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4351509E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D0754B">
        <w:rPr>
          <w:sz w:val="20"/>
        </w:rPr>
        <w:t>02</w:t>
      </w:r>
      <w:r w:rsidR="00C24545">
        <w:rPr>
          <w:sz w:val="20"/>
        </w:rPr>
        <w:t>-21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0B1EE30C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3B41CC" w:rsidRPr="003B41CC">
        <w:rPr>
          <w:rFonts w:ascii="Arial" w:hAnsi="Arial" w:cs="Arial"/>
          <w:b/>
          <w:szCs w:val="28"/>
        </w:rPr>
        <w:t>Opracowanie audytów energetycznych oraz dokumentacji projektowych dla wskazanych budynków ujętych w gminnej ewidencji zabytków administrowanych przez ZGM w Gorzowie Wlkp., w celu uzyskania z BGK dofinansowania w ramach premii termomodernizacyjnej z programu KPO</w:t>
      </w:r>
    </w:p>
    <w:p w14:paraId="246B279A" w14:textId="77777777" w:rsidR="008E6BFF" w:rsidRPr="008E6BFF" w:rsidRDefault="008E6BFF" w:rsidP="008E6BFF"/>
    <w:p w14:paraId="1B05333D" w14:textId="77777777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bookmarkStart w:id="1" w:name="_Hlk159411854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 xml:space="preserve">zamawiającego </w:t>
      </w:r>
      <w:bookmarkStart w:id="2" w:name="_Hlk158107162"/>
      <w:r w:rsidRPr="00071968">
        <w:rPr>
          <w:rFonts w:cs="Arial"/>
          <w:szCs w:val="24"/>
        </w:rPr>
        <w:t>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wykonawców:</w:t>
      </w:r>
    </w:p>
    <w:p w14:paraId="0DDC3702" w14:textId="4F228F36" w:rsidR="005058A3" w:rsidRPr="005058A3" w:rsidRDefault="005058A3" w:rsidP="00A82F7C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3" w:name="_Hlk157153214"/>
      <w:bookmarkStart w:id="4" w:name="_Hlk158021421"/>
      <w:bookmarkEnd w:id="0"/>
      <w:bookmarkEnd w:id="2"/>
      <w:r w:rsidRPr="005058A3">
        <w:rPr>
          <w:rFonts w:cs="Arial"/>
          <w:szCs w:val="24"/>
        </w:rPr>
        <w:t>BIURO PROJEKTÓW, ANALIZ I AUDYTÓW SP</w:t>
      </w:r>
      <w:r w:rsidRPr="005058A3">
        <w:rPr>
          <w:rFonts w:cs="Arial"/>
          <w:szCs w:val="24"/>
        </w:rPr>
        <w:t>.</w:t>
      </w:r>
      <w:r w:rsidRPr="005058A3">
        <w:rPr>
          <w:rFonts w:cs="Arial"/>
          <w:szCs w:val="24"/>
        </w:rPr>
        <w:t xml:space="preserve"> Z O</w:t>
      </w:r>
      <w:r w:rsidRPr="005058A3">
        <w:rPr>
          <w:rFonts w:cs="Arial"/>
          <w:szCs w:val="24"/>
        </w:rPr>
        <w:t>.</w:t>
      </w:r>
      <w:r w:rsidRPr="005058A3">
        <w:rPr>
          <w:rFonts w:cs="Arial"/>
          <w:szCs w:val="24"/>
        </w:rPr>
        <w:t>O</w:t>
      </w:r>
      <w:r w:rsidRPr="005058A3">
        <w:rPr>
          <w:rFonts w:cs="Arial"/>
          <w:szCs w:val="24"/>
        </w:rPr>
        <w:t xml:space="preserve">.: </w:t>
      </w:r>
      <w:r w:rsidRPr="005058A3">
        <w:rPr>
          <w:rFonts w:cs="Arial"/>
          <w:szCs w:val="24"/>
        </w:rPr>
        <w:t xml:space="preserve">20-445 Lublin, ul. </w:t>
      </w:r>
      <w:proofErr w:type="spellStart"/>
      <w:r w:rsidRPr="005058A3">
        <w:rPr>
          <w:rFonts w:cs="Arial"/>
          <w:szCs w:val="24"/>
        </w:rPr>
        <w:t>Zemborzycka</w:t>
      </w:r>
      <w:proofErr w:type="spellEnd"/>
      <w:r w:rsidRPr="005058A3">
        <w:rPr>
          <w:rFonts w:cs="Arial"/>
          <w:szCs w:val="24"/>
        </w:rPr>
        <w:t xml:space="preserve"> 53 10</w:t>
      </w:r>
      <w:r w:rsidRPr="005058A3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5058A3">
        <w:rPr>
          <w:rFonts w:cs="Arial"/>
          <w:szCs w:val="24"/>
        </w:rPr>
        <w:t>NIP 9462708703 za cenę brutto:</w:t>
      </w:r>
    </w:p>
    <w:p w14:paraId="5436F26F" w14:textId="5BE7CFF5" w:rsidR="005058A3" w:rsidRPr="00071968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I: </w:t>
      </w:r>
      <w:r w:rsidRPr="005058A3">
        <w:rPr>
          <w:rFonts w:cs="Arial"/>
          <w:iCs/>
        </w:rPr>
        <w:t>52 256,30</w:t>
      </w:r>
      <w:r w:rsidRPr="00071968">
        <w:rPr>
          <w:rFonts w:cs="Arial"/>
          <w:iCs/>
        </w:rPr>
        <w:t>pln</w:t>
      </w:r>
      <w:bookmarkEnd w:id="3"/>
    </w:p>
    <w:p w14:paraId="5AFF7AB1" w14:textId="5D981506" w:rsidR="005058A3" w:rsidRPr="00A37529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A37529">
        <w:rPr>
          <w:rFonts w:cs="Arial"/>
          <w:szCs w:val="24"/>
        </w:rPr>
        <w:t xml:space="preserve">Część II: </w:t>
      </w:r>
      <w:r w:rsidRPr="005058A3">
        <w:rPr>
          <w:rFonts w:cs="Arial"/>
          <w:szCs w:val="24"/>
        </w:rPr>
        <w:t>45 843,21</w:t>
      </w:r>
      <w:r w:rsidRPr="00A37529">
        <w:rPr>
          <w:rFonts w:cs="Arial"/>
          <w:szCs w:val="24"/>
        </w:rPr>
        <w:t>pln</w:t>
      </w:r>
    </w:p>
    <w:p w14:paraId="1612C77F" w14:textId="15C18A73" w:rsidR="005058A3" w:rsidRPr="00A37529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A37529">
        <w:rPr>
          <w:rFonts w:cs="Arial"/>
          <w:szCs w:val="24"/>
        </w:rPr>
        <w:t>Część III</w:t>
      </w:r>
      <w:r>
        <w:rPr>
          <w:rFonts w:cs="Arial"/>
          <w:szCs w:val="24"/>
        </w:rPr>
        <w:t>:</w:t>
      </w:r>
      <w:r w:rsidRPr="00A37529">
        <w:rPr>
          <w:rFonts w:cs="Arial"/>
          <w:szCs w:val="24"/>
        </w:rPr>
        <w:t xml:space="preserve"> </w:t>
      </w:r>
      <w:r w:rsidRPr="005058A3">
        <w:rPr>
          <w:rFonts w:cs="Arial"/>
          <w:szCs w:val="24"/>
        </w:rPr>
        <w:t>49 291,51</w:t>
      </w:r>
      <w:r w:rsidRPr="00A37529">
        <w:rPr>
          <w:rFonts w:cs="Arial"/>
          <w:szCs w:val="24"/>
        </w:rPr>
        <w:t>pln</w:t>
      </w:r>
    </w:p>
    <w:p w14:paraId="6854CCE5" w14:textId="77777777" w:rsidR="005058A3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A37529">
        <w:rPr>
          <w:rFonts w:cs="Arial"/>
          <w:szCs w:val="24"/>
        </w:rPr>
        <w:t xml:space="preserve">Część IV: </w:t>
      </w:r>
      <w:r w:rsidRPr="005058A3">
        <w:rPr>
          <w:rFonts w:cs="Arial"/>
          <w:szCs w:val="24"/>
        </w:rPr>
        <w:t>50 100,36</w:t>
      </w:r>
      <w:r w:rsidRPr="00A37529">
        <w:rPr>
          <w:rFonts w:cs="Arial"/>
          <w:szCs w:val="24"/>
        </w:rPr>
        <w:t>pln</w:t>
      </w:r>
    </w:p>
    <w:p w14:paraId="20B06B01" w14:textId="43ED7492" w:rsidR="005058A3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A37529">
        <w:rPr>
          <w:rFonts w:cs="Arial"/>
          <w:szCs w:val="24"/>
        </w:rPr>
        <w:t xml:space="preserve">Część V: </w:t>
      </w:r>
      <w:r w:rsidRPr="005058A3">
        <w:rPr>
          <w:rFonts w:cs="Arial"/>
          <w:szCs w:val="24"/>
        </w:rPr>
        <w:t>374 397,55</w:t>
      </w:r>
      <w:r w:rsidRPr="00A37529">
        <w:rPr>
          <w:rFonts w:cs="Arial"/>
          <w:szCs w:val="24"/>
        </w:rPr>
        <w:t>pln</w:t>
      </w:r>
    </w:p>
    <w:p w14:paraId="546BF5FC" w14:textId="040B7D77" w:rsidR="005058A3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 w:rsidRPr="00071968">
        <w:rPr>
          <w:rFonts w:cs="Arial"/>
          <w:szCs w:val="24"/>
        </w:rPr>
        <w:t xml:space="preserve">: </w:t>
      </w:r>
      <w:r w:rsidRPr="005058A3">
        <w:rPr>
          <w:rFonts w:cs="Arial"/>
          <w:iCs/>
        </w:rPr>
        <w:t>19 803,00</w:t>
      </w:r>
      <w:r w:rsidRPr="00071968">
        <w:rPr>
          <w:rFonts w:cs="Arial"/>
          <w:iCs/>
        </w:rPr>
        <w:t>pln</w:t>
      </w:r>
    </w:p>
    <w:p w14:paraId="665C201D" w14:textId="7DAFF681" w:rsidR="005058A3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VII</w:t>
      </w:r>
      <w:r w:rsidRPr="00071968">
        <w:rPr>
          <w:rFonts w:cs="Arial"/>
          <w:szCs w:val="24"/>
        </w:rPr>
        <w:t xml:space="preserve">: </w:t>
      </w:r>
      <w:r w:rsidRPr="005058A3">
        <w:rPr>
          <w:rFonts w:cs="Arial"/>
          <w:iCs/>
        </w:rPr>
        <w:t>18 774,72</w:t>
      </w:r>
      <w:r w:rsidRPr="00071968">
        <w:rPr>
          <w:rFonts w:cs="Arial"/>
          <w:iCs/>
        </w:rPr>
        <w:t>pln</w:t>
      </w:r>
      <w:r>
        <w:rPr>
          <w:rFonts w:cs="Arial"/>
          <w:iCs/>
        </w:rPr>
        <w:t xml:space="preserve"> </w:t>
      </w:r>
    </w:p>
    <w:p w14:paraId="7748E5ED" w14:textId="7B76353C" w:rsidR="005058A3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>
        <w:rPr>
          <w:rFonts w:cs="Arial"/>
          <w:szCs w:val="24"/>
        </w:rPr>
        <w:t>II</w:t>
      </w:r>
      <w:r w:rsidRPr="00071968">
        <w:rPr>
          <w:rFonts w:cs="Arial"/>
          <w:szCs w:val="24"/>
        </w:rPr>
        <w:t xml:space="preserve">: </w:t>
      </w:r>
      <w:r w:rsidRPr="005058A3">
        <w:rPr>
          <w:rFonts w:cs="Arial"/>
          <w:iCs/>
        </w:rPr>
        <w:t>56 247,90</w:t>
      </w:r>
      <w:r w:rsidRPr="00071968">
        <w:rPr>
          <w:rFonts w:cs="Arial"/>
          <w:iCs/>
        </w:rPr>
        <w:t>pln</w:t>
      </w:r>
    </w:p>
    <w:p w14:paraId="697C1BE4" w14:textId="6CB74F8E" w:rsidR="005058A3" w:rsidRPr="00A37529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oraz skróceniem terminu wykonania o </w:t>
      </w:r>
      <w:r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dni na części</w:t>
      </w:r>
      <w:r>
        <w:rPr>
          <w:rFonts w:cs="Arial"/>
          <w:szCs w:val="24"/>
        </w:rPr>
        <w:t xml:space="preserve"> V-VII</w:t>
      </w:r>
    </w:p>
    <w:p w14:paraId="5946E1FA" w14:textId="77777777" w:rsidR="005058A3" w:rsidRPr="00071968" w:rsidRDefault="005058A3" w:rsidP="005058A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s.c.; 61-883 Poznań, Rybaki 6a/6; NIP 7831738462</w:t>
      </w:r>
      <w:r w:rsidRPr="009D3F9D">
        <w:rPr>
          <w:rFonts w:cs="Arial"/>
          <w:szCs w:val="24"/>
        </w:rPr>
        <w:t xml:space="preserve"> </w:t>
      </w:r>
      <w:r w:rsidRPr="00071968">
        <w:rPr>
          <w:rFonts w:cs="Arial"/>
          <w:szCs w:val="24"/>
        </w:rPr>
        <w:t>za cenę brutto:</w:t>
      </w:r>
    </w:p>
    <w:p w14:paraId="0F582018" w14:textId="6300924C" w:rsidR="005058A3" w:rsidRPr="00071968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>
        <w:rPr>
          <w:rFonts w:cs="Arial"/>
          <w:szCs w:val="24"/>
        </w:rPr>
        <w:t>:</w:t>
      </w:r>
      <w:r w:rsidRPr="00071968">
        <w:rPr>
          <w:rFonts w:cs="Arial"/>
          <w:szCs w:val="24"/>
        </w:rPr>
        <w:t xml:space="preserve"> </w:t>
      </w:r>
      <w:r w:rsidR="00737AC7" w:rsidRPr="00737AC7">
        <w:rPr>
          <w:rFonts w:cs="Arial"/>
          <w:iCs/>
        </w:rPr>
        <w:t>22 140,00</w:t>
      </w:r>
      <w:r w:rsidRPr="00071968">
        <w:rPr>
          <w:rFonts w:cs="Arial"/>
          <w:iCs/>
        </w:rPr>
        <w:t>pln</w:t>
      </w:r>
    </w:p>
    <w:p w14:paraId="42D3FE41" w14:textId="09479964" w:rsidR="005058A3" w:rsidRPr="00071968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: </w:t>
      </w:r>
      <w:r w:rsidR="00737AC7" w:rsidRPr="00737AC7">
        <w:rPr>
          <w:rFonts w:cs="Arial"/>
          <w:iCs/>
        </w:rPr>
        <w:t>22 140,00</w:t>
      </w:r>
      <w:r w:rsidRPr="00071968">
        <w:rPr>
          <w:rFonts w:cs="Arial"/>
          <w:iCs/>
        </w:rPr>
        <w:t>pln</w:t>
      </w:r>
    </w:p>
    <w:p w14:paraId="59CDCCAB" w14:textId="4E022E24" w:rsidR="005058A3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III</w:t>
      </w:r>
      <w:r w:rsidRPr="00071968">
        <w:rPr>
          <w:rFonts w:cs="Arial"/>
          <w:szCs w:val="24"/>
        </w:rPr>
        <w:t xml:space="preserve">: </w:t>
      </w:r>
      <w:r w:rsidR="00737AC7" w:rsidRPr="00737AC7">
        <w:rPr>
          <w:rFonts w:cs="Arial"/>
          <w:iCs/>
        </w:rPr>
        <w:t>22 140,00</w:t>
      </w:r>
      <w:r w:rsidRPr="00071968">
        <w:rPr>
          <w:rFonts w:cs="Arial"/>
          <w:iCs/>
        </w:rPr>
        <w:t>pln</w:t>
      </w:r>
    </w:p>
    <w:p w14:paraId="473199C8" w14:textId="1FA7BB3A" w:rsidR="005058A3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IV:</w:t>
      </w:r>
      <w:r w:rsidRPr="00071968">
        <w:rPr>
          <w:rFonts w:cs="Arial"/>
          <w:szCs w:val="24"/>
        </w:rPr>
        <w:t xml:space="preserve"> </w:t>
      </w:r>
      <w:r w:rsidR="00737AC7" w:rsidRPr="00737AC7">
        <w:rPr>
          <w:rFonts w:cs="Arial"/>
          <w:iCs/>
        </w:rPr>
        <w:t>28 394,55</w:t>
      </w:r>
      <w:r w:rsidRPr="00071968">
        <w:rPr>
          <w:rFonts w:cs="Arial"/>
          <w:iCs/>
        </w:rPr>
        <w:t>pln</w:t>
      </w:r>
    </w:p>
    <w:p w14:paraId="54E56971" w14:textId="2597E72E" w:rsidR="005058A3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V:</w:t>
      </w:r>
      <w:r w:rsidRPr="00071968">
        <w:rPr>
          <w:rFonts w:cs="Arial"/>
          <w:szCs w:val="24"/>
        </w:rPr>
        <w:t xml:space="preserve"> </w:t>
      </w:r>
      <w:r w:rsidR="00737AC7" w:rsidRPr="00737AC7">
        <w:rPr>
          <w:rFonts w:cs="Arial"/>
          <w:iCs/>
        </w:rPr>
        <w:t>98 400,00</w:t>
      </w:r>
      <w:r w:rsidRPr="00071968">
        <w:rPr>
          <w:rFonts w:cs="Arial"/>
          <w:iCs/>
        </w:rPr>
        <w:t>pln</w:t>
      </w:r>
    </w:p>
    <w:p w14:paraId="000B0173" w14:textId="1605F9E5" w:rsidR="005058A3" w:rsidRDefault="005058A3" w:rsidP="005058A3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 w:rsidRPr="00071968">
        <w:rPr>
          <w:rFonts w:cs="Arial"/>
          <w:szCs w:val="24"/>
        </w:rPr>
        <w:t xml:space="preserve">: </w:t>
      </w:r>
      <w:r w:rsidR="00737AC7" w:rsidRPr="00737AC7">
        <w:rPr>
          <w:rFonts w:cs="Arial"/>
          <w:iCs/>
        </w:rPr>
        <w:t>25 522,50</w:t>
      </w:r>
      <w:r w:rsidRPr="00071968">
        <w:rPr>
          <w:rFonts w:cs="Arial"/>
          <w:iCs/>
        </w:rPr>
        <w:t>pln</w:t>
      </w:r>
    </w:p>
    <w:p w14:paraId="6D32C190" w14:textId="77777777" w:rsidR="00737AC7" w:rsidRDefault="005058A3" w:rsidP="00737AC7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lastRenderedPageBreak/>
        <w:t xml:space="preserve">Część </w:t>
      </w:r>
      <w:r>
        <w:rPr>
          <w:rFonts w:cs="Arial"/>
          <w:szCs w:val="24"/>
        </w:rPr>
        <w:t>VII</w:t>
      </w:r>
      <w:r w:rsidRPr="00071968">
        <w:rPr>
          <w:rFonts w:cs="Arial"/>
          <w:szCs w:val="24"/>
        </w:rPr>
        <w:t xml:space="preserve">: </w:t>
      </w:r>
      <w:r w:rsidR="00737AC7" w:rsidRPr="00737AC7">
        <w:rPr>
          <w:rFonts w:cs="Arial"/>
          <w:iCs/>
        </w:rPr>
        <w:t>34 636,80</w:t>
      </w:r>
      <w:r w:rsidRPr="00071968">
        <w:rPr>
          <w:rFonts w:cs="Arial"/>
          <w:iCs/>
        </w:rPr>
        <w:t>pln</w:t>
      </w:r>
      <w:r>
        <w:rPr>
          <w:rFonts w:cs="Arial"/>
          <w:iCs/>
        </w:rPr>
        <w:t xml:space="preserve"> </w:t>
      </w:r>
    </w:p>
    <w:p w14:paraId="4D63823F" w14:textId="77BB1E33" w:rsidR="00737AC7" w:rsidRDefault="00737AC7" w:rsidP="00737AC7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737AC7">
        <w:rPr>
          <w:rFonts w:cs="Arial"/>
          <w:iCs/>
        </w:rPr>
        <w:t xml:space="preserve">Część VII: 22 140,00pln </w:t>
      </w:r>
      <w:r w:rsidR="00B8097B" w:rsidRPr="00BF1E04">
        <w:rPr>
          <w:rFonts w:cs="Arial"/>
          <w:iCs/>
        </w:rPr>
        <w:t xml:space="preserve">oraz </w:t>
      </w:r>
      <w:r w:rsidR="00B8097B">
        <w:rPr>
          <w:rFonts w:cs="Arial"/>
          <w:iCs/>
        </w:rPr>
        <w:t xml:space="preserve">skróceniem terminu wykonania w zakresie części VI o 2 dni i </w:t>
      </w:r>
      <w:r w:rsidR="00B8097B" w:rsidRPr="00BF1E04">
        <w:rPr>
          <w:rFonts w:cs="Arial"/>
          <w:iCs/>
        </w:rPr>
        <w:t xml:space="preserve">wykonaniem </w:t>
      </w:r>
      <w:r w:rsidR="00B8097B">
        <w:rPr>
          <w:rFonts w:cs="Arial"/>
          <w:iCs/>
        </w:rPr>
        <w:t xml:space="preserve">pozostałych </w:t>
      </w:r>
      <w:r w:rsidR="00B8097B" w:rsidRPr="00BF1E04">
        <w:rPr>
          <w:rFonts w:cs="Arial"/>
          <w:iCs/>
        </w:rPr>
        <w:t xml:space="preserve">części w terminie określonym w </w:t>
      </w:r>
      <w:proofErr w:type="spellStart"/>
      <w:r w:rsidR="00B8097B" w:rsidRPr="00BF1E04">
        <w:rPr>
          <w:rFonts w:cs="Arial"/>
          <w:iCs/>
        </w:rPr>
        <w:t>swz</w:t>
      </w:r>
      <w:proofErr w:type="spellEnd"/>
      <w:r w:rsidR="00B8097B" w:rsidRPr="00737AC7">
        <w:rPr>
          <w:rFonts w:cs="Arial"/>
          <w:iCs/>
        </w:rPr>
        <w:t xml:space="preserve"> </w:t>
      </w:r>
    </w:p>
    <w:p w14:paraId="4EF09E5A" w14:textId="4F38B423" w:rsidR="005058A3" w:rsidRPr="00A37529" w:rsidRDefault="005058A3" w:rsidP="00737AC7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iCs/>
        </w:rPr>
      </w:pPr>
      <w:r>
        <w:t>Generator Charlotta Langa; 66-300 Międzyrzecz, Kursko 24; NIP 9561702796</w:t>
      </w:r>
      <w:r w:rsidRPr="009D3F9D">
        <w:rPr>
          <w:rFonts w:cs="Arial"/>
          <w:szCs w:val="24"/>
        </w:rPr>
        <w:t xml:space="preserve"> </w:t>
      </w:r>
      <w:r w:rsidRPr="00071968">
        <w:rPr>
          <w:rFonts w:cs="Arial"/>
          <w:szCs w:val="24"/>
        </w:rPr>
        <w:t>za cenę brutto</w:t>
      </w:r>
      <w:r>
        <w:rPr>
          <w:rFonts w:cs="Arial"/>
          <w:szCs w:val="24"/>
        </w:rPr>
        <w:t>:</w:t>
      </w:r>
    </w:p>
    <w:p w14:paraId="5DB289CC" w14:textId="2AF4818E" w:rsidR="00737AC7" w:rsidRPr="00737AC7" w:rsidRDefault="00737AC7" w:rsidP="00737AC7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737AC7">
        <w:rPr>
          <w:rFonts w:cs="Arial"/>
          <w:szCs w:val="24"/>
        </w:rPr>
        <w:t>Część I: 14.760,00pln</w:t>
      </w:r>
    </w:p>
    <w:p w14:paraId="255D4628" w14:textId="38225836" w:rsidR="00737AC7" w:rsidRPr="00737AC7" w:rsidRDefault="00737AC7" w:rsidP="00737AC7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737AC7">
        <w:rPr>
          <w:rFonts w:cs="Arial"/>
          <w:szCs w:val="24"/>
        </w:rPr>
        <w:t>Część II: 14.760,00pln</w:t>
      </w:r>
    </w:p>
    <w:p w14:paraId="0659275B" w14:textId="40FA982E" w:rsidR="00737AC7" w:rsidRPr="00737AC7" w:rsidRDefault="00737AC7" w:rsidP="00737AC7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737AC7">
        <w:rPr>
          <w:rFonts w:cs="Arial"/>
          <w:szCs w:val="24"/>
        </w:rPr>
        <w:t>Część III: 14.760,00pln</w:t>
      </w:r>
    </w:p>
    <w:p w14:paraId="254771BA" w14:textId="336DEB5A" w:rsidR="00737AC7" w:rsidRPr="00737AC7" w:rsidRDefault="00737AC7" w:rsidP="00737AC7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737AC7">
        <w:rPr>
          <w:rFonts w:cs="Arial"/>
          <w:szCs w:val="24"/>
        </w:rPr>
        <w:t>Część IV: 14.760,00pln</w:t>
      </w:r>
    </w:p>
    <w:p w14:paraId="40E2B1BB" w14:textId="30D1F588" w:rsidR="00737AC7" w:rsidRPr="00737AC7" w:rsidRDefault="00737AC7" w:rsidP="00737AC7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737AC7">
        <w:rPr>
          <w:rFonts w:cs="Arial"/>
          <w:szCs w:val="24"/>
        </w:rPr>
        <w:t xml:space="preserve">Część V: </w:t>
      </w:r>
      <w:r w:rsidR="00B8097B" w:rsidRPr="00B8097B">
        <w:rPr>
          <w:rFonts w:cs="Arial"/>
          <w:szCs w:val="24"/>
        </w:rPr>
        <w:t>73</w:t>
      </w:r>
      <w:r w:rsidR="00B8097B">
        <w:rPr>
          <w:rFonts w:cs="Arial"/>
          <w:szCs w:val="24"/>
        </w:rPr>
        <w:t> </w:t>
      </w:r>
      <w:r w:rsidR="00B8097B" w:rsidRPr="00B8097B">
        <w:rPr>
          <w:rFonts w:cs="Arial"/>
          <w:szCs w:val="24"/>
        </w:rPr>
        <w:t>800</w:t>
      </w:r>
      <w:r w:rsidR="00B8097B">
        <w:rPr>
          <w:rFonts w:cs="Arial"/>
          <w:szCs w:val="24"/>
        </w:rPr>
        <w:t>,00</w:t>
      </w:r>
      <w:r w:rsidRPr="00737AC7">
        <w:rPr>
          <w:rFonts w:cs="Arial"/>
          <w:szCs w:val="24"/>
        </w:rPr>
        <w:t>pln</w:t>
      </w:r>
    </w:p>
    <w:p w14:paraId="53C91F82" w14:textId="67030C4B" w:rsidR="00737AC7" w:rsidRPr="00737AC7" w:rsidRDefault="00737AC7" w:rsidP="00737AC7">
      <w:pPr>
        <w:pStyle w:val="Tekstpodstawowy"/>
        <w:spacing w:line="360" w:lineRule="auto"/>
        <w:ind w:left="851"/>
        <w:jc w:val="left"/>
        <w:rPr>
          <w:rFonts w:cs="Arial"/>
          <w:szCs w:val="24"/>
        </w:rPr>
      </w:pPr>
      <w:r w:rsidRPr="00737AC7">
        <w:rPr>
          <w:rFonts w:cs="Arial"/>
          <w:szCs w:val="24"/>
        </w:rPr>
        <w:t xml:space="preserve">Część VI: </w:t>
      </w:r>
      <w:r w:rsidR="00B8097B" w:rsidRPr="00B8097B">
        <w:rPr>
          <w:rFonts w:cs="Arial"/>
          <w:szCs w:val="24"/>
        </w:rPr>
        <w:t>19.680,00</w:t>
      </w:r>
      <w:r w:rsidRPr="00737AC7">
        <w:rPr>
          <w:rFonts w:cs="Arial"/>
          <w:szCs w:val="24"/>
        </w:rPr>
        <w:t>pln</w:t>
      </w:r>
    </w:p>
    <w:p w14:paraId="4A204AFA" w14:textId="0706283E" w:rsidR="005058A3" w:rsidRDefault="00737AC7" w:rsidP="00737AC7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737AC7">
        <w:rPr>
          <w:rFonts w:cs="Arial"/>
          <w:szCs w:val="24"/>
        </w:rPr>
        <w:t xml:space="preserve">Część VIII: </w:t>
      </w:r>
      <w:r w:rsidR="00B8097B" w:rsidRPr="00B8097B">
        <w:rPr>
          <w:rFonts w:cs="Arial"/>
          <w:szCs w:val="24"/>
        </w:rPr>
        <w:t>19.680,00</w:t>
      </w:r>
      <w:r w:rsidRPr="00737AC7">
        <w:rPr>
          <w:rFonts w:cs="Arial"/>
          <w:szCs w:val="24"/>
        </w:rPr>
        <w:t>pln</w:t>
      </w:r>
      <w:r w:rsidR="005058A3" w:rsidRPr="00BF1E04">
        <w:t xml:space="preserve"> </w:t>
      </w:r>
      <w:r w:rsidR="00B8097B" w:rsidRPr="00737AC7">
        <w:rPr>
          <w:rFonts w:cs="Arial"/>
          <w:iCs/>
        </w:rPr>
        <w:t>oraz</w:t>
      </w:r>
      <w:r w:rsidR="00B8097B" w:rsidRPr="00B8097B">
        <w:rPr>
          <w:rFonts w:cs="Arial"/>
          <w:iCs/>
        </w:rPr>
        <w:t xml:space="preserve"> </w:t>
      </w:r>
      <w:r w:rsidR="00B8097B" w:rsidRPr="00737AC7">
        <w:rPr>
          <w:rFonts w:cs="Arial"/>
          <w:iCs/>
        </w:rPr>
        <w:t xml:space="preserve">wykonaniem każdej części w terminie określonym w </w:t>
      </w:r>
      <w:proofErr w:type="spellStart"/>
      <w:r w:rsidR="00B8097B" w:rsidRPr="00737AC7">
        <w:rPr>
          <w:rFonts w:cs="Arial"/>
          <w:iCs/>
        </w:rPr>
        <w:t>swz</w:t>
      </w:r>
      <w:proofErr w:type="spellEnd"/>
    </w:p>
    <w:p w14:paraId="53E93B6D" w14:textId="77777777" w:rsidR="005058A3" w:rsidRDefault="005058A3" w:rsidP="005058A3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iCs/>
        </w:rPr>
      </w:pPr>
      <w:r w:rsidRPr="00A37529">
        <w:rPr>
          <w:rFonts w:cs="Arial"/>
          <w:iCs/>
        </w:rPr>
        <w:t xml:space="preserve">ATELIER Karol Bukowski; 71-074 Szczecin, ul. gen. Aleksandra </w:t>
      </w:r>
      <w:proofErr w:type="spellStart"/>
      <w:r w:rsidRPr="00A37529">
        <w:rPr>
          <w:rFonts w:cs="Arial"/>
          <w:iCs/>
        </w:rPr>
        <w:t>Litwinowicza</w:t>
      </w:r>
      <w:proofErr w:type="spellEnd"/>
      <w:r w:rsidRPr="00A37529">
        <w:rPr>
          <w:rFonts w:cs="Arial"/>
          <w:iCs/>
        </w:rPr>
        <w:t xml:space="preserve"> 5/4;</w:t>
      </w:r>
      <w:r>
        <w:rPr>
          <w:rFonts w:cs="Arial"/>
          <w:iCs/>
        </w:rPr>
        <w:t xml:space="preserve"> </w:t>
      </w:r>
      <w:r w:rsidRPr="00A37529">
        <w:rPr>
          <w:rFonts w:cs="Arial"/>
          <w:iCs/>
        </w:rPr>
        <w:t>NIP 764-265-95-20</w:t>
      </w:r>
      <w:r w:rsidRPr="00BF1E04">
        <w:rPr>
          <w:rFonts w:cs="Arial"/>
          <w:szCs w:val="24"/>
        </w:rPr>
        <w:t xml:space="preserve"> </w:t>
      </w:r>
      <w:r w:rsidRPr="00071968">
        <w:rPr>
          <w:rFonts w:cs="Arial"/>
          <w:szCs w:val="24"/>
        </w:rPr>
        <w:t>za cenę brutto</w:t>
      </w:r>
      <w:r>
        <w:rPr>
          <w:rFonts w:cs="Arial"/>
          <w:szCs w:val="24"/>
        </w:rPr>
        <w:t>:</w:t>
      </w:r>
    </w:p>
    <w:p w14:paraId="35999FF0" w14:textId="22C5B6E2" w:rsidR="005058A3" w:rsidRPr="00071968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="00B8097B"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: </w:t>
      </w:r>
      <w:r w:rsidR="00B8097B" w:rsidRPr="00B8097B">
        <w:rPr>
          <w:rFonts w:cs="Arial"/>
          <w:iCs/>
        </w:rPr>
        <w:t>22</w:t>
      </w:r>
      <w:r w:rsidR="00B8097B">
        <w:rPr>
          <w:rFonts w:cs="Arial"/>
          <w:iCs/>
        </w:rPr>
        <w:t xml:space="preserve"> </w:t>
      </w:r>
      <w:r w:rsidR="00B8097B" w:rsidRPr="00B8097B">
        <w:rPr>
          <w:rFonts w:cs="Arial"/>
          <w:iCs/>
        </w:rPr>
        <w:t>140</w:t>
      </w:r>
      <w:r w:rsidR="00B8097B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61997DC5" w14:textId="3C5048F1" w:rsidR="005058A3" w:rsidRPr="00071968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 w:rsidR="00B8097B"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: </w:t>
      </w:r>
      <w:r w:rsidR="00B8097B" w:rsidRPr="00B8097B">
        <w:rPr>
          <w:rFonts w:cs="Arial"/>
          <w:iCs/>
        </w:rPr>
        <w:t>30</w:t>
      </w:r>
      <w:r w:rsidR="00B8097B">
        <w:rPr>
          <w:rFonts w:cs="Arial"/>
          <w:iCs/>
        </w:rPr>
        <w:t xml:space="preserve"> </w:t>
      </w:r>
      <w:r w:rsidR="00B8097B" w:rsidRPr="00B8097B">
        <w:rPr>
          <w:rFonts w:cs="Arial"/>
          <w:iCs/>
        </w:rPr>
        <w:t>750</w:t>
      </w:r>
      <w:r w:rsidR="00B8097B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587AE8A0" w14:textId="49283427" w:rsidR="005058A3" w:rsidRDefault="005058A3" w:rsidP="005058A3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 w:rsidR="00B8097B">
        <w:rPr>
          <w:rFonts w:cs="Arial"/>
          <w:szCs w:val="24"/>
        </w:rPr>
        <w:t>V</w:t>
      </w:r>
      <w:r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: </w:t>
      </w:r>
      <w:r w:rsidR="00B8097B" w:rsidRPr="00B8097B">
        <w:rPr>
          <w:rFonts w:cs="Arial"/>
          <w:iCs/>
        </w:rPr>
        <w:t>6</w:t>
      </w:r>
      <w:r w:rsidR="00B8097B">
        <w:rPr>
          <w:rFonts w:cs="Arial"/>
          <w:iCs/>
        </w:rPr>
        <w:t xml:space="preserve"> </w:t>
      </w:r>
      <w:r w:rsidR="00B8097B" w:rsidRPr="00B8097B">
        <w:rPr>
          <w:rFonts w:cs="Arial"/>
          <w:iCs/>
        </w:rPr>
        <w:t>150</w:t>
      </w:r>
      <w:r w:rsidR="00B8097B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3C0E8B84" w14:textId="4FE800E4" w:rsidR="005058A3" w:rsidRDefault="005058A3" w:rsidP="00B8097B">
      <w:pPr>
        <w:pStyle w:val="Tekstpodstawowy"/>
        <w:spacing w:line="360" w:lineRule="auto"/>
        <w:ind w:left="851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 w:rsidR="00B8097B">
        <w:rPr>
          <w:rFonts w:cs="Arial"/>
          <w:szCs w:val="24"/>
        </w:rPr>
        <w:t>II</w:t>
      </w:r>
      <w:r w:rsidRPr="00071968">
        <w:rPr>
          <w:rFonts w:cs="Arial"/>
          <w:szCs w:val="24"/>
        </w:rPr>
        <w:t xml:space="preserve">: </w:t>
      </w:r>
      <w:r w:rsidR="00B8097B" w:rsidRPr="00B8097B">
        <w:rPr>
          <w:rFonts w:cs="Arial"/>
          <w:iCs/>
        </w:rPr>
        <w:t>8</w:t>
      </w:r>
      <w:r w:rsidR="00B8097B">
        <w:rPr>
          <w:rFonts w:cs="Arial"/>
          <w:iCs/>
        </w:rPr>
        <w:t xml:space="preserve"> </w:t>
      </w:r>
      <w:r w:rsidR="00B8097B" w:rsidRPr="00B8097B">
        <w:rPr>
          <w:rFonts w:cs="Arial"/>
          <w:iCs/>
        </w:rPr>
        <w:t>610</w:t>
      </w:r>
      <w:r w:rsidR="00B8097B"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  <w:r w:rsidR="00B8097B">
        <w:rPr>
          <w:rFonts w:cs="Arial"/>
          <w:iCs/>
        </w:rPr>
        <w:t xml:space="preserve"> </w:t>
      </w:r>
      <w:r w:rsidRPr="00BF1E04">
        <w:rPr>
          <w:rFonts w:cs="Arial"/>
          <w:iCs/>
        </w:rPr>
        <w:t xml:space="preserve">oraz </w:t>
      </w:r>
      <w:r w:rsidR="00B8097B" w:rsidRPr="00B8097B">
        <w:rPr>
          <w:rFonts w:cs="Arial"/>
          <w:iCs/>
        </w:rPr>
        <w:t xml:space="preserve">skróceniem terminu wykonania w zakresie części </w:t>
      </w:r>
      <w:r w:rsidR="00B8097B">
        <w:rPr>
          <w:rFonts w:cs="Arial"/>
          <w:iCs/>
        </w:rPr>
        <w:t>I</w:t>
      </w:r>
      <w:r w:rsidR="00B8097B" w:rsidRPr="00B8097B">
        <w:rPr>
          <w:rFonts w:cs="Arial"/>
          <w:iCs/>
        </w:rPr>
        <w:t xml:space="preserve">V o </w:t>
      </w:r>
      <w:r w:rsidR="00B8097B">
        <w:rPr>
          <w:rFonts w:cs="Arial"/>
          <w:iCs/>
        </w:rPr>
        <w:t>5</w:t>
      </w:r>
      <w:r w:rsidR="00B8097B" w:rsidRPr="00B8097B">
        <w:rPr>
          <w:rFonts w:cs="Arial"/>
          <w:iCs/>
        </w:rPr>
        <w:t xml:space="preserve"> dni i </w:t>
      </w:r>
      <w:r w:rsidRPr="00BF1E04">
        <w:rPr>
          <w:rFonts w:cs="Arial"/>
          <w:iCs/>
        </w:rPr>
        <w:t xml:space="preserve">wykonaniem </w:t>
      </w:r>
      <w:r w:rsidR="00B05F66">
        <w:rPr>
          <w:rFonts w:cs="Arial"/>
          <w:iCs/>
        </w:rPr>
        <w:t xml:space="preserve">pozostałych </w:t>
      </w:r>
      <w:r w:rsidRPr="00BF1E04">
        <w:rPr>
          <w:rFonts w:cs="Arial"/>
          <w:iCs/>
        </w:rPr>
        <w:t xml:space="preserve">części w terminie określonym w </w:t>
      </w:r>
      <w:proofErr w:type="spellStart"/>
      <w:r w:rsidRPr="00BF1E04">
        <w:rPr>
          <w:rFonts w:cs="Arial"/>
          <w:iCs/>
        </w:rPr>
        <w:t>swz</w:t>
      </w:r>
      <w:proofErr w:type="spellEnd"/>
    </w:p>
    <w:bookmarkEnd w:id="4"/>
    <w:bookmarkEnd w:id="1"/>
    <w:p w14:paraId="7973F314" w14:textId="77777777" w:rsidR="00BF60A1" w:rsidRPr="00071968" w:rsidRDefault="00BF60A1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01147E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C24545">
      <w:rPr>
        <w:rFonts w:ascii="Arial" w:hAnsi="Arial" w:cs="Arial"/>
        <w:b/>
        <w:bCs/>
        <w:sz w:val="18"/>
        <w:szCs w:val="18"/>
      </w:rPr>
      <w:t>21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2CA2BF0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1F6B"/>
    <w:rsid w:val="000D7663"/>
    <w:rsid w:val="000E12D0"/>
    <w:rsid w:val="000E45E9"/>
    <w:rsid w:val="000E50D2"/>
    <w:rsid w:val="000F212D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41CC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058A3"/>
    <w:rsid w:val="00516FD3"/>
    <w:rsid w:val="005230D5"/>
    <w:rsid w:val="0052438C"/>
    <w:rsid w:val="0054401F"/>
    <w:rsid w:val="00544231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AC7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5F66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097B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BF5F53"/>
    <w:rsid w:val="00BF60A1"/>
    <w:rsid w:val="00C0310E"/>
    <w:rsid w:val="00C04A78"/>
    <w:rsid w:val="00C05F7F"/>
    <w:rsid w:val="00C06C47"/>
    <w:rsid w:val="00C11E9F"/>
    <w:rsid w:val="00C159ED"/>
    <w:rsid w:val="00C2353F"/>
    <w:rsid w:val="00C24545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D4E90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2024-02-21T11:40:00Z</cp:lastPrinted>
  <dcterms:created xsi:type="dcterms:W3CDTF">2024-02-06T08:41:00Z</dcterms:created>
  <dcterms:modified xsi:type="dcterms:W3CDTF">2024-02-21T12:48:00Z</dcterms:modified>
</cp:coreProperties>
</file>