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F90C" w14:textId="77777777" w:rsidR="00134306" w:rsidRPr="00607956" w:rsidRDefault="00134306" w:rsidP="006D65B4">
      <w:pPr>
        <w:pStyle w:val="Tytu"/>
        <w:ind w:left="6372"/>
        <w:jc w:val="both"/>
        <w:rPr>
          <w:color w:val="000000"/>
          <w:sz w:val="22"/>
          <w:szCs w:val="22"/>
        </w:rPr>
      </w:pPr>
    </w:p>
    <w:p w14:paraId="48D40CD0" w14:textId="77777777" w:rsidR="00E259CD" w:rsidRDefault="00E259CD" w:rsidP="006D65B4">
      <w:pPr>
        <w:pStyle w:val="Tytu"/>
        <w:rPr>
          <w:b w:val="0"/>
          <w:color w:val="000000"/>
          <w:sz w:val="22"/>
          <w:szCs w:val="22"/>
        </w:rPr>
      </w:pPr>
    </w:p>
    <w:p w14:paraId="09FC5E09" w14:textId="77777777" w:rsidR="00134306" w:rsidRPr="00995AD2" w:rsidRDefault="001B3EC5" w:rsidP="006D65B4">
      <w:pPr>
        <w:pStyle w:val="Tytu"/>
        <w:rPr>
          <w:b w:val="0"/>
          <w:i/>
          <w:color w:val="000000"/>
          <w:sz w:val="22"/>
          <w:szCs w:val="22"/>
        </w:rPr>
      </w:pPr>
      <w:r>
        <w:rPr>
          <w:color w:val="000000"/>
          <w:sz w:val="22"/>
          <w:szCs w:val="22"/>
        </w:rPr>
        <w:t>Umowa nr……………………….</w:t>
      </w:r>
    </w:p>
    <w:p w14:paraId="31B023E9" w14:textId="77777777" w:rsidR="00607956" w:rsidRPr="00607956" w:rsidRDefault="00607956" w:rsidP="006D65B4">
      <w:pPr>
        <w:pStyle w:val="Podtytu"/>
        <w:spacing w:after="0"/>
        <w:rPr>
          <w:rFonts w:ascii="Times New Roman" w:hAnsi="Times New Roman" w:cs="Times New Roman"/>
          <w:lang w:eastAsia="ar-SA"/>
        </w:rPr>
      </w:pPr>
    </w:p>
    <w:p w14:paraId="4D5E74AA" w14:textId="77777777" w:rsidR="00134306" w:rsidRPr="00607956" w:rsidRDefault="00134306" w:rsidP="006D65B4">
      <w:pPr>
        <w:shd w:val="clear" w:color="auto" w:fill="FFFFFF"/>
        <w:autoSpaceDE w:val="0"/>
        <w:spacing w:after="0" w:line="360" w:lineRule="auto"/>
        <w:jc w:val="both"/>
        <w:rPr>
          <w:rFonts w:ascii="Times New Roman" w:eastAsia="Arial" w:hAnsi="Times New Roman" w:cs="Times New Roman"/>
          <w:color w:val="000000"/>
          <w:spacing w:val="-4"/>
        </w:rPr>
      </w:pPr>
      <w:r w:rsidRPr="00607956">
        <w:rPr>
          <w:rFonts w:ascii="Times New Roman" w:eastAsia="Arial" w:hAnsi="Times New Roman" w:cs="Times New Roman"/>
          <w:color w:val="000000"/>
          <w:spacing w:val="-4"/>
        </w:rPr>
        <w:t xml:space="preserve">Zawarta w dniu </w:t>
      </w:r>
      <w:r w:rsidR="001B3EC5">
        <w:rPr>
          <w:rFonts w:ascii="Times New Roman" w:eastAsia="Arial" w:hAnsi="Times New Roman" w:cs="Times New Roman"/>
          <w:b/>
          <w:color w:val="000000"/>
          <w:spacing w:val="-4"/>
        </w:rPr>
        <w:t>…………………………</w:t>
      </w:r>
      <w:r w:rsidRPr="00607956">
        <w:rPr>
          <w:rFonts w:ascii="Times New Roman" w:eastAsia="Arial" w:hAnsi="Times New Roman" w:cs="Times New Roman"/>
          <w:color w:val="000000"/>
          <w:spacing w:val="-4"/>
        </w:rPr>
        <w:t xml:space="preserve"> w Gorzowie Wlkp., pomiędzy:</w:t>
      </w:r>
    </w:p>
    <w:p w14:paraId="3BAE817D" w14:textId="77777777" w:rsidR="00134306" w:rsidRPr="00607956" w:rsidRDefault="00134306" w:rsidP="006D65B4">
      <w:pPr>
        <w:pStyle w:val="NormalnyWeb"/>
        <w:tabs>
          <w:tab w:val="left" w:pos="0"/>
        </w:tabs>
        <w:spacing w:before="0" w:beforeAutospacing="0"/>
        <w:rPr>
          <w:color w:val="000000"/>
          <w:sz w:val="22"/>
          <w:szCs w:val="22"/>
        </w:rPr>
      </w:pPr>
      <w:r w:rsidRPr="00607956">
        <w:rPr>
          <w:b/>
          <w:color w:val="000000"/>
          <w:sz w:val="22"/>
          <w:szCs w:val="22"/>
        </w:rPr>
        <w:t>Miejskim Zakładem Komunikacji w Gorzowie Wielkopolskim Sp. z o.</w:t>
      </w:r>
      <w:r w:rsidR="00607956" w:rsidRPr="00607956">
        <w:rPr>
          <w:b/>
          <w:color w:val="000000"/>
          <w:sz w:val="22"/>
          <w:szCs w:val="22"/>
        </w:rPr>
        <w:t xml:space="preserve"> </w:t>
      </w:r>
      <w:r w:rsidRPr="00607956">
        <w:rPr>
          <w:b/>
          <w:color w:val="000000"/>
          <w:sz w:val="22"/>
          <w:szCs w:val="22"/>
        </w:rPr>
        <w:t xml:space="preserve">o. – </w:t>
      </w:r>
      <w:r w:rsidR="00607956" w:rsidRPr="00607956">
        <w:rPr>
          <w:b/>
          <w:color w:val="000000"/>
          <w:sz w:val="22"/>
          <w:szCs w:val="22"/>
        </w:rPr>
        <w:t xml:space="preserve"> </w:t>
      </w:r>
      <w:r w:rsidRPr="00607956">
        <w:rPr>
          <w:b/>
          <w:color w:val="000000"/>
          <w:sz w:val="22"/>
          <w:szCs w:val="22"/>
        </w:rPr>
        <w:t>z siedzibą  ul. Kostrzyńska 46,</w:t>
      </w:r>
      <w:r w:rsidRPr="00607956">
        <w:rPr>
          <w:color w:val="000000"/>
          <w:sz w:val="22"/>
          <w:szCs w:val="22"/>
        </w:rPr>
        <w:t xml:space="preserve"> </w:t>
      </w:r>
      <w:r w:rsidRPr="00607956">
        <w:rPr>
          <w:b/>
          <w:color w:val="000000"/>
          <w:sz w:val="22"/>
          <w:szCs w:val="22"/>
        </w:rPr>
        <w:t>66-400 Gorzów Wlkp.</w:t>
      </w:r>
      <w:r w:rsidRPr="00607956">
        <w:rPr>
          <w:b/>
          <w:i/>
          <w:color w:val="000000"/>
          <w:sz w:val="22"/>
          <w:szCs w:val="22"/>
        </w:rPr>
        <w:t xml:space="preserve"> </w:t>
      </w:r>
      <w:r w:rsidRPr="00607956">
        <w:rPr>
          <w:color w:val="000000"/>
          <w:sz w:val="22"/>
          <w:szCs w:val="22"/>
        </w:rPr>
        <w:t xml:space="preserve">wpisanym do Rejestru Przedsiębiorców Krajowego Rejestru Sądowego </w:t>
      </w:r>
      <w:r w:rsidR="00F73295">
        <w:rPr>
          <w:color w:val="000000"/>
          <w:sz w:val="22"/>
          <w:szCs w:val="22"/>
        </w:rPr>
        <w:br/>
      </w:r>
      <w:r w:rsidRPr="00607956">
        <w:rPr>
          <w:color w:val="000000"/>
          <w:sz w:val="22"/>
          <w:szCs w:val="22"/>
        </w:rPr>
        <w:t>pod numerem KRS 0000446109 przez Sąd Rejonowy w Zielonej Górze, VIII Wydział Gospodarczy Krajowego Rejestru Sądowego, o numerze NIP 599-000-36-19, o kapitale zakładowym</w:t>
      </w:r>
      <w:r w:rsidR="00A94980">
        <w:rPr>
          <w:color w:val="000000"/>
          <w:sz w:val="22"/>
          <w:szCs w:val="22"/>
        </w:rPr>
        <w:t xml:space="preserve"> </w:t>
      </w:r>
      <w:r w:rsidRPr="00607956">
        <w:rPr>
          <w:color w:val="000000"/>
          <w:sz w:val="22"/>
          <w:szCs w:val="22"/>
        </w:rPr>
        <w:t>w wysokości 17 331 000 złotych reprezentowanym przez:</w:t>
      </w:r>
    </w:p>
    <w:p w14:paraId="30AA692F" w14:textId="77777777" w:rsidR="00134306" w:rsidRPr="00A94980" w:rsidRDefault="00A94980" w:rsidP="00A94980">
      <w:pPr>
        <w:pStyle w:val="NormalnyWeb"/>
        <w:tabs>
          <w:tab w:val="left" w:pos="0"/>
        </w:tabs>
        <w:spacing w:before="0" w:beforeAutospacing="0"/>
        <w:rPr>
          <w:b/>
          <w:color w:val="000000"/>
          <w:sz w:val="22"/>
          <w:szCs w:val="22"/>
        </w:rPr>
      </w:pPr>
      <w:r w:rsidRPr="00A94980">
        <w:rPr>
          <w:b/>
          <w:color w:val="000000"/>
          <w:sz w:val="22"/>
          <w:szCs w:val="22"/>
        </w:rPr>
        <w:t xml:space="preserve">- Romana </w:t>
      </w:r>
      <w:proofErr w:type="spellStart"/>
      <w:r w:rsidRPr="00A94980">
        <w:rPr>
          <w:b/>
          <w:color w:val="000000"/>
          <w:sz w:val="22"/>
          <w:szCs w:val="22"/>
        </w:rPr>
        <w:t>Maksymiaka</w:t>
      </w:r>
      <w:proofErr w:type="spellEnd"/>
      <w:r w:rsidRPr="00A94980">
        <w:rPr>
          <w:b/>
          <w:color w:val="000000"/>
          <w:sz w:val="22"/>
          <w:szCs w:val="22"/>
        </w:rPr>
        <w:t xml:space="preserve"> – Prezesa Zarządu</w:t>
      </w:r>
    </w:p>
    <w:p w14:paraId="14920293" w14:textId="77777777" w:rsidR="00A94980" w:rsidRPr="00A94980" w:rsidRDefault="00A94980" w:rsidP="00A94980">
      <w:pPr>
        <w:pStyle w:val="NormalnyWeb"/>
        <w:tabs>
          <w:tab w:val="left" w:pos="0"/>
        </w:tabs>
        <w:spacing w:before="0" w:beforeAutospacing="0"/>
        <w:rPr>
          <w:b/>
          <w:color w:val="000000"/>
          <w:sz w:val="22"/>
          <w:szCs w:val="22"/>
        </w:rPr>
      </w:pPr>
      <w:r w:rsidRPr="00A94980">
        <w:rPr>
          <w:b/>
          <w:color w:val="000000"/>
          <w:sz w:val="22"/>
          <w:szCs w:val="22"/>
        </w:rPr>
        <w:t>- Iwonę Trzcińską – Członka Zarządu</w:t>
      </w:r>
    </w:p>
    <w:p w14:paraId="4079745B" w14:textId="77777777" w:rsidR="00134306" w:rsidRPr="00607956" w:rsidRDefault="00134306" w:rsidP="006D65B4">
      <w:pPr>
        <w:pStyle w:val="NormalnyWeb"/>
        <w:spacing w:before="0" w:beforeAutospacing="0"/>
        <w:rPr>
          <w:color w:val="000000"/>
          <w:sz w:val="22"/>
          <w:szCs w:val="22"/>
        </w:rPr>
      </w:pPr>
      <w:r w:rsidRPr="00607956">
        <w:rPr>
          <w:color w:val="000000"/>
          <w:sz w:val="22"/>
          <w:szCs w:val="22"/>
        </w:rPr>
        <w:t>zwanym dalej Zamawiającym</w:t>
      </w:r>
      <w:r w:rsidR="00A94980">
        <w:rPr>
          <w:color w:val="000000"/>
          <w:sz w:val="22"/>
          <w:szCs w:val="22"/>
        </w:rPr>
        <w:t>,</w:t>
      </w:r>
    </w:p>
    <w:p w14:paraId="0E718E52" w14:textId="77777777" w:rsidR="00134306" w:rsidRPr="00C449A2" w:rsidRDefault="00134306" w:rsidP="00C449A2">
      <w:pPr>
        <w:pStyle w:val="NormalnyWeb"/>
        <w:spacing w:before="0" w:beforeAutospacing="0"/>
        <w:rPr>
          <w:color w:val="000000"/>
          <w:sz w:val="22"/>
          <w:szCs w:val="22"/>
        </w:rPr>
      </w:pPr>
      <w:r w:rsidRPr="00607956">
        <w:rPr>
          <w:rFonts w:eastAsia="Arial"/>
          <w:color w:val="000000"/>
        </w:rPr>
        <w:t>a</w:t>
      </w:r>
    </w:p>
    <w:p w14:paraId="356D894D" w14:textId="77777777" w:rsidR="00C449A2" w:rsidRPr="00607956" w:rsidRDefault="00200707" w:rsidP="00200707">
      <w:pPr>
        <w:pStyle w:val="NormalnyWeb"/>
        <w:spacing w:before="0" w:beforeAutospacing="0"/>
        <w:rPr>
          <w:color w:val="000000"/>
          <w:sz w:val="22"/>
          <w:szCs w:val="22"/>
        </w:rPr>
      </w:pPr>
      <w:r w:rsidRPr="00200707">
        <w:rPr>
          <w:color w:val="000000"/>
          <w:sz w:val="22"/>
          <w:szCs w:val="22"/>
        </w:rPr>
        <w:t>,</w:t>
      </w:r>
      <w:r w:rsidR="00C449A2">
        <w:rPr>
          <w:color w:val="000000"/>
          <w:sz w:val="22"/>
          <w:szCs w:val="22"/>
        </w:rPr>
        <w:t>zwanymi dalej Wykonawcą</w:t>
      </w:r>
      <w:r w:rsidR="00E024D1">
        <w:rPr>
          <w:color w:val="000000"/>
          <w:sz w:val="22"/>
          <w:szCs w:val="22"/>
        </w:rPr>
        <w:t>.</w:t>
      </w:r>
    </w:p>
    <w:p w14:paraId="46391A93" w14:textId="77777777" w:rsidR="00F73295" w:rsidRDefault="00F73295" w:rsidP="006D65B4">
      <w:pPr>
        <w:pStyle w:val="NormalnyWeb"/>
        <w:spacing w:before="0" w:beforeAutospacing="0"/>
        <w:jc w:val="center"/>
        <w:rPr>
          <w:rFonts w:eastAsia="Arial"/>
          <w:b/>
          <w:bCs/>
          <w:color w:val="000000"/>
          <w:spacing w:val="3"/>
          <w:sz w:val="22"/>
          <w:szCs w:val="22"/>
        </w:rPr>
      </w:pPr>
    </w:p>
    <w:p w14:paraId="17BD5DCF" w14:textId="77777777" w:rsidR="00134306" w:rsidRPr="00607956" w:rsidRDefault="00134306" w:rsidP="006D65B4">
      <w:pPr>
        <w:pStyle w:val="NormalnyWeb"/>
        <w:spacing w:before="0" w:beforeAutospacing="0"/>
        <w:jc w:val="center"/>
        <w:rPr>
          <w:rFonts w:eastAsia="Arial"/>
          <w:b/>
          <w:bCs/>
          <w:color w:val="000000"/>
          <w:spacing w:val="3"/>
          <w:sz w:val="22"/>
          <w:szCs w:val="22"/>
        </w:rPr>
      </w:pPr>
      <w:r w:rsidRPr="00607956">
        <w:rPr>
          <w:rFonts w:eastAsia="Arial"/>
          <w:b/>
          <w:bCs/>
          <w:color w:val="000000"/>
          <w:spacing w:val="3"/>
          <w:sz w:val="22"/>
          <w:szCs w:val="22"/>
        </w:rPr>
        <w:t>§1</w:t>
      </w:r>
    </w:p>
    <w:p w14:paraId="56C490F6" w14:textId="77777777" w:rsidR="005F2C2B" w:rsidRDefault="00134306" w:rsidP="00995AD2">
      <w:pPr>
        <w:spacing w:after="0" w:line="360" w:lineRule="auto"/>
        <w:jc w:val="both"/>
        <w:rPr>
          <w:rFonts w:ascii="Times New Roman" w:hAnsi="Times New Roman" w:cs="Times New Roman"/>
          <w:b/>
          <w:color w:val="000000"/>
        </w:rPr>
      </w:pPr>
      <w:r w:rsidRPr="00607956">
        <w:rPr>
          <w:rFonts w:ascii="Times New Roman" w:hAnsi="Times New Roman" w:cs="Times New Roman"/>
          <w:color w:val="000000"/>
        </w:rPr>
        <w:t xml:space="preserve">Do zawarcia umowy między stronami dochodzi w wyniku wyboru </w:t>
      </w:r>
      <w:r w:rsidR="00607956">
        <w:rPr>
          <w:rFonts w:ascii="Times New Roman" w:hAnsi="Times New Roman" w:cs="Times New Roman"/>
          <w:color w:val="000000"/>
        </w:rPr>
        <w:t>Wykonawcy</w:t>
      </w:r>
      <w:r w:rsidRPr="00607956">
        <w:rPr>
          <w:rFonts w:ascii="Times New Roman" w:hAnsi="Times New Roman" w:cs="Times New Roman"/>
          <w:color w:val="000000"/>
        </w:rPr>
        <w:t xml:space="preserve"> w ramach przetargu nieograniczonego sektorowego zgodnie z przepisami Regulaminu udzielania zamówień publicznych </w:t>
      </w:r>
      <w:r w:rsidR="00607956">
        <w:rPr>
          <w:rFonts w:ascii="Times New Roman" w:hAnsi="Times New Roman" w:cs="Times New Roman"/>
          <w:color w:val="000000"/>
        </w:rPr>
        <w:br/>
      </w:r>
      <w:r w:rsidRPr="00607956">
        <w:rPr>
          <w:rFonts w:ascii="Times New Roman" w:hAnsi="Times New Roman" w:cs="Times New Roman"/>
          <w:color w:val="000000"/>
        </w:rPr>
        <w:t xml:space="preserve">w Miejskim Zakładzie Komunikacji w Gorzowie Wielkopolskim Sp. z o.o. - nr sprawy </w:t>
      </w:r>
      <w:r w:rsidR="001B3EC5">
        <w:rPr>
          <w:rFonts w:ascii="Times New Roman" w:hAnsi="Times New Roman" w:cs="Times New Roman"/>
          <w:b/>
          <w:color w:val="000000"/>
        </w:rPr>
        <w:t>……………….</w:t>
      </w:r>
      <w:r w:rsidR="00E259CD">
        <w:rPr>
          <w:rFonts w:ascii="Times New Roman" w:hAnsi="Times New Roman" w:cs="Times New Roman"/>
          <w:b/>
          <w:color w:val="000000"/>
        </w:rPr>
        <w:t>_usługa sprzątania.</w:t>
      </w:r>
    </w:p>
    <w:p w14:paraId="4DFA0123" w14:textId="77777777" w:rsidR="0016798D" w:rsidRDefault="0016798D"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0B0A7868"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§2</w:t>
      </w:r>
    </w:p>
    <w:p w14:paraId="2BB9D558" w14:textId="77777777" w:rsidR="00134306" w:rsidRPr="00607956" w:rsidRDefault="00134306" w:rsidP="006D65B4">
      <w:pPr>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Przedmiot umowy</w:t>
      </w:r>
    </w:p>
    <w:p w14:paraId="133A6737" w14:textId="5F9BBC4F" w:rsidR="00134306" w:rsidRPr="00251D6A" w:rsidRDefault="00134306" w:rsidP="00251D6A">
      <w:pPr>
        <w:pStyle w:val="Akapitzlist"/>
        <w:numPr>
          <w:ilvl w:val="0"/>
          <w:numId w:val="59"/>
        </w:numPr>
        <w:shd w:val="clear" w:color="auto" w:fill="FFFFFF"/>
        <w:tabs>
          <w:tab w:val="left" w:pos="284"/>
        </w:tabs>
        <w:autoSpaceDE w:val="0"/>
        <w:spacing w:after="0" w:line="360" w:lineRule="auto"/>
        <w:jc w:val="both"/>
        <w:rPr>
          <w:rFonts w:ascii="Times New Roman" w:eastAsia="Arial" w:hAnsi="Times New Roman" w:cs="Times New Roman"/>
          <w:color w:val="000000"/>
          <w:spacing w:val="-3"/>
        </w:rPr>
      </w:pPr>
      <w:r w:rsidRPr="00251D6A">
        <w:rPr>
          <w:rFonts w:ascii="Times New Roman" w:eastAsia="Arial" w:hAnsi="Times New Roman" w:cs="Times New Roman"/>
          <w:color w:val="000000"/>
          <w:spacing w:val="-3"/>
        </w:rPr>
        <w:t xml:space="preserve">Zamawiający zleca, a Wykonawca przyjmuje do wykonania usługi sprzątania pomieszczeń i pojazdów Zamawiającego z </w:t>
      </w:r>
      <w:r w:rsidR="00251D6A">
        <w:rPr>
          <w:rFonts w:ascii="Times New Roman" w:eastAsia="Arial" w:hAnsi="Times New Roman" w:cs="Times New Roman"/>
          <w:color w:val="000000"/>
          <w:spacing w:val="-3"/>
        </w:rPr>
        <w:t>podziałem na następujące zadania</w:t>
      </w:r>
      <w:r w:rsidRPr="00251D6A">
        <w:rPr>
          <w:rFonts w:ascii="Times New Roman" w:eastAsia="Arial" w:hAnsi="Times New Roman" w:cs="Times New Roman"/>
          <w:color w:val="000000"/>
          <w:spacing w:val="-3"/>
        </w:rPr>
        <w:t>:</w:t>
      </w:r>
    </w:p>
    <w:p w14:paraId="489FDB65" w14:textId="77777777" w:rsidR="00251D6A" w:rsidRPr="00251D6A" w:rsidRDefault="00251D6A" w:rsidP="00251D6A">
      <w:pPr>
        <w:pStyle w:val="Akapitzlist"/>
        <w:numPr>
          <w:ilvl w:val="0"/>
          <w:numId w:val="59"/>
        </w:numPr>
        <w:shd w:val="clear" w:color="auto" w:fill="FFFFFF"/>
        <w:tabs>
          <w:tab w:val="left" w:pos="284"/>
        </w:tabs>
        <w:autoSpaceDE w:val="0"/>
        <w:spacing w:after="0" w:line="360" w:lineRule="auto"/>
        <w:jc w:val="both"/>
        <w:rPr>
          <w:rFonts w:ascii="Times New Roman" w:eastAsia="Arial" w:hAnsi="Times New Roman" w:cs="Times New Roman"/>
          <w:color w:val="000000"/>
          <w:spacing w:val="-3"/>
        </w:rPr>
      </w:pPr>
      <w:r w:rsidRPr="00251D6A">
        <w:rPr>
          <w:rFonts w:ascii="Times New Roman" w:eastAsia="Arial" w:hAnsi="Times New Roman" w:cs="Times New Roman"/>
          <w:color w:val="000000"/>
          <w:spacing w:val="-3"/>
        </w:rPr>
        <w:t xml:space="preserve">Części nr ..……. - ………………………  procedura nr …………, w ilości i na warunkach określonych </w:t>
      </w:r>
    </w:p>
    <w:p w14:paraId="470E215C" w14:textId="37B0913A" w:rsidR="00251D6A" w:rsidRDefault="00251D6A" w:rsidP="00251D6A">
      <w:pPr>
        <w:pStyle w:val="Akapitzlist"/>
        <w:shd w:val="clear" w:color="auto" w:fill="FFFFFF"/>
        <w:tabs>
          <w:tab w:val="left" w:pos="284"/>
        </w:tabs>
        <w:autoSpaceDE w:val="0"/>
        <w:spacing w:after="0" w:line="360" w:lineRule="auto"/>
        <w:jc w:val="both"/>
        <w:rPr>
          <w:rFonts w:ascii="Times New Roman" w:eastAsia="Arial" w:hAnsi="Times New Roman" w:cs="Times New Roman"/>
          <w:color w:val="000000"/>
          <w:spacing w:val="-3"/>
        </w:rPr>
      </w:pPr>
      <w:r w:rsidRPr="00251D6A">
        <w:rPr>
          <w:rFonts w:ascii="Times New Roman" w:eastAsia="Arial" w:hAnsi="Times New Roman" w:cs="Times New Roman"/>
          <w:color w:val="000000"/>
          <w:spacing w:val="-3"/>
        </w:rPr>
        <w:t>w umowie oraz Specyfikacji Istotnych Warunków Zamówienia i Ofercie Wykonawcy z dnia …………… r., stanowiących integralną część niniejszej umowy [dalej przedmiotu umowy].</w:t>
      </w:r>
    </w:p>
    <w:p w14:paraId="05A9296E" w14:textId="77777777" w:rsidR="00134306" w:rsidRPr="00607956" w:rsidRDefault="00134306" w:rsidP="00804C26">
      <w:pPr>
        <w:shd w:val="clear" w:color="auto" w:fill="FFFFFF"/>
        <w:tabs>
          <w:tab w:val="left" w:pos="284"/>
        </w:tabs>
        <w:autoSpaceDE w:val="0"/>
        <w:spacing w:after="0" w:line="360" w:lineRule="auto"/>
        <w:jc w:val="both"/>
        <w:rPr>
          <w:rFonts w:ascii="Times New Roman" w:eastAsia="Arial" w:hAnsi="Times New Roman" w:cs="Times New Roman"/>
          <w:color w:val="000000"/>
        </w:rPr>
      </w:pPr>
      <w:r w:rsidRPr="001F4ADC">
        <w:rPr>
          <w:rFonts w:ascii="Times New Roman" w:eastAsia="Arial" w:hAnsi="Times New Roman" w:cs="Times New Roman"/>
          <w:color w:val="000000"/>
        </w:rPr>
        <w:t>3.</w:t>
      </w:r>
      <w:r w:rsidRPr="00607956">
        <w:rPr>
          <w:rFonts w:ascii="Times New Roman" w:eastAsia="Arial" w:hAnsi="Times New Roman" w:cs="Times New Roman"/>
          <w:color w:val="000000"/>
        </w:rPr>
        <w:t xml:space="preserve"> Zakresy i szczegółowe opisy czynności poszczególnych zadań zostały szczegółowo opisane </w:t>
      </w:r>
      <w:r w:rsidR="00607956">
        <w:rPr>
          <w:rFonts w:ascii="Times New Roman" w:eastAsia="Arial" w:hAnsi="Times New Roman" w:cs="Times New Roman"/>
          <w:color w:val="000000"/>
        </w:rPr>
        <w:br/>
      </w:r>
      <w:r w:rsidRPr="00607956">
        <w:rPr>
          <w:rFonts w:ascii="Times New Roman" w:eastAsia="Arial" w:hAnsi="Times New Roman" w:cs="Times New Roman"/>
          <w:color w:val="000000"/>
        </w:rPr>
        <w:lastRenderedPageBreak/>
        <w:t xml:space="preserve">w załącznikach </w:t>
      </w:r>
      <w:r w:rsidRPr="00607956">
        <w:rPr>
          <w:rFonts w:ascii="Times New Roman" w:eastAsia="Arial" w:hAnsi="Times New Roman" w:cs="Times New Roman"/>
          <w:b/>
          <w:color w:val="000000"/>
        </w:rPr>
        <w:t>2.1 do 2.</w:t>
      </w:r>
      <w:r w:rsidR="00804C26">
        <w:rPr>
          <w:rFonts w:ascii="Times New Roman" w:eastAsia="Arial" w:hAnsi="Times New Roman" w:cs="Times New Roman"/>
          <w:b/>
          <w:color w:val="000000"/>
        </w:rPr>
        <w:t>7</w:t>
      </w:r>
      <w:r w:rsidRPr="00607956">
        <w:rPr>
          <w:rFonts w:ascii="Times New Roman" w:eastAsia="Arial" w:hAnsi="Times New Roman" w:cs="Times New Roman"/>
          <w:color w:val="000000"/>
        </w:rPr>
        <w:t xml:space="preserve"> do niniejszej umowy, które stanowią integralną część niniejszej umowy.</w:t>
      </w:r>
    </w:p>
    <w:p w14:paraId="45A71111"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3546842E"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§3</w:t>
      </w:r>
    </w:p>
    <w:p w14:paraId="6D49ABBB" w14:textId="77777777" w:rsidR="00134306" w:rsidRPr="00607956" w:rsidRDefault="00134306" w:rsidP="006D65B4">
      <w:pPr>
        <w:spacing w:after="0" w:line="360" w:lineRule="auto"/>
        <w:jc w:val="center"/>
        <w:rPr>
          <w:rFonts w:ascii="Times New Roman" w:eastAsia="Arial" w:hAnsi="Times New Roman" w:cs="Times New Roman"/>
          <w:b/>
        </w:rPr>
      </w:pPr>
      <w:r w:rsidRPr="00607956">
        <w:rPr>
          <w:rFonts w:ascii="Times New Roman" w:eastAsia="Arial" w:hAnsi="Times New Roman" w:cs="Times New Roman"/>
          <w:b/>
        </w:rPr>
        <w:t>Postanowienia ogólne</w:t>
      </w:r>
    </w:p>
    <w:p w14:paraId="3E4E08AA" w14:textId="77777777" w:rsidR="00134306" w:rsidRPr="00607956" w:rsidRDefault="00134306" w:rsidP="00200707">
      <w:pPr>
        <w:widowControl/>
        <w:numPr>
          <w:ilvl w:val="0"/>
          <w:numId w:val="1"/>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Wykonawca zobowiązany jest do wyznaczenia koordynatora w osobie: </w:t>
      </w:r>
      <w:r w:rsidR="001B3EC5">
        <w:rPr>
          <w:rFonts w:ascii="Times New Roman" w:eastAsia="Arial" w:hAnsi="Times New Roman" w:cs="Times New Roman"/>
          <w:b/>
          <w:color w:val="000000"/>
        </w:rPr>
        <w:t>……………………….</w:t>
      </w:r>
      <w:r w:rsidR="00200707" w:rsidRPr="00200707">
        <w:rPr>
          <w:rFonts w:ascii="Times New Roman" w:eastAsia="Arial" w:hAnsi="Times New Roman" w:cs="Times New Roman"/>
          <w:color w:val="000000"/>
        </w:rPr>
        <w:t xml:space="preserve"> </w:t>
      </w:r>
      <w:r w:rsidRPr="00607956">
        <w:rPr>
          <w:rFonts w:ascii="Times New Roman" w:eastAsia="Arial" w:hAnsi="Times New Roman" w:cs="Times New Roman"/>
          <w:color w:val="000000"/>
        </w:rPr>
        <w:t xml:space="preserve">pełniącego nadzór nad realizacją usług świadczonych u Zamawiającego, który będzie dostępny pod numerem telefonu </w:t>
      </w:r>
      <w:r w:rsidR="001B3EC5">
        <w:rPr>
          <w:rFonts w:ascii="Times New Roman" w:eastAsia="Arial" w:hAnsi="Times New Roman" w:cs="Times New Roman"/>
          <w:b/>
          <w:color w:val="000000"/>
        </w:rPr>
        <w:t>…………………….</w:t>
      </w:r>
      <w:r w:rsidRPr="00607956">
        <w:rPr>
          <w:rFonts w:ascii="Times New Roman" w:eastAsia="Arial" w:hAnsi="Times New Roman" w:cs="Times New Roman"/>
          <w:color w:val="000000"/>
        </w:rPr>
        <w:t xml:space="preserve"> przez cały czas świadczenia usług przez Wykonawcę. Koordynator będzie zobowiązany do utrzymywania kontaktu z Zamawiającym. Do zadań Koordynatora będzie należało organizowanie i sprawowanie nadzoru nad świadczeniem usług oraz zarządzanie personelem Wykonawcy. Wykonawca oświadcza, że koordynator jest upoważniony do uczestnictwa w kontrolach zgodnie </w:t>
      </w:r>
      <w:r w:rsidR="00C35510">
        <w:rPr>
          <w:rFonts w:ascii="Times New Roman" w:eastAsia="Arial" w:hAnsi="Times New Roman" w:cs="Times New Roman"/>
          <w:color w:val="000000"/>
        </w:rPr>
        <w:br/>
      </w:r>
      <w:r w:rsidRPr="00607956">
        <w:rPr>
          <w:rFonts w:ascii="Times New Roman" w:eastAsia="Arial" w:hAnsi="Times New Roman" w:cs="Times New Roman"/>
          <w:color w:val="000000"/>
        </w:rPr>
        <w:t xml:space="preserve">z </w:t>
      </w:r>
      <w:r w:rsidR="009C0568" w:rsidRPr="009C0568">
        <w:rPr>
          <w:rFonts w:ascii="Times New Roman" w:eastAsia="Arial" w:hAnsi="Times New Roman" w:cs="Times New Roman"/>
          <w:b/>
        </w:rPr>
        <w:t>§9</w:t>
      </w:r>
      <w:r w:rsidR="009C0568">
        <w:rPr>
          <w:rFonts w:ascii="Times New Roman" w:eastAsia="Arial" w:hAnsi="Times New Roman" w:cs="Times New Roman"/>
        </w:rPr>
        <w:t xml:space="preserve"> </w:t>
      </w:r>
      <w:r w:rsidRPr="00607956">
        <w:rPr>
          <w:rFonts w:ascii="Times New Roman" w:eastAsia="Arial" w:hAnsi="Times New Roman" w:cs="Times New Roman"/>
        </w:rPr>
        <w:t xml:space="preserve"> niniejszej umowy</w:t>
      </w:r>
      <w:r w:rsidRPr="001F4ADC">
        <w:rPr>
          <w:rFonts w:ascii="Times New Roman" w:eastAsia="Arial" w:hAnsi="Times New Roman" w:cs="Times New Roman"/>
          <w:bCs/>
          <w:color w:val="000000"/>
          <w:spacing w:val="24"/>
        </w:rPr>
        <w:t>.</w:t>
      </w:r>
    </w:p>
    <w:p w14:paraId="52AF329B" w14:textId="6CA6EDA0" w:rsidR="00134306" w:rsidRPr="009C0568" w:rsidRDefault="00134306" w:rsidP="00360827">
      <w:pPr>
        <w:widowControl/>
        <w:numPr>
          <w:ilvl w:val="0"/>
          <w:numId w:val="1"/>
        </w:numPr>
        <w:shd w:val="clear" w:color="auto" w:fill="FFFFFF"/>
        <w:tabs>
          <w:tab w:val="left" w:pos="284"/>
        </w:tabs>
        <w:autoSpaceDE w:val="0"/>
        <w:autoSpaceDN/>
        <w:spacing w:after="0" w:line="360" w:lineRule="auto"/>
        <w:textAlignment w:val="auto"/>
        <w:rPr>
          <w:rFonts w:ascii="Times New Roman" w:eastAsia="Arial" w:hAnsi="Times New Roman" w:cs="Times New Roman"/>
          <w:b/>
          <w:color w:val="000000"/>
        </w:rPr>
      </w:pPr>
      <w:r w:rsidRPr="00607956">
        <w:rPr>
          <w:rFonts w:ascii="Times New Roman" w:eastAsia="Arial" w:hAnsi="Times New Roman" w:cs="Times New Roman"/>
          <w:color w:val="000000"/>
        </w:rPr>
        <w:t xml:space="preserve">W trakcie realizacji </w:t>
      </w:r>
      <w:r w:rsidR="00FA7074">
        <w:rPr>
          <w:rFonts w:ascii="Times New Roman" w:eastAsia="Arial" w:hAnsi="Times New Roman" w:cs="Times New Roman"/>
          <w:color w:val="000000"/>
        </w:rPr>
        <w:t>u</w:t>
      </w:r>
      <w:r w:rsidRPr="00607956">
        <w:rPr>
          <w:rFonts w:ascii="Times New Roman" w:eastAsia="Arial" w:hAnsi="Times New Roman" w:cs="Times New Roman"/>
          <w:color w:val="000000"/>
        </w:rPr>
        <w:t xml:space="preserve">mowy Zamawiający zastrzega sobie możliwość dokonywania zmian w zakresach, </w:t>
      </w:r>
      <w:r w:rsidR="00443FF1" w:rsidRPr="002C5616">
        <w:rPr>
          <w:rFonts w:ascii="Times New Roman" w:eastAsia="Arial" w:hAnsi="Times New Roman" w:cs="Times New Roman"/>
          <w:color w:val="000000"/>
        </w:rPr>
        <w:t>ilościach,</w:t>
      </w:r>
      <w:r w:rsidR="00443FF1">
        <w:rPr>
          <w:rFonts w:ascii="Times New Roman" w:eastAsia="Arial" w:hAnsi="Times New Roman" w:cs="Times New Roman"/>
          <w:color w:val="000000"/>
        </w:rPr>
        <w:t xml:space="preserve"> </w:t>
      </w:r>
      <w:r w:rsidRPr="00607956">
        <w:rPr>
          <w:rFonts w:ascii="Times New Roman" w:eastAsia="Arial" w:hAnsi="Times New Roman" w:cs="Times New Roman"/>
          <w:color w:val="000000"/>
        </w:rPr>
        <w:t xml:space="preserve">częstotliwościach i terminach wykonywania usług </w:t>
      </w:r>
      <w:r w:rsidRPr="00570322">
        <w:rPr>
          <w:rFonts w:ascii="Times New Roman" w:eastAsia="Arial" w:hAnsi="Times New Roman" w:cs="Times New Roman"/>
          <w:color w:val="000000"/>
        </w:rPr>
        <w:t xml:space="preserve">określonych w </w:t>
      </w:r>
      <w:r w:rsidRPr="00251D6A">
        <w:rPr>
          <w:rFonts w:ascii="Times New Roman" w:eastAsia="Arial" w:hAnsi="Times New Roman" w:cs="Times New Roman"/>
          <w:b/>
          <w:color w:val="000000"/>
          <w:highlight w:val="yellow"/>
        </w:rPr>
        <w:t>załącznik</w:t>
      </w:r>
      <w:r w:rsidR="0056601F" w:rsidRPr="00251D6A">
        <w:rPr>
          <w:rFonts w:ascii="Times New Roman" w:eastAsia="Arial" w:hAnsi="Times New Roman" w:cs="Times New Roman"/>
          <w:b/>
          <w:color w:val="000000"/>
          <w:highlight w:val="yellow"/>
        </w:rPr>
        <w:t>ach</w:t>
      </w:r>
      <w:r w:rsidRPr="00251D6A">
        <w:rPr>
          <w:rFonts w:ascii="Times New Roman" w:eastAsia="Arial" w:hAnsi="Times New Roman" w:cs="Times New Roman"/>
          <w:b/>
          <w:color w:val="000000"/>
          <w:highlight w:val="yellow"/>
        </w:rPr>
        <w:t xml:space="preserve"> nr 1</w:t>
      </w:r>
      <w:r w:rsidRPr="00251D6A">
        <w:rPr>
          <w:rFonts w:ascii="Times New Roman" w:eastAsia="Arial" w:hAnsi="Times New Roman" w:cs="Times New Roman"/>
          <w:color w:val="000000"/>
          <w:highlight w:val="yellow"/>
        </w:rPr>
        <w:t xml:space="preserve"> </w:t>
      </w:r>
      <w:r w:rsidR="0056601F" w:rsidRPr="00251D6A">
        <w:rPr>
          <w:rFonts w:ascii="Times New Roman" w:eastAsia="Arial" w:hAnsi="Times New Roman" w:cs="Times New Roman"/>
          <w:color w:val="000000"/>
          <w:highlight w:val="yellow"/>
        </w:rPr>
        <w:t xml:space="preserve">i </w:t>
      </w:r>
      <w:r w:rsidR="0056601F" w:rsidRPr="00251D6A">
        <w:rPr>
          <w:rFonts w:ascii="Times New Roman" w:eastAsia="Arial" w:hAnsi="Times New Roman" w:cs="Times New Roman"/>
          <w:b/>
          <w:color w:val="000000"/>
          <w:highlight w:val="yellow"/>
        </w:rPr>
        <w:t>2.1-2.</w:t>
      </w:r>
      <w:r w:rsidR="00804C26" w:rsidRPr="00251D6A">
        <w:rPr>
          <w:rFonts w:ascii="Times New Roman" w:eastAsia="Arial" w:hAnsi="Times New Roman" w:cs="Times New Roman"/>
          <w:b/>
          <w:color w:val="000000"/>
          <w:highlight w:val="yellow"/>
        </w:rPr>
        <w:t>7</w:t>
      </w:r>
      <w:r w:rsidR="0056601F">
        <w:rPr>
          <w:rFonts w:ascii="Times New Roman" w:eastAsia="Arial" w:hAnsi="Times New Roman" w:cs="Times New Roman"/>
          <w:color w:val="000000"/>
        </w:rPr>
        <w:t xml:space="preserve"> </w:t>
      </w:r>
      <w:r w:rsidR="0056601F">
        <w:rPr>
          <w:rFonts w:ascii="Times New Roman" w:eastAsia="Arial" w:hAnsi="Times New Roman" w:cs="Times New Roman"/>
          <w:color w:val="000000"/>
        </w:rPr>
        <w:br/>
      </w:r>
      <w:r w:rsidRPr="00570322">
        <w:rPr>
          <w:rFonts w:ascii="Times New Roman" w:eastAsia="Arial" w:hAnsi="Times New Roman" w:cs="Times New Roman"/>
          <w:color w:val="000000"/>
        </w:rPr>
        <w:t>do</w:t>
      </w:r>
      <w:r w:rsidRPr="00607956">
        <w:rPr>
          <w:rFonts w:ascii="Times New Roman" w:eastAsia="Arial" w:hAnsi="Times New Roman" w:cs="Times New Roman"/>
          <w:color w:val="000000"/>
        </w:rPr>
        <w:t xml:space="preserve"> umowy. Zmiany dokonywane będą w ramach maksymalnej wartości zamówienia </w:t>
      </w:r>
      <w:r w:rsidRPr="00C35510">
        <w:rPr>
          <w:rFonts w:ascii="Times New Roman" w:eastAsia="Arial" w:hAnsi="Times New Roman" w:cs="Times New Roman"/>
          <w:color w:val="000000"/>
        </w:rPr>
        <w:t xml:space="preserve">określonej </w:t>
      </w:r>
      <w:r w:rsidR="00F73295">
        <w:rPr>
          <w:rFonts w:ascii="Times New Roman" w:eastAsia="Arial" w:hAnsi="Times New Roman" w:cs="Times New Roman"/>
          <w:color w:val="000000"/>
        </w:rPr>
        <w:br/>
      </w:r>
      <w:r w:rsidRPr="00C35510">
        <w:rPr>
          <w:rFonts w:ascii="Times New Roman" w:eastAsia="Arial" w:hAnsi="Times New Roman" w:cs="Times New Roman"/>
          <w:color w:val="000000"/>
        </w:rPr>
        <w:t xml:space="preserve">w </w:t>
      </w:r>
      <w:r w:rsidR="006D65B4" w:rsidRPr="00C35510">
        <w:rPr>
          <w:rFonts w:ascii="Times New Roman" w:eastAsia="Arial" w:hAnsi="Times New Roman" w:cs="Times New Roman"/>
          <w:b/>
          <w:color w:val="000000"/>
        </w:rPr>
        <w:t>§</w:t>
      </w:r>
      <w:r w:rsidR="001F4ADC">
        <w:rPr>
          <w:rFonts w:ascii="Times New Roman" w:eastAsia="Arial" w:hAnsi="Times New Roman" w:cs="Times New Roman"/>
          <w:b/>
          <w:color w:val="000000"/>
        </w:rPr>
        <w:t xml:space="preserve"> </w:t>
      </w:r>
      <w:r w:rsidR="00360827">
        <w:rPr>
          <w:rFonts w:ascii="Times New Roman" w:eastAsia="Arial" w:hAnsi="Times New Roman" w:cs="Times New Roman"/>
          <w:b/>
          <w:color w:val="000000"/>
        </w:rPr>
        <w:t>8 ust. 10</w:t>
      </w:r>
      <w:r w:rsidR="00C35510" w:rsidRPr="00C35510">
        <w:rPr>
          <w:rFonts w:ascii="Times New Roman" w:eastAsia="Arial" w:hAnsi="Times New Roman" w:cs="Times New Roman"/>
          <w:color w:val="000000"/>
        </w:rPr>
        <w:t>.</w:t>
      </w:r>
    </w:p>
    <w:p w14:paraId="26353DC6" w14:textId="77777777" w:rsidR="00134306" w:rsidRPr="00607956" w:rsidRDefault="00134306" w:rsidP="001F5579">
      <w:pPr>
        <w:widowControl/>
        <w:numPr>
          <w:ilvl w:val="0"/>
          <w:numId w:val="1"/>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Zmiany zakresów, częstotliwości i terminów wykonywania usług dla poszczególnych zadań nie stanowią zmiany </w:t>
      </w:r>
      <w:r w:rsidR="00FA7074">
        <w:rPr>
          <w:rFonts w:ascii="Times New Roman" w:eastAsia="Arial" w:hAnsi="Times New Roman" w:cs="Times New Roman"/>
          <w:color w:val="000000"/>
        </w:rPr>
        <w:t>u</w:t>
      </w:r>
      <w:r w:rsidRPr="00607956">
        <w:rPr>
          <w:rFonts w:ascii="Times New Roman" w:eastAsia="Arial" w:hAnsi="Times New Roman" w:cs="Times New Roman"/>
          <w:color w:val="000000"/>
        </w:rPr>
        <w:t xml:space="preserve">mowy i nie wymagają zawarcia aneksu do Umowy. </w:t>
      </w:r>
    </w:p>
    <w:p w14:paraId="638FAA1F" w14:textId="77777777" w:rsidR="00134306" w:rsidRPr="00607956" w:rsidRDefault="00134306" w:rsidP="001F5579">
      <w:pPr>
        <w:widowControl/>
        <w:numPr>
          <w:ilvl w:val="0"/>
          <w:numId w:val="1"/>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Powyższe zmiany odbywać się będą za powiadomieniem Wykonawcy z co najmniej tygodniowym wyprzedzeniem.</w:t>
      </w:r>
    </w:p>
    <w:p w14:paraId="197E5542" w14:textId="586AE86A" w:rsidR="005F2C2B" w:rsidRPr="00E6154E" w:rsidRDefault="00134306" w:rsidP="00200707">
      <w:pPr>
        <w:widowControl/>
        <w:numPr>
          <w:ilvl w:val="0"/>
          <w:numId w:val="1"/>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rPr>
      </w:pPr>
      <w:r w:rsidRPr="00804C26">
        <w:rPr>
          <w:rFonts w:ascii="Times New Roman" w:eastAsia="Arial" w:hAnsi="Times New Roman" w:cs="Times New Roman"/>
          <w:color w:val="000000"/>
        </w:rPr>
        <w:t xml:space="preserve">Do kontaktów z Wykonawcą i odbioru wykonanych usług ze strony Zamawiającego upoważnione </w:t>
      </w:r>
      <w:r w:rsidR="003D090D" w:rsidRPr="00804C26">
        <w:rPr>
          <w:rFonts w:ascii="Times New Roman" w:eastAsia="Arial" w:hAnsi="Times New Roman" w:cs="Times New Roman"/>
          <w:color w:val="000000"/>
        </w:rPr>
        <w:br/>
      </w:r>
      <w:r w:rsidRPr="00804C26">
        <w:rPr>
          <w:rFonts w:ascii="Times New Roman" w:eastAsia="Arial" w:hAnsi="Times New Roman" w:cs="Times New Roman"/>
          <w:color w:val="000000"/>
        </w:rPr>
        <w:t>są następujące osoby:</w:t>
      </w:r>
      <w:r w:rsidR="00804C26" w:rsidRPr="00804C26">
        <w:rPr>
          <w:rFonts w:ascii="Times New Roman" w:eastAsia="Arial" w:hAnsi="Times New Roman" w:cs="Times New Roman"/>
          <w:color w:val="000000"/>
        </w:rPr>
        <w:t xml:space="preserve"> </w:t>
      </w:r>
      <w:r w:rsidR="002F6AF4">
        <w:rPr>
          <w:rFonts w:ascii="Times New Roman" w:eastAsia="Arial" w:hAnsi="Times New Roman" w:cs="Times New Roman"/>
          <w:b/>
          <w:color w:val="000000"/>
        </w:rPr>
        <w:t>Adam Kowalkowski tel. 609 516 343 (zadanie 2, 4</w:t>
      </w:r>
      <w:r w:rsidR="00C52C0C">
        <w:rPr>
          <w:rFonts w:ascii="Times New Roman" w:eastAsia="Arial" w:hAnsi="Times New Roman" w:cs="Times New Roman"/>
          <w:b/>
          <w:color w:val="000000"/>
        </w:rPr>
        <w:t xml:space="preserve"> ), </w:t>
      </w:r>
      <w:r w:rsidR="00C52C0C" w:rsidRPr="000C6050">
        <w:rPr>
          <w:rFonts w:ascii="Times New Roman" w:eastAsia="Arial" w:hAnsi="Times New Roman" w:cs="Times New Roman"/>
          <w:b/>
          <w:color w:val="000000"/>
          <w:highlight w:val="yellow"/>
        </w:rPr>
        <w:t>Małgorzata Bogacz -Smolińska</w:t>
      </w:r>
      <w:r w:rsidR="002F6AF4" w:rsidRPr="000C6050">
        <w:rPr>
          <w:rFonts w:ascii="Times New Roman" w:eastAsia="Arial" w:hAnsi="Times New Roman" w:cs="Times New Roman"/>
          <w:b/>
          <w:color w:val="000000"/>
          <w:highlight w:val="yellow"/>
        </w:rPr>
        <w:t xml:space="preserve"> tel. 605 585 722</w:t>
      </w:r>
      <w:r w:rsidR="002F6AF4">
        <w:rPr>
          <w:rFonts w:ascii="Times New Roman" w:eastAsia="Arial" w:hAnsi="Times New Roman" w:cs="Times New Roman"/>
          <w:b/>
          <w:color w:val="000000"/>
        </w:rPr>
        <w:t xml:space="preserve"> (zadanie 5, 6, 7)</w:t>
      </w:r>
      <w:r w:rsidR="002F6AF4">
        <w:rPr>
          <w:rFonts w:ascii="Times New Roman" w:eastAsia="Arial" w:hAnsi="Times New Roman" w:cs="Times New Roman"/>
          <w:color w:val="000000"/>
        </w:rPr>
        <w:t xml:space="preserve">, oraz </w:t>
      </w:r>
      <w:r w:rsidR="002F6AF4">
        <w:rPr>
          <w:rFonts w:ascii="Times New Roman" w:eastAsia="Arial" w:hAnsi="Times New Roman" w:cs="Times New Roman"/>
          <w:b/>
          <w:color w:val="000000"/>
        </w:rPr>
        <w:t xml:space="preserve">Krzysztof </w:t>
      </w:r>
      <w:proofErr w:type="spellStart"/>
      <w:r w:rsidR="002F6AF4">
        <w:rPr>
          <w:rFonts w:ascii="Times New Roman" w:eastAsia="Arial" w:hAnsi="Times New Roman" w:cs="Times New Roman"/>
          <w:b/>
          <w:color w:val="000000"/>
        </w:rPr>
        <w:t>Szlempo</w:t>
      </w:r>
      <w:proofErr w:type="spellEnd"/>
      <w:r w:rsidR="002F6AF4">
        <w:rPr>
          <w:rFonts w:ascii="Times New Roman" w:eastAsia="Arial" w:hAnsi="Times New Roman" w:cs="Times New Roman"/>
          <w:b/>
          <w:color w:val="000000"/>
        </w:rPr>
        <w:t xml:space="preserve"> tel. 693 175 053 (zadanie 1, 3, 4), </w:t>
      </w:r>
      <w:r w:rsidR="005347F7">
        <w:rPr>
          <w:rFonts w:ascii="Times New Roman" w:eastAsia="Arial" w:hAnsi="Times New Roman" w:cs="Times New Roman"/>
          <w:color w:val="000000"/>
        </w:rPr>
        <w:t>Codziennego odbioru  prac mogą dokonywać inni pracownicy Zamawiającego</w:t>
      </w:r>
      <w:r w:rsidR="00AB5BEE">
        <w:rPr>
          <w:rFonts w:ascii="Times New Roman" w:eastAsia="Arial" w:hAnsi="Times New Roman" w:cs="Times New Roman"/>
          <w:color w:val="000000"/>
        </w:rPr>
        <w:t xml:space="preserve"> wskazani przez wyżej wymienionych.</w:t>
      </w:r>
      <w:r w:rsidR="005347F7">
        <w:rPr>
          <w:rFonts w:ascii="Times New Roman" w:eastAsia="Arial" w:hAnsi="Times New Roman" w:cs="Times New Roman"/>
          <w:color w:val="000000"/>
        </w:rPr>
        <w:t xml:space="preserve"> </w:t>
      </w:r>
    </w:p>
    <w:p w14:paraId="1E999155" w14:textId="77777777" w:rsidR="00134306" w:rsidRPr="00607956" w:rsidRDefault="00134306" w:rsidP="006D65B4">
      <w:pPr>
        <w:spacing w:after="0" w:line="360" w:lineRule="auto"/>
        <w:jc w:val="center"/>
        <w:rPr>
          <w:rFonts w:ascii="Times New Roman" w:eastAsia="Arial" w:hAnsi="Times New Roman" w:cs="Times New Roman"/>
          <w:b/>
        </w:rPr>
      </w:pPr>
      <w:r w:rsidRPr="00607956">
        <w:rPr>
          <w:rFonts w:ascii="Times New Roman" w:eastAsia="Arial" w:hAnsi="Times New Roman" w:cs="Times New Roman"/>
          <w:b/>
        </w:rPr>
        <w:t>§4</w:t>
      </w:r>
    </w:p>
    <w:p w14:paraId="046920E1" w14:textId="77777777" w:rsidR="00134306" w:rsidRPr="00607956" w:rsidRDefault="00134306" w:rsidP="00200707">
      <w:pPr>
        <w:spacing w:after="0" w:line="360" w:lineRule="auto"/>
        <w:jc w:val="center"/>
        <w:rPr>
          <w:rFonts w:ascii="Times New Roman" w:eastAsia="Arial" w:hAnsi="Times New Roman" w:cs="Times New Roman"/>
          <w:b/>
        </w:rPr>
      </w:pPr>
      <w:r w:rsidRPr="00607956">
        <w:rPr>
          <w:rFonts w:ascii="Times New Roman" w:eastAsia="Arial" w:hAnsi="Times New Roman" w:cs="Times New Roman"/>
          <w:b/>
        </w:rPr>
        <w:t>Personel Wykonawcy</w:t>
      </w:r>
    </w:p>
    <w:p w14:paraId="501F17A7" w14:textId="77777777" w:rsidR="00134306" w:rsidRPr="006D65B4" w:rsidRDefault="00134306" w:rsidP="00200707">
      <w:pPr>
        <w:shd w:val="clear" w:color="auto" w:fill="FFFFFF"/>
        <w:autoSpaceDE w:val="0"/>
        <w:spacing w:after="0" w:line="360" w:lineRule="auto"/>
        <w:jc w:val="both"/>
        <w:rPr>
          <w:rFonts w:ascii="Times New Roman" w:eastAsia="Arial" w:hAnsi="Times New Roman" w:cs="Times New Roman"/>
          <w:b/>
        </w:rPr>
      </w:pPr>
      <w:r w:rsidRPr="00200707">
        <w:rPr>
          <w:rFonts w:ascii="Times New Roman" w:eastAsia="Arial" w:hAnsi="Times New Roman" w:cs="Times New Roman"/>
        </w:rPr>
        <w:t>1.</w:t>
      </w:r>
      <w:r w:rsidRPr="00607956">
        <w:rPr>
          <w:rFonts w:ascii="Times New Roman" w:eastAsia="Arial" w:hAnsi="Times New Roman" w:cs="Times New Roman"/>
        </w:rPr>
        <w:t xml:space="preserve"> Wykonawca zobowiązuje się, że Pracownicy świadczący usługi będą w okresie realizacji </w:t>
      </w:r>
      <w:r w:rsidR="00FA7074">
        <w:rPr>
          <w:rFonts w:ascii="Times New Roman" w:eastAsia="Arial" w:hAnsi="Times New Roman" w:cs="Times New Roman"/>
        </w:rPr>
        <w:t>u</w:t>
      </w:r>
      <w:r w:rsidRPr="00607956">
        <w:rPr>
          <w:rFonts w:ascii="Times New Roman" w:eastAsia="Arial" w:hAnsi="Times New Roman" w:cs="Times New Roman"/>
        </w:rPr>
        <w:t>mowy zatrudnieni na podstawie umowy o pracę w rozumieniu przepisów ustawy z dnia 26 czerwca 1974</w:t>
      </w:r>
      <w:r w:rsidR="00804C26">
        <w:rPr>
          <w:rFonts w:ascii="Times New Roman" w:eastAsia="Arial" w:hAnsi="Times New Roman" w:cs="Times New Roman"/>
        </w:rPr>
        <w:t xml:space="preserve"> </w:t>
      </w:r>
      <w:r w:rsidRPr="00607956">
        <w:rPr>
          <w:rFonts w:ascii="Times New Roman" w:eastAsia="Arial" w:hAnsi="Times New Roman" w:cs="Times New Roman"/>
        </w:rPr>
        <w:t>r. – Kodeks pracy</w:t>
      </w:r>
      <w:r w:rsidR="006D65B4" w:rsidRPr="006D65B4">
        <w:t xml:space="preserve"> </w:t>
      </w:r>
      <w:r w:rsidR="006D65B4">
        <w:t>(</w:t>
      </w:r>
      <w:r w:rsidR="00900165" w:rsidRPr="00900165">
        <w:rPr>
          <w:rFonts w:ascii="Times New Roman" w:hAnsi="Times New Roman" w:cs="Times New Roman"/>
        </w:rPr>
        <w:t>t. jedn.</w:t>
      </w:r>
      <w:r w:rsidR="00900165">
        <w:t xml:space="preserve"> </w:t>
      </w:r>
      <w:r w:rsidR="006D65B4" w:rsidRPr="006D65B4">
        <w:rPr>
          <w:rFonts w:ascii="Times New Roman" w:eastAsia="Arial" w:hAnsi="Times New Roman" w:cs="Times New Roman"/>
        </w:rPr>
        <w:t>Dz.</w:t>
      </w:r>
      <w:r w:rsidR="00900165">
        <w:rPr>
          <w:rFonts w:ascii="Times New Roman" w:eastAsia="Arial" w:hAnsi="Times New Roman" w:cs="Times New Roman"/>
        </w:rPr>
        <w:t xml:space="preserve"> </w:t>
      </w:r>
      <w:r w:rsidR="006D65B4" w:rsidRPr="006D65B4">
        <w:rPr>
          <w:rFonts w:ascii="Times New Roman" w:eastAsia="Arial" w:hAnsi="Times New Roman" w:cs="Times New Roman"/>
        </w:rPr>
        <w:t>U. z 201</w:t>
      </w:r>
      <w:r w:rsidR="00900165">
        <w:rPr>
          <w:rFonts w:ascii="Times New Roman" w:eastAsia="Arial" w:hAnsi="Times New Roman" w:cs="Times New Roman"/>
        </w:rPr>
        <w:t>8</w:t>
      </w:r>
      <w:r w:rsidR="006D65B4" w:rsidRPr="006D65B4">
        <w:rPr>
          <w:rFonts w:ascii="Times New Roman" w:eastAsia="Arial" w:hAnsi="Times New Roman" w:cs="Times New Roman"/>
        </w:rPr>
        <w:t xml:space="preserve"> r. poz. </w:t>
      </w:r>
      <w:r w:rsidR="00900165">
        <w:rPr>
          <w:rFonts w:ascii="Times New Roman" w:eastAsia="Arial" w:hAnsi="Times New Roman" w:cs="Times New Roman"/>
        </w:rPr>
        <w:t>917</w:t>
      </w:r>
      <w:r w:rsidR="006D65B4">
        <w:rPr>
          <w:rFonts w:ascii="Times New Roman" w:eastAsia="Arial" w:hAnsi="Times New Roman" w:cs="Times New Roman"/>
        </w:rPr>
        <w:t>),</w:t>
      </w:r>
      <w:r w:rsidRPr="00607956">
        <w:rPr>
          <w:rFonts w:ascii="Times New Roman" w:eastAsia="Arial" w:hAnsi="Times New Roman" w:cs="Times New Roman"/>
        </w:rPr>
        <w:t xml:space="preserve"> </w:t>
      </w:r>
      <w:r w:rsidRPr="006D65B4">
        <w:rPr>
          <w:rFonts w:ascii="Times New Roman" w:eastAsia="Arial" w:hAnsi="Times New Roman" w:cs="Times New Roman"/>
          <w:b/>
        </w:rPr>
        <w:t xml:space="preserve">zgodnie z oświadczeniem załączonym do oferty. </w:t>
      </w:r>
    </w:p>
    <w:p w14:paraId="53DB392F" w14:textId="77777777" w:rsidR="00134306" w:rsidRPr="007A5F61" w:rsidRDefault="00134306" w:rsidP="00200707">
      <w:pPr>
        <w:spacing w:after="0" w:line="360" w:lineRule="auto"/>
        <w:jc w:val="both"/>
        <w:rPr>
          <w:rFonts w:ascii="Times New Roman" w:eastAsia="Arial" w:hAnsi="Times New Roman" w:cs="Times New Roman"/>
        </w:rPr>
      </w:pPr>
      <w:r w:rsidRPr="00200707">
        <w:rPr>
          <w:rFonts w:ascii="Times New Roman" w:eastAsia="Arial" w:hAnsi="Times New Roman" w:cs="Times New Roman"/>
        </w:rPr>
        <w:t>2</w:t>
      </w:r>
      <w:r w:rsidRPr="007A5F61">
        <w:rPr>
          <w:rFonts w:ascii="Times New Roman" w:eastAsia="Arial" w:hAnsi="Times New Roman" w:cs="Times New Roman"/>
        </w:rPr>
        <w:t>. Każdorazowo na żądanie Zamawiającego, w terminie wsk</w:t>
      </w:r>
      <w:r w:rsidR="00DE4A82">
        <w:rPr>
          <w:rFonts w:ascii="Times New Roman" w:eastAsia="Arial" w:hAnsi="Times New Roman" w:cs="Times New Roman"/>
        </w:rPr>
        <w:t xml:space="preserve">azanym przez Zamawiającego nie </w:t>
      </w:r>
      <w:r w:rsidR="00DE4A82" w:rsidRPr="000C6050">
        <w:rPr>
          <w:rFonts w:ascii="Times New Roman" w:eastAsia="Arial" w:hAnsi="Times New Roman" w:cs="Times New Roman"/>
          <w:color w:val="000000" w:themeColor="text1"/>
        </w:rPr>
        <w:t>dłuższym</w:t>
      </w:r>
      <w:r w:rsidRPr="000C6050">
        <w:rPr>
          <w:rFonts w:ascii="Times New Roman" w:eastAsia="Arial" w:hAnsi="Times New Roman" w:cs="Times New Roman"/>
          <w:color w:val="000000" w:themeColor="text1"/>
        </w:rPr>
        <w:t xml:space="preserve"> niż </w:t>
      </w:r>
      <w:r w:rsidRPr="007A5F61">
        <w:rPr>
          <w:rFonts w:ascii="Times New Roman" w:eastAsia="Arial" w:hAnsi="Times New Roman" w:cs="Times New Roman"/>
        </w:rPr>
        <w:t xml:space="preserve">14 dni roboczych,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 </w:t>
      </w:r>
    </w:p>
    <w:p w14:paraId="1C2D9FE9" w14:textId="77777777" w:rsidR="00134306" w:rsidRPr="007A5F61" w:rsidRDefault="00134306" w:rsidP="00200707">
      <w:pPr>
        <w:spacing w:after="0" w:line="360" w:lineRule="auto"/>
        <w:jc w:val="both"/>
        <w:rPr>
          <w:rFonts w:ascii="Times New Roman" w:eastAsia="Arial" w:hAnsi="Times New Roman" w:cs="Times New Roman"/>
        </w:rPr>
      </w:pPr>
      <w:r w:rsidRPr="007A5F61">
        <w:rPr>
          <w:rFonts w:ascii="Times New Roman" w:eastAsia="Arial" w:hAnsi="Times New Roman" w:cs="Times New Roman"/>
        </w:rPr>
        <w:t xml:space="preserve">3. </w:t>
      </w:r>
      <w:r w:rsidRPr="007A5F61">
        <w:rPr>
          <w:rFonts w:ascii="Times New Roman" w:eastAsia="Arial" w:hAnsi="Times New Roman" w:cs="Times New Roman"/>
          <w:color w:val="000000"/>
          <w:spacing w:val="3"/>
        </w:rPr>
        <w:t xml:space="preserve">Wykonawca oświadcza, że znane mu są warunki występujące u Zamawiającego, w </w:t>
      </w:r>
      <w:r w:rsidRPr="007A5F61">
        <w:rPr>
          <w:rFonts w:ascii="Times New Roman" w:eastAsia="Arial" w:hAnsi="Times New Roman" w:cs="Times New Roman"/>
          <w:color w:val="000000"/>
          <w:spacing w:val="-4"/>
        </w:rPr>
        <w:t xml:space="preserve">których </w:t>
      </w:r>
      <w:r w:rsidRPr="007A5F61">
        <w:rPr>
          <w:rFonts w:ascii="Times New Roman" w:eastAsia="Arial" w:hAnsi="Times New Roman" w:cs="Times New Roman"/>
          <w:color w:val="000000"/>
          <w:spacing w:val="-4"/>
        </w:rPr>
        <w:lastRenderedPageBreak/>
        <w:t xml:space="preserve">wykonywać będzie przedmiot umowy i w związku z tym </w:t>
      </w:r>
      <w:r w:rsidRPr="007A5F61">
        <w:rPr>
          <w:rFonts w:ascii="Times New Roman" w:eastAsia="Arial" w:hAnsi="Times New Roman" w:cs="Times New Roman"/>
        </w:rPr>
        <w:t xml:space="preserve">zobowiązuje się, że przed rozpoczęciem wykonywania przedmiotu </w:t>
      </w:r>
      <w:r w:rsidR="00952ADF" w:rsidRPr="007A5F61">
        <w:rPr>
          <w:rFonts w:ascii="Times New Roman" w:eastAsia="Arial" w:hAnsi="Times New Roman" w:cs="Times New Roman"/>
        </w:rPr>
        <w:t>u</w:t>
      </w:r>
      <w:r w:rsidRPr="007A5F61">
        <w:rPr>
          <w:rFonts w:ascii="Times New Roman" w:eastAsia="Arial" w:hAnsi="Times New Roman" w:cs="Times New Roman"/>
        </w:rPr>
        <w:t>mowy Pracownicy świadczący usługi zostaną przeszkoleni w zakresie przepisów BHP i przepisów przeciwpożarowych</w:t>
      </w:r>
      <w:r w:rsidRPr="007A5F61">
        <w:rPr>
          <w:rFonts w:ascii="Times New Roman" w:eastAsia="Arial" w:hAnsi="Times New Roman" w:cs="Times New Roman"/>
          <w:color w:val="000000"/>
          <w:spacing w:val="-4"/>
        </w:rPr>
        <w:t xml:space="preserve"> i że zapewni nadzór nad ich przestrzeganiem</w:t>
      </w:r>
      <w:r w:rsidRPr="007A5F61">
        <w:rPr>
          <w:rFonts w:ascii="Times New Roman" w:eastAsia="Arial" w:hAnsi="Times New Roman" w:cs="Times New Roman"/>
        </w:rPr>
        <w:t>.</w:t>
      </w:r>
    </w:p>
    <w:p w14:paraId="1D5C6D56"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 xml:space="preserve">4. </w:t>
      </w:r>
      <w:r w:rsidRPr="007A5F61">
        <w:rPr>
          <w:rFonts w:ascii="Times New Roman" w:hAnsi="Times New Roman" w:cs="Times New Roman"/>
          <w:color w:val="000000"/>
        </w:rPr>
        <w:t xml:space="preserve">Wykonawca zobowiązuje się zapoznać z „Instrukcją bezpieczeństwa pożarowego” dla obiektów należących do MZK. Wykonawca jest zobowiązany w ciągu 3 dni roboczych od dnia przekazania „Instrukcji bezpieczeństwa pożarowego” dostarczyć </w:t>
      </w:r>
      <w:r w:rsidR="007B5E21" w:rsidRPr="007A5F61">
        <w:rPr>
          <w:rFonts w:ascii="Times New Roman" w:hAnsi="Times New Roman" w:cs="Times New Roman"/>
          <w:color w:val="000000"/>
        </w:rPr>
        <w:t>listę osób, które zostały zapoznane z instrukcją oraz na bieżąco aktualizować listę o nowych pracowników.</w:t>
      </w:r>
    </w:p>
    <w:p w14:paraId="7DDB3EDA"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5. Wykonawca zobowiązuje się, że Pracownicy świadczący usługi będą posiadali aktualne badania lekarskie niezbędne do wykonywania powierzonych obowiązków.</w:t>
      </w:r>
    </w:p>
    <w:p w14:paraId="5F071D64" w14:textId="77777777" w:rsidR="00134306" w:rsidRPr="007A5F61" w:rsidRDefault="00134306" w:rsidP="006D65B4">
      <w:pPr>
        <w:shd w:val="clear" w:color="auto" w:fill="FFFFFF"/>
        <w:tabs>
          <w:tab w:val="left" w:pos="284"/>
        </w:tabs>
        <w:autoSpaceDE w:val="0"/>
        <w:spacing w:after="0" w:line="360" w:lineRule="auto"/>
        <w:jc w:val="both"/>
        <w:rPr>
          <w:rFonts w:ascii="Times New Roman" w:eastAsia="Arial" w:hAnsi="Times New Roman" w:cs="Times New Roman"/>
          <w:color w:val="000000"/>
          <w:spacing w:val="-4"/>
        </w:rPr>
      </w:pPr>
      <w:r w:rsidRPr="007A5F61">
        <w:rPr>
          <w:rFonts w:ascii="Times New Roman" w:eastAsia="Arial" w:hAnsi="Times New Roman" w:cs="Times New Roman"/>
          <w:color w:val="000000"/>
          <w:spacing w:val="-4"/>
        </w:rPr>
        <w:t>6. Zapewnienie bezpieczeństwa pracy osób realizujących niniejszą umowę należy do Wykonawcy.</w:t>
      </w:r>
    </w:p>
    <w:p w14:paraId="2EFF6A42" w14:textId="77777777" w:rsidR="00134306" w:rsidRPr="007A5F61" w:rsidRDefault="00134306" w:rsidP="006D65B4">
      <w:pPr>
        <w:shd w:val="clear" w:color="auto" w:fill="FFFFFF"/>
        <w:tabs>
          <w:tab w:val="left" w:pos="284"/>
        </w:tabs>
        <w:autoSpaceDE w:val="0"/>
        <w:spacing w:after="0" w:line="360" w:lineRule="auto"/>
        <w:jc w:val="both"/>
        <w:rPr>
          <w:rFonts w:ascii="Times New Roman" w:eastAsia="Arial" w:hAnsi="Times New Roman" w:cs="Times New Roman"/>
          <w:color w:val="000000"/>
          <w:spacing w:val="-4"/>
        </w:rPr>
      </w:pPr>
      <w:r w:rsidRPr="007A5F61">
        <w:rPr>
          <w:rFonts w:ascii="Times New Roman" w:eastAsia="Arial" w:hAnsi="Times New Roman" w:cs="Times New Roman"/>
          <w:color w:val="000000"/>
          <w:spacing w:val="-4"/>
        </w:rPr>
        <w:t xml:space="preserve">7. Wykonawca  zobowiązany jest  zapewnić swoim pracownikom na własny koszt jednolity strój roboczy </w:t>
      </w:r>
      <w:r w:rsidR="006D65B4" w:rsidRPr="007A5F61">
        <w:rPr>
          <w:rFonts w:ascii="Times New Roman" w:eastAsia="Arial" w:hAnsi="Times New Roman" w:cs="Times New Roman"/>
          <w:color w:val="000000"/>
          <w:spacing w:val="-4"/>
        </w:rPr>
        <w:br/>
      </w:r>
      <w:r w:rsidRPr="007A5F61">
        <w:rPr>
          <w:rFonts w:ascii="Times New Roman" w:eastAsia="Arial" w:hAnsi="Times New Roman" w:cs="Times New Roman"/>
          <w:color w:val="000000"/>
          <w:spacing w:val="-4"/>
        </w:rPr>
        <w:t>z elementami odblaskowymi i identyfikatorem (logo lub nazwa firmy).</w:t>
      </w:r>
    </w:p>
    <w:p w14:paraId="179C3328"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8. Wykonawca zobowiązany jest do zapewnienia Pracownikom świadczącym usługi odzieży ochronnej, odzieży roboczej i środków ochrony osobistej zgodnie z przepisami i zasadami BHP.</w:t>
      </w:r>
    </w:p>
    <w:p w14:paraId="5E633C74"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9. Pracownicy świadczący usługi powinni być w czasie wykonywania przedmiotu Umowy jednolicie ubrani i posiadać identyfikatory umieszczone w widocznym miejscu.</w:t>
      </w:r>
    </w:p>
    <w:p w14:paraId="20130D74"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10. Pracownicy świadczący usługi zobowiązani są do stosowania się do obowiązujących u Zamawiającego przepisów wewnętrznych, w zakresie niezbędnym do realizacji umowy.</w:t>
      </w:r>
    </w:p>
    <w:p w14:paraId="15F7D06B" w14:textId="77777777" w:rsidR="00134306" w:rsidRPr="007A5F61" w:rsidRDefault="00134306" w:rsidP="006D65B4">
      <w:pPr>
        <w:spacing w:after="0" w:line="360" w:lineRule="auto"/>
        <w:jc w:val="both"/>
        <w:rPr>
          <w:rFonts w:ascii="Times New Roman" w:eastAsia="Arial" w:hAnsi="Times New Roman" w:cs="Times New Roman"/>
        </w:rPr>
      </w:pPr>
      <w:r w:rsidRPr="007A5F61">
        <w:rPr>
          <w:rFonts w:ascii="Times New Roman" w:eastAsia="Arial" w:hAnsi="Times New Roman" w:cs="Times New Roman"/>
        </w:rPr>
        <w:t xml:space="preserve">11. </w:t>
      </w:r>
      <w:r w:rsidRPr="007A5F61">
        <w:rPr>
          <w:rFonts w:ascii="Times New Roman" w:eastAsia="Arial" w:hAnsi="Times New Roman" w:cs="Times New Roman"/>
          <w:color w:val="000000"/>
          <w:spacing w:val="-4"/>
        </w:rPr>
        <w:t>Wejście pracowników firmy sprz</w:t>
      </w:r>
      <w:r w:rsidR="005334CE" w:rsidRPr="007A5F61">
        <w:rPr>
          <w:rFonts w:ascii="Times New Roman" w:eastAsia="Arial" w:hAnsi="Times New Roman" w:cs="Times New Roman"/>
          <w:color w:val="000000"/>
          <w:spacing w:val="-4"/>
        </w:rPr>
        <w:t>ątającej na teren</w:t>
      </w:r>
      <w:r w:rsidRPr="007A5F61">
        <w:rPr>
          <w:rFonts w:ascii="Times New Roman" w:eastAsia="Arial" w:hAnsi="Times New Roman" w:cs="Times New Roman"/>
          <w:color w:val="000000"/>
          <w:spacing w:val="-4"/>
        </w:rPr>
        <w:t xml:space="preserve"> Spółki odbywać się będzie na zasadach obowiązujących </w:t>
      </w:r>
      <w:r w:rsidR="006D65B4" w:rsidRPr="007A5F61">
        <w:rPr>
          <w:rFonts w:ascii="Times New Roman" w:eastAsia="Arial" w:hAnsi="Times New Roman" w:cs="Times New Roman"/>
          <w:color w:val="000000"/>
          <w:spacing w:val="-4"/>
        </w:rPr>
        <w:br/>
      </w:r>
      <w:r w:rsidRPr="007A5F61">
        <w:rPr>
          <w:rFonts w:ascii="Times New Roman" w:eastAsia="Arial" w:hAnsi="Times New Roman" w:cs="Times New Roman"/>
          <w:color w:val="000000"/>
          <w:spacing w:val="-4"/>
        </w:rPr>
        <w:t xml:space="preserve">u Zamawiającego tj. na podstawie przepustek obowiązujących na czas trwania umowy. Wykonawca będzie </w:t>
      </w:r>
      <w:r w:rsidR="003D090D" w:rsidRPr="007A5F61">
        <w:rPr>
          <w:rFonts w:ascii="Times New Roman" w:eastAsia="Arial" w:hAnsi="Times New Roman" w:cs="Times New Roman"/>
          <w:color w:val="000000"/>
          <w:spacing w:val="-4"/>
        </w:rPr>
        <w:br/>
      </w:r>
      <w:r w:rsidRPr="007A5F61">
        <w:rPr>
          <w:rFonts w:ascii="Times New Roman" w:eastAsia="Arial" w:hAnsi="Times New Roman" w:cs="Times New Roman"/>
          <w:color w:val="000000"/>
          <w:spacing w:val="-4"/>
        </w:rPr>
        <w:t>na bieżąco uaktualniał wykaz swoich pracowników.</w:t>
      </w:r>
    </w:p>
    <w:p w14:paraId="5F0351F7"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1D6C5A4F"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60D1398D"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5599C08B"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§5</w:t>
      </w:r>
    </w:p>
    <w:p w14:paraId="067C8B09" w14:textId="77777777" w:rsidR="00134306" w:rsidRPr="00607956" w:rsidRDefault="00134306" w:rsidP="006D65B4">
      <w:pPr>
        <w:shd w:val="clear" w:color="auto" w:fill="FFFFFF"/>
        <w:tabs>
          <w:tab w:val="left" w:pos="284"/>
        </w:tabs>
        <w:autoSpaceDE w:val="0"/>
        <w:spacing w:after="0" w:line="360" w:lineRule="auto"/>
        <w:ind w:left="720"/>
        <w:jc w:val="center"/>
        <w:rPr>
          <w:rFonts w:ascii="Times New Roman" w:eastAsia="Arial" w:hAnsi="Times New Roman" w:cs="Times New Roman"/>
          <w:b/>
          <w:color w:val="000000"/>
        </w:rPr>
      </w:pPr>
      <w:r w:rsidRPr="00607956">
        <w:rPr>
          <w:rFonts w:ascii="Times New Roman" w:eastAsia="Arial" w:hAnsi="Times New Roman" w:cs="Times New Roman"/>
          <w:b/>
          <w:color w:val="000000"/>
        </w:rPr>
        <w:t>Środki techniczne oraz środki czystości</w:t>
      </w:r>
    </w:p>
    <w:p w14:paraId="72EE9961" w14:textId="77777777" w:rsidR="00134306" w:rsidRPr="007A5F61" w:rsidRDefault="00134306" w:rsidP="001F5579">
      <w:pPr>
        <w:widowControl/>
        <w:numPr>
          <w:ilvl w:val="0"/>
          <w:numId w:val="2"/>
        </w:numPr>
        <w:shd w:val="clear" w:color="auto" w:fill="FFFFFF"/>
        <w:tabs>
          <w:tab w:val="left" w:pos="284"/>
        </w:tabs>
        <w:autoSpaceDE w:val="0"/>
        <w:autoSpaceDN/>
        <w:spacing w:after="0" w:line="360" w:lineRule="auto"/>
        <w:ind w:left="0" w:firstLine="0"/>
        <w:jc w:val="both"/>
        <w:textAlignment w:val="auto"/>
        <w:rPr>
          <w:rFonts w:ascii="Times New Roman" w:eastAsia="Arial" w:hAnsi="Times New Roman" w:cs="Times New Roman"/>
          <w:color w:val="000000"/>
          <w:spacing w:val="-6"/>
        </w:rPr>
      </w:pPr>
      <w:r w:rsidRPr="007A5F61">
        <w:rPr>
          <w:rFonts w:ascii="Times New Roman" w:eastAsia="Arial" w:hAnsi="Times New Roman" w:cs="Times New Roman"/>
          <w:color w:val="000000"/>
          <w:spacing w:val="-4"/>
        </w:rPr>
        <w:t xml:space="preserve">Zamawiający zapewni dostęp Wykonawcy do źródła wody, prądu oraz umożliwi pobieranie </w:t>
      </w:r>
      <w:r w:rsidRPr="007A5F61">
        <w:rPr>
          <w:rFonts w:ascii="Times New Roman" w:eastAsia="Arial" w:hAnsi="Times New Roman" w:cs="Times New Roman"/>
          <w:color w:val="000000"/>
          <w:spacing w:val="-3"/>
        </w:rPr>
        <w:t xml:space="preserve">w/w mediów </w:t>
      </w:r>
      <w:r w:rsidR="003D090D" w:rsidRPr="007A5F61">
        <w:rPr>
          <w:rFonts w:ascii="Times New Roman" w:eastAsia="Arial" w:hAnsi="Times New Roman" w:cs="Times New Roman"/>
          <w:color w:val="000000"/>
          <w:spacing w:val="-3"/>
        </w:rPr>
        <w:br/>
      </w:r>
      <w:r w:rsidRPr="007A5F61">
        <w:rPr>
          <w:rFonts w:ascii="Times New Roman" w:eastAsia="Arial" w:hAnsi="Times New Roman" w:cs="Times New Roman"/>
          <w:color w:val="000000"/>
          <w:spacing w:val="-3"/>
        </w:rPr>
        <w:t>do realizacji przedmiotu umowy.</w:t>
      </w:r>
    </w:p>
    <w:p w14:paraId="467F1885" w14:textId="77777777" w:rsidR="00134306" w:rsidRPr="007A5F61" w:rsidRDefault="00134306" w:rsidP="001F5579">
      <w:pPr>
        <w:widowControl/>
        <w:numPr>
          <w:ilvl w:val="0"/>
          <w:numId w:val="2"/>
        </w:numPr>
        <w:shd w:val="clear" w:color="auto" w:fill="FFFFFF"/>
        <w:tabs>
          <w:tab w:val="left" w:pos="284"/>
          <w:tab w:val="left" w:pos="567"/>
        </w:tabs>
        <w:autoSpaceDE w:val="0"/>
        <w:autoSpaceDN/>
        <w:spacing w:after="0" w:line="360" w:lineRule="auto"/>
        <w:ind w:left="0" w:firstLine="0"/>
        <w:jc w:val="both"/>
        <w:textAlignment w:val="auto"/>
        <w:rPr>
          <w:rFonts w:ascii="Times New Roman" w:eastAsia="Arial" w:hAnsi="Times New Roman" w:cs="Times New Roman"/>
          <w:color w:val="000000"/>
          <w:spacing w:val="-6"/>
        </w:rPr>
      </w:pPr>
      <w:r w:rsidRPr="007A5F61">
        <w:rPr>
          <w:rFonts w:ascii="Times New Roman" w:eastAsia="Arial" w:hAnsi="Times New Roman" w:cs="Times New Roman"/>
          <w:color w:val="000000"/>
          <w:spacing w:val="-3"/>
        </w:rPr>
        <w:t xml:space="preserve">Zamawiający na wniosek Wykonawcy odpłatnie udostępni pomieszczenia z przeznaczeniem  na szatnię </w:t>
      </w:r>
      <w:r w:rsidR="006D65B4" w:rsidRPr="007A5F61">
        <w:rPr>
          <w:rFonts w:ascii="Times New Roman" w:eastAsia="Arial" w:hAnsi="Times New Roman" w:cs="Times New Roman"/>
          <w:color w:val="000000"/>
          <w:spacing w:val="-3"/>
        </w:rPr>
        <w:br/>
      </w:r>
      <w:r w:rsidRPr="007A5F61">
        <w:rPr>
          <w:rFonts w:ascii="Times New Roman" w:eastAsia="Arial" w:hAnsi="Times New Roman" w:cs="Times New Roman"/>
          <w:color w:val="000000"/>
          <w:spacing w:val="-3"/>
        </w:rPr>
        <w:t xml:space="preserve">i </w:t>
      </w:r>
      <w:r w:rsidRPr="007A5F61">
        <w:rPr>
          <w:rFonts w:ascii="Times New Roman" w:eastAsia="Arial" w:hAnsi="Times New Roman" w:cs="Times New Roman"/>
          <w:color w:val="000000"/>
          <w:spacing w:val="-6"/>
        </w:rPr>
        <w:t xml:space="preserve">magazyn podręczny w miejscu wykonywania umowy. </w:t>
      </w:r>
      <w:r w:rsidRPr="007A5F61">
        <w:rPr>
          <w:rFonts w:ascii="Times New Roman" w:hAnsi="Times New Roman" w:cs="Times New Roman"/>
          <w:color w:val="000000"/>
        </w:rPr>
        <w:t xml:space="preserve">Warunki najmu pomieszczeń określone zostaną </w:t>
      </w:r>
      <w:r w:rsidR="006D65B4" w:rsidRPr="007A5F61">
        <w:rPr>
          <w:rFonts w:ascii="Times New Roman" w:hAnsi="Times New Roman" w:cs="Times New Roman"/>
          <w:color w:val="000000"/>
        </w:rPr>
        <w:br/>
      </w:r>
      <w:r w:rsidRPr="007A5F61">
        <w:rPr>
          <w:rFonts w:ascii="Times New Roman" w:hAnsi="Times New Roman" w:cs="Times New Roman"/>
          <w:color w:val="000000"/>
        </w:rPr>
        <w:t>w odrębnej umowie.</w:t>
      </w:r>
    </w:p>
    <w:p w14:paraId="14DC90F1" w14:textId="77777777" w:rsidR="00134306" w:rsidRPr="007A5F61" w:rsidRDefault="00134306" w:rsidP="001F5579">
      <w:pPr>
        <w:widowControl/>
        <w:numPr>
          <w:ilvl w:val="0"/>
          <w:numId w:val="2"/>
        </w:numPr>
        <w:tabs>
          <w:tab w:val="left" w:pos="284"/>
        </w:tabs>
        <w:autoSpaceDN/>
        <w:spacing w:after="0" w:line="360" w:lineRule="auto"/>
        <w:ind w:left="0" w:firstLine="0"/>
        <w:jc w:val="both"/>
        <w:textAlignment w:val="auto"/>
        <w:rPr>
          <w:rFonts w:ascii="Times New Roman" w:eastAsia="Arial" w:hAnsi="Times New Roman" w:cs="Times New Roman"/>
        </w:rPr>
      </w:pPr>
      <w:r w:rsidRPr="007A5F61">
        <w:rPr>
          <w:rFonts w:ascii="Times New Roman" w:eastAsia="Arial" w:hAnsi="Times New Roman" w:cs="Times New Roman"/>
        </w:rPr>
        <w:t xml:space="preserve">Wykonawca zobowiązany jest do wykonania usług własnym sprzętem, przy użyciu własnych materiałów i środków chemicznych, które nie powodują uszkodzeń taboru, uszczelek gumowych, wykładzin, lakieru oraz naniesionych reklam i są przyjazne dla środowiska. Sprzęt mechaniczny zastosowany do wykonania usługi musi posiadać certyfikat bezpieczeństwa CE, a użyte środki </w:t>
      </w:r>
      <w:r w:rsidRPr="007A5F61">
        <w:rPr>
          <w:rFonts w:ascii="Times New Roman" w:eastAsia="Arial" w:hAnsi="Times New Roman" w:cs="Times New Roman"/>
        </w:rPr>
        <w:lastRenderedPageBreak/>
        <w:t>chemiczne – karty charakterystyki preparatu lub świadectwa produktu. Dokumenty te Wykonawca zobowiązany będzie przedstawiać na żądanie Zamawiającego.</w:t>
      </w:r>
    </w:p>
    <w:p w14:paraId="6CB1333B" w14:textId="3087717A" w:rsidR="00134306" w:rsidRPr="007A5F61" w:rsidRDefault="00134306" w:rsidP="001F5579">
      <w:pPr>
        <w:widowControl/>
        <w:numPr>
          <w:ilvl w:val="0"/>
          <w:numId w:val="2"/>
        </w:numPr>
        <w:tabs>
          <w:tab w:val="left" w:pos="284"/>
        </w:tabs>
        <w:autoSpaceDN/>
        <w:spacing w:after="0" w:line="360" w:lineRule="auto"/>
        <w:ind w:left="0" w:firstLine="0"/>
        <w:jc w:val="both"/>
        <w:textAlignment w:val="auto"/>
        <w:rPr>
          <w:rFonts w:ascii="Times New Roman" w:eastAsia="Arial" w:hAnsi="Times New Roman" w:cs="Times New Roman"/>
        </w:rPr>
      </w:pPr>
      <w:r w:rsidRPr="007A5F61">
        <w:rPr>
          <w:rFonts w:ascii="Times New Roman" w:eastAsia="Arial" w:hAnsi="Times New Roman" w:cs="Times New Roman"/>
        </w:rPr>
        <w:t>Stosowane przez Wykonawcę środki czystości muszą odpowiadać wymogom ustawy z dnia 25 lutego 2011</w:t>
      </w:r>
      <w:r w:rsidR="007B5E21" w:rsidRPr="007A5F61">
        <w:rPr>
          <w:rFonts w:ascii="Times New Roman" w:eastAsia="Arial" w:hAnsi="Times New Roman" w:cs="Times New Roman"/>
        </w:rPr>
        <w:t xml:space="preserve"> </w:t>
      </w:r>
      <w:r w:rsidRPr="007A5F61">
        <w:rPr>
          <w:rFonts w:ascii="Times New Roman" w:eastAsia="Arial" w:hAnsi="Times New Roman" w:cs="Times New Roman"/>
        </w:rPr>
        <w:t xml:space="preserve">r. o substancjach chemicznych i ich mieszaninach </w:t>
      </w:r>
      <w:r w:rsidRPr="000C6050">
        <w:rPr>
          <w:rFonts w:ascii="Times New Roman" w:eastAsia="Arial" w:hAnsi="Times New Roman" w:cs="Times New Roman"/>
        </w:rPr>
        <w:t>(</w:t>
      </w:r>
      <w:r w:rsidR="007B5E21" w:rsidRPr="00621251">
        <w:rPr>
          <w:rFonts w:ascii="Times New Roman" w:eastAsia="Arial" w:hAnsi="Times New Roman" w:cs="Times New Roman"/>
          <w:highlight w:val="yellow"/>
        </w:rPr>
        <w:t xml:space="preserve">t. jedn. </w:t>
      </w:r>
      <w:proofErr w:type="spellStart"/>
      <w:r w:rsidR="000C6050" w:rsidRPr="00621251">
        <w:rPr>
          <w:rFonts w:ascii="Times New Roman" w:eastAsia="Arial" w:hAnsi="Times New Roman" w:cs="Times New Roman"/>
          <w:highlight w:val="yellow"/>
        </w:rPr>
        <w:t>t.j</w:t>
      </w:r>
      <w:proofErr w:type="spellEnd"/>
      <w:r w:rsidR="000C6050" w:rsidRPr="00621251">
        <w:rPr>
          <w:rFonts w:ascii="Times New Roman" w:eastAsia="Arial" w:hAnsi="Times New Roman" w:cs="Times New Roman"/>
          <w:highlight w:val="yellow"/>
        </w:rPr>
        <w:t>. Dz.U. z 2019 r. poz. 1225</w:t>
      </w:r>
      <w:r w:rsidRPr="00621251">
        <w:rPr>
          <w:rFonts w:ascii="Times New Roman" w:eastAsia="Arial" w:hAnsi="Times New Roman" w:cs="Times New Roman"/>
          <w:highlight w:val="yellow"/>
        </w:rPr>
        <w:t>),</w:t>
      </w:r>
      <w:r w:rsidRPr="000C6050">
        <w:rPr>
          <w:rFonts w:ascii="Times New Roman" w:eastAsia="Arial" w:hAnsi="Times New Roman" w:cs="Times New Roman"/>
        </w:rPr>
        <w:t xml:space="preserve"> tj. nie mogą</w:t>
      </w:r>
      <w:r w:rsidRPr="007A5F61">
        <w:rPr>
          <w:rFonts w:ascii="Times New Roman" w:eastAsia="Arial" w:hAnsi="Times New Roman" w:cs="Times New Roman"/>
        </w:rPr>
        <w:t xml:space="preserve"> zawierać substancji powodujących zagrożenie dla środowiska, zdrowia lub życia człowieka.</w:t>
      </w:r>
    </w:p>
    <w:p w14:paraId="65075BC9" w14:textId="77777777" w:rsidR="00134306" w:rsidRPr="007A5F61" w:rsidRDefault="00134306" w:rsidP="001F5579">
      <w:pPr>
        <w:widowControl/>
        <w:numPr>
          <w:ilvl w:val="0"/>
          <w:numId w:val="2"/>
        </w:numPr>
        <w:tabs>
          <w:tab w:val="left" w:pos="284"/>
        </w:tabs>
        <w:autoSpaceDN/>
        <w:spacing w:after="0" w:line="360" w:lineRule="auto"/>
        <w:ind w:left="0" w:firstLine="0"/>
        <w:jc w:val="both"/>
        <w:textAlignment w:val="auto"/>
        <w:rPr>
          <w:rFonts w:ascii="Times New Roman" w:eastAsia="Arial" w:hAnsi="Times New Roman" w:cs="Times New Roman"/>
        </w:rPr>
      </w:pPr>
      <w:r w:rsidRPr="007A5F61">
        <w:rPr>
          <w:rFonts w:ascii="Times New Roman" w:eastAsia="Arial" w:hAnsi="Times New Roman" w:cs="Times New Roman"/>
        </w:rPr>
        <w:t>Środki czystości i środki higieniczne będą dostarczane i uzupełniane według bieżących potrzeb w celu zapewnienia należytego wykonania Umowy.</w:t>
      </w:r>
    </w:p>
    <w:p w14:paraId="665929E0" w14:textId="77777777" w:rsidR="00134306" w:rsidRPr="00251D6A" w:rsidRDefault="00134306" w:rsidP="001F5579">
      <w:pPr>
        <w:widowControl/>
        <w:numPr>
          <w:ilvl w:val="0"/>
          <w:numId w:val="2"/>
        </w:numPr>
        <w:shd w:val="clear" w:color="auto" w:fill="FFFFFF"/>
        <w:tabs>
          <w:tab w:val="left" w:pos="284"/>
        </w:tabs>
        <w:autoSpaceDE w:val="0"/>
        <w:autoSpaceDN/>
        <w:spacing w:after="0" w:line="360" w:lineRule="auto"/>
        <w:ind w:hanging="720"/>
        <w:jc w:val="both"/>
        <w:textAlignment w:val="auto"/>
        <w:rPr>
          <w:rFonts w:ascii="Times New Roman" w:eastAsia="Arial" w:hAnsi="Times New Roman" w:cs="Times New Roman"/>
          <w:color w:val="000000" w:themeColor="text1"/>
          <w:spacing w:val="-5"/>
        </w:rPr>
      </w:pPr>
      <w:r w:rsidRPr="00251D6A">
        <w:rPr>
          <w:rFonts w:ascii="Times New Roman" w:eastAsia="Arial" w:hAnsi="Times New Roman" w:cs="Times New Roman"/>
          <w:color w:val="000000" w:themeColor="text1"/>
        </w:rPr>
        <w:t xml:space="preserve"> Wykonawca będzie wykonywał usługę z wykorzystaniem </w:t>
      </w:r>
      <w:r w:rsidRPr="00251D6A">
        <w:rPr>
          <w:rFonts w:ascii="Times New Roman" w:eastAsia="Arial" w:hAnsi="Times New Roman" w:cs="Times New Roman"/>
          <w:color w:val="000000" w:themeColor="text1"/>
          <w:spacing w:val="-5"/>
        </w:rPr>
        <w:t>następującego sprzętu:</w:t>
      </w:r>
    </w:p>
    <w:p w14:paraId="05A859E2" w14:textId="77777777" w:rsidR="00134306" w:rsidRPr="00251D6A" w:rsidRDefault="00134306" w:rsidP="006D65B4">
      <w:pPr>
        <w:shd w:val="clear" w:color="auto" w:fill="FFFFFF"/>
        <w:tabs>
          <w:tab w:val="left" w:pos="284"/>
        </w:tabs>
        <w:autoSpaceDE w:val="0"/>
        <w:spacing w:after="0" w:line="360" w:lineRule="auto"/>
        <w:jc w:val="both"/>
        <w:rPr>
          <w:rFonts w:ascii="Times New Roman" w:eastAsia="Times New Roman" w:hAnsi="Times New Roman" w:cs="Times New Roman"/>
          <w:color w:val="000000" w:themeColor="text1"/>
        </w:rPr>
      </w:pPr>
      <w:r w:rsidRPr="00251D6A">
        <w:rPr>
          <w:rFonts w:ascii="Times New Roman" w:hAnsi="Times New Roman" w:cs="Times New Roman"/>
          <w:color w:val="000000" w:themeColor="text1"/>
        </w:rPr>
        <w:t>a) myjki ciśnieniowej do domywania pojazdów - w okresie wyłączenia z eksploatacji myjni mechanicznej Zamawiającego – minimum 1 szt.,</w:t>
      </w:r>
    </w:p>
    <w:p w14:paraId="268CEEF9" w14:textId="77777777" w:rsidR="00134306" w:rsidRPr="00251D6A" w:rsidRDefault="00134306" w:rsidP="006D65B4">
      <w:pPr>
        <w:shd w:val="clear" w:color="auto" w:fill="FFFFFF"/>
        <w:autoSpaceDE w:val="0"/>
        <w:spacing w:after="0" w:line="360" w:lineRule="auto"/>
        <w:jc w:val="both"/>
        <w:rPr>
          <w:rFonts w:ascii="Times New Roman" w:hAnsi="Times New Roman" w:cs="Times New Roman"/>
          <w:color w:val="000000" w:themeColor="text1"/>
        </w:rPr>
      </w:pPr>
      <w:r w:rsidRPr="00251D6A">
        <w:rPr>
          <w:rFonts w:ascii="Times New Roman" w:hAnsi="Times New Roman" w:cs="Times New Roman"/>
          <w:color w:val="000000" w:themeColor="text1"/>
        </w:rPr>
        <w:t xml:space="preserve">b) odkurzacze przemysłowe podciśnieniowe do pracy na sucho i mokro (do prania wykładzin i siedzeń tapicerowanych) – minimum 2 szt. </w:t>
      </w:r>
    </w:p>
    <w:p w14:paraId="07B87EF5" w14:textId="77777777" w:rsidR="00134306" w:rsidRPr="00251D6A" w:rsidRDefault="00134306" w:rsidP="006D65B4">
      <w:pPr>
        <w:shd w:val="clear" w:color="auto" w:fill="FFFFFF"/>
        <w:autoSpaceDE w:val="0"/>
        <w:spacing w:after="0" w:line="360" w:lineRule="auto"/>
        <w:jc w:val="both"/>
        <w:rPr>
          <w:rFonts w:ascii="Times New Roman" w:eastAsia="Arial" w:hAnsi="Times New Roman" w:cs="Times New Roman"/>
          <w:color w:val="000000" w:themeColor="text1"/>
          <w:spacing w:val="-5"/>
        </w:rPr>
      </w:pPr>
      <w:r w:rsidRPr="00251D6A">
        <w:rPr>
          <w:rFonts w:ascii="Times New Roman" w:eastAsia="Arial" w:hAnsi="Times New Roman" w:cs="Times New Roman"/>
          <w:color w:val="000000" w:themeColor="text1"/>
          <w:spacing w:val="-7"/>
        </w:rPr>
        <w:t>c) maszyna myjąco - zbierając</w:t>
      </w:r>
      <w:r w:rsidRPr="00251D6A">
        <w:rPr>
          <w:rFonts w:ascii="Times New Roman" w:eastAsia="Arial" w:hAnsi="Times New Roman" w:cs="Times New Roman"/>
          <w:color w:val="000000" w:themeColor="text1"/>
        </w:rPr>
        <w:t xml:space="preserve">a </w:t>
      </w:r>
      <w:r w:rsidRPr="00251D6A">
        <w:rPr>
          <w:rFonts w:ascii="Times New Roman" w:eastAsia="Arial" w:hAnsi="Times New Roman" w:cs="Times New Roman"/>
          <w:color w:val="000000" w:themeColor="text1"/>
          <w:spacing w:val="-5"/>
        </w:rPr>
        <w:t>– minimum 1 szt.</w:t>
      </w:r>
    </w:p>
    <w:p w14:paraId="4BEB2ED5" w14:textId="77777777" w:rsidR="00134306" w:rsidRPr="00251D6A" w:rsidRDefault="00134306" w:rsidP="006D65B4">
      <w:pPr>
        <w:shd w:val="clear" w:color="auto" w:fill="FFFFFF"/>
        <w:tabs>
          <w:tab w:val="left" w:pos="284"/>
          <w:tab w:val="left" w:pos="426"/>
        </w:tabs>
        <w:autoSpaceDE w:val="0"/>
        <w:spacing w:after="0" w:line="360" w:lineRule="auto"/>
        <w:jc w:val="both"/>
        <w:rPr>
          <w:rFonts w:ascii="Times New Roman" w:eastAsia="Arial" w:hAnsi="Times New Roman" w:cs="Times New Roman"/>
          <w:color w:val="000000" w:themeColor="text1"/>
          <w:spacing w:val="-5"/>
        </w:rPr>
      </w:pPr>
      <w:r w:rsidRPr="00251D6A">
        <w:rPr>
          <w:rFonts w:ascii="Times New Roman" w:eastAsia="Arial" w:hAnsi="Times New Roman" w:cs="Times New Roman"/>
          <w:color w:val="000000" w:themeColor="text1"/>
          <w:spacing w:val="-5"/>
        </w:rPr>
        <w:t>d) odkurzacz przemysłowy centralny – 1</w:t>
      </w:r>
      <w:r w:rsidR="009B7E7C" w:rsidRPr="00251D6A">
        <w:rPr>
          <w:rFonts w:ascii="Times New Roman" w:eastAsia="Arial" w:hAnsi="Times New Roman" w:cs="Times New Roman"/>
          <w:color w:val="000000" w:themeColor="text1"/>
          <w:spacing w:val="-5"/>
        </w:rPr>
        <w:t xml:space="preserve"> </w:t>
      </w:r>
      <w:r w:rsidRPr="00251D6A">
        <w:rPr>
          <w:rFonts w:ascii="Times New Roman" w:eastAsia="Arial" w:hAnsi="Times New Roman" w:cs="Times New Roman"/>
          <w:color w:val="000000" w:themeColor="text1"/>
          <w:spacing w:val="-5"/>
        </w:rPr>
        <w:t xml:space="preserve"> szt. </w:t>
      </w:r>
    </w:p>
    <w:p w14:paraId="18707334" w14:textId="24E20B2C" w:rsidR="00134306" w:rsidRPr="00251D6A" w:rsidRDefault="00134306" w:rsidP="006D65B4">
      <w:pPr>
        <w:tabs>
          <w:tab w:val="left" w:pos="1134"/>
        </w:tabs>
        <w:spacing w:after="0" w:line="360" w:lineRule="auto"/>
        <w:jc w:val="both"/>
        <w:rPr>
          <w:rFonts w:ascii="Times New Roman" w:eastAsia="Arial" w:hAnsi="Times New Roman" w:cs="Times New Roman"/>
          <w:color w:val="000000" w:themeColor="text1"/>
        </w:rPr>
      </w:pPr>
      <w:r w:rsidRPr="00251D6A">
        <w:rPr>
          <w:rFonts w:ascii="Times New Roman" w:hAnsi="Times New Roman" w:cs="Times New Roman"/>
          <w:color w:val="000000" w:themeColor="text1"/>
        </w:rPr>
        <w:t xml:space="preserve">e) </w:t>
      </w:r>
      <w:r w:rsidRPr="00251D6A">
        <w:rPr>
          <w:rFonts w:ascii="Times New Roman" w:eastAsia="Arial" w:hAnsi="Times New Roman" w:cs="Times New Roman"/>
          <w:color w:val="000000" w:themeColor="text1"/>
          <w:spacing w:val="-5"/>
        </w:rPr>
        <w:t>odkurzacz przemysłowy mobil</w:t>
      </w:r>
      <w:r w:rsidR="00621251">
        <w:rPr>
          <w:rFonts w:ascii="Times New Roman" w:eastAsia="Arial" w:hAnsi="Times New Roman" w:cs="Times New Roman"/>
          <w:color w:val="000000" w:themeColor="text1"/>
          <w:spacing w:val="-5"/>
        </w:rPr>
        <w:t xml:space="preserve">ny </w:t>
      </w:r>
      <w:r w:rsidR="00621251" w:rsidRPr="00621251">
        <w:rPr>
          <w:rFonts w:ascii="Times New Roman" w:eastAsia="Arial" w:hAnsi="Times New Roman" w:cs="Times New Roman"/>
          <w:color w:val="000000" w:themeColor="text1"/>
          <w:spacing w:val="-5"/>
        </w:rPr>
        <w:t>–</w:t>
      </w:r>
      <w:r w:rsidRPr="00621251">
        <w:rPr>
          <w:rFonts w:ascii="Times New Roman" w:eastAsia="Arial" w:hAnsi="Times New Roman" w:cs="Times New Roman"/>
          <w:color w:val="000000" w:themeColor="text1"/>
          <w:spacing w:val="-5"/>
        </w:rPr>
        <w:t xml:space="preserve"> </w:t>
      </w:r>
      <w:r w:rsidR="009B7E7C" w:rsidRPr="00621251">
        <w:rPr>
          <w:rFonts w:ascii="Times New Roman" w:eastAsia="Arial" w:hAnsi="Times New Roman" w:cs="Times New Roman"/>
          <w:bCs/>
          <w:color w:val="000000" w:themeColor="text1"/>
          <w:spacing w:val="-5"/>
        </w:rPr>
        <w:t>2</w:t>
      </w:r>
      <w:r w:rsidR="009B7E7C" w:rsidRPr="00251D6A">
        <w:rPr>
          <w:rFonts w:ascii="Times New Roman" w:eastAsia="Arial" w:hAnsi="Times New Roman" w:cs="Times New Roman"/>
          <w:b/>
          <w:bCs/>
          <w:color w:val="000000" w:themeColor="text1"/>
          <w:spacing w:val="-5"/>
        </w:rPr>
        <w:t xml:space="preserve"> </w:t>
      </w:r>
      <w:r w:rsidRPr="00251D6A">
        <w:rPr>
          <w:rFonts w:ascii="Times New Roman" w:eastAsia="Arial" w:hAnsi="Times New Roman" w:cs="Times New Roman"/>
          <w:color w:val="000000" w:themeColor="text1"/>
          <w:spacing w:val="-5"/>
        </w:rPr>
        <w:t>szt.</w:t>
      </w:r>
    </w:p>
    <w:p w14:paraId="2D0052DB" w14:textId="77777777" w:rsidR="00134306" w:rsidRPr="00251D6A" w:rsidRDefault="00134306" w:rsidP="006D65B4">
      <w:pPr>
        <w:shd w:val="clear" w:color="auto" w:fill="FFFFFF"/>
        <w:tabs>
          <w:tab w:val="left" w:pos="284"/>
          <w:tab w:val="left" w:pos="426"/>
        </w:tabs>
        <w:autoSpaceDE w:val="0"/>
        <w:spacing w:after="0" w:line="360" w:lineRule="auto"/>
        <w:jc w:val="both"/>
        <w:rPr>
          <w:rFonts w:ascii="Times New Roman" w:eastAsia="Arial" w:hAnsi="Times New Roman" w:cs="Times New Roman"/>
          <w:color w:val="000000" w:themeColor="text1"/>
          <w:spacing w:val="-5"/>
        </w:rPr>
      </w:pPr>
      <w:r w:rsidRPr="00251D6A">
        <w:rPr>
          <w:rFonts w:ascii="Times New Roman" w:eastAsia="Arial" w:hAnsi="Times New Roman" w:cs="Times New Roman"/>
          <w:color w:val="000000" w:themeColor="text1"/>
        </w:rPr>
        <w:t xml:space="preserve">Wykonawca zobowiązany jest w terminie 30 dni od dnia podpisania umowy do dostarczenia </w:t>
      </w:r>
      <w:r w:rsidR="00813E7C" w:rsidRPr="00251D6A">
        <w:rPr>
          <w:rFonts w:ascii="Times New Roman" w:eastAsia="Arial" w:hAnsi="Times New Roman" w:cs="Times New Roman"/>
          <w:color w:val="000000" w:themeColor="text1"/>
        </w:rPr>
        <w:br/>
      </w:r>
      <w:r w:rsidRPr="00251D6A">
        <w:rPr>
          <w:rFonts w:ascii="Times New Roman" w:eastAsia="Arial" w:hAnsi="Times New Roman" w:cs="Times New Roman"/>
          <w:color w:val="000000" w:themeColor="text1"/>
        </w:rPr>
        <w:t xml:space="preserve">wraz z montażem i uruchomieniem odkurzacza centralnego o deklarowanych parametrach technicznych. </w:t>
      </w:r>
    </w:p>
    <w:p w14:paraId="0077618C" w14:textId="77777777" w:rsidR="00134306" w:rsidRPr="00251D6A" w:rsidRDefault="00134306" w:rsidP="006D65B4">
      <w:pPr>
        <w:spacing w:after="0" w:line="360" w:lineRule="auto"/>
        <w:jc w:val="both"/>
        <w:rPr>
          <w:rFonts w:ascii="Times New Roman" w:eastAsia="Arial" w:hAnsi="Times New Roman" w:cs="Times New Roman"/>
          <w:color w:val="000000" w:themeColor="text1"/>
        </w:rPr>
      </w:pPr>
      <w:r w:rsidRPr="00251D6A">
        <w:rPr>
          <w:rFonts w:ascii="Times New Roman" w:eastAsia="Arial" w:hAnsi="Times New Roman" w:cs="Times New Roman"/>
          <w:color w:val="000000" w:themeColor="text1"/>
        </w:rPr>
        <w:t>W uzasadnionych przypadkach za zgodą Zamawiającego termin ten  może ulec wydłużeniu.</w:t>
      </w:r>
    </w:p>
    <w:p w14:paraId="7EE5DDFF" w14:textId="77777777" w:rsidR="00134306" w:rsidRPr="00FF0059" w:rsidRDefault="00134306" w:rsidP="006D65B4">
      <w:pPr>
        <w:spacing w:after="0" w:line="360" w:lineRule="auto"/>
        <w:jc w:val="both"/>
        <w:rPr>
          <w:rFonts w:ascii="Times New Roman" w:eastAsia="Arial" w:hAnsi="Times New Roman" w:cs="Times New Roman"/>
          <w:color w:val="0070C0"/>
        </w:rPr>
      </w:pPr>
      <w:r w:rsidRPr="009B7E7C">
        <w:rPr>
          <w:rFonts w:ascii="Times New Roman" w:eastAsia="Arial" w:hAnsi="Times New Roman" w:cs="Times New Roman"/>
        </w:rPr>
        <w:t>Niespełnienie warunku dotyczącego dostawy, montażu i uruchomienia, skutkować będzie natychmiastowym rozwiązaniem umowy z przyczyn leżących po stronie Wykonawcy</w:t>
      </w:r>
      <w:r w:rsidRPr="00FF0059">
        <w:rPr>
          <w:rFonts w:ascii="Times New Roman" w:eastAsia="Arial" w:hAnsi="Times New Roman" w:cs="Times New Roman"/>
          <w:color w:val="0070C0"/>
        </w:rPr>
        <w:t xml:space="preserve">. </w:t>
      </w:r>
    </w:p>
    <w:p w14:paraId="53826AEF" w14:textId="77777777" w:rsidR="00134306" w:rsidRPr="007A5F61" w:rsidRDefault="00134306" w:rsidP="001F5579">
      <w:pPr>
        <w:widowControl/>
        <w:numPr>
          <w:ilvl w:val="0"/>
          <w:numId w:val="2"/>
        </w:numPr>
        <w:tabs>
          <w:tab w:val="left" w:pos="284"/>
          <w:tab w:val="left" w:pos="426"/>
        </w:tabs>
        <w:autoSpaceDN/>
        <w:spacing w:after="0" w:line="360" w:lineRule="auto"/>
        <w:ind w:left="0" w:firstLine="0"/>
        <w:jc w:val="both"/>
        <w:textAlignment w:val="auto"/>
        <w:rPr>
          <w:rFonts w:ascii="Times New Roman" w:eastAsia="Arial" w:hAnsi="Times New Roman" w:cs="Times New Roman"/>
          <w:color w:val="000000"/>
        </w:rPr>
      </w:pPr>
      <w:r w:rsidRPr="007A5F61">
        <w:rPr>
          <w:rFonts w:ascii="Times New Roman" w:eastAsia="Arial" w:hAnsi="Times New Roman" w:cs="Times New Roman"/>
          <w:color w:val="000000"/>
        </w:rPr>
        <w:t>W przypadku awarii myjni mechanicznej Zamawiającego, Wykonawca musi zapewnić wykonanie prac szczotkowymi myjniami przenośnymi zapewniając</w:t>
      </w:r>
      <w:r w:rsidR="00F12B8B" w:rsidRPr="007A5F61">
        <w:rPr>
          <w:rFonts w:ascii="Times New Roman" w:eastAsia="Arial" w:hAnsi="Times New Roman" w:cs="Times New Roman"/>
          <w:color w:val="000000"/>
        </w:rPr>
        <w:t>ymi</w:t>
      </w:r>
      <w:r w:rsidRPr="007A5F61">
        <w:rPr>
          <w:rFonts w:ascii="Times New Roman" w:eastAsia="Arial" w:hAnsi="Times New Roman" w:cs="Times New Roman"/>
          <w:color w:val="000000"/>
        </w:rPr>
        <w:t xml:space="preserve"> realizację mycia zewnętrznego.</w:t>
      </w:r>
    </w:p>
    <w:p w14:paraId="4D4D3C66" w14:textId="77777777" w:rsidR="00134306" w:rsidRPr="007A5F61" w:rsidRDefault="00134306" w:rsidP="001F5579">
      <w:pPr>
        <w:widowControl/>
        <w:numPr>
          <w:ilvl w:val="0"/>
          <w:numId w:val="2"/>
        </w:numPr>
        <w:tabs>
          <w:tab w:val="left" w:pos="284"/>
          <w:tab w:val="left" w:pos="426"/>
        </w:tabs>
        <w:autoSpaceDN/>
        <w:spacing w:after="0" w:line="360" w:lineRule="auto"/>
        <w:ind w:left="0" w:firstLine="0"/>
        <w:jc w:val="both"/>
        <w:textAlignment w:val="auto"/>
        <w:rPr>
          <w:rFonts w:ascii="Times New Roman" w:eastAsia="Arial" w:hAnsi="Times New Roman" w:cs="Times New Roman"/>
          <w:color w:val="000000"/>
        </w:rPr>
      </w:pPr>
      <w:r w:rsidRPr="007A5F61">
        <w:rPr>
          <w:rFonts w:ascii="Times New Roman" w:eastAsia="Arial" w:hAnsi="Times New Roman" w:cs="Times New Roman"/>
          <w:color w:val="000000"/>
        </w:rPr>
        <w:t>W przypadku awarii odkurzaczy Wykonawca zobowiązany jest do zapewnienia sprzątania urządzeniami zastępczymi o parametrach nie gorszych, gwarantujących czystość na tym samym poziomie. Urządzenia zastępcze muszą zosta</w:t>
      </w:r>
      <w:r w:rsidR="0044699D" w:rsidRPr="007A5F61">
        <w:rPr>
          <w:rFonts w:ascii="Times New Roman" w:eastAsia="Arial" w:hAnsi="Times New Roman" w:cs="Times New Roman"/>
          <w:color w:val="000000"/>
        </w:rPr>
        <w:t>ć</w:t>
      </w:r>
      <w:r w:rsidRPr="007A5F61">
        <w:rPr>
          <w:rFonts w:ascii="Times New Roman" w:eastAsia="Arial" w:hAnsi="Times New Roman" w:cs="Times New Roman"/>
          <w:color w:val="000000"/>
        </w:rPr>
        <w:t xml:space="preserve"> podstawione nie później niż w ciągu 24 godzin.</w:t>
      </w:r>
    </w:p>
    <w:p w14:paraId="2712EC46" w14:textId="77777777" w:rsidR="00134306" w:rsidRPr="00607956" w:rsidRDefault="00134306" w:rsidP="001F5579">
      <w:pPr>
        <w:widowControl/>
        <w:numPr>
          <w:ilvl w:val="0"/>
          <w:numId w:val="2"/>
        </w:numPr>
        <w:tabs>
          <w:tab w:val="left" w:pos="284"/>
          <w:tab w:val="left" w:pos="426"/>
        </w:tabs>
        <w:autoSpaceDN/>
        <w:spacing w:after="0" w:line="360" w:lineRule="auto"/>
        <w:ind w:left="0" w:firstLine="0"/>
        <w:jc w:val="both"/>
        <w:textAlignment w:val="auto"/>
        <w:rPr>
          <w:rFonts w:ascii="Times New Roman" w:eastAsia="Arial" w:hAnsi="Times New Roman" w:cs="Times New Roman"/>
          <w:color w:val="000000"/>
        </w:rPr>
      </w:pPr>
      <w:r w:rsidRPr="007A5F61">
        <w:rPr>
          <w:rFonts w:ascii="Times New Roman" w:eastAsia="Arial" w:hAnsi="Times New Roman" w:cs="Times New Roman"/>
          <w:color w:val="000000"/>
        </w:rPr>
        <w:t xml:space="preserve">Wykonawca pozostaje właścicielem odkurzaczy i w związku z tym faktem jest zobowiązany </w:t>
      </w:r>
      <w:r w:rsidR="00F12B8B" w:rsidRPr="007A5F61">
        <w:rPr>
          <w:rFonts w:ascii="Times New Roman" w:eastAsia="Arial" w:hAnsi="Times New Roman" w:cs="Times New Roman"/>
          <w:color w:val="000000"/>
        </w:rPr>
        <w:br/>
      </w:r>
      <w:r w:rsidRPr="007A5F61">
        <w:rPr>
          <w:rFonts w:ascii="Times New Roman" w:eastAsia="Arial" w:hAnsi="Times New Roman" w:cs="Times New Roman"/>
          <w:color w:val="000000"/>
        </w:rPr>
        <w:t xml:space="preserve">do serwisowania urządzeń na obu zajezdniach, a po zakończeniu umowy do demontażu urządzeń </w:t>
      </w:r>
      <w:r w:rsidR="00F73295">
        <w:rPr>
          <w:rFonts w:ascii="Times New Roman" w:eastAsia="Arial" w:hAnsi="Times New Roman" w:cs="Times New Roman"/>
          <w:color w:val="000000"/>
        </w:rPr>
        <w:br/>
      </w:r>
      <w:r w:rsidRPr="007A5F61">
        <w:rPr>
          <w:rFonts w:ascii="Times New Roman" w:eastAsia="Arial" w:hAnsi="Times New Roman" w:cs="Times New Roman"/>
          <w:color w:val="000000"/>
        </w:rPr>
        <w:t>oraz</w:t>
      </w:r>
      <w:r w:rsidRPr="00607956">
        <w:rPr>
          <w:rFonts w:ascii="Times New Roman" w:eastAsia="Arial" w:hAnsi="Times New Roman" w:cs="Times New Roman"/>
          <w:color w:val="000000"/>
        </w:rPr>
        <w:t xml:space="preserve"> pozostawienia pomieszczeń, w których były eksploatowane  w stanie jak przed montażem (dotyczy odkurzacza centralnego stacjonarnego na zajezdni autobusowej).</w:t>
      </w:r>
    </w:p>
    <w:p w14:paraId="1BFEFD64" w14:textId="77777777" w:rsidR="00134306" w:rsidRPr="00607956" w:rsidRDefault="00134306" w:rsidP="001F5579">
      <w:pPr>
        <w:widowControl/>
        <w:numPr>
          <w:ilvl w:val="0"/>
          <w:numId w:val="2"/>
        </w:numPr>
        <w:tabs>
          <w:tab w:val="left" w:pos="284"/>
          <w:tab w:val="left" w:pos="426"/>
          <w:tab w:val="left" w:pos="4253"/>
        </w:tabs>
        <w:autoSpaceDN/>
        <w:spacing w:after="0" w:line="360" w:lineRule="auto"/>
        <w:ind w:left="0" w:firstLine="0"/>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spacing w:val="4"/>
        </w:rPr>
        <w:t xml:space="preserve"> Zamawiający jest odpowiedzialny za udostępnienie (podstawienie) pojazdu do </w:t>
      </w:r>
      <w:r w:rsidRPr="00607956">
        <w:rPr>
          <w:rFonts w:ascii="Times New Roman" w:eastAsia="Arial" w:hAnsi="Times New Roman" w:cs="Times New Roman"/>
          <w:color w:val="000000"/>
        </w:rPr>
        <w:t>sprzątania w miejscu do tego wyznaczonym. Niedopuszczaln</w:t>
      </w:r>
      <w:r w:rsidR="00AB3AFA">
        <w:rPr>
          <w:rFonts w:ascii="Times New Roman" w:eastAsia="Arial" w:hAnsi="Times New Roman" w:cs="Times New Roman"/>
          <w:color w:val="000000"/>
        </w:rPr>
        <w:t>e</w:t>
      </w:r>
      <w:r w:rsidRPr="00607956">
        <w:rPr>
          <w:rFonts w:ascii="Times New Roman" w:eastAsia="Arial" w:hAnsi="Times New Roman" w:cs="Times New Roman"/>
          <w:color w:val="000000"/>
        </w:rPr>
        <w:t xml:space="preserve"> jest </w:t>
      </w:r>
      <w:r w:rsidRPr="00607956">
        <w:rPr>
          <w:rFonts w:ascii="Times New Roman" w:eastAsia="Arial" w:hAnsi="Times New Roman" w:cs="Times New Roman"/>
          <w:color w:val="000000"/>
          <w:spacing w:val="-3"/>
        </w:rPr>
        <w:t xml:space="preserve">samodzielne kierowanie autobusami i tramwajami przez pracowników </w:t>
      </w:r>
      <w:r w:rsidRPr="00607956">
        <w:rPr>
          <w:rFonts w:ascii="Times New Roman" w:eastAsia="Arial" w:hAnsi="Times New Roman" w:cs="Times New Roman"/>
          <w:color w:val="000000"/>
          <w:spacing w:val="-6"/>
        </w:rPr>
        <w:t>Wykonawcy.</w:t>
      </w:r>
    </w:p>
    <w:p w14:paraId="204BB581"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137ED6FB"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§6</w:t>
      </w:r>
    </w:p>
    <w:p w14:paraId="040A08BE" w14:textId="77777777" w:rsidR="00134306" w:rsidRPr="00607956" w:rsidRDefault="00134306" w:rsidP="006D65B4">
      <w:pPr>
        <w:spacing w:after="0" w:line="360" w:lineRule="auto"/>
        <w:jc w:val="center"/>
        <w:rPr>
          <w:rFonts w:ascii="Times New Roman" w:eastAsia="Arial" w:hAnsi="Times New Roman" w:cs="Times New Roman"/>
          <w:b/>
        </w:rPr>
      </w:pPr>
      <w:r w:rsidRPr="00607956">
        <w:rPr>
          <w:rFonts w:ascii="Times New Roman" w:eastAsia="Arial" w:hAnsi="Times New Roman" w:cs="Times New Roman"/>
          <w:b/>
        </w:rPr>
        <w:t>Odpowiedzialność Wykonawcy</w:t>
      </w:r>
    </w:p>
    <w:p w14:paraId="0FFE2549" w14:textId="77777777" w:rsidR="00134306" w:rsidRPr="00607956" w:rsidRDefault="00134306" w:rsidP="006D65B4">
      <w:pPr>
        <w:spacing w:after="0" w:line="360" w:lineRule="auto"/>
        <w:jc w:val="both"/>
        <w:rPr>
          <w:rFonts w:ascii="Times New Roman" w:eastAsia="Arial" w:hAnsi="Times New Roman" w:cs="Times New Roman"/>
        </w:rPr>
      </w:pPr>
      <w:r w:rsidRPr="00F12B8B">
        <w:rPr>
          <w:rFonts w:ascii="Times New Roman" w:eastAsia="Arial" w:hAnsi="Times New Roman" w:cs="Times New Roman"/>
          <w:b/>
        </w:rPr>
        <w:t>1.</w:t>
      </w:r>
      <w:r w:rsidRPr="00607956">
        <w:rPr>
          <w:rFonts w:ascii="Times New Roman" w:eastAsia="Arial" w:hAnsi="Times New Roman" w:cs="Times New Roman"/>
        </w:rPr>
        <w:t xml:space="preserve"> Wykonawca ponosi pełną odpowiedzialność za wszelkie ewentualne szkody na osobie lub mieniu </w:t>
      </w:r>
      <w:r w:rsidRPr="00607956">
        <w:rPr>
          <w:rFonts w:ascii="Times New Roman" w:eastAsia="Arial" w:hAnsi="Times New Roman" w:cs="Times New Roman"/>
        </w:rPr>
        <w:lastRenderedPageBreak/>
        <w:t xml:space="preserve">powstałe w wyniku niewykonywania bądź nienależytego wykonywania zobowiązań wynikających z </w:t>
      </w:r>
      <w:r w:rsidR="00FA7074">
        <w:rPr>
          <w:rFonts w:ascii="Times New Roman" w:eastAsia="Arial" w:hAnsi="Times New Roman" w:cs="Times New Roman"/>
        </w:rPr>
        <w:t>u</w:t>
      </w:r>
      <w:r w:rsidRPr="00607956">
        <w:rPr>
          <w:rFonts w:ascii="Times New Roman" w:eastAsia="Arial" w:hAnsi="Times New Roman" w:cs="Times New Roman"/>
        </w:rPr>
        <w:t>mowy. Wykonawca ponosi te</w:t>
      </w:r>
      <w:r w:rsidR="00F12B8B">
        <w:rPr>
          <w:rFonts w:ascii="Times New Roman" w:eastAsia="Arial" w:hAnsi="Times New Roman" w:cs="Times New Roman"/>
        </w:rPr>
        <w:t>ż</w:t>
      </w:r>
      <w:r w:rsidRPr="00607956">
        <w:rPr>
          <w:rFonts w:ascii="Times New Roman" w:eastAsia="Arial" w:hAnsi="Times New Roman" w:cs="Times New Roman"/>
        </w:rPr>
        <w:t xml:space="preserve"> odpowiedzialność za inne działania lub zaniechania Pracowników świadczących usługi i osób trzecich, którymi będzie się posługiwał w celu wykonania </w:t>
      </w:r>
      <w:r w:rsidR="00FA7074">
        <w:rPr>
          <w:rFonts w:ascii="Times New Roman" w:eastAsia="Arial" w:hAnsi="Times New Roman" w:cs="Times New Roman"/>
        </w:rPr>
        <w:t>u</w:t>
      </w:r>
      <w:r w:rsidRPr="00607956">
        <w:rPr>
          <w:rFonts w:ascii="Times New Roman" w:eastAsia="Arial" w:hAnsi="Times New Roman" w:cs="Times New Roman"/>
        </w:rPr>
        <w:t>mowy.</w:t>
      </w:r>
    </w:p>
    <w:p w14:paraId="23E92734" w14:textId="77777777" w:rsidR="004101F1" w:rsidRPr="005F2C2B" w:rsidRDefault="00134306" w:rsidP="005F2C2B">
      <w:pPr>
        <w:spacing w:after="0" w:line="360" w:lineRule="auto"/>
        <w:jc w:val="both"/>
        <w:rPr>
          <w:rFonts w:ascii="Times New Roman" w:eastAsia="Arial" w:hAnsi="Times New Roman" w:cs="Times New Roman"/>
        </w:rPr>
      </w:pPr>
      <w:r w:rsidRPr="00607956">
        <w:rPr>
          <w:rFonts w:ascii="Times New Roman" w:eastAsia="Arial" w:hAnsi="Times New Roman" w:cs="Times New Roman"/>
          <w:b/>
        </w:rPr>
        <w:t>2.</w:t>
      </w:r>
      <w:r w:rsidRPr="00607956">
        <w:rPr>
          <w:rFonts w:ascii="Times New Roman" w:eastAsia="Arial" w:hAnsi="Times New Roman" w:cs="Times New Roman"/>
        </w:rPr>
        <w:t xml:space="preserve"> Wykonawca ponosi pełną odpowiedzialność za szkody i następstwa nieszczęśliwych wypadków dotyczące Pracowników świadczących usługi i osób trzecich, wynikające bezpośrednio z wykonywanych usług, spowodowane z winy Wykonawcy.</w:t>
      </w:r>
    </w:p>
    <w:p w14:paraId="4291CCE2"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6E6DCF84"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§7</w:t>
      </w:r>
    </w:p>
    <w:p w14:paraId="05BEFDDB" w14:textId="77777777" w:rsidR="00134306" w:rsidRPr="00607956" w:rsidRDefault="00134306" w:rsidP="006D65B4">
      <w:pPr>
        <w:spacing w:after="0" w:line="360" w:lineRule="auto"/>
        <w:jc w:val="center"/>
        <w:rPr>
          <w:rFonts w:ascii="Times New Roman" w:eastAsia="Arial" w:hAnsi="Times New Roman" w:cs="Times New Roman"/>
          <w:b/>
        </w:rPr>
      </w:pPr>
      <w:r w:rsidRPr="00607956">
        <w:rPr>
          <w:rFonts w:ascii="Times New Roman" w:eastAsia="Arial" w:hAnsi="Times New Roman" w:cs="Times New Roman"/>
          <w:b/>
        </w:rPr>
        <w:t>Ubezpieczenie odpowiedzialności cywilnej</w:t>
      </w:r>
    </w:p>
    <w:p w14:paraId="0B1D7AA0" w14:textId="77777777" w:rsidR="00134306" w:rsidRPr="00607956" w:rsidRDefault="00134306" w:rsidP="006D65B4">
      <w:pPr>
        <w:spacing w:after="0" w:line="360" w:lineRule="auto"/>
        <w:jc w:val="both"/>
        <w:rPr>
          <w:rFonts w:ascii="Times New Roman" w:eastAsia="Arial" w:hAnsi="Times New Roman" w:cs="Times New Roman"/>
        </w:rPr>
      </w:pPr>
      <w:r w:rsidRPr="00607956">
        <w:rPr>
          <w:rFonts w:ascii="Times New Roman" w:eastAsia="Arial" w:hAnsi="Times New Roman" w:cs="Times New Roman"/>
          <w:b/>
        </w:rPr>
        <w:t>1.</w:t>
      </w:r>
      <w:r w:rsidRPr="00607956">
        <w:rPr>
          <w:rFonts w:ascii="Times New Roman" w:eastAsia="Arial" w:hAnsi="Times New Roman" w:cs="Times New Roman"/>
        </w:rPr>
        <w:t xml:space="preserve"> Wykonawca zobowiązuje się posiadać przez cały okres obowiązywania Umowy ubezpieczenie odpowiedzialności cywilnej w zakresie prowadzonej działalności.</w:t>
      </w:r>
    </w:p>
    <w:p w14:paraId="04F60B38" w14:textId="77777777" w:rsidR="00134306" w:rsidRPr="00607956" w:rsidRDefault="00134306" w:rsidP="006D65B4">
      <w:pPr>
        <w:spacing w:after="0" w:line="360" w:lineRule="auto"/>
        <w:jc w:val="both"/>
        <w:rPr>
          <w:rFonts w:ascii="Times New Roman" w:eastAsia="Arial" w:hAnsi="Times New Roman" w:cs="Times New Roman"/>
        </w:rPr>
      </w:pPr>
      <w:r w:rsidRPr="00607956">
        <w:rPr>
          <w:rFonts w:ascii="Times New Roman" w:eastAsia="Arial" w:hAnsi="Times New Roman" w:cs="Times New Roman"/>
          <w:b/>
        </w:rPr>
        <w:t>2.</w:t>
      </w:r>
      <w:r w:rsidRPr="00607956">
        <w:rPr>
          <w:rFonts w:ascii="Times New Roman" w:eastAsia="Arial" w:hAnsi="Times New Roman" w:cs="Times New Roman"/>
        </w:rPr>
        <w:t xml:space="preserve"> Wykonawca zobowiązany jest przedłożyć Zamawiającemu dowód zawarcia umowy ubezpieczenia, warunki odpowiedzialności ubezpieczyciela oraz dowód opłacenia składki. Dokumenty te stanowią załączniki do </w:t>
      </w:r>
      <w:r w:rsidR="00F178E8">
        <w:rPr>
          <w:rFonts w:ascii="Times New Roman" w:eastAsia="Arial" w:hAnsi="Times New Roman" w:cs="Times New Roman"/>
        </w:rPr>
        <w:t>u</w:t>
      </w:r>
      <w:r w:rsidRPr="00607956">
        <w:rPr>
          <w:rFonts w:ascii="Times New Roman" w:eastAsia="Arial" w:hAnsi="Times New Roman" w:cs="Times New Roman"/>
        </w:rPr>
        <w:t xml:space="preserve">mowy nr </w:t>
      </w:r>
      <w:r w:rsidR="007A5F61">
        <w:rPr>
          <w:rFonts w:ascii="Times New Roman" w:eastAsia="Arial" w:hAnsi="Times New Roman" w:cs="Times New Roman"/>
        </w:rPr>
        <w:t>2</w:t>
      </w:r>
      <w:r w:rsidR="00200707">
        <w:rPr>
          <w:rFonts w:ascii="Times New Roman" w:eastAsia="Arial" w:hAnsi="Times New Roman" w:cs="Times New Roman"/>
        </w:rPr>
        <w:t>.</w:t>
      </w:r>
    </w:p>
    <w:p w14:paraId="6E191492" w14:textId="77777777" w:rsidR="00134306" w:rsidRDefault="00134306" w:rsidP="006D65B4">
      <w:pPr>
        <w:spacing w:after="0" w:line="360" w:lineRule="auto"/>
        <w:jc w:val="both"/>
        <w:rPr>
          <w:rFonts w:ascii="Times New Roman" w:eastAsia="Arial" w:hAnsi="Times New Roman" w:cs="Times New Roman"/>
        </w:rPr>
      </w:pPr>
      <w:r w:rsidRPr="00607956">
        <w:rPr>
          <w:rFonts w:ascii="Times New Roman" w:eastAsia="Arial" w:hAnsi="Times New Roman" w:cs="Times New Roman"/>
          <w:b/>
        </w:rPr>
        <w:t>3.</w:t>
      </w:r>
      <w:r w:rsidRPr="00607956">
        <w:rPr>
          <w:rFonts w:ascii="Times New Roman" w:eastAsia="Arial" w:hAnsi="Times New Roman" w:cs="Times New Roman"/>
        </w:rPr>
        <w:t xml:space="preserve"> Jeżeli okres ubezpieczenia jest krótszy niż okres trwania Umowy, Wykonawca zobowiązany </w:t>
      </w:r>
      <w:r w:rsidR="00AE0F4D">
        <w:rPr>
          <w:rFonts w:ascii="Times New Roman" w:eastAsia="Arial" w:hAnsi="Times New Roman" w:cs="Times New Roman"/>
        </w:rPr>
        <w:br/>
      </w:r>
      <w:r w:rsidRPr="00607956">
        <w:rPr>
          <w:rFonts w:ascii="Times New Roman" w:eastAsia="Arial" w:hAnsi="Times New Roman" w:cs="Times New Roman"/>
        </w:rPr>
        <w:t>jest do przedłużenia ubezpieczenia i przedłożenia Zamawiającemu dokumentów, o których mowa w  ust. 2.</w:t>
      </w:r>
    </w:p>
    <w:p w14:paraId="53370BD7" w14:textId="77777777" w:rsidR="00F73295" w:rsidRDefault="00F73295" w:rsidP="006D65B4">
      <w:pPr>
        <w:shd w:val="clear" w:color="auto" w:fill="FFFFFF"/>
        <w:autoSpaceDE w:val="0"/>
        <w:spacing w:after="0" w:line="360" w:lineRule="auto"/>
        <w:jc w:val="center"/>
        <w:rPr>
          <w:rFonts w:ascii="Times New Roman" w:eastAsia="Arial" w:hAnsi="Times New Roman" w:cs="Times New Roman"/>
          <w:b/>
          <w:bCs/>
          <w:color w:val="000000"/>
          <w:spacing w:val="24"/>
        </w:rPr>
      </w:pPr>
    </w:p>
    <w:p w14:paraId="01CE190A" w14:textId="77777777" w:rsidR="00134306" w:rsidRPr="00607956" w:rsidRDefault="00134306" w:rsidP="006D65B4">
      <w:pPr>
        <w:shd w:val="clear" w:color="auto" w:fill="FFFFFF"/>
        <w:autoSpaceDE w:val="0"/>
        <w:spacing w:after="0" w:line="360" w:lineRule="auto"/>
        <w:jc w:val="center"/>
        <w:rPr>
          <w:rFonts w:ascii="Times New Roman" w:eastAsia="Arial" w:hAnsi="Times New Roman" w:cs="Times New Roman"/>
        </w:rPr>
      </w:pPr>
      <w:r w:rsidRPr="00607956">
        <w:rPr>
          <w:rFonts w:ascii="Times New Roman" w:eastAsia="Arial" w:hAnsi="Times New Roman" w:cs="Times New Roman"/>
          <w:b/>
          <w:bCs/>
          <w:color w:val="000000"/>
          <w:spacing w:val="24"/>
        </w:rPr>
        <w:t>§8</w:t>
      </w:r>
    </w:p>
    <w:p w14:paraId="5AA3579E" w14:textId="77777777" w:rsidR="00134306" w:rsidRPr="00607956" w:rsidRDefault="00134306" w:rsidP="006D65B4">
      <w:pPr>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 xml:space="preserve">Wynagrodzenie                                                                                                                                                                                                         </w:t>
      </w:r>
    </w:p>
    <w:p w14:paraId="47653113" w14:textId="77777777" w:rsidR="00134306" w:rsidRPr="00607956" w:rsidRDefault="00134306" w:rsidP="001F5579">
      <w:pPr>
        <w:widowControl/>
        <w:numPr>
          <w:ilvl w:val="0"/>
          <w:numId w:val="3"/>
        </w:numPr>
        <w:shd w:val="clear" w:color="auto" w:fill="FFFFFF"/>
        <w:tabs>
          <w:tab w:val="left" w:pos="0"/>
          <w:tab w:val="left" w:pos="284"/>
        </w:tabs>
        <w:autoSpaceDE w:val="0"/>
        <w:autoSpaceDN/>
        <w:spacing w:after="0" w:line="360" w:lineRule="auto"/>
        <w:ind w:left="0" w:firstLine="0"/>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Za wykonane usługi na podstawie niniejszej umowy w okresie jej obowiązywania Zamawiający będzie wypłacać Wykonawcy wynagrodzenie wynikające z przemnożenia ilości wykonanych usług dla tych czynności określonych w </w:t>
      </w:r>
      <w:r w:rsidRPr="00607956">
        <w:rPr>
          <w:rFonts w:ascii="Times New Roman" w:eastAsia="Arial" w:hAnsi="Times New Roman" w:cs="Times New Roman"/>
          <w:b/>
          <w:color w:val="000000"/>
        </w:rPr>
        <w:t>załączniku nr 1</w:t>
      </w:r>
      <w:r w:rsidRPr="00607956">
        <w:rPr>
          <w:rFonts w:ascii="Times New Roman" w:eastAsia="Arial" w:hAnsi="Times New Roman" w:cs="Times New Roman"/>
          <w:color w:val="000000"/>
        </w:rPr>
        <w:t xml:space="preserve"> i cen jednostkowych, potwierdzonych protokołem odbioru.</w:t>
      </w:r>
    </w:p>
    <w:p w14:paraId="10188D3B" w14:textId="5AF70B4F" w:rsidR="00134306" w:rsidRPr="00607956" w:rsidRDefault="00134306" w:rsidP="00360827">
      <w:pPr>
        <w:widowControl/>
        <w:numPr>
          <w:ilvl w:val="0"/>
          <w:numId w:val="3"/>
        </w:numPr>
        <w:shd w:val="clear" w:color="auto" w:fill="FFFFFF"/>
        <w:tabs>
          <w:tab w:val="left" w:pos="0"/>
          <w:tab w:val="left" w:pos="284"/>
        </w:tabs>
        <w:autoSpaceDE w:val="0"/>
        <w:autoSpaceDN/>
        <w:spacing w:after="0" w:line="360" w:lineRule="auto"/>
        <w:ind w:left="0" w:firstLine="0"/>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Zapłata należności dokonywana będzie po upływie cyklu rozliczeniowego tj. miesiąca kalendarzowego, na podstawie prawidłowo wystawionej faktury VAT za prawidłowo wykonane usługi w terminie </w:t>
      </w:r>
      <w:r w:rsidRPr="00607956">
        <w:rPr>
          <w:rFonts w:ascii="Times New Roman" w:eastAsia="Arial" w:hAnsi="Times New Roman" w:cs="Times New Roman"/>
          <w:b/>
          <w:color w:val="000000"/>
        </w:rPr>
        <w:t>30 dni</w:t>
      </w:r>
      <w:r w:rsidRPr="00607956">
        <w:rPr>
          <w:rFonts w:ascii="Times New Roman" w:eastAsia="Arial" w:hAnsi="Times New Roman" w:cs="Times New Roman"/>
          <w:color w:val="000000"/>
        </w:rPr>
        <w:t xml:space="preserve"> od dnia otrzymania faktury przez Zamawiającego.</w:t>
      </w:r>
    </w:p>
    <w:p w14:paraId="18EED66B" w14:textId="77777777" w:rsidR="00134306" w:rsidRPr="00607956" w:rsidRDefault="00134306" w:rsidP="00360827">
      <w:pPr>
        <w:widowControl/>
        <w:numPr>
          <w:ilvl w:val="0"/>
          <w:numId w:val="3"/>
        </w:numPr>
        <w:shd w:val="clear" w:color="auto" w:fill="FFFFFF"/>
        <w:tabs>
          <w:tab w:val="left" w:pos="0"/>
          <w:tab w:val="left" w:pos="284"/>
        </w:tabs>
        <w:autoSpaceDE w:val="0"/>
        <w:autoSpaceDN/>
        <w:spacing w:after="0" w:line="360" w:lineRule="auto"/>
        <w:ind w:left="0" w:firstLine="0"/>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Do naliczenia wynagrodzenia mają zastosowanie wskazane w </w:t>
      </w:r>
      <w:r w:rsidRPr="00607956">
        <w:rPr>
          <w:rFonts w:ascii="Times New Roman" w:eastAsia="Arial" w:hAnsi="Times New Roman" w:cs="Times New Roman"/>
          <w:b/>
          <w:color w:val="000000"/>
        </w:rPr>
        <w:t>załączniku nr 1</w:t>
      </w:r>
      <w:r w:rsidRPr="00607956">
        <w:rPr>
          <w:rFonts w:ascii="Times New Roman" w:eastAsia="Arial" w:hAnsi="Times New Roman" w:cs="Times New Roman"/>
          <w:color w:val="000000"/>
        </w:rPr>
        <w:t xml:space="preserve"> do umowy ceny jednostkowe netto, powiększone o podatek VAT w aktualnie obowiązującej wysokości.</w:t>
      </w:r>
    </w:p>
    <w:p w14:paraId="1DA49360" w14:textId="77777777" w:rsidR="00134306" w:rsidRPr="00607956" w:rsidRDefault="00134306" w:rsidP="007A5F61">
      <w:pPr>
        <w:widowControl/>
        <w:numPr>
          <w:ilvl w:val="0"/>
          <w:numId w:val="3"/>
        </w:numPr>
        <w:shd w:val="clear" w:color="auto" w:fill="FFFFFF"/>
        <w:tabs>
          <w:tab w:val="left" w:pos="0"/>
          <w:tab w:val="left" w:pos="284"/>
        </w:tabs>
        <w:autoSpaceDE w:val="0"/>
        <w:autoSpaceDN/>
        <w:spacing w:after="0" w:line="360" w:lineRule="auto"/>
        <w:ind w:left="0" w:firstLine="0"/>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Ceny jednostkowe netto zawierają wszelkie koszty wykonania usług stanowiących przedmiot niniejszej umowy.</w:t>
      </w:r>
    </w:p>
    <w:p w14:paraId="4DB68ECF" w14:textId="77777777" w:rsidR="00134306" w:rsidRDefault="00134306" w:rsidP="007A5F61">
      <w:pPr>
        <w:widowControl/>
        <w:numPr>
          <w:ilvl w:val="0"/>
          <w:numId w:val="3"/>
        </w:numPr>
        <w:shd w:val="clear" w:color="auto" w:fill="FFFFFF"/>
        <w:tabs>
          <w:tab w:val="left" w:pos="0"/>
          <w:tab w:val="left" w:pos="284"/>
        </w:tabs>
        <w:autoSpaceDE w:val="0"/>
        <w:autoSpaceDN/>
        <w:spacing w:after="0" w:line="360" w:lineRule="auto"/>
        <w:ind w:left="0" w:firstLine="0"/>
        <w:jc w:val="both"/>
        <w:textAlignment w:val="auto"/>
        <w:rPr>
          <w:rFonts w:ascii="Times New Roman" w:eastAsia="Arial" w:hAnsi="Times New Roman" w:cs="Times New Roman"/>
          <w:b/>
          <w:color w:val="000000"/>
        </w:rPr>
      </w:pPr>
      <w:r w:rsidRPr="00607956">
        <w:rPr>
          <w:rFonts w:ascii="Times New Roman" w:eastAsia="Arial" w:hAnsi="Times New Roman" w:cs="Times New Roman"/>
          <w:color w:val="000000"/>
        </w:rPr>
        <w:t xml:space="preserve">Faktury będą wystawiane po zakończonym okresie rozliczeniowym </w:t>
      </w:r>
      <w:r w:rsidRPr="00607956">
        <w:rPr>
          <w:rFonts w:ascii="Times New Roman" w:eastAsia="Arial" w:hAnsi="Times New Roman" w:cs="Times New Roman"/>
          <w:b/>
          <w:color w:val="000000"/>
          <w:u w:val="single"/>
        </w:rPr>
        <w:t>odrębnie dla każdego zadania</w:t>
      </w:r>
      <w:r w:rsidRPr="00607956">
        <w:rPr>
          <w:rFonts w:ascii="Times New Roman" w:eastAsia="Arial" w:hAnsi="Times New Roman" w:cs="Times New Roman"/>
          <w:b/>
          <w:color w:val="000000"/>
        </w:rPr>
        <w:t>.</w:t>
      </w:r>
    </w:p>
    <w:p w14:paraId="006A4A7A" w14:textId="77777777" w:rsidR="00621251" w:rsidRPr="00796DD7" w:rsidRDefault="00621251" w:rsidP="00621251">
      <w:pPr>
        <w:pStyle w:val="Akapitzlist"/>
        <w:numPr>
          <w:ilvl w:val="0"/>
          <w:numId w:val="3"/>
        </w:numPr>
        <w:suppressAutoHyphens w:val="0"/>
        <w:autoSpaceDN/>
        <w:spacing w:after="0" w:line="360" w:lineRule="auto"/>
        <w:textAlignment w:val="auto"/>
        <w:rPr>
          <w:rFonts w:ascii="Times New Roman" w:hAnsi="Times New Roman" w:cs="Times New Roman"/>
          <w:kern w:val="0"/>
        </w:rPr>
      </w:pPr>
      <w:r w:rsidRPr="007B5129">
        <w:rPr>
          <w:rFonts w:ascii="Times New Roman" w:hAnsi="Times New Roman" w:cs="Times New Roman"/>
        </w:rPr>
        <w:t xml:space="preserve">Strony postanawiają, że do rozliczeń  będzie stosowany mechanizm podzielonej płatności </w:t>
      </w:r>
      <w:r w:rsidRPr="007B5129">
        <w:rPr>
          <w:rFonts w:ascii="Times New Roman" w:hAnsi="Times New Roman" w:cs="Times New Roman"/>
        </w:rPr>
        <w:br/>
        <w:t xml:space="preserve">w rozumieniu ustawy </w:t>
      </w:r>
      <w:r w:rsidRPr="005354BC">
        <w:rPr>
          <w:rFonts w:ascii="Times New Roman" w:hAnsi="Times New Roman" w:cs="Times New Roman"/>
          <w:color w:val="000000"/>
          <w:shd w:val="clear" w:color="auto" w:fill="FFFFFF"/>
        </w:rPr>
        <w:t xml:space="preserve">z dnia 11 marca 2004 r. o podatku od towarów i usług (Dz.U. 2018 poz. 2174, z </w:t>
      </w:r>
      <w:proofErr w:type="spellStart"/>
      <w:r w:rsidRPr="005354BC">
        <w:rPr>
          <w:rFonts w:ascii="Times New Roman" w:hAnsi="Times New Roman" w:cs="Times New Roman"/>
          <w:color w:val="000000"/>
          <w:shd w:val="clear" w:color="auto" w:fill="FFFFFF"/>
        </w:rPr>
        <w:t>późn</w:t>
      </w:r>
      <w:proofErr w:type="spellEnd"/>
      <w:r w:rsidRPr="005354BC">
        <w:rPr>
          <w:rFonts w:ascii="Times New Roman" w:hAnsi="Times New Roman" w:cs="Times New Roman"/>
          <w:color w:val="000000"/>
          <w:shd w:val="clear" w:color="auto" w:fill="FFFFFF"/>
        </w:rPr>
        <w:t>. zm.)</w:t>
      </w:r>
      <w:r>
        <w:rPr>
          <w:rFonts w:ascii="Times New Roman" w:hAnsi="Times New Roman" w:cs="Times New Roman"/>
          <w:color w:val="000000"/>
          <w:shd w:val="clear" w:color="auto" w:fill="FFFFFF"/>
        </w:rPr>
        <w:t xml:space="preserve"> </w:t>
      </w:r>
    </w:p>
    <w:p w14:paraId="08B7C992" w14:textId="77777777" w:rsidR="00621251" w:rsidRPr="005354BC" w:rsidRDefault="00621251" w:rsidP="00621251">
      <w:pPr>
        <w:pStyle w:val="Akapitzlist"/>
        <w:numPr>
          <w:ilvl w:val="0"/>
          <w:numId w:val="3"/>
        </w:numPr>
        <w:suppressAutoHyphens w:val="0"/>
        <w:autoSpaceDN/>
        <w:spacing w:after="0" w:line="360" w:lineRule="auto"/>
        <w:textAlignment w:val="auto"/>
        <w:rPr>
          <w:rFonts w:ascii="Times New Roman" w:hAnsi="Times New Roman" w:cs="Times New Roman"/>
          <w:kern w:val="0"/>
        </w:rPr>
      </w:pPr>
      <w:r w:rsidRPr="005354BC">
        <w:rPr>
          <w:rFonts w:ascii="Times New Roman" w:hAnsi="Times New Roman" w:cs="Times New Roman"/>
          <w:i/>
        </w:rPr>
        <w:t>Uprawnionym Członkiem Konsorcjum do wystawienia faktury w imieniu Konsorcjum jest ……………</w:t>
      </w:r>
      <w:r>
        <w:rPr>
          <w:rFonts w:ascii="Times New Roman" w:hAnsi="Times New Roman" w:cs="Times New Roman"/>
          <w:i/>
        </w:rPr>
        <w:t>nie dotyczy</w:t>
      </w:r>
      <w:r w:rsidRPr="005354BC">
        <w:rPr>
          <w:rFonts w:ascii="Times New Roman" w:hAnsi="Times New Roman" w:cs="Times New Roman"/>
          <w:i/>
        </w:rPr>
        <w:t>……</w:t>
      </w:r>
      <w:r>
        <w:rPr>
          <w:rFonts w:ascii="Times New Roman" w:hAnsi="Times New Roman" w:cs="Times New Roman"/>
          <w:i/>
        </w:rPr>
        <w:t>…………………( dotyczy oferty złożonej przez konsorcjum).</w:t>
      </w:r>
      <w:r w:rsidRPr="005354BC">
        <w:rPr>
          <w:rFonts w:ascii="Times New Roman" w:hAnsi="Times New Roman" w:cs="Times New Roman"/>
          <w:i/>
        </w:rPr>
        <w:t xml:space="preserve"> </w:t>
      </w:r>
    </w:p>
    <w:p w14:paraId="0DBC8FB4" w14:textId="77777777" w:rsidR="00621251" w:rsidRDefault="00621251" w:rsidP="00621251">
      <w:pPr>
        <w:pStyle w:val="Default"/>
        <w:numPr>
          <w:ilvl w:val="0"/>
          <w:numId w:val="3"/>
        </w:numPr>
        <w:spacing w:line="360" w:lineRule="auto"/>
        <w:rPr>
          <w:rFonts w:ascii="Times New Roman" w:hAnsi="Times New Roman" w:cs="Times New Roman"/>
          <w:sz w:val="22"/>
          <w:szCs w:val="22"/>
        </w:rPr>
      </w:pPr>
      <w:r w:rsidRPr="007B5129">
        <w:rPr>
          <w:rFonts w:ascii="Times New Roman" w:hAnsi="Times New Roman" w:cs="Times New Roman"/>
          <w:sz w:val="22"/>
          <w:szCs w:val="22"/>
        </w:rPr>
        <w:lastRenderedPageBreak/>
        <w:t>Fakturowanie pomiędzy Stronami będzie dokonywane w formie papierowej. Fakturowanie pomiędzy Stronami w formie elektronicznej możliwe jest tylko z zachowaniem następujących warunków: Wykonawca doręczy Zamawiającemu ustrukturyzowaną fakturę za pośrednictwem platformy, o której mowa w ustawie z dnia 09.11.2018r. o elektronicznym fakturowaniu w zamówieniach publicznych, koncesjach na roboty budowlane lub usługi w partnerstwie publiczno-prywatnym (Dz. U. z 2018r. poz. 1291).</w:t>
      </w:r>
    </w:p>
    <w:p w14:paraId="531A4445" w14:textId="77777777" w:rsidR="00621251" w:rsidRDefault="00621251" w:rsidP="00621251">
      <w:pPr>
        <w:pStyle w:val="Default"/>
        <w:numPr>
          <w:ilvl w:val="0"/>
          <w:numId w:val="3"/>
        </w:numPr>
        <w:spacing w:line="360" w:lineRule="auto"/>
        <w:jc w:val="both"/>
        <w:rPr>
          <w:rFonts w:ascii="Times New Roman" w:hAnsi="Times New Roman" w:cs="Times New Roman"/>
          <w:sz w:val="22"/>
          <w:szCs w:val="22"/>
        </w:rPr>
      </w:pPr>
      <w:r w:rsidRPr="007B5129">
        <w:rPr>
          <w:rFonts w:ascii="Times New Roman" w:hAnsi="Times New Roman" w:cs="Times New Roman"/>
          <w:sz w:val="22"/>
          <w:szCs w:val="22"/>
        </w:rPr>
        <w:t xml:space="preserve">Wykonawca </w:t>
      </w:r>
      <w:r w:rsidRPr="00621251">
        <w:rPr>
          <w:rFonts w:ascii="Times New Roman" w:hAnsi="Times New Roman" w:cs="Times New Roman"/>
          <w:i/>
          <w:sz w:val="22"/>
          <w:szCs w:val="22"/>
        </w:rPr>
        <w:t>będzie*</w:t>
      </w:r>
      <w:r w:rsidRPr="007B5129">
        <w:rPr>
          <w:rFonts w:ascii="Times New Roman" w:hAnsi="Times New Roman" w:cs="Times New Roman"/>
          <w:i/>
          <w:sz w:val="22"/>
          <w:szCs w:val="22"/>
        </w:rPr>
        <w:t xml:space="preserve"> / nie będzie</w:t>
      </w:r>
      <w:r>
        <w:rPr>
          <w:rFonts w:ascii="Times New Roman" w:hAnsi="Times New Roman" w:cs="Times New Roman"/>
          <w:i/>
          <w:sz w:val="22"/>
          <w:szCs w:val="22"/>
        </w:rPr>
        <w:t>*</w:t>
      </w:r>
      <w:r w:rsidRPr="007B5129">
        <w:rPr>
          <w:rFonts w:ascii="Times New Roman" w:hAnsi="Times New Roman" w:cs="Times New Roman"/>
          <w:sz w:val="22"/>
          <w:szCs w:val="22"/>
        </w:rPr>
        <w:t xml:space="preserve"> wysyłał ustrukturyzowane faktury elektroniczne oraz inne ustrukturyzowane dokumenty elektroniczne związane z realizacją zamówień publicznych </w:t>
      </w:r>
      <w:r w:rsidRPr="007B5129">
        <w:rPr>
          <w:rFonts w:ascii="Times New Roman" w:hAnsi="Times New Roman" w:cs="Times New Roman"/>
          <w:sz w:val="22"/>
          <w:szCs w:val="22"/>
        </w:rPr>
        <w:br/>
        <w:t>do zamawiającego za pośrednictwem systemu teleinformatycznego tj. platformy (zgodnie z USTAWĄ z dnia 9 listopada 2018 r. o elektronicznym fakturowaniu w zamówieniach publicznych, koncesjach na roboty budowlane lub usługi oraz partnerstwie publiczno-prywatnym)</w:t>
      </w:r>
    </w:p>
    <w:p w14:paraId="19C2CED6" w14:textId="42E2F1B6" w:rsidR="00621251" w:rsidRPr="007B5129" w:rsidRDefault="00621251" w:rsidP="00621251">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niepotrzebne skreślić.</w:t>
      </w:r>
    </w:p>
    <w:p w14:paraId="7AFAE30E" w14:textId="77777777" w:rsidR="00621251" w:rsidRPr="00607956" w:rsidRDefault="00621251" w:rsidP="00621251">
      <w:pPr>
        <w:widowControl/>
        <w:shd w:val="clear" w:color="auto" w:fill="FFFFFF"/>
        <w:tabs>
          <w:tab w:val="left" w:pos="0"/>
          <w:tab w:val="left" w:pos="284"/>
        </w:tabs>
        <w:autoSpaceDE w:val="0"/>
        <w:autoSpaceDN/>
        <w:spacing w:after="0" w:line="360" w:lineRule="auto"/>
        <w:jc w:val="both"/>
        <w:textAlignment w:val="auto"/>
        <w:rPr>
          <w:rFonts w:ascii="Times New Roman" w:eastAsia="Arial" w:hAnsi="Times New Roman" w:cs="Times New Roman"/>
          <w:b/>
          <w:color w:val="000000"/>
        </w:rPr>
      </w:pPr>
    </w:p>
    <w:p w14:paraId="6F91793B" w14:textId="77777777" w:rsidR="00134306" w:rsidRPr="007B075F" w:rsidRDefault="00134306" w:rsidP="007A5F61">
      <w:pPr>
        <w:widowControl/>
        <w:numPr>
          <w:ilvl w:val="0"/>
          <w:numId w:val="3"/>
        </w:numPr>
        <w:shd w:val="clear" w:color="auto" w:fill="FFFFFF"/>
        <w:tabs>
          <w:tab w:val="left" w:pos="0"/>
          <w:tab w:val="left" w:pos="284"/>
        </w:tabs>
        <w:autoSpaceDE w:val="0"/>
        <w:autoSpaceDN/>
        <w:spacing w:after="0" w:line="360" w:lineRule="auto"/>
        <w:ind w:left="0" w:firstLine="0"/>
        <w:jc w:val="both"/>
        <w:textAlignment w:val="auto"/>
        <w:rPr>
          <w:rFonts w:ascii="Times New Roman" w:eastAsia="Arial" w:hAnsi="Times New Roman" w:cs="Times New Roman"/>
          <w:b/>
          <w:color w:val="000000"/>
        </w:rPr>
      </w:pPr>
      <w:r w:rsidRPr="00607956">
        <w:rPr>
          <w:rFonts w:ascii="Times New Roman" w:hAnsi="Times New Roman" w:cs="Times New Roman"/>
          <w:color w:val="000000"/>
        </w:rPr>
        <w:t>Wartość zapłaty (wynagrodzenie Wykonawcy) z tytułu realizacji umowy nie może przekroczyć:</w:t>
      </w:r>
    </w:p>
    <w:p w14:paraId="397AE440" w14:textId="77777777" w:rsidR="00506410" w:rsidRDefault="00506410" w:rsidP="007A5F61">
      <w:pPr>
        <w:pStyle w:val="NormalnyWeb"/>
        <w:spacing w:before="0" w:beforeAutospacing="0"/>
        <w:rPr>
          <w:rFonts w:eastAsia="Lucida Sans Unicode"/>
          <w:b/>
          <w:color w:val="000000"/>
          <w:kern w:val="3"/>
          <w:sz w:val="22"/>
          <w:szCs w:val="22"/>
          <w:lang w:eastAsia="en-US"/>
        </w:rPr>
      </w:pPr>
      <w:r w:rsidRPr="00506410">
        <w:rPr>
          <w:rFonts w:eastAsia="Lucida Sans Unicode"/>
          <w:b/>
          <w:color w:val="000000"/>
          <w:kern w:val="3"/>
          <w:sz w:val="22"/>
          <w:szCs w:val="22"/>
          <w:u w:val="single"/>
          <w:lang w:eastAsia="en-US"/>
        </w:rPr>
        <w:t>Część 1</w:t>
      </w:r>
      <w:r w:rsidRPr="00506410">
        <w:rPr>
          <w:rFonts w:eastAsia="Lucida Sans Unicode"/>
          <w:b/>
          <w:color w:val="000000"/>
          <w:kern w:val="3"/>
          <w:sz w:val="22"/>
          <w:szCs w:val="22"/>
          <w:lang w:eastAsia="en-US"/>
        </w:rPr>
        <w:t xml:space="preserve"> Usługa sprzątania pojazdów Miejskiego Zakładu Komunikacji w Gorzowie Wielkopolski </w:t>
      </w:r>
      <w:proofErr w:type="spellStart"/>
      <w:r w:rsidRPr="00506410">
        <w:rPr>
          <w:rFonts w:eastAsia="Lucida Sans Unicode"/>
          <w:b/>
          <w:color w:val="000000"/>
          <w:kern w:val="3"/>
          <w:sz w:val="22"/>
          <w:szCs w:val="22"/>
          <w:lang w:eastAsia="en-US"/>
        </w:rPr>
        <w:t>Sp.zo.o</w:t>
      </w:r>
      <w:proofErr w:type="spellEnd"/>
      <w:r w:rsidRPr="00506410">
        <w:rPr>
          <w:rFonts w:eastAsia="Lucida Sans Unicode"/>
          <w:b/>
          <w:color w:val="000000"/>
          <w:kern w:val="3"/>
          <w:sz w:val="22"/>
          <w:szCs w:val="22"/>
          <w:lang w:eastAsia="en-US"/>
        </w:rPr>
        <w:t>.</w:t>
      </w:r>
    </w:p>
    <w:p w14:paraId="3AE4CB10" w14:textId="3A933DBF" w:rsidR="00134306" w:rsidRPr="00200707" w:rsidRDefault="005F2C2B" w:rsidP="007A5F61">
      <w:pPr>
        <w:pStyle w:val="NormalnyWeb"/>
        <w:spacing w:before="0" w:beforeAutospacing="0"/>
        <w:rPr>
          <w:color w:val="000000"/>
          <w:sz w:val="22"/>
          <w:szCs w:val="22"/>
        </w:rPr>
      </w:pPr>
      <w:r>
        <w:rPr>
          <w:b/>
          <w:color w:val="000000"/>
          <w:sz w:val="22"/>
          <w:szCs w:val="22"/>
        </w:rPr>
        <w:t>d</w:t>
      </w:r>
      <w:r w:rsidR="00134306" w:rsidRPr="00607956">
        <w:rPr>
          <w:b/>
          <w:color w:val="000000"/>
          <w:sz w:val="22"/>
          <w:szCs w:val="22"/>
        </w:rPr>
        <w:t>la zadania I</w:t>
      </w:r>
      <w:r w:rsidR="00134306" w:rsidRPr="00607956">
        <w:rPr>
          <w:color w:val="000000"/>
          <w:sz w:val="22"/>
          <w:szCs w:val="22"/>
        </w:rPr>
        <w:t>: kwoty netto</w:t>
      </w:r>
      <w:r w:rsidR="001B3EC5">
        <w:rPr>
          <w:color w:val="000000"/>
          <w:sz w:val="22"/>
          <w:szCs w:val="22"/>
        </w:rPr>
        <w:t>………</w:t>
      </w:r>
      <w:r w:rsidR="00134306" w:rsidRPr="00200707">
        <w:rPr>
          <w:b/>
          <w:color w:val="000000"/>
          <w:sz w:val="22"/>
          <w:szCs w:val="22"/>
        </w:rPr>
        <w:t xml:space="preserve"> zł</w:t>
      </w:r>
      <w:r w:rsidR="00134306" w:rsidRPr="00200707">
        <w:rPr>
          <w:color w:val="000000"/>
          <w:sz w:val="22"/>
          <w:szCs w:val="22"/>
        </w:rPr>
        <w:t xml:space="preserve"> (słownie netto: </w:t>
      </w:r>
      <w:r w:rsidR="001B3EC5">
        <w:rPr>
          <w:color w:val="000000"/>
          <w:sz w:val="22"/>
          <w:szCs w:val="22"/>
        </w:rPr>
        <w:t>.</w:t>
      </w:r>
      <w:r w:rsidR="00134306" w:rsidRPr="00200707">
        <w:rPr>
          <w:color w:val="000000"/>
          <w:sz w:val="22"/>
          <w:szCs w:val="22"/>
        </w:rPr>
        <w:t>);</w:t>
      </w:r>
      <w:r w:rsidR="007A5F61">
        <w:rPr>
          <w:color w:val="000000"/>
          <w:sz w:val="22"/>
          <w:szCs w:val="22"/>
        </w:rPr>
        <w:t xml:space="preserve"> </w:t>
      </w:r>
      <w:r w:rsidR="00134306" w:rsidRPr="00200707">
        <w:rPr>
          <w:color w:val="000000"/>
          <w:sz w:val="22"/>
          <w:szCs w:val="22"/>
        </w:rPr>
        <w:t>kwoty brutto</w:t>
      </w:r>
      <w:r w:rsidR="001B3EC5">
        <w:rPr>
          <w:color w:val="000000"/>
          <w:sz w:val="22"/>
          <w:szCs w:val="22"/>
        </w:rPr>
        <w:t>………………..</w:t>
      </w:r>
      <w:r w:rsidR="00134306" w:rsidRPr="00200707">
        <w:rPr>
          <w:b/>
          <w:color w:val="000000"/>
          <w:sz w:val="22"/>
          <w:szCs w:val="22"/>
        </w:rPr>
        <w:t xml:space="preserve"> zł</w:t>
      </w:r>
      <w:r w:rsidR="00134306" w:rsidRPr="00200707">
        <w:rPr>
          <w:color w:val="000000"/>
          <w:sz w:val="22"/>
          <w:szCs w:val="22"/>
        </w:rPr>
        <w:t xml:space="preserve"> (słownie brutto:</w:t>
      </w:r>
      <w:r w:rsidRPr="00200707">
        <w:rPr>
          <w:color w:val="000000"/>
          <w:sz w:val="22"/>
          <w:szCs w:val="22"/>
        </w:rPr>
        <w:t>);</w:t>
      </w:r>
    </w:p>
    <w:p w14:paraId="764EFDC0" w14:textId="77777777" w:rsidR="00134306" w:rsidRPr="00200707" w:rsidRDefault="005F2C2B" w:rsidP="006D65B4">
      <w:pPr>
        <w:pStyle w:val="NormalnyWeb"/>
        <w:spacing w:before="0" w:beforeAutospacing="0"/>
        <w:rPr>
          <w:i/>
          <w:color w:val="000000"/>
          <w:sz w:val="22"/>
          <w:szCs w:val="22"/>
        </w:rPr>
      </w:pPr>
      <w:r w:rsidRPr="00200707">
        <w:rPr>
          <w:b/>
          <w:color w:val="000000"/>
          <w:sz w:val="22"/>
          <w:szCs w:val="22"/>
        </w:rPr>
        <w:t>d</w:t>
      </w:r>
      <w:r w:rsidR="00134306" w:rsidRPr="00200707">
        <w:rPr>
          <w:b/>
          <w:color w:val="000000"/>
          <w:sz w:val="22"/>
          <w:szCs w:val="22"/>
        </w:rPr>
        <w:t>la zadania II</w:t>
      </w:r>
      <w:r w:rsidR="00134306" w:rsidRPr="00200707">
        <w:rPr>
          <w:color w:val="000000"/>
          <w:sz w:val="22"/>
          <w:szCs w:val="22"/>
        </w:rPr>
        <w:t xml:space="preserve">: kwoty netto: </w:t>
      </w:r>
      <w:r w:rsidR="001B3EC5">
        <w:rPr>
          <w:b/>
          <w:color w:val="000000"/>
          <w:sz w:val="22"/>
          <w:szCs w:val="22"/>
        </w:rPr>
        <w:t>…………..</w:t>
      </w:r>
      <w:r w:rsidR="00200707" w:rsidRPr="00200707">
        <w:rPr>
          <w:b/>
          <w:color w:val="000000"/>
          <w:sz w:val="22"/>
          <w:szCs w:val="22"/>
        </w:rPr>
        <w:t xml:space="preserve"> </w:t>
      </w:r>
      <w:r w:rsidR="00134306" w:rsidRPr="00200707">
        <w:rPr>
          <w:b/>
          <w:color w:val="000000"/>
          <w:sz w:val="22"/>
          <w:szCs w:val="22"/>
        </w:rPr>
        <w:t>zł</w:t>
      </w:r>
      <w:r w:rsidR="00134306" w:rsidRPr="00200707">
        <w:rPr>
          <w:color w:val="000000"/>
          <w:sz w:val="22"/>
          <w:szCs w:val="22"/>
        </w:rPr>
        <w:t xml:space="preserve"> (słownie netto:);</w:t>
      </w:r>
    </w:p>
    <w:p w14:paraId="4F699FE4" w14:textId="77777777" w:rsidR="00134306" w:rsidRDefault="00134306" w:rsidP="007A5F61">
      <w:pPr>
        <w:pStyle w:val="NormalnyWeb"/>
        <w:spacing w:before="0" w:beforeAutospacing="0"/>
        <w:rPr>
          <w:color w:val="000000"/>
          <w:sz w:val="22"/>
          <w:szCs w:val="22"/>
        </w:rPr>
      </w:pPr>
      <w:r w:rsidRPr="00200707">
        <w:rPr>
          <w:color w:val="000000"/>
          <w:sz w:val="22"/>
          <w:szCs w:val="22"/>
        </w:rPr>
        <w:t xml:space="preserve">kwoty brutto: </w:t>
      </w:r>
      <w:r w:rsidR="001B3EC5">
        <w:rPr>
          <w:b/>
          <w:color w:val="000000"/>
          <w:sz w:val="22"/>
          <w:szCs w:val="22"/>
        </w:rPr>
        <w:t>……………..</w:t>
      </w:r>
      <w:r w:rsidR="00AB3AFA" w:rsidRPr="00200707">
        <w:rPr>
          <w:b/>
          <w:color w:val="000000"/>
          <w:sz w:val="22"/>
          <w:szCs w:val="22"/>
        </w:rPr>
        <w:t xml:space="preserve"> zł</w:t>
      </w:r>
      <w:r w:rsidRPr="00200707">
        <w:rPr>
          <w:color w:val="000000"/>
          <w:sz w:val="22"/>
          <w:szCs w:val="22"/>
        </w:rPr>
        <w:t xml:space="preserve"> (słownie brutto:</w:t>
      </w:r>
      <w:r w:rsidR="005F2C2B" w:rsidRPr="00200707">
        <w:rPr>
          <w:color w:val="000000"/>
          <w:sz w:val="22"/>
          <w:szCs w:val="22"/>
        </w:rPr>
        <w:t>);</w:t>
      </w:r>
      <w:r w:rsidR="007A5F61">
        <w:rPr>
          <w:color w:val="000000"/>
          <w:sz w:val="22"/>
          <w:szCs w:val="22"/>
        </w:rPr>
        <w:t xml:space="preserve"> </w:t>
      </w:r>
    </w:p>
    <w:p w14:paraId="6E04C7AE" w14:textId="77777777" w:rsidR="00506410" w:rsidRDefault="00506410" w:rsidP="00506410">
      <w:pPr>
        <w:pStyle w:val="NormalnyWeb"/>
        <w:rPr>
          <w:b/>
          <w:color w:val="000000"/>
          <w:sz w:val="22"/>
          <w:szCs w:val="22"/>
        </w:rPr>
      </w:pPr>
      <w:r w:rsidRPr="00506410">
        <w:rPr>
          <w:b/>
          <w:color w:val="000000"/>
          <w:sz w:val="22"/>
          <w:szCs w:val="22"/>
          <w:u w:val="single"/>
        </w:rPr>
        <w:t>Część 2</w:t>
      </w:r>
      <w:r w:rsidRPr="00506410">
        <w:rPr>
          <w:b/>
          <w:color w:val="000000"/>
          <w:sz w:val="22"/>
          <w:szCs w:val="22"/>
        </w:rPr>
        <w:t xml:space="preserve"> Utrzymanie w czystości hali napraw, myjni i korytarzy hali napraw Wydziału Przewozów Autobusowych, w biurach i pomieszczeniach socjalnych Miejskiego Zakładu Komunikacji w Gor</w:t>
      </w:r>
      <w:r>
        <w:rPr>
          <w:b/>
          <w:color w:val="000000"/>
          <w:sz w:val="22"/>
          <w:szCs w:val="22"/>
        </w:rPr>
        <w:t>zowie Wielkopolskim Sp. z o. o.</w:t>
      </w:r>
    </w:p>
    <w:p w14:paraId="2227D275" w14:textId="486D5A24" w:rsidR="00134306" w:rsidRDefault="005F2C2B" w:rsidP="00506410">
      <w:pPr>
        <w:pStyle w:val="NormalnyWeb"/>
        <w:rPr>
          <w:color w:val="000000"/>
          <w:sz w:val="22"/>
          <w:szCs w:val="22"/>
        </w:rPr>
      </w:pPr>
      <w:r w:rsidRPr="00200707">
        <w:rPr>
          <w:b/>
          <w:color w:val="000000"/>
          <w:sz w:val="22"/>
          <w:szCs w:val="22"/>
        </w:rPr>
        <w:t>d</w:t>
      </w:r>
      <w:r w:rsidR="007B075F">
        <w:rPr>
          <w:b/>
          <w:color w:val="000000"/>
          <w:sz w:val="22"/>
          <w:szCs w:val="22"/>
        </w:rPr>
        <w:t>la zadania I</w:t>
      </w:r>
      <w:r w:rsidR="00134306" w:rsidRPr="00200707">
        <w:rPr>
          <w:color w:val="000000"/>
          <w:sz w:val="22"/>
          <w:szCs w:val="22"/>
        </w:rPr>
        <w:t xml:space="preserve">: kwoty netto: </w:t>
      </w:r>
      <w:r w:rsidR="001B3EC5">
        <w:rPr>
          <w:b/>
          <w:color w:val="000000"/>
          <w:sz w:val="22"/>
          <w:szCs w:val="22"/>
        </w:rPr>
        <w:t>……………….</w:t>
      </w:r>
      <w:r w:rsidR="00200707" w:rsidRPr="00200707">
        <w:rPr>
          <w:b/>
          <w:color w:val="000000"/>
          <w:sz w:val="22"/>
          <w:szCs w:val="22"/>
        </w:rPr>
        <w:t xml:space="preserve"> </w:t>
      </w:r>
      <w:r w:rsidR="00AB3AFA" w:rsidRPr="00200707">
        <w:rPr>
          <w:b/>
          <w:color w:val="000000"/>
          <w:sz w:val="22"/>
          <w:szCs w:val="22"/>
        </w:rPr>
        <w:t>zł</w:t>
      </w:r>
      <w:r w:rsidR="00134306" w:rsidRPr="00200707">
        <w:rPr>
          <w:color w:val="000000"/>
          <w:sz w:val="22"/>
          <w:szCs w:val="22"/>
        </w:rPr>
        <w:t xml:space="preserve"> (słownie netto: );</w:t>
      </w:r>
      <w:r w:rsidR="007A5F61">
        <w:rPr>
          <w:color w:val="000000"/>
          <w:sz w:val="22"/>
          <w:szCs w:val="22"/>
        </w:rPr>
        <w:t xml:space="preserve"> </w:t>
      </w:r>
      <w:r w:rsidR="00134306" w:rsidRPr="00200707">
        <w:rPr>
          <w:color w:val="000000"/>
          <w:sz w:val="22"/>
          <w:szCs w:val="22"/>
        </w:rPr>
        <w:t xml:space="preserve">kwoty brutto: </w:t>
      </w:r>
      <w:r w:rsidR="001B3EC5">
        <w:rPr>
          <w:b/>
          <w:color w:val="000000"/>
          <w:sz w:val="22"/>
          <w:szCs w:val="22"/>
        </w:rPr>
        <w:t>……..</w:t>
      </w:r>
      <w:r w:rsidR="00AB3AFA" w:rsidRPr="00200707">
        <w:rPr>
          <w:b/>
          <w:color w:val="000000"/>
          <w:sz w:val="22"/>
          <w:szCs w:val="22"/>
        </w:rPr>
        <w:t xml:space="preserve"> zł</w:t>
      </w:r>
      <w:r w:rsidR="00134306" w:rsidRPr="00200707">
        <w:rPr>
          <w:color w:val="000000"/>
          <w:sz w:val="22"/>
          <w:szCs w:val="22"/>
        </w:rPr>
        <w:t xml:space="preserve"> (słownie brutto: </w:t>
      </w:r>
      <w:r w:rsidRPr="00200707">
        <w:rPr>
          <w:b/>
          <w:color w:val="000000"/>
          <w:sz w:val="22"/>
          <w:szCs w:val="22"/>
        </w:rPr>
        <w:t>d</w:t>
      </w:r>
      <w:r w:rsidR="007B075F">
        <w:rPr>
          <w:b/>
          <w:color w:val="000000"/>
          <w:sz w:val="22"/>
          <w:szCs w:val="22"/>
        </w:rPr>
        <w:t>la zadania II</w:t>
      </w:r>
      <w:r w:rsidR="00134306" w:rsidRPr="00200707">
        <w:rPr>
          <w:color w:val="000000"/>
          <w:sz w:val="22"/>
          <w:szCs w:val="22"/>
        </w:rPr>
        <w:t xml:space="preserve">: kwoty netto: </w:t>
      </w:r>
      <w:r w:rsidR="007B075F">
        <w:rPr>
          <w:b/>
          <w:color w:val="000000"/>
          <w:sz w:val="22"/>
          <w:szCs w:val="22"/>
        </w:rPr>
        <w:t>………………….</w:t>
      </w:r>
      <w:r w:rsidR="00134306" w:rsidRPr="00200707">
        <w:rPr>
          <w:b/>
          <w:color w:val="000000"/>
          <w:sz w:val="22"/>
          <w:szCs w:val="22"/>
        </w:rPr>
        <w:t>zł</w:t>
      </w:r>
      <w:r w:rsidR="00134306" w:rsidRPr="00200707">
        <w:rPr>
          <w:color w:val="000000"/>
          <w:sz w:val="22"/>
          <w:szCs w:val="22"/>
        </w:rPr>
        <w:t xml:space="preserve"> (słownie netto);</w:t>
      </w:r>
      <w:r w:rsidR="007A5F61">
        <w:rPr>
          <w:color w:val="000000"/>
          <w:sz w:val="22"/>
          <w:szCs w:val="22"/>
        </w:rPr>
        <w:t xml:space="preserve"> </w:t>
      </w:r>
      <w:r w:rsidR="00134306" w:rsidRPr="00200707">
        <w:rPr>
          <w:color w:val="000000"/>
          <w:sz w:val="22"/>
          <w:szCs w:val="22"/>
        </w:rPr>
        <w:t xml:space="preserve">kwoty brutto: </w:t>
      </w:r>
      <w:r w:rsidR="001B3EC5">
        <w:rPr>
          <w:b/>
          <w:color w:val="000000"/>
          <w:sz w:val="22"/>
          <w:szCs w:val="22"/>
        </w:rPr>
        <w:t>…..</w:t>
      </w:r>
      <w:r w:rsidR="00134306" w:rsidRPr="00200707">
        <w:rPr>
          <w:b/>
          <w:color w:val="000000"/>
          <w:sz w:val="22"/>
          <w:szCs w:val="22"/>
        </w:rPr>
        <w:t xml:space="preserve"> zł</w:t>
      </w:r>
      <w:r w:rsidR="00134306" w:rsidRPr="00200707">
        <w:rPr>
          <w:color w:val="000000"/>
          <w:sz w:val="22"/>
          <w:szCs w:val="22"/>
        </w:rPr>
        <w:t xml:space="preserve"> (słownie brutto</w:t>
      </w:r>
      <w:r w:rsidRPr="00200707">
        <w:rPr>
          <w:color w:val="000000"/>
          <w:sz w:val="22"/>
          <w:szCs w:val="22"/>
        </w:rPr>
        <w:t>);</w:t>
      </w:r>
    </w:p>
    <w:p w14:paraId="00DB6DF7" w14:textId="77777777" w:rsidR="00506410" w:rsidRPr="00506410" w:rsidRDefault="00506410" w:rsidP="00506410">
      <w:pPr>
        <w:pStyle w:val="NormalnyWeb"/>
        <w:rPr>
          <w:b/>
          <w:color w:val="000000"/>
          <w:sz w:val="22"/>
          <w:szCs w:val="22"/>
        </w:rPr>
      </w:pPr>
    </w:p>
    <w:p w14:paraId="7D163DB2" w14:textId="77777777" w:rsidR="00506410" w:rsidRDefault="00506410" w:rsidP="00BD7322">
      <w:pPr>
        <w:pStyle w:val="NormalnyWeb"/>
        <w:spacing w:before="0" w:beforeAutospacing="0"/>
        <w:rPr>
          <w:b/>
          <w:color w:val="000000"/>
          <w:sz w:val="22"/>
          <w:szCs w:val="22"/>
        </w:rPr>
      </w:pPr>
      <w:r w:rsidRPr="00506410">
        <w:rPr>
          <w:b/>
          <w:color w:val="000000"/>
          <w:sz w:val="22"/>
          <w:szCs w:val="22"/>
          <w:u w:val="single"/>
        </w:rPr>
        <w:t>Cześć III</w:t>
      </w:r>
      <w:r w:rsidRPr="00506410">
        <w:rPr>
          <w:b/>
          <w:color w:val="000000"/>
          <w:sz w:val="22"/>
          <w:szCs w:val="22"/>
        </w:rPr>
        <w:t xml:space="preserve"> Bieżące całoroczne utrzymanie w czystości placów i terenów zieleni (również odśnieżanie w okresie zimowym) na terenie bazy Miejskiego Zakładu Komunikacji w  Gorzowie Wielkopolskim Sp. z o.o. przy ul. Kostrzyńskiej 46 oraz utrzymanie w czystości torowisk wydzielonych, pętli tramwajowych i autobusowych</w:t>
      </w:r>
    </w:p>
    <w:p w14:paraId="6CC1AA2B" w14:textId="5949D2DF" w:rsidR="00134306" w:rsidRPr="00200707" w:rsidRDefault="005F2C2B" w:rsidP="00BD7322">
      <w:pPr>
        <w:pStyle w:val="NormalnyWeb"/>
        <w:spacing w:before="0" w:beforeAutospacing="0"/>
        <w:rPr>
          <w:color w:val="000000"/>
          <w:sz w:val="22"/>
          <w:szCs w:val="22"/>
        </w:rPr>
      </w:pPr>
      <w:r w:rsidRPr="00200707">
        <w:rPr>
          <w:b/>
          <w:color w:val="000000"/>
          <w:sz w:val="22"/>
          <w:szCs w:val="22"/>
        </w:rPr>
        <w:t>d</w:t>
      </w:r>
      <w:r w:rsidR="007B075F">
        <w:rPr>
          <w:b/>
          <w:color w:val="000000"/>
          <w:sz w:val="22"/>
          <w:szCs w:val="22"/>
        </w:rPr>
        <w:t>la zadania I</w:t>
      </w:r>
      <w:r w:rsidR="00134306" w:rsidRPr="00200707">
        <w:rPr>
          <w:color w:val="000000"/>
          <w:sz w:val="22"/>
          <w:szCs w:val="22"/>
        </w:rPr>
        <w:t xml:space="preserve">: kwoty netto: </w:t>
      </w:r>
      <w:r w:rsidR="001B3EC5">
        <w:rPr>
          <w:b/>
          <w:color w:val="000000"/>
          <w:sz w:val="22"/>
          <w:szCs w:val="22"/>
        </w:rPr>
        <w:t>……………..</w:t>
      </w:r>
      <w:r w:rsidR="00200707" w:rsidRPr="00200707">
        <w:rPr>
          <w:b/>
          <w:color w:val="000000"/>
          <w:sz w:val="22"/>
          <w:szCs w:val="22"/>
        </w:rPr>
        <w:t xml:space="preserve"> </w:t>
      </w:r>
      <w:r w:rsidR="00134306" w:rsidRPr="00200707">
        <w:rPr>
          <w:b/>
          <w:color w:val="000000"/>
          <w:sz w:val="22"/>
          <w:szCs w:val="22"/>
        </w:rPr>
        <w:t>zł</w:t>
      </w:r>
      <w:r w:rsidR="00134306" w:rsidRPr="00200707">
        <w:rPr>
          <w:color w:val="000000"/>
          <w:sz w:val="22"/>
          <w:szCs w:val="22"/>
        </w:rPr>
        <w:t xml:space="preserve"> (słownie netto:);</w:t>
      </w:r>
      <w:r w:rsidR="00BD7322">
        <w:rPr>
          <w:color w:val="000000"/>
          <w:sz w:val="22"/>
          <w:szCs w:val="22"/>
        </w:rPr>
        <w:t xml:space="preserve"> </w:t>
      </w:r>
      <w:r w:rsidR="00134306" w:rsidRPr="00200707">
        <w:rPr>
          <w:color w:val="000000"/>
          <w:sz w:val="22"/>
          <w:szCs w:val="22"/>
        </w:rPr>
        <w:t xml:space="preserve">kwoty brutto: </w:t>
      </w:r>
      <w:r w:rsidR="001B3EC5">
        <w:rPr>
          <w:b/>
          <w:color w:val="000000"/>
          <w:sz w:val="22"/>
          <w:szCs w:val="22"/>
        </w:rPr>
        <w:t>………………..</w:t>
      </w:r>
      <w:r w:rsidR="00134306" w:rsidRPr="00200707">
        <w:rPr>
          <w:b/>
          <w:color w:val="000000"/>
          <w:sz w:val="22"/>
          <w:szCs w:val="22"/>
        </w:rPr>
        <w:t xml:space="preserve"> zł</w:t>
      </w:r>
      <w:r w:rsidR="00134306" w:rsidRPr="00200707">
        <w:rPr>
          <w:color w:val="000000"/>
          <w:sz w:val="22"/>
          <w:szCs w:val="22"/>
        </w:rPr>
        <w:t xml:space="preserve"> (słownie brutto:</w:t>
      </w:r>
      <w:r w:rsidRPr="00200707">
        <w:rPr>
          <w:color w:val="000000"/>
          <w:sz w:val="22"/>
          <w:szCs w:val="22"/>
        </w:rPr>
        <w:t>);</w:t>
      </w:r>
    </w:p>
    <w:p w14:paraId="5CAA2164" w14:textId="58848C31" w:rsidR="00134306" w:rsidRPr="00200707" w:rsidRDefault="005F2C2B" w:rsidP="00BD7322">
      <w:pPr>
        <w:pStyle w:val="NormalnyWeb"/>
        <w:spacing w:before="0" w:beforeAutospacing="0"/>
        <w:rPr>
          <w:color w:val="000000"/>
          <w:sz w:val="22"/>
          <w:szCs w:val="22"/>
        </w:rPr>
      </w:pPr>
      <w:r w:rsidRPr="00200707">
        <w:rPr>
          <w:b/>
          <w:color w:val="000000"/>
          <w:sz w:val="22"/>
          <w:szCs w:val="22"/>
        </w:rPr>
        <w:t>d</w:t>
      </w:r>
      <w:r w:rsidR="007B075F">
        <w:rPr>
          <w:b/>
          <w:color w:val="000000"/>
          <w:sz w:val="22"/>
          <w:szCs w:val="22"/>
        </w:rPr>
        <w:t>la zadania II</w:t>
      </w:r>
      <w:r w:rsidR="00134306" w:rsidRPr="00200707">
        <w:rPr>
          <w:color w:val="000000"/>
          <w:sz w:val="22"/>
          <w:szCs w:val="22"/>
        </w:rPr>
        <w:t xml:space="preserve">: kwoty netto: </w:t>
      </w:r>
      <w:r w:rsidR="001B3EC5">
        <w:rPr>
          <w:b/>
          <w:color w:val="000000"/>
          <w:sz w:val="22"/>
          <w:szCs w:val="22"/>
        </w:rPr>
        <w:t>…………..</w:t>
      </w:r>
      <w:r w:rsidR="00200707" w:rsidRPr="00200707">
        <w:rPr>
          <w:b/>
          <w:color w:val="000000"/>
          <w:sz w:val="22"/>
          <w:szCs w:val="22"/>
        </w:rPr>
        <w:t xml:space="preserve"> </w:t>
      </w:r>
      <w:r w:rsidR="00134306" w:rsidRPr="00200707">
        <w:rPr>
          <w:b/>
          <w:color w:val="000000"/>
          <w:sz w:val="22"/>
          <w:szCs w:val="22"/>
        </w:rPr>
        <w:t>zł</w:t>
      </w:r>
      <w:r w:rsidR="00134306" w:rsidRPr="00200707">
        <w:rPr>
          <w:color w:val="000000"/>
          <w:sz w:val="22"/>
          <w:szCs w:val="22"/>
        </w:rPr>
        <w:t xml:space="preserve"> (słownie netto:);</w:t>
      </w:r>
      <w:r w:rsidR="00BD7322">
        <w:rPr>
          <w:color w:val="000000"/>
          <w:sz w:val="22"/>
          <w:szCs w:val="22"/>
        </w:rPr>
        <w:t xml:space="preserve"> </w:t>
      </w:r>
      <w:r w:rsidR="00134306" w:rsidRPr="00200707">
        <w:rPr>
          <w:color w:val="000000"/>
          <w:sz w:val="22"/>
          <w:szCs w:val="22"/>
        </w:rPr>
        <w:t xml:space="preserve">kwoty brutto: </w:t>
      </w:r>
      <w:r w:rsidR="001B3EC5">
        <w:rPr>
          <w:b/>
          <w:color w:val="000000"/>
          <w:sz w:val="22"/>
          <w:szCs w:val="22"/>
        </w:rPr>
        <w:t>………………..</w:t>
      </w:r>
      <w:r w:rsidR="00134306" w:rsidRPr="00200707">
        <w:rPr>
          <w:color w:val="000000"/>
          <w:sz w:val="22"/>
          <w:szCs w:val="22"/>
        </w:rPr>
        <w:t xml:space="preserve"> (słownie brutto:</w:t>
      </w:r>
      <w:r w:rsidRPr="00200707">
        <w:rPr>
          <w:color w:val="000000"/>
          <w:sz w:val="22"/>
          <w:szCs w:val="22"/>
        </w:rPr>
        <w:t>);</w:t>
      </w:r>
    </w:p>
    <w:p w14:paraId="05CFD738" w14:textId="00FE9340" w:rsidR="005F2C2B" w:rsidRPr="00200707" w:rsidRDefault="007B075F" w:rsidP="005F2C2B">
      <w:pPr>
        <w:pStyle w:val="NormalnyWeb"/>
        <w:spacing w:before="0" w:beforeAutospacing="0"/>
        <w:rPr>
          <w:i/>
          <w:color w:val="000000"/>
          <w:sz w:val="22"/>
          <w:szCs w:val="22"/>
        </w:rPr>
      </w:pPr>
      <w:r>
        <w:rPr>
          <w:b/>
          <w:color w:val="000000"/>
          <w:sz w:val="22"/>
          <w:szCs w:val="22"/>
        </w:rPr>
        <w:t>dla zadania III</w:t>
      </w:r>
      <w:r w:rsidR="005F2C2B" w:rsidRPr="00200707">
        <w:rPr>
          <w:color w:val="000000"/>
          <w:sz w:val="22"/>
          <w:szCs w:val="22"/>
        </w:rPr>
        <w:t xml:space="preserve">: kwoty netto: </w:t>
      </w:r>
      <w:r w:rsidR="001B3EC5">
        <w:rPr>
          <w:b/>
          <w:color w:val="000000"/>
          <w:sz w:val="22"/>
          <w:szCs w:val="22"/>
        </w:rPr>
        <w:t>………….</w:t>
      </w:r>
      <w:r w:rsidR="00F178E8" w:rsidRPr="00200707">
        <w:rPr>
          <w:b/>
          <w:color w:val="000000"/>
          <w:sz w:val="22"/>
          <w:szCs w:val="22"/>
        </w:rPr>
        <w:t xml:space="preserve"> </w:t>
      </w:r>
      <w:r w:rsidR="005F2C2B" w:rsidRPr="00200707">
        <w:rPr>
          <w:b/>
          <w:color w:val="000000"/>
          <w:sz w:val="22"/>
          <w:szCs w:val="22"/>
        </w:rPr>
        <w:t>zł</w:t>
      </w:r>
      <w:r w:rsidR="005F2C2B" w:rsidRPr="00200707">
        <w:rPr>
          <w:color w:val="000000"/>
          <w:sz w:val="22"/>
          <w:szCs w:val="22"/>
        </w:rPr>
        <w:t xml:space="preserve"> (słownie netto:);</w:t>
      </w:r>
    </w:p>
    <w:p w14:paraId="11802350" w14:textId="382F5B0C" w:rsidR="0051381C" w:rsidRDefault="005F2C2B" w:rsidP="005F2C2B">
      <w:pPr>
        <w:pStyle w:val="NormalnyWeb"/>
        <w:spacing w:before="0" w:beforeAutospacing="0"/>
        <w:ind w:left="1440"/>
        <w:rPr>
          <w:color w:val="000000"/>
          <w:sz w:val="22"/>
          <w:szCs w:val="22"/>
        </w:rPr>
      </w:pPr>
      <w:r w:rsidRPr="00200707">
        <w:rPr>
          <w:color w:val="000000"/>
          <w:sz w:val="22"/>
          <w:szCs w:val="22"/>
        </w:rPr>
        <w:lastRenderedPageBreak/>
        <w:t xml:space="preserve">kwoty brutto: </w:t>
      </w:r>
      <w:r w:rsidR="001B3EC5">
        <w:rPr>
          <w:b/>
          <w:color w:val="000000"/>
          <w:sz w:val="22"/>
          <w:szCs w:val="22"/>
        </w:rPr>
        <w:t>………..</w:t>
      </w:r>
      <w:r w:rsidRPr="00200707">
        <w:rPr>
          <w:b/>
          <w:color w:val="000000"/>
          <w:sz w:val="22"/>
          <w:szCs w:val="22"/>
        </w:rPr>
        <w:t xml:space="preserve"> zł</w:t>
      </w:r>
      <w:r w:rsidRPr="00200707">
        <w:rPr>
          <w:color w:val="000000"/>
          <w:sz w:val="22"/>
          <w:szCs w:val="22"/>
        </w:rPr>
        <w:t xml:space="preserve"> (słownie brutto:).</w:t>
      </w:r>
    </w:p>
    <w:p w14:paraId="44017741" w14:textId="570B9518" w:rsidR="00D76BC5" w:rsidRPr="00200707" w:rsidRDefault="00D76BC5" w:rsidP="00D76BC5">
      <w:pPr>
        <w:pStyle w:val="NormalnyWeb"/>
        <w:spacing w:before="0" w:beforeAutospacing="0"/>
        <w:rPr>
          <w:i/>
          <w:color w:val="000000"/>
          <w:sz w:val="22"/>
          <w:szCs w:val="22"/>
        </w:rPr>
      </w:pPr>
      <w:r w:rsidRPr="00200707">
        <w:rPr>
          <w:b/>
          <w:color w:val="000000"/>
          <w:sz w:val="22"/>
          <w:szCs w:val="22"/>
        </w:rPr>
        <w:t>dla zadania</w:t>
      </w:r>
      <w:r w:rsidR="007F08CE">
        <w:rPr>
          <w:b/>
          <w:color w:val="000000"/>
          <w:sz w:val="22"/>
          <w:szCs w:val="22"/>
        </w:rPr>
        <w:t xml:space="preserve"> IV</w:t>
      </w:r>
      <w:r w:rsidRPr="00200707">
        <w:rPr>
          <w:color w:val="000000"/>
          <w:sz w:val="22"/>
          <w:szCs w:val="22"/>
        </w:rPr>
        <w:t xml:space="preserve">: kwoty netto: </w:t>
      </w:r>
      <w:r>
        <w:rPr>
          <w:b/>
          <w:color w:val="000000"/>
          <w:sz w:val="22"/>
          <w:szCs w:val="22"/>
        </w:rPr>
        <w:t>………….</w:t>
      </w:r>
      <w:r w:rsidRPr="00200707">
        <w:rPr>
          <w:b/>
          <w:color w:val="000000"/>
          <w:sz w:val="22"/>
          <w:szCs w:val="22"/>
        </w:rPr>
        <w:t xml:space="preserve"> zł</w:t>
      </w:r>
      <w:r w:rsidRPr="00200707">
        <w:rPr>
          <w:color w:val="000000"/>
          <w:sz w:val="22"/>
          <w:szCs w:val="22"/>
        </w:rPr>
        <w:t xml:space="preserve"> (słownie netto:);</w:t>
      </w:r>
    </w:p>
    <w:p w14:paraId="5655F8FF" w14:textId="002B881D" w:rsidR="00D76BC5" w:rsidRPr="005F2C2B" w:rsidRDefault="00D76BC5" w:rsidP="00506410">
      <w:pPr>
        <w:pStyle w:val="NormalnyWeb"/>
        <w:spacing w:before="0" w:beforeAutospacing="0"/>
        <w:ind w:left="1440"/>
        <w:rPr>
          <w:color w:val="000000"/>
          <w:sz w:val="22"/>
          <w:szCs w:val="22"/>
        </w:rPr>
      </w:pPr>
      <w:r w:rsidRPr="00200707">
        <w:rPr>
          <w:color w:val="000000"/>
          <w:sz w:val="22"/>
          <w:szCs w:val="22"/>
        </w:rPr>
        <w:t xml:space="preserve">kwoty brutto: </w:t>
      </w:r>
      <w:r>
        <w:rPr>
          <w:b/>
          <w:color w:val="000000"/>
          <w:sz w:val="22"/>
          <w:szCs w:val="22"/>
        </w:rPr>
        <w:t>………..</w:t>
      </w:r>
      <w:r w:rsidRPr="00200707">
        <w:rPr>
          <w:b/>
          <w:color w:val="000000"/>
          <w:sz w:val="22"/>
          <w:szCs w:val="22"/>
        </w:rPr>
        <w:t xml:space="preserve"> zł</w:t>
      </w:r>
      <w:r w:rsidRPr="00200707">
        <w:rPr>
          <w:color w:val="000000"/>
          <w:sz w:val="22"/>
          <w:szCs w:val="22"/>
        </w:rPr>
        <w:t xml:space="preserve"> (słownie brutto:).</w:t>
      </w:r>
    </w:p>
    <w:p w14:paraId="7BD76EBA" w14:textId="77777777" w:rsidR="00134306" w:rsidRPr="00607956" w:rsidRDefault="00134306" w:rsidP="006D65B4">
      <w:pPr>
        <w:pStyle w:val="NormalnyWeb"/>
        <w:spacing w:before="0" w:beforeAutospacing="0"/>
        <w:rPr>
          <w:b/>
          <w:color w:val="000000"/>
          <w:sz w:val="22"/>
          <w:szCs w:val="22"/>
        </w:rPr>
      </w:pPr>
      <w:r w:rsidRPr="00607956">
        <w:rPr>
          <w:b/>
          <w:color w:val="000000"/>
          <w:sz w:val="22"/>
          <w:szCs w:val="22"/>
        </w:rPr>
        <w:t xml:space="preserve">Łącznie maksymalna wartość umowy wynosi:  </w:t>
      </w:r>
    </w:p>
    <w:p w14:paraId="12BFDE64" w14:textId="77777777" w:rsidR="00134306" w:rsidRPr="00607956" w:rsidRDefault="00134306" w:rsidP="006D65B4">
      <w:pPr>
        <w:pStyle w:val="NormalnyWeb"/>
        <w:spacing w:before="0" w:beforeAutospacing="0"/>
        <w:rPr>
          <w:color w:val="000000"/>
          <w:sz w:val="22"/>
          <w:szCs w:val="22"/>
        </w:rPr>
      </w:pPr>
      <w:r w:rsidRPr="00607956">
        <w:rPr>
          <w:color w:val="000000"/>
          <w:sz w:val="22"/>
          <w:szCs w:val="22"/>
        </w:rPr>
        <w:t xml:space="preserve">netto: </w:t>
      </w:r>
      <w:r w:rsidR="001B3EC5">
        <w:rPr>
          <w:b/>
          <w:color w:val="000000"/>
          <w:sz w:val="22"/>
          <w:szCs w:val="22"/>
        </w:rPr>
        <w:t>……………</w:t>
      </w:r>
      <w:r w:rsidRPr="00607956">
        <w:rPr>
          <w:color w:val="000000"/>
          <w:sz w:val="22"/>
          <w:szCs w:val="22"/>
        </w:rPr>
        <w:t xml:space="preserve"> </w:t>
      </w:r>
      <w:r w:rsidRPr="00607956">
        <w:rPr>
          <w:b/>
          <w:color w:val="000000"/>
          <w:sz w:val="22"/>
          <w:szCs w:val="22"/>
        </w:rPr>
        <w:t xml:space="preserve">zł </w:t>
      </w:r>
      <w:r w:rsidRPr="005F2C2B">
        <w:rPr>
          <w:color w:val="000000"/>
          <w:sz w:val="22"/>
          <w:szCs w:val="22"/>
        </w:rPr>
        <w:t xml:space="preserve">(słownie netto: </w:t>
      </w:r>
      <w:r w:rsidRPr="00607956">
        <w:rPr>
          <w:color w:val="000000"/>
          <w:sz w:val="22"/>
          <w:szCs w:val="22"/>
        </w:rPr>
        <w:t xml:space="preserve">brutto: </w:t>
      </w:r>
      <w:r w:rsidR="001B3EC5">
        <w:rPr>
          <w:b/>
          <w:color w:val="000000"/>
          <w:sz w:val="22"/>
          <w:szCs w:val="22"/>
        </w:rPr>
        <w:t>………………</w:t>
      </w:r>
      <w:r w:rsidR="00F178E8">
        <w:rPr>
          <w:color w:val="000000"/>
          <w:sz w:val="22"/>
          <w:szCs w:val="22"/>
        </w:rPr>
        <w:t xml:space="preserve"> </w:t>
      </w:r>
      <w:r w:rsidRPr="00607956">
        <w:rPr>
          <w:b/>
          <w:color w:val="000000"/>
          <w:sz w:val="22"/>
          <w:szCs w:val="22"/>
        </w:rPr>
        <w:t>zł</w:t>
      </w:r>
      <w:r w:rsidRPr="00607956">
        <w:rPr>
          <w:color w:val="000000"/>
          <w:sz w:val="22"/>
          <w:szCs w:val="22"/>
        </w:rPr>
        <w:t xml:space="preserve"> </w:t>
      </w:r>
      <w:r w:rsidRPr="005F2C2B">
        <w:rPr>
          <w:color w:val="000000"/>
          <w:sz w:val="22"/>
          <w:szCs w:val="22"/>
        </w:rPr>
        <w:t>(słownie brutto:).</w:t>
      </w:r>
    </w:p>
    <w:p w14:paraId="65C36FE0" w14:textId="5279BD06" w:rsidR="00134306" w:rsidRDefault="00134306" w:rsidP="006D65B4">
      <w:pPr>
        <w:pStyle w:val="NormalnyWeb"/>
        <w:spacing w:before="0" w:beforeAutospacing="0"/>
        <w:rPr>
          <w:color w:val="000000"/>
          <w:sz w:val="22"/>
          <w:szCs w:val="22"/>
        </w:rPr>
      </w:pPr>
      <w:r w:rsidRPr="00BD7322">
        <w:rPr>
          <w:color w:val="000000"/>
          <w:sz w:val="22"/>
          <w:szCs w:val="22"/>
        </w:rPr>
        <w:t>7.</w:t>
      </w:r>
      <w:r w:rsidRPr="00607956">
        <w:rPr>
          <w:color w:val="000000"/>
          <w:sz w:val="22"/>
          <w:szCs w:val="22"/>
        </w:rPr>
        <w:t xml:space="preserve"> Zapłata należności będzie dokonywana przelewem na rachunek bankowy wskazany przez Wykonawcę na fakturze. Za dzień zapłaty uważa się dzień obciążenia rachunku </w:t>
      </w:r>
      <w:r w:rsidR="00AB3AFA">
        <w:rPr>
          <w:color w:val="000000"/>
          <w:sz w:val="22"/>
          <w:szCs w:val="22"/>
        </w:rPr>
        <w:t>Z</w:t>
      </w:r>
      <w:r w:rsidRPr="00607956">
        <w:rPr>
          <w:color w:val="000000"/>
          <w:sz w:val="22"/>
          <w:szCs w:val="22"/>
        </w:rPr>
        <w:t>amawiającego.</w:t>
      </w:r>
    </w:p>
    <w:p w14:paraId="70C1CAE3" w14:textId="7F36EE32" w:rsidR="007F08CE" w:rsidRPr="00607956" w:rsidRDefault="007F08CE" w:rsidP="006D65B4">
      <w:pPr>
        <w:pStyle w:val="NormalnyWeb"/>
        <w:spacing w:before="0" w:beforeAutospacing="0"/>
        <w:rPr>
          <w:color w:val="000000"/>
          <w:sz w:val="22"/>
          <w:szCs w:val="22"/>
        </w:rPr>
      </w:pPr>
      <w:r w:rsidRPr="007F08CE">
        <w:rPr>
          <w:color w:val="000000"/>
          <w:sz w:val="22"/>
          <w:szCs w:val="22"/>
        </w:rPr>
        <w:t xml:space="preserve">Numer rachunku bankowego </w:t>
      </w:r>
      <w:r>
        <w:rPr>
          <w:color w:val="000000"/>
          <w:sz w:val="22"/>
          <w:szCs w:val="22"/>
        </w:rPr>
        <w:t>…………………………………………….</w:t>
      </w:r>
      <w:r w:rsidRPr="007F08CE">
        <w:rPr>
          <w:color w:val="000000"/>
          <w:sz w:val="22"/>
          <w:szCs w:val="22"/>
        </w:rPr>
        <w:t xml:space="preserve"> (znajduje się w wykazie podmiotów o których mowa w art. 96b ust.1 ustawy o podatku  od towarów i usług)</w:t>
      </w:r>
    </w:p>
    <w:p w14:paraId="15A7E481" w14:textId="77777777" w:rsidR="00134306" w:rsidRPr="00607956" w:rsidRDefault="004101F1" w:rsidP="006D65B4">
      <w:pPr>
        <w:shd w:val="clear" w:color="auto" w:fill="FFFFFF"/>
        <w:tabs>
          <w:tab w:val="left" w:pos="0"/>
        </w:tabs>
        <w:autoSpaceDE w:val="0"/>
        <w:spacing w:after="0" w:line="360" w:lineRule="auto"/>
        <w:jc w:val="both"/>
        <w:rPr>
          <w:rFonts w:ascii="Times New Roman" w:eastAsia="Arial" w:hAnsi="Times New Roman" w:cs="Times New Roman"/>
          <w:color w:val="000000"/>
        </w:rPr>
      </w:pPr>
      <w:r w:rsidRPr="00BD7322">
        <w:rPr>
          <w:rFonts w:ascii="Times New Roman" w:eastAsia="Arial" w:hAnsi="Times New Roman" w:cs="Times New Roman"/>
          <w:color w:val="000000"/>
        </w:rPr>
        <w:t>8</w:t>
      </w:r>
      <w:r w:rsidR="00134306" w:rsidRPr="00BD7322">
        <w:rPr>
          <w:rFonts w:ascii="Times New Roman" w:eastAsia="Arial" w:hAnsi="Times New Roman" w:cs="Times New Roman"/>
          <w:color w:val="000000"/>
        </w:rPr>
        <w:t>.</w:t>
      </w:r>
      <w:r w:rsidR="00134306" w:rsidRPr="00607956">
        <w:rPr>
          <w:rFonts w:ascii="Times New Roman" w:eastAsia="Arial" w:hAnsi="Times New Roman" w:cs="Times New Roman"/>
          <w:color w:val="000000"/>
        </w:rPr>
        <w:t xml:space="preserve"> Zmiana wynagrodzenia brutto i cen jednostkowych brutto jest dopuszczalna w przypadku urzędowej zmiany podatku od towarów i usług. Wynikające z ewentualnych zmian stawek podatku VAT zmiany cen brutto </w:t>
      </w:r>
      <w:r w:rsidR="00134306" w:rsidRPr="00607956">
        <w:rPr>
          <w:rFonts w:ascii="Times New Roman" w:eastAsia="Arial" w:hAnsi="Times New Roman" w:cs="Times New Roman"/>
          <w:b/>
          <w:color w:val="000000"/>
        </w:rPr>
        <w:t>nie wymagają zawarcia aneksu do niniejszej umowy.</w:t>
      </w:r>
      <w:r w:rsidR="00134306" w:rsidRPr="00607956">
        <w:rPr>
          <w:rFonts w:ascii="Times New Roman" w:eastAsia="Arial" w:hAnsi="Times New Roman" w:cs="Times New Roman"/>
          <w:color w:val="000000"/>
        </w:rPr>
        <w:t xml:space="preserve"> Zmiana dotyczy tylko niezrealizowanej części umowy.</w:t>
      </w:r>
    </w:p>
    <w:p w14:paraId="64F5F391" w14:textId="77777777" w:rsidR="00134306" w:rsidRPr="00607956" w:rsidRDefault="004101F1" w:rsidP="006D65B4">
      <w:pPr>
        <w:shd w:val="clear" w:color="auto" w:fill="FFFFFF"/>
        <w:tabs>
          <w:tab w:val="left" w:pos="0"/>
        </w:tabs>
        <w:autoSpaceDE w:val="0"/>
        <w:spacing w:after="0" w:line="360" w:lineRule="auto"/>
        <w:jc w:val="both"/>
        <w:rPr>
          <w:rFonts w:ascii="Times New Roman" w:eastAsia="Arial" w:hAnsi="Times New Roman" w:cs="Times New Roman"/>
          <w:b/>
          <w:color w:val="000000"/>
          <w:spacing w:val="-5"/>
        </w:rPr>
      </w:pPr>
      <w:r w:rsidRPr="00BD7322">
        <w:rPr>
          <w:rFonts w:ascii="Times New Roman" w:eastAsia="Arial" w:hAnsi="Times New Roman" w:cs="Times New Roman"/>
          <w:color w:val="000000"/>
          <w:spacing w:val="-3"/>
        </w:rPr>
        <w:t>9</w:t>
      </w:r>
      <w:r w:rsidR="00134306" w:rsidRPr="00BD7322">
        <w:rPr>
          <w:rFonts w:ascii="Times New Roman" w:eastAsia="Arial" w:hAnsi="Times New Roman" w:cs="Times New Roman"/>
          <w:color w:val="000000"/>
          <w:spacing w:val="-3"/>
        </w:rPr>
        <w:t>.</w:t>
      </w:r>
      <w:r w:rsidR="00134306" w:rsidRPr="00607956">
        <w:rPr>
          <w:rFonts w:ascii="Times New Roman" w:eastAsia="Arial" w:hAnsi="Times New Roman" w:cs="Times New Roman"/>
          <w:color w:val="000000"/>
          <w:spacing w:val="-3"/>
        </w:rPr>
        <w:t xml:space="preserve"> Wynagrodzenie w pełnej wysokości przysługuje Wykonawcy za prace wykonane </w:t>
      </w:r>
      <w:r w:rsidR="00134306" w:rsidRPr="00607956">
        <w:rPr>
          <w:rFonts w:ascii="Times New Roman" w:eastAsia="Arial" w:hAnsi="Times New Roman" w:cs="Times New Roman"/>
          <w:color w:val="000000"/>
          <w:spacing w:val="3"/>
        </w:rPr>
        <w:t xml:space="preserve">bez zastrzeżeń jakościowych i </w:t>
      </w:r>
      <w:r w:rsidR="005347F7">
        <w:rPr>
          <w:rFonts w:ascii="Times New Roman" w:eastAsia="Arial" w:hAnsi="Times New Roman" w:cs="Times New Roman"/>
          <w:color w:val="000000"/>
          <w:spacing w:val="3"/>
        </w:rPr>
        <w:t>rozliczone</w:t>
      </w:r>
      <w:r w:rsidR="00134306" w:rsidRPr="00607956">
        <w:rPr>
          <w:rFonts w:ascii="Times New Roman" w:eastAsia="Arial" w:hAnsi="Times New Roman" w:cs="Times New Roman"/>
          <w:color w:val="000000"/>
          <w:spacing w:val="3"/>
        </w:rPr>
        <w:t xml:space="preserve"> przez upoważnionych pracowników Zamawiającego wskazanych w </w:t>
      </w:r>
      <w:r w:rsidR="00134306" w:rsidRPr="00607956">
        <w:rPr>
          <w:rFonts w:ascii="Times New Roman" w:eastAsia="Arial" w:hAnsi="Times New Roman" w:cs="Times New Roman"/>
          <w:b/>
          <w:bCs/>
          <w:color w:val="000000"/>
          <w:spacing w:val="24"/>
        </w:rPr>
        <w:t>§</w:t>
      </w:r>
      <w:r w:rsidR="00134306" w:rsidRPr="00607956">
        <w:rPr>
          <w:rFonts w:ascii="Times New Roman" w:eastAsia="Arial" w:hAnsi="Times New Roman" w:cs="Times New Roman"/>
          <w:b/>
          <w:color w:val="000000"/>
          <w:spacing w:val="3"/>
        </w:rPr>
        <w:t>3 ust. 5 umowy.</w:t>
      </w:r>
    </w:p>
    <w:p w14:paraId="4A8DDF30" w14:textId="77777777" w:rsidR="00134306" w:rsidRDefault="00134306" w:rsidP="006D65B4">
      <w:pPr>
        <w:shd w:val="clear" w:color="auto" w:fill="FFFFFF"/>
        <w:tabs>
          <w:tab w:val="left" w:pos="0"/>
        </w:tabs>
        <w:autoSpaceDE w:val="0"/>
        <w:spacing w:after="0" w:line="360" w:lineRule="auto"/>
        <w:jc w:val="both"/>
        <w:rPr>
          <w:rFonts w:ascii="Times New Roman" w:eastAsia="Arial" w:hAnsi="Times New Roman" w:cs="Times New Roman"/>
          <w:color w:val="000000"/>
          <w:spacing w:val="3"/>
        </w:rPr>
      </w:pPr>
      <w:r w:rsidRPr="00BD7322">
        <w:rPr>
          <w:rFonts w:ascii="Times New Roman" w:eastAsia="Arial" w:hAnsi="Times New Roman" w:cs="Times New Roman"/>
          <w:color w:val="000000"/>
          <w:spacing w:val="3"/>
        </w:rPr>
        <w:t>1</w:t>
      </w:r>
      <w:r w:rsidR="004101F1" w:rsidRPr="00BD7322">
        <w:rPr>
          <w:rFonts w:ascii="Times New Roman" w:eastAsia="Arial" w:hAnsi="Times New Roman" w:cs="Times New Roman"/>
          <w:color w:val="000000"/>
          <w:spacing w:val="3"/>
        </w:rPr>
        <w:t>0</w:t>
      </w:r>
      <w:r w:rsidRPr="00BD7322">
        <w:rPr>
          <w:rFonts w:ascii="Times New Roman" w:eastAsia="Arial" w:hAnsi="Times New Roman" w:cs="Times New Roman"/>
          <w:color w:val="000000"/>
          <w:spacing w:val="3"/>
        </w:rPr>
        <w:t>.</w:t>
      </w:r>
      <w:r w:rsidRPr="00607956">
        <w:rPr>
          <w:rFonts w:ascii="Times New Roman" w:eastAsia="Arial" w:hAnsi="Times New Roman" w:cs="Times New Roman"/>
          <w:color w:val="000000"/>
          <w:spacing w:val="3"/>
        </w:rPr>
        <w:t xml:space="preserve"> Wszelkie reklamacje w zakresie jakości sprzątania Wykonawca zobowiązany jest do usuwania </w:t>
      </w:r>
      <w:r w:rsidR="003D090D">
        <w:rPr>
          <w:rFonts w:ascii="Times New Roman" w:eastAsia="Arial" w:hAnsi="Times New Roman" w:cs="Times New Roman"/>
          <w:color w:val="000000"/>
          <w:spacing w:val="3"/>
        </w:rPr>
        <w:br/>
      </w:r>
      <w:r w:rsidRPr="00607956">
        <w:rPr>
          <w:rFonts w:ascii="Times New Roman" w:eastAsia="Arial" w:hAnsi="Times New Roman" w:cs="Times New Roman"/>
          <w:color w:val="000000"/>
          <w:spacing w:val="3"/>
        </w:rPr>
        <w:t>w terminie natychmiastowym.</w:t>
      </w:r>
    </w:p>
    <w:p w14:paraId="3FB8024A" w14:textId="77777777" w:rsidR="00574AF7" w:rsidRDefault="00574AF7" w:rsidP="00574AF7">
      <w:pPr>
        <w:widowControl/>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r w:rsidRPr="00BD7322">
        <w:rPr>
          <w:rFonts w:ascii="Times New Roman" w:eastAsia="Arial" w:hAnsi="Times New Roman" w:cs="Times New Roman"/>
          <w:color w:val="000000"/>
          <w:spacing w:val="-5"/>
        </w:rPr>
        <w:t>11.</w:t>
      </w:r>
      <w:r w:rsidRPr="002C5616">
        <w:rPr>
          <w:rFonts w:ascii="Times New Roman" w:eastAsia="Arial" w:hAnsi="Times New Roman" w:cs="Times New Roman"/>
          <w:b/>
          <w:color w:val="000000"/>
          <w:spacing w:val="-5"/>
        </w:rPr>
        <w:t xml:space="preserve"> </w:t>
      </w:r>
      <w:r w:rsidRPr="002C5616">
        <w:rPr>
          <w:rFonts w:ascii="Times New Roman" w:eastAsia="Arial" w:hAnsi="Times New Roman" w:cs="Times New Roman"/>
          <w:color w:val="000000"/>
          <w:spacing w:val="-5"/>
        </w:rPr>
        <w:t>Wykonawca oświadcza, że niewyczerpanie przedmiotu umowy w zbiegu z przesłanką upływu czasu, na który umowa była zawarta określonego w § 11, nie będzie stanowiło podstawy wyrównania wobec Zamawiającego roszczeń z tytułu utraconych korzyści.</w:t>
      </w:r>
    </w:p>
    <w:p w14:paraId="4AA091A4" w14:textId="77777777" w:rsidR="00741B34" w:rsidRDefault="00741B34" w:rsidP="00574AF7">
      <w:pPr>
        <w:widowControl/>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p>
    <w:p w14:paraId="0D002C1B" w14:textId="77777777" w:rsidR="00741B34" w:rsidRDefault="00741B34" w:rsidP="00574AF7">
      <w:pPr>
        <w:widowControl/>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p>
    <w:p w14:paraId="5AA8AE05" w14:textId="77777777" w:rsidR="00741B34" w:rsidRPr="008D26FA" w:rsidRDefault="00741B34" w:rsidP="00574AF7">
      <w:pPr>
        <w:widowControl/>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p>
    <w:p w14:paraId="113CA029" w14:textId="77777777" w:rsidR="00134306" w:rsidRPr="00607956" w:rsidRDefault="005347F7" w:rsidP="005347F7">
      <w:pPr>
        <w:shd w:val="clear" w:color="auto" w:fill="FFFFFF"/>
        <w:tabs>
          <w:tab w:val="left" w:pos="2016"/>
          <w:tab w:val="center" w:pos="4749"/>
        </w:tabs>
        <w:autoSpaceDE w:val="0"/>
        <w:spacing w:after="0" w:line="360" w:lineRule="auto"/>
        <w:rPr>
          <w:rFonts w:ascii="Times New Roman" w:eastAsia="Arial" w:hAnsi="Times New Roman" w:cs="Times New Roman"/>
          <w:b/>
          <w:bCs/>
          <w:color w:val="000000"/>
          <w:spacing w:val="24"/>
        </w:rPr>
      </w:pPr>
      <w:r>
        <w:rPr>
          <w:rFonts w:ascii="Times New Roman" w:eastAsia="Arial" w:hAnsi="Times New Roman" w:cs="Times New Roman"/>
          <w:b/>
          <w:bCs/>
          <w:color w:val="000000"/>
          <w:spacing w:val="24"/>
        </w:rPr>
        <w:tab/>
      </w:r>
      <w:r>
        <w:rPr>
          <w:rFonts w:ascii="Times New Roman" w:eastAsia="Arial" w:hAnsi="Times New Roman" w:cs="Times New Roman"/>
          <w:b/>
          <w:bCs/>
          <w:color w:val="000000"/>
          <w:spacing w:val="24"/>
        </w:rPr>
        <w:tab/>
      </w:r>
      <w:r w:rsidR="00134306" w:rsidRPr="00607956">
        <w:rPr>
          <w:rFonts w:ascii="Times New Roman" w:eastAsia="Arial" w:hAnsi="Times New Roman" w:cs="Times New Roman"/>
          <w:b/>
          <w:bCs/>
          <w:color w:val="000000"/>
          <w:spacing w:val="24"/>
        </w:rPr>
        <w:t>§9</w:t>
      </w:r>
    </w:p>
    <w:p w14:paraId="5DD8FF1D" w14:textId="77777777" w:rsidR="00134306" w:rsidRPr="00607956" w:rsidRDefault="00134306" w:rsidP="006D65B4">
      <w:pPr>
        <w:spacing w:after="0"/>
        <w:jc w:val="center"/>
        <w:rPr>
          <w:rFonts w:ascii="Times New Roman" w:eastAsia="Arial" w:hAnsi="Times New Roman" w:cs="Times New Roman"/>
          <w:b/>
        </w:rPr>
      </w:pPr>
      <w:r w:rsidRPr="00607956">
        <w:rPr>
          <w:rFonts w:ascii="Times New Roman" w:eastAsia="Arial" w:hAnsi="Times New Roman" w:cs="Times New Roman"/>
          <w:b/>
        </w:rPr>
        <w:t>Kontrola jakości wykonanych usług</w:t>
      </w:r>
    </w:p>
    <w:p w14:paraId="68BFDA8B" w14:textId="77777777" w:rsidR="00134306" w:rsidRPr="00607956" w:rsidRDefault="00134306" w:rsidP="006D65B4">
      <w:pPr>
        <w:spacing w:after="0"/>
        <w:jc w:val="center"/>
        <w:rPr>
          <w:rFonts w:ascii="Times New Roman" w:eastAsia="Arial" w:hAnsi="Times New Roman" w:cs="Times New Roman"/>
          <w:b/>
          <w:spacing w:val="-5"/>
        </w:rPr>
      </w:pPr>
    </w:p>
    <w:p w14:paraId="232FECA0" w14:textId="77777777" w:rsidR="00134306" w:rsidRPr="00607956" w:rsidRDefault="00134306" w:rsidP="006D65B4">
      <w:pPr>
        <w:shd w:val="clear" w:color="auto" w:fill="FFFFFF"/>
        <w:tabs>
          <w:tab w:val="left" w:pos="284"/>
          <w:tab w:val="left" w:pos="426"/>
          <w:tab w:val="left" w:pos="709"/>
        </w:tabs>
        <w:autoSpaceDE w:val="0"/>
        <w:spacing w:after="0" w:line="360" w:lineRule="auto"/>
        <w:ind w:left="142" w:hanging="142"/>
        <w:jc w:val="both"/>
        <w:rPr>
          <w:rFonts w:ascii="Times New Roman" w:eastAsia="Arial" w:hAnsi="Times New Roman" w:cs="Times New Roman"/>
          <w:color w:val="000000"/>
          <w:spacing w:val="-4"/>
        </w:rPr>
      </w:pPr>
      <w:r w:rsidRPr="00607956">
        <w:rPr>
          <w:rFonts w:ascii="Times New Roman" w:eastAsia="Arial" w:hAnsi="Times New Roman" w:cs="Times New Roman"/>
          <w:color w:val="000000"/>
          <w:spacing w:val="-3"/>
        </w:rPr>
        <w:t xml:space="preserve">1. Zamawiający </w:t>
      </w:r>
      <w:r w:rsidRPr="00607956">
        <w:rPr>
          <w:rFonts w:ascii="Times New Roman" w:eastAsia="Arial" w:hAnsi="Times New Roman" w:cs="Times New Roman"/>
          <w:color w:val="000000"/>
          <w:spacing w:val="-4"/>
        </w:rPr>
        <w:t xml:space="preserve">zastrzega sobie prawo kontroli sposobu realizacji przedmiotu umowy. </w:t>
      </w:r>
      <w:r w:rsidRPr="00607956">
        <w:rPr>
          <w:rFonts w:ascii="Times New Roman" w:eastAsia="Arial" w:hAnsi="Times New Roman" w:cs="Times New Roman"/>
          <w:color w:val="000000"/>
        </w:rPr>
        <w:t xml:space="preserve">Kontrole sposobu realizacji oraz jakości przedmiotu umowy, określonego w załącznikach </w:t>
      </w:r>
      <w:r w:rsidRPr="00607956">
        <w:rPr>
          <w:rFonts w:ascii="Times New Roman" w:eastAsia="Arial" w:hAnsi="Times New Roman" w:cs="Times New Roman"/>
          <w:b/>
          <w:color w:val="000000"/>
        </w:rPr>
        <w:t>nr</w:t>
      </w:r>
      <w:r w:rsidRPr="00607956">
        <w:rPr>
          <w:rFonts w:ascii="Times New Roman" w:eastAsia="Arial" w:hAnsi="Times New Roman" w:cs="Times New Roman"/>
          <w:color w:val="000000"/>
        </w:rPr>
        <w:t xml:space="preserve"> </w:t>
      </w:r>
      <w:r w:rsidRPr="00607956">
        <w:rPr>
          <w:rFonts w:ascii="Times New Roman" w:eastAsia="Arial" w:hAnsi="Times New Roman" w:cs="Times New Roman"/>
          <w:b/>
          <w:color w:val="000000"/>
        </w:rPr>
        <w:t>2.1 – 2.</w:t>
      </w:r>
      <w:r w:rsidR="006E366E">
        <w:rPr>
          <w:rFonts w:ascii="Times New Roman" w:eastAsia="Arial" w:hAnsi="Times New Roman" w:cs="Times New Roman"/>
          <w:b/>
          <w:color w:val="000000"/>
        </w:rPr>
        <w:t xml:space="preserve">7 </w:t>
      </w:r>
      <w:r w:rsidRPr="00607956">
        <w:rPr>
          <w:rFonts w:ascii="Times New Roman" w:eastAsia="Arial" w:hAnsi="Times New Roman" w:cs="Times New Roman"/>
          <w:color w:val="000000"/>
        </w:rPr>
        <w:t xml:space="preserve">do niniejszej umowy będą dokonywali upoważnieni pracownicy Zamawiającego z udziałem </w:t>
      </w:r>
      <w:r w:rsidRPr="00607956">
        <w:rPr>
          <w:rFonts w:ascii="Times New Roman" w:eastAsia="Arial" w:hAnsi="Times New Roman" w:cs="Times New Roman"/>
          <w:color w:val="000000"/>
          <w:spacing w:val="2"/>
        </w:rPr>
        <w:t xml:space="preserve">upoważnionego pracownika Wykonawcy. Wykonawca będzie informowany o </w:t>
      </w:r>
      <w:r w:rsidRPr="00607956">
        <w:rPr>
          <w:rFonts w:ascii="Times New Roman" w:eastAsia="Arial" w:hAnsi="Times New Roman" w:cs="Times New Roman"/>
          <w:color w:val="000000"/>
          <w:spacing w:val="-2"/>
        </w:rPr>
        <w:t>planowanej kontroli, nie później niż 1 godzinę prze</w:t>
      </w:r>
      <w:r w:rsidR="00BF3DB6">
        <w:rPr>
          <w:rFonts w:ascii="Times New Roman" w:eastAsia="Arial" w:hAnsi="Times New Roman" w:cs="Times New Roman"/>
          <w:color w:val="000000"/>
          <w:spacing w:val="-2"/>
        </w:rPr>
        <w:t>d</w:t>
      </w:r>
      <w:r w:rsidRPr="00607956">
        <w:rPr>
          <w:rFonts w:ascii="Times New Roman" w:eastAsia="Arial" w:hAnsi="Times New Roman" w:cs="Times New Roman"/>
          <w:color w:val="000000"/>
          <w:spacing w:val="-2"/>
        </w:rPr>
        <w:t xml:space="preserve"> rozpoczęciem kontroli. W </w:t>
      </w:r>
      <w:r w:rsidRPr="00607956">
        <w:rPr>
          <w:rFonts w:ascii="Times New Roman" w:eastAsia="Arial" w:hAnsi="Times New Roman" w:cs="Times New Roman"/>
          <w:color w:val="000000"/>
          <w:spacing w:val="-4"/>
        </w:rPr>
        <w:t>przypadku odmowy uczestnictwa w kontroli przedstawiciela Wykonawcy, kontrolę przeprowadzi samodzielnie upoważniony pracownik Zamawiającego. Z kontroli powstanie protokół.</w:t>
      </w:r>
    </w:p>
    <w:p w14:paraId="00957FB5" w14:textId="77777777" w:rsidR="00134306" w:rsidRPr="00607956" w:rsidRDefault="00134306" w:rsidP="006D65B4">
      <w:pPr>
        <w:shd w:val="clear" w:color="auto" w:fill="FFFFFF"/>
        <w:tabs>
          <w:tab w:val="left" w:pos="284"/>
          <w:tab w:val="left" w:pos="426"/>
          <w:tab w:val="left" w:pos="709"/>
        </w:tabs>
        <w:autoSpaceDE w:val="0"/>
        <w:spacing w:after="0" w:line="360" w:lineRule="auto"/>
        <w:ind w:left="142" w:hanging="142"/>
        <w:jc w:val="both"/>
        <w:rPr>
          <w:rFonts w:ascii="Times New Roman" w:eastAsia="Arial" w:hAnsi="Times New Roman" w:cs="Times New Roman"/>
          <w:color w:val="000000"/>
          <w:spacing w:val="-4"/>
        </w:rPr>
      </w:pPr>
      <w:r w:rsidRPr="00607956">
        <w:rPr>
          <w:rFonts w:ascii="Times New Roman" w:hAnsi="Times New Roman" w:cs="Times New Roman"/>
          <w:color w:val="000000"/>
        </w:rPr>
        <w:t xml:space="preserve">2. Odbioru prac związanych z realizacją przedmiotu umowy dokonują wyznaczeni pracownicy Zamawiającego potwierdzając odbiór na kartach ewidencji, kontroli, protokołach odbioru codziennej </w:t>
      </w:r>
      <w:r w:rsidR="003D090D">
        <w:rPr>
          <w:rFonts w:ascii="Times New Roman" w:hAnsi="Times New Roman" w:cs="Times New Roman"/>
          <w:color w:val="000000"/>
        </w:rPr>
        <w:br/>
      </w:r>
      <w:r w:rsidRPr="00607956">
        <w:rPr>
          <w:rFonts w:ascii="Times New Roman" w:hAnsi="Times New Roman" w:cs="Times New Roman"/>
          <w:color w:val="000000"/>
        </w:rPr>
        <w:t xml:space="preserve">i okresowej na </w:t>
      </w:r>
      <w:r w:rsidRPr="007E4B72">
        <w:rPr>
          <w:rFonts w:ascii="Times New Roman" w:hAnsi="Times New Roman" w:cs="Times New Roman"/>
          <w:color w:val="000000"/>
        </w:rPr>
        <w:t xml:space="preserve">załącznikach </w:t>
      </w:r>
      <w:r w:rsidRPr="00BC3A2D">
        <w:rPr>
          <w:rFonts w:ascii="Times New Roman" w:hAnsi="Times New Roman" w:cs="Times New Roman"/>
          <w:b/>
          <w:color w:val="000000"/>
        </w:rPr>
        <w:t>2.</w:t>
      </w:r>
      <w:r w:rsidR="006E366E" w:rsidRPr="00BC3A2D">
        <w:rPr>
          <w:rFonts w:ascii="Times New Roman" w:hAnsi="Times New Roman" w:cs="Times New Roman"/>
          <w:b/>
          <w:color w:val="000000"/>
        </w:rPr>
        <w:t>8</w:t>
      </w:r>
      <w:r w:rsidRPr="00BC3A2D">
        <w:rPr>
          <w:rFonts w:ascii="Times New Roman" w:hAnsi="Times New Roman" w:cs="Times New Roman"/>
          <w:color w:val="000000"/>
        </w:rPr>
        <w:t xml:space="preserve"> </w:t>
      </w:r>
      <w:r w:rsidRPr="00BC3A2D">
        <w:rPr>
          <w:rFonts w:ascii="Times New Roman" w:hAnsi="Times New Roman" w:cs="Times New Roman"/>
        </w:rPr>
        <w:t xml:space="preserve">do </w:t>
      </w:r>
      <w:r w:rsidRPr="00BC3A2D">
        <w:rPr>
          <w:rFonts w:ascii="Times New Roman" w:hAnsi="Times New Roman" w:cs="Times New Roman"/>
          <w:b/>
        </w:rPr>
        <w:t>2.1</w:t>
      </w:r>
      <w:r w:rsidR="001E2109">
        <w:rPr>
          <w:rFonts w:ascii="Times New Roman" w:hAnsi="Times New Roman" w:cs="Times New Roman"/>
          <w:b/>
        </w:rPr>
        <w:t>7</w:t>
      </w:r>
      <w:r w:rsidRPr="00607956">
        <w:rPr>
          <w:rFonts w:ascii="Times New Roman" w:hAnsi="Times New Roman" w:cs="Times New Roman"/>
          <w:color w:val="000000"/>
        </w:rPr>
        <w:t xml:space="preserve"> niniejszej umowy. </w:t>
      </w:r>
    </w:p>
    <w:p w14:paraId="02510478" w14:textId="77777777" w:rsidR="00F73295" w:rsidRDefault="00F73295" w:rsidP="00C8002F">
      <w:pPr>
        <w:shd w:val="clear" w:color="auto" w:fill="FFFFFF"/>
        <w:tabs>
          <w:tab w:val="left" w:pos="2016"/>
          <w:tab w:val="center" w:pos="4749"/>
        </w:tabs>
        <w:autoSpaceDE w:val="0"/>
        <w:spacing w:after="0" w:line="360" w:lineRule="auto"/>
        <w:jc w:val="center"/>
        <w:rPr>
          <w:rFonts w:ascii="Times New Roman" w:eastAsia="Arial" w:hAnsi="Times New Roman" w:cs="Times New Roman"/>
          <w:b/>
          <w:bCs/>
          <w:color w:val="000000"/>
          <w:spacing w:val="24"/>
        </w:rPr>
      </w:pPr>
    </w:p>
    <w:p w14:paraId="79252E88" w14:textId="77777777" w:rsidR="00134306" w:rsidRPr="00607956" w:rsidRDefault="00134306" w:rsidP="00C8002F">
      <w:pPr>
        <w:shd w:val="clear" w:color="auto" w:fill="FFFFFF"/>
        <w:tabs>
          <w:tab w:val="left" w:pos="2016"/>
          <w:tab w:val="center" w:pos="4749"/>
        </w:tabs>
        <w:autoSpaceDE w:val="0"/>
        <w:spacing w:after="0" w:line="360" w:lineRule="auto"/>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§10</w:t>
      </w:r>
    </w:p>
    <w:p w14:paraId="227712ED" w14:textId="77777777" w:rsidR="00134306" w:rsidRPr="00607956" w:rsidRDefault="00134306" w:rsidP="006D65B4">
      <w:pPr>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Odpowiedzialność za niewykonanie lub nienależyte wykonanie umowy</w:t>
      </w:r>
    </w:p>
    <w:p w14:paraId="4D1DCE76" w14:textId="2170B68C"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0" w:firstLine="0"/>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W przypadku odstąpienia od umowy przez Zamawiającego z przyczyn leżących po stronie Wykonawcy, Zamawiający </w:t>
      </w:r>
      <w:r w:rsidRPr="00BC3A2D">
        <w:rPr>
          <w:rFonts w:ascii="Times New Roman" w:eastAsia="Arial" w:hAnsi="Times New Roman" w:cs="Times New Roman"/>
          <w:color w:val="000000"/>
        </w:rPr>
        <w:t xml:space="preserve">może </w:t>
      </w:r>
      <w:r w:rsidRPr="00607956">
        <w:rPr>
          <w:rFonts w:ascii="Times New Roman" w:eastAsia="Arial" w:hAnsi="Times New Roman" w:cs="Times New Roman"/>
          <w:color w:val="000000"/>
        </w:rPr>
        <w:t xml:space="preserve">naliczyć Wykonawcy karę umowną w wysokości </w:t>
      </w:r>
      <w:r w:rsidRPr="00607956">
        <w:rPr>
          <w:rFonts w:ascii="Times New Roman" w:eastAsia="Arial" w:hAnsi="Times New Roman" w:cs="Times New Roman"/>
          <w:b/>
        </w:rPr>
        <w:t>10%</w:t>
      </w:r>
      <w:r w:rsidRPr="00607956">
        <w:rPr>
          <w:rFonts w:ascii="Times New Roman" w:eastAsia="Arial" w:hAnsi="Times New Roman" w:cs="Times New Roman"/>
          <w:color w:val="000000"/>
        </w:rPr>
        <w:t xml:space="preserve"> łącznego wynagrodzenia brutto wskazanego </w:t>
      </w:r>
      <w:r w:rsidRPr="00607956">
        <w:rPr>
          <w:rFonts w:ascii="Times New Roman" w:eastAsia="Arial" w:hAnsi="Times New Roman" w:cs="Times New Roman"/>
          <w:b/>
          <w:color w:val="000000"/>
        </w:rPr>
        <w:t xml:space="preserve">w </w:t>
      </w:r>
      <w:r w:rsidR="00360827">
        <w:rPr>
          <w:rFonts w:ascii="Times New Roman" w:eastAsia="Arial" w:hAnsi="Times New Roman" w:cs="Times New Roman"/>
          <w:b/>
        </w:rPr>
        <w:t>§ 8 ust.10</w:t>
      </w:r>
      <w:r w:rsidRPr="00607956">
        <w:rPr>
          <w:rFonts w:ascii="Times New Roman" w:eastAsia="Arial" w:hAnsi="Times New Roman" w:cs="Times New Roman"/>
        </w:rPr>
        <w:t xml:space="preserve"> umowy</w:t>
      </w:r>
      <w:r w:rsidRPr="00607956">
        <w:rPr>
          <w:rFonts w:ascii="Times New Roman" w:eastAsia="Arial" w:hAnsi="Times New Roman" w:cs="Times New Roman"/>
          <w:b/>
          <w:bCs/>
          <w:color w:val="000000"/>
          <w:spacing w:val="24"/>
        </w:rPr>
        <w:t>.</w:t>
      </w:r>
    </w:p>
    <w:p w14:paraId="0B865FD5"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0" w:firstLine="0"/>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Wynagrodzenie przysługuje za usługę wykonaną. Za niewykonanie usługi sprzątania określonych umową pojazdów lub powierzchni w danym dniu, nie przysługuje wynagrodzenie proporcjonalne do zakresu niewykonanej usługi.</w:t>
      </w:r>
    </w:p>
    <w:p w14:paraId="3D17357D" w14:textId="77777777" w:rsidR="00134306" w:rsidRDefault="00134306" w:rsidP="006D65B4">
      <w:pPr>
        <w:shd w:val="clear" w:color="auto" w:fill="FFFFFF"/>
        <w:tabs>
          <w:tab w:val="left" w:pos="142"/>
          <w:tab w:val="left" w:pos="284"/>
        </w:tabs>
        <w:autoSpaceDE w:val="0"/>
        <w:spacing w:after="0" w:line="360" w:lineRule="auto"/>
        <w:ind w:left="720"/>
        <w:jc w:val="both"/>
        <w:rPr>
          <w:rFonts w:ascii="Times New Roman" w:eastAsia="Arial" w:hAnsi="Times New Roman" w:cs="Times New Roman"/>
          <w:color w:val="000000"/>
        </w:rPr>
      </w:pPr>
      <w:r w:rsidRPr="00607956">
        <w:rPr>
          <w:rFonts w:ascii="Times New Roman" w:eastAsia="Arial" w:hAnsi="Times New Roman" w:cs="Times New Roman"/>
          <w:color w:val="000000"/>
        </w:rPr>
        <w:t>W przypadku niewykonania lub nienależytego wykonania usługi oraz kontroli sposobu realizacji umowy, Zamawiający może naliczyć karę umowną</w:t>
      </w:r>
      <w:r w:rsidRPr="00607956">
        <w:rPr>
          <w:rFonts w:ascii="Times New Roman" w:eastAsia="Arial" w:hAnsi="Times New Roman" w:cs="Times New Roman"/>
          <w:b/>
          <w:color w:val="000000"/>
        </w:rPr>
        <w:t xml:space="preserve"> </w:t>
      </w:r>
      <w:r w:rsidRPr="00607956">
        <w:rPr>
          <w:rFonts w:ascii="Times New Roman" w:eastAsia="Arial" w:hAnsi="Times New Roman" w:cs="Times New Roman"/>
          <w:color w:val="000000"/>
        </w:rPr>
        <w:t>odpowiednio:</w:t>
      </w:r>
    </w:p>
    <w:p w14:paraId="1FCC410C" w14:textId="79E83376" w:rsidR="00741B34" w:rsidRPr="00741B34" w:rsidRDefault="007F08CE" w:rsidP="00741B34">
      <w:pPr>
        <w:shd w:val="clear" w:color="auto" w:fill="FFFFFF"/>
        <w:tabs>
          <w:tab w:val="left" w:pos="142"/>
          <w:tab w:val="left" w:pos="284"/>
        </w:tabs>
        <w:autoSpaceDE w:val="0"/>
        <w:spacing w:after="0" w:line="360" w:lineRule="auto"/>
        <w:ind w:left="720"/>
        <w:jc w:val="both"/>
        <w:rPr>
          <w:rFonts w:ascii="Times New Roman" w:eastAsia="Arial" w:hAnsi="Times New Roman" w:cs="Times New Roman"/>
          <w:b/>
          <w:color w:val="000000"/>
          <w:u w:val="single"/>
        </w:rPr>
      </w:pPr>
      <w:r w:rsidRPr="009D6494">
        <w:rPr>
          <w:rFonts w:ascii="Times New Roman" w:eastAsia="Arial" w:hAnsi="Times New Roman" w:cs="Times New Roman"/>
          <w:b/>
          <w:color w:val="000000"/>
          <w:u w:val="single"/>
        </w:rPr>
        <w:t>Część 1</w:t>
      </w:r>
      <w:r w:rsidR="00741B34" w:rsidRPr="00741B34">
        <w:rPr>
          <w:rFonts w:ascii="Times New Roman" w:hAnsi="Times New Roman" w:cs="Times New Roman"/>
          <w:b/>
          <w:color w:val="000000"/>
          <w:u w:val="single"/>
        </w:rPr>
        <w:t xml:space="preserve"> </w:t>
      </w:r>
      <w:r w:rsidR="00741B34" w:rsidRPr="00741B34">
        <w:rPr>
          <w:rFonts w:ascii="Times New Roman" w:eastAsia="Arial" w:hAnsi="Times New Roman" w:cs="Times New Roman"/>
          <w:b/>
          <w:color w:val="000000"/>
          <w:u w:val="single"/>
        </w:rPr>
        <w:t xml:space="preserve">Usługa sprzątania pojazdów Miejskiego Zakładu Komunikacji w Gorzowie Wielkopolski </w:t>
      </w:r>
      <w:proofErr w:type="spellStart"/>
      <w:r w:rsidR="00741B34" w:rsidRPr="00741B34">
        <w:rPr>
          <w:rFonts w:ascii="Times New Roman" w:eastAsia="Arial" w:hAnsi="Times New Roman" w:cs="Times New Roman"/>
          <w:b/>
          <w:color w:val="000000"/>
          <w:u w:val="single"/>
        </w:rPr>
        <w:t>Sp.zo.o</w:t>
      </w:r>
      <w:proofErr w:type="spellEnd"/>
      <w:r w:rsidR="00741B34" w:rsidRPr="00741B34">
        <w:rPr>
          <w:rFonts w:ascii="Times New Roman" w:eastAsia="Arial" w:hAnsi="Times New Roman" w:cs="Times New Roman"/>
          <w:b/>
          <w:color w:val="000000"/>
          <w:u w:val="single"/>
        </w:rPr>
        <w:t>.</w:t>
      </w:r>
    </w:p>
    <w:p w14:paraId="795CF5DD" w14:textId="1C700EC9" w:rsidR="007F08CE" w:rsidRPr="009D6494" w:rsidRDefault="007F08CE" w:rsidP="006D65B4">
      <w:pPr>
        <w:shd w:val="clear" w:color="auto" w:fill="FFFFFF"/>
        <w:tabs>
          <w:tab w:val="left" w:pos="142"/>
          <w:tab w:val="left" w:pos="284"/>
        </w:tabs>
        <w:autoSpaceDE w:val="0"/>
        <w:spacing w:after="0" w:line="360" w:lineRule="auto"/>
        <w:ind w:left="720"/>
        <w:jc w:val="both"/>
        <w:rPr>
          <w:rFonts w:ascii="Times New Roman" w:eastAsia="Arial" w:hAnsi="Times New Roman" w:cs="Times New Roman"/>
          <w:b/>
          <w:bCs/>
          <w:color w:val="000000"/>
          <w:spacing w:val="24"/>
          <w:u w:val="single"/>
        </w:rPr>
      </w:pPr>
    </w:p>
    <w:p w14:paraId="3E6BBE59" w14:textId="77777777" w:rsidR="00134306" w:rsidRDefault="00134306" w:rsidP="001F5579">
      <w:pPr>
        <w:widowControl/>
        <w:numPr>
          <w:ilvl w:val="0"/>
          <w:numId w:val="5"/>
        </w:numPr>
        <w:shd w:val="clear" w:color="auto" w:fill="FFFFFF"/>
        <w:tabs>
          <w:tab w:val="left" w:pos="-218"/>
          <w:tab w:val="left" w:pos="0"/>
        </w:tabs>
        <w:autoSpaceDE w:val="0"/>
        <w:autoSpaceDN/>
        <w:spacing w:after="0" w:line="360" w:lineRule="auto"/>
        <w:jc w:val="both"/>
        <w:textAlignment w:val="auto"/>
        <w:rPr>
          <w:rFonts w:ascii="Times New Roman" w:eastAsia="Arial" w:hAnsi="Times New Roman" w:cs="Times New Roman"/>
          <w:color w:val="000000"/>
          <w:spacing w:val="2"/>
        </w:rPr>
      </w:pPr>
      <w:r w:rsidRPr="00607956">
        <w:rPr>
          <w:rFonts w:ascii="Times New Roman" w:eastAsia="Arial" w:hAnsi="Times New Roman" w:cs="Times New Roman"/>
          <w:color w:val="000000"/>
          <w:u w:val="single"/>
        </w:rPr>
        <w:t>w zadaniu I</w:t>
      </w:r>
      <w:r w:rsidRPr="00607956">
        <w:rPr>
          <w:rFonts w:ascii="Times New Roman" w:eastAsia="Arial" w:hAnsi="Times New Roman" w:cs="Times New Roman"/>
          <w:color w:val="000000"/>
        </w:rPr>
        <w:t xml:space="preserve">: </w:t>
      </w:r>
      <w:r w:rsidRPr="00607956">
        <w:rPr>
          <w:rFonts w:ascii="Times New Roman" w:eastAsia="Arial" w:hAnsi="Times New Roman" w:cs="Times New Roman"/>
          <w:b/>
          <w:color w:val="000000"/>
          <w:spacing w:val="2"/>
        </w:rPr>
        <w:t>50 zł</w:t>
      </w:r>
      <w:r w:rsidRPr="00607956">
        <w:rPr>
          <w:rFonts w:ascii="Times New Roman" w:eastAsia="Arial" w:hAnsi="Times New Roman" w:cs="Times New Roman"/>
          <w:color w:val="000000"/>
          <w:spacing w:val="2"/>
        </w:rPr>
        <w:t xml:space="preserve"> za każdy autobus, który nie został sprzątnięty bądź w przypadku nienależytego sprzątnięcia pojazdu,</w:t>
      </w:r>
    </w:p>
    <w:p w14:paraId="4672302D" w14:textId="77777777" w:rsidR="00786A72" w:rsidRDefault="00786A72" w:rsidP="00786A72">
      <w:pPr>
        <w:widowControl/>
        <w:numPr>
          <w:ilvl w:val="0"/>
          <w:numId w:val="5"/>
        </w:numPr>
        <w:shd w:val="clear" w:color="auto" w:fill="FFFFFF"/>
        <w:tabs>
          <w:tab w:val="left" w:pos="-218"/>
          <w:tab w:val="left" w:pos="0"/>
        </w:tabs>
        <w:autoSpaceDE w:val="0"/>
        <w:autoSpaceDN/>
        <w:spacing w:after="0" w:line="360" w:lineRule="auto"/>
        <w:jc w:val="both"/>
        <w:textAlignment w:val="auto"/>
        <w:rPr>
          <w:rFonts w:ascii="Times New Roman" w:eastAsia="Arial" w:hAnsi="Times New Roman" w:cs="Times New Roman"/>
          <w:color w:val="000000"/>
          <w:spacing w:val="2"/>
        </w:rPr>
      </w:pPr>
      <w:r w:rsidRPr="00607956">
        <w:rPr>
          <w:rFonts w:ascii="Times New Roman" w:eastAsia="Arial" w:hAnsi="Times New Roman" w:cs="Times New Roman"/>
          <w:color w:val="000000"/>
          <w:u w:val="single"/>
        </w:rPr>
        <w:t xml:space="preserve">w zadaniu </w:t>
      </w:r>
      <w:r>
        <w:rPr>
          <w:rFonts w:ascii="Times New Roman" w:eastAsia="Arial" w:hAnsi="Times New Roman" w:cs="Times New Roman"/>
          <w:color w:val="000000"/>
          <w:u w:val="single"/>
        </w:rPr>
        <w:t>I</w:t>
      </w:r>
      <w:r w:rsidRPr="00607956">
        <w:rPr>
          <w:rFonts w:ascii="Times New Roman" w:eastAsia="Arial" w:hAnsi="Times New Roman" w:cs="Times New Roman"/>
          <w:color w:val="000000"/>
          <w:u w:val="single"/>
        </w:rPr>
        <w:t>I</w:t>
      </w:r>
      <w:r w:rsidRPr="00607956">
        <w:rPr>
          <w:rFonts w:ascii="Times New Roman" w:eastAsia="Arial" w:hAnsi="Times New Roman" w:cs="Times New Roman"/>
          <w:color w:val="000000"/>
        </w:rPr>
        <w:t xml:space="preserve">: </w:t>
      </w:r>
      <w:r w:rsidRPr="00607956">
        <w:rPr>
          <w:rFonts w:ascii="Times New Roman" w:eastAsia="Arial" w:hAnsi="Times New Roman" w:cs="Times New Roman"/>
          <w:b/>
          <w:color w:val="000000"/>
          <w:spacing w:val="2"/>
        </w:rPr>
        <w:t>50 zł</w:t>
      </w:r>
      <w:r w:rsidRPr="00607956">
        <w:rPr>
          <w:rFonts w:ascii="Times New Roman" w:eastAsia="Arial" w:hAnsi="Times New Roman" w:cs="Times New Roman"/>
          <w:color w:val="000000"/>
          <w:spacing w:val="2"/>
        </w:rPr>
        <w:t xml:space="preserve"> za każdy </w:t>
      </w:r>
      <w:r>
        <w:rPr>
          <w:rFonts w:ascii="Times New Roman" w:eastAsia="Arial" w:hAnsi="Times New Roman" w:cs="Times New Roman"/>
          <w:color w:val="000000"/>
          <w:spacing w:val="2"/>
        </w:rPr>
        <w:t>tramwaj</w:t>
      </w:r>
      <w:r w:rsidRPr="00607956">
        <w:rPr>
          <w:rFonts w:ascii="Times New Roman" w:eastAsia="Arial" w:hAnsi="Times New Roman" w:cs="Times New Roman"/>
          <w:color w:val="000000"/>
          <w:spacing w:val="2"/>
        </w:rPr>
        <w:t>, który nie został sprzątnięty bądź w przypadku nienależytego sprzątnięcia pojazdu,</w:t>
      </w:r>
    </w:p>
    <w:p w14:paraId="609467CA" w14:textId="50DCF8E4" w:rsidR="00741B34" w:rsidRPr="00741B34" w:rsidRDefault="007F08CE" w:rsidP="00741B34">
      <w:pPr>
        <w:widowControl/>
        <w:numPr>
          <w:ilvl w:val="0"/>
          <w:numId w:val="5"/>
        </w:numPr>
        <w:shd w:val="clear" w:color="auto" w:fill="FFFFFF"/>
        <w:tabs>
          <w:tab w:val="left" w:pos="-218"/>
          <w:tab w:val="left" w:pos="0"/>
        </w:tabs>
        <w:autoSpaceDE w:val="0"/>
        <w:autoSpaceDN/>
        <w:spacing w:after="0" w:line="360" w:lineRule="auto"/>
        <w:jc w:val="both"/>
        <w:textAlignment w:val="auto"/>
        <w:rPr>
          <w:rFonts w:ascii="Times New Roman" w:eastAsia="Arial" w:hAnsi="Times New Roman" w:cs="Times New Roman"/>
          <w:b/>
          <w:color w:val="000000"/>
          <w:u w:val="single"/>
        </w:rPr>
      </w:pPr>
      <w:r w:rsidRPr="007F08CE">
        <w:rPr>
          <w:rFonts w:ascii="Times New Roman" w:eastAsia="Arial" w:hAnsi="Times New Roman" w:cs="Times New Roman"/>
          <w:b/>
          <w:color w:val="000000"/>
          <w:u w:val="single"/>
        </w:rPr>
        <w:t>Część 2</w:t>
      </w:r>
      <w:r w:rsidR="00741B34" w:rsidRPr="00741B34">
        <w:rPr>
          <w:rFonts w:ascii="Times New Roman" w:eastAsia="Arial" w:hAnsi="Times New Roman" w:cs="Times New Roman"/>
          <w:b/>
          <w:color w:val="000000"/>
          <w:u w:val="single"/>
        </w:rPr>
        <w:t xml:space="preserve"> Utrzymanie w czystości hali napraw, myjni i korytarzy hali napraw Wydziału Przewozów Autobusowych, w biurach i pomieszczeniach socjalnych Miejskiego Zakładu Komunikacji w Gorzowie Wielkopolskim Sp. z o. o.</w:t>
      </w:r>
    </w:p>
    <w:p w14:paraId="25AF1201" w14:textId="624E9802" w:rsidR="00134306" w:rsidRPr="00506410" w:rsidRDefault="00134306" w:rsidP="00506410">
      <w:pPr>
        <w:widowControl/>
        <w:shd w:val="clear" w:color="auto" w:fill="FFFFFF"/>
        <w:tabs>
          <w:tab w:val="left" w:pos="-218"/>
          <w:tab w:val="left" w:pos="0"/>
        </w:tabs>
        <w:autoSpaceDE w:val="0"/>
        <w:autoSpaceDN/>
        <w:spacing w:after="0" w:line="360" w:lineRule="auto"/>
        <w:ind w:left="720"/>
        <w:jc w:val="both"/>
        <w:textAlignment w:val="auto"/>
        <w:rPr>
          <w:rFonts w:ascii="Times New Roman" w:eastAsia="Arial" w:hAnsi="Times New Roman" w:cs="Times New Roman"/>
          <w:b/>
          <w:color w:val="000000"/>
          <w:spacing w:val="2"/>
        </w:rPr>
      </w:pPr>
      <w:r w:rsidRPr="00506410">
        <w:rPr>
          <w:rFonts w:ascii="Times New Roman" w:eastAsia="Arial" w:hAnsi="Times New Roman" w:cs="Times New Roman"/>
          <w:color w:val="000000"/>
          <w:u w:val="single"/>
        </w:rPr>
        <w:t xml:space="preserve">w zadaniu </w:t>
      </w:r>
      <w:r w:rsidR="00786A72" w:rsidRPr="00506410">
        <w:rPr>
          <w:rFonts w:ascii="Times New Roman" w:eastAsia="Arial" w:hAnsi="Times New Roman" w:cs="Times New Roman"/>
          <w:color w:val="000000"/>
          <w:u w:val="single"/>
        </w:rPr>
        <w:t>I</w:t>
      </w:r>
      <w:r w:rsidRPr="00506410">
        <w:rPr>
          <w:rFonts w:ascii="Times New Roman" w:eastAsia="Arial" w:hAnsi="Times New Roman" w:cs="Times New Roman"/>
          <w:color w:val="000000"/>
          <w:u w:val="single"/>
        </w:rPr>
        <w:t>:</w:t>
      </w:r>
      <w:r w:rsidRPr="00506410">
        <w:rPr>
          <w:rFonts w:ascii="Times New Roman" w:eastAsia="Arial" w:hAnsi="Times New Roman" w:cs="Times New Roman"/>
          <w:color w:val="000000"/>
        </w:rPr>
        <w:t xml:space="preserve">  za każdą jednostkę tj. każdy 1m</w:t>
      </w:r>
      <w:r w:rsidRPr="00506410">
        <w:rPr>
          <w:rFonts w:ascii="Times New Roman" w:eastAsia="Arial" w:hAnsi="Times New Roman" w:cs="Times New Roman"/>
          <w:color w:val="000000"/>
          <w:vertAlign w:val="superscript"/>
        </w:rPr>
        <w:t xml:space="preserve">2 </w:t>
      </w:r>
      <w:r w:rsidRPr="00506410">
        <w:rPr>
          <w:rFonts w:ascii="Times New Roman" w:eastAsia="Arial" w:hAnsi="Times New Roman" w:cs="Times New Roman"/>
          <w:color w:val="000000"/>
        </w:rPr>
        <w:t xml:space="preserve"> powierzchni niewykonanej należycie </w:t>
      </w:r>
      <w:r w:rsidR="003D090D" w:rsidRPr="00506410">
        <w:rPr>
          <w:rFonts w:ascii="Times New Roman" w:eastAsia="Arial" w:hAnsi="Times New Roman" w:cs="Times New Roman"/>
          <w:color w:val="000000"/>
        </w:rPr>
        <w:br/>
      </w:r>
      <w:r w:rsidRPr="00506410">
        <w:rPr>
          <w:rFonts w:ascii="Times New Roman" w:eastAsia="Arial" w:hAnsi="Times New Roman" w:cs="Times New Roman"/>
          <w:color w:val="000000"/>
        </w:rPr>
        <w:t xml:space="preserve">lub niewykonanej w wysokości </w:t>
      </w:r>
      <w:r w:rsidRPr="00506410">
        <w:rPr>
          <w:rFonts w:ascii="Times New Roman" w:eastAsia="Arial" w:hAnsi="Times New Roman" w:cs="Times New Roman"/>
          <w:b/>
          <w:color w:val="000000"/>
        </w:rPr>
        <w:t>200% ceny jednostkowej netto</w:t>
      </w:r>
      <w:r w:rsidRPr="00506410">
        <w:rPr>
          <w:rFonts w:ascii="Times New Roman" w:eastAsia="Arial" w:hAnsi="Times New Roman" w:cs="Times New Roman"/>
          <w:color w:val="000000"/>
        </w:rPr>
        <w:t xml:space="preserve"> wskazanej w załączniku </w:t>
      </w:r>
      <w:r w:rsidR="00F73295" w:rsidRPr="00506410">
        <w:rPr>
          <w:rFonts w:ascii="Times New Roman" w:eastAsia="Arial" w:hAnsi="Times New Roman" w:cs="Times New Roman"/>
          <w:color w:val="000000"/>
        </w:rPr>
        <w:br/>
      </w:r>
      <w:r w:rsidRPr="00506410">
        <w:rPr>
          <w:rFonts w:ascii="Times New Roman" w:eastAsia="Arial" w:hAnsi="Times New Roman" w:cs="Times New Roman"/>
          <w:color w:val="000000"/>
        </w:rPr>
        <w:t xml:space="preserve">nr 1 do umowy, w zakresie której mieści się niewykonana usługa. </w:t>
      </w:r>
    </w:p>
    <w:p w14:paraId="48527A2B" w14:textId="53FB0F9F" w:rsidR="00134306" w:rsidRPr="00607956" w:rsidRDefault="00134306" w:rsidP="006D65B4">
      <w:pPr>
        <w:shd w:val="clear" w:color="auto" w:fill="FFFFFF"/>
        <w:tabs>
          <w:tab w:val="left" w:pos="284"/>
        </w:tabs>
        <w:autoSpaceDE w:val="0"/>
        <w:spacing w:after="0" w:line="360" w:lineRule="auto"/>
        <w:ind w:left="720"/>
        <w:jc w:val="both"/>
        <w:rPr>
          <w:rFonts w:ascii="Times New Roman" w:eastAsia="Arial" w:hAnsi="Times New Roman" w:cs="Times New Roman"/>
          <w:color w:val="000000"/>
        </w:rPr>
      </w:pPr>
      <w:r w:rsidRPr="00607956">
        <w:rPr>
          <w:rFonts w:ascii="Times New Roman" w:eastAsia="Arial" w:hAnsi="Times New Roman" w:cs="Times New Roman"/>
          <w:color w:val="000000"/>
        </w:rPr>
        <w:t xml:space="preserve">Przyjmuje się, że powierzchnia ta odpowiada wielkości powierzchni pomieszczenia, którego dotyczy dany niewykonany lub nienależycie wykonany element z zakresu prac określonych w załączniku nr 1. </w:t>
      </w:r>
    </w:p>
    <w:p w14:paraId="1F259A3E" w14:textId="77777777" w:rsidR="00134306" w:rsidRPr="00607956" w:rsidRDefault="00134306" w:rsidP="006D65B4">
      <w:pPr>
        <w:shd w:val="clear" w:color="auto" w:fill="FFFFFF"/>
        <w:tabs>
          <w:tab w:val="left" w:pos="284"/>
        </w:tabs>
        <w:autoSpaceDE w:val="0"/>
        <w:spacing w:after="0" w:line="360" w:lineRule="auto"/>
        <w:ind w:left="720"/>
        <w:jc w:val="both"/>
        <w:rPr>
          <w:rFonts w:ascii="Times New Roman" w:eastAsia="Arial" w:hAnsi="Times New Roman" w:cs="Times New Roman"/>
          <w:color w:val="000000"/>
        </w:rPr>
      </w:pPr>
      <w:r w:rsidRPr="00607956">
        <w:rPr>
          <w:rFonts w:ascii="Times New Roman" w:eastAsia="Arial" w:hAnsi="Times New Roman" w:cs="Times New Roman"/>
          <w:color w:val="000000"/>
        </w:rPr>
        <w:t xml:space="preserve">Za częściowe niewykonanie usługi (np. niewykonanie usługi sprzątania na jednej ze zmian na terenie myjni, hali napraw)  przyjmuje się niewykonanie usługi w wielkości odpowiadającej wysokości wynagrodzenia za cały dzień pracy. </w:t>
      </w:r>
    </w:p>
    <w:p w14:paraId="52D38339" w14:textId="33DDDF9C" w:rsidR="00134306" w:rsidRPr="00607956" w:rsidRDefault="007F08CE" w:rsidP="00506410">
      <w:pPr>
        <w:widowControl/>
        <w:shd w:val="clear" w:color="auto" w:fill="FFFFFF"/>
        <w:tabs>
          <w:tab w:val="left" w:pos="284"/>
        </w:tabs>
        <w:autoSpaceDE w:val="0"/>
        <w:autoSpaceDN/>
        <w:spacing w:after="0" w:line="360" w:lineRule="auto"/>
        <w:ind w:left="720"/>
        <w:jc w:val="both"/>
        <w:textAlignment w:val="auto"/>
        <w:rPr>
          <w:rFonts w:ascii="Times New Roman" w:eastAsia="Arial" w:hAnsi="Times New Roman" w:cs="Times New Roman"/>
        </w:rPr>
      </w:pPr>
      <w:r>
        <w:rPr>
          <w:rFonts w:ascii="Times New Roman" w:eastAsia="Arial" w:hAnsi="Times New Roman" w:cs="Times New Roman"/>
          <w:u w:val="single"/>
        </w:rPr>
        <w:t>w zadaniu II</w:t>
      </w:r>
      <w:r w:rsidR="00134306" w:rsidRPr="00607956">
        <w:rPr>
          <w:rFonts w:ascii="Times New Roman" w:eastAsia="Arial" w:hAnsi="Times New Roman" w:cs="Times New Roman"/>
        </w:rPr>
        <w:t>: za każdą jednostkę tj. każdy 1m</w:t>
      </w:r>
      <w:r w:rsidR="00134306" w:rsidRPr="00607956">
        <w:rPr>
          <w:rFonts w:ascii="Times New Roman" w:eastAsia="Arial" w:hAnsi="Times New Roman" w:cs="Times New Roman"/>
          <w:vertAlign w:val="superscript"/>
        </w:rPr>
        <w:t xml:space="preserve">2 </w:t>
      </w:r>
      <w:r w:rsidR="00134306" w:rsidRPr="00607956">
        <w:rPr>
          <w:rFonts w:ascii="Times New Roman" w:eastAsia="Arial" w:hAnsi="Times New Roman" w:cs="Times New Roman"/>
        </w:rPr>
        <w:t xml:space="preserve"> powierzchni niewykonanej należycie </w:t>
      </w:r>
      <w:r w:rsidR="003D090D">
        <w:rPr>
          <w:rFonts w:ascii="Times New Roman" w:eastAsia="Arial" w:hAnsi="Times New Roman" w:cs="Times New Roman"/>
        </w:rPr>
        <w:br/>
      </w:r>
      <w:r w:rsidR="00134306" w:rsidRPr="00607956">
        <w:rPr>
          <w:rFonts w:ascii="Times New Roman" w:eastAsia="Arial" w:hAnsi="Times New Roman" w:cs="Times New Roman"/>
        </w:rPr>
        <w:t xml:space="preserve">lub niewykonanej w wysokości </w:t>
      </w:r>
      <w:r w:rsidR="00134306" w:rsidRPr="00607956">
        <w:rPr>
          <w:rFonts w:ascii="Times New Roman" w:eastAsia="Arial" w:hAnsi="Times New Roman" w:cs="Times New Roman"/>
          <w:b/>
        </w:rPr>
        <w:t>200% ceny jednostkowej netto</w:t>
      </w:r>
      <w:r w:rsidR="00134306" w:rsidRPr="00607956">
        <w:rPr>
          <w:rFonts w:ascii="Times New Roman" w:eastAsia="Arial" w:hAnsi="Times New Roman" w:cs="Times New Roman"/>
        </w:rPr>
        <w:t xml:space="preserve"> wskazanej w załączniku </w:t>
      </w:r>
      <w:r w:rsidR="003D090D">
        <w:rPr>
          <w:rFonts w:ascii="Times New Roman" w:eastAsia="Arial" w:hAnsi="Times New Roman" w:cs="Times New Roman"/>
        </w:rPr>
        <w:br/>
      </w:r>
      <w:r w:rsidR="00134306" w:rsidRPr="00607956">
        <w:rPr>
          <w:rFonts w:ascii="Times New Roman" w:eastAsia="Arial" w:hAnsi="Times New Roman" w:cs="Times New Roman"/>
        </w:rPr>
        <w:t xml:space="preserve">nr 1 do umowy, w zakresie której mieści się niewykonana usługa. </w:t>
      </w:r>
    </w:p>
    <w:p w14:paraId="175E0631" w14:textId="77777777" w:rsidR="00134306" w:rsidRPr="00607956" w:rsidRDefault="00134306" w:rsidP="00786A72">
      <w:pPr>
        <w:shd w:val="clear" w:color="auto" w:fill="FFFFFF"/>
        <w:tabs>
          <w:tab w:val="left" w:pos="284"/>
        </w:tabs>
        <w:autoSpaceDE w:val="0"/>
        <w:spacing w:after="0" w:line="360" w:lineRule="auto"/>
        <w:ind w:left="720"/>
        <w:jc w:val="both"/>
        <w:rPr>
          <w:rFonts w:ascii="Times New Roman" w:eastAsia="Arial" w:hAnsi="Times New Roman" w:cs="Times New Roman"/>
        </w:rPr>
      </w:pPr>
      <w:r w:rsidRPr="00607956">
        <w:rPr>
          <w:rFonts w:ascii="Times New Roman" w:eastAsia="Arial" w:hAnsi="Times New Roman" w:cs="Times New Roman"/>
        </w:rPr>
        <w:t>Przyjmuje się, że powierzchnia ta odpowiada wielkości powierzchni pomieszczenia, którego dotyczy dany niewykonany lub nienależycie wykonany element z zakresu prac określonych</w:t>
      </w:r>
      <w:r w:rsidR="00786A72">
        <w:rPr>
          <w:rFonts w:ascii="Times New Roman" w:eastAsia="Arial" w:hAnsi="Times New Roman" w:cs="Times New Roman"/>
        </w:rPr>
        <w:t xml:space="preserve"> </w:t>
      </w:r>
      <w:r w:rsidRPr="00607956">
        <w:rPr>
          <w:rFonts w:ascii="Times New Roman" w:eastAsia="Arial" w:hAnsi="Times New Roman" w:cs="Times New Roman"/>
        </w:rPr>
        <w:t>w</w:t>
      </w:r>
      <w:r w:rsidR="00786A72">
        <w:rPr>
          <w:rFonts w:ascii="Times New Roman" w:eastAsia="Arial" w:hAnsi="Times New Roman" w:cs="Times New Roman"/>
        </w:rPr>
        <w:t xml:space="preserve"> </w:t>
      </w:r>
      <w:r w:rsidRPr="00607956">
        <w:rPr>
          <w:rFonts w:ascii="Times New Roman" w:eastAsia="Arial" w:hAnsi="Times New Roman" w:cs="Times New Roman"/>
        </w:rPr>
        <w:t xml:space="preserve"> załączniku </w:t>
      </w:r>
      <w:r w:rsidR="00F73295">
        <w:rPr>
          <w:rFonts w:ascii="Times New Roman" w:eastAsia="Arial" w:hAnsi="Times New Roman" w:cs="Times New Roman"/>
        </w:rPr>
        <w:br/>
      </w:r>
      <w:r w:rsidRPr="00607956">
        <w:rPr>
          <w:rFonts w:ascii="Times New Roman" w:eastAsia="Arial" w:hAnsi="Times New Roman" w:cs="Times New Roman"/>
        </w:rPr>
        <w:t xml:space="preserve">nr 1. </w:t>
      </w:r>
    </w:p>
    <w:p w14:paraId="0D2034A2" w14:textId="77777777" w:rsidR="00134306" w:rsidRDefault="00134306" w:rsidP="006D65B4">
      <w:pPr>
        <w:shd w:val="clear" w:color="auto" w:fill="FFFFFF"/>
        <w:tabs>
          <w:tab w:val="left" w:pos="284"/>
        </w:tabs>
        <w:autoSpaceDE w:val="0"/>
        <w:spacing w:after="0" w:line="360" w:lineRule="auto"/>
        <w:ind w:left="720"/>
        <w:jc w:val="both"/>
        <w:rPr>
          <w:rFonts w:ascii="Times New Roman" w:eastAsia="Arial" w:hAnsi="Times New Roman" w:cs="Times New Roman"/>
        </w:rPr>
      </w:pPr>
      <w:r w:rsidRPr="00607956">
        <w:rPr>
          <w:rFonts w:ascii="Times New Roman" w:eastAsia="Arial" w:hAnsi="Times New Roman" w:cs="Times New Roman"/>
        </w:rPr>
        <w:lastRenderedPageBreak/>
        <w:t xml:space="preserve">Za częściowe niewykonanie usługi (np. niewykonanie usługi sprzątania na jednej ze zmian na terenie szatni lub stołówki)  przyjmuje się niewykonanie usługi w wielkości odpowiadającej wysokości wynagrodzenia za cały dzień pracy. </w:t>
      </w:r>
    </w:p>
    <w:p w14:paraId="352E792F" w14:textId="77777777" w:rsidR="00506410" w:rsidRDefault="00506410" w:rsidP="00506410">
      <w:pPr>
        <w:pStyle w:val="NormalnyWeb"/>
        <w:spacing w:before="0" w:beforeAutospacing="0"/>
        <w:ind w:left="720"/>
        <w:rPr>
          <w:rFonts w:eastAsia="Arial"/>
          <w:b/>
          <w:kern w:val="3"/>
          <w:sz w:val="22"/>
          <w:szCs w:val="22"/>
          <w:lang w:eastAsia="en-US"/>
        </w:rPr>
      </w:pPr>
      <w:r w:rsidRPr="00506410">
        <w:rPr>
          <w:rFonts w:eastAsia="Arial"/>
          <w:b/>
          <w:kern w:val="3"/>
          <w:sz w:val="22"/>
          <w:szCs w:val="22"/>
          <w:u w:val="single"/>
          <w:lang w:eastAsia="en-US"/>
        </w:rPr>
        <w:t>Cześć III</w:t>
      </w:r>
      <w:r w:rsidRPr="00506410">
        <w:rPr>
          <w:rFonts w:eastAsia="Arial"/>
          <w:b/>
          <w:kern w:val="3"/>
          <w:sz w:val="22"/>
          <w:szCs w:val="22"/>
          <w:lang w:eastAsia="en-US"/>
        </w:rPr>
        <w:t xml:space="preserve"> Bieżące całoroczne utrzymanie w czystości placów i terenów zieleni (również odśnieżanie w okresie zimowym) na terenie bazy Miejskiego Zakładu Komunikacji w  Gorzowie Wielkopolskim Sp. z o.o. przy ul. Kostrzyńskiej 46 oraz utrzymanie w czystości torowisk wydzielonych, pętli tramwajowych i autobusowych</w:t>
      </w:r>
    </w:p>
    <w:p w14:paraId="278FF27C" w14:textId="52EBD7F7" w:rsidR="00134306" w:rsidRPr="00607956" w:rsidRDefault="007F08CE" w:rsidP="00506410">
      <w:pPr>
        <w:pStyle w:val="NormalnyWeb"/>
        <w:spacing w:before="0" w:beforeAutospacing="0"/>
        <w:ind w:left="720"/>
        <w:rPr>
          <w:bCs/>
          <w:sz w:val="22"/>
          <w:szCs w:val="22"/>
        </w:rPr>
      </w:pPr>
      <w:r>
        <w:rPr>
          <w:rFonts w:eastAsia="Arial"/>
          <w:sz w:val="22"/>
          <w:szCs w:val="22"/>
          <w:u w:val="single"/>
        </w:rPr>
        <w:t>w zadaniu I</w:t>
      </w:r>
      <w:r w:rsidR="00134306" w:rsidRPr="00607956">
        <w:rPr>
          <w:rFonts w:eastAsia="Arial"/>
          <w:sz w:val="22"/>
          <w:szCs w:val="22"/>
        </w:rPr>
        <w:t xml:space="preserve">: </w:t>
      </w:r>
      <w:r w:rsidR="00134306" w:rsidRPr="00607956">
        <w:rPr>
          <w:bCs/>
          <w:sz w:val="22"/>
          <w:szCs w:val="22"/>
        </w:rPr>
        <w:t xml:space="preserve">w przypadku nienależytego wykonania usługi Wykonawca zobowiązany </w:t>
      </w:r>
      <w:r w:rsidR="00F73295">
        <w:rPr>
          <w:bCs/>
          <w:sz w:val="22"/>
          <w:szCs w:val="22"/>
        </w:rPr>
        <w:br/>
      </w:r>
      <w:r w:rsidR="00134306" w:rsidRPr="00607956">
        <w:rPr>
          <w:bCs/>
          <w:sz w:val="22"/>
          <w:szCs w:val="22"/>
        </w:rPr>
        <w:t xml:space="preserve">jest do zapłaty na rzecz Zamawiającego kary w wysokości </w:t>
      </w:r>
      <w:r w:rsidR="00134306" w:rsidRPr="00786A72">
        <w:rPr>
          <w:rFonts w:eastAsia="Arial"/>
          <w:b/>
          <w:spacing w:val="2"/>
          <w:sz w:val="22"/>
          <w:szCs w:val="22"/>
        </w:rPr>
        <w:t>50 zł</w:t>
      </w:r>
      <w:r w:rsidR="00134306" w:rsidRPr="00607956">
        <w:rPr>
          <w:rFonts w:eastAsia="Arial"/>
          <w:spacing w:val="2"/>
          <w:sz w:val="22"/>
          <w:szCs w:val="22"/>
        </w:rPr>
        <w:t xml:space="preserve"> za każdy dzień od chwili zgłoszenia </w:t>
      </w:r>
      <w:r w:rsidR="003D090D">
        <w:rPr>
          <w:rFonts w:eastAsia="Arial"/>
          <w:spacing w:val="2"/>
          <w:sz w:val="22"/>
          <w:szCs w:val="22"/>
        </w:rPr>
        <w:br/>
      </w:r>
      <w:r w:rsidR="00134306" w:rsidRPr="00607956">
        <w:rPr>
          <w:rFonts w:eastAsia="Arial"/>
          <w:spacing w:val="2"/>
          <w:sz w:val="22"/>
          <w:szCs w:val="22"/>
        </w:rPr>
        <w:t xml:space="preserve">do momentu należytego wykonania usługi. </w:t>
      </w:r>
    </w:p>
    <w:p w14:paraId="58564B66" w14:textId="61932219" w:rsidR="00134306" w:rsidRPr="00607956" w:rsidRDefault="007F08CE" w:rsidP="00506410">
      <w:pPr>
        <w:pStyle w:val="NormalnyWeb"/>
        <w:spacing w:before="0" w:beforeAutospacing="0"/>
        <w:ind w:left="720"/>
        <w:rPr>
          <w:bCs/>
          <w:sz w:val="22"/>
          <w:szCs w:val="22"/>
        </w:rPr>
      </w:pPr>
      <w:r>
        <w:rPr>
          <w:rFonts w:eastAsia="Arial"/>
          <w:sz w:val="22"/>
          <w:szCs w:val="22"/>
          <w:u w:val="single"/>
        </w:rPr>
        <w:t>w zadaniu I</w:t>
      </w:r>
      <w:r w:rsidR="009D6494">
        <w:rPr>
          <w:rFonts w:eastAsia="Arial"/>
          <w:sz w:val="22"/>
          <w:szCs w:val="22"/>
          <w:u w:val="single"/>
        </w:rPr>
        <w:t>I</w:t>
      </w:r>
      <w:r w:rsidR="00134306" w:rsidRPr="00607956">
        <w:rPr>
          <w:rFonts w:eastAsia="Arial"/>
          <w:sz w:val="22"/>
          <w:szCs w:val="22"/>
          <w:u w:val="single"/>
        </w:rPr>
        <w:t>:</w:t>
      </w:r>
      <w:r w:rsidR="00134306" w:rsidRPr="00607956">
        <w:rPr>
          <w:rFonts w:eastAsia="Arial"/>
          <w:sz w:val="22"/>
          <w:szCs w:val="22"/>
        </w:rPr>
        <w:t xml:space="preserve">  </w:t>
      </w:r>
      <w:r w:rsidR="00134306" w:rsidRPr="00607956">
        <w:rPr>
          <w:bCs/>
          <w:sz w:val="22"/>
          <w:szCs w:val="22"/>
        </w:rPr>
        <w:t xml:space="preserve">w przypadku zwłoki w przystąpieniu do wykonania usługi w terminie (gotowość </w:t>
      </w:r>
      <w:r w:rsidR="003D090D">
        <w:rPr>
          <w:bCs/>
          <w:sz w:val="22"/>
          <w:szCs w:val="22"/>
        </w:rPr>
        <w:br/>
      </w:r>
      <w:r w:rsidR="00134306" w:rsidRPr="00607956">
        <w:rPr>
          <w:bCs/>
          <w:sz w:val="22"/>
          <w:szCs w:val="22"/>
        </w:rPr>
        <w:t xml:space="preserve">do wykonania usługi w ciągu </w:t>
      </w:r>
      <w:r w:rsidR="00134306" w:rsidRPr="00607956">
        <w:rPr>
          <w:b/>
          <w:sz w:val="22"/>
          <w:szCs w:val="22"/>
        </w:rPr>
        <w:t>2 godzin od zgłoszenia</w:t>
      </w:r>
      <w:r w:rsidR="00134306" w:rsidRPr="00607956">
        <w:rPr>
          <w:sz w:val="22"/>
          <w:szCs w:val="22"/>
        </w:rPr>
        <w:t>),</w:t>
      </w:r>
      <w:r w:rsidR="00134306" w:rsidRPr="00607956">
        <w:rPr>
          <w:bCs/>
          <w:sz w:val="22"/>
          <w:szCs w:val="22"/>
        </w:rPr>
        <w:t xml:space="preserve"> Wykonawca zobowiązany jest do zapłaty na rzecz Zamawiającego kary w wysokości :</w:t>
      </w:r>
    </w:p>
    <w:p w14:paraId="0197656B" w14:textId="77777777" w:rsidR="00134306" w:rsidRPr="00607956" w:rsidRDefault="00134306" w:rsidP="006D65B4">
      <w:pPr>
        <w:pStyle w:val="NormalnyWeb"/>
        <w:spacing w:before="0" w:beforeAutospacing="0"/>
        <w:ind w:left="720"/>
        <w:rPr>
          <w:sz w:val="22"/>
          <w:szCs w:val="22"/>
        </w:rPr>
      </w:pPr>
      <w:r w:rsidRPr="00607956">
        <w:rPr>
          <w:sz w:val="22"/>
          <w:szCs w:val="22"/>
        </w:rPr>
        <w:t>100,00 zł - za pierwszą godzinę zwłoki w przystąpieniu do realizacji zamówienia,</w:t>
      </w:r>
    </w:p>
    <w:p w14:paraId="281A79C9" w14:textId="77777777" w:rsidR="00134306" w:rsidRPr="00607956" w:rsidRDefault="00134306" w:rsidP="006D65B4">
      <w:pPr>
        <w:pStyle w:val="NormalnyWeb"/>
        <w:spacing w:before="0" w:beforeAutospacing="0"/>
        <w:ind w:left="720"/>
        <w:rPr>
          <w:sz w:val="22"/>
          <w:szCs w:val="22"/>
        </w:rPr>
      </w:pPr>
      <w:r w:rsidRPr="00607956">
        <w:rPr>
          <w:sz w:val="22"/>
          <w:szCs w:val="22"/>
        </w:rPr>
        <w:t>200,00 zł – za drugą godzinę zwłoki w przystąpieniu do realizacji zamówienia,</w:t>
      </w:r>
    </w:p>
    <w:p w14:paraId="1ABEEB8A" w14:textId="77777777" w:rsidR="00134306" w:rsidRPr="00607956" w:rsidRDefault="00134306" w:rsidP="006D65B4">
      <w:pPr>
        <w:pStyle w:val="NormalnyWeb"/>
        <w:spacing w:before="0" w:beforeAutospacing="0"/>
        <w:ind w:left="720"/>
        <w:rPr>
          <w:sz w:val="22"/>
          <w:szCs w:val="22"/>
        </w:rPr>
      </w:pPr>
      <w:r w:rsidRPr="00607956">
        <w:rPr>
          <w:sz w:val="22"/>
          <w:szCs w:val="22"/>
        </w:rPr>
        <w:t>300,00 zł - za trzecią godzinę zwłoki w przystąpieniu do realizacji zamówienia.</w:t>
      </w:r>
    </w:p>
    <w:p w14:paraId="295ED21B" w14:textId="64900307" w:rsidR="00134306" w:rsidRDefault="00134306" w:rsidP="00157B39">
      <w:pPr>
        <w:pStyle w:val="NormalnyWeb"/>
        <w:spacing w:before="0" w:beforeAutospacing="0"/>
        <w:ind w:left="708"/>
        <w:rPr>
          <w:sz w:val="22"/>
          <w:szCs w:val="22"/>
        </w:rPr>
      </w:pPr>
      <w:r w:rsidRPr="00607956">
        <w:rPr>
          <w:sz w:val="22"/>
          <w:szCs w:val="22"/>
        </w:rPr>
        <w:t xml:space="preserve">W przypadku co najmniej 4-godzinnej zwłoki w realizacji zadania </w:t>
      </w:r>
      <w:r w:rsidR="00157B39" w:rsidRPr="00570322">
        <w:rPr>
          <w:sz w:val="22"/>
          <w:szCs w:val="22"/>
        </w:rPr>
        <w:t>VI</w:t>
      </w:r>
      <w:r w:rsidR="00786A72">
        <w:rPr>
          <w:sz w:val="22"/>
          <w:szCs w:val="22"/>
        </w:rPr>
        <w:t>I</w:t>
      </w:r>
      <w:r w:rsidR="00157B39" w:rsidRPr="00157B39">
        <w:rPr>
          <w:sz w:val="22"/>
          <w:szCs w:val="22"/>
        </w:rPr>
        <w:t xml:space="preserve"> </w:t>
      </w:r>
      <w:r w:rsidRPr="00607956">
        <w:rPr>
          <w:sz w:val="22"/>
          <w:szCs w:val="22"/>
        </w:rPr>
        <w:t xml:space="preserve">Zamawiający </w:t>
      </w:r>
      <w:r w:rsidR="003D090D">
        <w:rPr>
          <w:sz w:val="22"/>
          <w:szCs w:val="22"/>
        </w:rPr>
        <w:br/>
      </w:r>
      <w:r w:rsidRPr="00607956">
        <w:rPr>
          <w:sz w:val="22"/>
          <w:szCs w:val="22"/>
        </w:rPr>
        <w:t>jest upoważniony do wykonania zastępczego przez powierzenie wykonania przedsiębiorcy, który w zakresie swojej działalności gospodarczej trudni się wykonywaniem takich czynności. Wykonanie zastępcze następuje na koszt Wykonawcy.</w:t>
      </w:r>
    </w:p>
    <w:p w14:paraId="67914254" w14:textId="086972AB" w:rsidR="00AA57AE" w:rsidRPr="009370C6" w:rsidRDefault="009D6494" w:rsidP="00DC5522">
      <w:pPr>
        <w:pStyle w:val="NormalnyWeb"/>
        <w:numPr>
          <w:ilvl w:val="0"/>
          <w:numId w:val="57"/>
        </w:numPr>
        <w:spacing w:before="0" w:beforeAutospacing="0"/>
        <w:rPr>
          <w:bCs/>
          <w:color w:val="000000" w:themeColor="text1"/>
          <w:sz w:val="22"/>
          <w:szCs w:val="22"/>
        </w:rPr>
      </w:pPr>
      <w:r>
        <w:rPr>
          <w:rFonts w:eastAsia="Arial"/>
          <w:color w:val="000000" w:themeColor="text1"/>
          <w:sz w:val="22"/>
          <w:szCs w:val="22"/>
          <w:u w:val="single"/>
        </w:rPr>
        <w:t xml:space="preserve">w zadaniu </w:t>
      </w:r>
      <w:r w:rsidR="00AA57AE" w:rsidRPr="009370C6">
        <w:rPr>
          <w:rFonts w:eastAsia="Arial"/>
          <w:color w:val="000000" w:themeColor="text1"/>
          <w:sz w:val="22"/>
          <w:szCs w:val="22"/>
          <w:u w:val="single"/>
        </w:rPr>
        <w:t xml:space="preserve">III: </w:t>
      </w:r>
      <w:r w:rsidR="00DC5522" w:rsidRPr="009370C6">
        <w:rPr>
          <w:bCs/>
          <w:color w:val="000000" w:themeColor="text1"/>
          <w:sz w:val="22"/>
          <w:szCs w:val="22"/>
        </w:rPr>
        <w:t xml:space="preserve">w przypadku zwłoki w przystąpieniu do wykonania usługi w terminie (gotowość </w:t>
      </w:r>
      <w:r w:rsidR="00DC5522" w:rsidRPr="009370C6">
        <w:rPr>
          <w:bCs/>
          <w:color w:val="000000" w:themeColor="text1"/>
          <w:sz w:val="22"/>
          <w:szCs w:val="22"/>
        </w:rPr>
        <w:br/>
        <w:t xml:space="preserve">do wykonania usługi w ciągu </w:t>
      </w:r>
      <w:r w:rsidR="00DC5522" w:rsidRPr="009370C6">
        <w:rPr>
          <w:b/>
          <w:color w:val="000000" w:themeColor="text1"/>
          <w:sz w:val="22"/>
          <w:szCs w:val="22"/>
        </w:rPr>
        <w:t>2 godzin od zgłoszenia</w:t>
      </w:r>
      <w:r w:rsidR="00DC5522" w:rsidRPr="009370C6">
        <w:rPr>
          <w:color w:val="000000" w:themeColor="text1"/>
          <w:sz w:val="22"/>
          <w:szCs w:val="22"/>
        </w:rPr>
        <w:t>),</w:t>
      </w:r>
      <w:r w:rsidR="00DC5522" w:rsidRPr="009370C6">
        <w:rPr>
          <w:bCs/>
          <w:color w:val="000000" w:themeColor="text1"/>
          <w:sz w:val="22"/>
          <w:szCs w:val="22"/>
        </w:rPr>
        <w:t xml:space="preserve"> Wykonaw</w:t>
      </w:r>
      <w:r w:rsidR="002F7550">
        <w:rPr>
          <w:bCs/>
          <w:color w:val="000000" w:themeColor="text1"/>
          <w:sz w:val="22"/>
          <w:szCs w:val="22"/>
        </w:rPr>
        <w:t xml:space="preserve">ca zobowiązany jest do zapłaty </w:t>
      </w:r>
      <w:r w:rsidR="00DC5522" w:rsidRPr="009370C6">
        <w:rPr>
          <w:bCs/>
          <w:color w:val="000000" w:themeColor="text1"/>
          <w:sz w:val="22"/>
          <w:szCs w:val="22"/>
        </w:rPr>
        <w:t xml:space="preserve">na rzecz Zamawiającego kary w wysokości </w:t>
      </w:r>
      <w:r w:rsidR="00DC5522" w:rsidRPr="009370C6">
        <w:rPr>
          <w:color w:val="000000" w:themeColor="text1"/>
          <w:sz w:val="22"/>
          <w:szCs w:val="22"/>
        </w:rPr>
        <w:t>200,00 zł za zwłokę w przystąpieniu do realizacji zamówienia.</w:t>
      </w:r>
    </w:p>
    <w:p w14:paraId="12302D2B" w14:textId="6C115157" w:rsidR="009D6494" w:rsidRPr="009D6494" w:rsidRDefault="009D6494" w:rsidP="009D6494">
      <w:pPr>
        <w:pStyle w:val="Akapitzlist"/>
        <w:numPr>
          <w:ilvl w:val="0"/>
          <w:numId w:val="6"/>
        </w:numPr>
        <w:shd w:val="clear" w:color="auto" w:fill="FFFFFF"/>
        <w:tabs>
          <w:tab w:val="left" w:pos="-218"/>
          <w:tab w:val="left" w:pos="709"/>
        </w:tabs>
        <w:autoSpaceDE w:val="0"/>
        <w:autoSpaceDN/>
        <w:spacing w:after="0" w:line="360" w:lineRule="auto"/>
        <w:contextualSpacing/>
        <w:jc w:val="both"/>
        <w:textAlignment w:val="auto"/>
        <w:rPr>
          <w:rFonts w:ascii="Times New Roman" w:eastAsia="Arial" w:hAnsi="Times New Roman" w:cs="Times New Roman"/>
          <w:color w:val="000000"/>
          <w:spacing w:val="2"/>
        </w:rPr>
      </w:pPr>
      <w:r w:rsidRPr="009D6494">
        <w:rPr>
          <w:rFonts w:ascii="Times New Roman" w:eastAsia="Arial" w:hAnsi="Times New Roman" w:cs="Times New Roman"/>
          <w:color w:val="000000"/>
          <w:u w:val="single"/>
        </w:rPr>
        <w:t>w zadaniu IV:</w:t>
      </w:r>
      <w:r w:rsidRPr="009D6494">
        <w:rPr>
          <w:rFonts w:ascii="Times New Roman" w:eastAsia="Arial" w:hAnsi="Times New Roman" w:cs="Times New Roman"/>
          <w:color w:val="000000"/>
        </w:rPr>
        <w:t xml:space="preserve">  </w:t>
      </w:r>
      <w:r w:rsidRPr="009D6494">
        <w:rPr>
          <w:rFonts w:ascii="Times New Roman" w:eastAsia="Arial" w:hAnsi="Times New Roman" w:cs="Times New Roman"/>
          <w:b/>
          <w:color w:val="000000"/>
          <w:spacing w:val="2"/>
        </w:rPr>
        <w:t>50 zł</w:t>
      </w:r>
      <w:r w:rsidRPr="009D6494">
        <w:rPr>
          <w:rFonts w:ascii="Times New Roman" w:eastAsia="Arial" w:hAnsi="Times New Roman" w:cs="Times New Roman"/>
          <w:color w:val="000000"/>
          <w:spacing w:val="2"/>
        </w:rPr>
        <w:t xml:space="preserve"> w przypadku stwierdzenia, iż pętle nie zostały sprzątnięte za każdy dzień </w:t>
      </w:r>
      <w:r w:rsidRPr="009D6494">
        <w:rPr>
          <w:rFonts w:ascii="Times New Roman" w:eastAsia="Arial" w:hAnsi="Times New Roman" w:cs="Times New Roman"/>
          <w:color w:val="000000"/>
          <w:spacing w:val="2"/>
        </w:rPr>
        <w:br/>
        <w:t xml:space="preserve">do momentu należytego wykonania umowy, </w:t>
      </w:r>
    </w:p>
    <w:p w14:paraId="0485E8E2" w14:textId="77777777" w:rsidR="00AA57AE" w:rsidRPr="009370C6" w:rsidRDefault="00AA57AE" w:rsidP="00157B39">
      <w:pPr>
        <w:pStyle w:val="NormalnyWeb"/>
        <w:spacing w:before="0" w:beforeAutospacing="0"/>
        <w:ind w:left="708"/>
        <w:rPr>
          <w:color w:val="000000" w:themeColor="text1"/>
          <w:sz w:val="22"/>
          <w:szCs w:val="22"/>
        </w:rPr>
      </w:pPr>
    </w:p>
    <w:p w14:paraId="35AF2426" w14:textId="5060B5CE" w:rsidR="00134306" w:rsidRPr="00607956" w:rsidRDefault="00134306" w:rsidP="001F5579">
      <w:pPr>
        <w:pStyle w:val="NormalnyWeb"/>
        <w:numPr>
          <w:ilvl w:val="0"/>
          <w:numId w:val="4"/>
        </w:numPr>
        <w:spacing w:before="0" w:beforeAutospacing="0"/>
        <w:ind w:left="284" w:hanging="284"/>
        <w:rPr>
          <w:color w:val="000000"/>
          <w:sz w:val="22"/>
          <w:szCs w:val="22"/>
        </w:rPr>
      </w:pPr>
      <w:r w:rsidRPr="00607956">
        <w:rPr>
          <w:color w:val="000000"/>
          <w:sz w:val="22"/>
          <w:szCs w:val="22"/>
        </w:rPr>
        <w:t>W przypadku, gdy szkoda poniesiona wskutek niewykonania lub nienależytego wykonania usługi przez Wykonawcę przekracza zastrzeżoną na ten przypadek karę umowną, Zamawiający jest uprawniony do żądania odszkodowania przenoszącego wysokość zastrzeżonej kary umownej.</w:t>
      </w:r>
    </w:p>
    <w:p w14:paraId="1B0A88D5"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Wykonawca ponosi pełną odpowiedzialność za szkody wyrządzone w mieniu Zamawiającego lub osób trzecich na skutek wadliwie wykonanych czynności oraz ewentualne zniszczenia mienia Zamawiającego przez osoby wykonujące usługę z winy lub powodu niedbałości osób sprzątających (np. powłok lakierniczych, wyposażenia autobusów</w:t>
      </w:r>
      <w:r w:rsidR="00FD421A">
        <w:rPr>
          <w:rFonts w:ascii="Times New Roman" w:eastAsia="Arial" w:hAnsi="Times New Roman" w:cs="Times New Roman"/>
          <w:color w:val="000000"/>
        </w:rPr>
        <w:t xml:space="preserve"> i tramwajów</w:t>
      </w:r>
      <w:r w:rsidRPr="00607956">
        <w:rPr>
          <w:rFonts w:ascii="Times New Roman" w:eastAsia="Arial" w:hAnsi="Times New Roman" w:cs="Times New Roman"/>
          <w:color w:val="000000"/>
        </w:rPr>
        <w:t xml:space="preserve">, reklam). Wykonawca zobowiązany jest naprawić szkodę wyrządzoną Zamawiającemu poprzez przywrócenie stanu poprzedniego lub </w:t>
      </w:r>
      <w:r w:rsidRPr="00607956">
        <w:rPr>
          <w:rFonts w:ascii="Times New Roman" w:eastAsia="Arial" w:hAnsi="Times New Roman" w:cs="Times New Roman"/>
          <w:color w:val="000000"/>
        </w:rPr>
        <w:lastRenderedPageBreak/>
        <w:t>zapłatę odpowiedniej sumy pieniężnej nie później niż w terminie 14 dni od momentu stwierdzenia zaistnienia szkody.</w:t>
      </w:r>
    </w:p>
    <w:p w14:paraId="7E300607"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spacing w:val="-3"/>
        </w:rPr>
        <w:t xml:space="preserve">Wykonawca zobowiązuje się zapłacić Zamawiającemu równowartość kary nałożonej na Zamawiającego przez Wydział </w:t>
      </w:r>
      <w:r w:rsidR="003A1C45">
        <w:rPr>
          <w:rFonts w:ascii="Times New Roman" w:eastAsia="Arial" w:hAnsi="Times New Roman" w:cs="Times New Roman"/>
          <w:color w:val="000000"/>
          <w:spacing w:val="-3"/>
        </w:rPr>
        <w:t xml:space="preserve">Gospodarki Komunalnej i </w:t>
      </w:r>
      <w:r w:rsidRPr="00607956">
        <w:rPr>
          <w:rFonts w:ascii="Times New Roman" w:eastAsia="Arial" w:hAnsi="Times New Roman" w:cs="Times New Roman"/>
          <w:color w:val="000000"/>
          <w:spacing w:val="-3"/>
        </w:rPr>
        <w:t>Transportu Publicznego U</w:t>
      </w:r>
      <w:r w:rsidR="00BC3A2D">
        <w:rPr>
          <w:rFonts w:ascii="Times New Roman" w:eastAsia="Arial" w:hAnsi="Times New Roman" w:cs="Times New Roman"/>
          <w:color w:val="000000"/>
          <w:spacing w:val="-3"/>
        </w:rPr>
        <w:t xml:space="preserve">rzędu </w:t>
      </w:r>
      <w:r w:rsidRPr="00607956">
        <w:rPr>
          <w:rFonts w:ascii="Times New Roman" w:eastAsia="Arial" w:hAnsi="Times New Roman" w:cs="Times New Roman"/>
          <w:color w:val="000000"/>
          <w:spacing w:val="-3"/>
        </w:rPr>
        <w:t>M</w:t>
      </w:r>
      <w:r w:rsidR="00BC3A2D">
        <w:rPr>
          <w:rFonts w:ascii="Times New Roman" w:eastAsia="Arial" w:hAnsi="Times New Roman" w:cs="Times New Roman"/>
          <w:color w:val="000000"/>
          <w:spacing w:val="-3"/>
        </w:rPr>
        <w:t>iasta</w:t>
      </w:r>
      <w:r w:rsidRPr="00607956">
        <w:rPr>
          <w:rFonts w:ascii="Times New Roman" w:eastAsia="Arial" w:hAnsi="Times New Roman" w:cs="Times New Roman"/>
          <w:color w:val="000000"/>
          <w:spacing w:val="-3"/>
        </w:rPr>
        <w:t xml:space="preserve"> Gorzowa Wlkp., Sanepid, Straż Miejską, Policję </w:t>
      </w:r>
      <w:r w:rsidRPr="00607956">
        <w:rPr>
          <w:rFonts w:ascii="Times New Roman" w:eastAsia="Arial" w:hAnsi="Times New Roman" w:cs="Times New Roman"/>
          <w:color w:val="000000"/>
        </w:rPr>
        <w:t xml:space="preserve">lub inny organ uprawniony do kontrolowania, w </w:t>
      </w:r>
      <w:r w:rsidRPr="00607956">
        <w:rPr>
          <w:rFonts w:ascii="Times New Roman" w:eastAsia="Arial" w:hAnsi="Times New Roman" w:cs="Times New Roman"/>
          <w:color w:val="000000"/>
          <w:spacing w:val="1"/>
        </w:rPr>
        <w:t xml:space="preserve">przypadku ujawnienia braku czystości autobusów, </w:t>
      </w:r>
      <w:r w:rsidR="00FD421A">
        <w:rPr>
          <w:rFonts w:ascii="Times New Roman" w:eastAsia="Arial" w:hAnsi="Times New Roman" w:cs="Times New Roman"/>
          <w:color w:val="000000"/>
          <w:spacing w:val="1"/>
        </w:rPr>
        <w:t xml:space="preserve">tramwajów, </w:t>
      </w:r>
      <w:r w:rsidRPr="00607956">
        <w:rPr>
          <w:rFonts w:ascii="Times New Roman" w:eastAsia="Arial" w:hAnsi="Times New Roman" w:cs="Times New Roman"/>
          <w:color w:val="000000"/>
          <w:spacing w:val="1"/>
        </w:rPr>
        <w:t>pomieszczeń administracyjno-biurowych, placów, terenów zieleni</w:t>
      </w:r>
      <w:r w:rsidR="00BC3A2D">
        <w:rPr>
          <w:rFonts w:ascii="Times New Roman" w:eastAsia="Arial" w:hAnsi="Times New Roman" w:cs="Times New Roman"/>
          <w:color w:val="000000"/>
          <w:spacing w:val="1"/>
        </w:rPr>
        <w:t xml:space="preserve">               </w:t>
      </w:r>
      <w:r w:rsidRPr="00607956">
        <w:rPr>
          <w:rFonts w:ascii="Times New Roman" w:eastAsia="Arial" w:hAnsi="Times New Roman" w:cs="Times New Roman"/>
          <w:color w:val="000000"/>
          <w:spacing w:val="1"/>
        </w:rPr>
        <w:t xml:space="preserve"> i hali napraw.</w:t>
      </w:r>
    </w:p>
    <w:p w14:paraId="136432A8"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Dla realizacji roszczeń wynikłych z naliczonych kar umownych lub odszkodowań, Zamawiający może potrącić równowartość tej sumy z wynagrodzenia przysługującego Wykonawcy.</w:t>
      </w:r>
    </w:p>
    <w:p w14:paraId="05F8111B"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spacing w:val="2"/>
        </w:rPr>
        <w:t xml:space="preserve"> </w:t>
      </w:r>
      <w:r w:rsidRPr="00607956">
        <w:rPr>
          <w:rFonts w:ascii="Times New Roman" w:eastAsia="Arial" w:hAnsi="Times New Roman" w:cs="Times New Roman"/>
          <w:color w:val="000000"/>
        </w:rPr>
        <w:t>Wykonawca zobowiązany jest do utrzymania w czystości i porządku miejsc wykonywania usług sprzątania (dotyczy czynności mycia i sprzątania autobusów</w:t>
      </w:r>
      <w:r w:rsidR="00FD421A">
        <w:rPr>
          <w:rFonts w:ascii="Times New Roman" w:eastAsia="Arial" w:hAnsi="Times New Roman" w:cs="Times New Roman"/>
          <w:color w:val="000000"/>
        </w:rPr>
        <w:t xml:space="preserve"> i tramwajów</w:t>
      </w:r>
      <w:r w:rsidRPr="00607956">
        <w:rPr>
          <w:rFonts w:ascii="Times New Roman" w:eastAsia="Arial" w:hAnsi="Times New Roman" w:cs="Times New Roman"/>
          <w:color w:val="000000"/>
        </w:rPr>
        <w:t>) oraz usuwania na swój koszt z terenu zajezdni nieczystości powstałych wskutek wykonywanej pracy.</w:t>
      </w:r>
    </w:p>
    <w:p w14:paraId="18B4E385"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 Wykonawca ponosi odpowiedzialność za prawidłowe zagospodarowanie odpadów wytworzonych podczas prowadzonych prac, które muszą być usuwane z terenu Zamawiającego (również </w:t>
      </w:r>
      <w:r w:rsidR="00E435DB">
        <w:rPr>
          <w:rFonts w:ascii="Times New Roman" w:eastAsia="Arial" w:hAnsi="Times New Roman" w:cs="Times New Roman"/>
          <w:color w:val="000000"/>
        </w:rPr>
        <w:t xml:space="preserve">z </w:t>
      </w:r>
      <w:r w:rsidRPr="00607956">
        <w:rPr>
          <w:rFonts w:ascii="Times New Roman" w:eastAsia="Arial" w:hAnsi="Times New Roman" w:cs="Times New Roman"/>
          <w:color w:val="000000"/>
        </w:rPr>
        <w:t>pętli)</w:t>
      </w:r>
      <w:r w:rsidRPr="00607956">
        <w:rPr>
          <w:rFonts w:ascii="Times New Roman" w:eastAsia="Arial" w:hAnsi="Times New Roman" w:cs="Times New Roman"/>
          <w:b/>
          <w:bCs/>
          <w:color w:val="000000"/>
          <w:spacing w:val="24"/>
        </w:rPr>
        <w:t xml:space="preserve"> </w:t>
      </w:r>
      <w:r w:rsidR="00FD421A">
        <w:rPr>
          <w:rFonts w:ascii="Times New Roman" w:eastAsia="Arial" w:hAnsi="Times New Roman" w:cs="Times New Roman"/>
          <w:b/>
          <w:bCs/>
          <w:color w:val="000000"/>
          <w:spacing w:val="24"/>
        </w:rPr>
        <w:t xml:space="preserve">                    </w:t>
      </w:r>
      <w:r w:rsidRPr="00607956">
        <w:rPr>
          <w:rFonts w:ascii="Times New Roman" w:eastAsia="Arial" w:hAnsi="Times New Roman" w:cs="Times New Roman"/>
          <w:color w:val="000000"/>
        </w:rPr>
        <w:t xml:space="preserve">z zachowaniem przepisów ustawy o odpadach i transporcie odpadów oraz przepisów Ustawy </w:t>
      </w:r>
      <w:r w:rsidR="003D090D">
        <w:rPr>
          <w:rFonts w:ascii="Times New Roman" w:eastAsia="Arial" w:hAnsi="Times New Roman" w:cs="Times New Roman"/>
          <w:color w:val="000000"/>
        </w:rPr>
        <w:br/>
      </w:r>
      <w:r w:rsidRPr="00607956">
        <w:rPr>
          <w:rFonts w:ascii="Times New Roman" w:eastAsia="Arial" w:hAnsi="Times New Roman" w:cs="Times New Roman"/>
          <w:color w:val="000000"/>
        </w:rPr>
        <w:t xml:space="preserve">o utrzymaniu </w:t>
      </w:r>
      <w:r w:rsidR="00EA7F21" w:rsidRPr="00607956">
        <w:rPr>
          <w:rFonts w:ascii="Times New Roman" w:eastAsia="Arial" w:hAnsi="Times New Roman" w:cs="Times New Roman"/>
          <w:color w:val="000000"/>
        </w:rPr>
        <w:t xml:space="preserve">czystości </w:t>
      </w:r>
      <w:r w:rsidR="00EA7F21">
        <w:rPr>
          <w:rFonts w:ascii="Times New Roman" w:eastAsia="Arial" w:hAnsi="Times New Roman" w:cs="Times New Roman"/>
          <w:color w:val="000000"/>
        </w:rPr>
        <w:t xml:space="preserve">i </w:t>
      </w:r>
      <w:r w:rsidRPr="00607956">
        <w:rPr>
          <w:rFonts w:ascii="Times New Roman" w:eastAsia="Arial" w:hAnsi="Times New Roman" w:cs="Times New Roman"/>
          <w:color w:val="000000"/>
        </w:rPr>
        <w:t xml:space="preserve">porządku w gminach. </w:t>
      </w:r>
    </w:p>
    <w:p w14:paraId="6E892D52" w14:textId="77777777" w:rsidR="00134306" w:rsidRPr="00607956" w:rsidRDefault="00134306" w:rsidP="001F5579">
      <w:pPr>
        <w:widowControl/>
        <w:numPr>
          <w:ilvl w:val="0"/>
          <w:numId w:val="4"/>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  Załadunek oraz wywóz wszystkich wytwarzanych odpadów w trakcie realizacji zamówienia zapewnia we własnym zakresie i na własny koszt Wykonawca.                                       </w:t>
      </w:r>
    </w:p>
    <w:p w14:paraId="1F9C91FC" w14:textId="77777777" w:rsidR="00F73295" w:rsidRDefault="00F73295" w:rsidP="00F73295">
      <w:pPr>
        <w:shd w:val="clear" w:color="auto" w:fill="FFFFFF"/>
        <w:tabs>
          <w:tab w:val="left" w:pos="0"/>
          <w:tab w:val="left" w:pos="426"/>
        </w:tabs>
        <w:autoSpaceDE w:val="0"/>
        <w:spacing w:after="0" w:line="360" w:lineRule="auto"/>
        <w:jc w:val="center"/>
        <w:rPr>
          <w:rFonts w:ascii="Times New Roman" w:eastAsia="Arial" w:hAnsi="Times New Roman" w:cs="Times New Roman"/>
          <w:b/>
          <w:color w:val="000000"/>
        </w:rPr>
      </w:pPr>
    </w:p>
    <w:p w14:paraId="5499394D" w14:textId="77777777" w:rsidR="00134306" w:rsidRPr="00607956" w:rsidRDefault="00134306" w:rsidP="00F73295">
      <w:pPr>
        <w:shd w:val="clear" w:color="auto" w:fill="FFFFFF"/>
        <w:tabs>
          <w:tab w:val="left" w:pos="0"/>
          <w:tab w:val="left" w:pos="426"/>
        </w:tabs>
        <w:autoSpaceDE w:val="0"/>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§11</w:t>
      </w:r>
    </w:p>
    <w:p w14:paraId="15382720" w14:textId="77777777" w:rsidR="00134306" w:rsidRPr="00607956" w:rsidRDefault="00134306" w:rsidP="006D65B4">
      <w:pPr>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Okres obowiązywania</w:t>
      </w:r>
    </w:p>
    <w:p w14:paraId="2641BC89" w14:textId="77777777" w:rsidR="00134306" w:rsidRPr="001F4ADC" w:rsidRDefault="00134306" w:rsidP="001F5579">
      <w:pPr>
        <w:widowControl/>
        <w:numPr>
          <w:ilvl w:val="0"/>
          <w:numId w:val="7"/>
        </w:numPr>
        <w:shd w:val="clear" w:color="auto" w:fill="FFFFFF"/>
        <w:tabs>
          <w:tab w:val="left" w:pos="284"/>
        </w:tabs>
        <w:autoSpaceDE w:val="0"/>
        <w:autoSpaceDN/>
        <w:spacing w:after="0" w:line="360" w:lineRule="auto"/>
        <w:ind w:hanging="1080"/>
        <w:jc w:val="both"/>
        <w:textAlignment w:val="auto"/>
        <w:rPr>
          <w:rFonts w:ascii="Times New Roman" w:eastAsia="Arial" w:hAnsi="Times New Roman" w:cs="Times New Roman"/>
          <w:b/>
          <w:color w:val="000000"/>
        </w:rPr>
      </w:pPr>
      <w:r w:rsidRPr="00607956">
        <w:rPr>
          <w:rFonts w:ascii="Times New Roman" w:eastAsia="Arial" w:hAnsi="Times New Roman" w:cs="Times New Roman"/>
          <w:color w:val="000000"/>
        </w:rPr>
        <w:t>Umow</w:t>
      </w:r>
      <w:r w:rsidR="004101F1">
        <w:rPr>
          <w:rFonts w:ascii="Times New Roman" w:eastAsia="Arial" w:hAnsi="Times New Roman" w:cs="Times New Roman"/>
          <w:color w:val="000000"/>
        </w:rPr>
        <w:t>a została zawarta</w:t>
      </w:r>
      <w:r w:rsidRPr="00607956">
        <w:rPr>
          <w:rFonts w:ascii="Times New Roman" w:eastAsia="Arial" w:hAnsi="Times New Roman" w:cs="Times New Roman"/>
          <w:color w:val="000000"/>
        </w:rPr>
        <w:t xml:space="preserve"> na cza</w:t>
      </w:r>
      <w:r w:rsidR="00EA7F21">
        <w:rPr>
          <w:rFonts w:ascii="Times New Roman" w:eastAsia="Arial" w:hAnsi="Times New Roman" w:cs="Times New Roman"/>
          <w:color w:val="000000"/>
        </w:rPr>
        <w:t xml:space="preserve">s określony </w:t>
      </w:r>
      <w:r w:rsidR="00EA7F21" w:rsidRPr="001F4ADC">
        <w:rPr>
          <w:rFonts w:ascii="Times New Roman" w:eastAsia="Arial" w:hAnsi="Times New Roman" w:cs="Times New Roman"/>
          <w:b/>
          <w:color w:val="000000"/>
        </w:rPr>
        <w:t xml:space="preserve">od </w:t>
      </w:r>
      <w:r w:rsidR="001B3EC5">
        <w:rPr>
          <w:rFonts w:ascii="Times New Roman" w:eastAsia="Arial" w:hAnsi="Times New Roman" w:cs="Times New Roman"/>
          <w:b/>
          <w:color w:val="000000"/>
        </w:rPr>
        <w:t>……………</w:t>
      </w:r>
      <w:r w:rsidR="00EA7F21" w:rsidRPr="001F4ADC">
        <w:rPr>
          <w:rFonts w:ascii="Times New Roman" w:eastAsia="Arial" w:hAnsi="Times New Roman" w:cs="Times New Roman"/>
          <w:b/>
          <w:color w:val="000000"/>
        </w:rPr>
        <w:t xml:space="preserve"> r. do </w:t>
      </w:r>
      <w:r w:rsidR="001B3EC5">
        <w:rPr>
          <w:rFonts w:ascii="Times New Roman" w:eastAsia="Arial" w:hAnsi="Times New Roman" w:cs="Times New Roman"/>
          <w:b/>
          <w:color w:val="000000"/>
        </w:rPr>
        <w:t>…………………….</w:t>
      </w:r>
      <w:r w:rsidR="00EA7F21" w:rsidRPr="001F4ADC">
        <w:rPr>
          <w:rFonts w:ascii="Times New Roman" w:eastAsia="Arial" w:hAnsi="Times New Roman" w:cs="Times New Roman"/>
          <w:b/>
          <w:color w:val="000000"/>
        </w:rPr>
        <w:t xml:space="preserve"> </w:t>
      </w:r>
      <w:r w:rsidRPr="001F4ADC">
        <w:rPr>
          <w:rFonts w:ascii="Times New Roman" w:eastAsia="Arial" w:hAnsi="Times New Roman" w:cs="Times New Roman"/>
          <w:b/>
          <w:color w:val="000000"/>
        </w:rPr>
        <w:t>r.</w:t>
      </w:r>
    </w:p>
    <w:p w14:paraId="42EA994E" w14:textId="77777777" w:rsidR="00134306" w:rsidRPr="00607956" w:rsidRDefault="00134306" w:rsidP="001F5579">
      <w:pPr>
        <w:widowControl/>
        <w:numPr>
          <w:ilvl w:val="0"/>
          <w:numId w:val="7"/>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Zamawiającemu przysługuje prawo rozwiązania um</w:t>
      </w:r>
      <w:r w:rsidR="00EA7F21">
        <w:rPr>
          <w:rFonts w:ascii="Times New Roman" w:eastAsia="Arial" w:hAnsi="Times New Roman" w:cs="Times New Roman"/>
          <w:color w:val="000000"/>
        </w:rPr>
        <w:t>owy</w:t>
      </w:r>
      <w:r w:rsidRPr="00607956">
        <w:rPr>
          <w:rFonts w:ascii="Times New Roman" w:eastAsia="Arial" w:hAnsi="Times New Roman" w:cs="Times New Roman"/>
          <w:color w:val="000000"/>
        </w:rPr>
        <w:t xml:space="preserve"> w trybie natychmiastowym w przypadku rażącego naruszenia przez Wykonawcę warunków umowy, w szczególności powtarzających </w:t>
      </w:r>
      <w:r w:rsidR="003D090D">
        <w:rPr>
          <w:rFonts w:ascii="Times New Roman" w:eastAsia="Arial" w:hAnsi="Times New Roman" w:cs="Times New Roman"/>
          <w:color w:val="000000"/>
        </w:rPr>
        <w:br/>
      </w:r>
      <w:r w:rsidRPr="00607956">
        <w:rPr>
          <w:rFonts w:ascii="Times New Roman" w:eastAsia="Arial" w:hAnsi="Times New Roman" w:cs="Times New Roman"/>
          <w:color w:val="000000"/>
        </w:rPr>
        <w:t xml:space="preserve">się przypadków nienależytego wykonania usług. </w:t>
      </w:r>
    </w:p>
    <w:p w14:paraId="3D080E64" w14:textId="77777777" w:rsidR="00134306" w:rsidRPr="00607956" w:rsidRDefault="00134306" w:rsidP="001F5579">
      <w:pPr>
        <w:widowControl/>
        <w:numPr>
          <w:ilvl w:val="0"/>
          <w:numId w:val="7"/>
        </w:numPr>
        <w:shd w:val="clear" w:color="auto" w:fill="FFFFFF"/>
        <w:tabs>
          <w:tab w:val="left" w:pos="284"/>
        </w:tabs>
        <w:autoSpaceDE w:val="0"/>
        <w:autoSpaceDN/>
        <w:spacing w:after="0" w:line="360" w:lineRule="auto"/>
        <w:ind w:left="284" w:hanging="284"/>
        <w:jc w:val="both"/>
        <w:textAlignment w:val="auto"/>
        <w:rPr>
          <w:rFonts w:ascii="Times New Roman" w:eastAsia="Arial" w:hAnsi="Times New Roman" w:cs="Times New Roman"/>
          <w:color w:val="000000"/>
        </w:rPr>
      </w:pPr>
      <w:r w:rsidRPr="00607956">
        <w:rPr>
          <w:rFonts w:ascii="Times New Roman" w:eastAsia="Arial" w:hAnsi="Times New Roman" w:cs="Times New Roman"/>
          <w:color w:val="000000"/>
        </w:rPr>
        <w:t xml:space="preserve">Za rażące naruszenie warunków umowy przez Wykonawcę Strony uznają w szczególności naliczenie </w:t>
      </w:r>
      <w:r w:rsidR="003D090D">
        <w:rPr>
          <w:rFonts w:ascii="Times New Roman" w:eastAsia="Arial" w:hAnsi="Times New Roman" w:cs="Times New Roman"/>
          <w:color w:val="000000"/>
        </w:rPr>
        <w:br/>
      </w:r>
      <w:r w:rsidR="004101F1">
        <w:rPr>
          <w:rFonts w:ascii="Times New Roman" w:eastAsia="Arial" w:hAnsi="Times New Roman" w:cs="Times New Roman"/>
          <w:color w:val="000000"/>
        </w:rPr>
        <w:t xml:space="preserve">dla </w:t>
      </w:r>
      <w:r w:rsidRPr="00607956">
        <w:rPr>
          <w:rFonts w:ascii="Times New Roman" w:eastAsia="Arial" w:hAnsi="Times New Roman" w:cs="Times New Roman"/>
          <w:color w:val="000000"/>
        </w:rPr>
        <w:t xml:space="preserve">Wykonawcy kar umownych w trzech kolejnych miesięcznych okresach rozliczeniowych </w:t>
      </w:r>
      <w:r w:rsidR="00F73295">
        <w:rPr>
          <w:rFonts w:ascii="Times New Roman" w:eastAsia="Arial" w:hAnsi="Times New Roman" w:cs="Times New Roman"/>
          <w:color w:val="000000"/>
        </w:rPr>
        <w:br/>
      </w:r>
      <w:r w:rsidRPr="00607956">
        <w:rPr>
          <w:rFonts w:ascii="Times New Roman" w:eastAsia="Arial" w:hAnsi="Times New Roman" w:cs="Times New Roman"/>
          <w:color w:val="000000"/>
        </w:rPr>
        <w:t xml:space="preserve">lub </w:t>
      </w:r>
      <w:r w:rsidR="00FD421A">
        <w:rPr>
          <w:rFonts w:ascii="Times New Roman" w:eastAsia="Arial" w:hAnsi="Times New Roman" w:cs="Times New Roman"/>
          <w:color w:val="000000"/>
        </w:rPr>
        <w:t xml:space="preserve">                            </w:t>
      </w:r>
      <w:r w:rsidRPr="00607956">
        <w:rPr>
          <w:rFonts w:ascii="Times New Roman" w:eastAsia="Arial" w:hAnsi="Times New Roman" w:cs="Times New Roman"/>
          <w:color w:val="000000"/>
        </w:rPr>
        <w:t xml:space="preserve">w sześciu dowolnych miesięcznych okresach rozliczeniowych </w:t>
      </w:r>
      <w:r w:rsidR="00F5281A">
        <w:rPr>
          <w:rFonts w:ascii="Times New Roman" w:eastAsia="Arial" w:hAnsi="Times New Roman" w:cs="Times New Roman"/>
          <w:color w:val="000000"/>
        </w:rPr>
        <w:t>niniejszej</w:t>
      </w:r>
      <w:r w:rsidRPr="00607956">
        <w:rPr>
          <w:rFonts w:ascii="Times New Roman" w:eastAsia="Arial" w:hAnsi="Times New Roman" w:cs="Times New Roman"/>
          <w:color w:val="000000"/>
        </w:rPr>
        <w:t xml:space="preserve"> umowy.</w:t>
      </w:r>
    </w:p>
    <w:p w14:paraId="791CEFFC" w14:textId="77777777" w:rsidR="00F73295" w:rsidRDefault="00134306" w:rsidP="006D65B4">
      <w:pPr>
        <w:shd w:val="clear" w:color="auto" w:fill="FFFFFF"/>
        <w:tabs>
          <w:tab w:val="left" w:pos="4536"/>
          <w:tab w:val="left" w:pos="4820"/>
          <w:tab w:val="left" w:pos="5245"/>
        </w:tabs>
        <w:autoSpaceDE w:val="0"/>
        <w:spacing w:after="0" w:line="360" w:lineRule="auto"/>
        <w:ind w:left="1080"/>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 xml:space="preserve">                                         </w:t>
      </w:r>
    </w:p>
    <w:p w14:paraId="662F98B2" w14:textId="77777777" w:rsidR="00134306" w:rsidRPr="00607956" w:rsidRDefault="00134306" w:rsidP="00F73295">
      <w:pPr>
        <w:shd w:val="clear" w:color="auto" w:fill="FFFFFF"/>
        <w:tabs>
          <w:tab w:val="left" w:pos="4536"/>
          <w:tab w:val="left" w:pos="4820"/>
          <w:tab w:val="left" w:pos="5245"/>
        </w:tabs>
        <w:autoSpaceDE w:val="0"/>
        <w:spacing w:after="0" w:line="360" w:lineRule="auto"/>
        <w:ind w:left="1080"/>
        <w:jc w:val="center"/>
        <w:rPr>
          <w:rFonts w:ascii="Times New Roman" w:eastAsia="Arial" w:hAnsi="Times New Roman" w:cs="Times New Roman"/>
          <w:b/>
          <w:bCs/>
          <w:color w:val="000000"/>
          <w:spacing w:val="24"/>
        </w:rPr>
      </w:pPr>
      <w:r w:rsidRPr="00607956">
        <w:rPr>
          <w:rFonts w:ascii="Times New Roman" w:eastAsia="Arial" w:hAnsi="Times New Roman" w:cs="Times New Roman"/>
          <w:b/>
          <w:bCs/>
          <w:color w:val="000000"/>
          <w:spacing w:val="24"/>
        </w:rPr>
        <w:t>§12</w:t>
      </w:r>
    </w:p>
    <w:p w14:paraId="4B01D222" w14:textId="77777777" w:rsidR="00134306" w:rsidRPr="00607956" w:rsidRDefault="00134306" w:rsidP="006D65B4">
      <w:pPr>
        <w:spacing w:after="0" w:line="360" w:lineRule="auto"/>
        <w:jc w:val="center"/>
        <w:rPr>
          <w:rFonts w:ascii="Times New Roman" w:eastAsia="Arial" w:hAnsi="Times New Roman" w:cs="Times New Roman"/>
          <w:b/>
          <w:color w:val="000000"/>
        </w:rPr>
      </w:pPr>
      <w:r w:rsidRPr="00607956">
        <w:rPr>
          <w:rFonts w:ascii="Times New Roman" w:eastAsia="Arial" w:hAnsi="Times New Roman" w:cs="Times New Roman"/>
          <w:b/>
          <w:color w:val="000000"/>
        </w:rPr>
        <w:t>Zabezpieczenie należytego wykonania umowy</w:t>
      </w:r>
    </w:p>
    <w:p w14:paraId="1FE74AA7" w14:textId="7C480F21" w:rsidR="00134306" w:rsidRPr="002F7550" w:rsidRDefault="00134306" w:rsidP="001F5579">
      <w:pPr>
        <w:pStyle w:val="NormalnyWeb"/>
        <w:numPr>
          <w:ilvl w:val="0"/>
          <w:numId w:val="8"/>
        </w:numPr>
        <w:spacing w:before="0" w:beforeAutospacing="0"/>
        <w:ind w:left="426" w:hanging="426"/>
        <w:rPr>
          <w:color w:val="000000"/>
          <w:sz w:val="22"/>
          <w:szCs w:val="22"/>
          <w:highlight w:val="yellow"/>
        </w:rPr>
      </w:pPr>
      <w:r w:rsidRPr="002F7550">
        <w:rPr>
          <w:color w:val="000000"/>
          <w:sz w:val="22"/>
          <w:szCs w:val="22"/>
          <w:highlight w:val="yellow"/>
        </w:rPr>
        <w:t xml:space="preserve">Wykonawca wnosi zabezpieczenie należytego wykonania umowy w wysokości </w:t>
      </w:r>
      <w:r w:rsidRPr="002F7550">
        <w:rPr>
          <w:b/>
          <w:color w:val="000000"/>
          <w:sz w:val="22"/>
          <w:szCs w:val="22"/>
          <w:highlight w:val="yellow"/>
        </w:rPr>
        <w:t>5 % wartości brutto</w:t>
      </w:r>
      <w:r w:rsidRPr="002F7550">
        <w:rPr>
          <w:color w:val="000000"/>
          <w:sz w:val="22"/>
          <w:szCs w:val="22"/>
          <w:highlight w:val="yellow"/>
        </w:rPr>
        <w:t xml:space="preserve"> przedmiotu umowy, co stanowi kwotę  </w:t>
      </w:r>
      <w:r w:rsidR="001B3EC5" w:rsidRPr="002F7550">
        <w:rPr>
          <w:b/>
          <w:color w:val="000000"/>
          <w:sz w:val="22"/>
          <w:szCs w:val="22"/>
          <w:highlight w:val="yellow"/>
        </w:rPr>
        <w:t>………………..</w:t>
      </w:r>
      <w:r w:rsidR="001F4ADC" w:rsidRPr="002F7550">
        <w:rPr>
          <w:b/>
          <w:color w:val="000000"/>
          <w:sz w:val="22"/>
          <w:szCs w:val="22"/>
          <w:highlight w:val="yellow"/>
        </w:rPr>
        <w:t xml:space="preserve"> </w:t>
      </w:r>
      <w:r w:rsidRPr="002F7550">
        <w:rPr>
          <w:b/>
          <w:color w:val="000000"/>
          <w:sz w:val="22"/>
          <w:szCs w:val="22"/>
          <w:highlight w:val="yellow"/>
        </w:rPr>
        <w:t>PLN</w:t>
      </w:r>
      <w:r w:rsidRPr="002F7550">
        <w:rPr>
          <w:color w:val="000000"/>
          <w:sz w:val="22"/>
          <w:szCs w:val="22"/>
          <w:highlight w:val="yellow"/>
        </w:rPr>
        <w:t xml:space="preserve"> słownie: </w:t>
      </w:r>
      <w:r w:rsidR="009D6494" w:rsidRPr="002F7550">
        <w:rPr>
          <w:color w:val="000000"/>
          <w:sz w:val="22"/>
          <w:szCs w:val="22"/>
          <w:highlight w:val="yellow"/>
        </w:rPr>
        <w:t>……………………………………………………..</w:t>
      </w:r>
      <w:r w:rsidRPr="002F7550">
        <w:rPr>
          <w:color w:val="000000"/>
          <w:sz w:val="22"/>
          <w:szCs w:val="22"/>
          <w:highlight w:val="yellow"/>
        </w:rPr>
        <w:t>zł.</w:t>
      </w:r>
    </w:p>
    <w:p w14:paraId="0727BC84" w14:textId="77777777" w:rsidR="00134306" w:rsidRPr="002F7550" w:rsidRDefault="00134306" w:rsidP="001F5579">
      <w:pPr>
        <w:pStyle w:val="NormalnyWeb"/>
        <w:numPr>
          <w:ilvl w:val="0"/>
          <w:numId w:val="8"/>
        </w:numPr>
        <w:spacing w:before="0" w:beforeAutospacing="0"/>
        <w:ind w:left="426" w:hanging="426"/>
        <w:rPr>
          <w:color w:val="000000"/>
          <w:sz w:val="22"/>
          <w:szCs w:val="22"/>
          <w:highlight w:val="yellow"/>
        </w:rPr>
      </w:pPr>
      <w:r w:rsidRPr="002F7550">
        <w:rPr>
          <w:color w:val="000000"/>
          <w:sz w:val="22"/>
          <w:szCs w:val="22"/>
          <w:highlight w:val="yellow"/>
        </w:rPr>
        <w:t>Zabezpieczenie należytego wykonania umowy zostało wniesione w formie</w:t>
      </w:r>
      <w:r w:rsidR="00FD421A" w:rsidRPr="002F7550">
        <w:rPr>
          <w:color w:val="000000"/>
          <w:sz w:val="22"/>
          <w:szCs w:val="22"/>
          <w:highlight w:val="yellow"/>
        </w:rPr>
        <w:t xml:space="preserve"> </w:t>
      </w:r>
      <w:r w:rsidR="001F4ADC" w:rsidRPr="002F7550">
        <w:rPr>
          <w:b/>
          <w:color w:val="000000"/>
          <w:sz w:val="22"/>
          <w:szCs w:val="22"/>
          <w:highlight w:val="yellow"/>
        </w:rPr>
        <w:t>Gwarancji ubezpieczeniowej n</w:t>
      </w:r>
      <w:r w:rsidR="001B3EC5" w:rsidRPr="002F7550">
        <w:rPr>
          <w:b/>
          <w:color w:val="000000"/>
          <w:sz w:val="22"/>
          <w:szCs w:val="22"/>
          <w:highlight w:val="yellow"/>
        </w:rPr>
        <w:t>ależytego wykonania kontraktu …………………..</w:t>
      </w:r>
      <w:r w:rsidR="001F4ADC" w:rsidRPr="002F7550">
        <w:rPr>
          <w:b/>
          <w:color w:val="000000"/>
          <w:sz w:val="22"/>
          <w:szCs w:val="22"/>
          <w:highlight w:val="yellow"/>
        </w:rPr>
        <w:t xml:space="preserve"> </w:t>
      </w:r>
      <w:r w:rsidR="001B3EC5" w:rsidRPr="002F7550">
        <w:rPr>
          <w:b/>
          <w:color w:val="000000"/>
          <w:sz w:val="22"/>
          <w:szCs w:val="22"/>
          <w:highlight w:val="yellow"/>
        </w:rPr>
        <w:t>;.</w:t>
      </w:r>
      <w:r w:rsidR="001F4ADC" w:rsidRPr="002F7550">
        <w:rPr>
          <w:b/>
          <w:color w:val="000000"/>
          <w:sz w:val="22"/>
          <w:szCs w:val="22"/>
          <w:highlight w:val="yellow"/>
        </w:rPr>
        <w:t xml:space="preserve"> r.</w:t>
      </w:r>
      <w:r w:rsidR="001F4ADC" w:rsidRPr="002F7550">
        <w:rPr>
          <w:color w:val="000000"/>
          <w:sz w:val="22"/>
          <w:szCs w:val="22"/>
          <w:highlight w:val="yellow"/>
        </w:rPr>
        <w:t xml:space="preserve"> </w:t>
      </w:r>
      <w:r w:rsidRPr="002F7550">
        <w:rPr>
          <w:color w:val="000000"/>
          <w:sz w:val="22"/>
          <w:szCs w:val="22"/>
          <w:highlight w:val="yellow"/>
        </w:rPr>
        <w:t>przed zawarciem umowy</w:t>
      </w:r>
      <w:r w:rsidR="00FD421A" w:rsidRPr="002F7550">
        <w:rPr>
          <w:color w:val="000000"/>
          <w:sz w:val="22"/>
          <w:szCs w:val="22"/>
          <w:highlight w:val="yellow"/>
        </w:rPr>
        <w:t>.</w:t>
      </w:r>
    </w:p>
    <w:p w14:paraId="1A77D13F" w14:textId="77777777" w:rsidR="00134306" w:rsidRPr="00607956" w:rsidRDefault="00134306" w:rsidP="001F5579">
      <w:pPr>
        <w:pStyle w:val="NormalnyWeb"/>
        <w:numPr>
          <w:ilvl w:val="0"/>
          <w:numId w:val="8"/>
        </w:numPr>
        <w:spacing w:before="0" w:beforeAutospacing="0"/>
        <w:ind w:left="426" w:hanging="426"/>
        <w:rPr>
          <w:color w:val="000000"/>
          <w:sz w:val="22"/>
          <w:szCs w:val="22"/>
        </w:rPr>
      </w:pPr>
      <w:r w:rsidRPr="00607956">
        <w:rPr>
          <w:color w:val="000000"/>
          <w:sz w:val="22"/>
          <w:szCs w:val="22"/>
        </w:rPr>
        <w:lastRenderedPageBreak/>
        <w:t>Zamawiający zwróci zabezpieczenie w terminie 30 dni od dnia wykonania zamówienia i uznania przez Zamawiającego za należycie wykonane.</w:t>
      </w:r>
    </w:p>
    <w:p w14:paraId="4F34BEFA" w14:textId="77777777" w:rsidR="009D6494" w:rsidRDefault="009D6494" w:rsidP="00506410">
      <w:pPr>
        <w:shd w:val="clear" w:color="auto" w:fill="FFFFFF"/>
        <w:autoSpaceDE w:val="0"/>
        <w:spacing w:after="0" w:line="360" w:lineRule="auto"/>
        <w:rPr>
          <w:rFonts w:ascii="Times New Roman" w:eastAsia="Arial" w:hAnsi="Times New Roman" w:cs="Times New Roman"/>
          <w:b/>
          <w:bCs/>
          <w:color w:val="000000"/>
          <w:spacing w:val="24"/>
        </w:rPr>
      </w:pPr>
    </w:p>
    <w:p w14:paraId="73795A79" w14:textId="358F4FB1" w:rsidR="009D6494" w:rsidRPr="00607956" w:rsidRDefault="00E40486" w:rsidP="009D6494">
      <w:pPr>
        <w:shd w:val="clear" w:color="auto" w:fill="FFFFFF"/>
        <w:autoSpaceDE w:val="0"/>
        <w:spacing w:after="0" w:line="360" w:lineRule="auto"/>
        <w:jc w:val="center"/>
        <w:rPr>
          <w:rFonts w:ascii="Times New Roman" w:eastAsia="Arial" w:hAnsi="Times New Roman" w:cs="Times New Roman"/>
          <w:b/>
          <w:bCs/>
          <w:color w:val="000000"/>
          <w:spacing w:val="24"/>
        </w:rPr>
      </w:pPr>
      <w:r>
        <w:rPr>
          <w:rFonts w:ascii="Times New Roman" w:eastAsia="Arial" w:hAnsi="Times New Roman" w:cs="Times New Roman"/>
          <w:b/>
          <w:bCs/>
          <w:color w:val="000000"/>
          <w:spacing w:val="24"/>
        </w:rPr>
        <w:t>§13</w:t>
      </w:r>
    </w:p>
    <w:p w14:paraId="26091B50" w14:textId="77777777" w:rsidR="00134306" w:rsidRPr="00607956" w:rsidRDefault="00134306" w:rsidP="006D65B4">
      <w:pPr>
        <w:shd w:val="clear" w:color="auto" w:fill="FFFFFF"/>
        <w:tabs>
          <w:tab w:val="left" w:pos="284"/>
        </w:tabs>
        <w:autoSpaceDE w:val="0"/>
        <w:spacing w:after="0" w:line="360" w:lineRule="auto"/>
        <w:ind w:left="720"/>
        <w:jc w:val="center"/>
        <w:rPr>
          <w:rFonts w:ascii="Times New Roman" w:eastAsia="Arial" w:hAnsi="Times New Roman" w:cs="Times New Roman"/>
          <w:b/>
          <w:color w:val="000000"/>
          <w:spacing w:val="-5"/>
        </w:rPr>
      </w:pPr>
      <w:r w:rsidRPr="00607956">
        <w:rPr>
          <w:rFonts w:ascii="Times New Roman" w:eastAsia="Arial" w:hAnsi="Times New Roman" w:cs="Times New Roman"/>
          <w:b/>
          <w:color w:val="000000"/>
          <w:spacing w:val="-5"/>
        </w:rPr>
        <w:t>Postanowienia końcowe</w:t>
      </w:r>
    </w:p>
    <w:p w14:paraId="4669A274" w14:textId="77777777" w:rsidR="00134306" w:rsidRPr="00607956" w:rsidRDefault="00134306" w:rsidP="001F5579">
      <w:pPr>
        <w:widowControl/>
        <w:numPr>
          <w:ilvl w:val="0"/>
          <w:numId w:val="9"/>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r w:rsidRPr="00607956">
        <w:rPr>
          <w:rFonts w:ascii="Times New Roman" w:eastAsia="Arial" w:hAnsi="Times New Roman" w:cs="Times New Roman"/>
          <w:color w:val="000000"/>
          <w:spacing w:val="-5"/>
        </w:rPr>
        <w:t>Załączniki do umowy stanowią jej integralną część.</w:t>
      </w:r>
    </w:p>
    <w:p w14:paraId="5D8A268A" w14:textId="77777777" w:rsidR="00134306" w:rsidRPr="00607956" w:rsidRDefault="00134306" w:rsidP="001F5579">
      <w:pPr>
        <w:widowControl/>
        <w:numPr>
          <w:ilvl w:val="0"/>
          <w:numId w:val="9"/>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r w:rsidRPr="00607956">
        <w:rPr>
          <w:rFonts w:ascii="Times New Roman" w:eastAsia="Arial" w:hAnsi="Times New Roman" w:cs="Times New Roman"/>
          <w:color w:val="000000"/>
          <w:spacing w:val="-5"/>
        </w:rPr>
        <w:t xml:space="preserve">W sprawach nieuregulowanych w umowie mają zastosowanie odpowiednie przepisy prawa polskiego, </w:t>
      </w:r>
      <w:r w:rsidR="00BF3DB6">
        <w:rPr>
          <w:rFonts w:ascii="Times New Roman" w:eastAsia="Arial" w:hAnsi="Times New Roman" w:cs="Times New Roman"/>
          <w:color w:val="000000"/>
          <w:spacing w:val="-5"/>
        </w:rPr>
        <w:br/>
      </w:r>
      <w:r w:rsidR="00F5281A">
        <w:rPr>
          <w:rFonts w:ascii="Times New Roman" w:eastAsia="Arial" w:hAnsi="Times New Roman" w:cs="Times New Roman"/>
          <w:color w:val="000000"/>
          <w:spacing w:val="-5"/>
        </w:rPr>
        <w:t>w</w:t>
      </w:r>
      <w:r w:rsidRPr="00607956">
        <w:rPr>
          <w:rFonts w:ascii="Times New Roman" w:eastAsia="Arial" w:hAnsi="Times New Roman" w:cs="Times New Roman"/>
          <w:color w:val="000000"/>
          <w:spacing w:val="-5"/>
        </w:rPr>
        <w:t xml:space="preserve"> szczególności przepisy Kodeksu cywilnego.</w:t>
      </w:r>
    </w:p>
    <w:p w14:paraId="17F55347" w14:textId="77777777" w:rsidR="00134306" w:rsidRPr="00607956" w:rsidRDefault="00134306" w:rsidP="001F5579">
      <w:pPr>
        <w:widowControl/>
        <w:numPr>
          <w:ilvl w:val="0"/>
          <w:numId w:val="9"/>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r w:rsidRPr="00607956">
        <w:rPr>
          <w:rFonts w:ascii="Times New Roman" w:eastAsia="Arial" w:hAnsi="Times New Roman" w:cs="Times New Roman"/>
          <w:color w:val="000000"/>
          <w:spacing w:val="-5"/>
        </w:rPr>
        <w:t xml:space="preserve">Spory powstałe na tle realizacji niniejszej umowy będą rozstrzygane przez sąd właściwy dla siedziby </w:t>
      </w:r>
      <w:r w:rsidR="00F5281A">
        <w:rPr>
          <w:rFonts w:ascii="Times New Roman" w:eastAsia="Arial" w:hAnsi="Times New Roman" w:cs="Times New Roman"/>
          <w:color w:val="000000"/>
          <w:spacing w:val="-5"/>
        </w:rPr>
        <w:t>Z</w:t>
      </w:r>
      <w:r w:rsidRPr="00607956">
        <w:rPr>
          <w:rFonts w:ascii="Times New Roman" w:eastAsia="Arial" w:hAnsi="Times New Roman" w:cs="Times New Roman"/>
          <w:color w:val="000000"/>
          <w:spacing w:val="-5"/>
        </w:rPr>
        <w:t>amawiającego.</w:t>
      </w:r>
    </w:p>
    <w:p w14:paraId="398887C9" w14:textId="77777777" w:rsidR="00134306" w:rsidRDefault="00134306" w:rsidP="001F5579">
      <w:pPr>
        <w:widowControl/>
        <w:numPr>
          <w:ilvl w:val="0"/>
          <w:numId w:val="9"/>
        </w:numPr>
        <w:shd w:val="clear" w:color="auto" w:fill="FFFFFF"/>
        <w:tabs>
          <w:tab w:val="left" w:pos="284"/>
        </w:tabs>
        <w:autoSpaceDE w:val="0"/>
        <w:autoSpaceDN/>
        <w:spacing w:after="0" w:line="360" w:lineRule="auto"/>
        <w:jc w:val="both"/>
        <w:textAlignment w:val="auto"/>
        <w:rPr>
          <w:rFonts w:ascii="Times New Roman" w:eastAsia="Arial" w:hAnsi="Times New Roman" w:cs="Times New Roman"/>
          <w:color w:val="000000"/>
          <w:spacing w:val="-5"/>
        </w:rPr>
      </w:pPr>
      <w:r w:rsidRPr="00607956">
        <w:rPr>
          <w:rFonts w:ascii="Times New Roman" w:eastAsia="Arial" w:hAnsi="Times New Roman" w:cs="Times New Roman"/>
          <w:color w:val="000000"/>
          <w:spacing w:val="-5"/>
        </w:rPr>
        <w:t>Umowę sporządzono w dwóch jednobrzmiących egzemplarzach, po jednym dla każdej ze stron</w:t>
      </w:r>
      <w:r w:rsidR="001E2109">
        <w:rPr>
          <w:rFonts w:ascii="Times New Roman" w:eastAsia="Arial" w:hAnsi="Times New Roman" w:cs="Times New Roman"/>
          <w:color w:val="000000"/>
          <w:spacing w:val="-5"/>
        </w:rPr>
        <w:t>.</w:t>
      </w:r>
    </w:p>
    <w:p w14:paraId="70479166" w14:textId="20F81C2F" w:rsidR="00621251" w:rsidRPr="00621251" w:rsidRDefault="00621251" w:rsidP="00621251">
      <w:pPr>
        <w:widowControl/>
        <w:shd w:val="clear" w:color="auto" w:fill="FFFFFF"/>
        <w:tabs>
          <w:tab w:val="left" w:pos="284"/>
        </w:tabs>
        <w:autoSpaceDE w:val="0"/>
        <w:autoSpaceDN/>
        <w:spacing w:after="0" w:line="360" w:lineRule="auto"/>
        <w:jc w:val="center"/>
        <w:textAlignment w:val="auto"/>
        <w:rPr>
          <w:rFonts w:ascii="Times New Roman" w:eastAsia="Arial" w:hAnsi="Times New Roman" w:cs="Times New Roman"/>
          <w:b/>
          <w:color w:val="000000"/>
          <w:spacing w:val="-5"/>
        </w:rPr>
      </w:pPr>
      <w:r w:rsidRPr="00621251">
        <w:rPr>
          <w:rFonts w:ascii="Times New Roman" w:eastAsia="Arial" w:hAnsi="Times New Roman" w:cs="Times New Roman"/>
          <w:b/>
          <w:color w:val="000000"/>
          <w:spacing w:val="-5"/>
        </w:rPr>
        <w:t>§14</w:t>
      </w:r>
    </w:p>
    <w:p w14:paraId="22DA012A" w14:textId="77777777" w:rsidR="00621251" w:rsidRPr="00621251" w:rsidRDefault="00621251" w:rsidP="00621251">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r w:rsidRPr="00621251">
        <w:rPr>
          <w:rFonts w:ascii="Times New Roman" w:eastAsia="Arial" w:hAnsi="Times New Roman" w:cs="Times New Roman"/>
          <w:color w:val="000000"/>
          <w:spacing w:val="-5"/>
        </w:rPr>
        <w:t>Oświadczam, że wypełniłem obowiązki informacyjne przewidziane w art. 13 lub art. 14 RODO wobec osób fizycznych, od których dane osobowe bezpośrednio lub pośrednio pozyskałem w celu wykonania niniejszego zamówienia.</w:t>
      </w:r>
    </w:p>
    <w:p w14:paraId="206B7164" w14:textId="77777777" w:rsidR="00621251" w:rsidRPr="00621251" w:rsidRDefault="00621251" w:rsidP="00621251">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p>
    <w:p w14:paraId="0AA22A2B" w14:textId="77777777" w:rsidR="00134306" w:rsidRDefault="00F5281A" w:rsidP="006D65B4">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r>
        <w:rPr>
          <w:rFonts w:ascii="Times New Roman" w:eastAsia="Arial" w:hAnsi="Times New Roman" w:cs="Times New Roman"/>
          <w:color w:val="000000"/>
          <w:spacing w:val="-5"/>
        </w:rPr>
        <w:t>Załącznik nr 1 - Oferta wykonawcy z dnia</w:t>
      </w:r>
      <w:r w:rsidR="003F0100">
        <w:rPr>
          <w:rFonts w:ascii="Times New Roman" w:eastAsia="Arial" w:hAnsi="Times New Roman" w:cs="Times New Roman"/>
          <w:color w:val="000000"/>
          <w:spacing w:val="-5"/>
        </w:rPr>
        <w:t xml:space="preserve"> </w:t>
      </w:r>
      <w:r w:rsidR="001B3EC5">
        <w:rPr>
          <w:rFonts w:ascii="Times New Roman" w:eastAsia="Arial" w:hAnsi="Times New Roman" w:cs="Times New Roman"/>
          <w:color w:val="000000"/>
          <w:spacing w:val="-5"/>
        </w:rPr>
        <w:t>……………………</w:t>
      </w:r>
    </w:p>
    <w:p w14:paraId="0A3864B4" w14:textId="77777777" w:rsidR="007A5F61" w:rsidRPr="007A5F61" w:rsidRDefault="007A5F61" w:rsidP="007A5F61">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r>
        <w:rPr>
          <w:rFonts w:ascii="Times New Roman" w:eastAsia="Arial" w:hAnsi="Times New Roman" w:cs="Times New Roman"/>
          <w:color w:val="000000"/>
          <w:spacing w:val="-5"/>
        </w:rPr>
        <w:t>Z</w:t>
      </w:r>
      <w:r w:rsidRPr="007A5F61">
        <w:rPr>
          <w:rFonts w:ascii="Times New Roman" w:eastAsia="Arial" w:hAnsi="Times New Roman" w:cs="Times New Roman"/>
          <w:color w:val="000000"/>
          <w:spacing w:val="-5"/>
        </w:rPr>
        <w:t>ałączniki nr 2</w:t>
      </w:r>
      <w:r>
        <w:rPr>
          <w:rFonts w:ascii="Times New Roman" w:eastAsia="Arial" w:hAnsi="Times New Roman" w:cs="Times New Roman"/>
          <w:color w:val="000000"/>
          <w:spacing w:val="-5"/>
        </w:rPr>
        <w:t xml:space="preserve"> - </w:t>
      </w:r>
      <w:r w:rsidRPr="007A5F61">
        <w:rPr>
          <w:rFonts w:ascii="Times New Roman" w:eastAsia="Arial" w:hAnsi="Times New Roman" w:cs="Times New Roman"/>
          <w:color w:val="000000"/>
          <w:spacing w:val="-5"/>
        </w:rPr>
        <w:t>umow</w:t>
      </w:r>
      <w:r>
        <w:rPr>
          <w:rFonts w:ascii="Times New Roman" w:eastAsia="Arial" w:hAnsi="Times New Roman" w:cs="Times New Roman"/>
          <w:color w:val="000000"/>
          <w:spacing w:val="-5"/>
        </w:rPr>
        <w:t>a</w:t>
      </w:r>
      <w:r w:rsidRPr="007A5F61">
        <w:rPr>
          <w:rFonts w:ascii="Times New Roman" w:eastAsia="Arial" w:hAnsi="Times New Roman" w:cs="Times New Roman"/>
          <w:color w:val="000000"/>
          <w:spacing w:val="-5"/>
        </w:rPr>
        <w:t xml:space="preserve"> ubezpieczenia</w:t>
      </w:r>
    </w:p>
    <w:p w14:paraId="307BFFE5" w14:textId="77777777" w:rsidR="00F5281A" w:rsidRDefault="00F5281A" w:rsidP="006D65B4">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p>
    <w:p w14:paraId="2014B801" w14:textId="77777777" w:rsidR="00F5281A" w:rsidRDefault="00F5281A" w:rsidP="006D65B4">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p>
    <w:p w14:paraId="55E3C099" w14:textId="77777777" w:rsidR="00F5281A" w:rsidRPr="00607956" w:rsidRDefault="00F5281A" w:rsidP="006D65B4">
      <w:pPr>
        <w:shd w:val="clear" w:color="auto" w:fill="FFFFFF"/>
        <w:tabs>
          <w:tab w:val="left" w:pos="284"/>
        </w:tabs>
        <w:autoSpaceDE w:val="0"/>
        <w:spacing w:after="0" w:line="360" w:lineRule="auto"/>
        <w:ind w:left="360"/>
        <w:jc w:val="both"/>
        <w:rPr>
          <w:rFonts w:ascii="Times New Roman" w:eastAsia="Arial" w:hAnsi="Times New Roman" w:cs="Times New Roman"/>
          <w:color w:val="000000"/>
          <w:spacing w:val="-5"/>
        </w:rPr>
      </w:pPr>
    </w:p>
    <w:p w14:paraId="1D609D4D" w14:textId="164AE281" w:rsidR="00134306" w:rsidRPr="00607956" w:rsidRDefault="00134306" w:rsidP="006D65B4">
      <w:pPr>
        <w:shd w:val="clear" w:color="auto" w:fill="FFFFFF"/>
        <w:tabs>
          <w:tab w:val="left" w:pos="5597"/>
        </w:tabs>
        <w:autoSpaceDE w:val="0"/>
        <w:spacing w:after="0" w:line="360" w:lineRule="auto"/>
        <w:jc w:val="both"/>
        <w:rPr>
          <w:rFonts w:ascii="Times New Roman" w:eastAsia="Arial" w:hAnsi="Times New Roman" w:cs="Times New Roman"/>
          <w:b/>
          <w:bCs/>
          <w:color w:val="000000"/>
          <w:spacing w:val="5"/>
        </w:rPr>
      </w:pPr>
      <w:r w:rsidRPr="00607956">
        <w:rPr>
          <w:rFonts w:ascii="Times New Roman" w:eastAsia="Arial" w:hAnsi="Times New Roman" w:cs="Times New Roman"/>
          <w:b/>
          <w:bCs/>
          <w:color w:val="000000"/>
          <w:spacing w:val="4"/>
        </w:rPr>
        <w:t>ZAMAWIAJĄCY:</w:t>
      </w:r>
      <w:r w:rsidR="002F7550">
        <w:rPr>
          <w:rFonts w:ascii="Times New Roman" w:eastAsia="Arial" w:hAnsi="Times New Roman" w:cs="Times New Roman"/>
          <w:b/>
          <w:bCs/>
          <w:color w:val="000000"/>
        </w:rPr>
        <w:tab/>
        <w:t xml:space="preserve">           </w:t>
      </w:r>
      <w:r w:rsidR="00F73295">
        <w:rPr>
          <w:rFonts w:ascii="Times New Roman" w:eastAsia="Arial" w:hAnsi="Times New Roman" w:cs="Times New Roman"/>
          <w:b/>
          <w:bCs/>
          <w:color w:val="000000"/>
        </w:rPr>
        <w:t xml:space="preserve">               </w:t>
      </w:r>
      <w:r w:rsidRPr="00607956">
        <w:rPr>
          <w:rFonts w:ascii="Times New Roman" w:eastAsia="Arial" w:hAnsi="Times New Roman" w:cs="Times New Roman"/>
          <w:b/>
          <w:bCs/>
          <w:color w:val="000000"/>
        </w:rPr>
        <w:t xml:space="preserve"> </w:t>
      </w:r>
      <w:r w:rsidRPr="00607956">
        <w:rPr>
          <w:rFonts w:ascii="Times New Roman" w:eastAsia="Arial" w:hAnsi="Times New Roman" w:cs="Times New Roman"/>
          <w:b/>
          <w:bCs/>
          <w:color w:val="000000"/>
          <w:spacing w:val="5"/>
        </w:rPr>
        <w:t>WYKONAWCA:</w:t>
      </w:r>
    </w:p>
    <w:p w14:paraId="1E7F6625" w14:textId="77777777" w:rsidR="00134306" w:rsidRPr="00607956" w:rsidRDefault="00134306" w:rsidP="006D65B4">
      <w:pPr>
        <w:shd w:val="clear" w:color="auto" w:fill="FFFFFF"/>
        <w:tabs>
          <w:tab w:val="left" w:pos="5597"/>
        </w:tabs>
        <w:autoSpaceDE w:val="0"/>
        <w:spacing w:after="0" w:line="360" w:lineRule="auto"/>
        <w:jc w:val="both"/>
        <w:rPr>
          <w:rFonts w:ascii="Times New Roman" w:eastAsia="Arial" w:hAnsi="Times New Roman" w:cs="Times New Roman"/>
          <w:b/>
          <w:bCs/>
          <w:color w:val="000000"/>
          <w:spacing w:val="5"/>
        </w:rPr>
      </w:pPr>
      <w:r w:rsidRPr="00607956">
        <w:rPr>
          <w:rFonts w:ascii="Times New Roman" w:eastAsia="Arial" w:hAnsi="Times New Roman" w:cs="Times New Roman"/>
          <w:b/>
          <w:bCs/>
          <w:color w:val="000000"/>
          <w:spacing w:val="5"/>
        </w:rPr>
        <w:tab/>
      </w:r>
    </w:p>
    <w:p w14:paraId="4594F99E" w14:textId="77777777" w:rsidR="00134306" w:rsidRPr="00607956" w:rsidRDefault="00134306" w:rsidP="006D65B4">
      <w:pPr>
        <w:shd w:val="clear" w:color="auto" w:fill="FFFFFF"/>
        <w:tabs>
          <w:tab w:val="left" w:pos="5597"/>
        </w:tabs>
        <w:autoSpaceDE w:val="0"/>
        <w:spacing w:after="0" w:line="360" w:lineRule="auto"/>
        <w:jc w:val="both"/>
        <w:rPr>
          <w:rFonts w:ascii="Times New Roman" w:eastAsia="Arial" w:hAnsi="Times New Roman" w:cs="Times New Roman"/>
          <w:b/>
          <w:bCs/>
          <w:color w:val="000000"/>
          <w:spacing w:val="5"/>
        </w:rPr>
      </w:pPr>
    </w:p>
    <w:p w14:paraId="7F38F4AB" w14:textId="51E0293C" w:rsidR="00134306" w:rsidRPr="00607956" w:rsidRDefault="00134306" w:rsidP="00F95915">
      <w:pPr>
        <w:pageBreakBefore/>
        <w:shd w:val="clear" w:color="auto" w:fill="FFFFFF"/>
        <w:tabs>
          <w:tab w:val="left" w:pos="5597"/>
        </w:tabs>
        <w:autoSpaceDE w:val="0"/>
        <w:spacing w:after="0" w:line="360" w:lineRule="auto"/>
        <w:jc w:val="right"/>
        <w:rPr>
          <w:rFonts w:ascii="Times New Roman" w:eastAsia="Arial" w:hAnsi="Times New Roman" w:cs="Times New Roman"/>
          <w:b/>
          <w:bCs/>
          <w:color w:val="000000"/>
          <w:spacing w:val="5"/>
        </w:rPr>
      </w:pPr>
      <w:r w:rsidRPr="00607956">
        <w:rPr>
          <w:rFonts w:ascii="Times New Roman" w:hAnsi="Times New Roman" w:cs="Times New Roman"/>
          <w:b/>
          <w:bCs/>
          <w:color w:val="000000"/>
        </w:rPr>
        <w:lastRenderedPageBreak/>
        <w:t>Załącznik nr 2.1  do umowy</w:t>
      </w:r>
    </w:p>
    <w:p w14:paraId="7C566D8F" w14:textId="111D7253" w:rsidR="009D6494" w:rsidRPr="009D6494" w:rsidRDefault="009D6494" w:rsidP="006D65B4">
      <w:pPr>
        <w:spacing w:after="0" w:line="360" w:lineRule="auto"/>
        <w:jc w:val="center"/>
        <w:rPr>
          <w:rFonts w:ascii="Times New Roman" w:hAnsi="Times New Roman" w:cs="Times New Roman"/>
          <w:b/>
          <w:color w:val="000000"/>
          <w:u w:val="single"/>
        </w:rPr>
      </w:pPr>
      <w:r w:rsidRPr="009D6494">
        <w:rPr>
          <w:rFonts w:ascii="Times New Roman" w:hAnsi="Times New Roman" w:cs="Times New Roman"/>
          <w:b/>
          <w:color w:val="000000"/>
          <w:u w:val="single"/>
        </w:rPr>
        <w:t>CZĘŚĆ I</w:t>
      </w:r>
      <w:r w:rsidR="00E03458">
        <w:rPr>
          <w:rFonts w:ascii="Times New Roman" w:hAnsi="Times New Roman" w:cs="Times New Roman"/>
          <w:b/>
          <w:color w:val="000000"/>
          <w:u w:val="single"/>
        </w:rPr>
        <w:t xml:space="preserve"> Usługa sprzątania pojazdów Miejskiego Zakładu Komunikacji w Gorzowie Wielkopolski </w:t>
      </w:r>
      <w:proofErr w:type="spellStart"/>
      <w:r w:rsidR="00E03458">
        <w:rPr>
          <w:rFonts w:ascii="Times New Roman" w:hAnsi="Times New Roman" w:cs="Times New Roman"/>
          <w:b/>
          <w:color w:val="000000"/>
          <w:u w:val="single"/>
        </w:rPr>
        <w:t>Sp.zo.o</w:t>
      </w:r>
      <w:proofErr w:type="spellEnd"/>
      <w:r w:rsidR="00E03458">
        <w:rPr>
          <w:rFonts w:ascii="Times New Roman" w:hAnsi="Times New Roman" w:cs="Times New Roman"/>
          <w:b/>
          <w:color w:val="000000"/>
          <w:u w:val="single"/>
        </w:rPr>
        <w:t>.</w:t>
      </w:r>
    </w:p>
    <w:p w14:paraId="470F2EE5" w14:textId="1AB60FB2" w:rsidR="00134306" w:rsidRDefault="00134306" w:rsidP="006D65B4">
      <w:pPr>
        <w:spacing w:after="0" w:line="360" w:lineRule="auto"/>
        <w:jc w:val="center"/>
        <w:rPr>
          <w:rFonts w:ascii="Times New Roman" w:hAnsi="Times New Roman" w:cs="Times New Roman"/>
          <w:b/>
          <w:color w:val="000000"/>
        </w:rPr>
      </w:pPr>
      <w:r w:rsidRPr="00607956">
        <w:rPr>
          <w:rFonts w:ascii="Times New Roman" w:hAnsi="Times New Roman" w:cs="Times New Roman"/>
          <w:b/>
          <w:color w:val="000000"/>
        </w:rPr>
        <w:t>ZADANIE I</w:t>
      </w:r>
    </w:p>
    <w:p w14:paraId="2C86DAE3" w14:textId="77777777" w:rsidR="00F95915" w:rsidRPr="00F95915" w:rsidRDefault="00F95915" w:rsidP="00F95915">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Utrzymanie w czystości autobusów komunikacji miejskiej Zamawiającego znajdujących </w:t>
      </w:r>
    </w:p>
    <w:p w14:paraId="4C880C2F" w14:textId="77777777" w:rsidR="00F95915" w:rsidRDefault="00F95915" w:rsidP="00F95915">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się w zajezdni autobusowej w Gorzowie </w:t>
      </w:r>
      <w:r>
        <w:rPr>
          <w:rFonts w:ascii="Times New Roman" w:hAnsi="Times New Roman" w:cs="Times New Roman"/>
          <w:b/>
          <w:color w:val="000000"/>
        </w:rPr>
        <w:t>Wlkp. przy ul. Kostrzyńskiej 46</w:t>
      </w:r>
    </w:p>
    <w:p w14:paraId="1A483920" w14:textId="77777777" w:rsidR="00F95915" w:rsidRPr="00FC005B" w:rsidRDefault="00F95915" w:rsidP="006D65B4">
      <w:pPr>
        <w:spacing w:after="0" w:line="360" w:lineRule="auto"/>
        <w:jc w:val="center"/>
        <w:rPr>
          <w:rFonts w:ascii="Times New Roman" w:eastAsia="Times New Roman" w:hAnsi="Times New Roman" w:cs="Times New Roman"/>
          <w:b/>
          <w:color w:val="000000"/>
        </w:rPr>
      </w:pPr>
    </w:p>
    <w:p w14:paraId="5FC43021" w14:textId="77777777" w:rsidR="00134306" w:rsidRPr="00FC005B" w:rsidRDefault="00134306" w:rsidP="00FC005B">
      <w:pPr>
        <w:spacing w:after="0" w:line="360" w:lineRule="auto"/>
        <w:rPr>
          <w:rFonts w:ascii="Times New Roman" w:hAnsi="Times New Roman" w:cs="Times New Roman"/>
          <w:color w:val="000000"/>
        </w:rPr>
      </w:pPr>
      <w:r w:rsidRPr="00FC005B">
        <w:rPr>
          <w:rFonts w:ascii="Times New Roman" w:hAnsi="Times New Roman" w:cs="Times New Roman"/>
          <w:color w:val="000000"/>
        </w:rPr>
        <w:t xml:space="preserve">Zakres prac związanych ze sprzątaniem  </w:t>
      </w:r>
      <w:r w:rsidR="00FC005B" w:rsidRPr="00FC005B">
        <w:rPr>
          <w:rFonts w:ascii="Times New Roman" w:hAnsi="Times New Roman" w:cs="Times New Roman"/>
          <w:color w:val="000000"/>
        </w:rPr>
        <w:t>autobusów komunikacji miejskiej:</w:t>
      </w:r>
    </w:p>
    <w:p w14:paraId="047741FA"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Ilość autobusów przeznaczonych do utrzymania w czystości:</w:t>
      </w:r>
    </w:p>
    <w:p w14:paraId="6E2ABB15" w14:textId="4CCDDAD0" w:rsidR="002312DF" w:rsidRPr="009D6494" w:rsidRDefault="002312DF" w:rsidP="001D6683">
      <w:pPr>
        <w:widowControl/>
        <w:numPr>
          <w:ilvl w:val="0"/>
          <w:numId w:val="35"/>
        </w:numPr>
        <w:tabs>
          <w:tab w:val="left" w:pos="1134"/>
        </w:tabs>
        <w:autoSpaceDN/>
        <w:spacing w:after="0" w:line="360" w:lineRule="auto"/>
        <w:ind w:left="1134" w:hanging="425"/>
        <w:jc w:val="both"/>
        <w:textAlignment w:val="auto"/>
        <w:rPr>
          <w:rFonts w:ascii="Times New Roman" w:eastAsia="Times New Roman" w:hAnsi="Times New Roman"/>
          <w:color w:val="000000"/>
          <w:lang w:eastAsia="ar-SA"/>
        </w:rPr>
      </w:pPr>
      <w:r w:rsidRPr="009D6494">
        <w:rPr>
          <w:rFonts w:ascii="Times New Roman" w:eastAsia="Times New Roman" w:hAnsi="Times New Roman"/>
          <w:color w:val="000000"/>
          <w:lang w:eastAsia="ar-SA"/>
        </w:rPr>
        <w:t>dni robocze, średnio – 7</w:t>
      </w:r>
      <w:r w:rsidR="00225937" w:rsidRPr="009D6494">
        <w:rPr>
          <w:rFonts w:ascii="Times New Roman" w:eastAsia="Times New Roman" w:hAnsi="Times New Roman"/>
          <w:color w:val="000000"/>
          <w:lang w:eastAsia="ar-SA"/>
        </w:rPr>
        <w:t>0</w:t>
      </w:r>
      <w:r w:rsidRPr="009D6494">
        <w:rPr>
          <w:rFonts w:ascii="Times New Roman" w:eastAsia="Times New Roman" w:hAnsi="Times New Roman"/>
          <w:color w:val="000000"/>
          <w:lang w:eastAsia="ar-SA"/>
        </w:rPr>
        <w:t xml:space="preserve"> szt.</w:t>
      </w:r>
      <w:r w:rsidR="003F0100" w:rsidRPr="009D6494">
        <w:rPr>
          <w:rFonts w:ascii="Times New Roman" w:eastAsia="Times New Roman" w:hAnsi="Times New Roman"/>
          <w:color w:val="000000"/>
          <w:lang w:eastAsia="ar-SA"/>
        </w:rPr>
        <w:t xml:space="preserve"> (w miesiącach </w:t>
      </w:r>
      <w:r w:rsidR="009D6494" w:rsidRPr="009D6494">
        <w:rPr>
          <w:rFonts w:ascii="Times New Roman" w:eastAsia="Times New Roman" w:hAnsi="Times New Roman"/>
          <w:bCs/>
          <w:color w:val="000000"/>
          <w:lang w:eastAsia="ar-SA"/>
        </w:rPr>
        <w:t>styczeń-marzec</w:t>
      </w:r>
      <w:r w:rsidR="003F0100" w:rsidRPr="009D6494">
        <w:rPr>
          <w:rFonts w:ascii="Times New Roman" w:eastAsia="Times New Roman" w:hAnsi="Times New Roman"/>
          <w:color w:val="000000"/>
          <w:lang w:eastAsia="ar-SA"/>
        </w:rPr>
        <w:t>)</w:t>
      </w:r>
      <w:r w:rsidRPr="009D6494">
        <w:rPr>
          <w:rFonts w:ascii="Times New Roman" w:eastAsia="Times New Roman" w:hAnsi="Times New Roman"/>
          <w:color w:val="000000"/>
          <w:lang w:eastAsia="ar-SA"/>
        </w:rPr>
        <w:t>,</w:t>
      </w:r>
      <w:r w:rsidR="003F0100" w:rsidRPr="009D6494">
        <w:rPr>
          <w:rFonts w:ascii="Times New Roman" w:eastAsia="Times New Roman" w:hAnsi="Times New Roman"/>
          <w:color w:val="000000"/>
          <w:lang w:eastAsia="ar-SA"/>
        </w:rPr>
        <w:t xml:space="preserve"> </w:t>
      </w:r>
      <w:r w:rsidR="00225937" w:rsidRPr="009D6494">
        <w:rPr>
          <w:rFonts w:ascii="Times New Roman" w:eastAsia="Times New Roman" w:hAnsi="Times New Roman"/>
          <w:color w:val="000000"/>
          <w:lang w:eastAsia="ar-SA"/>
        </w:rPr>
        <w:t>72</w:t>
      </w:r>
      <w:r w:rsidR="003F0100" w:rsidRPr="009D6494">
        <w:rPr>
          <w:rFonts w:ascii="Times New Roman" w:eastAsia="Times New Roman" w:hAnsi="Times New Roman"/>
          <w:color w:val="000000"/>
          <w:lang w:eastAsia="ar-SA"/>
        </w:rPr>
        <w:t xml:space="preserve"> szt. (w miesiącach </w:t>
      </w:r>
      <w:r w:rsidR="009D6494">
        <w:rPr>
          <w:rFonts w:ascii="Times New Roman" w:eastAsia="Times New Roman" w:hAnsi="Times New Roman"/>
          <w:color w:val="000000"/>
          <w:lang w:eastAsia="ar-SA"/>
        </w:rPr>
        <w:t>kwiecień</w:t>
      </w:r>
      <w:r w:rsidR="003F0100" w:rsidRPr="009D6494">
        <w:rPr>
          <w:rFonts w:ascii="Times New Roman" w:eastAsia="Times New Roman" w:hAnsi="Times New Roman"/>
          <w:color w:val="000000"/>
          <w:lang w:eastAsia="ar-SA"/>
        </w:rPr>
        <w:t>-grudzień),</w:t>
      </w:r>
    </w:p>
    <w:p w14:paraId="7857F55C" w14:textId="0B65E1FB" w:rsidR="002312DF" w:rsidRPr="009D6494" w:rsidRDefault="002312DF" w:rsidP="001D6683">
      <w:pPr>
        <w:widowControl/>
        <w:numPr>
          <w:ilvl w:val="0"/>
          <w:numId w:val="35"/>
        </w:numPr>
        <w:tabs>
          <w:tab w:val="left" w:pos="1134"/>
        </w:tabs>
        <w:autoSpaceDN/>
        <w:spacing w:after="0" w:line="360" w:lineRule="auto"/>
        <w:ind w:left="1134" w:hanging="425"/>
        <w:jc w:val="both"/>
        <w:textAlignment w:val="auto"/>
        <w:rPr>
          <w:rFonts w:ascii="Times New Roman" w:eastAsia="Times New Roman" w:hAnsi="Times New Roman"/>
          <w:color w:val="000000"/>
          <w:lang w:eastAsia="ar-SA"/>
        </w:rPr>
      </w:pPr>
      <w:r w:rsidRPr="009D6494">
        <w:rPr>
          <w:rFonts w:ascii="Times New Roman" w:eastAsia="Times New Roman" w:hAnsi="Times New Roman"/>
          <w:color w:val="000000"/>
          <w:lang w:eastAsia="ar-SA"/>
        </w:rPr>
        <w:t xml:space="preserve">soboty, średnio - </w:t>
      </w:r>
      <w:r w:rsidR="00225937" w:rsidRPr="009D6494">
        <w:rPr>
          <w:rFonts w:ascii="Times New Roman" w:eastAsia="Times New Roman" w:hAnsi="Times New Roman"/>
          <w:color w:val="000000"/>
          <w:lang w:eastAsia="ar-SA"/>
        </w:rPr>
        <w:t>40</w:t>
      </w:r>
      <w:r w:rsidRPr="009D6494">
        <w:rPr>
          <w:rFonts w:ascii="Times New Roman" w:eastAsia="Times New Roman" w:hAnsi="Times New Roman"/>
          <w:color w:val="000000"/>
          <w:lang w:eastAsia="ar-SA"/>
        </w:rPr>
        <w:t xml:space="preserve"> szt.</w:t>
      </w:r>
      <w:r w:rsidR="003F0100" w:rsidRPr="009D6494">
        <w:rPr>
          <w:rFonts w:ascii="Times New Roman" w:eastAsia="Times New Roman" w:hAnsi="Times New Roman"/>
          <w:color w:val="000000"/>
          <w:lang w:eastAsia="ar-SA"/>
        </w:rPr>
        <w:t xml:space="preserve"> (w miesiącach </w:t>
      </w:r>
      <w:r w:rsidR="009D6494" w:rsidRPr="009D6494">
        <w:rPr>
          <w:rFonts w:ascii="Times New Roman" w:eastAsia="Times New Roman" w:hAnsi="Times New Roman"/>
          <w:bCs/>
          <w:color w:val="000000"/>
          <w:lang w:eastAsia="ar-SA"/>
        </w:rPr>
        <w:t>styczeń-marzec</w:t>
      </w:r>
      <w:r w:rsidR="009D6494">
        <w:rPr>
          <w:rFonts w:ascii="Times New Roman" w:eastAsia="Times New Roman" w:hAnsi="Times New Roman"/>
          <w:b/>
          <w:bCs/>
          <w:color w:val="000000"/>
          <w:lang w:eastAsia="ar-SA"/>
        </w:rPr>
        <w:t>)</w:t>
      </w:r>
      <w:r w:rsidR="009D6494" w:rsidRPr="009D6494">
        <w:rPr>
          <w:rFonts w:ascii="Times New Roman" w:eastAsia="Times New Roman" w:hAnsi="Times New Roman"/>
          <w:color w:val="000000"/>
          <w:lang w:eastAsia="ar-SA"/>
        </w:rPr>
        <w:t xml:space="preserve"> </w:t>
      </w:r>
      <w:r w:rsidR="00225937" w:rsidRPr="009D6494">
        <w:rPr>
          <w:rFonts w:ascii="Times New Roman" w:eastAsia="Times New Roman" w:hAnsi="Times New Roman"/>
          <w:color w:val="000000"/>
          <w:lang w:eastAsia="ar-SA"/>
        </w:rPr>
        <w:t>42</w:t>
      </w:r>
      <w:r w:rsidR="003F0100" w:rsidRPr="009D6494">
        <w:rPr>
          <w:rFonts w:ascii="Times New Roman" w:eastAsia="Times New Roman" w:hAnsi="Times New Roman"/>
          <w:color w:val="000000"/>
          <w:lang w:eastAsia="ar-SA"/>
        </w:rPr>
        <w:t xml:space="preserve"> szt. (w miesiącach </w:t>
      </w:r>
      <w:r w:rsidR="009D6494">
        <w:rPr>
          <w:rFonts w:ascii="Times New Roman" w:eastAsia="Times New Roman" w:hAnsi="Times New Roman"/>
          <w:color w:val="000000"/>
          <w:lang w:eastAsia="ar-SA"/>
        </w:rPr>
        <w:t>kwiecień</w:t>
      </w:r>
      <w:r w:rsidR="003F0100" w:rsidRPr="009D6494">
        <w:rPr>
          <w:rFonts w:ascii="Times New Roman" w:eastAsia="Times New Roman" w:hAnsi="Times New Roman"/>
          <w:color w:val="000000"/>
          <w:lang w:eastAsia="ar-SA"/>
        </w:rPr>
        <w:t>-grudzień)</w:t>
      </w:r>
      <w:r w:rsidRPr="009D6494">
        <w:rPr>
          <w:rFonts w:ascii="Times New Roman" w:eastAsia="Times New Roman" w:hAnsi="Times New Roman"/>
          <w:color w:val="000000"/>
          <w:lang w:eastAsia="ar-SA"/>
        </w:rPr>
        <w:t>,</w:t>
      </w:r>
    </w:p>
    <w:p w14:paraId="616CB771" w14:textId="23A789A3" w:rsidR="002312DF" w:rsidRPr="009D6494" w:rsidRDefault="00514659" w:rsidP="001D6683">
      <w:pPr>
        <w:widowControl/>
        <w:numPr>
          <w:ilvl w:val="0"/>
          <w:numId w:val="35"/>
        </w:numPr>
        <w:tabs>
          <w:tab w:val="left" w:pos="1134"/>
        </w:tabs>
        <w:autoSpaceDN/>
        <w:spacing w:after="0" w:line="360" w:lineRule="auto"/>
        <w:ind w:left="1134" w:hanging="425"/>
        <w:jc w:val="both"/>
        <w:textAlignment w:val="auto"/>
        <w:rPr>
          <w:rFonts w:ascii="Times New Roman" w:eastAsia="Times New Roman" w:hAnsi="Times New Roman"/>
          <w:color w:val="000000"/>
          <w:lang w:eastAsia="ar-SA"/>
        </w:rPr>
      </w:pPr>
      <w:r w:rsidRPr="009D6494">
        <w:rPr>
          <w:rFonts w:ascii="Times New Roman" w:eastAsia="Times New Roman" w:hAnsi="Times New Roman"/>
          <w:color w:val="000000"/>
          <w:lang w:eastAsia="ar-SA"/>
        </w:rPr>
        <w:t xml:space="preserve">dni wolne, </w:t>
      </w:r>
      <w:r w:rsidR="002312DF" w:rsidRPr="009D6494">
        <w:rPr>
          <w:rFonts w:ascii="Times New Roman" w:eastAsia="Times New Roman" w:hAnsi="Times New Roman"/>
          <w:color w:val="000000"/>
          <w:lang w:eastAsia="ar-SA"/>
        </w:rPr>
        <w:t xml:space="preserve">niedziele i święta, średnio – </w:t>
      </w:r>
      <w:r w:rsidR="00225937" w:rsidRPr="009D6494">
        <w:rPr>
          <w:rFonts w:ascii="Times New Roman" w:eastAsia="Times New Roman" w:hAnsi="Times New Roman"/>
          <w:color w:val="000000"/>
          <w:lang w:eastAsia="ar-SA"/>
        </w:rPr>
        <w:t>38</w:t>
      </w:r>
      <w:r w:rsidR="003F0100" w:rsidRPr="009D6494">
        <w:rPr>
          <w:rFonts w:ascii="Times New Roman" w:eastAsia="Times New Roman" w:hAnsi="Times New Roman"/>
          <w:color w:val="000000"/>
          <w:lang w:eastAsia="ar-SA"/>
        </w:rPr>
        <w:t xml:space="preserve"> szt. (w miesiącach </w:t>
      </w:r>
      <w:r w:rsidR="009D6494">
        <w:rPr>
          <w:rFonts w:ascii="Times New Roman" w:eastAsia="Times New Roman" w:hAnsi="Times New Roman"/>
          <w:color w:val="000000"/>
          <w:lang w:eastAsia="ar-SA"/>
        </w:rPr>
        <w:t>styczeń-marzec</w:t>
      </w:r>
      <w:r w:rsidR="003F0100" w:rsidRPr="009D6494">
        <w:rPr>
          <w:rFonts w:ascii="Times New Roman" w:eastAsia="Times New Roman" w:hAnsi="Times New Roman"/>
          <w:color w:val="000000"/>
          <w:lang w:eastAsia="ar-SA"/>
        </w:rPr>
        <w:t>), 4</w:t>
      </w:r>
      <w:r w:rsidR="00225937" w:rsidRPr="009D6494">
        <w:rPr>
          <w:rFonts w:ascii="Times New Roman" w:eastAsia="Times New Roman" w:hAnsi="Times New Roman"/>
          <w:color w:val="000000"/>
          <w:lang w:eastAsia="ar-SA"/>
        </w:rPr>
        <w:t>0</w:t>
      </w:r>
      <w:r w:rsidR="003F0100" w:rsidRPr="009D6494">
        <w:rPr>
          <w:rFonts w:ascii="Times New Roman" w:eastAsia="Times New Roman" w:hAnsi="Times New Roman"/>
          <w:color w:val="000000"/>
          <w:lang w:eastAsia="ar-SA"/>
        </w:rPr>
        <w:t xml:space="preserve"> szt.</w:t>
      </w:r>
      <w:r w:rsidR="000E7F92" w:rsidRPr="009D6494">
        <w:rPr>
          <w:rFonts w:ascii="Times New Roman" w:eastAsia="Times New Roman" w:hAnsi="Times New Roman"/>
          <w:color w:val="000000"/>
          <w:lang w:eastAsia="ar-SA"/>
        </w:rPr>
        <w:t xml:space="preserve"> </w:t>
      </w:r>
      <w:r w:rsidR="00DE2B36" w:rsidRPr="009D6494">
        <w:rPr>
          <w:rFonts w:ascii="Times New Roman" w:eastAsia="Times New Roman" w:hAnsi="Times New Roman"/>
          <w:color w:val="000000"/>
          <w:lang w:eastAsia="ar-SA"/>
        </w:rPr>
        <w:t xml:space="preserve">                            </w:t>
      </w:r>
      <w:r w:rsidR="009D6494">
        <w:rPr>
          <w:rFonts w:ascii="Times New Roman" w:eastAsia="Times New Roman" w:hAnsi="Times New Roman"/>
          <w:color w:val="000000"/>
          <w:lang w:eastAsia="ar-SA"/>
        </w:rPr>
        <w:t>(w miesiącach kwiecień</w:t>
      </w:r>
      <w:r w:rsidR="000E7F92" w:rsidRPr="009D6494">
        <w:rPr>
          <w:rFonts w:ascii="Times New Roman" w:eastAsia="Times New Roman" w:hAnsi="Times New Roman"/>
          <w:color w:val="000000"/>
          <w:lang w:eastAsia="ar-SA"/>
        </w:rPr>
        <w:t>-grudzień)</w:t>
      </w:r>
    </w:p>
    <w:p w14:paraId="22C64EFB" w14:textId="623B97F5" w:rsidR="002312DF" w:rsidRPr="00EC5632" w:rsidRDefault="002312DF" w:rsidP="001D6683">
      <w:pPr>
        <w:widowControl/>
        <w:numPr>
          <w:ilvl w:val="0"/>
          <w:numId w:val="35"/>
        </w:numPr>
        <w:tabs>
          <w:tab w:val="left" w:pos="1134"/>
        </w:tabs>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sprzątanie i mycie okresowe – </w:t>
      </w:r>
      <w:r w:rsidR="00AB00AF">
        <w:rPr>
          <w:rFonts w:ascii="Times New Roman" w:eastAsia="Times New Roman" w:hAnsi="Times New Roman"/>
          <w:color w:val="000000"/>
          <w:lang w:eastAsia="ar-SA"/>
        </w:rPr>
        <w:t xml:space="preserve">średnio </w:t>
      </w:r>
      <w:r w:rsidR="00225937">
        <w:rPr>
          <w:rFonts w:ascii="Times New Roman" w:eastAsia="Times New Roman" w:hAnsi="Times New Roman"/>
          <w:color w:val="000000"/>
          <w:lang w:eastAsia="ar-SA"/>
        </w:rPr>
        <w:t>30</w:t>
      </w:r>
      <w:r w:rsidRPr="00EC5632">
        <w:rPr>
          <w:rFonts w:ascii="Times New Roman" w:eastAsia="Times New Roman" w:hAnsi="Times New Roman"/>
          <w:color w:val="000000"/>
          <w:lang w:eastAsia="ar-SA"/>
        </w:rPr>
        <w:t xml:space="preserve"> sztuk w ciągu miesiąca</w:t>
      </w:r>
      <w:r w:rsidR="00AB00AF">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1 autobus dziennie</w:t>
      </w:r>
      <w:r w:rsidR="00AB00AF">
        <w:rPr>
          <w:rFonts w:ascii="Times New Roman" w:eastAsia="Times New Roman" w:hAnsi="Times New Roman"/>
          <w:color w:val="000000"/>
          <w:lang w:eastAsia="ar-SA"/>
        </w:rPr>
        <w:t>)</w:t>
      </w:r>
      <w:r w:rsidRPr="00EC5632">
        <w:rPr>
          <w:rFonts w:ascii="Times New Roman" w:eastAsia="Times New Roman" w:hAnsi="Times New Roman"/>
          <w:color w:val="000000"/>
          <w:lang w:eastAsia="ar-SA"/>
        </w:rPr>
        <w:t>.</w:t>
      </w:r>
    </w:p>
    <w:p w14:paraId="2CD0C05C" w14:textId="77777777" w:rsidR="002312DF" w:rsidRPr="00EC5632" w:rsidRDefault="002312DF" w:rsidP="001D6683">
      <w:pPr>
        <w:widowControl/>
        <w:numPr>
          <w:ilvl w:val="0"/>
          <w:numId w:val="35"/>
        </w:numPr>
        <w:tabs>
          <w:tab w:val="left" w:pos="1134"/>
        </w:tabs>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w okresie lipiec-sierpień</w:t>
      </w:r>
      <w:r w:rsidR="000E7F92">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 xml:space="preserve">z uwagi na realizację letniego rozkładu jazdy, ilość autobusów przeznaczonych do codziennego utrzymania w czystości może się zmniejszyć w granicach do </w:t>
      </w:r>
      <w:r w:rsidR="000E7F92">
        <w:rPr>
          <w:rFonts w:ascii="Times New Roman" w:eastAsia="Times New Roman" w:hAnsi="Times New Roman"/>
          <w:color w:val="000000"/>
          <w:lang w:eastAsia="ar-SA"/>
        </w:rPr>
        <w:t>10</w:t>
      </w:r>
      <w:r w:rsidRPr="00EC5632">
        <w:rPr>
          <w:rFonts w:ascii="Times New Roman" w:eastAsia="Times New Roman" w:hAnsi="Times New Roman"/>
          <w:color w:val="000000"/>
          <w:lang w:eastAsia="ar-SA"/>
        </w:rPr>
        <w:t>% .</w:t>
      </w:r>
    </w:p>
    <w:p w14:paraId="5F7066B5" w14:textId="77777777" w:rsidR="002312DF" w:rsidRPr="00EC5632" w:rsidRDefault="002312DF" w:rsidP="002312DF">
      <w:pPr>
        <w:tabs>
          <w:tab w:val="left" w:pos="426"/>
          <w:tab w:val="left" w:pos="1134"/>
        </w:tabs>
        <w:spacing w:after="0" w:line="360" w:lineRule="auto"/>
        <w:ind w:left="142"/>
        <w:jc w:val="both"/>
        <w:rPr>
          <w:rFonts w:ascii="Times New Roman" w:eastAsia="Times New Roman" w:hAnsi="Times New Roman"/>
          <w:color w:val="000000"/>
          <w:lang w:eastAsia="ar-SA"/>
        </w:rPr>
      </w:pPr>
      <w:r w:rsidRPr="00EC5632">
        <w:rPr>
          <w:rFonts w:ascii="Times New Roman" w:eastAsia="Times New Roman" w:hAnsi="Times New Roman"/>
          <w:color w:val="000000"/>
          <w:lang w:eastAsia="ar-SA"/>
        </w:rPr>
        <w:t>Zamawiający zastrzega sobie prawo zmiany ilości autobusów przeznaczonych do utrzymania w czystości.</w:t>
      </w:r>
    </w:p>
    <w:p w14:paraId="76210D0F"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Tabor autobusowy przeznaczony do utrzymania w czystości:</w:t>
      </w:r>
    </w:p>
    <w:p w14:paraId="0CDAED50" w14:textId="09B18F81" w:rsidR="002312DF" w:rsidRDefault="002312DF" w:rsidP="001D6683">
      <w:pPr>
        <w:widowControl/>
        <w:numPr>
          <w:ilvl w:val="0"/>
          <w:numId w:val="40"/>
        </w:numPr>
        <w:autoSpaceDN/>
        <w:spacing w:after="0" w:line="360" w:lineRule="auto"/>
        <w:jc w:val="both"/>
        <w:textAlignment w:val="auto"/>
        <w:rPr>
          <w:rFonts w:ascii="Times New Roman" w:eastAsia="Times New Roman" w:hAnsi="Times New Roman"/>
          <w:color w:val="000000"/>
          <w:lang w:eastAsia="ar-SA"/>
        </w:rPr>
      </w:pPr>
      <w:bookmarkStart w:id="0" w:name="_Hlk488318882"/>
      <w:r>
        <w:rPr>
          <w:rFonts w:ascii="Times New Roman" w:eastAsia="Times New Roman" w:hAnsi="Times New Roman"/>
          <w:color w:val="000000"/>
          <w:lang w:eastAsia="ar-SA"/>
        </w:rPr>
        <w:t xml:space="preserve">autobusy maxi – 12 metrowe – </w:t>
      </w:r>
      <w:r w:rsidR="00D3051D">
        <w:rPr>
          <w:rFonts w:ascii="Times New Roman" w:eastAsia="Times New Roman" w:hAnsi="Times New Roman"/>
          <w:color w:val="000000"/>
          <w:lang w:eastAsia="ar-SA"/>
        </w:rPr>
        <w:t>77</w:t>
      </w:r>
      <w:r w:rsidRPr="00EC5632">
        <w:rPr>
          <w:rFonts w:ascii="Times New Roman" w:eastAsia="Times New Roman" w:hAnsi="Times New Roman"/>
          <w:color w:val="000000"/>
          <w:lang w:eastAsia="ar-SA"/>
        </w:rPr>
        <w:t xml:space="preserve"> szt.,</w:t>
      </w:r>
    </w:p>
    <w:p w14:paraId="11A49EBF" w14:textId="7BDB0839" w:rsidR="00D3051D" w:rsidRPr="00EC5632" w:rsidRDefault="00D3051D" w:rsidP="001D6683">
      <w:pPr>
        <w:widowControl/>
        <w:numPr>
          <w:ilvl w:val="0"/>
          <w:numId w:val="40"/>
        </w:numPr>
        <w:autoSpaceDN/>
        <w:spacing w:after="0" w:line="360" w:lineRule="auto"/>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autobusy maxi-15 metrowe-12 </w:t>
      </w:r>
      <w:proofErr w:type="spellStart"/>
      <w:r>
        <w:rPr>
          <w:rFonts w:ascii="Times New Roman" w:eastAsia="Times New Roman" w:hAnsi="Times New Roman"/>
          <w:color w:val="000000"/>
          <w:lang w:eastAsia="ar-SA"/>
        </w:rPr>
        <w:t>szt</w:t>
      </w:r>
      <w:proofErr w:type="spellEnd"/>
    </w:p>
    <w:bookmarkEnd w:id="0"/>
    <w:p w14:paraId="45CEE051" w14:textId="0ED3446C" w:rsidR="002312DF" w:rsidRPr="00EC5632" w:rsidRDefault="002312DF" w:rsidP="002312DF">
      <w:pPr>
        <w:spacing w:after="0" w:line="360" w:lineRule="auto"/>
        <w:ind w:left="709"/>
        <w:jc w:val="both"/>
        <w:rPr>
          <w:rFonts w:ascii="Times New Roman" w:eastAsia="Times New Roman" w:hAnsi="Times New Roman"/>
          <w:color w:val="000000"/>
          <w:lang w:eastAsia="ar-SA"/>
        </w:rPr>
      </w:pPr>
      <w:r w:rsidRPr="00EC5632">
        <w:rPr>
          <w:rFonts w:ascii="Times New Roman" w:eastAsia="Times New Roman" w:hAnsi="Times New Roman"/>
          <w:color w:val="000000"/>
          <w:lang w:eastAsia="ar-SA"/>
        </w:rPr>
        <w:t>Zamawiający zastrzega sobie prawo zmiany ilości asortymentu autobusów, o czym niezwłocznie</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(tj. z chwilą wprowadzenia do ruchu) poinformuje Wykonawcę.</w:t>
      </w:r>
    </w:p>
    <w:p w14:paraId="2C805D7E"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Miejsce realizacji usługi:</w:t>
      </w:r>
    </w:p>
    <w:p w14:paraId="538F6AFC" w14:textId="77777777" w:rsidR="002312DF" w:rsidRPr="00EC5632" w:rsidRDefault="002312DF" w:rsidP="001D6683">
      <w:pPr>
        <w:widowControl/>
        <w:numPr>
          <w:ilvl w:val="0"/>
          <w:numId w:val="36"/>
        </w:numPr>
        <w:tabs>
          <w:tab w:val="left" w:pos="1134"/>
        </w:tabs>
        <w:autoSpaceDN/>
        <w:spacing w:after="0" w:line="360" w:lineRule="auto"/>
        <w:ind w:hanging="437"/>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zajezdnia autobusowa przy ul. Kostrzyńskiej 46,</w:t>
      </w:r>
    </w:p>
    <w:p w14:paraId="400838F0" w14:textId="77777777" w:rsidR="002312DF" w:rsidRPr="00EC5632" w:rsidRDefault="002312DF" w:rsidP="001D6683">
      <w:pPr>
        <w:widowControl/>
        <w:numPr>
          <w:ilvl w:val="0"/>
          <w:numId w:val="36"/>
        </w:numPr>
        <w:tabs>
          <w:tab w:val="left" w:pos="1134"/>
        </w:tabs>
        <w:autoSpaceDN/>
        <w:spacing w:after="0" w:line="360" w:lineRule="auto"/>
        <w:ind w:hanging="437"/>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mycie i sprzątanie okresowe – w miejscach wyznaczonych przez Zamawiającego, </w:t>
      </w:r>
    </w:p>
    <w:p w14:paraId="167D1E8A"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Godziny sprzątania autobusów:</w:t>
      </w:r>
    </w:p>
    <w:p w14:paraId="59095552" w14:textId="77777777" w:rsidR="002312DF" w:rsidRPr="00EC5632" w:rsidRDefault="002312DF" w:rsidP="001D6683">
      <w:pPr>
        <w:widowControl/>
        <w:numPr>
          <w:ilvl w:val="0"/>
          <w:numId w:val="37"/>
        </w:numPr>
        <w:tabs>
          <w:tab w:val="left" w:pos="1134"/>
        </w:tabs>
        <w:autoSpaceDN/>
        <w:spacing w:after="0" w:line="360" w:lineRule="auto"/>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II i III zmiana - od 17</w:t>
      </w:r>
      <w:r w:rsidR="00A16CFD">
        <w:rPr>
          <w:rFonts w:ascii="Times New Roman" w:eastAsia="Times New Roman" w:hAnsi="Times New Roman"/>
          <w:color w:val="000000"/>
          <w:lang w:eastAsia="ar-SA"/>
        </w:rPr>
        <w:t>:</w:t>
      </w:r>
      <w:r w:rsidRPr="00EC5632">
        <w:rPr>
          <w:rFonts w:ascii="Times New Roman" w:eastAsia="Times New Roman" w:hAnsi="Times New Roman"/>
          <w:color w:val="000000"/>
          <w:lang w:eastAsia="ar-SA"/>
        </w:rPr>
        <w:t>00 do 3</w:t>
      </w:r>
      <w:r w:rsidR="00A16CFD">
        <w:rPr>
          <w:rFonts w:ascii="Times New Roman" w:eastAsia="Times New Roman" w:hAnsi="Times New Roman"/>
          <w:color w:val="000000"/>
          <w:lang w:eastAsia="ar-SA"/>
        </w:rPr>
        <w:t>:</w:t>
      </w:r>
      <w:r w:rsidRPr="00EC5632">
        <w:rPr>
          <w:rFonts w:ascii="Times New Roman" w:eastAsia="Times New Roman" w:hAnsi="Times New Roman"/>
          <w:color w:val="000000"/>
          <w:lang w:eastAsia="ar-SA"/>
        </w:rPr>
        <w:t xml:space="preserve">00, autobusy wyjeżdżające na linie powinny być sprzątnięte </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do czasu rozpoczęcia pracy komunikacji miejskiej, tj. na godzinę 3.00,</w:t>
      </w:r>
    </w:p>
    <w:p w14:paraId="561B05AD" w14:textId="77777777" w:rsidR="002312DF" w:rsidRPr="00EC5632" w:rsidRDefault="002312DF" w:rsidP="001D6683">
      <w:pPr>
        <w:widowControl/>
        <w:numPr>
          <w:ilvl w:val="0"/>
          <w:numId w:val="37"/>
        </w:numPr>
        <w:tabs>
          <w:tab w:val="left" w:pos="1134"/>
        </w:tabs>
        <w:autoSpaceDN/>
        <w:spacing w:after="0" w:line="360" w:lineRule="auto"/>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I zmiana w dni robocze w godzinach od 6</w:t>
      </w:r>
      <w:r w:rsidR="00A16CFD">
        <w:rPr>
          <w:rFonts w:ascii="Times New Roman" w:eastAsia="Times New Roman" w:hAnsi="Times New Roman"/>
          <w:color w:val="000000"/>
          <w:lang w:eastAsia="ar-SA"/>
        </w:rPr>
        <w:t>:</w:t>
      </w:r>
      <w:r w:rsidRPr="00EC5632">
        <w:rPr>
          <w:rFonts w:ascii="Times New Roman" w:eastAsia="Times New Roman" w:hAnsi="Times New Roman"/>
          <w:color w:val="000000"/>
          <w:lang w:eastAsia="ar-SA"/>
        </w:rPr>
        <w:t>00 do 14</w:t>
      </w:r>
      <w:r w:rsidR="00A16CFD">
        <w:rPr>
          <w:rFonts w:ascii="Times New Roman" w:eastAsia="Times New Roman" w:hAnsi="Times New Roman"/>
          <w:color w:val="000000"/>
          <w:lang w:eastAsia="ar-SA"/>
        </w:rPr>
        <w:t>:</w:t>
      </w:r>
      <w:r w:rsidRPr="00EC5632">
        <w:rPr>
          <w:rFonts w:ascii="Times New Roman" w:eastAsia="Times New Roman" w:hAnsi="Times New Roman"/>
          <w:color w:val="000000"/>
          <w:lang w:eastAsia="ar-SA"/>
        </w:rPr>
        <w:t xml:space="preserve">00 – dyżur jednego pracownika, </w:t>
      </w:r>
    </w:p>
    <w:p w14:paraId="65B5A459"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Codzienne utrzymanie w czystości autobusów dotyczy wszystkich autobusów przeznaczonych do ruchu</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 xml:space="preserve"> w dniu następnym i obejmuje zakres:</w:t>
      </w:r>
    </w:p>
    <w:p w14:paraId="046ED6C2" w14:textId="4063AEDE" w:rsidR="002312DF" w:rsidRPr="00EC5632" w:rsidRDefault="002312DF" w:rsidP="001D6683">
      <w:pPr>
        <w:widowControl/>
        <w:numPr>
          <w:ilvl w:val="0"/>
          <w:numId w:val="38"/>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sprzątanie kabiny kierowcy - odkurzenie wnętrza, wytarcie pulpitu z kurzu, wytarcie szyby przedniej, bocznej i kabiny kierowcy na mokro</w:t>
      </w:r>
      <w:r w:rsidR="00225937">
        <w:rPr>
          <w:rFonts w:ascii="Times New Roman" w:eastAsia="Times New Roman" w:hAnsi="Times New Roman"/>
          <w:color w:val="000000"/>
          <w:lang w:eastAsia="ar-SA"/>
        </w:rPr>
        <w:t xml:space="preserve"> i sucho</w:t>
      </w:r>
      <w:r w:rsidRPr="00EC5632">
        <w:rPr>
          <w:rFonts w:ascii="Times New Roman" w:eastAsia="Times New Roman" w:hAnsi="Times New Roman"/>
          <w:color w:val="000000"/>
          <w:lang w:eastAsia="ar-SA"/>
        </w:rPr>
        <w:t>, wytarcie luster</w:t>
      </w:r>
      <w:r w:rsidR="00225937">
        <w:rPr>
          <w:rFonts w:ascii="Times New Roman" w:eastAsia="Times New Roman" w:hAnsi="Times New Roman"/>
          <w:color w:val="000000"/>
          <w:lang w:eastAsia="ar-SA"/>
        </w:rPr>
        <w:t xml:space="preserve"> na mokro i sucho</w:t>
      </w:r>
      <w:r w:rsidRPr="00EC5632">
        <w:rPr>
          <w:rFonts w:ascii="Times New Roman" w:eastAsia="Times New Roman" w:hAnsi="Times New Roman"/>
          <w:color w:val="000000"/>
          <w:lang w:eastAsia="ar-SA"/>
        </w:rPr>
        <w:t xml:space="preserve">, </w:t>
      </w:r>
    </w:p>
    <w:p w14:paraId="2B317D96" w14:textId="77777777" w:rsidR="002312DF" w:rsidRPr="00EC5632" w:rsidRDefault="002312DF" w:rsidP="001D6683">
      <w:pPr>
        <w:widowControl/>
        <w:numPr>
          <w:ilvl w:val="0"/>
          <w:numId w:val="38"/>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lastRenderedPageBreak/>
        <w:t>sprzątanie przedziału pasażerskiego - odkurzenie podłogi, nadkoli wewnętrznych,</w:t>
      </w:r>
      <w:r>
        <w:rPr>
          <w:rFonts w:ascii="Times New Roman" w:eastAsia="Times New Roman" w:hAnsi="Times New Roman"/>
          <w:color w:val="000000"/>
          <w:lang w:eastAsia="ar-SA"/>
        </w:rPr>
        <w:t xml:space="preserve"> powierzchni stopni szczególnie za drzwiami, nagrzewnic</w:t>
      </w:r>
      <w:r w:rsidRPr="00EC5632">
        <w:rPr>
          <w:rFonts w:ascii="Times New Roman" w:eastAsia="Times New Roman" w:hAnsi="Times New Roman"/>
          <w:color w:val="000000"/>
          <w:lang w:eastAsia="ar-SA"/>
        </w:rPr>
        <w:t xml:space="preserve">, usuwanie nielegalnych nalepek z szyb oraz pozostałej powierzchni, usuwanie graffiti, mycie podłogi i stopni, czyszczenie na mokro parapetów okien oraz osłon nad drzwiami, czyszczenie </w:t>
      </w:r>
      <w:r>
        <w:rPr>
          <w:rFonts w:ascii="Times New Roman" w:eastAsia="Times New Roman" w:hAnsi="Times New Roman"/>
          <w:color w:val="000000"/>
          <w:lang w:eastAsia="ar-SA"/>
        </w:rPr>
        <w:t xml:space="preserve">sufitów i </w:t>
      </w:r>
      <w:r w:rsidRPr="00EC5632">
        <w:rPr>
          <w:rFonts w:ascii="Times New Roman" w:eastAsia="Times New Roman" w:hAnsi="Times New Roman"/>
          <w:color w:val="000000"/>
          <w:lang w:eastAsia="ar-SA"/>
        </w:rPr>
        <w:t>kloszy lamp wewnętrznych, kasowników, automatów biletowych i poręczy, wytarcie ścian z kurzu oraz wszystkich powierzchni znajdujących się wewnątrz autobu</w:t>
      </w:r>
      <w:r>
        <w:rPr>
          <w:rFonts w:ascii="Times New Roman" w:eastAsia="Times New Roman" w:hAnsi="Times New Roman"/>
          <w:color w:val="000000"/>
          <w:lang w:eastAsia="ar-SA"/>
        </w:rPr>
        <w:t>su na których może osiadać kurz</w:t>
      </w:r>
      <w:r w:rsidRPr="00EC5632">
        <w:rPr>
          <w:rFonts w:ascii="Times New Roman" w:eastAsia="Times New Roman" w:hAnsi="Times New Roman"/>
          <w:color w:val="000000"/>
          <w:lang w:eastAsia="ar-SA"/>
        </w:rPr>
        <w:t xml:space="preserve">,  </w:t>
      </w:r>
    </w:p>
    <w:p w14:paraId="24ABA44F" w14:textId="77777777" w:rsidR="002312DF" w:rsidRPr="00EC5632" w:rsidRDefault="002312DF" w:rsidP="001D6683">
      <w:pPr>
        <w:widowControl/>
        <w:numPr>
          <w:ilvl w:val="0"/>
          <w:numId w:val="38"/>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mycie karoserii - po umyciu myjnią, domywanie miejsc, których nie umyła myjnia mechaniczna, mycie felg kół, wycieranie na sucho luster zewnętrznych, lamp, usuwanie pozostałości po oleju napędowym przy wlewie paliwa, usuwanie pozostałości po sadzach przy rurze wydechowej.</w:t>
      </w:r>
    </w:p>
    <w:p w14:paraId="67CB22BE" w14:textId="77777777" w:rsidR="002312DF" w:rsidRPr="00EC5632" w:rsidRDefault="002312DF" w:rsidP="001D6683">
      <w:pPr>
        <w:widowControl/>
        <w:numPr>
          <w:ilvl w:val="0"/>
          <w:numId w:val="38"/>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usuwanie śniegu i lodu ze stopni i podłogi autobusów – dotyczy okresu zimowego, </w:t>
      </w:r>
    </w:p>
    <w:p w14:paraId="7700CE21"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Okresowe utrzymanie w czystości jednego autobusu powinno być wykonywane minimum raz na dwa miesiące i polega na:</w:t>
      </w:r>
    </w:p>
    <w:p w14:paraId="74F0B289" w14:textId="77777777" w:rsidR="002312DF" w:rsidRPr="00EC5632" w:rsidRDefault="002312DF" w:rsidP="001D6683">
      <w:pPr>
        <w:widowControl/>
        <w:numPr>
          <w:ilvl w:val="0"/>
          <w:numId w:val="39"/>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sprzątaniu kabiny kierowcy - odkurzenie, mycie i czyszczenie wnętrza i stopni, pranie podciśnieniowe fotela kierowcy, mycie i czyszczenie pulpitu z kurzu wraz z konserwacją, mycie i czyszczenie szyby przedniej i bocznej na mokro, a następnie na sucho, mycie i czyszczenie ścian i sufitu z kurzu, mycie i czyszczenie luster, mycie i czyszczenie żaluzji przeciwsłonecznych, mycie i </w:t>
      </w:r>
      <w:r>
        <w:rPr>
          <w:rFonts w:ascii="Times New Roman" w:eastAsia="Times New Roman" w:hAnsi="Times New Roman"/>
          <w:color w:val="000000"/>
          <w:lang w:eastAsia="ar-SA"/>
        </w:rPr>
        <w:t>czyszczenie tablic kierunkowych</w:t>
      </w:r>
      <w:r w:rsidRPr="00EC5632">
        <w:rPr>
          <w:rFonts w:ascii="Times New Roman" w:eastAsia="Times New Roman" w:hAnsi="Times New Roman"/>
          <w:color w:val="000000"/>
          <w:lang w:eastAsia="ar-SA"/>
        </w:rPr>
        <w:t>,</w:t>
      </w:r>
    </w:p>
    <w:p w14:paraId="50FE16FF" w14:textId="77777777" w:rsidR="002312DF" w:rsidRPr="00EC5632" w:rsidRDefault="002312DF" w:rsidP="001D6683">
      <w:pPr>
        <w:widowControl/>
        <w:numPr>
          <w:ilvl w:val="0"/>
          <w:numId w:val="39"/>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sprzątaniu przedziału pasażerskiego - odkurzenie, mycie i czyszczenie podłogi, nadkoli wewnętrznych, nagrzewnic i stopni, usuwanie nielegalnych nalepek z szyb oraz pozostałej powierzchni, usuwanie graffiti, odkurzenie i pranie podciśnieniowe siedzeń pokrytych tkaniną, mycie i czyszczenie parapetów okien i prowadnic górnych drzwi, mycie i czyszczenie kloszy lamp wewnętrznych, kasowników, automatów biletowych i poręczy, mycie i czyszczenie ścian</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 xml:space="preserve"> i sufitu z kurzu, mycie i czyszczenie tablic reklamowych, mycie i czyszczenie oraz konserwacja uszczelek  drzwi, mycie i czyszczenie szyb,</w:t>
      </w:r>
    </w:p>
    <w:p w14:paraId="3EC51DC3" w14:textId="77777777" w:rsidR="002312DF" w:rsidRPr="00EC5632" w:rsidRDefault="00276232" w:rsidP="001D6683">
      <w:pPr>
        <w:widowControl/>
        <w:numPr>
          <w:ilvl w:val="0"/>
          <w:numId w:val="39"/>
        </w:numPr>
        <w:autoSpaceDN/>
        <w:spacing w:after="0" w:line="360" w:lineRule="auto"/>
        <w:ind w:left="1134" w:hanging="425"/>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c</w:t>
      </w:r>
      <w:r w:rsidR="002312DF" w:rsidRPr="00EC5632">
        <w:rPr>
          <w:rFonts w:ascii="Times New Roman" w:eastAsia="Times New Roman" w:hAnsi="Times New Roman"/>
          <w:color w:val="000000"/>
          <w:lang w:eastAsia="ar-SA"/>
        </w:rPr>
        <w:t>zyszczenie zewnętrzne szyb okien i drzwi, po umyciu myjnią mechaniczną.</w:t>
      </w:r>
    </w:p>
    <w:p w14:paraId="2B13959C"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Autobusy przeznaczone w danym dniu do codziennego i okr</w:t>
      </w:r>
      <w:r>
        <w:rPr>
          <w:rFonts w:ascii="Times New Roman" w:eastAsia="Times New Roman" w:hAnsi="Times New Roman"/>
          <w:color w:val="000000"/>
          <w:lang w:eastAsia="ar-SA"/>
        </w:rPr>
        <w:t xml:space="preserve">esowego utrzymania w czystości </w:t>
      </w:r>
      <w:r w:rsidRPr="00EC5632">
        <w:rPr>
          <w:rFonts w:ascii="Times New Roman" w:eastAsia="Times New Roman" w:hAnsi="Times New Roman"/>
          <w:color w:val="000000"/>
          <w:lang w:eastAsia="ar-SA"/>
        </w:rPr>
        <w:t>podstawiają w wyznaczone miejsce upoważnieni pracownicy Zamawiającego.</w:t>
      </w:r>
    </w:p>
    <w:p w14:paraId="295F5E5C"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Odbioru prac po sprzątaniu codziennym i okresowym dokonują wyznaczeni pracownicy Zamawiającego na kartach ewidencji stanowiących załączniki </w:t>
      </w:r>
      <w:r w:rsidRPr="00EC5632">
        <w:rPr>
          <w:rFonts w:ascii="Times New Roman" w:eastAsia="Times New Roman" w:hAnsi="Times New Roman"/>
          <w:b/>
          <w:color w:val="000000"/>
          <w:lang w:eastAsia="ar-SA"/>
        </w:rPr>
        <w:t>nr</w:t>
      </w:r>
      <w:r w:rsidRPr="00EC5632">
        <w:rPr>
          <w:rFonts w:ascii="Times New Roman" w:eastAsia="Times New Roman" w:hAnsi="Times New Roman"/>
          <w:color w:val="000000"/>
          <w:lang w:eastAsia="ar-SA"/>
        </w:rPr>
        <w:t xml:space="preserve"> </w:t>
      </w:r>
      <w:r w:rsidR="00ED6590">
        <w:rPr>
          <w:rFonts w:ascii="Times New Roman" w:eastAsia="Times New Roman" w:hAnsi="Times New Roman"/>
          <w:b/>
          <w:lang w:eastAsia="ar-SA"/>
        </w:rPr>
        <w:t>2.</w:t>
      </w:r>
      <w:r w:rsidR="000E7F92">
        <w:rPr>
          <w:rFonts w:ascii="Times New Roman" w:eastAsia="Times New Roman" w:hAnsi="Times New Roman"/>
          <w:b/>
          <w:lang w:eastAsia="ar-SA"/>
        </w:rPr>
        <w:t>8</w:t>
      </w:r>
      <w:r w:rsidR="00ED6590">
        <w:rPr>
          <w:rFonts w:ascii="Times New Roman" w:eastAsia="Times New Roman" w:hAnsi="Times New Roman"/>
          <w:b/>
          <w:lang w:eastAsia="ar-SA"/>
        </w:rPr>
        <w:t xml:space="preserve"> i 2.</w:t>
      </w:r>
      <w:r w:rsidR="000E7F92">
        <w:rPr>
          <w:rFonts w:ascii="Times New Roman" w:eastAsia="Times New Roman" w:hAnsi="Times New Roman"/>
          <w:b/>
          <w:lang w:eastAsia="ar-SA"/>
        </w:rPr>
        <w:t>9</w:t>
      </w:r>
      <w:r w:rsidRPr="00EC5632">
        <w:rPr>
          <w:rFonts w:ascii="Times New Roman" w:eastAsia="Times New Roman" w:hAnsi="Times New Roman"/>
          <w:lang w:eastAsia="ar-SA"/>
        </w:rPr>
        <w:t xml:space="preserve"> do</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umowy.</w:t>
      </w:r>
    </w:p>
    <w:p w14:paraId="4AB3BD59" w14:textId="77777777" w:rsidR="002312DF" w:rsidRPr="00EC5632" w:rsidRDefault="002312DF" w:rsidP="001D6683">
      <w:pPr>
        <w:widowControl/>
        <w:numPr>
          <w:ilvl w:val="0"/>
          <w:numId w:val="33"/>
        </w:numPr>
        <w:autoSpaceDN/>
        <w:spacing w:after="0" w:line="360" w:lineRule="auto"/>
        <w:ind w:left="284" w:hanging="284"/>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Wymagania </w:t>
      </w:r>
      <w:r w:rsidRPr="00EC5632">
        <w:rPr>
          <w:rFonts w:ascii="Times New Roman" w:eastAsia="Times New Roman" w:hAnsi="Times New Roman"/>
          <w:color w:val="000000"/>
          <w:lang w:eastAsia="ar-SA"/>
        </w:rPr>
        <w:t>dotyczące utrzymania w czystości autobusów:</w:t>
      </w:r>
    </w:p>
    <w:p w14:paraId="6C73D592" w14:textId="77777777" w:rsidR="002312DF" w:rsidRPr="00EC5632" w:rsidRDefault="002312DF" w:rsidP="001D6683">
      <w:pPr>
        <w:widowControl/>
        <w:numPr>
          <w:ilvl w:val="0"/>
          <w:numId w:val="34"/>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 xml:space="preserve">stosowane środki chemiczne oraz proces technologiczny nie mogą powodować odbarwień </w:t>
      </w:r>
      <w:r>
        <w:rPr>
          <w:rFonts w:ascii="Times New Roman" w:eastAsia="Times New Roman" w:hAnsi="Times New Roman"/>
          <w:color w:val="000000"/>
          <w:lang w:eastAsia="ar-SA"/>
        </w:rPr>
        <w:t xml:space="preserve">                 </w:t>
      </w:r>
      <w:r w:rsidRPr="00EC5632">
        <w:rPr>
          <w:rFonts w:ascii="Times New Roman" w:eastAsia="Times New Roman" w:hAnsi="Times New Roman"/>
          <w:color w:val="000000"/>
          <w:lang w:eastAsia="ar-SA"/>
        </w:rPr>
        <w:t>lub uszkodzeń wykładziny podłogowej, ścian wewnątrz autobusu, powierzchni lakierniczych oraz zewnętrznych powierzchni reklamowych,</w:t>
      </w:r>
    </w:p>
    <w:p w14:paraId="32D544DD" w14:textId="77777777" w:rsidR="002312DF" w:rsidRPr="00EC5632" w:rsidRDefault="002312DF" w:rsidP="001D6683">
      <w:pPr>
        <w:widowControl/>
        <w:numPr>
          <w:ilvl w:val="0"/>
          <w:numId w:val="34"/>
        </w:numPr>
        <w:autoSpaceDN/>
        <w:spacing w:after="0" w:line="360" w:lineRule="auto"/>
        <w:ind w:left="1134" w:hanging="425"/>
        <w:jc w:val="both"/>
        <w:textAlignment w:val="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mycie wnętrza </w:t>
      </w:r>
      <w:r w:rsidRPr="00EC5632">
        <w:rPr>
          <w:rFonts w:ascii="Times New Roman" w:eastAsia="Times New Roman" w:hAnsi="Times New Roman"/>
          <w:color w:val="000000"/>
          <w:lang w:eastAsia="ar-SA"/>
        </w:rPr>
        <w:t>autobusu strumieniem bieżącej wody, jest zabronione,</w:t>
      </w:r>
    </w:p>
    <w:p w14:paraId="3ABFB1D2" w14:textId="77777777" w:rsidR="002312DF" w:rsidRPr="00EC5632" w:rsidRDefault="002312DF" w:rsidP="001D6683">
      <w:pPr>
        <w:widowControl/>
        <w:numPr>
          <w:ilvl w:val="0"/>
          <w:numId w:val="34"/>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lastRenderedPageBreak/>
        <w:t xml:space="preserve">prace związane z utrzymaniem w czystości autobusów nie mogą dezorganizować codziennej pracy brygad zajezdni. </w:t>
      </w:r>
    </w:p>
    <w:p w14:paraId="67158F77" w14:textId="77777777" w:rsidR="002312DF" w:rsidRPr="00EC5632" w:rsidRDefault="002312DF" w:rsidP="001D6683">
      <w:pPr>
        <w:widowControl/>
        <w:numPr>
          <w:ilvl w:val="0"/>
          <w:numId w:val="34"/>
        </w:numPr>
        <w:autoSpaceDN/>
        <w:spacing w:after="0" w:line="360" w:lineRule="auto"/>
        <w:ind w:left="1134" w:hanging="425"/>
        <w:jc w:val="both"/>
        <w:textAlignment w:val="auto"/>
        <w:rPr>
          <w:rFonts w:ascii="Times New Roman" w:eastAsia="Times New Roman" w:hAnsi="Times New Roman"/>
          <w:color w:val="000000"/>
          <w:lang w:eastAsia="ar-SA"/>
        </w:rPr>
      </w:pPr>
      <w:r w:rsidRPr="00EC5632">
        <w:rPr>
          <w:rFonts w:ascii="Times New Roman" w:eastAsia="Times New Roman" w:hAnsi="Times New Roman"/>
          <w:color w:val="000000"/>
          <w:lang w:eastAsia="ar-SA"/>
        </w:rPr>
        <w:t>w przypadku czasowego wyłączenia myjni mechanicznej Zamawiający żąda od Wykonawcy ręcznego mycia autobusów w cyklu okresowym i codziennym.</w:t>
      </w:r>
    </w:p>
    <w:p w14:paraId="412DC1B1" w14:textId="77777777" w:rsidR="00134306" w:rsidRPr="00607956" w:rsidRDefault="00134306" w:rsidP="006D65B4">
      <w:pPr>
        <w:pStyle w:val="Tekstpodstawowy2"/>
        <w:ind w:left="4248" w:firstLine="708"/>
        <w:rPr>
          <w:color w:val="000000"/>
          <w:sz w:val="22"/>
          <w:szCs w:val="22"/>
        </w:rPr>
      </w:pPr>
    </w:p>
    <w:p w14:paraId="136C67A3" w14:textId="1672C607" w:rsidR="00134306" w:rsidRDefault="00134306" w:rsidP="006D65B4">
      <w:pPr>
        <w:pStyle w:val="Tekstpodstawowy2"/>
        <w:ind w:left="4248" w:firstLine="708"/>
        <w:rPr>
          <w:b w:val="0"/>
          <w:bCs w:val="0"/>
          <w:color w:val="000000"/>
          <w:sz w:val="22"/>
          <w:szCs w:val="22"/>
        </w:rPr>
      </w:pPr>
    </w:p>
    <w:p w14:paraId="4C23ACAB" w14:textId="0FA409D2" w:rsidR="00225937" w:rsidRDefault="00225937" w:rsidP="006D65B4">
      <w:pPr>
        <w:pStyle w:val="Tekstpodstawowy2"/>
        <w:ind w:left="4248" w:firstLine="708"/>
        <w:rPr>
          <w:b w:val="0"/>
          <w:bCs w:val="0"/>
          <w:color w:val="000000"/>
          <w:sz w:val="22"/>
          <w:szCs w:val="22"/>
        </w:rPr>
      </w:pPr>
    </w:p>
    <w:p w14:paraId="23196DC5" w14:textId="2194E60D" w:rsidR="00225937" w:rsidRDefault="00225937" w:rsidP="006D65B4">
      <w:pPr>
        <w:pStyle w:val="Tekstpodstawowy2"/>
        <w:ind w:left="4248" w:firstLine="708"/>
        <w:rPr>
          <w:b w:val="0"/>
          <w:bCs w:val="0"/>
          <w:color w:val="000000"/>
          <w:sz w:val="22"/>
          <w:szCs w:val="22"/>
        </w:rPr>
      </w:pPr>
    </w:p>
    <w:p w14:paraId="684A3F23" w14:textId="03650752" w:rsidR="00225937" w:rsidRDefault="00225937" w:rsidP="006D65B4">
      <w:pPr>
        <w:pStyle w:val="Tekstpodstawowy2"/>
        <w:ind w:left="4248" w:firstLine="708"/>
        <w:rPr>
          <w:b w:val="0"/>
          <w:bCs w:val="0"/>
          <w:color w:val="000000"/>
          <w:sz w:val="22"/>
          <w:szCs w:val="22"/>
        </w:rPr>
      </w:pPr>
    </w:p>
    <w:p w14:paraId="55D693F4" w14:textId="77777777" w:rsidR="00225937" w:rsidRPr="00607956" w:rsidRDefault="00225937" w:rsidP="006D65B4">
      <w:pPr>
        <w:pStyle w:val="Tekstpodstawowy2"/>
        <w:ind w:left="4248" w:firstLine="708"/>
        <w:rPr>
          <w:b w:val="0"/>
          <w:bCs w:val="0"/>
          <w:color w:val="000000"/>
          <w:sz w:val="22"/>
          <w:szCs w:val="22"/>
        </w:rPr>
      </w:pPr>
    </w:p>
    <w:p w14:paraId="40D0A4DE" w14:textId="77777777" w:rsidR="00134306" w:rsidRPr="00607956" w:rsidRDefault="00134306" w:rsidP="006D65B4">
      <w:pPr>
        <w:pStyle w:val="Tekstpodstawowy2"/>
        <w:ind w:left="4248" w:firstLine="708"/>
        <w:rPr>
          <w:b w:val="0"/>
          <w:bCs w:val="0"/>
          <w:color w:val="000000"/>
          <w:sz w:val="22"/>
          <w:szCs w:val="22"/>
        </w:rPr>
      </w:pPr>
    </w:p>
    <w:p w14:paraId="1F51AB85" w14:textId="77777777" w:rsidR="00134306" w:rsidRDefault="00134306" w:rsidP="006D65B4">
      <w:pPr>
        <w:pStyle w:val="Tekstpodstawowy2"/>
        <w:ind w:left="4248" w:firstLine="708"/>
        <w:rPr>
          <w:b w:val="0"/>
          <w:bCs w:val="0"/>
          <w:color w:val="000000"/>
          <w:sz w:val="22"/>
          <w:szCs w:val="22"/>
        </w:rPr>
      </w:pPr>
    </w:p>
    <w:p w14:paraId="59F4AE63" w14:textId="77777777" w:rsidR="002F7550" w:rsidRDefault="002F7550" w:rsidP="006D65B4">
      <w:pPr>
        <w:pStyle w:val="Tekstpodstawowy2"/>
        <w:ind w:left="4248" w:firstLine="708"/>
        <w:rPr>
          <w:b w:val="0"/>
          <w:bCs w:val="0"/>
          <w:color w:val="000000"/>
          <w:sz w:val="22"/>
          <w:szCs w:val="22"/>
        </w:rPr>
      </w:pPr>
    </w:p>
    <w:p w14:paraId="1AD2ECED" w14:textId="77777777" w:rsidR="002F7550" w:rsidRDefault="002F7550" w:rsidP="006D65B4">
      <w:pPr>
        <w:pStyle w:val="Tekstpodstawowy2"/>
        <w:ind w:left="4248" w:firstLine="708"/>
        <w:rPr>
          <w:b w:val="0"/>
          <w:bCs w:val="0"/>
          <w:color w:val="000000"/>
          <w:sz w:val="22"/>
          <w:szCs w:val="22"/>
        </w:rPr>
      </w:pPr>
    </w:p>
    <w:p w14:paraId="28D7F539" w14:textId="77777777" w:rsidR="002F7550" w:rsidRDefault="002F7550" w:rsidP="006D65B4">
      <w:pPr>
        <w:pStyle w:val="Tekstpodstawowy2"/>
        <w:ind w:left="4248" w:firstLine="708"/>
        <w:rPr>
          <w:b w:val="0"/>
          <w:bCs w:val="0"/>
          <w:color w:val="000000"/>
          <w:sz w:val="22"/>
          <w:szCs w:val="22"/>
        </w:rPr>
      </w:pPr>
    </w:p>
    <w:p w14:paraId="7FE75D3A" w14:textId="77777777" w:rsidR="002F7550" w:rsidRDefault="002F7550" w:rsidP="006D65B4">
      <w:pPr>
        <w:pStyle w:val="Tekstpodstawowy2"/>
        <w:ind w:left="4248" w:firstLine="708"/>
        <w:rPr>
          <w:b w:val="0"/>
          <w:bCs w:val="0"/>
          <w:color w:val="000000"/>
          <w:sz w:val="22"/>
          <w:szCs w:val="22"/>
        </w:rPr>
      </w:pPr>
    </w:p>
    <w:p w14:paraId="69F06BE2" w14:textId="77777777" w:rsidR="002F7550" w:rsidRDefault="002F7550" w:rsidP="006D65B4">
      <w:pPr>
        <w:pStyle w:val="Tekstpodstawowy2"/>
        <w:ind w:left="4248" w:firstLine="708"/>
        <w:rPr>
          <w:b w:val="0"/>
          <w:bCs w:val="0"/>
          <w:color w:val="000000"/>
          <w:sz w:val="22"/>
          <w:szCs w:val="22"/>
        </w:rPr>
      </w:pPr>
    </w:p>
    <w:p w14:paraId="4767BA02" w14:textId="77777777" w:rsidR="002F7550" w:rsidRDefault="002F7550" w:rsidP="006D65B4">
      <w:pPr>
        <w:pStyle w:val="Tekstpodstawowy2"/>
        <w:ind w:left="4248" w:firstLine="708"/>
        <w:rPr>
          <w:b w:val="0"/>
          <w:bCs w:val="0"/>
          <w:color w:val="000000"/>
          <w:sz w:val="22"/>
          <w:szCs w:val="22"/>
        </w:rPr>
      </w:pPr>
    </w:p>
    <w:p w14:paraId="7157B0B2" w14:textId="77777777" w:rsidR="002F7550" w:rsidRDefault="002F7550" w:rsidP="006D65B4">
      <w:pPr>
        <w:pStyle w:val="Tekstpodstawowy2"/>
        <w:ind w:left="4248" w:firstLine="708"/>
        <w:rPr>
          <w:b w:val="0"/>
          <w:bCs w:val="0"/>
          <w:color w:val="000000"/>
          <w:sz w:val="22"/>
          <w:szCs w:val="22"/>
        </w:rPr>
      </w:pPr>
    </w:p>
    <w:p w14:paraId="4C2291ED" w14:textId="77777777" w:rsidR="002F7550" w:rsidRDefault="002F7550" w:rsidP="006D65B4">
      <w:pPr>
        <w:pStyle w:val="Tekstpodstawowy2"/>
        <w:ind w:left="4248" w:firstLine="708"/>
        <w:rPr>
          <w:b w:val="0"/>
          <w:bCs w:val="0"/>
          <w:color w:val="000000"/>
          <w:sz w:val="22"/>
          <w:szCs w:val="22"/>
        </w:rPr>
      </w:pPr>
    </w:p>
    <w:p w14:paraId="65451546" w14:textId="77777777" w:rsidR="002F7550" w:rsidRDefault="002F7550" w:rsidP="006D65B4">
      <w:pPr>
        <w:pStyle w:val="Tekstpodstawowy2"/>
        <w:ind w:left="4248" w:firstLine="708"/>
        <w:rPr>
          <w:b w:val="0"/>
          <w:bCs w:val="0"/>
          <w:color w:val="000000"/>
          <w:sz w:val="22"/>
          <w:szCs w:val="22"/>
        </w:rPr>
      </w:pPr>
    </w:p>
    <w:p w14:paraId="264E1904" w14:textId="77777777" w:rsidR="002F7550" w:rsidRDefault="002F7550" w:rsidP="006D65B4">
      <w:pPr>
        <w:pStyle w:val="Tekstpodstawowy2"/>
        <w:ind w:left="4248" w:firstLine="708"/>
        <w:rPr>
          <w:b w:val="0"/>
          <w:bCs w:val="0"/>
          <w:color w:val="000000"/>
          <w:sz w:val="22"/>
          <w:szCs w:val="22"/>
        </w:rPr>
      </w:pPr>
    </w:p>
    <w:p w14:paraId="1D22683A" w14:textId="77777777" w:rsidR="002F7550" w:rsidRDefault="002F7550" w:rsidP="006D65B4">
      <w:pPr>
        <w:pStyle w:val="Tekstpodstawowy2"/>
        <w:ind w:left="4248" w:firstLine="708"/>
        <w:rPr>
          <w:b w:val="0"/>
          <w:bCs w:val="0"/>
          <w:color w:val="000000"/>
          <w:sz w:val="22"/>
          <w:szCs w:val="22"/>
        </w:rPr>
      </w:pPr>
    </w:p>
    <w:p w14:paraId="4C052E45" w14:textId="77777777" w:rsidR="002F7550" w:rsidRDefault="002F7550" w:rsidP="006D65B4">
      <w:pPr>
        <w:pStyle w:val="Tekstpodstawowy2"/>
        <w:ind w:left="4248" w:firstLine="708"/>
        <w:rPr>
          <w:b w:val="0"/>
          <w:bCs w:val="0"/>
          <w:color w:val="000000"/>
          <w:sz w:val="22"/>
          <w:szCs w:val="22"/>
        </w:rPr>
      </w:pPr>
    </w:p>
    <w:p w14:paraId="7DCCE58E" w14:textId="77777777" w:rsidR="002F7550" w:rsidRDefault="002F7550" w:rsidP="006D65B4">
      <w:pPr>
        <w:pStyle w:val="Tekstpodstawowy2"/>
        <w:ind w:left="4248" w:firstLine="708"/>
        <w:rPr>
          <w:b w:val="0"/>
          <w:bCs w:val="0"/>
          <w:color w:val="000000"/>
          <w:sz w:val="22"/>
          <w:szCs w:val="22"/>
        </w:rPr>
      </w:pPr>
    </w:p>
    <w:p w14:paraId="388F6648" w14:textId="77777777" w:rsidR="002F7550" w:rsidRDefault="002F7550" w:rsidP="006D65B4">
      <w:pPr>
        <w:pStyle w:val="Tekstpodstawowy2"/>
        <w:ind w:left="4248" w:firstLine="708"/>
        <w:rPr>
          <w:b w:val="0"/>
          <w:bCs w:val="0"/>
          <w:color w:val="000000"/>
          <w:sz w:val="22"/>
          <w:szCs w:val="22"/>
        </w:rPr>
      </w:pPr>
    </w:p>
    <w:p w14:paraId="7053AEFF" w14:textId="77777777" w:rsidR="002F7550" w:rsidRDefault="002F7550" w:rsidP="006D65B4">
      <w:pPr>
        <w:pStyle w:val="Tekstpodstawowy2"/>
        <w:ind w:left="4248" w:firstLine="708"/>
        <w:rPr>
          <w:b w:val="0"/>
          <w:bCs w:val="0"/>
          <w:color w:val="000000"/>
          <w:sz w:val="22"/>
          <w:szCs w:val="22"/>
        </w:rPr>
      </w:pPr>
    </w:p>
    <w:p w14:paraId="556D5A7B" w14:textId="77777777" w:rsidR="002F7550" w:rsidRDefault="002F7550" w:rsidP="006D65B4">
      <w:pPr>
        <w:pStyle w:val="Tekstpodstawowy2"/>
        <w:ind w:left="4248" w:firstLine="708"/>
        <w:rPr>
          <w:b w:val="0"/>
          <w:bCs w:val="0"/>
          <w:color w:val="000000"/>
          <w:sz w:val="22"/>
          <w:szCs w:val="22"/>
        </w:rPr>
      </w:pPr>
    </w:p>
    <w:p w14:paraId="5F35059C" w14:textId="77777777" w:rsidR="002F7550" w:rsidRDefault="002F7550" w:rsidP="006D65B4">
      <w:pPr>
        <w:pStyle w:val="Tekstpodstawowy2"/>
        <w:ind w:left="4248" w:firstLine="708"/>
        <w:rPr>
          <w:b w:val="0"/>
          <w:bCs w:val="0"/>
          <w:color w:val="000000"/>
          <w:sz w:val="22"/>
          <w:szCs w:val="22"/>
        </w:rPr>
      </w:pPr>
    </w:p>
    <w:p w14:paraId="10252537" w14:textId="77777777" w:rsidR="002F7550" w:rsidRDefault="002F7550" w:rsidP="006D65B4">
      <w:pPr>
        <w:pStyle w:val="Tekstpodstawowy2"/>
        <w:ind w:left="4248" w:firstLine="708"/>
        <w:rPr>
          <w:b w:val="0"/>
          <w:bCs w:val="0"/>
          <w:color w:val="000000"/>
          <w:sz w:val="22"/>
          <w:szCs w:val="22"/>
        </w:rPr>
      </w:pPr>
    </w:p>
    <w:p w14:paraId="7C1165E6" w14:textId="77777777" w:rsidR="002F7550" w:rsidRDefault="002F7550" w:rsidP="006D65B4">
      <w:pPr>
        <w:pStyle w:val="Tekstpodstawowy2"/>
        <w:ind w:left="4248" w:firstLine="708"/>
        <w:rPr>
          <w:b w:val="0"/>
          <w:bCs w:val="0"/>
          <w:color w:val="000000"/>
          <w:sz w:val="22"/>
          <w:szCs w:val="22"/>
        </w:rPr>
      </w:pPr>
    </w:p>
    <w:p w14:paraId="427F2E3A" w14:textId="77777777" w:rsidR="002F7550" w:rsidRDefault="002F7550" w:rsidP="006D65B4">
      <w:pPr>
        <w:pStyle w:val="Tekstpodstawowy2"/>
        <w:ind w:left="4248" w:firstLine="708"/>
        <w:rPr>
          <w:b w:val="0"/>
          <w:bCs w:val="0"/>
          <w:color w:val="000000"/>
          <w:sz w:val="22"/>
          <w:szCs w:val="22"/>
        </w:rPr>
      </w:pPr>
    </w:p>
    <w:p w14:paraId="241D42B6" w14:textId="77777777" w:rsidR="002F7550" w:rsidRDefault="002F7550" w:rsidP="006D65B4">
      <w:pPr>
        <w:pStyle w:val="Tekstpodstawowy2"/>
        <w:ind w:left="4248" w:firstLine="708"/>
        <w:rPr>
          <w:b w:val="0"/>
          <w:bCs w:val="0"/>
          <w:color w:val="000000"/>
          <w:sz w:val="22"/>
          <w:szCs w:val="22"/>
        </w:rPr>
      </w:pPr>
    </w:p>
    <w:p w14:paraId="1194F937" w14:textId="77777777" w:rsidR="002F7550" w:rsidRDefault="002F7550" w:rsidP="006D65B4">
      <w:pPr>
        <w:pStyle w:val="Tekstpodstawowy2"/>
        <w:ind w:left="4248" w:firstLine="708"/>
        <w:rPr>
          <w:b w:val="0"/>
          <w:bCs w:val="0"/>
          <w:color w:val="000000"/>
          <w:sz w:val="22"/>
          <w:szCs w:val="22"/>
        </w:rPr>
      </w:pPr>
    </w:p>
    <w:p w14:paraId="1B297632" w14:textId="77777777" w:rsidR="002F7550" w:rsidRDefault="002F7550" w:rsidP="006D65B4">
      <w:pPr>
        <w:pStyle w:val="Tekstpodstawowy2"/>
        <w:ind w:left="4248" w:firstLine="708"/>
        <w:rPr>
          <w:b w:val="0"/>
          <w:bCs w:val="0"/>
          <w:color w:val="000000"/>
          <w:sz w:val="22"/>
          <w:szCs w:val="22"/>
        </w:rPr>
      </w:pPr>
    </w:p>
    <w:p w14:paraId="20A80D05" w14:textId="77777777" w:rsidR="002F7550" w:rsidRDefault="002F7550" w:rsidP="006D65B4">
      <w:pPr>
        <w:pStyle w:val="Tekstpodstawowy2"/>
        <w:ind w:left="4248" w:firstLine="708"/>
        <w:rPr>
          <w:b w:val="0"/>
          <w:bCs w:val="0"/>
          <w:color w:val="000000"/>
          <w:sz w:val="22"/>
          <w:szCs w:val="22"/>
        </w:rPr>
      </w:pPr>
    </w:p>
    <w:p w14:paraId="6A083CC6" w14:textId="77777777" w:rsidR="002F7550" w:rsidRDefault="002F7550" w:rsidP="006D65B4">
      <w:pPr>
        <w:pStyle w:val="Tekstpodstawowy2"/>
        <w:ind w:left="4248" w:firstLine="708"/>
        <w:rPr>
          <w:b w:val="0"/>
          <w:bCs w:val="0"/>
          <w:color w:val="000000"/>
          <w:sz w:val="22"/>
          <w:szCs w:val="22"/>
        </w:rPr>
      </w:pPr>
    </w:p>
    <w:p w14:paraId="59106E77" w14:textId="77777777" w:rsidR="002F7550" w:rsidRDefault="002F7550" w:rsidP="006D65B4">
      <w:pPr>
        <w:pStyle w:val="Tekstpodstawowy2"/>
        <w:ind w:left="4248" w:firstLine="708"/>
        <w:rPr>
          <w:b w:val="0"/>
          <w:bCs w:val="0"/>
          <w:color w:val="000000"/>
          <w:sz w:val="22"/>
          <w:szCs w:val="22"/>
        </w:rPr>
      </w:pPr>
    </w:p>
    <w:p w14:paraId="666AB2B4" w14:textId="77777777" w:rsidR="002F7550" w:rsidRDefault="002F7550" w:rsidP="006D65B4">
      <w:pPr>
        <w:pStyle w:val="Tekstpodstawowy2"/>
        <w:ind w:left="4248" w:firstLine="708"/>
        <w:rPr>
          <w:b w:val="0"/>
          <w:bCs w:val="0"/>
          <w:color w:val="000000"/>
          <w:sz w:val="22"/>
          <w:szCs w:val="22"/>
        </w:rPr>
      </w:pPr>
    </w:p>
    <w:p w14:paraId="26569DAD" w14:textId="77777777" w:rsidR="002F7550" w:rsidRDefault="002F7550" w:rsidP="006D65B4">
      <w:pPr>
        <w:pStyle w:val="Tekstpodstawowy2"/>
        <w:ind w:left="4248" w:firstLine="708"/>
        <w:rPr>
          <w:b w:val="0"/>
          <w:bCs w:val="0"/>
          <w:color w:val="000000"/>
          <w:sz w:val="22"/>
          <w:szCs w:val="22"/>
        </w:rPr>
      </w:pPr>
    </w:p>
    <w:p w14:paraId="63EBBA1B" w14:textId="77777777" w:rsidR="002F7550" w:rsidRDefault="002F7550" w:rsidP="006D65B4">
      <w:pPr>
        <w:pStyle w:val="Tekstpodstawowy2"/>
        <w:ind w:left="4248" w:firstLine="708"/>
        <w:rPr>
          <w:b w:val="0"/>
          <w:bCs w:val="0"/>
          <w:color w:val="000000"/>
          <w:sz w:val="22"/>
          <w:szCs w:val="22"/>
        </w:rPr>
      </w:pPr>
    </w:p>
    <w:p w14:paraId="654F89DA" w14:textId="77777777" w:rsidR="002F7550" w:rsidRDefault="002F7550" w:rsidP="006D65B4">
      <w:pPr>
        <w:pStyle w:val="Tekstpodstawowy2"/>
        <w:ind w:left="4248" w:firstLine="708"/>
        <w:rPr>
          <w:b w:val="0"/>
          <w:bCs w:val="0"/>
          <w:color w:val="000000"/>
          <w:sz w:val="22"/>
          <w:szCs w:val="22"/>
        </w:rPr>
      </w:pPr>
    </w:p>
    <w:p w14:paraId="37686D8D" w14:textId="77777777" w:rsidR="002F7550" w:rsidRDefault="002F7550" w:rsidP="006D65B4">
      <w:pPr>
        <w:pStyle w:val="Tekstpodstawowy2"/>
        <w:ind w:left="4248" w:firstLine="708"/>
        <w:rPr>
          <w:b w:val="0"/>
          <w:bCs w:val="0"/>
          <w:color w:val="000000"/>
          <w:sz w:val="22"/>
          <w:szCs w:val="22"/>
        </w:rPr>
      </w:pPr>
    </w:p>
    <w:p w14:paraId="3C3F8FA4" w14:textId="77777777" w:rsidR="002F7550" w:rsidRDefault="002F7550" w:rsidP="006D65B4">
      <w:pPr>
        <w:pStyle w:val="Tekstpodstawowy2"/>
        <w:ind w:left="4248" w:firstLine="708"/>
        <w:rPr>
          <w:b w:val="0"/>
          <w:bCs w:val="0"/>
          <w:color w:val="000000"/>
          <w:sz w:val="22"/>
          <w:szCs w:val="22"/>
        </w:rPr>
      </w:pPr>
    </w:p>
    <w:p w14:paraId="6D76631D" w14:textId="77777777" w:rsidR="002F7550" w:rsidRDefault="002F7550" w:rsidP="006D65B4">
      <w:pPr>
        <w:pStyle w:val="Tekstpodstawowy2"/>
        <w:ind w:left="4248" w:firstLine="708"/>
        <w:rPr>
          <w:b w:val="0"/>
          <w:bCs w:val="0"/>
          <w:color w:val="000000"/>
          <w:sz w:val="22"/>
          <w:szCs w:val="22"/>
        </w:rPr>
      </w:pPr>
    </w:p>
    <w:p w14:paraId="71C535E2" w14:textId="77777777" w:rsidR="002F7550" w:rsidRDefault="002F7550" w:rsidP="006D65B4">
      <w:pPr>
        <w:pStyle w:val="Tekstpodstawowy2"/>
        <w:ind w:left="4248" w:firstLine="708"/>
        <w:rPr>
          <w:b w:val="0"/>
          <w:bCs w:val="0"/>
          <w:color w:val="000000"/>
          <w:sz w:val="22"/>
          <w:szCs w:val="22"/>
        </w:rPr>
      </w:pPr>
    </w:p>
    <w:p w14:paraId="35B1241A" w14:textId="77777777" w:rsidR="002F7550" w:rsidRDefault="002F7550" w:rsidP="006D65B4">
      <w:pPr>
        <w:pStyle w:val="Tekstpodstawowy2"/>
        <w:ind w:left="4248" w:firstLine="708"/>
        <w:rPr>
          <w:b w:val="0"/>
          <w:bCs w:val="0"/>
          <w:color w:val="000000"/>
          <w:sz w:val="22"/>
          <w:szCs w:val="22"/>
        </w:rPr>
      </w:pPr>
    </w:p>
    <w:p w14:paraId="67C2BCCE" w14:textId="77777777" w:rsidR="002F7550" w:rsidRDefault="002F7550" w:rsidP="006D65B4">
      <w:pPr>
        <w:pStyle w:val="Tekstpodstawowy2"/>
        <w:ind w:left="4248" w:firstLine="708"/>
        <w:rPr>
          <w:b w:val="0"/>
          <w:bCs w:val="0"/>
          <w:color w:val="000000"/>
          <w:sz w:val="22"/>
          <w:szCs w:val="22"/>
        </w:rPr>
      </w:pPr>
    </w:p>
    <w:p w14:paraId="34D20FFD" w14:textId="77777777" w:rsidR="002F7550" w:rsidRDefault="002F7550" w:rsidP="006D65B4">
      <w:pPr>
        <w:pStyle w:val="Tekstpodstawowy2"/>
        <w:ind w:left="4248" w:firstLine="708"/>
        <w:rPr>
          <w:b w:val="0"/>
          <w:bCs w:val="0"/>
          <w:color w:val="000000"/>
          <w:sz w:val="22"/>
          <w:szCs w:val="22"/>
        </w:rPr>
      </w:pPr>
    </w:p>
    <w:p w14:paraId="79BC3EFD" w14:textId="77777777" w:rsidR="002F7550" w:rsidRDefault="002F7550" w:rsidP="006D65B4">
      <w:pPr>
        <w:pStyle w:val="Tekstpodstawowy2"/>
        <w:ind w:left="4248" w:firstLine="708"/>
        <w:rPr>
          <w:b w:val="0"/>
          <w:bCs w:val="0"/>
          <w:color w:val="000000"/>
          <w:sz w:val="22"/>
          <w:szCs w:val="22"/>
        </w:rPr>
      </w:pPr>
    </w:p>
    <w:p w14:paraId="45C96732" w14:textId="77777777" w:rsidR="002F7550" w:rsidRDefault="002F7550" w:rsidP="006D65B4">
      <w:pPr>
        <w:pStyle w:val="Tekstpodstawowy2"/>
        <w:ind w:left="4248" w:firstLine="708"/>
        <w:rPr>
          <w:b w:val="0"/>
          <w:bCs w:val="0"/>
          <w:color w:val="000000"/>
          <w:sz w:val="22"/>
          <w:szCs w:val="22"/>
        </w:rPr>
      </w:pPr>
    </w:p>
    <w:p w14:paraId="5A88C998" w14:textId="77777777" w:rsidR="002F7550" w:rsidRDefault="002F7550" w:rsidP="006D65B4">
      <w:pPr>
        <w:pStyle w:val="Tekstpodstawowy2"/>
        <w:ind w:left="4248" w:firstLine="708"/>
        <w:rPr>
          <w:b w:val="0"/>
          <w:bCs w:val="0"/>
          <w:color w:val="000000"/>
          <w:sz w:val="22"/>
          <w:szCs w:val="22"/>
        </w:rPr>
      </w:pPr>
    </w:p>
    <w:p w14:paraId="4CAAC3A7" w14:textId="77777777" w:rsidR="002F7550" w:rsidRPr="00607956" w:rsidRDefault="002F7550" w:rsidP="006D65B4">
      <w:pPr>
        <w:pStyle w:val="Tekstpodstawowy2"/>
        <w:ind w:left="4248" w:firstLine="708"/>
        <w:rPr>
          <w:b w:val="0"/>
          <w:bCs w:val="0"/>
          <w:color w:val="000000"/>
          <w:sz w:val="22"/>
          <w:szCs w:val="22"/>
        </w:rPr>
      </w:pPr>
    </w:p>
    <w:p w14:paraId="1B2DE31D" w14:textId="77777777" w:rsidR="00353BAB" w:rsidRDefault="00353BAB" w:rsidP="000E7F92">
      <w:pPr>
        <w:pStyle w:val="Tekstpodstawowy2"/>
        <w:rPr>
          <w:b w:val="0"/>
          <w:bCs w:val="0"/>
          <w:color w:val="000000"/>
          <w:sz w:val="22"/>
          <w:szCs w:val="22"/>
        </w:rPr>
      </w:pPr>
    </w:p>
    <w:p w14:paraId="4A6E8230" w14:textId="77777777" w:rsidR="00353BAB" w:rsidRPr="00353BAB" w:rsidRDefault="00353BAB" w:rsidP="00353BAB">
      <w:pPr>
        <w:pStyle w:val="Tekstpodstawowy2"/>
        <w:ind w:left="4956" w:firstLine="708"/>
        <w:jc w:val="right"/>
        <w:rPr>
          <w:bCs w:val="0"/>
          <w:color w:val="000000"/>
          <w:sz w:val="22"/>
          <w:szCs w:val="22"/>
        </w:rPr>
      </w:pPr>
      <w:r w:rsidRPr="00353BAB">
        <w:rPr>
          <w:bCs w:val="0"/>
          <w:color w:val="000000"/>
          <w:sz w:val="22"/>
          <w:szCs w:val="22"/>
        </w:rPr>
        <w:t>Załą</w:t>
      </w:r>
      <w:r>
        <w:rPr>
          <w:bCs w:val="0"/>
          <w:color w:val="000000"/>
          <w:sz w:val="22"/>
          <w:szCs w:val="22"/>
        </w:rPr>
        <w:t xml:space="preserve">cznik nr  2.2 do </w:t>
      </w:r>
      <w:r w:rsidR="008C56B9">
        <w:rPr>
          <w:bCs w:val="0"/>
          <w:color w:val="000000"/>
          <w:sz w:val="22"/>
          <w:szCs w:val="22"/>
        </w:rPr>
        <w:t xml:space="preserve"> </w:t>
      </w:r>
      <w:r>
        <w:rPr>
          <w:bCs w:val="0"/>
          <w:color w:val="000000"/>
          <w:sz w:val="22"/>
          <w:szCs w:val="22"/>
        </w:rPr>
        <w:t>umowy</w:t>
      </w:r>
    </w:p>
    <w:p w14:paraId="0C853D30" w14:textId="77777777" w:rsidR="00353BAB" w:rsidRDefault="00353BAB" w:rsidP="00353BAB">
      <w:pPr>
        <w:spacing w:line="360" w:lineRule="auto"/>
        <w:jc w:val="center"/>
        <w:rPr>
          <w:rFonts w:ascii="Times New Roman" w:hAnsi="Times New Roman" w:cs="Times New Roman"/>
          <w:b/>
          <w:color w:val="000000"/>
        </w:rPr>
      </w:pPr>
      <w:r w:rsidRPr="00353BAB">
        <w:rPr>
          <w:rFonts w:ascii="Times New Roman" w:hAnsi="Times New Roman" w:cs="Times New Roman"/>
          <w:b/>
          <w:color w:val="000000"/>
        </w:rPr>
        <w:t>ZADANIE II</w:t>
      </w:r>
    </w:p>
    <w:p w14:paraId="6E89146E" w14:textId="77777777" w:rsidR="00353BAB" w:rsidRPr="00F95915" w:rsidRDefault="00353BAB" w:rsidP="00353BAB">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Utrzymanie w czystości </w:t>
      </w:r>
      <w:r>
        <w:rPr>
          <w:rFonts w:ascii="Times New Roman" w:hAnsi="Times New Roman" w:cs="Times New Roman"/>
          <w:b/>
          <w:color w:val="000000"/>
        </w:rPr>
        <w:t>tramwajów</w:t>
      </w:r>
      <w:r w:rsidRPr="00F95915">
        <w:rPr>
          <w:rFonts w:ascii="Times New Roman" w:hAnsi="Times New Roman" w:cs="Times New Roman"/>
          <w:b/>
          <w:color w:val="000000"/>
        </w:rPr>
        <w:t xml:space="preserve"> Zamawiającego znajdujących </w:t>
      </w:r>
    </w:p>
    <w:p w14:paraId="1BE1B06E" w14:textId="77777777" w:rsidR="00353BAB" w:rsidRDefault="00353BAB" w:rsidP="00353BAB">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się w zajezdni </w:t>
      </w:r>
      <w:r>
        <w:rPr>
          <w:rFonts w:ascii="Times New Roman" w:hAnsi="Times New Roman" w:cs="Times New Roman"/>
          <w:b/>
          <w:color w:val="000000"/>
        </w:rPr>
        <w:t>tramwaj</w:t>
      </w:r>
      <w:r w:rsidRPr="00F95915">
        <w:rPr>
          <w:rFonts w:ascii="Times New Roman" w:hAnsi="Times New Roman" w:cs="Times New Roman"/>
          <w:b/>
          <w:color w:val="000000"/>
        </w:rPr>
        <w:t xml:space="preserve">owej w Gorzowie </w:t>
      </w:r>
      <w:r>
        <w:rPr>
          <w:rFonts w:ascii="Times New Roman" w:hAnsi="Times New Roman" w:cs="Times New Roman"/>
          <w:b/>
          <w:color w:val="000000"/>
        </w:rPr>
        <w:t>Wlkp. przy ul. Kostrzyńskiej 46</w:t>
      </w:r>
    </w:p>
    <w:p w14:paraId="3C3A382A" w14:textId="77777777" w:rsidR="00353BAB" w:rsidRDefault="00353BAB" w:rsidP="00353BAB">
      <w:pPr>
        <w:spacing w:after="0" w:line="360" w:lineRule="auto"/>
        <w:rPr>
          <w:rFonts w:ascii="Times New Roman" w:hAnsi="Times New Roman" w:cs="Times New Roman"/>
          <w:color w:val="000000"/>
        </w:rPr>
      </w:pPr>
    </w:p>
    <w:p w14:paraId="208972AF" w14:textId="77777777" w:rsidR="00353BAB" w:rsidRPr="00353BAB" w:rsidRDefault="00353BAB" w:rsidP="00353BAB">
      <w:pPr>
        <w:spacing w:after="0" w:line="360" w:lineRule="auto"/>
        <w:rPr>
          <w:rFonts w:ascii="Times New Roman" w:hAnsi="Times New Roman" w:cs="Times New Roman"/>
          <w:color w:val="000000"/>
        </w:rPr>
      </w:pPr>
      <w:r w:rsidRPr="00FC005B">
        <w:rPr>
          <w:rFonts w:ascii="Times New Roman" w:hAnsi="Times New Roman" w:cs="Times New Roman"/>
          <w:color w:val="000000"/>
        </w:rPr>
        <w:t xml:space="preserve">Zakres prac związanych ze sprzątaniem  </w:t>
      </w:r>
      <w:r>
        <w:rPr>
          <w:rFonts w:ascii="Times New Roman" w:hAnsi="Times New Roman" w:cs="Times New Roman"/>
          <w:color w:val="000000"/>
        </w:rPr>
        <w:t>tramwajów</w:t>
      </w:r>
      <w:r w:rsidRPr="00FC005B">
        <w:rPr>
          <w:rFonts w:ascii="Times New Roman" w:hAnsi="Times New Roman" w:cs="Times New Roman"/>
          <w:color w:val="000000"/>
        </w:rPr>
        <w:t>:</w:t>
      </w:r>
    </w:p>
    <w:p w14:paraId="54016BBB" w14:textId="77777777" w:rsidR="00353BAB" w:rsidRPr="00353BAB" w:rsidRDefault="00353BAB" w:rsidP="001D6683">
      <w:pPr>
        <w:widowControl/>
        <w:numPr>
          <w:ilvl w:val="0"/>
          <w:numId w:val="45"/>
        </w:numPr>
        <w:autoSpaceDN/>
        <w:spacing w:after="0" w:line="360" w:lineRule="auto"/>
        <w:ind w:left="851" w:hanging="567"/>
        <w:jc w:val="both"/>
        <w:textAlignment w:val="auto"/>
        <w:rPr>
          <w:rFonts w:ascii="Times New Roman" w:hAnsi="Times New Roman" w:cs="Times New Roman"/>
          <w:color w:val="000000"/>
        </w:rPr>
      </w:pPr>
      <w:r w:rsidRPr="00353BAB">
        <w:rPr>
          <w:rFonts w:ascii="Times New Roman" w:hAnsi="Times New Roman" w:cs="Times New Roman"/>
          <w:color w:val="000000"/>
        </w:rPr>
        <w:t>Ilość tramwajów przeznaczonych do utrzymania w czystości:</w:t>
      </w:r>
    </w:p>
    <w:p w14:paraId="558EBBB3" w14:textId="6F76C99B" w:rsidR="00353BAB" w:rsidRPr="00353BAB" w:rsidRDefault="00353BAB" w:rsidP="001D6683">
      <w:pPr>
        <w:widowControl/>
        <w:numPr>
          <w:ilvl w:val="0"/>
          <w:numId w:val="46"/>
        </w:numPr>
        <w:tabs>
          <w:tab w:val="left" w:pos="1134"/>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mycie codzienne </w:t>
      </w:r>
      <w:r w:rsidR="000E7F92">
        <w:rPr>
          <w:rFonts w:ascii="Times New Roman" w:hAnsi="Times New Roman" w:cs="Times New Roman"/>
          <w:color w:val="000000"/>
        </w:rPr>
        <w:t xml:space="preserve">w dni robocze </w:t>
      </w:r>
      <w:r w:rsidRPr="00353BAB">
        <w:rPr>
          <w:rFonts w:ascii="Times New Roman" w:hAnsi="Times New Roman" w:cs="Times New Roman"/>
          <w:color w:val="000000"/>
        </w:rPr>
        <w:t xml:space="preserve">– średnio </w:t>
      </w:r>
      <w:r w:rsidR="00BF0CEA">
        <w:rPr>
          <w:rFonts w:ascii="Times New Roman" w:hAnsi="Times New Roman" w:cs="Times New Roman"/>
          <w:color w:val="000000"/>
        </w:rPr>
        <w:t>7</w:t>
      </w:r>
      <w:r w:rsidRPr="00353BAB">
        <w:rPr>
          <w:rFonts w:ascii="Times New Roman" w:hAnsi="Times New Roman" w:cs="Times New Roman"/>
          <w:color w:val="000000"/>
        </w:rPr>
        <w:t xml:space="preserve"> wagonów,</w:t>
      </w:r>
    </w:p>
    <w:p w14:paraId="5FC3A8E7" w14:textId="01108A12" w:rsidR="00353BAB" w:rsidRPr="00353BAB" w:rsidRDefault="00353BAB" w:rsidP="001D6683">
      <w:pPr>
        <w:widowControl/>
        <w:numPr>
          <w:ilvl w:val="0"/>
          <w:numId w:val="46"/>
        </w:numPr>
        <w:tabs>
          <w:tab w:val="left" w:pos="1134"/>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mycie codzienne w </w:t>
      </w:r>
      <w:r w:rsidR="000E7F92">
        <w:rPr>
          <w:rFonts w:ascii="Times New Roman" w:hAnsi="Times New Roman" w:cs="Times New Roman"/>
          <w:color w:val="000000"/>
        </w:rPr>
        <w:t xml:space="preserve">soboty, niedziele, </w:t>
      </w:r>
      <w:r w:rsidRPr="00353BAB">
        <w:rPr>
          <w:rFonts w:ascii="Times New Roman" w:hAnsi="Times New Roman" w:cs="Times New Roman"/>
          <w:color w:val="000000"/>
        </w:rPr>
        <w:t>dni wolne od pracy</w:t>
      </w:r>
      <w:r w:rsidR="000E7F92">
        <w:rPr>
          <w:rFonts w:ascii="Times New Roman" w:hAnsi="Times New Roman" w:cs="Times New Roman"/>
          <w:color w:val="000000"/>
        </w:rPr>
        <w:t xml:space="preserve"> i święta</w:t>
      </w:r>
      <w:r w:rsidRPr="00353BAB">
        <w:rPr>
          <w:rFonts w:ascii="Times New Roman" w:hAnsi="Times New Roman" w:cs="Times New Roman"/>
          <w:color w:val="000000"/>
        </w:rPr>
        <w:t xml:space="preserve"> –  średnio </w:t>
      </w:r>
      <w:r w:rsidR="00BF0CEA">
        <w:rPr>
          <w:rFonts w:ascii="Times New Roman" w:hAnsi="Times New Roman" w:cs="Times New Roman"/>
          <w:color w:val="000000"/>
        </w:rPr>
        <w:t>5</w:t>
      </w:r>
      <w:r w:rsidRPr="00353BAB">
        <w:rPr>
          <w:rFonts w:ascii="Times New Roman" w:hAnsi="Times New Roman" w:cs="Times New Roman"/>
          <w:color w:val="000000"/>
        </w:rPr>
        <w:t xml:space="preserve"> wagonów,</w:t>
      </w:r>
    </w:p>
    <w:p w14:paraId="70338ED1" w14:textId="77777777" w:rsidR="00353BAB" w:rsidRPr="00353BAB" w:rsidRDefault="00353BAB" w:rsidP="001D6683">
      <w:pPr>
        <w:widowControl/>
        <w:numPr>
          <w:ilvl w:val="0"/>
          <w:numId w:val="46"/>
        </w:numPr>
        <w:tabs>
          <w:tab w:val="left" w:pos="1134"/>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mycie okresowe – średnio raz na 3 miesiące – średnio </w:t>
      </w:r>
      <w:r w:rsidR="000E7F92">
        <w:rPr>
          <w:rFonts w:ascii="Times New Roman" w:hAnsi="Times New Roman" w:cs="Times New Roman"/>
          <w:color w:val="000000"/>
        </w:rPr>
        <w:t>2</w:t>
      </w:r>
      <w:r w:rsidRPr="00353BAB">
        <w:rPr>
          <w:rFonts w:ascii="Times New Roman" w:hAnsi="Times New Roman" w:cs="Times New Roman"/>
          <w:color w:val="000000"/>
        </w:rPr>
        <w:t xml:space="preserve"> wagony w miesiącu, </w:t>
      </w:r>
    </w:p>
    <w:p w14:paraId="04FACD28" w14:textId="77777777" w:rsidR="00353BAB" w:rsidRPr="00353BAB" w:rsidRDefault="00353BAB" w:rsidP="001D6683">
      <w:pPr>
        <w:widowControl/>
        <w:numPr>
          <w:ilvl w:val="0"/>
          <w:numId w:val="46"/>
        </w:numPr>
        <w:tabs>
          <w:tab w:val="left" w:pos="1134"/>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w okresie lipiec-sierpień</w:t>
      </w:r>
      <w:r w:rsidR="000E7F92">
        <w:rPr>
          <w:rFonts w:ascii="Times New Roman" w:hAnsi="Times New Roman" w:cs="Times New Roman"/>
          <w:color w:val="000000"/>
        </w:rPr>
        <w:t xml:space="preserve">, </w:t>
      </w:r>
      <w:r w:rsidRPr="00353BAB">
        <w:rPr>
          <w:rFonts w:ascii="Times New Roman" w:hAnsi="Times New Roman" w:cs="Times New Roman"/>
          <w:color w:val="000000"/>
        </w:rPr>
        <w:t>z uwagi na realizację letniego rozkładu jazdy, ilość tramwajów przeznaczonych do codziennego utrzymania w czystości może się zmniejszyć w granicach do 10% .</w:t>
      </w:r>
    </w:p>
    <w:p w14:paraId="249D3A4B" w14:textId="77777777" w:rsidR="00353BAB" w:rsidRPr="00353BAB" w:rsidRDefault="00353BAB" w:rsidP="00353BAB">
      <w:pPr>
        <w:spacing w:line="360" w:lineRule="auto"/>
        <w:ind w:left="709"/>
        <w:jc w:val="both"/>
        <w:rPr>
          <w:rFonts w:ascii="Times New Roman" w:hAnsi="Times New Roman" w:cs="Times New Roman"/>
          <w:color w:val="000000"/>
        </w:rPr>
      </w:pPr>
      <w:r w:rsidRPr="00353BAB">
        <w:rPr>
          <w:rFonts w:ascii="Times New Roman" w:hAnsi="Times New Roman" w:cs="Times New Roman"/>
          <w:color w:val="000000"/>
        </w:rPr>
        <w:t xml:space="preserve">Zamawiający zastrzega sobie prawo zmiany ilości tramwajów przeznaczonych do utrzymania </w:t>
      </w:r>
      <w:r w:rsidR="000E7F92">
        <w:rPr>
          <w:rFonts w:ascii="Times New Roman" w:hAnsi="Times New Roman" w:cs="Times New Roman"/>
          <w:color w:val="000000"/>
        </w:rPr>
        <w:t xml:space="preserve">                     </w:t>
      </w:r>
      <w:r w:rsidRPr="00353BAB">
        <w:rPr>
          <w:rFonts w:ascii="Times New Roman" w:hAnsi="Times New Roman" w:cs="Times New Roman"/>
          <w:color w:val="000000"/>
        </w:rPr>
        <w:t>w czystości.</w:t>
      </w:r>
      <w:r w:rsidR="00A16CFD">
        <w:rPr>
          <w:rFonts w:ascii="Times New Roman" w:hAnsi="Times New Roman" w:cs="Times New Roman"/>
          <w:color w:val="000000"/>
        </w:rPr>
        <w:t xml:space="preserve"> </w:t>
      </w:r>
    </w:p>
    <w:p w14:paraId="3ED22304" w14:textId="77777777" w:rsidR="00353BAB" w:rsidRPr="00353BAB" w:rsidRDefault="00353BAB" w:rsidP="001D6683">
      <w:pPr>
        <w:widowControl/>
        <w:numPr>
          <w:ilvl w:val="0"/>
          <w:numId w:val="45"/>
        </w:numPr>
        <w:autoSpaceDN/>
        <w:spacing w:after="0" w:line="360" w:lineRule="auto"/>
        <w:ind w:left="851" w:hanging="567"/>
        <w:jc w:val="both"/>
        <w:textAlignment w:val="auto"/>
        <w:rPr>
          <w:rFonts w:ascii="Times New Roman" w:hAnsi="Times New Roman" w:cs="Times New Roman"/>
          <w:color w:val="000000"/>
        </w:rPr>
      </w:pPr>
      <w:r w:rsidRPr="00353BAB">
        <w:rPr>
          <w:rFonts w:ascii="Times New Roman" w:hAnsi="Times New Roman" w:cs="Times New Roman"/>
          <w:color w:val="000000"/>
        </w:rPr>
        <w:t>Tabor tramwajowy:</w:t>
      </w:r>
    </w:p>
    <w:p w14:paraId="1E962D24" w14:textId="74683637" w:rsidR="00353BAB" w:rsidRPr="009D6494" w:rsidRDefault="00E41E45" w:rsidP="00BF0CEA">
      <w:pPr>
        <w:widowControl/>
        <w:numPr>
          <w:ilvl w:val="0"/>
          <w:numId w:val="47"/>
        </w:numPr>
        <w:shd w:val="clear" w:color="auto" w:fill="FFFFFF" w:themeFill="background1"/>
        <w:autoSpaceDN/>
        <w:spacing w:after="0" w:line="360" w:lineRule="auto"/>
        <w:ind w:left="1134" w:hanging="425"/>
        <w:jc w:val="both"/>
        <w:textAlignment w:val="auto"/>
        <w:rPr>
          <w:rFonts w:ascii="Times New Roman" w:hAnsi="Times New Roman" w:cs="Times New Roman"/>
          <w:color w:val="000000"/>
        </w:rPr>
      </w:pPr>
      <w:r w:rsidRPr="009D6494">
        <w:rPr>
          <w:rFonts w:ascii="Times New Roman" w:hAnsi="Times New Roman" w:cs="Times New Roman"/>
          <w:color w:val="000000"/>
        </w:rPr>
        <w:t>tramwaje przegubowe DÜWAG typu</w:t>
      </w:r>
      <w:r w:rsidR="00353BAB" w:rsidRPr="009D6494">
        <w:rPr>
          <w:rFonts w:ascii="Times New Roman" w:hAnsi="Times New Roman" w:cs="Times New Roman"/>
          <w:color w:val="000000"/>
        </w:rPr>
        <w:t xml:space="preserve"> 6</w:t>
      </w:r>
      <w:r w:rsidR="00AB00AF" w:rsidRPr="009D6494">
        <w:rPr>
          <w:rFonts w:ascii="Times New Roman" w:hAnsi="Times New Roman" w:cs="Times New Roman"/>
          <w:color w:val="000000"/>
        </w:rPr>
        <w:t>EGTW/</w:t>
      </w:r>
      <w:r w:rsidR="00A16CFD" w:rsidRPr="009D6494">
        <w:rPr>
          <w:rFonts w:ascii="Times New Roman" w:hAnsi="Times New Roman" w:cs="Times New Roman"/>
          <w:color w:val="000000"/>
        </w:rPr>
        <w:t>6</w:t>
      </w:r>
      <w:r w:rsidR="00AB00AF" w:rsidRPr="009D6494">
        <w:rPr>
          <w:rFonts w:ascii="Times New Roman" w:hAnsi="Times New Roman" w:cs="Times New Roman"/>
          <w:color w:val="000000"/>
        </w:rPr>
        <w:t>Z</w:t>
      </w:r>
      <w:r w:rsidR="0088352A">
        <w:rPr>
          <w:rFonts w:ascii="Times New Roman" w:hAnsi="Times New Roman" w:cs="Times New Roman"/>
          <w:color w:val="000000"/>
        </w:rPr>
        <w:t>GTW – 8</w:t>
      </w:r>
      <w:r w:rsidRPr="009D6494">
        <w:rPr>
          <w:rFonts w:ascii="Times New Roman" w:hAnsi="Times New Roman" w:cs="Times New Roman"/>
          <w:color w:val="000000"/>
        </w:rPr>
        <w:t xml:space="preserve"> szt.</w:t>
      </w:r>
    </w:p>
    <w:p w14:paraId="024E8C02" w14:textId="77777777" w:rsidR="00A16CFD" w:rsidRPr="009D6494" w:rsidRDefault="00E41E45" w:rsidP="00BF0CEA">
      <w:pPr>
        <w:widowControl/>
        <w:numPr>
          <w:ilvl w:val="0"/>
          <w:numId w:val="47"/>
        </w:numPr>
        <w:shd w:val="clear" w:color="auto" w:fill="FFFFFF" w:themeFill="background1"/>
        <w:autoSpaceDN/>
        <w:spacing w:after="0" w:line="360" w:lineRule="auto"/>
        <w:ind w:left="1134" w:hanging="425"/>
        <w:jc w:val="both"/>
        <w:textAlignment w:val="auto"/>
        <w:rPr>
          <w:rFonts w:ascii="Times New Roman" w:hAnsi="Times New Roman" w:cs="Times New Roman"/>
          <w:color w:val="000000"/>
        </w:rPr>
      </w:pPr>
      <w:r w:rsidRPr="009D6494">
        <w:rPr>
          <w:rFonts w:ascii="Times New Roman" w:hAnsi="Times New Roman" w:cs="Times New Roman"/>
          <w:color w:val="000000"/>
        </w:rPr>
        <w:t>tramwaje przegubowe,</w:t>
      </w:r>
      <w:r w:rsidR="00A16CFD" w:rsidRPr="009D6494">
        <w:rPr>
          <w:rFonts w:ascii="Times New Roman" w:hAnsi="Times New Roman" w:cs="Times New Roman"/>
          <w:color w:val="000000"/>
        </w:rPr>
        <w:t xml:space="preserve"> ni</w:t>
      </w:r>
      <w:r w:rsidRPr="009D6494">
        <w:rPr>
          <w:rFonts w:ascii="Times New Roman" w:hAnsi="Times New Roman" w:cs="Times New Roman"/>
          <w:color w:val="000000"/>
        </w:rPr>
        <w:t>skopodłogowe, trójczłonowe</w:t>
      </w:r>
      <w:r w:rsidR="00A16CFD" w:rsidRPr="009D6494">
        <w:rPr>
          <w:rFonts w:ascii="Times New Roman" w:hAnsi="Times New Roman" w:cs="Times New Roman"/>
          <w:color w:val="000000"/>
        </w:rPr>
        <w:t xml:space="preserve"> PESA</w:t>
      </w:r>
      <w:r w:rsidRPr="009D6494">
        <w:rPr>
          <w:rFonts w:ascii="Times New Roman" w:hAnsi="Times New Roman" w:cs="Times New Roman"/>
          <w:color w:val="000000"/>
        </w:rPr>
        <w:t xml:space="preserve"> typu 2015N – 14 szt</w:t>
      </w:r>
      <w:r w:rsidR="00A16CFD" w:rsidRPr="009D6494">
        <w:rPr>
          <w:rFonts w:ascii="Times New Roman" w:hAnsi="Times New Roman" w:cs="Times New Roman"/>
          <w:color w:val="000000"/>
        </w:rPr>
        <w:t>.</w:t>
      </w:r>
    </w:p>
    <w:p w14:paraId="1A5DD89C" w14:textId="77777777" w:rsidR="00353BAB" w:rsidRPr="00353BAB" w:rsidRDefault="00353BAB" w:rsidP="001D6683">
      <w:pPr>
        <w:widowControl/>
        <w:numPr>
          <w:ilvl w:val="0"/>
          <w:numId w:val="45"/>
        </w:numPr>
        <w:autoSpaceDN/>
        <w:spacing w:after="0" w:line="360" w:lineRule="auto"/>
        <w:ind w:left="851" w:hanging="567"/>
        <w:jc w:val="both"/>
        <w:textAlignment w:val="auto"/>
        <w:rPr>
          <w:rFonts w:ascii="Times New Roman" w:hAnsi="Times New Roman" w:cs="Times New Roman"/>
          <w:color w:val="000000"/>
        </w:rPr>
      </w:pPr>
      <w:r w:rsidRPr="00353BAB">
        <w:rPr>
          <w:rFonts w:ascii="Times New Roman" w:hAnsi="Times New Roman" w:cs="Times New Roman"/>
          <w:color w:val="000000"/>
        </w:rPr>
        <w:t>Miejsce realizacji usługi:</w:t>
      </w:r>
    </w:p>
    <w:p w14:paraId="1D4B8EC6" w14:textId="77777777" w:rsidR="00353BAB" w:rsidRPr="00353BAB" w:rsidRDefault="00353BAB" w:rsidP="001D6683">
      <w:pPr>
        <w:widowControl/>
        <w:numPr>
          <w:ilvl w:val="0"/>
          <w:numId w:val="48"/>
        </w:numPr>
        <w:tabs>
          <w:tab w:val="left" w:pos="1134"/>
          <w:tab w:val="left" w:pos="1418"/>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zajezdnia tramwajowa przy ul. Kostrzyńskiej 46,</w:t>
      </w:r>
      <w:bookmarkStart w:id="1" w:name="_GoBack"/>
      <w:bookmarkEnd w:id="1"/>
    </w:p>
    <w:p w14:paraId="76B111F3" w14:textId="77777777" w:rsidR="00353BAB" w:rsidRPr="00353BAB" w:rsidRDefault="00353BAB" w:rsidP="001D6683">
      <w:pPr>
        <w:widowControl/>
        <w:numPr>
          <w:ilvl w:val="0"/>
          <w:numId w:val="48"/>
        </w:numPr>
        <w:tabs>
          <w:tab w:val="left" w:pos="1134"/>
          <w:tab w:val="left" w:pos="1418"/>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myjnia – w przypadku czasowego wyłączenia z użytku myjni mechanicznej (awaria, konserwacja, itp.) Zamawiający żąda, aby Wykonawca prowadził mycie ręczne wagonów  tramwajowych w ciągu technologicznym w miejscu do tego wyznaczonym przez Zamawiającego,</w:t>
      </w:r>
    </w:p>
    <w:p w14:paraId="020A972F" w14:textId="77777777" w:rsidR="00353BAB" w:rsidRPr="00353BAB" w:rsidRDefault="00353BAB" w:rsidP="001D6683">
      <w:pPr>
        <w:widowControl/>
        <w:numPr>
          <w:ilvl w:val="0"/>
          <w:numId w:val="48"/>
        </w:numPr>
        <w:tabs>
          <w:tab w:val="left" w:pos="1134"/>
          <w:tab w:val="left" w:pos="1418"/>
        </w:tabs>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wyznaczone miejsce przed myjnią tramwajową,</w:t>
      </w:r>
    </w:p>
    <w:p w14:paraId="6B569BF2" w14:textId="77777777" w:rsidR="00353BAB" w:rsidRPr="00353BAB" w:rsidRDefault="00353BAB" w:rsidP="00353BAB">
      <w:pPr>
        <w:pStyle w:val="Tekstpodstawowy2"/>
        <w:spacing w:line="360" w:lineRule="auto"/>
        <w:ind w:left="709"/>
        <w:rPr>
          <w:b w:val="0"/>
          <w:color w:val="000000"/>
          <w:sz w:val="22"/>
          <w:szCs w:val="22"/>
        </w:rPr>
      </w:pPr>
      <w:r w:rsidRPr="00353BAB">
        <w:rPr>
          <w:b w:val="0"/>
          <w:color w:val="000000"/>
          <w:sz w:val="22"/>
          <w:szCs w:val="22"/>
        </w:rPr>
        <w:t>Zabronione jest mycie i sprzątanie wagonów poza myjnią i zajezdnią, w miejscach do tego nie przystosowanych.</w:t>
      </w:r>
    </w:p>
    <w:p w14:paraId="74A983C1" w14:textId="77777777" w:rsidR="00353BAB" w:rsidRPr="00353BAB" w:rsidRDefault="00353BAB" w:rsidP="001D6683">
      <w:pPr>
        <w:widowControl/>
        <w:numPr>
          <w:ilvl w:val="0"/>
          <w:numId w:val="45"/>
        </w:numPr>
        <w:autoSpaceDN/>
        <w:spacing w:after="0" w:line="360" w:lineRule="auto"/>
        <w:ind w:left="709" w:hanging="425"/>
        <w:jc w:val="both"/>
        <w:textAlignment w:val="auto"/>
        <w:rPr>
          <w:rFonts w:ascii="Times New Roman" w:hAnsi="Times New Roman" w:cs="Times New Roman"/>
          <w:color w:val="000000"/>
        </w:rPr>
      </w:pPr>
      <w:r w:rsidRPr="00353BAB">
        <w:rPr>
          <w:rFonts w:ascii="Times New Roman" w:hAnsi="Times New Roman" w:cs="Times New Roman"/>
          <w:color w:val="000000"/>
        </w:rPr>
        <w:t>Godziny sprzątania tramwajów – od 14</w:t>
      </w:r>
      <w:r w:rsidR="001B088A">
        <w:rPr>
          <w:rFonts w:ascii="Times New Roman" w:hAnsi="Times New Roman" w:cs="Times New Roman"/>
          <w:color w:val="000000"/>
        </w:rPr>
        <w:t>:</w:t>
      </w:r>
      <w:r w:rsidRPr="00353BAB">
        <w:rPr>
          <w:rFonts w:ascii="Times New Roman" w:hAnsi="Times New Roman" w:cs="Times New Roman"/>
          <w:color w:val="000000"/>
        </w:rPr>
        <w:t>00 do 3</w:t>
      </w:r>
      <w:r w:rsidR="001B088A">
        <w:rPr>
          <w:rFonts w:ascii="Times New Roman" w:hAnsi="Times New Roman" w:cs="Times New Roman"/>
          <w:color w:val="000000"/>
        </w:rPr>
        <w:t>:</w:t>
      </w:r>
      <w:r w:rsidRPr="00353BAB">
        <w:rPr>
          <w:rFonts w:ascii="Times New Roman" w:hAnsi="Times New Roman" w:cs="Times New Roman"/>
          <w:color w:val="000000"/>
        </w:rPr>
        <w:t>00. Tramwaje powinny być sprzątnięte do czasu rozpoczęcia pracy komunikacji miejskiej, tj. na godzinę 3</w:t>
      </w:r>
      <w:r w:rsidR="001B088A">
        <w:rPr>
          <w:rFonts w:ascii="Times New Roman" w:hAnsi="Times New Roman" w:cs="Times New Roman"/>
          <w:color w:val="000000"/>
        </w:rPr>
        <w:t>:</w:t>
      </w:r>
      <w:r w:rsidRPr="00353BAB">
        <w:rPr>
          <w:rFonts w:ascii="Times New Roman" w:hAnsi="Times New Roman" w:cs="Times New Roman"/>
          <w:color w:val="000000"/>
        </w:rPr>
        <w:t>00. W dni robocze od godziny 14</w:t>
      </w:r>
      <w:r w:rsidR="001B088A">
        <w:rPr>
          <w:rFonts w:ascii="Times New Roman" w:hAnsi="Times New Roman" w:cs="Times New Roman"/>
          <w:color w:val="000000"/>
        </w:rPr>
        <w:t>:</w:t>
      </w:r>
      <w:r w:rsidR="00A16CFD">
        <w:rPr>
          <w:rFonts w:ascii="Times New Roman" w:hAnsi="Times New Roman" w:cs="Times New Roman"/>
          <w:color w:val="000000"/>
        </w:rPr>
        <w:t>00</w:t>
      </w:r>
      <w:r w:rsidRPr="00353BAB">
        <w:rPr>
          <w:rFonts w:ascii="Times New Roman" w:hAnsi="Times New Roman" w:cs="Times New Roman"/>
          <w:color w:val="000000"/>
        </w:rPr>
        <w:t xml:space="preserve"> powinien pracować jeden pracownik, a od </w:t>
      </w:r>
      <w:r w:rsidR="00A16CFD">
        <w:rPr>
          <w:rFonts w:ascii="Times New Roman" w:hAnsi="Times New Roman" w:cs="Times New Roman"/>
          <w:color w:val="000000"/>
        </w:rPr>
        <w:t xml:space="preserve">godziny </w:t>
      </w:r>
      <w:r w:rsidRPr="00353BAB">
        <w:rPr>
          <w:rFonts w:ascii="Times New Roman" w:hAnsi="Times New Roman" w:cs="Times New Roman"/>
          <w:color w:val="000000"/>
        </w:rPr>
        <w:t>18</w:t>
      </w:r>
      <w:r w:rsidR="001B088A">
        <w:rPr>
          <w:rFonts w:ascii="Times New Roman" w:hAnsi="Times New Roman" w:cs="Times New Roman"/>
          <w:color w:val="000000"/>
        </w:rPr>
        <w:t>:</w:t>
      </w:r>
      <w:r w:rsidR="00A16CFD">
        <w:rPr>
          <w:rFonts w:ascii="Times New Roman" w:hAnsi="Times New Roman" w:cs="Times New Roman"/>
          <w:color w:val="000000"/>
        </w:rPr>
        <w:t>00</w:t>
      </w:r>
      <w:r w:rsidRPr="00353BAB">
        <w:rPr>
          <w:rFonts w:ascii="Times New Roman" w:hAnsi="Times New Roman" w:cs="Times New Roman"/>
          <w:color w:val="000000"/>
        </w:rPr>
        <w:t xml:space="preserve"> dwóch  pracowników. </w:t>
      </w:r>
    </w:p>
    <w:p w14:paraId="26308929" w14:textId="77777777" w:rsidR="00353BAB" w:rsidRPr="00353BAB" w:rsidRDefault="00353BAB" w:rsidP="001D6683">
      <w:pPr>
        <w:widowControl/>
        <w:numPr>
          <w:ilvl w:val="0"/>
          <w:numId w:val="45"/>
        </w:numPr>
        <w:tabs>
          <w:tab w:val="left" w:pos="709"/>
        </w:tabs>
        <w:autoSpaceDN/>
        <w:spacing w:after="0" w:line="360" w:lineRule="auto"/>
        <w:ind w:left="709" w:hanging="425"/>
        <w:jc w:val="both"/>
        <w:textAlignment w:val="auto"/>
        <w:rPr>
          <w:rFonts w:ascii="Times New Roman" w:hAnsi="Times New Roman" w:cs="Times New Roman"/>
          <w:color w:val="000000"/>
        </w:rPr>
      </w:pPr>
      <w:r w:rsidRPr="00353BAB">
        <w:rPr>
          <w:rFonts w:ascii="Times New Roman" w:hAnsi="Times New Roman" w:cs="Times New Roman"/>
          <w:color w:val="000000"/>
        </w:rPr>
        <w:t>Codzienne utrzymanie w czystości tramwajów obejmuje wszystkie tramwaje przeznaczone do ruchu w dniu następnym i polega na:</w:t>
      </w:r>
    </w:p>
    <w:p w14:paraId="2F0AC216" w14:textId="77777777" w:rsidR="00353BAB" w:rsidRPr="00353BAB" w:rsidRDefault="00353BAB" w:rsidP="001D6683">
      <w:pPr>
        <w:widowControl/>
        <w:numPr>
          <w:ilvl w:val="0"/>
          <w:numId w:val="49"/>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sprzątaniu kabiny motorniczego - odkurzenie wnętrza i stopni, wytarcie pulpitu z kurzu, wytarcie szyby przedniej i bocznej na mokro i na sucho, wytarcie luster, </w:t>
      </w:r>
    </w:p>
    <w:p w14:paraId="4AC497D0" w14:textId="612FDFA6" w:rsidR="00353BAB" w:rsidRPr="00353BAB" w:rsidRDefault="00353BAB" w:rsidP="001D6683">
      <w:pPr>
        <w:widowControl/>
        <w:numPr>
          <w:ilvl w:val="0"/>
          <w:numId w:val="49"/>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lastRenderedPageBreak/>
        <w:t>sprzątaniu przedziału pasażerskiego - odkurzenie podłogi i stopni, usuwanie nielegalnych nalepek z szyb oraz pozostałej powierzchni, usuwanie graffiti, wytarcie siedzeń z tworzyw sztucznych na mokro i na sucho, czyszczenie podłogi i stopni na mokro, czyszczenie na mokro parapetów okien</w:t>
      </w:r>
      <w:r w:rsidR="00F40A90">
        <w:rPr>
          <w:rFonts w:ascii="Times New Roman" w:hAnsi="Times New Roman" w:cs="Times New Roman"/>
          <w:color w:val="000000"/>
        </w:rPr>
        <w:t>,</w:t>
      </w:r>
      <w:r w:rsidRPr="00353BAB">
        <w:rPr>
          <w:rFonts w:ascii="Times New Roman" w:hAnsi="Times New Roman" w:cs="Times New Roman"/>
          <w:color w:val="000000"/>
        </w:rPr>
        <w:t xml:space="preserve"> osłon maszyn drzwi</w:t>
      </w:r>
      <w:r w:rsidRPr="009D6494">
        <w:rPr>
          <w:rFonts w:ascii="Times New Roman" w:hAnsi="Times New Roman" w:cs="Times New Roman"/>
          <w:color w:val="000000" w:themeColor="text1"/>
        </w:rPr>
        <w:t>,</w:t>
      </w:r>
      <w:r w:rsidR="00F40A90" w:rsidRPr="009D6494">
        <w:rPr>
          <w:rFonts w:ascii="Times New Roman" w:hAnsi="Times New Roman" w:cs="Times New Roman"/>
          <w:color w:val="000000" w:themeColor="text1"/>
        </w:rPr>
        <w:t xml:space="preserve"> osłon aparatury</w:t>
      </w:r>
      <w:r w:rsidRPr="009D6494">
        <w:rPr>
          <w:rFonts w:ascii="Times New Roman" w:hAnsi="Times New Roman" w:cs="Times New Roman"/>
          <w:color w:val="000000" w:themeColor="text1"/>
        </w:rPr>
        <w:t xml:space="preserve"> </w:t>
      </w:r>
      <w:r w:rsidR="00F40A90" w:rsidRPr="009D6494">
        <w:rPr>
          <w:rFonts w:ascii="Times New Roman" w:hAnsi="Times New Roman" w:cs="Times New Roman"/>
          <w:color w:val="000000" w:themeColor="text1"/>
        </w:rPr>
        <w:t>,</w:t>
      </w:r>
      <w:r w:rsidRPr="009D6494">
        <w:rPr>
          <w:rFonts w:ascii="Times New Roman" w:hAnsi="Times New Roman" w:cs="Times New Roman"/>
          <w:color w:val="000000" w:themeColor="text1"/>
        </w:rPr>
        <w:t xml:space="preserve">czyszczenie </w:t>
      </w:r>
      <w:r w:rsidRPr="00353BAB">
        <w:rPr>
          <w:rFonts w:ascii="Times New Roman" w:hAnsi="Times New Roman" w:cs="Times New Roman"/>
          <w:color w:val="000000"/>
        </w:rPr>
        <w:t xml:space="preserve">kloszy lamp wewnętrznych, kasowników </w:t>
      </w:r>
      <w:r w:rsidR="001B088A">
        <w:rPr>
          <w:rFonts w:ascii="Times New Roman" w:hAnsi="Times New Roman" w:cs="Times New Roman"/>
          <w:color w:val="000000"/>
        </w:rPr>
        <w:t xml:space="preserve">      </w:t>
      </w:r>
      <w:r w:rsidRPr="00353BAB">
        <w:rPr>
          <w:rFonts w:ascii="Times New Roman" w:hAnsi="Times New Roman" w:cs="Times New Roman"/>
          <w:color w:val="000000"/>
        </w:rPr>
        <w:t xml:space="preserve">i poręczy, automatów biletowych, wytarcie ścian i sufitu z kurzu oraz wszystkich powierzchni znajdujących się wewnątrz tramwaju na których może osiadać kurz,    </w:t>
      </w:r>
    </w:p>
    <w:p w14:paraId="7300EDE3" w14:textId="77777777" w:rsidR="00353BAB" w:rsidRPr="00353BAB" w:rsidRDefault="00353BAB" w:rsidP="001D6683">
      <w:pPr>
        <w:widowControl/>
        <w:numPr>
          <w:ilvl w:val="0"/>
          <w:numId w:val="49"/>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myciu karoserii - mycie karoserii ręcznie lub mechanicznie, domywanie przodów i tyłów tramwajów po myciu myjnią mechaniczną, domywanie miejsc nie umytych myjnią mechaniczną, mycie szyby przedniej i tylnej oraz wytarcie na sucho, wycieranie na sucho luster zewnętrznych i lamp, usuwanie z powierzchni lakierniczych pozostałości po graficie. </w:t>
      </w:r>
      <w:r w:rsidR="001B088A">
        <w:rPr>
          <w:rFonts w:ascii="Times New Roman" w:hAnsi="Times New Roman" w:cs="Times New Roman"/>
          <w:color w:val="000000"/>
        </w:rPr>
        <w:t xml:space="preserve">               </w:t>
      </w:r>
      <w:r w:rsidRPr="00353BAB">
        <w:rPr>
          <w:rFonts w:ascii="Times New Roman" w:hAnsi="Times New Roman" w:cs="Times New Roman"/>
          <w:color w:val="000000"/>
        </w:rPr>
        <w:t xml:space="preserve">W przypadku ujemnych temperatur o dopuszczeniu do mycia decyduje brygadzista zmianowy lub inna osoba upoważniona przez </w:t>
      </w:r>
      <w:r w:rsidR="001B088A">
        <w:rPr>
          <w:rFonts w:ascii="Times New Roman" w:hAnsi="Times New Roman" w:cs="Times New Roman"/>
          <w:color w:val="000000"/>
        </w:rPr>
        <w:t>Z</w:t>
      </w:r>
      <w:r w:rsidRPr="00353BAB">
        <w:rPr>
          <w:rFonts w:ascii="Times New Roman" w:hAnsi="Times New Roman" w:cs="Times New Roman"/>
          <w:color w:val="000000"/>
        </w:rPr>
        <w:t xml:space="preserve">amawiającego.  </w:t>
      </w:r>
    </w:p>
    <w:p w14:paraId="05B309D1" w14:textId="77777777" w:rsidR="00353BAB" w:rsidRPr="00353BAB" w:rsidRDefault="00353BAB" w:rsidP="001D6683">
      <w:pPr>
        <w:widowControl/>
        <w:numPr>
          <w:ilvl w:val="0"/>
          <w:numId w:val="49"/>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usuwaniu śniegu i lodu ze stopni i podłogi – dotyczy okresu zimowego.</w:t>
      </w:r>
    </w:p>
    <w:p w14:paraId="408C3D37" w14:textId="77777777" w:rsidR="00353BAB" w:rsidRPr="00353BAB" w:rsidRDefault="00353BAB" w:rsidP="001D6683">
      <w:pPr>
        <w:widowControl/>
        <w:numPr>
          <w:ilvl w:val="0"/>
          <w:numId w:val="45"/>
        </w:numPr>
        <w:autoSpaceDN/>
        <w:spacing w:after="0" w:line="360" w:lineRule="auto"/>
        <w:ind w:left="851" w:hanging="567"/>
        <w:jc w:val="both"/>
        <w:textAlignment w:val="auto"/>
        <w:rPr>
          <w:rFonts w:ascii="Times New Roman" w:hAnsi="Times New Roman" w:cs="Times New Roman"/>
          <w:color w:val="000000"/>
        </w:rPr>
      </w:pPr>
      <w:r w:rsidRPr="00353BAB">
        <w:rPr>
          <w:rFonts w:ascii="Times New Roman" w:hAnsi="Times New Roman" w:cs="Times New Roman"/>
          <w:color w:val="000000"/>
        </w:rPr>
        <w:t>Okresowe utrzymanie w czystości wagonu tramwajowego polega na:</w:t>
      </w:r>
    </w:p>
    <w:p w14:paraId="5F1539D9" w14:textId="098D1486" w:rsidR="00353BAB" w:rsidRPr="005C27EC" w:rsidRDefault="00353BAB" w:rsidP="001D6683">
      <w:pPr>
        <w:widowControl/>
        <w:numPr>
          <w:ilvl w:val="0"/>
          <w:numId w:val="50"/>
        </w:numPr>
        <w:autoSpaceDN/>
        <w:spacing w:after="0" w:line="360" w:lineRule="auto"/>
        <w:ind w:left="1134" w:hanging="425"/>
        <w:jc w:val="both"/>
        <w:textAlignment w:val="auto"/>
        <w:rPr>
          <w:rFonts w:ascii="Times New Roman" w:hAnsi="Times New Roman" w:cs="Times New Roman"/>
          <w:strike/>
          <w:color w:val="FF0000"/>
        </w:rPr>
      </w:pPr>
      <w:r w:rsidRPr="00353BAB">
        <w:rPr>
          <w:rFonts w:ascii="Times New Roman" w:hAnsi="Times New Roman" w:cs="Times New Roman"/>
          <w:color w:val="000000"/>
        </w:rPr>
        <w:t xml:space="preserve">sprzątaniu kabiny motorniczego - odkurzenie mycie i czyszczenie wnętrza i stopni, odkurzenie podciśnieniowe fotela kierowcy, mycie i czyszczenie pulpitu z kurzu wraz konserwacją, mycie i czyszczenie szyby przedniej i bocznej na mokro i na sucho, mycie i czyszczenie ścian i sufitu z kurzu, mycie i czyszczenie luster, mycie i czyszczenie żaluzji przeciwsłonecznych, </w:t>
      </w:r>
    </w:p>
    <w:p w14:paraId="4C5935FD" w14:textId="77777777" w:rsidR="00353BAB" w:rsidRPr="00353BAB" w:rsidRDefault="00353BAB" w:rsidP="001D6683">
      <w:pPr>
        <w:widowControl/>
        <w:numPr>
          <w:ilvl w:val="0"/>
          <w:numId w:val="50"/>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sprzątaniu przedziału pasażerskiego - odkurzenie, mycie i czyszczenie podłogi i stopni, usuwanie nielegalnych nalepek z szyb oraz pozostałej powierzchni, usuwanie graffiti, mycie</w:t>
      </w:r>
      <w:r w:rsidR="001B088A">
        <w:rPr>
          <w:rFonts w:ascii="Times New Roman" w:hAnsi="Times New Roman" w:cs="Times New Roman"/>
          <w:color w:val="000000"/>
        </w:rPr>
        <w:t xml:space="preserve">              </w:t>
      </w:r>
      <w:r w:rsidRPr="00353BAB">
        <w:rPr>
          <w:rFonts w:ascii="Times New Roman" w:hAnsi="Times New Roman" w:cs="Times New Roman"/>
          <w:color w:val="000000"/>
        </w:rPr>
        <w:t xml:space="preserve"> i czyszczenie siedzeń z tworzyw sztucznych, odkurzenie i czyszczenie podciśnieniowe siedzeń z tkaniny, mycie i czyszczenie parapetów okien i prowadnic drzwi, mycie i czyszczenie kloszy lamp wewnętrznych, kasowników i poręczy, automatów biletowych  mycie i czyszczenie ścian oraz sufitu z kurzu, mycie i czyszczenie tablic reklamowych, mycie i czyszczenie oraz konserwacja uszczelek okien i drzwi, mycie i czyszczenie szyb,</w:t>
      </w:r>
    </w:p>
    <w:p w14:paraId="157903EE" w14:textId="77777777" w:rsidR="00353BAB" w:rsidRPr="00353BAB" w:rsidRDefault="00353BAB" w:rsidP="001D6683">
      <w:pPr>
        <w:widowControl/>
        <w:numPr>
          <w:ilvl w:val="0"/>
          <w:numId w:val="50"/>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 myciu karoserii - mycie i czyszczenie karoserii ręcznie lub mechanicznie, mycie i czyszczenie szyb okien i drzwi, mycie i czyszczenie oraz konserwacja uszczelek okien i drzwi, usuwanie pozostałości po graficie (w czasie intensywnych opadów deszczu grafit z pantografów zmieszany z wodą wnika w powierzchnie lakiernicze tworząc czarny osad i należy go bezwzględnie usuwać. W przypadku ujemnych temperatur o dopuszczeniu do mycia decyduje brygadzista zmianowy lub inna osoba upoważniona przez zamawiającego.  </w:t>
      </w:r>
    </w:p>
    <w:p w14:paraId="5E986CD8" w14:textId="77777777" w:rsidR="00353BAB" w:rsidRPr="00353BAB" w:rsidRDefault="00353BAB" w:rsidP="001D6683">
      <w:pPr>
        <w:widowControl/>
        <w:numPr>
          <w:ilvl w:val="0"/>
          <w:numId w:val="50"/>
        </w:numPr>
        <w:autoSpaceDN/>
        <w:spacing w:after="0" w:line="360" w:lineRule="auto"/>
        <w:ind w:left="1134"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zabezpieczaniu wykładziny podłogi i stopni – np. pastowanie, </w:t>
      </w:r>
      <w:proofErr w:type="spellStart"/>
      <w:r w:rsidRPr="00353BAB">
        <w:rPr>
          <w:rFonts w:ascii="Times New Roman" w:hAnsi="Times New Roman" w:cs="Times New Roman"/>
          <w:color w:val="000000"/>
        </w:rPr>
        <w:t>akrylowanie</w:t>
      </w:r>
      <w:proofErr w:type="spellEnd"/>
      <w:r w:rsidRPr="00353BAB">
        <w:rPr>
          <w:rFonts w:ascii="Times New Roman" w:hAnsi="Times New Roman" w:cs="Times New Roman"/>
          <w:color w:val="000000"/>
        </w:rPr>
        <w:t xml:space="preserve"> – zabezpieczone powierzchnie nie powinny być śliskie.</w:t>
      </w:r>
    </w:p>
    <w:p w14:paraId="18947AD4" w14:textId="77777777" w:rsidR="00353BAB" w:rsidRPr="00353BAB" w:rsidRDefault="00353BAB" w:rsidP="001D6683">
      <w:pPr>
        <w:widowControl/>
        <w:numPr>
          <w:ilvl w:val="0"/>
          <w:numId w:val="45"/>
        </w:numPr>
        <w:autoSpaceDN/>
        <w:spacing w:after="0" w:line="360" w:lineRule="auto"/>
        <w:ind w:left="851" w:hanging="567"/>
        <w:jc w:val="both"/>
        <w:textAlignment w:val="auto"/>
        <w:rPr>
          <w:rFonts w:ascii="Times New Roman" w:hAnsi="Times New Roman" w:cs="Times New Roman"/>
          <w:color w:val="000000"/>
        </w:rPr>
      </w:pPr>
      <w:r w:rsidRPr="00353BAB">
        <w:rPr>
          <w:rFonts w:ascii="Times New Roman" w:hAnsi="Times New Roman" w:cs="Times New Roman"/>
          <w:color w:val="000000"/>
        </w:rPr>
        <w:t>Wymagania  dotyczące utrzymania w czystości tramwajów:</w:t>
      </w:r>
    </w:p>
    <w:p w14:paraId="1338E11F" w14:textId="77777777" w:rsidR="00353BAB" w:rsidRPr="00353BAB" w:rsidRDefault="00353BAB" w:rsidP="001D6683">
      <w:pPr>
        <w:pStyle w:val="Tekstpodstawowy2"/>
        <w:numPr>
          <w:ilvl w:val="0"/>
          <w:numId w:val="51"/>
        </w:numPr>
        <w:suppressAutoHyphens/>
        <w:spacing w:line="360" w:lineRule="auto"/>
        <w:ind w:left="1134" w:hanging="425"/>
        <w:jc w:val="both"/>
        <w:rPr>
          <w:b w:val="0"/>
          <w:color w:val="000000"/>
          <w:sz w:val="22"/>
          <w:szCs w:val="22"/>
        </w:rPr>
      </w:pPr>
      <w:r w:rsidRPr="00353BAB">
        <w:rPr>
          <w:b w:val="0"/>
          <w:color w:val="000000"/>
          <w:sz w:val="22"/>
          <w:szCs w:val="22"/>
        </w:rPr>
        <w:lastRenderedPageBreak/>
        <w:t>stosowane środki chemiczne oraz proces technologiczny nie mogą powodować odbarwień lub uszkodzeń wykładziny podłogowej, ścian wewnątrz wagonów tramwajowych, powierzchni lakierniczych oraz zewnętrznych powierzchni reklamowych,</w:t>
      </w:r>
    </w:p>
    <w:p w14:paraId="08212E65" w14:textId="77777777" w:rsidR="00353BAB" w:rsidRPr="00353BAB" w:rsidRDefault="001B088A" w:rsidP="001D6683">
      <w:pPr>
        <w:pStyle w:val="Tekstpodstawowy2"/>
        <w:numPr>
          <w:ilvl w:val="0"/>
          <w:numId w:val="51"/>
        </w:numPr>
        <w:suppressAutoHyphens/>
        <w:spacing w:line="360" w:lineRule="auto"/>
        <w:ind w:left="1134" w:hanging="425"/>
        <w:jc w:val="both"/>
        <w:rPr>
          <w:b w:val="0"/>
          <w:color w:val="000000"/>
          <w:sz w:val="22"/>
          <w:szCs w:val="22"/>
        </w:rPr>
      </w:pPr>
      <w:r>
        <w:rPr>
          <w:b w:val="0"/>
          <w:color w:val="000000"/>
          <w:sz w:val="22"/>
          <w:szCs w:val="22"/>
        </w:rPr>
        <w:t xml:space="preserve">zabronione jest </w:t>
      </w:r>
      <w:r w:rsidR="00353BAB" w:rsidRPr="00353BAB">
        <w:rPr>
          <w:b w:val="0"/>
          <w:color w:val="000000"/>
          <w:sz w:val="22"/>
          <w:szCs w:val="22"/>
        </w:rPr>
        <w:t>mycie wnętrza wagonu tramwajowego strumieniem bieżącej wody,</w:t>
      </w:r>
    </w:p>
    <w:p w14:paraId="7BFD7AC8" w14:textId="77777777" w:rsidR="00353BAB" w:rsidRDefault="001B088A" w:rsidP="001D6683">
      <w:pPr>
        <w:pStyle w:val="Tekstpodstawowy2"/>
        <w:numPr>
          <w:ilvl w:val="0"/>
          <w:numId w:val="51"/>
        </w:numPr>
        <w:suppressAutoHyphens/>
        <w:spacing w:line="360" w:lineRule="auto"/>
        <w:ind w:left="1134" w:hanging="425"/>
        <w:jc w:val="both"/>
        <w:rPr>
          <w:b w:val="0"/>
          <w:color w:val="000000"/>
          <w:sz w:val="22"/>
          <w:szCs w:val="22"/>
        </w:rPr>
      </w:pPr>
      <w:r>
        <w:rPr>
          <w:b w:val="0"/>
          <w:color w:val="000000"/>
          <w:sz w:val="22"/>
          <w:szCs w:val="22"/>
        </w:rPr>
        <w:t xml:space="preserve">zabronione jest </w:t>
      </w:r>
      <w:r w:rsidR="00353BAB" w:rsidRPr="00353BAB">
        <w:rPr>
          <w:b w:val="0"/>
          <w:color w:val="000000"/>
          <w:sz w:val="22"/>
          <w:szCs w:val="22"/>
        </w:rPr>
        <w:t xml:space="preserve">mycie karoserii wagonu tramwajowego strumieniem bieżącej wody, gdy wagon znajduje się pod napięciem, </w:t>
      </w:r>
    </w:p>
    <w:p w14:paraId="465C3D4C" w14:textId="00127B20" w:rsidR="00B714F7" w:rsidRPr="009370C6" w:rsidRDefault="00B714F7" w:rsidP="001D6683">
      <w:pPr>
        <w:pStyle w:val="Tekstpodstawowy2"/>
        <w:numPr>
          <w:ilvl w:val="0"/>
          <w:numId w:val="51"/>
        </w:numPr>
        <w:suppressAutoHyphens/>
        <w:spacing w:line="360" w:lineRule="auto"/>
        <w:ind w:left="1134" w:hanging="425"/>
        <w:jc w:val="both"/>
        <w:rPr>
          <w:b w:val="0"/>
          <w:color w:val="000000" w:themeColor="text1"/>
          <w:sz w:val="22"/>
          <w:szCs w:val="22"/>
        </w:rPr>
      </w:pPr>
      <w:r w:rsidRPr="009370C6">
        <w:rPr>
          <w:b w:val="0"/>
          <w:color w:val="000000" w:themeColor="text1"/>
          <w:sz w:val="22"/>
          <w:szCs w:val="22"/>
        </w:rPr>
        <w:t>środki wskazane do stosowania przez „</w:t>
      </w:r>
      <w:proofErr w:type="spellStart"/>
      <w:r w:rsidRPr="009370C6">
        <w:rPr>
          <w:b w:val="0"/>
          <w:color w:val="000000" w:themeColor="text1"/>
          <w:sz w:val="22"/>
          <w:szCs w:val="22"/>
        </w:rPr>
        <w:t>Pesa</w:t>
      </w:r>
      <w:proofErr w:type="spellEnd"/>
      <w:r w:rsidRPr="009370C6">
        <w:rPr>
          <w:b w:val="0"/>
          <w:color w:val="000000" w:themeColor="text1"/>
          <w:sz w:val="22"/>
          <w:szCs w:val="22"/>
        </w:rPr>
        <w:t>”</w:t>
      </w:r>
      <w:r w:rsidR="00DC5522" w:rsidRPr="009370C6">
        <w:rPr>
          <w:b w:val="0"/>
          <w:color w:val="000000" w:themeColor="text1"/>
          <w:sz w:val="22"/>
          <w:szCs w:val="22"/>
        </w:rPr>
        <w:t>:</w:t>
      </w:r>
    </w:p>
    <w:p w14:paraId="5BA86326" w14:textId="7F432582" w:rsidR="00B714F7" w:rsidRPr="009370C6" w:rsidRDefault="00C70184"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 xml:space="preserve">P3 Grato;P3 </w:t>
      </w:r>
      <w:proofErr w:type="spellStart"/>
      <w:r w:rsidRPr="009370C6">
        <w:rPr>
          <w:b w:val="0"/>
          <w:color w:val="000000" w:themeColor="text1"/>
          <w:sz w:val="22"/>
          <w:szCs w:val="22"/>
        </w:rPr>
        <w:t>Grato</w:t>
      </w:r>
      <w:proofErr w:type="spellEnd"/>
      <w:r w:rsidRPr="009370C6">
        <w:rPr>
          <w:b w:val="0"/>
          <w:color w:val="000000" w:themeColor="text1"/>
          <w:sz w:val="22"/>
          <w:szCs w:val="22"/>
        </w:rPr>
        <w:t xml:space="preserve"> N/P3 </w:t>
      </w:r>
      <w:proofErr w:type="spellStart"/>
      <w:r w:rsidRPr="009370C6">
        <w:rPr>
          <w:b w:val="0"/>
          <w:color w:val="000000" w:themeColor="text1"/>
          <w:sz w:val="22"/>
          <w:szCs w:val="22"/>
        </w:rPr>
        <w:t>grato</w:t>
      </w:r>
      <w:proofErr w:type="spellEnd"/>
      <w:r w:rsidRPr="009370C6">
        <w:rPr>
          <w:b w:val="0"/>
          <w:color w:val="000000" w:themeColor="text1"/>
          <w:sz w:val="22"/>
          <w:szCs w:val="22"/>
        </w:rPr>
        <w:t xml:space="preserve"> NDB-mycie powierzchni zewnętrznych</w:t>
      </w:r>
      <w:r w:rsidR="009370C6">
        <w:rPr>
          <w:b w:val="0"/>
          <w:color w:val="000000" w:themeColor="text1"/>
          <w:sz w:val="22"/>
          <w:szCs w:val="22"/>
        </w:rPr>
        <w:t xml:space="preserve"> lub równoważne</w:t>
      </w:r>
    </w:p>
    <w:p w14:paraId="65F0A123" w14:textId="1F535173" w:rsidR="00C70184" w:rsidRPr="009370C6" w:rsidRDefault="00C70184"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 xml:space="preserve">P3 </w:t>
      </w:r>
      <w:proofErr w:type="spellStart"/>
      <w:r w:rsidRPr="009370C6">
        <w:rPr>
          <w:b w:val="0"/>
          <w:color w:val="000000" w:themeColor="text1"/>
          <w:sz w:val="22"/>
          <w:szCs w:val="22"/>
        </w:rPr>
        <w:t>Scribex</w:t>
      </w:r>
      <w:proofErr w:type="spellEnd"/>
      <w:r w:rsidRPr="009370C6">
        <w:rPr>
          <w:b w:val="0"/>
          <w:color w:val="000000" w:themeColor="text1"/>
          <w:sz w:val="22"/>
          <w:szCs w:val="22"/>
        </w:rPr>
        <w:t xml:space="preserve"> </w:t>
      </w:r>
      <w:proofErr w:type="spellStart"/>
      <w:r w:rsidRPr="009370C6">
        <w:rPr>
          <w:b w:val="0"/>
          <w:color w:val="000000" w:themeColor="text1"/>
          <w:sz w:val="22"/>
          <w:szCs w:val="22"/>
        </w:rPr>
        <w:t>Gel</w:t>
      </w:r>
      <w:proofErr w:type="spellEnd"/>
      <w:r w:rsidRPr="009370C6">
        <w:rPr>
          <w:b w:val="0"/>
          <w:color w:val="000000" w:themeColor="text1"/>
          <w:sz w:val="22"/>
          <w:szCs w:val="22"/>
        </w:rPr>
        <w:t>-usuwanie graffiti z wewnętrznych powierzchni lakierowanych</w:t>
      </w:r>
      <w:r w:rsidR="009370C6">
        <w:rPr>
          <w:b w:val="0"/>
          <w:color w:val="000000" w:themeColor="text1"/>
          <w:sz w:val="22"/>
          <w:szCs w:val="22"/>
        </w:rPr>
        <w:t xml:space="preserve"> lub równoważne</w:t>
      </w:r>
    </w:p>
    <w:p w14:paraId="5B62B0FA" w14:textId="731E42C7" w:rsidR="00C70184" w:rsidRPr="009370C6" w:rsidRDefault="00C70184"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 xml:space="preserve">AGS 5SR; AGS 5SR </w:t>
      </w:r>
      <w:proofErr w:type="spellStart"/>
      <w:r w:rsidRPr="009370C6">
        <w:rPr>
          <w:b w:val="0"/>
          <w:color w:val="000000" w:themeColor="text1"/>
          <w:sz w:val="22"/>
          <w:szCs w:val="22"/>
        </w:rPr>
        <w:t>Hawk</w:t>
      </w:r>
      <w:proofErr w:type="spellEnd"/>
      <w:r w:rsidRPr="009370C6">
        <w:rPr>
          <w:b w:val="0"/>
          <w:color w:val="000000" w:themeColor="text1"/>
          <w:sz w:val="22"/>
          <w:szCs w:val="22"/>
        </w:rPr>
        <w:t>- usuwanie graffiti z powierzchni wewnętrznych pojazdu</w:t>
      </w:r>
      <w:r w:rsidR="009370C6">
        <w:rPr>
          <w:b w:val="0"/>
          <w:color w:val="000000" w:themeColor="text1"/>
          <w:sz w:val="22"/>
          <w:szCs w:val="22"/>
        </w:rPr>
        <w:t xml:space="preserve"> lub równoważne</w:t>
      </w:r>
    </w:p>
    <w:p w14:paraId="742C4AEC" w14:textId="456AA593" w:rsidR="00C70184" w:rsidRPr="009370C6" w:rsidRDefault="00C70184"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AGS 221- usuwanie</w:t>
      </w:r>
      <w:r w:rsidR="009370C6">
        <w:rPr>
          <w:b w:val="0"/>
          <w:color w:val="000000" w:themeColor="text1"/>
          <w:sz w:val="22"/>
          <w:szCs w:val="22"/>
        </w:rPr>
        <w:t xml:space="preserve"> graffiti z zewnętrznej powłoki </w:t>
      </w:r>
      <w:r w:rsidRPr="009370C6">
        <w:rPr>
          <w:b w:val="0"/>
          <w:color w:val="000000" w:themeColor="text1"/>
          <w:sz w:val="22"/>
          <w:szCs w:val="22"/>
        </w:rPr>
        <w:t>lakierniczej</w:t>
      </w:r>
      <w:r w:rsidR="009370C6">
        <w:rPr>
          <w:b w:val="0"/>
          <w:color w:val="000000" w:themeColor="text1"/>
          <w:sz w:val="22"/>
          <w:szCs w:val="22"/>
        </w:rPr>
        <w:t>, lub równoważne</w:t>
      </w:r>
    </w:p>
    <w:p w14:paraId="62433359" w14:textId="5C6A156E" w:rsidR="0024209C" w:rsidRPr="009370C6" w:rsidRDefault="0024209C"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FOAM AM5; ECO REMOVER; ECO REMOVER VORTE- mycie powierzchni zewnętrznych</w:t>
      </w:r>
      <w:r w:rsidR="009370C6">
        <w:rPr>
          <w:b w:val="0"/>
          <w:color w:val="000000" w:themeColor="text1"/>
          <w:sz w:val="22"/>
          <w:szCs w:val="22"/>
        </w:rPr>
        <w:t xml:space="preserve">, lub równoważne </w:t>
      </w:r>
    </w:p>
    <w:p w14:paraId="4715C1A9" w14:textId="5CBE16D0" w:rsidR="0024209C" w:rsidRPr="009370C6" w:rsidRDefault="0024209C" w:rsidP="00B714F7">
      <w:pPr>
        <w:pStyle w:val="Tekstpodstawowy2"/>
        <w:numPr>
          <w:ilvl w:val="0"/>
          <w:numId w:val="54"/>
        </w:numPr>
        <w:suppressAutoHyphens/>
        <w:spacing w:line="360" w:lineRule="auto"/>
        <w:jc w:val="both"/>
        <w:rPr>
          <w:b w:val="0"/>
          <w:color w:val="000000" w:themeColor="text1"/>
          <w:sz w:val="22"/>
          <w:szCs w:val="22"/>
        </w:rPr>
      </w:pPr>
      <w:r w:rsidRPr="009370C6">
        <w:rPr>
          <w:b w:val="0"/>
          <w:color w:val="000000" w:themeColor="text1"/>
          <w:sz w:val="22"/>
          <w:szCs w:val="22"/>
        </w:rPr>
        <w:t xml:space="preserve">P 3 Glin </w:t>
      </w:r>
      <w:proofErr w:type="spellStart"/>
      <w:r w:rsidRPr="009370C6">
        <w:rPr>
          <w:b w:val="0"/>
          <w:color w:val="000000" w:themeColor="text1"/>
          <w:sz w:val="22"/>
          <w:szCs w:val="22"/>
        </w:rPr>
        <w:t>floor</w:t>
      </w:r>
      <w:proofErr w:type="spellEnd"/>
      <w:r w:rsidRPr="009370C6">
        <w:rPr>
          <w:b w:val="0"/>
          <w:color w:val="000000" w:themeColor="text1"/>
          <w:sz w:val="22"/>
          <w:szCs w:val="22"/>
        </w:rPr>
        <w:t>; VERIPROP- mycie podłóg i wykładzin</w:t>
      </w:r>
      <w:r w:rsidR="009370C6">
        <w:rPr>
          <w:b w:val="0"/>
          <w:color w:val="000000" w:themeColor="text1"/>
          <w:sz w:val="22"/>
          <w:szCs w:val="22"/>
        </w:rPr>
        <w:t>, lub równoważne</w:t>
      </w:r>
    </w:p>
    <w:p w14:paraId="28B3528D" w14:textId="77777777" w:rsidR="00353BAB" w:rsidRPr="00353BAB" w:rsidRDefault="00353BAB" w:rsidP="001D6683">
      <w:pPr>
        <w:pStyle w:val="Tekstpodstawowy2"/>
        <w:numPr>
          <w:ilvl w:val="0"/>
          <w:numId w:val="51"/>
        </w:numPr>
        <w:suppressAutoHyphens/>
        <w:spacing w:line="360" w:lineRule="auto"/>
        <w:ind w:left="1134" w:hanging="425"/>
        <w:jc w:val="both"/>
        <w:rPr>
          <w:b w:val="0"/>
          <w:color w:val="000000"/>
          <w:sz w:val="22"/>
          <w:szCs w:val="22"/>
        </w:rPr>
      </w:pPr>
      <w:r w:rsidRPr="00353BAB">
        <w:rPr>
          <w:b w:val="0"/>
          <w:color w:val="000000"/>
          <w:sz w:val="22"/>
          <w:szCs w:val="22"/>
        </w:rPr>
        <w:t xml:space="preserve">prace związane z utrzymaniem w czystości wagonów tramwajowych nie mogą dezorganizować codziennej pracy brygad zajezdni, </w:t>
      </w:r>
    </w:p>
    <w:p w14:paraId="0272C31E" w14:textId="77777777" w:rsidR="00353BAB" w:rsidRPr="00353BAB" w:rsidRDefault="00353BAB" w:rsidP="001D6683">
      <w:pPr>
        <w:pStyle w:val="Tekstpodstawowy2"/>
        <w:numPr>
          <w:ilvl w:val="0"/>
          <w:numId w:val="51"/>
        </w:numPr>
        <w:suppressAutoHyphens/>
        <w:spacing w:line="360" w:lineRule="auto"/>
        <w:ind w:left="1134" w:hanging="425"/>
        <w:jc w:val="both"/>
        <w:rPr>
          <w:b w:val="0"/>
          <w:color w:val="000000"/>
          <w:sz w:val="22"/>
          <w:szCs w:val="22"/>
        </w:rPr>
      </w:pPr>
      <w:r w:rsidRPr="00353BAB">
        <w:rPr>
          <w:b w:val="0"/>
          <w:color w:val="000000"/>
          <w:sz w:val="22"/>
          <w:szCs w:val="22"/>
        </w:rPr>
        <w:t>w przypadku czasowego wyłączenia myjni mechanicznej Zamawiający żąda od Wykonawcy ręcznego mycia tramwajów w cyklu okresowym i codziennym.</w:t>
      </w:r>
    </w:p>
    <w:p w14:paraId="07B40BDA" w14:textId="77777777" w:rsidR="00353BAB" w:rsidRPr="00353BAB" w:rsidRDefault="00353BAB" w:rsidP="001D6683">
      <w:pPr>
        <w:pStyle w:val="Tekstpodstawowy2"/>
        <w:numPr>
          <w:ilvl w:val="0"/>
          <w:numId w:val="45"/>
        </w:numPr>
        <w:suppressAutoHyphens/>
        <w:spacing w:line="360" w:lineRule="auto"/>
        <w:ind w:left="709" w:hanging="425"/>
        <w:jc w:val="both"/>
        <w:rPr>
          <w:b w:val="0"/>
          <w:color w:val="000000"/>
          <w:sz w:val="22"/>
          <w:szCs w:val="22"/>
        </w:rPr>
      </w:pPr>
      <w:r w:rsidRPr="00353BAB">
        <w:rPr>
          <w:b w:val="0"/>
          <w:color w:val="000000"/>
          <w:sz w:val="22"/>
          <w:szCs w:val="22"/>
        </w:rPr>
        <w:t>Tramwaje przeznaczone w danym</w:t>
      </w:r>
      <w:r w:rsidR="001B088A">
        <w:rPr>
          <w:b w:val="0"/>
          <w:color w:val="000000"/>
          <w:sz w:val="22"/>
          <w:szCs w:val="22"/>
        </w:rPr>
        <w:t xml:space="preserve"> dniu</w:t>
      </w:r>
      <w:r w:rsidRPr="00353BAB">
        <w:rPr>
          <w:b w:val="0"/>
          <w:color w:val="000000"/>
          <w:sz w:val="22"/>
          <w:szCs w:val="22"/>
        </w:rPr>
        <w:t xml:space="preserve"> do codziennego i okresowego utrzymania w czystości  podstawiają w wyznaczone miejsce upoważnieni pracownicy Zamawiającego.</w:t>
      </w:r>
    </w:p>
    <w:p w14:paraId="21375549" w14:textId="77777777" w:rsidR="00353BAB" w:rsidRPr="00353BAB" w:rsidRDefault="00353BAB" w:rsidP="001D6683">
      <w:pPr>
        <w:widowControl/>
        <w:numPr>
          <w:ilvl w:val="0"/>
          <w:numId w:val="45"/>
        </w:numPr>
        <w:autoSpaceDN/>
        <w:spacing w:after="0" w:line="360" w:lineRule="auto"/>
        <w:ind w:left="709" w:hanging="425"/>
        <w:jc w:val="both"/>
        <w:textAlignment w:val="auto"/>
        <w:rPr>
          <w:rFonts w:ascii="Times New Roman" w:hAnsi="Times New Roman" w:cs="Times New Roman"/>
          <w:color w:val="000000"/>
        </w:rPr>
      </w:pPr>
      <w:r w:rsidRPr="00353BAB">
        <w:rPr>
          <w:rFonts w:ascii="Times New Roman" w:hAnsi="Times New Roman" w:cs="Times New Roman"/>
          <w:color w:val="000000"/>
        </w:rPr>
        <w:t xml:space="preserve">Odbioru prac związanych z utrzymaniem codziennym i okresowym w czystości tramwajów dokonują upoważnieni pracownicy Zamawiającego na kartach ewidencyjnych stanowiących załączniki </w:t>
      </w:r>
      <w:r w:rsidRPr="00353BAB">
        <w:rPr>
          <w:rFonts w:ascii="Times New Roman" w:hAnsi="Times New Roman" w:cs="Times New Roman"/>
          <w:b/>
        </w:rPr>
        <w:t>nr 2.10 i 2.11</w:t>
      </w:r>
      <w:r w:rsidRPr="00353BAB">
        <w:rPr>
          <w:rFonts w:ascii="Times New Roman" w:hAnsi="Times New Roman" w:cs="Times New Roman"/>
        </w:rPr>
        <w:t xml:space="preserve"> do</w:t>
      </w:r>
      <w:r w:rsidRPr="00353BAB">
        <w:rPr>
          <w:rFonts w:ascii="Times New Roman" w:hAnsi="Times New Roman" w:cs="Times New Roman"/>
          <w:color w:val="000000"/>
        </w:rPr>
        <w:t xml:space="preserve"> umowy.</w:t>
      </w:r>
    </w:p>
    <w:p w14:paraId="62CF86A2" w14:textId="77777777" w:rsidR="00353BAB" w:rsidRPr="00723E2B" w:rsidRDefault="00353BAB" w:rsidP="00353BAB">
      <w:pPr>
        <w:shd w:val="clear" w:color="auto" w:fill="FFFFFF"/>
        <w:autoSpaceDE w:val="0"/>
        <w:spacing w:line="360" w:lineRule="auto"/>
        <w:jc w:val="both"/>
        <w:rPr>
          <w:rFonts w:eastAsia="Arial"/>
          <w:b/>
          <w:bCs/>
          <w:color w:val="000000"/>
          <w:spacing w:val="24"/>
        </w:rPr>
      </w:pPr>
    </w:p>
    <w:p w14:paraId="4E6CDD7D" w14:textId="77777777" w:rsidR="00353BAB" w:rsidRPr="00723E2B" w:rsidRDefault="00353BAB" w:rsidP="00353BAB">
      <w:pPr>
        <w:shd w:val="clear" w:color="auto" w:fill="FFFFFF"/>
        <w:autoSpaceDE w:val="0"/>
        <w:spacing w:line="360" w:lineRule="auto"/>
        <w:jc w:val="both"/>
        <w:rPr>
          <w:rFonts w:eastAsia="Arial"/>
          <w:b/>
          <w:bCs/>
          <w:color w:val="000000"/>
          <w:spacing w:val="24"/>
        </w:rPr>
      </w:pPr>
    </w:p>
    <w:p w14:paraId="4179E478" w14:textId="77777777" w:rsidR="00353BAB" w:rsidRPr="00723E2B" w:rsidRDefault="00353BAB" w:rsidP="00353BAB">
      <w:pPr>
        <w:shd w:val="clear" w:color="auto" w:fill="FFFFFF"/>
        <w:autoSpaceDE w:val="0"/>
        <w:spacing w:line="360" w:lineRule="auto"/>
        <w:jc w:val="both"/>
        <w:rPr>
          <w:rFonts w:eastAsia="Arial"/>
          <w:b/>
          <w:bCs/>
          <w:color w:val="000000"/>
          <w:spacing w:val="24"/>
        </w:rPr>
      </w:pPr>
    </w:p>
    <w:p w14:paraId="7C3EA42F" w14:textId="77777777" w:rsidR="00353BAB" w:rsidRPr="00723E2B" w:rsidRDefault="00353BAB" w:rsidP="00353BAB">
      <w:pPr>
        <w:shd w:val="clear" w:color="auto" w:fill="FFFFFF"/>
        <w:autoSpaceDE w:val="0"/>
        <w:spacing w:line="360" w:lineRule="auto"/>
        <w:jc w:val="both"/>
        <w:rPr>
          <w:rFonts w:eastAsia="Arial"/>
          <w:b/>
          <w:bCs/>
          <w:color w:val="000000"/>
          <w:spacing w:val="24"/>
        </w:rPr>
      </w:pPr>
    </w:p>
    <w:p w14:paraId="0A2DA20D" w14:textId="77777777" w:rsidR="00353BAB" w:rsidRPr="00723E2B" w:rsidRDefault="00353BAB" w:rsidP="00353BAB">
      <w:pPr>
        <w:shd w:val="clear" w:color="auto" w:fill="FFFFFF"/>
        <w:autoSpaceDE w:val="0"/>
        <w:spacing w:line="360" w:lineRule="auto"/>
        <w:jc w:val="both"/>
        <w:rPr>
          <w:rFonts w:eastAsia="Arial"/>
          <w:b/>
          <w:bCs/>
          <w:color w:val="000000"/>
          <w:spacing w:val="24"/>
        </w:rPr>
      </w:pPr>
    </w:p>
    <w:p w14:paraId="3EBAF142" w14:textId="77777777" w:rsidR="00353BAB" w:rsidRPr="00607956" w:rsidRDefault="00353BAB" w:rsidP="005F19CF">
      <w:pPr>
        <w:pStyle w:val="Tekstpodstawowy2"/>
        <w:rPr>
          <w:b w:val="0"/>
          <w:bCs w:val="0"/>
          <w:color w:val="000000"/>
          <w:sz w:val="22"/>
          <w:szCs w:val="22"/>
        </w:rPr>
      </w:pPr>
    </w:p>
    <w:p w14:paraId="24C64A5E" w14:textId="77777777" w:rsidR="00134306" w:rsidRPr="00353BAB" w:rsidRDefault="00134306" w:rsidP="00353BAB">
      <w:pPr>
        <w:pStyle w:val="Tekstpodstawowy2"/>
        <w:pageBreakBefore/>
        <w:jc w:val="right"/>
        <w:rPr>
          <w:bCs w:val="0"/>
          <w:color w:val="000000"/>
          <w:sz w:val="22"/>
          <w:szCs w:val="22"/>
        </w:rPr>
      </w:pPr>
      <w:r w:rsidRPr="00F95915">
        <w:rPr>
          <w:bCs w:val="0"/>
          <w:color w:val="000000"/>
          <w:sz w:val="22"/>
          <w:szCs w:val="22"/>
        </w:rPr>
        <w:lastRenderedPageBreak/>
        <w:t>Załącznik nr  2.</w:t>
      </w:r>
      <w:r w:rsidR="00353BAB">
        <w:rPr>
          <w:bCs w:val="0"/>
          <w:color w:val="000000"/>
          <w:sz w:val="22"/>
          <w:szCs w:val="22"/>
        </w:rPr>
        <w:t>3</w:t>
      </w:r>
      <w:r w:rsidRPr="00F95915">
        <w:rPr>
          <w:bCs w:val="0"/>
          <w:color w:val="000000"/>
          <w:sz w:val="22"/>
          <w:szCs w:val="22"/>
        </w:rPr>
        <w:t xml:space="preserve"> do umowy</w:t>
      </w:r>
    </w:p>
    <w:p w14:paraId="40E4A5D0" w14:textId="209FE451" w:rsidR="009D6494" w:rsidRPr="001B4D84" w:rsidRDefault="009D6494" w:rsidP="006D65B4">
      <w:pPr>
        <w:spacing w:after="0" w:line="360" w:lineRule="auto"/>
        <w:jc w:val="center"/>
        <w:rPr>
          <w:rFonts w:ascii="Times New Roman" w:hAnsi="Times New Roman" w:cs="Times New Roman"/>
          <w:b/>
          <w:color w:val="000000"/>
          <w:u w:val="single"/>
        </w:rPr>
      </w:pPr>
      <w:r w:rsidRPr="00741B34">
        <w:rPr>
          <w:rFonts w:ascii="Times New Roman" w:hAnsi="Times New Roman" w:cs="Times New Roman"/>
          <w:b/>
          <w:color w:val="000000"/>
          <w:u w:val="single"/>
        </w:rPr>
        <w:t>CZĘŚĆ</w:t>
      </w:r>
      <w:r w:rsidR="00E03458" w:rsidRPr="00741B34">
        <w:rPr>
          <w:rFonts w:ascii="Times New Roman" w:hAnsi="Times New Roman" w:cs="Times New Roman"/>
          <w:b/>
          <w:color w:val="000000"/>
          <w:u w:val="single"/>
        </w:rPr>
        <w:t xml:space="preserve"> </w:t>
      </w:r>
      <w:r w:rsidR="00741B34">
        <w:rPr>
          <w:rFonts w:ascii="Times New Roman" w:hAnsi="Times New Roman" w:cs="Times New Roman"/>
          <w:b/>
          <w:color w:val="000000"/>
          <w:u w:val="single"/>
        </w:rPr>
        <w:t>2</w:t>
      </w:r>
      <w:r w:rsidR="00E03458" w:rsidRPr="00741B34">
        <w:rPr>
          <w:rFonts w:ascii="Times New Roman" w:hAnsi="Times New Roman" w:cs="Times New Roman"/>
          <w:b/>
          <w:color w:val="000000"/>
          <w:u w:val="single"/>
        </w:rPr>
        <w:t xml:space="preserve"> </w:t>
      </w:r>
      <w:r w:rsidR="00F5596A" w:rsidRPr="00741B34">
        <w:rPr>
          <w:rFonts w:ascii="Times New Roman" w:hAnsi="Times New Roman" w:cs="Times New Roman"/>
          <w:b/>
          <w:color w:val="000000"/>
          <w:u w:val="single"/>
        </w:rPr>
        <w:t>Utrzymanie w czystości hali napraw, myjni i korytarzy hali napraw Wydziału Przewozów Autobusowych,</w:t>
      </w:r>
      <w:r w:rsidR="00F5596A" w:rsidRPr="00741B34">
        <w:rPr>
          <w:u w:val="single"/>
        </w:rPr>
        <w:t xml:space="preserve"> </w:t>
      </w:r>
      <w:r w:rsidR="00F5596A" w:rsidRPr="00741B34">
        <w:rPr>
          <w:rFonts w:ascii="Times New Roman" w:hAnsi="Times New Roman" w:cs="Times New Roman"/>
          <w:b/>
          <w:color w:val="000000"/>
          <w:u w:val="single"/>
        </w:rPr>
        <w:t>w biurach i pomieszczeniach socjalnych Miejskiego Zakładu Komunikacji w</w:t>
      </w:r>
      <w:r w:rsidR="00F5596A" w:rsidRPr="00F5596A">
        <w:rPr>
          <w:rFonts w:ascii="Times New Roman" w:hAnsi="Times New Roman" w:cs="Times New Roman"/>
          <w:b/>
          <w:color w:val="000000"/>
        </w:rPr>
        <w:t xml:space="preserve"> </w:t>
      </w:r>
      <w:r w:rsidR="00F5596A" w:rsidRPr="001B4D84">
        <w:rPr>
          <w:rFonts w:ascii="Times New Roman" w:hAnsi="Times New Roman" w:cs="Times New Roman"/>
          <w:b/>
          <w:color w:val="000000"/>
          <w:u w:val="single"/>
        </w:rPr>
        <w:t>Gorzowie Wielkopolskim Sp. z o. o.</w:t>
      </w:r>
    </w:p>
    <w:p w14:paraId="661FC65F" w14:textId="711B98A9" w:rsidR="00134306" w:rsidRDefault="009D6494" w:rsidP="006D65B4">
      <w:pPr>
        <w:spacing w:after="0" w:line="360" w:lineRule="auto"/>
        <w:jc w:val="center"/>
        <w:rPr>
          <w:rFonts w:ascii="Times New Roman" w:hAnsi="Times New Roman" w:cs="Times New Roman"/>
          <w:b/>
          <w:color w:val="000000"/>
        </w:rPr>
      </w:pPr>
      <w:r>
        <w:rPr>
          <w:rFonts w:ascii="Times New Roman" w:hAnsi="Times New Roman" w:cs="Times New Roman"/>
          <w:b/>
          <w:color w:val="000000"/>
        </w:rPr>
        <w:t>ZADANIE I</w:t>
      </w:r>
    </w:p>
    <w:p w14:paraId="6C0A1CA0" w14:textId="77777777" w:rsidR="00F95915" w:rsidRDefault="00F95915" w:rsidP="00514659">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Utrzymanie w czystości hali napraw, myjni i korytarzy hali napraw </w:t>
      </w:r>
      <w:r>
        <w:rPr>
          <w:rFonts w:ascii="Times New Roman" w:hAnsi="Times New Roman" w:cs="Times New Roman"/>
          <w:b/>
          <w:color w:val="000000"/>
        </w:rPr>
        <w:t>Wydziału Przewozów Autobusowych</w:t>
      </w:r>
    </w:p>
    <w:p w14:paraId="5AF91877" w14:textId="77777777" w:rsidR="00134306" w:rsidRPr="002636B3" w:rsidRDefault="00134306" w:rsidP="00514659">
      <w:pPr>
        <w:pStyle w:val="Tekstpodstawowy2"/>
        <w:spacing w:after="120" w:line="360" w:lineRule="auto"/>
        <w:rPr>
          <w:b w:val="0"/>
          <w:color w:val="000000"/>
          <w:sz w:val="22"/>
          <w:szCs w:val="22"/>
        </w:rPr>
      </w:pPr>
      <w:r w:rsidRPr="002636B3">
        <w:rPr>
          <w:b w:val="0"/>
          <w:color w:val="000000"/>
          <w:sz w:val="22"/>
          <w:szCs w:val="22"/>
        </w:rPr>
        <w:t>Zakres prac związanych ze sprzątaniem zaplecza technicznego</w:t>
      </w:r>
      <w:r w:rsidR="002636B3">
        <w:rPr>
          <w:b w:val="0"/>
          <w:color w:val="000000"/>
          <w:sz w:val="22"/>
          <w:szCs w:val="22"/>
        </w:rPr>
        <w:t>:</w:t>
      </w:r>
    </w:p>
    <w:p w14:paraId="212C6E44" w14:textId="77777777" w:rsidR="00134306" w:rsidRPr="00607956" w:rsidRDefault="00134306" w:rsidP="001D6683">
      <w:pPr>
        <w:widowControl/>
        <w:numPr>
          <w:ilvl w:val="0"/>
          <w:numId w:val="10"/>
        </w:numPr>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Powierzchnia myjni, stanowiska diagnostycznego i korytarza hali napraw:</w:t>
      </w:r>
    </w:p>
    <w:p w14:paraId="408EE2CC" w14:textId="77777777" w:rsidR="00134306" w:rsidRPr="00607956" w:rsidRDefault="00134306" w:rsidP="001D6683">
      <w:pPr>
        <w:widowControl/>
        <w:numPr>
          <w:ilvl w:val="0"/>
          <w:numId w:val="11"/>
        </w:numPr>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myjnia:</w:t>
      </w:r>
    </w:p>
    <w:p w14:paraId="449F7983" w14:textId="77777777" w:rsidR="00134306" w:rsidRPr="00607956" w:rsidRDefault="00134306" w:rsidP="001D6683">
      <w:pPr>
        <w:widowControl/>
        <w:numPr>
          <w:ilvl w:val="0"/>
          <w:numId w:val="12"/>
        </w:numPr>
        <w:autoSpaceDN/>
        <w:spacing w:after="0" w:line="360" w:lineRule="auto"/>
        <w:ind w:left="1134" w:hanging="9"/>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 pomieszczenie I bez kanału: </w:t>
      </w:r>
    </w:p>
    <w:p w14:paraId="3505626B" w14:textId="77777777" w:rsidR="00134306" w:rsidRPr="00607956" w:rsidRDefault="00134306" w:rsidP="001D6683">
      <w:pPr>
        <w:widowControl/>
        <w:numPr>
          <w:ilvl w:val="1"/>
          <w:numId w:val="13"/>
        </w:numPr>
        <w:tabs>
          <w:tab w:val="left" w:pos="1985"/>
        </w:tabs>
        <w:autoSpaceDN/>
        <w:spacing w:after="0" w:line="360" w:lineRule="auto"/>
        <w:ind w:left="1843" w:hanging="283"/>
        <w:jc w:val="both"/>
        <w:textAlignment w:val="auto"/>
        <w:rPr>
          <w:rFonts w:ascii="Times New Roman" w:hAnsi="Times New Roman" w:cs="Times New Roman"/>
          <w:color w:val="000000"/>
        </w:rPr>
      </w:pPr>
      <w:r w:rsidRPr="00607956">
        <w:rPr>
          <w:rFonts w:ascii="Times New Roman" w:hAnsi="Times New Roman" w:cs="Times New Roman"/>
          <w:color w:val="000000"/>
        </w:rPr>
        <w:t>powierzchnia posadzki -  129,15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2A9D75D1" w14:textId="77777777" w:rsidR="00134306" w:rsidRPr="00607956" w:rsidRDefault="00134306" w:rsidP="001D6683">
      <w:pPr>
        <w:widowControl/>
        <w:numPr>
          <w:ilvl w:val="1"/>
          <w:numId w:val="13"/>
        </w:numPr>
        <w:tabs>
          <w:tab w:val="left" w:pos="1985"/>
        </w:tabs>
        <w:autoSpaceDN/>
        <w:spacing w:after="0" w:line="360" w:lineRule="auto"/>
        <w:ind w:left="1843" w:hanging="283"/>
        <w:jc w:val="both"/>
        <w:textAlignment w:val="auto"/>
        <w:rPr>
          <w:rFonts w:ascii="Times New Roman" w:hAnsi="Times New Roman" w:cs="Times New Roman"/>
          <w:color w:val="000000"/>
        </w:rPr>
      </w:pPr>
      <w:r w:rsidRPr="00607956">
        <w:rPr>
          <w:rFonts w:ascii="Times New Roman" w:hAnsi="Times New Roman" w:cs="Times New Roman"/>
          <w:color w:val="000000"/>
        </w:rPr>
        <w:t>glazura – 22,31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75BDAFAF" w14:textId="77777777" w:rsidR="00134306" w:rsidRPr="00607956" w:rsidRDefault="00134306" w:rsidP="001D6683">
      <w:pPr>
        <w:widowControl/>
        <w:numPr>
          <w:ilvl w:val="1"/>
          <w:numId w:val="13"/>
        </w:numPr>
        <w:tabs>
          <w:tab w:val="left" w:pos="1985"/>
        </w:tabs>
        <w:autoSpaceDN/>
        <w:spacing w:after="0" w:line="360" w:lineRule="auto"/>
        <w:ind w:left="1843" w:hanging="283"/>
        <w:jc w:val="both"/>
        <w:textAlignment w:val="auto"/>
        <w:rPr>
          <w:rFonts w:ascii="Times New Roman" w:hAnsi="Times New Roman" w:cs="Times New Roman"/>
          <w:color w:val="000000"/>
        </w:rPr>
      </w:pPr>
      <w:r w:rsidRPr="00607956">
        <w:rPr>
          <w:rFonts w:ascii="Times New Roman" w:hAnsi="Times New Roman" w:cs="Times New Roman"/>
          <w:color w:val="000000"/>
        </w:rPr>
        <w:t>okna zewnętrzne (x3) – 18,45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909C7D6" w14:textId="77777777" w:rsidR="00134306" w:rsidRPr="00607956" w:rsidRDefault="00134306" w:rsidP="001D6683">
      <w:pPr>
        <w:widowControl/>
        <w:numPr>
          <w:ilvl w:val="1"/>
          <w:numId w:val="13"/>
        </w:numPr>
        <w:tabs>
          <w:tab w:val="left" w:pos="1985"/>
        </w:tabs>
        <w:autoSpaceDN/>
        <w:spacing w:after="0" w:line="360" w:lineRule="auto"/>
        <w:ind w:left="1843" w:hanging="283"/>
        <w:jc w:val="both"/>
        <w:textAlignment w:val="auto"/>
        <w:rPr>
          <w:rFonts w:ascii="Times New Roman" w:hAnsi="Times New Roman" w:cs="Times New Roman"/>
          <w:color w:val="000000"/>
        </w:rPr>
      </w:pPr>
      <w:r w:rsidRPr="00607956">
        <w:rPr>
          <w:rFonts w:ascii="Times New Roman" w:hAnsi="Times New Roman" w:cs="Times New Roman"/>
          <w:color w:val="000000"/>
        </w:rPr>
        <w:t>okna wewnętrzne  - 46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57440893" w14:textId="77777777" w:rsidR="00134306" w:rsidRPr="00607956" w:rsidRDefault="00134306" w:rsidP="001D6683">
      <w:pPr>
        <w:widowControl/>
        <w:numPr>
          <w:ilvl w:val="1"/>
          <w:numId w:val="13"/>
        </w:numPr>
        <w:tabs>
          <w:tab w:val="left" w:pos="1985"/>
        </w:tabs>
        <w:autoSpaceDN/>
        <w:spacing w:after="0" w:line="360" w:lineRule="auto"/>
        <w:ind w:left="1843" w:hanging="283"/>
        <w:jc w:val="both"/>
        <w:textAlignment w:val="auto"/>
        <w:rPr>
          <w:rFonts w:ascii="Times New Roman" w:hAnsi="Times New Roman" w:cs="Times New Roman"/>
          <w:color w:val="000000"/>
        </w:rPr>
      </w:pPr>
      <w:r w:rsidRPr="00607956">
        <w:rPr>
          <w:rFonts w:ascii="Times New Roman" w:hAnsi="Times New Roman" w:cs="Times New Roman"/>
          <w:color w:val="000000"/>
        </w:rPr>
        <w:t>brama(x 1) – 16,80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6809D334" w14:textId="77777777" w:rsidR="00134306" w:rsidRPr="00607956" w:rsidRDefault="00134306" w:rsidP="001D6683">
      <w:pPr>
        <w:widowControl/>
        <w:numPr>
          <w:ilvl w:val="0"/>
          <w:numId w:val="12"/>
        </w:numPr>
        <w:tabs>
          <w:tab w:val="left" w:pos="1134"/>
          <w:tab w:val="left" w:pos="1560"/>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 pomieszczenie II z kanałem:</w:t>
      </w:r>
    </w:p>
    <w:p w14:paraId="5BF86FFE" w14:textId="6C20F6FA" w:rsidR="00134306" w:rsidRPr="00607956" w:rsidRDefault="009370C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9370C6">
        <w:rPr>
          <w:rFonts w:ascii="Times New Roman" w:hAnsi="Times New Roman" w:cs="Times New Roman"/>
          <w:color w:val="000000"/>
        </w:rPr>
        <w:t xml:space="preserve">nawierzchnia wykonana w technologii żywicznej  </w:t>
      </w:r>
      <w:r w:rsidR="00134306" w:rsidRPr="00607956">
        <w:rPr>
          <w:rFonts w:ascii="Times New Roman" w:hAnsi="Times New Roman" w:cs="Times New Roman"/>
          <w:color w:val="000000"/>
        </w:rPr>
        <w:t>– 154,29 m</w:t>
      </w:r>
      <w:r w:rsidR="00134306" w:rsidRPr="00607956">
        <w:rPr>
          <w:rFonts w:ascii="Times New Roman" w:hAnsi="Times New Roman" w:cs="Times New Roman"/>
          <w:color w:val="000000"/>
          <w:vertAlign w:val="superscript"/>
        </w:rPr>
        <w:t>2</w:t>
      </w:r>
      <w:r w:rsidR="00134306" w:rsidRPr="00607956">
        <w:rPr>
          <w:rFonts w:ascii="Times New Roman" w:hAnsi="Times New Roman" w:cs="Times New Roman"/>
          <w:color w:val="000000"/>
        </w:rPr>
        <w:t>,</w:t>
      </w:r>
    </w:p>
    <w:p w14:paraId="64ED5803" w14:textId="77777777" w:rsidR="00134306" w:rsidRPr="00607956" w:rsidRDefault="0013430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607956">
        <w:rPr>
          <w:rFonts w:ascii="Times New Roman" w:hAnsi="Times New Roman" w:cs="Times New Roman"/>
          <w:color w:val="000000"/>
        </w:rPr>
        <w:t>glazura na ścianach – 50,40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05644C9" w14:textId="77777777" w:rsidR="00134306" w:rsidRPr="00607956" w:rsidRDefault="0013430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607956">
        <w:rPr>
          <w:rFonts w:ascii="Times New Roman" w:hAnsi="Times New Roman" w:cs="Times New Roman"/>
          <w:color w:val="000000"/>
        </w:rPr>
        <w:t>glazura w kanałach -  60,17 m</w:t>
      </w:r>
      <w:r w:rsidRPr="00607956">
        <w:rPr>
          <w:rFonts w:ascii="Times New Roman" w:hAnsi="Times New Roman" w:cs="Times New Roman"/>
          <w:color w:val="000000"/>
          <w:vertAlign w:val="superscript"/>
        </w:rPr>
        <w:t>2</w:t>
      </w:r>
    </w:p>
    <w:p w14:paraId="08997065" w14:textId="77777777" w:rsidR="00134306" w:rsidRPr="00607956" w:rsidRDefault="0013430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607956">
        <w:rPr>
          <w:rFonts w:ascii="Times New Roman" w:hAnsi="Times New Roman" w:cs="Times New Roman"/>
          <w:color w:val="000000"/>
        </w:rPr>
        <w:t>okna zewnętrzne (x4) - 24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1798DF7" w14:textId="77777777" w:rsidR="00134306" w:rsidRPr="00607956" w:rsidRDefault="0013430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607956">
        <w:rPr>
          <w:rFonts w:ascii="Times New Roman" w:hAnsi="Times New Roman" w:cs="Times New Roman"/>
          <w:color w:val="000000"/>
        </w:rPr>
        <w:t>okna wewnętrzne  - 21,22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2F47F239" w14:textId="77777777" w:rsidR="00134306" w:rsidRPr="00607956" w:rsidRDefault="00134306" w:rsidP="001D6683">
      <w:pPr>
        <w:widowControl/>
        <w:numPr>
          <w:ilvl w:val="1"/>
          <w:numId w:val="13"/>
        </w:numPr>
        <w:tabs>
          <w:tab w:val="left" w:pos="1560"/>
          <w:tab w:val="left" w:pos="1985"/>
        </w:tabs>
        <w:autoSpaceDN/>
        <w:spacing w:after="0" w:line="360" w:lineRule="auto"/>
        <w:ind w:left="1134" w:firstLine="426"/>
        <w:jc w:val="both"/>
        <w:textAlignment w:val="auto"/>
        <w:rPr>
          <w:rFonts w:ascii="Times New Roman" w:hAnsi="Times New Roman" w:cs="Times New Roman"/>
          <w:color w:val="000000"/>
        </w:rPr>
      </w:pPr>
      <w:r w:rsidRPr="00607956">
        <w:rPr>
          <w:rFonts w:ascii="Times New Roman" w:hAnsi="Times New Roman" w:cs="Times New Roman"/>
          <w:color w:val="000000"/>
        </w:rPr>
        <w:t>brama żelowa (x2) – 25,92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76243373" w14:textId="77777777" w:rsidR="00134306" w:rsidRPr="00607956" w:rsidRDefault="00134306" w:rsidP="001D6683">
      <w:pPr>
        <w:widowControl/>
        <w:numPr>
          <w:ilvl w:val="0"/>
          <w:numId w:val="12"/>
        </w:numPr>
        <w:tabs>
          <w:tab w:val="left" w:pos="1134"/>
          <w:tab w:val="left" w:pos="1560"/>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 pomieszczenie z myjnią mechaniczną:</w:t>
      </w:r>
    </w:p>
    <w:p w14:paraId="65D6B0CF" w14:textId="77777777" w:rsidR="00134306" w:rsidRPr="00607956" w:rsidRDefault="00134306" w:rsidP="001D6683">
      <w:pPr>
        <w:widowControl/>
        <w:numPr>
          <w:ilvl w:val="1"/>
          <w:numId w:val="13"/>
        </w:numPr>
        <w:tabs>
          <w:tab w:val="left" w:pos="1985"/>
        </w:tabs>
        <w:autoSpaceDN/>
        <w:spacing w:after="0" w:line="360" w:lineRule="auto"/>
        <w:ind w:left="1560" w:firstLine="0"/>
        <w:jc w:val="both"/>
        <w:textAlignment w:val="auto"/>
        <w:rPr>
          <w:rFonts w:ascii="Times New Roman" w:hAnsi="Times New Roman" w:cs="Times New Roman"/>
          <w:color w:val="000000"/>
        </w:rPr>
      </w:pPr>
      <w:r w:rsidRPr="00607956">
        <w:rPr>
          <w:rFonts w:ascii="Times New Roman" w:hAnsi="Times New Roman" w:cs="Times New Roman"/>
          <w:color w:val="000000"/>
        </w:rPr>
        <w:t>powierzchnia posadzki – 122,10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7849D854" w14:textId="77777777" w:rsidR="00134306" w:rsidRPr="00607956" w:rsidRDefault="00134306" w:rsidP="001D6683">
      <w:pPr>
        <w:widowControl/>
        <w:numPr>
          <w:ilvl w:val="1"/>
          <w:numId w:val="13"/>
        </w:numPr>
        <w:tabs>
          <w:tab w:val="left" w:pos="1985"/>
        </w:tabs>
        <w:autoSpaceDN/>
        <w:spacing w:after="0" w:line="360" w:lineRule="auto"/>
        <w:ind w:left="1560" w:firstLine="0"/>
        <w:jc w:val="both"/>
        <w:textAlignment w:val="auto"/>
        <w:rPr>
          <w:rFonts w:ascii="Times New Roman" w:hAnsi="Times New Roman" w:cs="Times New Roman"/>
          <w:color w:val="000000"/>
        </w:rPr>
      </w:pPr>
      <w:r w:rsidRPr="00607956">
        <w:rPr>
          <w:rFonts w:ascii="Times New Roman" w:hAnsi="Times New Roman" w:cs="Times New Roman"/>
          <w:color w:val="000000"/>
        </w:rPr>
        <w:t>glazura – 19,20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43FCF445" w14:textId="77777777" w:rsidR="00134306" w:rsidRPr="00607956" w:rsidRDefault="00134306" w:rsidP="001D6683">
      <w:pPr>
        <w:widowControl/>
        <w:numPr>
          <w:ilvl w:val="1"/>
          <w:numId w:val="13"/>
        </w:numPr>
        <w:tabs>
          <w:tab w:val="left" w:pos="1985"/>
        </w:tabs>
        <w:autoSpaceDN/>
        <w:spacing w:after="0" w:line="360" w:lineRule="auto"/>
        <w:ind w:left="1560" w:firstLine="0"/>
        <w:jc w:val="both"/>
        <w:textAlignment w:val="auto"/>
        <w:rPr>
          <w:rFonts w:ascii="Times New Roman" w:hAnsi="Times New Roman" w:cs="Times New Roman"/>
          <w:color w:val="000000"/>
        </w:rPr>
      </w:pPr>
      <w:r w:rsidRPr="00607956">
        <w:rPr>
          <w:rFonts w:ascii="Times New Roman" w:hAnsi="Times New Roman" w:cs="Times New Roman"/>
          <w:color w:val="000000"/>
        </w:rPr>
        <w:t>okna zewnętrzne (x4) - 24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5A33C851" w14:textId="77777777" w:rsidR="00134306" w:rsidRPr="00607956" w:rsidRDefault="00134306" w:rsidP="001D6683">
      <w:pPr>
        <w:widowControl/>
        <w:numPr>
          <w:ilvl w:val="1"/>
          <w:numId w:val="13"/>
        </w:numPr>
        <w:tabs>
          <w:tab w:val="left" w:pos="1985"/>
        </w:tabs>
        <w:autoSpaceDN/>
        <w:spacing w:after="0" w:line="360" w:lineRule="auto"/>
        <w:ind w:left="1560" w:firstLine="0"/>
        <w:jc w:val="both"/>
        <w:textAlignment w:val="auto"/>
        <w:rPr>
          <w:rFonts w:ascii="Times New Roman" w:hAnsi="Times New Roman" w:cs="Times New Roman"/>
          <w:color w:val="000000"/>
        </w:rPr>
      </w:pPr>
      <w:r w:rsidRPr="00607956">
        <w:rPr>
          <w:rFonts w:ascii="Times New Roman" w:hAnsi="Times New Roman" w:cs="Times New Roman"/>
          <w:color w:val="000000"/>
        </w:rPr>
        <w:t>brama(x 1) – 16,80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F98AFAF" w14:textId="77777777" w:rsidR="00134306" w:rsidRPr="00607956" w:rsidRDefault="00134306" w:rsidP="001D6683">
      <w:pPr>
        <w:widowControl/>
        <w:numPr>
          <w:ilvl w:val="0"/>
          <w:numId w:val="11"/>
        </w:numPr>
        <w:tabs>
          <w:tab w:val="left" w:pos="851"/>
          <w:tab w:val="left" w:pos="1134"/>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hala napraw:</w:t>
      </w:r>
    </w:p>
    <w:p w14:paraId="6F988165" w14:textId="1BAF26F4" w:rsidR="00134306" w:rsidRPr="009370C6" w:rsidRDefault="009370C6" w:rsidP="001D6683">
      <w:pPr>
        <w:widowControl/>
        <w:numPr>
          <w:ilvl w:val="1"/>
          <w:numId w:val="14"/>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Pr>
          <w:rFonts w:ascii="Times New Roman" w:hAnsi="Times New Roman" w:cs="Times New Roman"/>
          <w:color w:val="000000"/>
        </w:rPr>
        <w:t xml:space="preserve">nawierzchnia wykonana w technologii żywicznej </w:t>
      </w:r>
      <w:r w:rsidR="00134306" w:rsidRPr="00607956">
        <w:rPr>
          <w:rFonts w:ascii="Times New Roman" w:hAnsi="Times New Roman" w:cs="Times New Roman"/>
          <w:color w:val="000000"/>
        </w:rPr>
        <w:t xml:space="preserve"> - </w:t>
      </w:r>
      <w:r w:rsidR="00134306" w:rsidRPr="009370C6">
        <w:rPr>
          <w:rFonts w:ascii="Times New Roman" w:hAnsi="Times New Roman" w:cs="Times New Roman"/>
          <w:color w:val="000000"/>
        </w:rPr>
        <w:t>395 m</w:t>
      </w:r>
      <w:r w:rsidR="00134306" w:rsidRPr="009370C6">
        <w:rPr>
          <w:rFonts w:ascii="Times New Roman" w:hAnsi="Times New Roman" w:cs="Times New Roman"/>
          <w:color w:val="000000"/>
          <w:vertAlign w:val="superscript"/>
        </w:rPr>
        <w:t>2</w:t>
      </w:r>
      <w:r w:rsidRPr="009370C6">
        <w:rPr>
          <w:rFonts w:ascii="Times New Roman" w:hAnsi="Times New Roman" w:cs="Times New Roman"/>
          <w:color w:val="000000"/>
        </w:rPr>
        <w:t>,</w:t>
      </w:r>
    </w:p>
    <w:p w14:paraId="48A90211" w14:textId="77777777" w:rsidR="00134306" w:rsidRPr="00607956" w:rsidRDefault="00134306" w:rsidP="001D6683">
      <w:pPr>
        <w:widowControl/>
        <w:numPr>
          <w:ilvl w:val="1"/>
          <w:numId w:val="14"/>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powierzchnia glazury</w:t>
      </w:r>
      <w:r w:rsidRPr="00607956">
        <w:rPr>
          <w:rFonts w:ascii="Times New Roman" w:hAnsi="Times New Roman" w:cs="Times New Roman"/>
          <w:color w:val="000000"/>
        </w:rPr>
        <w:tab/>
        <w:t>- 222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16C1221E" w14:textId="77777777" w:rsidR="00134306" w:rsidRPr="00607956" w:rsidRDefault="00134306" w:rsidP="001D6683">
      <w:pPr>
        <w:widowControl/>
        <w:numPr>
          <w:ilvl w:val="1"/>
          <w:numId w:val="14"/>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bramy (x 7 szt. ) - 202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A468782" w14:textId="77777777" w:rsidR="00134306" w:rsidRPr="00607956" w:rsidRDefault="00134306" w:rsidP="001D6683">
      <w:pPr>
        <w:widowControl/>
        <w:numPr>
          <w:ilvl w:val="1"/>
          <w:numId w:val="14"/>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punkty świetlne w kanałach - 30 szt.,</w:t>
      </w:r>
    </w:p>
    <w:p w14:paraId="4EC938F4" w14:textId="77777777" w:rsidR="00134306" w:rsidRPr="00607956" w:rsidRDefault="00134306" w:rsidP="001D6683">
      <w:pPr>
        <w:widowControl/>
        <w:numPr>
          <w:ilvl w:val="0"/>
          <w:numId w:val="11"/>
        </w:numPr>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korytarze przy hali OC i pomieszczeniach regeneracji:</w:t>
      </w:r>
    </w:p>
    <w:p w14:paraId="189AC15C" w14:textId="77777777" w:rsidR="00134306" w:rsidRPr="00607956" w:rsidRDefault="00134306" w:rsidP="001D6683">
      <w:pPr>
        <w:widowControl/>
        <w:numPr>
          <w:ilvl w:val="1"/>
          <w:numId w:val="15"/>
        </w:numPr>
        <w:tabs>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powierzchnia lastriko - 184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03F89C4D" w14:textId="77777777" w:rsidR="00134306" w:rsidRPr="00607956" w:rsidRDefault="00134306" w:rsidP="001D6683">
      <w:pPr>
        <w:widowControl/>
        <w:numPr>
          <w:ilvl w:val="1"/>
          <w:numId w:val="15"/>
        </w:numPr>
        <w:tabs>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lamperia - 174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7390DA16" w14:textId="77777777" w:rsidR="00134306" w:rsidRPr="00607956" w:rsidRDefault="00134306" w:rsidP="001D6683">
      <w:pPr>
        <w:widowControl/>
        <w:numPr>
          <w:ilvl w:val="1"/>
          <w:numId w:val="15"/>
        </w:numPr>
        <w:tabs>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drzwi</w:t>
      </w:r>
      <w:r w:rsidR="00473971">
        <w:rPr>
          <w:rFonts w:ascii="Times New Roman" w:hAnsi="Times New Roman" w:cs="Times New Roman"/>
          <w:color w:val="000000"/>
        </w:rPr>
        <w:t xml:space="preserve"> </w:t>
      </w:r>
      <w:r w:rsidRPr="00607956">
        <w:rPr>
          <w:rFonts w:ascii="Times New Roman" w:hAnsi="Times New Roman" w:cs="Times New Roman"/>
          <w:color w:val="000000"/>
        </w:rPr>
        <w:t>- 63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170B6CF7" w14:textId="77777777" w:rsidR="00134306" w:rsidRPr="00607956" w:rsidRDefault="00134306" w:rsidP="001D6683">
      <w:pPr>
        <w:widowControl/>
        <w:numPr>
          <w:ilvl w:val="0"/>
          <w:numId w:val="11"/>
        </w:numPr>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lastRenderedPageBreak/>
        <w:t>stanowisko diagnostyczne:</w:t>
      </w:r>
    </w:p>
    <w:p w14:paraId="2C5FF3A8" w14:textId="77777777" w:rsidR="00134306" w:rsidRPr="00607956" w:rsidRDefault="00134306" w:rsidP="001D6683">
      <w:pPr>
        <w:widowControl/>
        <w:numPr>
          <w:ilvl w:val="1"/>
          <w:numId w:val="16"/>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powierzchnia posadzki i glazury – 129 m</w:t>
      </w:r>
      <w:r w:rsidRPr="00607956">
        <w:rPr>
          <w:rFonts w:ascii="Times New Roman" w:hAnsi="Times New Roman" w:cs="Times New Roman"/>
          <w:color w:val="000000"/>
          <w:vertAlign w:val="superscript"/>
        </w:rPr>
        <w:t>2</w:t>
      </w:r>
      <w:r w:rsidRPr="00607956">
        <w:rPr>
          <w:rFonts w:ascii="Times New Roman" w:hAnsi="Times New Roman" w:cs="Times New Roman"/>
          <w:color w:val="000000"/>
        </w:rPr>
        <w:t>,</w:t>
      </w:r>
    </w:p>
    <w:p w14:paraId="78134926" w14:textId="77777777" w:rsidR="00134306" w:rsidRPr="00607956" w:rsidRDefault="00134306" w:rsidP="001D6683">
      <w:pPr>
        <w:widowControl/>
        <w:numPr>
          <w:ilvl w:val="1"/>
          <w:numId w:val="16"/>
        </w:numPr>
        <w:tabs>
          <w:tab w:val="left" w:pos="993"/>
          <w:tab w:val="left" w:pos="1560"/>
        </w:tabs>
        <w:autoSpaceDN/>
        <w:spacing w:after="0" w:line="360" w:lineRule="auto"/>
        <w:ind w:left="1134" w:firstLine="0"/>
        <w:jc w:val="both"/>
        <w:textAlignment w:val="auto"/>
        <w:rPr>
          <w:rFonts w:ascii="Times New Roman" w:hAnsi="Times New Roman" w:cs="Times New Roman"/>
          <w:color w:val="000000"/>
        </w:rPr>
      </w:pPr>
      <w:r w:rsidRPr="00607956">
        <w:rPr>
          <w:rFonts w:ascii="Times New Roman" w:hAnsi="Times New Roman" w:cs="Times New Roman"/>
          <w:color w:val="000000"/>
        </w:rPr>
        <w:t>punkty świetlne - 4 szt.,</w:t>
      </w:r>
    </w:p>
    <w:p w14:paraId="16EA1DD5" w14:textId="77777777" w:rsidR="00134306" w:rsidRPr="00607956" w:rsidRDefault="00134306" w:rsidP="001D6683">
      <w:pPr>
        <w:widowControl/>
        <w:numPr>
          <w:ilvl w:val="0"/>
          <w:numId w:val="10"/>
        </w:numPr>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Miejsce realizacji usługi - zajezdnia autobusowa przy ul. Kostrzyńskiej 46.</w:t>
      </w:r>
    </w:p>
    <w:p w14:paraId="2E8744EE" w14:textId="77777777" w:rsidR="00134306" w:rsidRPr="00607956" w:rsidRDefault="00134306" w:rsidP="00514659">
      <w:pPr>
        <w:spacing w:after="0" w:line="360" w:lineRule="auto"/>
        <w:jc w:val="both"/>
        <w:rPr>
          <w:rFonts w:ascii="Times New Roman" w:hAnsi="Times New Roman" w:cs="Times New Roman"/>
          <w:color w:val="000000"/>
        </w:rPr>
      </w:pPr>
    </w:p>
    <w:p w14:paraId="166C1C0E" w14:textId="77777777" w:rsidR="00134306" w:rsidRPr="00607956" w:rsidRDefault="00134306" w:rsidP="001D6683">
      <w:pPr>
        <w:widowControl/>
        <w:numPr>
          <w:ilvl w:val="0"/>
          <w:numId w:val="10"/>
        </w:numPr>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Zakres związanych z codziennym utrzymaniem w czystości hali napraw, myjni autobusowej, stanowiska diagnostycznego i korytarza hali napraw:</w:t>
      </w:r>
    </w:p>
    <w:p w14:paraId="4C7D0466"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sprzątanie posadzki hali napraw z piasku, śniegu, za</w:t>
      </w:r>
      <w:r w:rsidR="004D3A57">
        <w:rPr>
          <w:rFonts w:ascii="Times New Roman" w:hAnsi="Times New Roman" w:cs="Times New Roman"/>
          <w:color w:val="000000"/>
        </w:rPr>
        <w:t>olejonych</w:t>
      </w:r>
      <w:r w:rsidRPr="00607956">
        <w:rPr>
          <w:rFonts w:ascii="Times New Roman" w:hAnsi="Times New Roman" w:cs="Times New Roman"/>
          <w:color w:val="000000"/>
        </w:rPr>
        <w:t xml:space="preserve"> szmat, itp.,</w:t>
      </w:r>
    </w:p>
    <w:p w14:paraId="731EA98C" w14:textId="5AA5F78F"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mycie </w:t>
      </w:r>
      <w:r w:rsidR="009370C6">
        <w:rPr>
          <w:rFonts w:ascii="Times New Roman" w:hAnsi="Times New Roman" w:cs="Times New Roman"/>
          <w:color w:val="000000"/>
        </w:rPr>
        <w:t>nawierzchni wykonanej</w:t>
      </w:r>
      <w:r w:rsidR="009370C6" w:rsidRPr="009370C6">
        <w:rPr>
          <w:rFonts w:ascii="Times New Roman" w:hAnsi="Times New Roman" w:cs="Times New Roman"/>
          <w:color w:val="000000"/>
        </w:rPr>
        <w:t xml:space="preserve"> w technologii żywicznej  </w:t>
      </w:r>
      <w:r w:rsidRPr="00607956">
        <w:rPr>
          <w:rFonts w:ascii="Times New Roman" w:hAnsi="Times New Roman" w:cs="Times New Roman"/>
          <w:color w:val="000000"/>
        </w:rPr>
        <w:t>środkami chemicznymi pozwalającymi na skuteczne usunięcie plam olejów, smarów, zatarć gumowych itp.,</w:t>
      </w:r>
    </w:p>
    <w:p w14:paraId="7A5B60A8"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usuwanie z wanien pod kratownicami na hali napraw wszelkich zanieczyszczeń,</w:t>
      </w:r>
    </w:p>
    <w:p w14:paraId="1E981687"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usuwanie zanieczyszczeń przed bramami wjazdowymi do hali, wypłukanych podczas mycia posadzki hali,</w:t>
      </w:r>
    </w:p>
    <w:p w14:paraId="4BA4F882"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usuwanie wszelkich zanieczyszczeń pod kratownicami w kanałach,</w:t>
      </w:r>
    </w:p>
    <w:p w14:paraId="12DE674D"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czyszczenie płytek ceramicznych w kanałach z brudu, błota, olejów i smarów,</w:t>
      </w:r>
    </w:p>
    <w:p w14:paraId="792DA0CD"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czyszczenie opraw lamp i kloszy lamp w bocznych wnękach kanałów,</w:t>
      </w:r>
    </w:p>
    <w:p w14:paraId="667EE2A3"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czyszczenie lamperii z wszelkich zanieczyszczeń,</w:t>
      </w:r>
    </w:p>
    <w:p w14:paraId="2CC98552"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mycie i czyszczenie okien, parapetów, okien i ram – na bieżąco czyste (raz na dwa miesiące mycie kompleksowe),</w:t>
      </w:r>
    </w:p>
    <w:p w14:paraId="4A0C692A" w14:textId="77777777" w:rsidR="00134306" w:rsidRPr="00607956" w:rsidRDefault="00134306" w:rsidP="001D6683">
      <w:pPr>
        <w:widowControl/>
        <w:numPr>
          <w:ilvl w:val="0"/>
          <w:numId w:val="17"/>
        </w:numPr>
        <w:tabs>
          <w:tab w:val="left" w:pos="709"/>
          <w:tab w:val="left" w:pos="762"/>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mycie i czyszczenie bram wjazdowych z wszelkich zanieczyszczeń – na bieżąco czyste (raz na dwa miesiące mycie kompleksowe),</w:t>
      </w:r>
    </w:p>
    <w:p w14:paraId="592B49F2" w14:textId="77777777" w:rsidR="00134306" w:rsidRPr="00607956" w:rsidRDefault="00134306" w:rsidP="001D6683">
      <w:pPr>
        <w:widowControl/>
        <w:numPr>
          <w:ilvl w:val="0"/>
          <w:numId w:val="10"/>
        </w:numPr>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Częstotliwość prac i godziny: </w:t>
      </w:r>
    </w:p>
    <w:p w14:paraId="6CC0B303" w14:textId="77777777" w:rsidR="00134306" w:rsidRPr="00607956" w:rsidRDefault="00134306" w:rsidP="001D6683">
      <w:pPr>
        <w:widowControl/>
        <w:numPr>
          <w:ilvl w:val="2"/>
          <w:numId w:val="18"/>
        </w:numPr>
        <w:tabs>
          <w:tab w:val="left" w:pos="1134"/>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sprzątanie codzienne – powierzchnie posadzek, lamperie, glazura, punkty świetlne,</w:t>
      </w:r>
    </w:p>
    <w:p w14:paraId="37A05BB9" w14:textId="77777777" w:rsidR="00134306" w:rsidRPr="00607956" w:rsidRDefault="00134306" w:rsidP="001D6683">
      <w:pPr>
        <w:widowControl/>
        <w:numPr>
          <w:ilvl w:val="2"/>
          <w:numId w:val="18"/>
        </w:numPr>
        <w:tabs>
          <w:tab w:val="left" w:pos="1134"/>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sprzątanie okresowe – raz na dwa miesiące i w zależności od potrzeb – bramy, okna,  </w:t>
      </w:r>
    </w:p>
    <w:p w14:paraId="1DEB95C3" w14:textId="77777777" w:rsidR="00134306" w:rsidRPr="00607956" w:rsidRDefault="00134306" w:rsidP="001D6683">
      <w:pPr>
        <w:widowControl/>
        <w:numPr>
          <w:ilvl w:val="2"/>
          <w:numId w:val="18"/>
        </w:numPr>
        <w:tabs>
          <w:tab w:val="left" w:pos="1134"/>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prace związane z utrzymaniem czystości hali napraw, myjni i stanowiska diagnostycznego powinny odbywać się w godzinach 3</w:t>
      </w:r>
      <w:r w:rsidR="00473971">
        <w:rPr>
          <w:rFonts w:ascii="Times New Roman" w:hAnsi="Times New Roman" w:cs="Times New Roman"/>
          <w:color w:val="000000"/>
        </w:rPr>
        <w:t>:</w:t>
      </w:r>
      <w:r w:rsidRPr="00607956">
        <w:rPr>
          <w:rFonts w:ascii="Times New Roman" w:hAnsi="Times New Roman" w:cs="Times New Roman"/>
          <w:color w:val="000000"/>
        </w:rPr>
        <w:t xml:space="preserve">00 </w:t>
      </w:r>
      <w:r w:rsidR="00473971">
        <w:rPr>
          <w:rFonts w:ascii="Times New Roman" w:hAnsi="Times New Roman" w:cs="Times New Roman"/>
          <w:color w:val="000000"/>
        </w:rPr>
        <w:t>–</w:t>
      </w:r>
      <w:r w:rsidRPr="00607956">
        <w:rPr>
          <w:rFonts w:ascii="Times New Roman" w:hAnsi="Times New Roman" w:cs="Times New Roman"/>
          <w:color w:val="000000"/>
        </w:rPr>
        <w:t xml:space="preserve"> 6</w:t>
      </w:r>
      <w:r w:rsidR="00473971">
        <w:rPr>
          <w:rFonts w:ascii="Times New Roman" w:hAnsi="Times New Roman" w:cs="Times New Roman"/>
          <w:color w:val="000000"/>
        </w:rPr>
        <w:t>:</w:t>
      </w:r>
      <w:r w:rsidRPr="00607956">
        <w:rPr>
          <w:rFonts w:ascii="Times New Roman" w:hAnsi="Times New Roman" w:cs="Times New Roman"/>
          <w:color w:val="000000"/>
        </w:rPr>
        <w:t>00,</w:t>
      </w:r>
    </w:p>
    <w:p w14:paraId="71DD0D3D" w14:textId="77777777" w:rsidR="00134306" w:rsidRPr="00607956" w:rsidRDefault="00134306" w:rsidP="001D6683">
      <w:pPr>
        <w:widowControl/>
        <w:numPr>
          <w:ilvl w:val="2"/>
          <w:numId w:val="18"/>
        </w:numPr>
        <w:tabs>
          <w:tab w:val="left" w:pos="1134"/>
        </w:tabs>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prace związane z utrzymaniem czystości korytarzy hali napraw powinny odbywać </w:t>
      </w:r>
      <w:r w:rsidR="008C4BCA">
        <w:rPr>
          <w:rFonts w:ascii="Times New Roman" w:hAnsi="Times New Roman" w:cs="Times New Roman"/>
          <w:color w:val="000000"/>
        </w:rPr>
        <w:br/>
      </w:r>
      <w:r w:rsidRPr="00607956">
        <w:rPr>
          <w:rFonts w:ascii="Times New Roman" w:hAnsi="Times New Roman" w:cs="Times New Roman"/>
          <w:color w:val="000000"/>
        </w:rPr>
        <w:t>się w godzinach nocnych 22</w:t>
      </w:r>
      <w:r w:rsidR="00473971">
        <w:rPr>
          <w:rFonts w:ascii="Times New Roman" w:hAnsi="Times New Roman" w:cs="Times New Roman"/>
          <w:color w:val="000000"/>
        </w:rPr>
        <w:t>:</w:t>
      </w:r>
      <w:r w:rsidRPr="00607956">
        <w:rPr>
          <w:rFonts w:ascii="Times New Roman" w:hAnsi="Times New Roman" w:cs="Times New Roman"/>
          <w:color w:val="000000"/>
        </w:rPr>
        <w:t xml:space="preserve">00 </w:t>
      </w:r>
      <w:r w:rsidR="00473971">
        <w:rPr>
          <w:rFonts w:ascii="Times New Roman" w:hAnsi="Times New Roman" w:cs="Times New Roman"/>
          <w:color w:val="000000"/>
        </w:rPr>
        <w:t>–</w:t>
      </w:r>
      <w:r w:rsidRPr="00607956">
        <w:rPr>
          <w:rFonts w:ascii="Times New Roman" w:hAnsi="Times New Roman" w:cs="Times New Roman"/>
          <w:color w:val="000000"/>
        </w:rPr>
        <w:t xml:space="preserve"> 6</w:t>
      </w:r>
      <w:r w:rsidR="00473971">
        <w:rPr>
          <w:rFonts w:ascii="Times New Roman" w:hAnsi="Times New Roman" w:cs="Times New Roman"/>
          <w:color w:val="000000"/>
        </w:rPr>
        <w:t>:</w:t>
      </w:r>
      <w:r w:rsidRPr="00607956">
        <w:rPr>
          <w:rFonts w:ascii="Times New Roman" w:hAnsi="Times New Roman" w:cs="Times New Roman"/>
          <w:color w:val="000000"/>
        </w:rPr>
        <w:t xml:space="preserve">00, </w:t>
      </w:r>
    </w:p>
    <w:p w14:paraId="4851CE3A" w14:textId="77777777" w:rsidR="00134306" w:rsidRPr="00607956" w:rsidRDefault="00134306" w:rsidP="00514659">
      <w:pPr>
        <w:spacing w:after="0" w:line="360" w:lineRule="auto"/>
        <w:ind w:left="709"/>
        <w:jc w:val="both"/>
        <w:rPr>
          <w:rFonts w:ascii="Times New Roman" w:hAnsi="Times New Roman" w:cs="Times New Roman"/>
          <w:color w:val="000000"/>
        </w:rPr>
      </w:pPr>
      <w:r w:rsidRPr="00607956">
        <w:rPr>
          <w:rFonts w:ascii="Times New Roman" w:hAnsi="Times New Roman" w:cs="Times New Roman"/>
          <w:color w:val="000000"/>
        </w:rPr>
        <w:t>Zabrania się używania wody bieżącej do spłukiwania posadzki hali napraw, z uwagi na zalewanie wodą podnośników kanałowych i opraw lamp oświetleniowych.</w:t>
      </w:r>
    </w:p>
    <w:p w14:paraId="056164A9" w14:textId="77777777" w:rsidR="00134306" w:rsidRPr="00607956" w:rsidRDefault="00134306" w:rsidP="001D6683">
      <w:pPr>
        <w:widowControl/>
        <w:numPr>
          <w:ilvl w:val="0"/>
          <w:numId w:val="10"/>
        </w:numPr>
        <w:autoSpaceDN/>
        <w:spacing w:after="0" w:line="360" w:lineRule="auto"/>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Obioru prac dokonują upoważnieni pracownicy Wydziału Autobusowego potwierdzając wykonanie prac w </w:t>
      </w:r>
      <w:r w:rsidRPr="00607956">
        <w:rPr>
          <w:rFonts w:ascii="Times New Roman" w:hAnsi="Times New Roman" w:cs="Times New Roman"/>
          <w:bCs/>
          <w:color w:val="000000"/>
        </w:rPr>
        <w:t>protokole odbioru</w:t>
      </w:r>
      <w:r w:rsidRPr="00607956">
        <w:rPr>
          <w:rFonts w:ascii="Times New Roman" w:hAnsi="Times New Roman" w:cs="Times New Roman"/>
          <w:color w:val="000000"/>
        </w:rPr>
        <w:t xml:space="preserve"> stanowiącej załącznik </w:t>
      </w:r>
      <w:r w:rsidR="00ED6590">
        <w:rPr>
          <w:rFonts w:ascii="Times New Roman" w:hAnsi="Times New Roman" w:cs="Times New Roman"/>
          <w:b/>
          <w:color w:val="000000"/>
        </w:rPr>
        <w:t>nr 2.</w:t>
      </w:r>
      <w:r w:rsidR="00C64EE8">
        <w:rPr>
          <w:rFonts w:ascii="Times New Roman" w:hAnsi="Times New Roman" w:cs="Times New Roman"/>
          <w:b/>
          <w:color w:val="000000"/>
        </w:rPr>
        <w:t>12</w:t>
      </w:r>
      <w:r w:rsidRPr="00607956">
        <w:rPr>
          <w:rFonts w:ascii="Times New Roman" w:hAnsi="Times New Roman" w:cs="Times New Roman"/>
          <w:b/>
          <w:color w:val="000000"/>
        </w:rPr>
        <w:t xml:space="preserve"> </w:t>
      </w:r>
      <w:r w:rsidRPr="00607956">
        <w:rPr>
          <w:rFonts w:ascii="Times New Roman" w:hAnsi="Times New Roman" w:cs="Times New Roman"/>
          <w:color w:val="000000"/>
        </w:rPr>
        <w:t xml:space="preserve"> do umowy.</w:t>
      </w:r>
    </w:p>
    <w:p w14:paraId="277F810E" w14:textId="55483ECC" w:rsidR="00134306" w:rsidRPr="00967BEE" w:rsidRDefault="00134306" w:rsidP="00967BEE">
      <w:pPr>
        <w:widowControl/>
        <w:numPr>
          <w:ilvl w:val="0"/>
          <w:numId w:val="10"/>
        </w:numPr>
        <w:autoSpaceDN/>
        <w:spacing w:after="0" w:line="360" w:lineRule="auto"/>
        <w:ind w:left="709" w:hanging="283"/>
        <w:jc w:val="both"/>
        <w:textAlignment w:val="auto"/>
        <w:rPr>
          <w:rFonts w:ascii="Times New Roman" w:hAnsi="Times New Roman" w:cs="Times New Roman"/>
          <w:color w:val="000000"/>
        </w:rPr>
      </w:pPr>
      <w:r w:rsidRPr="00607956">
        <w:rPr>
          <w:rFonts w:ascii="Times New Roman" w:hAnsi="Times New Roman" w:cs="Times New Roman"/>
          <w:color w:val="000000"/>
        </w:rPr>
        <w:t>Zamawiający żąda żeby usługa była wykonywana przy użyciu specjalistycznego sprzętu w postaci maszyn myjąco</w:t>
      </w:r>
      <w:r w:rsidR="00B92EEB">
        <w:rPr>
          <w:rFonts w:ascii="Times New Roman" w:hAnsi="Times New Roman" w:cs="Times New Roman"/>
          <w:color w:val="000000"/>
        </w:rPr>
        <w:t>-</w:t>
      </w:r>
      <w:r w:rsidRPr="00607956">
        <w:rPr>
          <w:rFonts w:ascii="Times New Roman" w:hAnsi="Times New Roman" w:cs="Times New Roman"/>
          <w:color w:val="000000"/>
        </w:rPr>
        <w:t>zbierających.</w:t>
      </w:r>
    </w:p>
    <w:p w14:paraId="4E6B6B1D" w14:textId="3F294DCC" w:rsidR="00134306" w:rsidRPr="00F130D5" w:rsidRDefault="009B321E" w:rsidP="001B4D84">
      <w:pPr>
        <w:pStyle w:val="Tekstpodstawowy2"/>
        <w:pageBreakBefore/>
        <w:ind w:left="6372"/>
        <w:rPr>
          <w:bCs w:val="0"/>
          <w:color w:val="000000"/>
          <w:sz w:val="22"/>
          <w:szCs w:val="22"/>
        </w:rPr>
      </w:pPr>
      <w:r w:rsidRPr="00F130D5">
        <w:rPr>
          <w:bCs w:val="0"/>
          <w:color w:val="000000"/>
          <w:sz w:val="22"/>
          <w:szCs w:val="22"/>
        </w:rPr>
        <w:lastRenderedPageBreak/>
        <w:t>Z</w:t>
      </w:r>
      <w:r w:rsidR="00134306" w:rsidRPr="00F130D5">
        <w:rPr>
          <w:bCs w:val="0"/>
          <w:color w:val="000000"/>
          <w:sz w:val="22"/>
          <w:szCs w:val="22"/>
        </w:rPr>
        <w:t>ałącznik nr 2.</w:t>
      </w:r>
      <w:r w:rsidR="00564AB2">
        <w:rPr>
          <w:bCs w:val="0"/>
          <w:color w:val="000000"/>
          <w:sz w:val="22"/>
          <w:szCs w:val="22"/>
        </w:rPr>
        <w:t>4</w:t>
      </w:r>
      <w:r w:rsidR="00134306" w:rsidRPr="00F130D5">
        <w:rPr>
          <w:bCs w:val="0"/>
          <w:color w:val="000000"/>
          <w:sz w:val="22"/>
          <w:szCs w:val="22"/>
        </w:rPr>
        <w:t xml:space="preserve"> do umowy</w:t>
      </w:r>
    </w:p>
    <w:p w14:paraId="09F91580" w14:textId="67E0FA89" w:rsidR="00134306" w:rsidRDefault="001B4D84" w:rsidP="006D65B4">
      <w:pPr>
        <w:spacing w:after="0" w:line="360" w:lineRule="auto"/>
        <w:jc w:val="center"/>
        <w:rPr>
          <w:rFonts w:ascii="Times New Roman" w:hAnsi="Times New Roman" w:cs="Times New Roman"/>
          <w:b/>
          <w:color w:val="000000"/>
        </w:rPr>
      </w:pPr>
      <w:r>
        <w:rPr>
          <w:rFonts w:ascii="Times New Roman" w:hAnsi="Times New Roman" w:cs="Times New Roman"/>
          <w:b/>
          <w:color w:val="000000"/>
        </w:rPr>
        <w:t>ZADANIE II</w:t>
      </w:r>
    </w:p>
    <w:p w14:paraId="33BA7A6F" w14:textId="77777777" w:rsidR="00F95915" w:rsidRPr="00607956" w:rsidRDefault="00F95915" w:rsidP="006D65B4">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Utrzymanie czystości w biurach i pomieszczeniach socjalnych Miejskiego Zakładu Komunikacji </w:t>
      </w:r>
      <w:r w:rsidR="00CC2CDB">
        <w:rPr>
          <w:rFonts w:ascii="Times New Roman" w:hAnsi="Times New Roman" w:cs="Times New Roman"/>
          <w:b/>
          <w:color w:val="000000"/>
        </w:rPr>
        <w:br/>
      </w:r>
      <w:r w:rsidRPr="00F95915">
        <w:rPr>
          <w:rFonts w:ascii="Times New Roman" w:hAnsi="Times New Roman" w:cs="Times New Roman"/>
          <w:b/>
          <w:color w:val="000000"/>
        </w:rPr>
        <w:t>w Gor</w:t>
      </w:r>
      <w:r w:rsidR="00CC2CDB">
        <w:rPr>
          <w:rFonts w:ascii="Times New Roman" w:hAnsi="Times New Roman" w:cs="Times New Roman"/>
          <w:b/>
          <w:color w:val="000000"/>
        </w:rPr>
        <w:t>zowie Wielkopolskim Sp. z o. o.</w:t>
      </w:r>
    </w:p>
    <w:p w14:paraId="13F7D13D" w14:textId="77777777" w:rsidR="00134306" w:rsidRPr="00607956" w:rsidRDefault="00134306" w:rsidP="006D65B4">
      <w:pPr>
        <w:pStyle w:val="Tekstpodstawowywcity"/>
        <w:spacing w:after="0"/>
        <w:rPr>
          <w:rFonts w:ascii="Times New Roman" w:hAnsi="Times New Roman" w:cs="Times New Roman"/>
        </w:rPr>
      </w:pPr>
    </w:p>
    <w:p w14:paraId="2522CDA1" w14:textId="77777777" w:rsidR="00134306" w:rsidRPr="00607956" w:rsidRDefault="00134306" w:rsidP="00195886">
      <w:pPr>
        <w:pStyle w:val="Tekstpodstawowywcity"/>
        <w:spacing w:after="0" w:line="360" w:lineRule="auto"/>
        <w:jc w:val="both"/>
        <w:rPr>
          <w:rFonts w:ascii="Times New Roman" w:hAnsi="Times New Roman" w:cs="Times New Roman"/>
        </w:rPr>
      </w:pPr>
      <w:r w:rsidRPr="00607956">
        <w:rPr>
          <w:rFonts w:ascii="Times New Roman" w:hAnsi="Times New Roman" w:cs="Times New Roman"/>
        </w:rPr>
        <w:t>Zakres prac związanych ze sprz</w:t>
      </w:r>
      <w:r w:rsidR="00CC2CDB">
        <w:rPr>
          <w:rFonts w:ascii="Times New Roman" w:hAnsi="Times New Roman" w:cs="Times New Roman"/>
        </w:rPr>
        <w:t>ątaniem budynku administracyjno-</w:t>
      </w:r>
      <w:r w:rsidRPr="00607956">
        <w:rPr>
          <w:rFonts w:ascii="Times New Roman" w:hAnsi="Times New Roman" w:cs="Times New Roman"/>
        </w:rPr>
        <w:t xml:space="preserve">biurowego, portierni, budynku stacji paliw wraz z pomieszczeniem bezpiecznym, budynku warsztatów centralnych, biur wydziału autobusowego i tramwajowego, biur magazynu, stołówki, szatni, punktów kontrolnych, Centrum Obsługi Klienta. </w:t>
      </w:r>
    </w:p>
    <w:p w14:paraId="4337635E" w14:textId="77777777" w:rsidR="00134306" w:rsidRPr="002636B3" w:rsidRDefault="00134306" w:rsidP="001D6683">
      <w:pPr>
        <w:pStyle w:val="Tekstpodstawowy2"/>
        <w:numPr>
          <w:ilvl w:val="0"/>
          <w:numId w:val="25"/>
        </w:numPr>
        <w:suppressAutoHyphens/>
        <w:spacing w:line="360" w:lineRule="auto"/>
        <w:ind w:left="709" w:hanging="425"/>
        <w:jc w:val="both"/>
        <w:rPr>
          <w:b w:val="0"/>
          <w:sz w:val="22"/>
          <w:szCs w:val="22"/>
        </w:rPr>
      </w:pPr>
      <w:r w:rsidRPr="002636B3">
        <w:rPr>
          <w:b w:val="0"/>
          <w:sz w:val="22"/>
          <w:szCs w:val="22"/>
        </w:rPr>
        <w:t>Częstotliwość prac związanych z utrzymaniem pomieszczeń:</w:t>
      </w:r>
    </w:p>
    <w:p w14:paraId="3EEBEABC" w14:textId="139F59F1"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budynku a</w:t>
      </w:r>
      <w:r w:rsidR="00CC2CDB" w:rsidRPr="00CC2CDB">
        <w:rPr>
          <w:b w:val="0"/>
          <w:sz w:val="22"/>
          <w:szCs w:val="22"/>
        </w:rPr>
        <w:t>dministracyjno-</w:t>
      </w:r>
      <w:r w:rsidRPr="00CC2CDB">
        <w:rPr>
          <w:b w:val="0"/>
          <w:sz w:val="22"/>
          <w:szCs w:val="22"/>
        </w:rPr>
        <w:t xml:space="preserve">biurowego </w:t>
      </w:r>
      <w:r w:rsidR="00D90E5A">
        <w:rPr>
          <w:b w:val="0"/>
          <w:sz w:val="22"/>
          <w:szCs w:val="22"/>
        </w:rPr>
        <w:t xml:space="preserve">- </w:t>
      </w:r>
      <w:r w:rsidR="00BB4610">
        <w:rPr>
          <w:b w:val="0"/>
          <w:sz w:val="22"/>
          <w:szCs w:val="22"/>
        </w:rPr>
        <w:t>sprzątanie średnio 9</w:t>
      </w:r>
      <w:r w:rsidRPr="00CC2CDB">
        <w:rPr>
          <w:b w:val="0"/>
          <w:sz w:val="22"/>
          <w:szCs w:val="22"/>
        </w:rPr>
        <w:t xml:space="preserve"> dni w miesiącu</w:t>
      </w:r>
      <w:r w:rsidR="000B2F6D">
        <w:rPr>
          <w:b w:val="0"/>
          <w:sz w:val="22"/>
          <w:szCs w:val="22"/>
        </w:rPr>
        <w:t>;</w:t>
      </w:r>
      <w:r w:rsidRPr="00CC2CDB">
        <w:rPr>
          <w:b w:val="0"/>
          <w:sz w:val="22"/>
          <w:szCs w:val="22"/>
        </w:rPr>
        <w:t xml:space="preserve"> </w:t>
      </w:r>
      <w:r w:rsidR="00D90E5A">
        <w:rPr>
          <w:b w:val="0"/>
          <w:sz w:val="22"/>
          <w:szCs w:val="22"/>
        </w:rPr>
        <w:t xml:space="preserve">w </w:t>
      </w:r>
      <w:r w:rsidR="00B92EEB">
        <w:rPr>
          <w:b w:val="0"/>
          <w:sz w:val="22"/>
          <w:szCs w:val="22"/>
        </w:rPr>
        <w:t>dni robocze</w:t>
      </w:r>
      <w:r w:rsidR="00D90E5A">
        <w:rPr>
          <w:b w:val="0"/>
          <w:sz w:val="22"/>
          <w:szCs w:val="22"/>
        </w:rPr>
        <w:t xml:space="preserve"> -</w:t>
      </w:r>
      <w:r w:rsidR="00BB4610">
        <w:rPr>
          <w:b w:val="0"/>
          <w:sz w:val="22"/>
          <w:szCs w:val="22"/>
        </w:rPr>
        <w:t>wtorki</w:t>
      </w:r>
      <w:r w:rsidRPr="00CC2CDB">
        <w:rPr>
          <w:b w:val="0"/>
          <w:sz w:val="22"/>
          <w:szCs w:val="22"/>
        </w:rPr>
        <w:t xml:space="preserve"> </w:t>
      </w:r>
      <w:r w:rsidR="00BB4610">
        <w:rPr>
          <w:b w:val="0"/>
          <w:sz w:val="22"/>
          <w:szCs w:val="22"/>
        </w:rPr>
        <w:t>czwartki</w:t>
      </w:r>
    </w:p>
    <w:p w14:paraId="7B99031D" w14:textId="77777777"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dyspozy</w:t>
      </w:r>
      <w:r w:rsidR="00CC2CDB" w:rsidRPr="00CC2CDB">
        <w:rPr>
          <w:b w:val="0"/>
          <w:sz w:val="22"/>
          <w:szCs w:val="22"/>
        </w:rPr>
        <w:t>torni w budynku administracyjno-</w:t>
      </w:r>
      <w:r w:rsidRPr="00CC2CDB">
        <w:rPr>
          <w:b w:val="0"/>
          <w:sz w:val="22"/>
          <w:szCs w:val="22"/>
        </w:rPr>
        <w:t xml:space="preserve">biurowym –  sprzątanie </w:t>
      </w:r>
      <w:r w:rsidR="00D90E5A">
        <w:rPr>
          <w:b w:val="0"/>
          <w:sz w:val="22"/>
          <w:szCs w:val="22"/>
        </w:rPr>
        <w:t xml:space="preserve">codziennie, </w:t>
      </w:r>
      <w:r w:rsidRPr="00CC2CDB">
        <w:rPr>
          <w:b w:val="0"/>
          <w:sz w:val="22"/>
          <w:szCs w:val="22"/>
        </w:rPr>
        <w:t xml:space="preserve">średnio 30 dni </w:t>
      </w:r>
      <w:r w:rsidR="00D90E5A">
        <w:rPr>
          <w:b w:val="0"/>
          <w:sz w:val="22"/>
          <w:szCs w:val="22"/>
        </w:rPr>
        <w:t xml:space="preserve">                  </w:t>
      </w:r>
      <w:r w:rsidRPr="00CC2CDB">
        <w:rPr>
          <w:b w:val="0"/>
          <w:sz w:val="22"/>
          <w:szCs w:val="22"/>
        </w:rPr>
        <w:t>w miesiącu,</w:t>
      </w:r>
    </w:p>
    <w:p w14:paraId="3819610D" w14:textId="77777777" w:rsidR="00134306" w:rsidRPr="00CC2CDB" w:rsidRDefault="00CC2CDB" w:rsidP="001D6683">
      <w:pPr>
        <w:pStyle w:val="Tekstpodstawowy2"/>
        <w:numPr>
          <w:ilvl w:val="0"/>
          <w:numId w:val="26"/>
        </w:numPr>
        <w:suppressAutoHyphens/>
        <w:spacing w:line="360" w:lineRule="auto"/>
        <w:jc w:val="both"/>
        <w:rPr>
          <w:b w:val="0"/>
          <w:sz w:val="22"/>
          <w:szCs w:val="22"/>
        </w:rPr>
      </w:pPr>
      <w:r w:rsidRPr="00CC2CDB">
        <w:rPr>
          <w:b w:val="0"/>
          <w:sz w:val="22"/>
          <w:szCs w:val="22"/>
        </w:rPr>
        <w:t>budynku administracyjno-</w:t>
      </w:r>
      <w:r w:rsidR="00134306" w:rsidRPr="00CC2CDB">
        <w:rPr>
          <w:b w:val="0"/>
          <w:sz w:val="22"/>
          <w:szCs w:val="22"/>
        </w:rPr>
        <w:t xml:space="preserve">biurowego – korytarze, toalety, klatka schodowa </w:t>
      </w:r>
      <w:r w:rsidR="00D90E5A">
        <w:rPr>
          <w:b w:val="0"/>
          <w:sz w:val="22"/>
          <w:szCs w:val="22"/>
        </w:rPr>
        <w:t xml:space="preserve">- </w:t>
      </w:r>
      <w:r w:rsidR="00134306" w:rsidRPr="00CC2CDB">
        <w:rPr>
          <w:b w:val="0"/>
          <w:sz w:val="22"/>
          <w:szCs w:val="22"/>
        </w:rPr>
        <w:t xml:space="preserve">średnio 22 dni </w:t>
      </w:r>
      <w:r w:rsidR="008263AA">
        <w:rPr>
          <w:b w:val="0"/>
          <w:sz w:val="22"/>
          <w:szCs w:val="22"/>
        </w:rPr>
        <w:br/>
      </w:r>
      <w:r w:rsidR="00134306" w:rsidRPr="00CC2CDB">
        <w:rPr>
          <w:b w:val="0"/>
          <w:sz w:val="22"/>
          <w:szCs w:val="22"/>
        </w:rPr>
        <w:t>w miesiącu</w:t>
      </w:r>
      <w:r w:rsidR="000B2F6D">
        <w:rPr>
          <w:b w:val="0"/>
          <w:sz w:val="22"/>
          <w:szCs w:val="22"/>
        </w:rPr>
        <w:t>;</w:t>
      </w:r>
      <w:r w:rsidR="00134306" w:rsidRPr="00CC2CDB">
        <w:rPr>
          <w:b w:val="0"/>
          <w:sz w:val="22"/>
          <w:szCs w:val="22"/>
        </w:rPr>
        <w:t xml:space="preserve"> </w:t>
      </w:r>
      <w:r w:rsidR="00B92EEB">
        <w:rPr>
          <w:b w:val="0"/>
          <w:sz w:val="22"/>
          <w:szCs w:val="22"/>
        </w:rPr>
        <w:t xml:space="preserve">dni robocze </w:t>
      </w:r>
      <w:r w:rsidR="00134306" w:rsidRPr="00CC2CDB">
        <w:rPr>
          <w:b w:val="0"/>
          <w:sz w:val="22"/>
          <w:szCs w:val="22"/>
        </w:rPr>
        <w:t>poniedziałek – piątek,</w:t>
      </w:r>
    </w:p>
    <w:p w14:paraId="40AD10C1" w14:textId="094D1E8D" w:rsidR="00134306" w:rsidRDefault="00CC2CDB" w:rsidP="001D6683">
      <w:pPr>
        <w:pStyle w:val="Tekstpodstawowy2"/>
        <w:numPr>
          <w:ilvl w:val="0"/>
          <w:numId w:val="26"/>
        </w:numPr>
        <w:suppressAutoHyphens/>
        <w:spacing w:line="360" w:lineRule="auto"/>
        <w:jc w:val="both"/>
        <w:rPr>
          <w:b w:val="0"/>
          <w:sz w:val="22"/>
          <w:szCs w:val="22"/>
        </w:rPr>
      </w:pPr>
      <w:r>
        <w:rPr>
          <w:b w:val="0"/>
          <w:sz w:val="22"/>
          <w:szCs w:val="22"/>
        </w:rPr>
        <w:t>budynku administracyjno-</w:t>
      </w:r>
      <w:r w:rsidR="00134306" w:rsidRPr="00CC2CDB">
        <w:rPr>
          <w:b w:val="0"/>
          <w:sz w:val="22"/>
          <w:szCs w:val="22"/>
        </w:rPr>
        <w:t xml:space="preserve">biurowego – schody prowadzące do piwnicy od strony wejścia głównego i szczytu budynku wraz z  korytarzem w piwnicy budynku </w:t>
      </w:r>
      <w:r w:rsidR="00D90E5A">
        <w:rPr>
          <w:b w:val="0"/>
          <w:sz w:val="22"/>
          <w:szCs w:val="22"/>
        </w:rPr>
        <w:t xml:space="preserve">- sprzątanie </w:t>
      </w:r>
      <w:r w:rsidR="00134306" w:rsidRPr="00CC2CDB">
        <w:rPr>
          <w:b w:val="0"/>
          <w:sz w:val="22"/>
          <w:szCs w:val="22"/>
        </w:rPr>
        <w:t>2 razy w miesiącu</w:t>
      </w:r>
      <w:r w:rsidR="00D90E5A">
        <w:rPr>
          <w:b w:val="0"/>
          <w:sz w:val="22"/>
          <w:szCs w:val="22"/>
        </w:rPr>
        <w:t>,</w:t>
      </w:r>
    </w:p>
    <w:p w14:paraId="6E99B706" w14:textId="2C95DE4F" w:rsidR="00A076BE" w:rsidRDefault="00BB4610" w:rsidP="001D6683">
      <w:pPr>
        <w:pStyle w:val="Tekstpodstawowy2"/>
        <w:numPr>
          <w:ilvl w:val="0"/>
          <w:numId w:val="26"/>
        </w:numPr>
        <w:suppressAutoHyphens/>
        <w:spacing w:line="360" w:lineRule="auto"/>
        <w:jc w:val="both"/>
        <w:rPr>
          <w:b w:val="0"/>
          <w:sz w:val="22"/>
          <w:szCs w:val="22"/>
        </w:rPr>
      </w:pPr>
      <w:r>
        <w:rPr>
          <w:b w:val="0"/>
          <w:sz w:val="22"/>
          <w:szCs w:val="22"/>
        </w:rPr>
        <w:t>archiwum  raz</w:t>
      </w:r>
      <w:r w:rsidR="00A076BE">
        <w:rPr>
          <w:b w:val="0"/>
          <w:sz w:val="22"/>
          <w:szCs w:val="22"/>
        </w:rPr>
        <w:t xml:space="preserve"> w roku,</w:t>
      </w:r>
    </w:p>
    <w:p w14:paraId="111C19B7" w14:textId="310D5637" w:rsidR="00AA57AE" w:rsidRDefault="00BB4610" w:rsidP="001D6683">
      <w:pPr>
        <w:pStyle w:val="Tekstpodstawowy2"/>
        <w:numPr>
          <w:ilvl w:val="0"/>
          <w:numId w:val="26"/>
        </w:numPr>
        <w:suppressAutoHyphens/>
        <w:spacing w:line="360" w:lineRule="auto"/>
        <w:jc w:val="both"/>
        <w:rPr>
          <w:b w:val="0"/>
          <w:sz w:val="22"/>
          <w:szCs w:val="22"/>
        </w:rPr>
      </w:pPr>
      <w:r>
        <w:rPr>
          <w:b w:val="0"/>
          <w:sz w:val="22"/>
          <w:szCs w:val="22"/>
        </w:rPr>
        <w:t>archiwum  raz</w:t>
      </w:r>
      <w:r w:rsidR="00AA57AE">
        <w:rPr>
          <w:b w:val="0"/>
          <w:sz w:val="22"/>
          <w:szCs w:val="22"/>
        </w:rPr>
        <w:t xml:space="preserve"> w roku</w:t>
      </w:r>
    </w:p>
    <w:p w14:paraId="51527CC6" w14:textId="702B9908" w:rsidR="00A076BE" w:rsidRDefault="00BB4610" w:rsidP="001D6683">
      <w:pPr>
        <w:pStyle w:val="Tekstpodstawowy2"/>
        <w:numPr>
          <w:ilvl w:val="0"/>
          <w:numId w:val="26"/>
        </w:numPr>
        <w:suppressAutoHyphens/>
        <w:spacing w:line="360" w:lineRule="auto"/>
        <w:jc w:val="both"/>
        <w:rPr>
          <w:b w:val="0"/>
          <w:sz w:val="22"/>
          <w:szCs w:val="22"/>
        </w:rPr>
      </w:pPr>
      <w:r>
        <w:rPr>
          <w:b w:val="0"/>
          <w:sz w:val="22"/>
          <w:szCs w:val="22"/>
        </w:rPr>
        <w:t>magazyn biletowy raz</w:t>
      </w:r>
      <w:r w:rsidR="00A076BE">
        <w:rPr>
          <w:b w:val="0"/>
          <w:sz w:val="22"/>
          <w:szCs w:val="22"/>
        </w:rPr>
        <w:t xml:space="preserve"> w roku,</w:t>
      </w:r>
    </w:p>
    <w:p w14:paraId="4A689E92" w14:textId="7537F674" w:rsidR="00134306"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portierni</w:t>
      </w:r>
      <w:r w:rsidR="00A076BE">
        <w:rPr>
          <w:b w:val="0"/>
          <w:sz w:val="22"/>
          <w:szCs w:val="22"/>
        </w:rPr>
        <w:t xml:space="preserve"> Kostrzyńska</w:t>
      </w:r>
      <w:r w:rsidRPr="00CC2CDB">
        <w:rPr>
          <w:b w:val="0"/>
          <w:sz w:val="22"/>
          <w:szCs w:val="22"/>
        </w:rPr>
        <w:t xml:space="preserve"> </w:t>
      </w:r>
      <w:r w:rsidR="00D90E5A">
        <w:rPr>
          <w:b w:val="0"/>
          <w:sz w:val="22"/>
          <w:szCs w:val="22"/>
        </w:rPr>
        <w:t xml:space="preserve">- </w:t>
      </w:r>
      <w:r w:rsidRPr="00CC2CDB">
        <w:rPr>
          <w:b w:val="0"/>
          <w:sz w:val="22"/>
          <w:szCs w:val="22"/>
        </w:rPr>
        <w:t xml:space="preserve">średnio </w:t>
      </w:r>
      <w:r w:rsidR="00BB4610">
        <w:rPr>
          <w:b w:val="0"/>
          <w:sz w:val="22"/>
          <w:szCs w:val="22"/>
        </w:rPr>
        <w:t>9</w:t>
      </w:r>
      <w:r w:rsidRPr="00CC2CDB">
        <w:rPr>
          <w:b w:val="0"/>
          <w:sz w:val="22"/>
          <w:szCs w:val="22"/>
        </w:rPr>
        <w:t xml:space="preserve"> dni w miesiącu</w:t>
      </w:r>
      <w:r w:rsidR="000B2F6D">
        <w:rPr>
          <w:b w:val="0"/>
          <w:sz w:val="22"/>
          <w:szCs w:val="22"/>
        </w:rPr>
        <w:t>;</w:t>
      </w:r>
      <w:r w:rsidR="00B92EEB">
        <w:rPr>
          <w:b w:val="0"/>
          <w:sz w:val="22"/>
          <w:szCs w:val="22"/>
        </w:rPr>
        <w:t xml:space="preserve"> </w:t>
      </w:r>
      <w:r w:rsidR="00D90E5A">
        <w:rPr>
          <w:b w:val="0"/>
          <w:sz w:val="22"/>
          <w:szCs w:val="22"/>
        </w:rPr>
        <w:t xml:space="preserve">w </w:t>
      </w:r>
      <w:r w:rsidR="00B92EEB">
        <w:rPr>
          <w:b w:val="0"/>
          <w:sz w:val="22"/>
          <w:szCs w:val="22"/>
        </w:rPr>
        <w:t>dni robocze</w:t>
      </w:r>
      <w:r w:rsidR="00BB4610">
        <w:rPr>
          <w:b w:val="0"/>
          <w:sz w:val="22"/>
          <w:szCs w:val="22"/>
        </w:rPr>
        <w:t xml:space="preserve"> wtorki, czwartki</w:t>
      </w:r>
      <w:r w:rsidRPr="00CC2CDB">
        <w:rPr>
          <w:b w:val="0"/>
          <w:sz w:val="22"/>
          <w:szCs w:val="22"/>
        </w:rPr>
        <w:t xml:space="preserve"> </w:t>
      </w:r>
    </w:p>
    <w:p w14:paraId="1A1D24A9" w14:textId="05FEDD33" w:rsidR="00A076BE" w:rsidRPr="00A076BE" w:rsidRDefault="00A076BE" w:rsidP="00A076BE">
      <w:pPr>
        <w:pStyle w:val="Tekstpodstawowy2"/>
        <w:numPr>
          <w:ilvl w:val="0"/>
          <w:numId w:val="26"/>
        </w:numPr>
        <w:suppressAutoHyphens/>
        <w:spacing w:line="360" w:lineRule="auto"/>
        <w:jc w:val="both"/>
        <w:rPr>
          <w:b w:val="0"/>
          <w:sz w:val="22"/>
          <w:szCs w:val="22"/>
        </w:rPr>
      </w:pPr>
      <w:r>
        <w:rPr>
          <w:b w:val="0"/>
          <w:sz w:val="22"/>
          <w:szCs w:val="22"/>
        </w:rPr>
        <w:t xml:space="preserve">portiernia Dobra - </w:t>
      </w:r>
      <w:r w:rsidRPr="00CC2CDB">
        <w:rPr>
          <w:b w:val="0"/>
          <w:sz w:val="22"/>
          <w:szCs w:val="22"/>
        </w:rPr>
        <w:t xml:space="preserve">średnio </w:t>
      </w:r>
      <w:r w:rsidR="00BB4610">
        <w:rPr>
          <w:b w:val="0"/>
          <w:sz w:val="22"/>
          <w:szCs w:val="22"/>
        </w:rPr>
        <w:t>9</w:t>
      </w:r>
      <w:r w:rsidRPr="00CC2CDB">
        <w:rPr>
          <w:b w:val="0"/>
          <w:sz w:val="22"/>
          <w:szCs w:val="22"/>
        </w:rPr>
        <w:t xml:space="preserve"> dni w miesiącu</w:t>
      </w:r>
      <w:r>
        <w:rPr>
          <w:b w:val="0"/>
          <w:sz w:val="22"/>
          <w:szCs w:val="22"/>
        </w:rPr>
        <w:t>; w dni robocze</w:t>
      </w:r>
      <w:r w:rsidR="00BB4610">
        <w:rPr>
          <w:b w:val="0"/>
          <w:sz w:val="22"/>
          <w:szCs w:val="22"/>
        </w:rPr>
        <w:t xml:space="preserve"> wtorki czwartki</w:t>
      </w:r>
    </w:p>
    <w:p w14:paraId="2A981471" w14:textId="36050936"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pomieszczenia w budynku stacji paliw </w:t>
      </w:r>
      <w:r w:rsidR="00D90E5A">
        <w:rPr>
          <w:b w:val="0"/>
          <w:sz w:val="22"/>
          <w:szCs w:val="22"/>
        </w:rPr>
        <w:t xml:space="preserve">- </w:t>
      </w:r>
      <w:r w:rsidRPr="00CC2CDB">
        <w:rPr>
          <w:b w:val="0"/>
          <w:sz w:val="22"/>
          <w:szCs w:val="22"/>
        </w:rPr>
        <w:t>średnio 9 dni w miesiącu</w:t>
      </w:r>
      <w:r w:rsidR="000B2F6D">
        <w:rPr>
          <w:b w:val="0"/>
          <w:sz w:val="22"/>
          <w:szCs w:val="22"/>
        </w:rPr>
        <w:t>;</w:t>
      </w:r>
      <w:r w:rsidR="00B92EEB">
        <w:rPr>
          <w:b w:val="0"/>
          <w:sz w:val="22"/>
          <w:szCs w:val="22"/>
        </w:rPr>
        <w:t xml:space="preserve"> </w:t>
      </w:r>
      <w:r w:rsidR="00D90E5A">
        <w:rPr>
          <w:b w:val="0"/>
          <w:sz w:val="22"/>
          <w:szCs w:val="22"/>
        </w:rPr>
        <w:t xml:space="preserve">w </w:t>
      </w:r>
      <w:r w:rsidR="00B92EEB">
        <w:rPr>
          <w:b w:val="0"/>
          <w:sz w:val="22"/>
          <w:szCs w:val="22"/>
        </w:rPr>
        <w:t>dni robocze</w:t>
      </w:r>
      <w:r w:rsidR="00D90E5A">
        <w:rPr>
          <w:b w:val="0"/>
          <w:sz w:val="22"/>
          <w:szCs w:val="22"/>
        </w:rPr>
        <w:t xml:space="preserve"> - </w:t>
      </w:r>
      <w:r w:rsidR="00BB4610">
        <w:rPr>
          <w:b w:val="0"/>
          <w:sz w:val="22"/>
          <w:szCs w:val="22"/>
        </w:rPr>
        <w:t>wtorki</w:t>
      </w:r>
      <w:r w:rsidRPr="00CC2CDB">
        <w:rPr>
          <w:b w:val="0"/>
          <w:sz w:val="22"/>
          <w:szCs w:val="22"/>
        </w:rPr>
        <w:t xml:space="preserve"> </w:t>
      </w:r>
      <w:r w:rsidR="000B2F6D">
        <w:rPr>
          <w:b w:val="0"/>
          <w:sz w:val="22"/>
          <w:szCs w:val="22"/>
        </w:rPr>
        <w:t xml:space="preserve">                         </w:t>
      </w:r>
      <w:r w:rsidRPr="00CC2CDB">
        <w:rPr>
          <w:b w:val="0"/>
          <w:sz w:val="22"/>
          <w:szCs w:val="22"/>
        </w:rPr>
        <w:t>i czwartki</w:t>
      </w:r>
      <w:r w:rsidR="00D90E5A">
        <w:rPr>
          <w:b w:val="0"/>
          <w:sz w:val="22"/>
          <w:szCs w:val="22"/>
        </w:rPr>
        <w:t xml:space="preserve"> (</w:t>
      </w:r>
      <w:r w:rsidRPr="00CC2CDB">
        <w:rPr>
          <w:b w:val="0"/>
          <w:sz w:val="22"/>
          <w:szCs w:val="22"/>
        </w:rPr>
        <w:t>wraz z terenem wokół budynku w pasie o szerokości 3 metrów</w:t>
      </w:r>
      <w:r w:rsidR="00D90E5A">
        <w:rPr>
          <w:b w:val="0"/>
          <w:sz w:val="22"/>
          <w:szCs w:val="22"/>
        </w:rPr>
        <w:t>)</w:t>
      </w:r>
      <w:r w:rsidRPr="00CC2CDB">
        <w:rPr>
          <w:b w:val="0"/>
          <w:sz w:val="22"/>
          <w:szCs w:val="22"/>
        </w:rPr>
        <w:t>,</w:t>
      </w:r>
    </w:p>
    <w:p w14:paraId="2754FEE1" w14:textId="77777777"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pomieszczenia bezpiecznego zlokalizowanego w budynku stacji paliw </w:t>
      </w:r>
      <w:r w:rsidR="00D90E5A">
        <w:rPr>
          <w:b w:val="0"/>
          <w:sz w:val="22"/>
          <w:szCs w:val="22"/>
        </w:rPr>
        <w:t>(</w:t>
      </w:r>
      <w:r w:rsidRPr="00CC2CDB">
        <w:rPr>
          <w:b w:val="0"/>
          <w:sz w:val="22"/>
          <w:szCs w:val="22"/>
        </w:rPr>
        <w:t xml:space="preserve">w obecności pracownika </w:t>
      </w:r>
      <w:r w:rsidR="00D90E5A">
        <w:rPr>
          <w:b w:val="0"/>
          <w:sz w:val="22"/>
          <w:szCs w:val="22"/>
        </w:rPr>
        <w:t xml:space="preserve">Zamawiającego) - </w:t>
      </w:r>
      <w:r w:rsidRPr="00CC2CDB">
        <w:rPr>
          <w:b w:val="0"/>
          <w:sz w:val="22"/>
          <w:szCs w:val="22"/>
        </w:rPr>
        <w:t>2 razy w miesiącu</w:t>
      </w:r>
      <w:r w:rsidR="000B2F6D">
        <w:rPr>
          <w:b w:val="0"/>
          <w:sz w:val="22"/>
          <w:szCs w:val="22"/>
        </w:rPr>
        <w:t>,</w:t>
      </w:r>
    </w:p>
    <w:p w14:paraId="02C2D0B0" w14:textId="77777777"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pomieszczeń w budynku warsztatów centralnych </w:t>
      </w:r>
      <w:r w:rsidR="00D90E5A">
        <w:rPr>
          <w:b w:val="0"/>
          <w:sz w:val="22"/>
          <w:szCs w:val="22"/>
        </w:rPr>
        <w:t xml:space="preserve">- </w:t>
      </w:r>
      <w:r w:rsidRPr="00CC2CDB">
        <w:rPr>
          <w:b w:val="0"/>
          <w:sz w:val="22"/>
          <w:szCs w:val="22"/>
        </w:rPr>
        <w:t>średnio 22 dni w miesiącu</w:t>
      </w:r>
      <w:r w:rsidR="000B2F6D">
        <w:rPr>
          <w:b w:val="0"/>
          <w:sz w:val="22"/>
          <w:szCs w:val="22"/>
        </w:rPr>
        <w:t>; dni robocze</w:t>
      </w:r>
      <w:r w:rsidRPr="00CC2CDB">
        <w:rPr>
          <w:b w:val="0"/>
          <w:sz w:val="22"/>
          <w:szCs w:val="22"/>
        </w:rPr>
        <w:t xml:space="preserve"> poniedziałek - piątek,</w:t>
      </w:r>
    </w:p>
    <w:p w14:paraId="06CCA657" w14:textId="4719FE48" w:rsidR="00134306" w:rsidRPr="00BB4610" w:rsidRDefault="00134306" w:rsidP="001D6683">
      <w:pPr>
        <w:pStyle w:val="Tekstpodstawowy2"/>
        <w:numPr>
          <w:ilvl w:val="0"/>
          <w:numId w:val="26"/>
        </w:numPr>
        <w:suppressAutoHyphens/>
        <w:spacing w:line="360" w:lineRule="auto"/>
        <w:jc w:val="both"/>
        <w:rPr>
          <w:b w:val="0"/>
          <w:sz w:val="22"/>
          <w:szCs w:val="22"/>
        </w:rPr>
      </w:pPr>
      <w:r w:rsidRPr="00BB4610">
        <w:rPr>
          <w:b w:val="0"/>
          <w:sz w:val="22"/>
          <w:szCs w:val="22"/>
        </w:rPr>
        <w:t>biur wydziału autobusowego i tramwajowego</w:t>
      </w:r>
      <w:r w:rsidR="00D75017" w:rsidRPr="00BB4610">
        <w:rPr>
          <w:b w:val="0"/>
          <w:sz w:val="22"/>
          <w:szCs w:val="22"/>
        </w:rPr>
        <w:t>, na terenie zajezdni tramwajowej</w:t>
      </w:r>
      <w:r w:rsidRPr="00BB4610">
        <w:rPr>
          <w:b w:val="0"/>
          <w:sz w:val="22"/>
          <w:szCs w:val="22"/>
        </w:rPr>
        <w:t xml:space="preserve"> </w:t>
      </w:r>
      <w:r w:rsidR="00D90E5A" w:rsidRPr="00BB4610">
        <w:rPr>
          <w:b w:val="0"/>
          <w:sz w:val="22"/>
          <w:szCs w:val="22"/>
        </w:rPr>
        <w:t xml:space="preserve">- </w:t>
      </w:r>
      <w:r w:rsidR="00BB4610" w:rsidRPr="00BB4610">
        <w:rPr>
          <w:b w:val="0"/>
          <w:sz w:val="22"/>
          <w:szCs w:val="22"/>
        </w:rPr>
        <w:t>średnio 4</w:t>
      </w:r>
      <w:r w:rsidRPr="00BB4610">
        <w:rPr>
          <w:b w:val="0"/>
          <w:sz w:val="22"/>
          <w:szCs w:val="22"/>
        </w:rPr>
        <w:t xml:space="preserve"> dni w miesiącu</w:t>
      </w:r>
      <w:r w:rsidR="000B2F6D" w:rsidRPr="00BB4610">
        <w:rPr>
          <w:b w:val="0"/>
          <w:sz w:val="22"/>
          <w:szCs w:val="22"/>
        </w:rPr>
        <w:t>; dni robocze</w:t>
      </w:r>
      <w:r w:rsidRPr="00BB4610">
        <w:rPr>
          <w:b w:val="0"/>
          <w:sz w:val="22"/>
          <w:szCs w:val="22"/>
        </w:rPr>
        <w:t>,</w:t>
      </w:r>
      <w:r w:rsidR="00BB4610">
        <w:rPr>
          <w:b w:val="0"/>
          <w:sz w:val="22"/>
          <w:szCs w:val="22"/>
        </w:rPr>
        <w:t>(</w:t>
      </w:r>
      <w:r w:rsidR="008025B4" w:rsidRPr="00BB4610">
        <w:rPr>
          <w:b w:val="0"/>
          <w:sz w:val="22"/>
          <w:szCs w:val="22"/>
        </w:rPr>
        <w:t xml:space="preserve"> </w:t>
      </w:r>
      <w:r w:rsidR="00BB4610">
        <w:rPr>
          <w:b w:val="0"/>
          <w:sz w:val="22"/>
          <w:szCs w:val="22"/>
        </w:rPr>
        <w:t>raz w tygodniu środa)</w:t>
      </w:r>
    </w:p>
    <w:p w14:paraId="2EEF501A" w14:textId="3FED93FE" w:rsidR="00BB4610" w:rsidRDefault="00BB4610" w:rsidP="001D6683">
      <w:pPr>
        <w:pStyle w:val="Tekstpodstawowy2"/>
        <w:numPr>
          <w:ilvl w:val="0"/>
          <w:numId w:val="26"/>
        </w:numPr>
        <w:suppressAutoHyphens/>
        <w:spacing w:line="360" w:lineRule="auto"/>
        <w:jc w:val="both"/>
        <w:rPr>
          <w:b w:val="0"/>
          <w:sz w:val="22"/>
          <w:szCs w:val="22"/>
        </w:rPr>
      </w:pPr>
      <w:r>
        <w:rPr>
          <w:b w:val="0"/>
          <w:sz w:val="22"/>
          <w:szCs w:val="22"/>
        </w:rPr>
        <w:t>pomieszczenia</w:t>
      </w:r>
      <w:r w:rsidRPr="00BB4610">
        <w:rPr>
          <w:b w:val="0"/>
          <w:sz w:val="22"/>
          <w:szCs w:val="22"/>
        </w:rPr>
        <w:t xml:space="preserve"> brygadzistów, mistrzów </w:t>
      </w:r>
      <w:r>
        <w:rPr>
          <w:b w:val="0"/>
          <w:sz w:val="22"/>
          <w:szCs w:val="22"/>
        </w:rPr>
        <w:t>na terenie zajezdni codziennie (dni robocze)</w:t>
      </w:r>
    </w:p>
    <w:p w14:paraId="004B7941" w14:textId="27519976" w:rsidR="00BB4610" w:rsidRPr="00BB4610" w:rsidRDefault="00BB4610" w:rsidP="001D6683">
      <w:pPr>
        <w:pStyle w:val="Tekstpodstawowy2"/>
        <w:numPr>
          <w:ilvl w:val="0"/>
          <w:numId w:val="26"/>
        </w:numPr>
        <w:suppressAutoHyphens/>
        <w:spacing w:line="360" w:lineRule="auto"/>
        <w:jc w:val="both"/>
        <w:rPr>
          <w:b w:val="0"/>
          <w:sz w:val="22"/>
          <w:szCs w:val="22"/>
        </w:rPr>
      </w:pPr>
      <w:r>
        <w:rPr>
          <w:b w:val="0"/>
          <w:sz w:val="22"/>
          <w:szCs w:val="22"/>
        </w:rPr>
        <w:t>salka</w:t>
      </w:r>
      <w:r w:rsidRPr="00BB4610">
        <w:rPr>
          <w:b w:val="0"/>
          <w:sz w:val="22"/>
          <w:szCs w:val="22"/>
        </w:rPr>
        <w:t xml:space="preserve"> narad</w:t>
      </w:r>
      <w:r>
        <w:rPr>
          <w:b w:val="0"/>
          <w:sz w:val="22"/>
          <w:szCs w:val="22"/>
        </w:rPr>
        <w:t xml:space="preserve"> na terenie zajezdni autobusowej raz w </w:t>
      </w:r>
      <w:r w:rsidR="00CE5EE1">
        <w:rPr>
          <w:b w:val="0"/>
          <w:sz w:val="22"/>
          <w:szCs w:val="22"/>
        </w:rPr>
        <w:t>miesiącu</w:t>
      </w:r>
    </w:p>
    <w:p w14:paraId="74160623" w14:textId="1856F8F8" w:rsidR="00134306" w:rsidRPr="00CC2CDB" w:rsidRDefault="00BB4610" w:rsidP="001D6683">
      <w:pPr>
        <w:pStyle w:val="Tekstpodstawowy2"/>
        <w:numPr>
          <w:ilvl w:val="0"/>
          <w:numId w:val="26"/>
        </w:numPr>
        <w:suppressAutoHyphens/>
        <w:spacing w:line="360" w:lineRule="auto"/>
        <w:jc w:val="both"/>
        <w:rPr>
          <w:b w:val="0"/>
          <w:sz w:val="22"/>
          <w:szCs w:val="22"/>
        </w:rPr>
      </w:pPr>
      <w:r>
        <w:rPr>
          <w:b w:val="0"/>
          <w:sz w:val="22"/>
          <w:szCs w:val="22"/>
        </w:rPr>
        <w:t>magazynu (średnio 9</w:t>
      </w:r>
      <w:r w:rsidR="00134306" w:rsidRPr="00CC2CDB">
        <w:rPr>
          <w:b w:val="0"/>
          <w:sz w:val="22"/>
          <w:szCs w:val="22"/>
        </w:rPr>
        <w:t xml:space="preserve"> dni w miesiącu</w:t>
      </w:r>
      <w:r w:rsidR="000B2F6D">
        <w:rPr>
          <w:b w:val="0"/>
          <w:sz w:val="22"/>
          <w:szCs w:val="22"/>
        </w:rPr>
        <w:t xml:space="preserve">; dni robocze </w:t>
      </w:r>
      <w:r>
        <w:rPr>
          <w:b w:val="0"/>
          <w:sz w:val="22"/>
          <w:szCs w:val="22"/>
        </w:rPr>
        <w:t>wtorki, czwartki</w:t>
      </w:r>
      <w:r w:rsidR="00134306" w:rsidRPr="00CC2CDB">
        <w:rPr>
          <w:b w:val="0"/>
          <w:sz w:val="22"/>
          <w:szCs w:val="22"/>
        </w:rPr>
        <w:t>),</w:t>
      </w:r>
    </w:p>
    <w:p w14:paraId="0BF655D5" w14:textId="77777777" w:rsidR="0070042D" w:rsidRDefault="00134306" w:rsidP="001D6683">
      <w:pPr>
        <w:pStyle w:val="Tekstpodstawowy2"/>
        <w:numPr>
          <w:ilvl w:val="0"/>
          <w:numId w:val="26"/>
        </w:numPr>
        <w:suppressAutoHyphens/>
        <w:spacing w:line="360" w:lineRule="auto"/>
        <w:ind w:left="709" w:hanging="349"/>
        <w:jc w:val="both"/>
        <w:rPr>
          <w:b w:val="0"/>
          <w:sz w:val="22"/>
          <w:szCs w:val="22"/>
        </w:rPr>
      </w:pPr>
      <w:r w:rsidRPr="00D75017">
        <w:rPr>
          <w:b w:val="0"/>
          <w:sz w:val="22"/>
          <w:szCs w:val="22"/>
        </w:rPr>
        <w:lastRenderedPageBreak/>
        <w:t xml:space="preserve">punktów kontrolnych </w:t>
      </w:r>
      <w:r w:rsidR="0070042D">
        <w:rPr>
          <w:b w:val="0"/>
          <w:sz w:val="22"/>
          <w:szCs w:val="22"/>
        </w:rPr>
        <w:t xml:space="preserve">„Tesco-Słowiańska” i „Marcinkowskiego” </w:t>
      </w:r>
      <w:r w:rsidRPr="00D75017">
        <w:rPr>
          <w:b w:val="0"/>
          <w:sz w:val="22"/>
          <w:szCs w:val="22"/>
        </w:rPr>
        <w:t xml:space="preserve">wraz </w:t>
      </w:r>
      <w:r w:rsidR="002636B3" w:rsidRPr="00D75017">
        <w:rPr>
          <w:b w:val="0"/>
          <w:sz w:val="22"/>
          <w:szCs w:val="22"/>
        </w:rPr>
        <w:t xml:space="preserve">z </w:t>
      </w:r>
      <w:r w:rsidRPr="00D75017">
        <w:rPr>
          <w:b w:val="0"/>
          <w:sz w:val="22"/>
          <w:szCs w:val="22"/>
        </w:rPr>
        <w:t>przyległym terenem wokół budynków socjalnych w pasie</w:t>
      </w:r>
      <w:r w:rsidR="0070042D">
        <w:rPr>
          <w:b w:val="0"/>
          <w:sz w:val="22"/>
          <w:szCs w:val="22"/>
        </w:rPr>
        <w:t xml:space="preserve"> </w:t>
      </w:r>
      <w:r w:rsidRPr="00D75017">
        <w:rPr>
          <w:b w:val="0"/>
          <w:sz w:val="22"/>
          <w:szCs w:val="22"/>
        </w:rPr>
        <w:t>o szerokości 2 m</w:t>
      </w:r>
      <w:r w:rsidR="00B92EEB" w:rsidRPr="00D75017">
        <w:rPr>
          <w:b w:val="0"/>
          <w:sz w:val="22"/>
          <w:szCs w:val="22"/>
        </w:rPr>
        <w:t xml:space="preserve"> </w:t>
      </w:r>
      <w:r w:rsidR="0070042D">
        <w:rPr>
          <w:b w:val="0"/>
          <w:sz w:val="22"/>
          <w:szCs w:val="22"/>
        </w:rPr>
        <w:t xml:space="preserve">- </w:t>
      </w:r>
      <w:r w:rsidRPr="00D75017">
        <w:rPr>
          <w:b w:val="0"/>
          <w:sz w:val="22"/>
          <w:szCs w:val="22"/>
        </w:rPr>
        <w:t xml:space="preserve">sprzątanie </w:t>
      </w:r>
      <w:r w:rsidR="0070042D">
        <w:rPr>
          <w:b w:val="0"/>
          <w:sz w:val="22"/>
          <w:szCs w:val="22"/>
        </w:rPr>
        <w:t xml:space="preserve">2 razy dziennie, </w:t>
      </w:r>
      <w:r w:rsidRPr="00D75017">
        <w:rPr>
          <w:b w:val="0"/>
          <w:sz w:val="22"/>
          <w:szCs w:val="22"/>
        </w:rPr>
        <w:t xml:space="preserve">średnio 30 dni </w:t>
      </w:r>
      <w:r w:rsidR="0070042D">
        <w:rPr>
          <w:b w:val="0"/>
          <w:sz w:val="22"/>
          <w:szCs w:val="22"/>
        </w:rPr>
        <w:t xml:space="preserve">                       </w:t>
      </w:r>
      <w:r w:rsidRPr="00D75017">
        <w:rPr>
          <w:b w:val="0"/>
          <w:sz w:val="22"/>
          <w:szCs w:val="22"/>
        </w:rPr>
        <w:t>w miesiącu</w:t>
      </w:r>
      <w:r w:rsidR="0070042D">
        <w:rPr>
          <w:b w:val="0"/>
          <w:sz w:val="22"/>
          <w:szCs w:val="22"/>
        </w:rPr>
        <w:t>,</w:t>
      </w:r>
    </w:p>
    <w:p w14:paraId="044790F1" w14:textId="77777777" w:rsidR="0070042D" w:rsidRDefault="00134306" w:rsidP="001D6683">
      <w:pPr>
        <w:pStyle w:val="Tekstpodstawowy2"/>
        <w:numPr>
          <w:ilvl w:val="0"/>
          <w:numId w:val="26"/>
        </w:numPr>
        <w:suppressAutoHyphens/>
        <w:spacing w:line="360" w:lineRule="auto"/>
        <w:ind w:left="709" w:hanging="349"/>
        <w:jc w:val="both"/>
        <w:rPr>
          <w:b w:val="0"/>
          <w:sz w:val="22"/>
          <w:szCs w:val="22"/>
        </w:rPr>
      </w:pPr>
      <w:r w:rsidRPr="00D75017">
        <w:rPr>
          <w:b w:val="0"/>
          <w:sz w:val="22"/>
          <w:szCs w:val="22"/>
        </w:rPr>
        <w:t>punkt</w:t>
      </w:r>
      <w:r w:rsidR="0070042D">
        <w:rPr>
          <w:b w:val="0"/>
          <w:sz w:val="22"/>
          <w:szCs w:val="22"/>
        </w:rPr>
        <w:t xml:space="preserve">ów kontrolnych </w:t>
      </w:r>
      <w:r w:rsidR="00D36F18" w:rsidRPr="00D75017">
        <w:rPr>
          <w:b w:val="0"/>
          <w:sz w:val="22"/>
          <w:szCs w:val="22"/>
        </w:rPr>
        <w:t>„</w:t>
      </w:r>
      <w:r w:rsidR="0070042D">
        <w:rPr>
          <w:b w:val="0"/>
          <w:sz w:val="22"/>
          <w:szCs w:val="22"/>
        </w:rPr>
        <w:t>Wieprzyce</w:t>
      </w:r>
      <w:r w:rsidR="00D36F18" w:rsidRPr="00D75017">
        <w:rPr>
          <w:b w:val="0"/>
          <w:sz w:val="22"/>
          <w:szCs w:val="22"/>
        </w:rPr>
        <w:t>”</w:t>
      </w:r>
      <w:r w:rsidR="00433689">
        <w:rPr>
          <w:b w:val="0"/>
          <w:sz w:val="22"/>
          <w:szCs w:val="22"/>
        </w:rPr>
        <w:t>, „Piaski”</w:t>
      </w:r>
      <w:r w:rsidR="0070042D">
        <w:rPr>
          <w:b w:val="0"/>
          <w:sz w:val="22"/>
          <w:szCs w:val="22"/>
        </w:rPr>
        <w:t xml:space="preserve"> </w:t>
      </w:r>
      <w:r w:rsidR="00D36F18" w:rsidRPr="00D75017">
        <w:rPr>
          <w:b w:val="0"/>
          <w:sz w:val="22"/>
          <w:szCs w:val="22"/>
        </w:rPr>
        <w:t>i „</w:t>
      </w:r>
      <w:r w:rsidR="0070042D">
        <w:rPr>
          <w:b w:val="0"/>
          <w:sz w:val="22"/>
          <w:szCs w:val="22"/>
        </w:rPr>
        <w:t>Silwana</w:t>
      </w:r>
      <w:r w:rsidR="00D36F18" w:rsidRPr="00D75017">
        <w:rPr>
          <w:b w:val="0"/>
          <w:sz w:val="22"/>
          <w:szCs w:val="22"/>
        </w:rPr>
        <w:t>”</w:t>
      </w:r>
      <w:r w:rsidR="0070042D">
        <w:rPr>
          <w:b w:val="0"/>
          <w:sz w:val="22"/>
          <w:szCs w:val="22"/>
        </w:rPr>
        <w:t xml:space="preserve"> </w:t>
      </w:r>
      <w:r w:rsidR="0070042D" w:rsidRPr="00D75017">
        <w:rPr>
          <w:b w:val="0"/>
          <w:sz w:val="22"/>
          <w:szCs w:val="22"/>
        </w:rPr>
        <w:t>wraz z przyległym terenem wokół budynków socjalnych w pasie</w:t>
      </w:r>
      <w:r w:rsidR="0070042D">
        <w:rPr>
          <w:b w:val="0"/>
          <w:sz w:val="22"/>
          <w:szCs w:val="22"/>
        </w:rPr>
        <w:t xml:space="preserve"> </w:t>
      </w:r>
      <w:r w:rsidR="0070042D" w:rsidRPr="00D75017">
        <w:rPr>
          <w:b w:val="0"/>
          <w:sz w:val="22"/>
          <w:szCs w:val="22"/>
        </w:rPr>
        <w:t>o szerokości 2 m</w:t>
      </w:r>
      <w:r w:rsidR="0070042D">
        <w:rPr>
          <w:b w:val="0"/>
          <w:sz w:val="22"/>
          <w:szCs w:val="22"/>
        </w:rPr>
        <w:t xml:space="preserve"> - sprzątanie</w:t>
      </w:r>
      <w:r w:rsidRPr="00D75017">
        <w:rPr>
          <w:b w:val="0"/>
          <w:sz w:val="22"/>
          <w:szCs w:val="22"/>
        </w:rPr>
        <w:t xml:space="preserve"> raz dziennie, </w:t>
      </w:r>
      <w:r w:rsidR="0070042D">
        <w:rPr>
          <w:b w:val="0"/>
          <w:sz w:val="22"/>
          <w:szCs w:val="22"/>
        </w:rPr>
        <w:t xml:space="preserve">średnio 30 dni w miesiącu, </w:t>
      </w:r>
    </w:p>
    <w:p w14:paraId="489028BE" w14:textId="64B4DC9F" w:rsidR="00134306" w:rsidRPr="00D75017" w:rsidRDefault="00134306" w:rsidP="001D6683">
      <w:pPr>
        <w:pStyle w:val="Tekstpodstawowy2"/>
        <w:numPr>
          <w:ilvl w:val="0"/>
          <w:numId w:val="26"/>
        </w:numPr>
        <w:suppressAutoHyphens/>
        <w:spacing w:line="360" w:lineRule="auto"/>
        <w:ind w:left="709" w:hanging="349"/>
        <w:jc w:val="both"/>
        <w:rPr>
          <w:b w:val="0"/>
          <w:sz w:val="22"/>
          <w:szCs w:val="22"/>
        </w:rPr>
      </w:pPr>
      <w:r w:rsidRPr="00D75017">
        <w:rPr>
          <w:b w:val="0"/>
          <w:sz w:val="22"/>
          <w:szCs w:val="22"/>
        </w:rPr>
        <w:t xml:space="preserve">punkt </w:t>
      </w:r>
      <w:r w:rsidR="0070042D">
        <w:rPr>
          <w:b w:val="0"/>
          <w:sz w:val="22"/>
          <w:szCs w:val="22"/>
        </w:rPr>
        <w:t xml:space="preserve">kontrolny </w:t>
      </w:r>
      <w:r w:rsidRPr="00D75017">
        <w:rPr>
          <w:b w:val="0"/>
          <w:sz w:val="22"/>
          <w:szCs w:val="22"/>
        </w:rPr>
        <w:t xml:space="preserve">przy ul. Śląskiej – sprzątanie </w:t>
      </w:r>
      <w:r w:rsidR="00A076BE">
        <w:rPr>
          <w:b w:val="0"/>
          <w:sz w:val="22"/>
          <w:szCs w:val="22"/>
        </w:rPr>
        <w:t>1 dziennie</w:t>
      </w:r>
      <w:r w:rsidR="0070042D">
        <w:rPr>
          <w:b w:val="0"/>
          <w:sz w:val="22"/>
          <w:szCs w:val="22"/>
        </w:rPr>
        <w:t xml:space="preserve">, średnio </w:t>
      </w:r>
      <w:r w:rsidR="00A076BE">
        <w:rPr>
          <w:b w:val="0"/>
          <w:sz w:val="22"/>
          <w:szCs w:val="22"/>
        </w:rPr>
        <w:t>30</w:t>
      </w:r>
      <w:r w:rsidR="00EE0184">
        <w:rPr>
          <w:b w:val="0"/>
          <w:sz w:val="22"/>
          <w:szCs w:val="22"/>
        </w:rPr>
        <w:t xml:space="preserve"> </w:t>
      </w:r>
      <w:r w:rsidR="00A076BE">
        <w:rPr>
          <w:b w:val="0"/>
          <w:sz w:val="22"/>
          <w:szCs w:val="22"/>
        </w:rPr>
        <w:t>dni</w:t>
      </w:r>
      <w:r w:rsidR="0070042D">
        <w:rPr>
          <w:b w:val="0"/>
          <w:sz w:val="22"/>
          <w:szCs w:val="22"/>
        </w:rPr>
        <w:t xml:space="preserve">  w </w:t>
      </w:r>
      <w:r w:rsidRPr="00D75017">
        <w:rPr>
          <w:b w:val="0"/>
          <w:sz w:val="22"/>
          <w:szCs w:val="22"/>
        </w:rPr>
        <w:t xml:space="preserve">miesiącu,  </w:t>
      </w:r>
    </w:p>
    <w:p w14:paraId="5D77EDE5" w14:textId="77777777"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Centrum Obsługi Klienta ul. Drzymały </w:t>
      </w:r>
      <w:r w:rsidR="0070042D">
        <w:rPr>
          <w:b w:val="0"/>
          <w:sz w:val="22"/>
          <w:szCs w:val="22"/>
        </w:rPr>
        <w:t xml:space="preserve">– sprzątanie w dni robocze poniedziałek – sobota, </w:t>
      </w:r>
      <w:r w:rsidRPr="00CC2CDB">
        <w:rPr>
          <w:b w:val="0"/>
          <w:sz w:val="22"/>
          <w:szCs w:val="22"/>
        </w:rPr>
        <w:t>średnio 26 dni w miesiącu</w:t>
      </w:r>
      <w:r w:rsidR="0070042D">
        <w:rPr>
          <w:b w:val="0"/>
          <w:sz w:val="22"/>
          <w:szCs w:val="22"/>
        </w:rPr>
        <w:t>,</w:t>
      </w:r>
      <w:r w:rsidR="000B2F6D">
        <w:rPr>
          <w:b w:val="0"/>
          <w:sz w:val="22"/>
          <w:szCs w:val="22"/>
        </w:rPr>
        <w:t xml:space="preserve"> </w:t>
      </w:r>
    </w:p>
    <w:p w14:paraId="5CEE411B" w14:textId="77777777"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szatnia </w:t>
      </w:r>
      <w:r w:rsidR="005360F0">
        <w:rPr>
          <w:b w:val="0"/>
          <w:sz w:val="22"/>
          <w:szCs w:val="22"/>
        </w:rPr>
        <w:t xml:space="preserve">– sprzątanie </w:t>
      </w:r>
      <w:r w:rsidR="00A25D60">
        <w:rPr>
          <w:b w:val="0"/>
          <w:sz w:val="22"/>
          <w:szCs w:val="22"/>
        </w:rPr>
        <w:t xml:space="preserve">3 razy </w:t>
      </w:r>
      <w:r w:rsidR="000B2F6D">
        <w:rPr>
          <w:b w:val="0"/>
          <w:sz w:val="22"/>
          <w:szCs w:val="22"/>
        </w:rPr>
        <w:t xml:space="preserve">dziennie, </w:t>
      </w:r>
      <w:r w:rsidRPr="00CC2CDB">
        <w:rPr>
          <w:b w:val="0"/>
          <w:sz w:val="22"/>
          <w:szCs w:val="22"/>
        </w:rPr>
        <w:t>średnio 30 dni w miesiącu,</w:t>
      </w:r>
    </w:p>
    <w:p w14:paraId="3B449D9F" w14:textId="41643B34" w:rsidR="00134306" w:rsidRPr="00CC2CDB" w:rsidRDefault="00134306" w:rsidP="001D6683">
      <w:pPr>
        <w:pStyle w:val="Tekstpodstawowy2"/>
        <w:numPr>
          <w:ilvl w:val="0"/>
          <w:numId w:val="26"/>
        </w:numPr>
        <w:suppressAutoHyphens/>
        <w:spacing w:line="360" w:lineRule="auto"/>
        <w:jc w:val="both"/>
        <w:rPr>
          <w:b w:val="0"/>
          <w:sz w:val="22"/>
          <w:szCs w:val="22"/>
        </w:rPr>
      </w:pPr>
      <w:r w:rsidRPr="00CC2CDB">
        <w:rPr>
          <w:b w:val="0"/>
          <w:sz w:val="22"/>
          <w:szCs w:val="22"/>
        </w:rPr>
        <w:t xml:space="preserve">stołówka </w:t>
      </w:r>
      <w:r w:rsidR="00A25D60">
        <w:rPr>
          <w:b w:val="0"/>
          <w:sz w:val="22"/>
          <w:szCs w:val="22"/>
        </w:rPr>
        <w:t>–</w:t>
      </w:r>
      <w:r w:rsidR="005360F0">
        <w:rPr>
          <w:b w:val="0"/>
          <w:sz w:val="22"/>
          <w:szCs w:val="22"/>
        </w:rPr>
        <w:t xml:space="preserve"> </w:t>
      </w:r>
      <w:r w:rsidR="00CE5EE1">
        <w:rPr>
          <w:b w:val="0"/>
          <w:sz w:val="22"/>
          <w:szCs w:val="22"/>
        </w:rPr>
        <w:t>sprzątanie 2</w:t>
      </w:r>
      <w:r w:rsidR="00A25D60">
        <w:rPr>
          <w:b w:val="0"/>
          <w:sz w:val="22"/>
          <w:szCs w:val="22"/>
        </w:rPr>
        <w:t xml:space="preserve"> razy </w:t>
      </w:r>
      <w:r w:rsidR="000B2F6D">
        <w:rPr>
          <w:b w:val="0"/>
          <w:sz w:val="22"/>
          <w:szCs w:val="22"/>
        </w:rPr>
        <w:t xml:space="preserve">dziennie, </w:t>
      </w:r>
      <w:r w:rsidRPr="00CC2CDB">
        <w:rPr>
          <w:b w:val="0"/>
          <w:sz w:val="22"/>
          <w:szCs w:val="22"/>
        </w:rPr>
        <w:t>średnio 30 dni w miesiącu.</w:t>
      </w:r>
    </w:p>
    <w:p w14:paraId="525FBD6B" w14:textId="77777777" w:rsidR="00134306" w:rsidRPr="00CC2CDB" w:rsidRDefault="00134306" w:rsidP="00195886">
      <w:pPr>
        <w:pStyle w:val="Tekstpodstawowy2"/>
        <w:spacing w:line="360" w:lineRule="auto"/>
        <w:jc w:val="both"/>
        <w:rPr>
          <w:b w:val="0"/>
          <w:sz w:val="22"/>
          <w:szCs w:val="22"/>
        </w:rPr>
      </w:pPr>
      <w:r w:rsidRPr="00CC2CDB">
        <w:rPr>
          <w:b w:val="0"/>
          <w:sz w:val="22"/>
          <w:szCs w:val="22"/>
        </w:rPr>
        <w:t>2. Zakres prac związanych ze sprzątaniem codziennym w budynku administracyjno</w:t>
      </w:r>
      <w:r w:rsidR="00CC2CDB" w:rsidRPr="00CC2CDB">
        <w:rPr>
          <w:b w:val="0"/>
          <w:sz w:val="22"/>
          <w:szCs w:val="22"/>
        </w:rPr>
        <w:t>-</w:t>
      </w:r>
      <w:r w:rsidRPr="00CC2CDB">
        <w:rPr>
          <w:b w:val="0"/>
          <w:sz w:val="22"/>
          <w:szCs w:val="22"/>
        </w:rPr>
        <w:t>biurow</w:t>
      </w:r>
      <w:r w:rsidR="002636B3">
        <w:rPr>
          <w:b w:val="0"/>
          <w:sz w:val="22"/>
          <w:szCs w:val="22"/>
        </w:rPr>
        <w:t>ym</w:t>
      </w:r>
      <w:r w:rsidRPr="00CC2CDB">
        <w:rPr>
          <w:b w:val="0"/>
          <w:sz w:val="22"/>
          <w:szCs w:val="22"/>
        </w:rPr>
        <w:t xml:space="preserve">, portierni, dyspozytorni w budynku biurowym, pomieszczenia w budynku stacji paliw, pomieszczenia bezpiecznego </w:t>
      </w:r>
      <w:r w:rsidR="00195886">
        <w:rPr>
          <w:b w:val="0"/>
          <w:sz w:val="22"/>
          <w:szCs w:val="22"/>
        </w:rPr>
        <w:br/>
      </w:r>
      <w:r w:rsidRPr="00CC2CDB">
        <w:rPr>
          <w:b w:val="0"/>
          <w:sz w:val="22"/>
          <w:szCs w:val="22"/>
        </w:rPr>
        <w:t xml:space="preserve">w budynku stacji paliw, pomieszczeń w budynku warsztatów centralnych, biur wydziału autobusowego </w:t>
      </w:r>
      <w:r w:rsidR="00195886">
        <w:rPr>
          <w:b w:val="0"/>
          <w:sz w:val="22"/>
          <w:szCs w:val="22"/>
        </w:rPr>
        <w:br/>
      </w:r>
      <w:r w:rsidRPr="00CC2CDB">
        <w:rPr>
          <w:b w:val="0"/>
          <w:sz w:val="22"/>
          <w:szCs w:val="22"/>
        </w:rPr>
        <w:t>i tramwajowego, pomieszczenia motorniczych, pomieszczenia brygadzistów, biur magazynu, punktów kontrolnych, Centrum Obsługi Klienta:</w:t>
      </w:r>
    </w:p>
    <w:p w14:paraId="3DF297D9" w14:textId="77777777" w:rsidR="00134306" w:rsidRPr="00CC2CDB" w:rsidRDefault="00EE323E" w:rsidP="001D6683">
      <w:pPr>
        <w:pStyle w:val="Tekstpodstawowy2"/>
        <w:numPr>
          <w:ilvl w:val="0"/>
          <w:numId w:val="27"/>
        </w:numPr>
        <w:tabs>
          <w:tab w:val="left" w:pos="1134"/>
        </w:tabs>
        <w:suppressAutoHyphens/>
        <w:spacing w:line="360" w:lineRule="auto"/>
        <w:ind w:left="1134" w:hanging="425"/>
        <w:jc w:val="both"/>
        <w:rPr>
          <w:b w:val="0"/>
          <w:sz w:val="22"/>
          <w:szCs w:val="22"/>
        </w:rPr>
      </w:pPr>
      <w:r>
        <w:rPr>
          <w:b w:val="0"/>
          <w:sz w:val="22"/>
          <w:szCs w:val="22"/>
        </w:rPr>
        <w:t>usuwanie kurzu z mebli i wyposażenia biurowego</w:t>
      </w:r>
      <w:r w:rsidR="00134306" w:rsidRPr="00CC2CDB">
        <w:rPr>
          <w:b w:val="0"/>
          <w:sz w:val="22"/>
          <w:szCs w:val="22"/>
        </w:rPr>
        <w:t>,</w:t>
      </w:r>
    </w:p>
    <w:p w14:paraId="1EB841D7" w14:textId="77777777" w:rsidR="00134306" w:rsidRPr="00CC2CDB" w:rsidRDefault="00134306" w:rsidP="001D6683">
      <w:pPr>
        <w:pStyle w:val="Tekstpodstawowy2"/>
        <w:numPr>
          <w:ilvl w:val="0"/>
          <w:numId w:val="27"/>
        </w:numPr>
        <w:tabs>
          <w:tab w:val="left" w:pos="1134"/>
        </w:tabs>
        <w:suppressAutoHyphens/>
        <w:spacing w:line="360" w:lineRule="auto"/>
        <w:ind w:left="1134" w:hanging="425"/>
        <w:jc w:val="both"/>
        <w:rPr>
          <w:b w:val="0"/>
          <w:sz w:val="22"/>
          <w:szCs w:val="22"/>
        </w:rPr>
      </w:pPr>
      <w:r w:rsidRPr="00CC2CDB">
        <w:rPr>
          <w:b w:val="0"/>
          <w:sz w:val="22"/>
          <w:szCs w:val="22"/>
        </w:rPr>
        <w:t xml:space="preserve">opróżnianie </w:t>
      </w:r>
      <w:r w:rsidR="00CD303C">
        <w:rPr>
          <w:b w:val="0"/>
          <w:sz w:val="22"/>
          <w:szCs w:val="22"/>
        </w:rPr>
        <w:t xml:space="preserve">pojemników niszczarek dokumentów; opróżnianie </w:t>
      </w:r>
      <w:r w:rsidRPr="00CC2CDB">
        <w:rPr>
          <w:b w:val="0"/>
          <w:sz w:val="22"/>
          <w:szCs w:val="22"/>
        </w:rPr>
        <w:t>koszy na śmieci i oczyszczanie ich z zabrudzeń,</w:t>
      </w:r>
    </w:p>
    <w:p w14:paraId="1DC29F10" w14:textId="77777777" w:rsidR="00134306" w:rsidRPr="00CC2CDB" w:rsidRDefault="00134306" w:rsidP="001D6683">
      <w:pPr>
        <w:pStyle w:val="Tekstpodstawowy2"/>
        <w:numPr>
          <w:ilvl w:val="0"/>
          <w:numId w:val="27"/>
        </w:numPr>
        <w:tabs>
          <w:tab w:val="left" w:pos="1134"/>
        </w:tabs>
        <w:suppressAutoHyphens/>
        <w:spacing w:line="360" w:lineRule="auto"/>
        <w:ind w:left="1134" w:hanging="425"/>
        <w:jc w:val="both"/>
        <w:rPr>
          <w:b w:val="0"/>
          <w:sz w:val="22"/>
          <w:szCs w:val="22"/>
        </w:rPr>
      </w:pPr>
      <w:r w:rsidRPr="00CC2CDB">
        <w:rPr>
          <w:b w:val="0"/>
          <w:sz w:val="22"/>
          <w:szCs w:val="22"/>
        </w:rPr>
        <w:t>mycie, odkurzanie, pokrywanie powłoką emulsyjną i polerowanie podłóg z tworzyw szt</w:t>
      </w:r>
      <w:r w:rsidR="005360F0">
        <w:rPr>
          <w:b w:val="0"/>
          <w:sz w:val="22"/>
          <w:szCs w:val="22"/>
        </w:rPr>
        <w:t>.</w:t>
      </w:r>
      <w:r w:rsidRPr="00CC2CDB">
        <w:rPr>
          <w:b w:val="0"/>
          <w:sz w:val="22"/>
          <w:szCs w:val="22"/>
        </w:rPr>
        <w:t>,</w:t>
      </w:r>
    </w:p>
    <w:p w14:paraId="5D16E20F" w14:textId="77777777" w:rsidR="00134306" w:rsidRPr="00CC2CDB" w:rsidRDefault="00134306" w:rsidP="001D6683">
      <w:pPr>
        <w:pStyle w:val="Tekstpodstawowy2"/>
        <w:numPr>
          <w:ilvl w:val="0"/>
          <w:numId w:val="27"/>
        </w:numPr>
        <w:tabs>
          <w:tab w:val="left" w:pos="1134"/>
        </w:tabs>
        <w:suppressAutoHyphens/>
        <w:spacing w:line="360" w:lineRule="auto"/>
        <w:ind w:left="1418" w:hanging="709"/>
        <w:jc w:val="both"/>
        <w:rPr>
          <w:b w:val="0"/>
          <w:sz w:val="22"/>
          <w:szCs w:val="22"/>
        </w:rPr>
      </w:pPr>
      <w:r w:rsidRPr="00CC2CDB">
        <w:rPr>
          <w:b w:val="0"/>
          <w:sz w:val="22"/>
          <w:szCs w:val="22"/>
        </w:rPr>
        <w:t xml:space="preserve">mycie </w:t>
      </w:r>
      <w:r w:rsidR="00EE323E">
        <w:rPr>
          <w:b w:val="0"/>
          <w:sz w:val="22"/>
          <w:szCs w:val="22"/>
        </w:rPr>
        <w:t xml:space="preserve">i czyszczenie parapetów, drzwi, </w:t>
      </w:r>
      <w:r w:rsidR="005360F0">
        <w:rPr>
          <w:b w:val="0"/>
          <w:sz w:val="22"/>
          <w:szCs w:val="22"/>
        </w:rPr>
        <w:t xml:space="preserve">opraw </w:t>
      </w:r>
      <w:r w:rsidRPr="00CC2CDB">
        <w:rPr>
          <w:b w:val="0"/>
          <w:sz w:val="22"/>
          <w:szCs w:val="22"/>
        </w:rPr>
        <w:t>oświetlenia biurowego,</w:t>
      </w:r>
    </w:p>
    <w:p w14:paraId="51EB4B57" w14:textId="77777777" w:rsidR="00134306" w:rsidRPr="00CC2CDB" w:rsidRDefault="00134306" w:rsidP="001D6683">
      <w:pPr>
        <w:pStyle w:val="Tekstpodstawowy2"/>
        <w:numPr>
          <w:ilvl w:val="0"/>
          <w:numId w:val="27"/>
        </w:numPr>
        <w:tabs>
          <w:tab w:val="left" w:pos="1134"/>
        </w:tabs>
        <w:suppressAutoHyphens/>
        <w:spacing w:line="360" w:lineRule="auto"/>
        <w:ind w:left="1134" w:hanging="425"/>
        <w:jc w:val="both"/>
        <w:rPr>
          <w:b w:val="0"/>
          <w:sz w:val="22"/>
          <w:szCs w:val="22"/>
        </w:rPr>
      </w:pPr>
      <w:r w:rsidRPr="00CC2CDB">
        <w:rPr>
          <w:b w:val="0"/>
          <w:sz w:val="22"/>
          <w:szCs w:val="22"/>
        </w:rPr>
        <w:t xml:space="preserve">okresowo mycie okien </w:t>
      </w:r>
      <w:r w:rsidR="005360F0">
        <w:rPr>
          <w:b w:val="0"/>
          <w:sz w:val="22"/>
          <w:szCs w:val="22"/>
        </w:rPr>
        <w:t>(</w:t>
      </w:r>
      <w:r w:rsidRPr="00CC2CDB">
        <w:rPr>
          <w:b w:val="0"/>
          <w:sz w:val="22"/>
          <w:szCs w:val="22"/>
        </w:rPr>
        <w:t>raz na pół roku</w:t>
      </w:r>
      <w:r w:rsidR="005360F0">
        <w:rPr>
          <w:b w:val="0"/>
          <w:sz w:val="22"/>
          <w:szCs w:val="22"/>
        </w:rPr>
        <w:t>)</w:t>
      </w:r>
      <w:r w:rsidRPr="00CC2CDB">
        <w:rPr>
          <w:b w:val="0"/>
          <w:sz w:val="22"/>
          <w:szCs w:val="22"/>
        </w:rPr>
        <w:t>,</w:t>
      </w:r>
    </w:p>
    <w:p w14:paraId="4AB6260A" w14:textId="77777777" w:rsidR="00134306" w:rsidRPr="00CC2CDB" w:rsidRDefault="00134306" w:rsidP="001D6683">
      <w:pPr>
        <w:pStyle w:val="Tekstpodstawowy2"/>
        <w:numPr>
          <w:ilvl w:val="0"/>
          <w:numId w:val="27"/>
        </w:numPr>
        <w:tabs>
          <w:tab w:val="left" w:pos="1134"/>
        </w:tabs>
        <w:suppressAutoHyphens/>
        <w:spacing w:line="360" w:lineRule="auto"/>
        <w:ind w:left="1134" w:hanging="425"/>
        <w:jc w:val="both"/>
        <w:rPr>
          <w:b w:val="0"/>
          <w:sz w:val="22"/>
          <w:szCs w:val="22"/>
        </w:rPr>
      </w:pPr>
      <w:r w:rsidRPr="00CC2CDB">
        <w:rPr>
          <w:b w:val="0"/>
          <w:sz w:val="22"/>
          <w:szCs w:val="22"/>
        </w:rPr>
        <w:t xml:space="preserve">wyposażanie na bieżąco toalet w papier toaletowy i mydło w płynie </w:t>
      </w:r>
      <w:r w:rsidR="005360F0">
        <w:rPr>
          <w:b w:val="0"/>
          <w:sz w:val="22"/>
          <w:szCs w:val="22"/>
        </w:rPr>
        <w:t>(</w:t>
      </w:r>
      <w:r w:rsidRPr="00CC2CDB">
        <w:rPr>
          <w:b w:val="0"/>
          <w:sz w:val="22"/>
          <w:szCs w:val="22"/>
        </w:rPr>
        <w:t>do dozowników</w:t>
      </w:r>
      <w:r w:rsidR="005360F0">
        <w:rPr>
          <w:b w:val="0"/>
          <w:sz w:val="22"/>
          <w:szCs w:val="22"/>
        </w:rPr>
        <w:t>)</w:t>
      </w:r>
      <w:r w:rsidRPr="00CC2CDB">
        <w:rPr>
          <w:b w:val="0"/>
          <w:sz w:val="22"/>
          <w:szCs w:val="22"/>
        </w:rPr>
        <w:t>,</w:t>
      </w:r>
    </w:p>
    <w:p w14:paraId="10859D23" w14:textId="60F26D04" w:rsidR="00134306" w:rsidRPr="00CE5EE1" w:rsidRDefault="00134306" w:rsidP="001D6683">
      <w:pPr>
        <w:pStyle w:val="Tekstpodstawowy2"/>
        <w:numPr>
          <w:ilvl w:val="0"/>
          <w:numId w:val="27"/>
        </w:numPr>
        <w:tabs>
          <w:tab w:val="left" w:pos="1134"/>
        </w:tabs>
        <w:suppressAutoHyphens/>
        <w:spacing w:line="360" w:lineRule="auto"/>
        <w:ind w:left="1134" w:hanging="425"/>
        <w:jc w:val="both"/>
        <w:rPr>
          <w:b w:val="0"/>
          <w:sz w:val="22"/>
          <w:szCs w:val="22"/>
        </w:rPr>
      </w:pPr>
      <w:r w:rsidRPr="00CE5EE1">
        <w:rPr>
          <w:b w:val="0"/>
          <w:sz w:val="22"/>
          <w:szCs w:val="22"/>
        </w:rPr>
        <w:t>codzienne mycie sanitariatów i sedesów oraz kabin toalet</w:t>
      </w:r>
      <w:r w:rsidR="005360F0" w:rsidRPr="00CE5EE1">
        <w:rPr>
          <w:b w:val="0"/>
          <w:sz w:val="22"/>
          <w:szCs w:val="22"/>
        </w:rPr>
        <w:t>,</w:t>
      </w:r>
      <w:r w:rsidR="00CE5EE1">
        <w:rPr>
          <w:b w:val="0"/>
          <w:sz w:val="22"/>
          <w:szCs w:val="22"/>
        </w:rPr>
        <w:t xml:space="preserve"> opróżnianie koszy</w:t>
      </w:r>
    </w:p>
    <w:p w14:paraId="70EA018F" w14:textId="77777777" w:rsidR="00134306" w:rsidRPr="00CC2CDB" w:rsidRDefault="00134306" w:rsidP="001D6683">
      <w:pPr>
        <w:pStyle w:val="Tekstpodstawowy2"/>
        <w:numPr>
          <w:ilvl w:val="0"/>
          <w:numId w:val="27"/>
        </w:numPr>
        <w:tabs>
          <w:tab w:val="left" w:pos="1134"/>
        </w:tabs>
        <w:suppressAutoHyphens/>
        <w:spacing w:line="360" w:lineRule="auto"/>
        <w:ind w:left="1134" w:hanging="425"/>
        <w:jc w:val="both"/>
        <w:rPr>
          <w:b w:val="0"/>
          <w:color w:val="FF0000"/>
          <w:sz w:val="22"/>
          <w:szCs w:val="22"/>
        </w:rPr>
      </w:pPr>
      <w:r w:rsidRPr="00CC2CDB">
        <w:rPr>
          <w:b w:val="0"/>
          <w:sz w:val="22"/>
          <w:szCs w:val="22"/>
        </w:rPr>
        <w:t xml:space="preserve">codzienne sprzątanie terenu wokół budynków socjalnych w pasie o szerokości 2 m zlokalizowanych na pętlach: </w:t>
      </w:r>
      <w:r w:rsidR="005360F0">
        <w:rPr>
          <w:b w:val="0"/>
          <w:sz w:val="22"/>
          <w:szCs w:val="22"/>
        </w:rPr>
        <w:t>„</w:t>
      </w:r>
      <w:r w:rsidRPr="00CC2CDB">
        <w:rPr>
          <w:b w:val="0"/>
          <w:sz w:val="22"/>
          <w:szCs w:val="22"/>
        </w:rPr>
        <w:t>T</w:t>
      </w:r>
      <w:r w:rsidR="00642CB2">
        <w:rPr>
          <w:b w:val="0"/>
          <w:sz w:val="22"/>
          <w:szCs w:val="22"/>
        </w:rPr>
        <w:t>esco</w:t>
      </w:r>
      <w:r w:rsidR="005360F0">
        <w:rPr>
          <w:b w:val="0"/>
          <w:sz w:val="22"/>
          <w:szCs w:val="22"/>
        </w:rPr>
        <w:t>”</w:t>
      </w:r>
      <w:r w:rsidRPr="00CC2CDB">
        <w:rPr>
          <w:b w:val="0"/>
          <w:sz w:val="22"/>
          <w:szCs w:val="22"/>
        </w:rPr>
        <w:t xml:space="preserve">, </w:t>
      </w:r>
      <w:r w:rsidR="005360F0">
        <w:rPr>
          <w:b w:val="0"/>
          <w:sz w:val="22"/>
          <w:szCs w:val="22"/>
        </w:rPr>
        <w:t>„</w:t>
      </w:r>
      <w:r w:rsidRPr="00CC2CDB">
        <w:rPr>
          <w:b w:val="0"/>
          <w:sz w:val="22"/>
          <w:szCs w:val="22"/>
        </w:rPr>
        <w:t>Marcinkowskiego</w:t>
      </w:r>
      <w:r w:rsidR="005360F0">
        <w:rPr>
          <w:b w:val="0"/>
          <w:sz w:val="22"/>
          <w:szCs w:val="22"/>
        </w:rPr>
        <w:t>”</w:t>
      </w:r>
      <w:r w:rsidRPr="00CC2CDB">
        <w:rPr>
          <w:b w:val="0"/>
          <w:sz w:val="22"/>
          <w:szCs w:val="22"/>
        </w:rPr>
        <w:t>,</w:t>
      </w:r>
      <w:r w:rsidR="005360F0">
        <w:rPr>
          <w:b w:val="0"/>
          <w:sz w:val="22"/>
          <w:szCs w:val="22"/>
        </w:rPr>
        <w:t xml:space="preserve"> „</w:t>
      </w:r>
      <w:r w:rsidRPr="00CC2CDB">
        <w:rPr>
          <w:b w:val="0"/>
          <w:sz w:val="22"/>
          <w:szCs w:val="22"/>
        </w:rPr>
        <w:t>Silwana</w:t>
      </w:r>
      <w:r w:rsidR="005360F0">
        <w:rPr>
          <w:b w:val="0"/>
          <w:sz w:val="22"/>
          <w:szCs w:val="22"/>
        </w:rPr>
        <w:t>”</w:t>
      </w:r>
      <w:r w:rsidRPr="00CC2CDB">
        <w:rPr>
          <w:b w:val="0"/>
          <w:sz w:val="22"/>
          <w:szCs w:val="22"/>
        </w:rPr>
        <w:t>,</w:t>
      </w:r>
      <w:r w:rsidR="00A072C9">
        <w:rPr>
          <w:b w:val="0"/>
          <w:sz w:val="22"/>
          <w:szCs w:val="22"/>
        </w:rPr>
        <w:t xml:space="preserve"> </w:t>
      </w:r>
      <w:r w:rsidR="005360F0">
        <w:rPr>
          <w:b w:val="0"/>
          <w:sz w:val="22"/>
          <w:szCs w:val="22"/>
        </w:rPr>
        <w:t>„</w:t>
      </w:r>
      <w:r w:rsidRPr="00CC2CDB">
        <w:rPr>
          <w:b w:val="0"/>
          <w:sz w:val="22"/>
          <w:szCs w:val="22"/>
        </w:rPr>
        <w:t>Wieprzyce</w:t>
      </w:r>
      <w:r w:rsidR="005360F0">
        <w:rPr>
          <w:b w:val="0"/>
          <w:sz w:val="22"/>
          <w:szCs w:val="22"/>
        </w:rPr>
        <w:t>”</w:t>
      </w:r>
      <w:r w:rsidR="00A072C9">
        <w:rPr>
          <w:b w:val="0"/>
          <w:sz w:val="22"/>
          <w:szCs w:val="22"/>
        </w:rPr>
        <w:t xml:space="preserve"> i „Piaski”</w:t>
      </w:r>
      <w:r w:rsidRPr="00CC2CDB">
        <w:rPr>
          <w:b w:val="0"/>
          <w:sz w:val="22"/>
          <w:szCs w:val="22"/>
        </w:rPr>
        <w:t xml:space="preserve"> polegające na zamiataniu, zbieraniu nieczystości i opróżnianiu koszy na śmieci wraz </w:t>
      </w:r>
      <w:r w:rsidR="005360F0">
        <w:rPr>
          <w:b w:val="0"/>
          <w:sz w:val="22"/>
          <w:szCs w:val="22"/>
        </w:rPr>
        <w:t xml:space="preserve">                              </w:t>
      </w:r>
      <w:r w:rsidRPr="00CC2CDB">
        <w:rPr>
          <w:b w:val="0"/>
          <w:sz w:val="22"/>
          <w:szCs w:val="22"/>
        </w:rPr>
        <w:t>z usunięciem ich zawartości.</w:t>
      </w:r>
    </w:p>
    <w:p w14:paraId="37EE1C21" w14:textId="77777777" w:rsidR="00134306" w:rsidRPr="00A25D60" w:rsidRDefault="00134306" w:rsidP="00A25D60">
      <w:pPr>
        <w:pStyle w:val="Tekstpodstawowy2"/>
        <w:spacing w:line="360" w:lineRule="auto"/>
        <w:rPr>
          <w:b w:val="0"/>
          <w:sz w:val="22"/>
          <w:szCs w:val="22"/>
        </w:rPr>
      </w:pPr>
      <w:r w:rsidRPr="00CC2CDB">
        <w:rPr>
          <w:b w:val="0"/>
          <w:sz w:val="22"/>
          <w:szCs w:val="22"/>
        </w:rPr>
        <w:t>3. Codziennemu utrzymaniu w czystości oraz myciu okresow</w:t>
      </w:r>
      <w:r w:rsidR="00A25D60">
        <w:rPr>
          <w:b w:val="0"/>
          <w:sz w:val="22"/>
          <w:szCs w:val="22"/>
        </w:rPr>
        <w:t>emu</w:t>
      </w:r>
      <w:r w:rsidRPr="00CC2CDB">
        <w:rPr>
          <w:b w:val="0"/>
          <w:sz w:val="22"/>
          <w:szCs w:val="22"/>
        </w:rPr>
        <w:t xml:space="preserve"> </w:t>
      </w:r>
      <w:r w:rsidR="00A25D60">
        <w:rPr>
          <w:b w:val="0"/>
          <w:sz w:val="22"/>
          <w:szCs w:val="22"/>
        </w:rPr>
        <w:t>(</w:t>
      </w:r>
      <w:r w:rsidRPr="00CC2CDB">
        <w:rPr>
          <w:b w:val="0"/>
          <w:sz w:val="22"/>
          <w:szCs w:val="22"/>
        </w:rPr>
        <w:t>nie rzadziej niż raz na tydzień</w:t>
      </w:r>
      <w:r w:rsidR="00A25D60">
        <w:rPr>
          <w:b w:val="0"/>
          <w:sz w:val="22"/>
          <w:szCs w:val="22"/>
        </w:rPr>
        <w:t>)</w:t>
      </w:r>
      <w:r w:rsidRPr="00CC2CDB">
        <w:rPr>
          <w:b w:val="0"/>
          <w:sz w:val="22"/>
          <w:szCs w:val="22"/>
        </w:rPr>
        <w:t>, podlegają również schody wejściowe do biurowca przy wejściach głównym i bocznym. W okresie zimowym</w:t>
      </w:r>
      <w:r w:rsidR="00A25D60">
        <w:rPr>
          <w:b w:val="0"/>
          <w:sz w:val="22"/>
          <w:szCs w:val="22"/>
        </w:rPr>
        <w:t xml:space="preserve"> </w:t>
      </w:r>
      <w:r w:rsidRPr="00CC2CDB">
        <w:rPr>
          <w:b w:val="0"/>
          <w:sz w:val="22"/>
          <w:szCs w:val="22"/>
        </w:rPr>
        <w:t>schody</w:t>
      </w:r>
      <w:r w:rsidR="00A25D60">
        <w:rPr>
          <w:b w:val="0"/>
          <w:sz w:val="22"/>
          <w:szCs w:val="22"/>
        </w:rPr>
        <w:t xml:space="preserve"> </w:t>
      </w:r>
      <w:r w:rsidRPr="00CC2CDB">
        <w:rPr>
          <w:b w:val="0"/>
          <w:sz w:val="22"/>
          <w:szCs w:val="22"/>
        </w:rPr>
        <w:t xml:space="preserve">i podjazd dla osób </w:t>
      </w:r>
      <w:r w:rsidR="00A25D60">
        <w:rPr>
          <w:b w:val="0"/>
          <w:sz w:val="22"/>
          <w:szCs w:val="22"/>
        </w:rPr>
        <w:t xml:space="preserve">z </w:t>
      </w:r>
      <w:r w:rsidRPr="00CC2CDB">
        <w:rPr>
          <w:b w:val="0"/>
          <w:sz w:val="22"/>
          <w:szCs w:val="22"/>
        </w:rPr>
        <w:t>niepełnosprawn</w:t>
      </w:r>
      <w:r w:rsidR="00A25D60">
        <w:rPr>
          <w:b w:val="0"/>
          <w:sz w:val="22"/>
          <w:szCs w:val="22"/>
        </w:rPr>
        <w:t>ością</w:t>
      </w:r>
      <w:r w:rsidRPr="00CC2CDB">
        <w:rPr>
          <w:b w:val="0"/>
          <w:sz w:val="22"/>
          <w:szCs w:val="22"/>
        </w:rPr>
        <w:t xml:space="preserve"> powinny być odśnieżone i posypane </w:t>
      </w:r>
      <w:r w:rsidRPr="00A25D60">
        <w:rPr>
          <w:b w:val="0"/>
          <w:sz w:val="22"/>
          <w:szCs w:val="22"/>
        </w:rPr>
        <w:t>piaskiem lub innym materiałem zapobiegającym śliskości</w:t>
      </w:r>
      <w:r w:rsidR="00A25D60">
        <w:rPr>
          <w:b w:val="0"/>
          <w:sz w:val="22"/>
          <w:szCs w:val="22"/>
        </w:rPr>
        <w:t>,</w:t>
      </w:r>
      <w:r w:rsidRPr="00A25D60">
        <w:rPr>
          <w:b w:val="0"/>
          <w:sz w:val="22"/>
          <w:szCs w:val="22"/>
        </w:rPr>
        <w:t xml:space="preserve"> nie posiadającym w swoim składzie soli (ze względu na ryzyko uszkodzenia płytek, którymi są wyłożone schody i podjazd).</w:t>
      </w:r>
    </w:p>
    <w:p w14:paraId="44B9ECAA" w14:textId="77777777" w:rsidR="00134306" w:rsidRPr="00CC2CDB" w:rsidRDefault="00134306" w:rsidP="00011F5A">
      <w:pPr>
        <w:pStyle w:val="Tekstpodstawowy2"/>
        <w:spacing w:line="360" w:lineRule="auto"/>
        <w:jc w:val="both"/>
        <w:rPr>
          <w:b w:val="0"/>
          <w:sz w:val="22"/>
          <w:szCs w:val="22"/>
        </w:rPr>
      </w:pPr>
      <w:r w:rsidRPr="00CC2CDB">
        <w:rPr>
          <w:b w:val="0"/>
          <w:sz w:val="22"/>
          <w:szCs w:val="22"/>
        </w:rPr>
        <w:t xml:space="preserve">4. Zakres prac związanych z codziennym sprzątaniem </w:t>
      </w:r>
      <w:r w:rsidR="00A25D60">
        <w:rPr>
          <w:b w:val="0"/>
          <w:sz w:val="22"/>
          <w:szCs w:val="22"/>
        </w:rPr>
        <w:t xml:space="preserve">szatni stołówki - </w:t>
      </w:r>
      <w:r w:rsidRPr="00CC2CDB">
        <w:rPr>
          <w:b w:val="0"/>
          <w:sz w:val="22"/>
          <w:szCs w:val="22"/>
        </w:rPr>
        <w:t>średnio 30 dni w miesiącu, 3 razy dziennie po I, II i III zmianie:</w:t>
      </w:r>
    </w:p>
    <w:p w14:paraId="2BB904F5" w14:textId="77777777" w:rsidR="00134306" w:rsidRPr="00CC2CDB" w:rsidRDefault="00134306" w:rsidP="001D6683">
      <w:pPr>
        <w:pStyle w:val="Tekstpodstawowy2"/>
        <w:numPr>
          <w:ilvl w:val="0"/>
          <w:numId w:val="28"/>
        </w:numPr>
        <w:tabs>
          <w:tab w:val="left" w:pos="1134"/>
        </w:tabs>
        <w:suppressAutoHyphens/>
        <w:spacing w:line="360" w:lineRule="auto"/>
        <w:ind w:hanging="1429"/>
        <w:jc w:val="both"/>
        <w:rPr>
          <w:b w:val="0"/>
          <w:sz w:val="22"/>
          <w:szCs w:val="22"/>
        </w:rPr>
      </w:pPr>
      <w:r w:rsidRPr="00CC2CDB">
        <w:rPr>
          <w:b w:val="0"/>
          <w:sz w:val="22"/>
          <w:szCs w:val="22"/>
        </w:rPr>
        <w:t>mycie sanitariatów i sedesów,</w:t>
      </w:r>
    </w:p>
    <w:p w14:paraId="7400049E"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lastRenderedPageBreak/>
        <w:t>mycie natrysków,</w:t>
      </w:r>
    </w:p>
    <w:p w14:paraId="3FBE0487"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czyszczenie drzwi,</w:t>
      </w:r>
    </w:p>
    <w:p w14:paraId="77C094DE"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dezynfekowanie,</w:t>
      </w:r>
    </w:p>
    <w:p w14:paraId="321C0315"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mycie ścian, podłóg i parapetów,</w:t>
      </w:r>
      <w:r w:rsidR="00AD4666">
        <w:rPr>
          <w:b w:val="0"/>
          <w:sz w:val="22"/>
          <w:szCs w:val="22"/>
        </w:rPr>
        <w:t xml:space="preserve"> </w:t>
      </w:r>
    </w:p>
    <w:p w14:paraId="77AF0EF9"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okresowo raz na pół roku kompleksowe mycie okien,</w:t>
      </w:r>
    </w:p>
    <w:p w14:paraId="11DE5834"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czyszczenie kratek ściekowych,</w:t>
      </w:r>
      <w:r w:rsidR="00AD4666">
        <w:rPr>
          <w:b w:val="0"/>
          <w:sz w:val="22"/>
          <w:szCs w:val="22"/>
        </w:rPr>
        <w:t xml:space="preserve"> opraw oświetleniowych,</w:t>
      </w:r>
    </w:p>
    <w:p w14:paraId="19EA6C2E"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opróżnianie koszy</w:t>
      </w:r>
      <w:r w:rsidR="00AD4666">
        <w:rPr>
          <w:b w:val="0"/>
          <w:sz w:val="22"/>
          <w:szCs w:val="22"/>
        </w:rPr>
        <w:t xml:space="preserve"> na śmieci,</w:t>
      </w:r>
    </w:p>
    <w:p w14:paraId="5144D768" w14:textId="77777777" w:rsidR="00134306"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mycie stolików</w:t>
      </w:r>
      <w:r w:rsidR="00AD4666">
        <w:rPr>
          <w:b w:val="0"/>
          <w:sz w:val="22"/>
          <w:szCs w:val="22"/>
        </w:rPr>
        <w:t xml:space="preserve"> </w:t>
      </w:r>
      <w:r w:rsidRPr="00CC2CDB">
        <w:rPr>
          <w:b w:val="0"/>
          <w:sz w:val="22"/>
          <w:szCs w:val="22"/>
        </w:rPr>
        <w:t>i taboretów,</w:t>
      </w:r>
    </w:p>
    <w:p w14:paraId="5908A18C" w14:textId="77777777" w:rsidR="00642CB2" w:rsidRPr="00CC2CDB" w:rsidRDefault="00642CB2" w:rsidP="001D6683">
      <w:pPr>
        <w:pStyle w:val="Tekstpodstawowy2"/>
        <w:numPr>
          <w:ilvl w:val="0"/>
          <w:numId w:val="28"/>
        </w:numPr>
        <w:tabs>
          <w:tab w:val="left" w:pos="1134"/>
        </w:tabs>
        <w:suppressAutoHyphens/>
        <w:spacing w:line="360" w:lineRule="auto"/>
        <w:ind w:left="1134" w:hanging="425"/>
        <w:jc w:val="both"/>
        <w:rPr>
          <w:b w:val="0"/>
          <w:sz w:val="22"/>
          <w:szCs w:val="22"/>
        </w:rPr>
      </w:pPr>
      <w:r>
        <w:rPr>
          <w:b w:val="0"/>
          <w:sz w:val="22"/>
          <w:szCs w:val="22"/>
        </w:rPr>
        <w:t>bieżące wyposażanie toalet w papier toaletowy</w:t>
      </w:r>
      <w:r w:rsidR="00AD4666">
        <w:rPr>
          <w:b w:val="0"/>
          <w:sz w:val="22"/>
          <w:szCs w:val="22"/>
        </w:rPr>
        <w:t>, kostki zapachowe</w:t>
      </w:r>
      <w:r>
        <w:rPr>
          <w:b w:val="0"/>
          <w:sz w:val="22"/>
          <w:szCs w:val="22"/>
        </w:rPr>
        <w:t xml:space="preserve"> i mydło w płynie do dozowników, </w:t>
      </w:r>
    </w:p>
    <w:p w14:paraId="3B2A5FDC"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mycie i czyszczenie luster,</w:t>
      </w:r>
    </w:p>
    <w:p w14:paraId="63AC5941"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mycie szafek ubraniowych i wycieranie kurzu z szafek ubraniowych,</w:t>
      </w:r>
    </w:p>
    <w:p w14:paraId="65E906C0" w14:textId="77777777" w:rsidR="00134306" w:rsidRPr="00CC2CDB" w:rsidRDefault="00134306" w:rsidP="001D6683">
      <w:pPr>
        <w:pStyle w:val="Tekstpodstawowy2"/>
        <w:numPr>
          <w:ilvl w:val="0"/>
          <w:numId w:val="28"/>
        </w:numPr>
        <w:tabs>
          <w:tab w:val="left" w:pos="1134"/>
        </w:tabs>
        <w:suppressAutoHyphens/>
        <w:spacing w:line="360" w:lineRule="auto"/>
        <w:ind w:left="1134" w:hanging="425"/>
        <w:jc w:val="both"/>
        <w:rPr>
          <w:b w:val="0"/>
          <w:sz w:val="22"/>
          <w:szCs w:val="22"/>
        </w:rPr>
      </w:pPr>
      <w:r w:rsidRPr="00CC2CDB">
        <w:rPr>
          <w:b w:val="0"/>
          <w:sz w:val="22"/>
          <w:szCs w:val="22"/>
        </w:rPr>
        <w:t>mycie lamperii w korytarzu przy szatni,</w:t>
      </w:r>
    </w:p>
    <w:p w14:paraId="37B4E26B" w14:textId="77777777" w:rsidR="00E439ED" w:rsidRDefault="00134306" w:rsidP="001D6683">
      <w:pPr>
        <w:pStyle w:val="Tekstpodstawowy2"/>
        <w:numPr>
          <w:ilvl w:val="0"/>
          <w:numId w:val="23"/>
        </w:numPr>
        <w:suppressAutoHyphens/>
        <w:spacing w:line="360" w:lineRule="auto"/>
        <w:jc w:val="both"/>
        <w:rPr>
          <w:b w:val="0"/>
          <w:sz w:val="22"/>
          <w:szCs w:val="22"/>
        </w:rPr>
      </w:pPr>
      <w:r w:rsidRPr="00CC2CDB">
        <w:rPr>
          <w:b w:val="0"/>
          <w:sz w:val="22"/>
          <w:szCs w:val="22"/>
        </w:rPr>
        <w:t>Lokalizacja i powierzchnie przeznaczone do utrzymania w czystości:</w:t>
      </w:r>
    </w:p>
    <w:p w14:paraId="315F0793" w14:textId="504D1DEC" w:rsidR="00134306" w:rsidRPr="00CC2CDB" w:rsidRDefault="00E439ED" w:rsidP="001D6683">
      <w:pPr>
        <w:pStyle w:val="Tekstpodstawowy2"/>
        <w:numPr>
          <w:ilvl w:val="0"/>
          <w:numId w:val="41"/>
        </w:numPr>
        <w:suppressAutoHyphens/>
        <w:spacing w:line="360" w:lineRule="auto"/>
        <w:jc w:val="both"/>
        <w:rPr>
          <w:b w:val="0"/>
          <w:sz w:val="22"/>
          <w:szCs w:val="22"/>
        </w:rPr>
      </w:pPr>
      <w:r>
        <w:rPr>
          <w:b w:val="0"/>
          <w:sz w:val="22"/>
          <w:szCs w:val="22"/>
        </w:rPr>
        <w:t>budynek administracyjno</w:t>
      </w:r>
      <w:r w:rsidR="006557BA">
        <w:rPr>
          <w:b w:val="0"/>
          <w:sz w:val="22"/>
          <w:szCs w:val="22"/>
        </w:rPr>
        <w:t>-</w:t>
      </w:r>
      <w:r w:rsidR="00134306" w:rsidRPr="00CC2CDB">
        <w:rPr>
          <w:b w:val="0"/>
          <w:sz w:val="22"/>
          <w:szCs w:val="22"/>
        </w:rPr>
        <w:t xml:space="preserve">biurowy – </w:t>
      </w:r>
      <w:r w:rsidR="006557BA">
        <w:rPr>
          <w:b w:val="0"/>
          <w:sz w:val="22"/>
          <w:szCs w:val="22"/>
        </w:rPr>
        <w:t xml:space="preserve">biura </w:t>
      </w:r>
      <w:r w:rsidR="00134306" w:rsidRPr="00CC2CDB">
        <w:rPr>
          <w:b w:val="0"/>
          <w:sz w:val="22"/>
          <w:szCs w:val="22"/>
        </w:rPr>
        <w:t xml:space="preserve">powierzchnia </w:t>
      </w:r>
      <w:r w:rsidR="00E24968">
        <w:rPr>
          <w:b w:val="0"/>
          <w:sz w:val="22"/>
          <w:szCs w:val="22"/>
        </w:rPr>
        <w:t>399,44</w:t>
      </w:r>
      <w:r w:rsidR="00134306" w:rsidRPr="00CC2CDB">
        <w:rPr>
          <w:b w:val="0"/>
          <w:sz w:val="22"/>
          <w:szCs w:val="22"/>
        </w:rPr>
        <w:t xml:space="preserve"> m</w:t>
      </w:r>
      <w:r w:rsidR="00D36F18">
        <w:rPr>
          <w:b w:val="0"/>
          <w:sz w:val="22"/>
          <w:szCs w:val="22"/>
          <w:vertAlign w:val="superscript"/>
        </w:rPr>
        <w:t>2</w:t>
      </w:r>
      <w:r w:rsidR="00134306" w:rsidRPr="00CC2CDB">
        <w:rPr>
          <w:b w:val="0"/>
          <w:sz w:val="22"/>
          <w:szCs w:val="22"/>
        </w:rPr>
        <w:t>, powierzchnia okien 222 m</w:t>
      </w:r>
      <w:r w:rsidR="00D36F18">
        <w:rPr>
          <w:b w:val="0"/>
          <w:sz w:val="22"/>
          <w:szCs w:val="22"/>
          <w:vertAlign w:val="superscript"/>
        </w:rPr>
        <w:t>2</w:t>
      </w:r>
      <w:r w:rsidR="00134306" w:rsidRPr="00CC2CDB">
        <w:rPr>
          <w:b w:val="0"/>
          <w:sz w:val="22"/>
          <w:szCs w:val="22"/>
        </w:rPr>
        <w:t>, drzwi przeszklone 10,50 m</w:t>
      </w:r>
      <w:r w:rsidR="00D36F18">
        <w:rPr>
          <w:b w:val="0"/>
          <w:sz w:val="22"/>
          <w:szCs w:val="22"/>
          <w:vertAlign w:val="superscript"/>
        </w:rPr>
        <w:t>2</w:t>
      </w:r>
      <w:r w:rsidR="00134306" w:rsidRPr="00CC2CDB">
        <w:rPr>
          <w:b w:val="0"/>
          <w:sz w:val="22"/>
          <w:szCs w:val="22"/>
        </w:rPr>
        <w:t>,</w:t>
      </w:r>
    </w:p>
    <w:p w14:paraId="25B2710A" w14:textId="77777777" w:rsidR="00134306" w:rsidRPr="00CC2CDB" w:rsidRDefault="00E439ED" w:rsidP="001D6683">
      <w:pPr>
        <w:pStyle w:val="Tekstpodstawowy2"/>
        <w:numPr>
          <w:ilvl w:val="0"/>
          <w:numId w:val="41"/>
        </w:numPr>
        <w:suppressAutoHyphens/>
        <w:spacing w:line="360" w:lineRule="auto"/>
        <w:jc w:val="both"/>
        <w:rPr>
          <w:b w:val="0"/>
          <w:sz w:val="22"/>
          <w:szCs w:val="22"/>
        </w:rPr>
      </w:pPr>
      <w:r>
        <w:rPr>
          <w:b w:val="0"/>
          <w:sz w:val="22"/>
          <w:szCs w:val="22"/>
        </w:rPr>
        <w:t xml:space="preserve">budynek </w:t>
      </w:r>
      <w:proofErr w:type="spellStart"/>
      <w:r>
        <w:rPr>
          <w:b w:val="0"/>
          <w:sz w:val="22"/>
          <w:szCs w:val="22"/>
        </w:rPr>
        <w:t>administracyjno</w:t>
      </w:r>
      <w:proofErr w:type="spellEnd"/>
      <w:r>
        <w:rPr>
          <w:b w:val="0"/>
          <w:sz w:val="22"/>
          <w:szCs w:val="22"/>
        </w:rPr>
        <w:t>–</w:t>
      </w:r>
      <w:r w:rsidR="00134306" w:rsidRPr="00CC2CDB">
        <w:rPr>
          <w:b w:val="0"/>
          <w:sz w:val="22"/>
          <w:szCs w:val="22"/>
        </w:rPr>
        <w:t xml:space="preserve">biurowy </w:t>
      </w:r>
      <w:r w:rsidR="00D36F18">
        <w:rPr>
          <w:b w:val="0"/>
          <w:sz w:val="22"/>
          <w:szCs w:val="22"/>
        </w:rPr>
        <w:t xml:space="preserve">- </w:t>
      </w:r>
      <w:r w:rsidR="00134306" w:rsidRPr="00CC2CDB">
        <w:rPr>
          <w:b w:val="0"/>
          <w:sz w:val="22"/>
          <w:szCs w:val="22"/>
        </w:rPr>
        <w:t>dyspozytornia – powierzchnia 73,69 m</w:t>
      </w:r>
      <w:r w:rsidR="00D36F18">
        <w:rPr>
          <w:b w:val="0"/>
          <w:sz w:val="22"/>
          <w:szCs w:val="22"/>
          <w:vertAlign w:val="superscript"/>
        </w:rPr>
        <w:t>2</w:t>
      </w:r>
      <w:r w:rsidR="00D36F18">
        <w:rPr>
          <w:b w:val="0"/>
          <w:sz w:val="22"/>
          <w:szCs w:val="22"/>
        </w:rPr>
        <w:t>,</w:t>
      </w:r>
    </w:p>
    <w:p w14:paraId="49A74FEB" w14:textId="79CB3E19" w:rsidR="00134306" w:rsidRPr="00CC2CDB" w:rsidRDefault="00E439ED" w:rsidP="001D6683">
      <w:pPr>
        <w:pStyle w:val="Tekstpodstawowy2"/>
        <w:numPr>
          <w:ilvl w:val="0"/>
          <w:numId w:val="41"/>
        </w:numPr>
        <w:suppressAutoHyphens/>
        <w:spacing w:line="360" w:lineRule="auto"/>
        <w:jc w:val="both"/>
        <w:rPr>
          <w:b w:val="0"/>
          <w:sz w:val="22"/>
          <w:szCs w:val="22"/>
        </w:rPr>
      </w:pPr>
      <w:r>
        <w:rPr>
          <w:b w:val="0"/>
          <w:sz w:val="22"/>
          <w:szCs w:val="22"/>
        </w:rPr>
        <w:t>budynek administracyjno-</w:t>
      </w:r>
      <w:r w:rsidR="00134306" w:rsidRPr="00CC2CDB">
        <w:rPr>
          <w:b w:val="0"/>
          <w:sz w:val="22"/>
          <w:szCs w:val="22"/>
        </w:rPr>
        <w:t>biurowy – korytarze, toalety, klatka schodowa</w:t>
      </w:r>
      <w:r w:rsidR="006557BA">
        <w:rPr>
          <w:b w:val="0"/>
          <w:sz w:val="22"/>
          <w:szCs w:val="22"/>
        </w:rPr>
        <w:t xml:space="preserve"> powierzchnia </w:t>
      </w:r>
      <w:r w:rsidR="00E24968">
        <w:rPr>
          <w:b w:val="0"/>
          <w:sz w:val="22"/>
          <w:szCs w:val="22"/>
        </w:rPr>
        <w:t>205,10</w:t>
      </w:r>
      <w:r w:rsidR="00134306" w:rsidRPr="00CC2CDB">
        <w:rPr>
          <w:b w:val="0"/>
          <w:sz w:val="22"/>
          <w:szCs w:val="22"/>
        </w:rPr>
        <w:t xml:space="preserve"> m</w:t>
      </w:r>
      <w:r w:rsidR="00D36F18">
        <w:rPr>
          <w:b w:val="0"/>
          <w:sz w:val="22"/>
          <w:szCs w:val="22"/>
          <w:vertAlign w:val="superscript"/>
        </w:rPr>
        <w:t>2</w:t>
      </w:r>
      <w:r w:rsidR="00134306" w:rsidRPr="00E439ED">
        <w:rPr>
          <w:b w:val="0"/>
          <w:sz w:val="22"/>
          <w:szCs w:val="22"/>
        </w:rPr>
        <w:t>,</w:t>
      </w:r>
    </w:p>
    <w:p w14:paraId="32B1C88F" w14:textId="051A4284" w:rsidR="00134306"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budynek </w:t>
      </w:r>
      <w:proofErr w:type="spellStart"/>
      <w:r w:rsidR="00E439ED">
        <w:rPr>
          <w:b w:val="0"/>
          <w:sz w:val="22"/>
          <w:szCs w:val="22"/>
        </w:rPr>
        <w:t>administracyjno</w:t>
      </w:r>
      <w:proofErr w:type="spellEnd"/>
      <w:r w:rsidR="00E439ED">
        <w:rPr>
          <w:b w:val="0"/>
          <w:sz w:val="22"/>
          <w:szCs w:val="22"/>
        </w:rPr>
        <w:t>–</w:t>
      </w:r>
      <w:r w:rsidRPr="00CC2CDB">
        <w:rPr>
          <w:b w:val="0"/>
          <w:sz w:val="22"/>
          <w:szCs w:val="22"/>
        </w:rPr>
        <w:t>biurowy – korytarz w piwnicy oraz schody prowadzące do piwnicy</w:t>
      </w:r>
      <w:r w:rsidR="00AB0842">
        <w:rPr>
          <w:b w:val="0"/>
          <w:sz w:val="22"/>
          <w:szCs w:val="22"/>
        </w:rPr>
        <w:t>, powierzchnia</w:t>
      </w:r>
      <w:r w:rsidRPr="00CC2CDB">
        <w:rPr>
          <w:b w:val="0"/>
          <w:sz w:val="22"/>
          <w:szCs w:val="22"/>
        </w:rPr>
        <w:t xml:space="preserve">  </w:t>
      </w:r>
      <w:r w:rsidR="00E439ED">
        <w:rPr>
          <w:b w:val="0"/>
          <w:sz w:val="22"/>
          <w:szCs w:val="22"/>
        </w:rPr>
        <w:t>56,60 m</w:t>
      </w:r>
      <w:r w:rsidRPr="00CC2CDB">
        <w:rPr>
          <w:b w:val="0"/>
          <w:sz w:val="22"/>
          <w:szCs w:val="22"/>
        </w:rPr>
        <w:t>²</w:t>
      </w:r>
      <w:r w:rsidR="00D36F18">
        <w:rPr>
          <w:b w:val="0"/>
          <w:sz w:val="22"/>
          <w:szCs w:val="22"/>
        </w:rPr>
        <w:t>,</w:t>
      </w:r>
      <w:r w:rsidRPr="00CC2CDB">
        <w:rPr>
          <w:b w:val="0"/>
          <w:sz w:val="22"/>
          <w:szCs w:val="22"/>
        </w:rPr>
        <w:t xml:space="preserve"> </w:t>
      </w:r>
    </w:p>
    <w:p w14:paraId="5B767820" w14:textId="5FF5AE6F" w:rsidR="00E24968" w:rsidRDefault="00E24968" w:rsidP="001D6683">
      <w:pPr>
        <w:pStyle w:val="Tekstpodstawowy2"/>
        <w:numPr>
          <w:ilvl w:val="0"/>
          <w:numId w:val="41"/>
        </w:numPr>
        <w:suppressAutoHyphens/>
        <w:spacing w:line="360" w:lineRule="auto"/>
        <w:jc w:val="both"/>
        <w:rPr>
          <w:b w:val="0"/>
          <w:sz w:val="22"/>
          <w:szCs w:val="22"/>
        </w:rPr>
      </w:pPr>
      <w:r>
        <w:rPr>
          <w:b w:val="0"/>
          <w:sz w:val="22"/>
          <w:szCs w:val="22"/>
        </w:rPr>
        <w:t>archiwum 49,60 m</w:t>
      </w:r>
      <w:r w:rsidRPr="00E24968">
        <w:rPr>
          <w:b w:val="0"/>
          <w:sz w:val="22"/>
          <w:szCs w:val="22"/>
          <w:vertAlign w:val="superscript"/>
        </w:rPr>
        <w:t xml:space="preserve"> 2</w:t>
      </w:r>
      <w:r>
        <w:rPr>
          <w:b w:val="0"/>
          <w:sz w:val="22"/>
          <w:szCs w:val="22"/>
        </w:rPr>
        <w:t>,</w:t>
      </w:r>
    </w:p>
    <w:p w14:paraId="0A006694" w14:textId="6F31D155" w:rsidR="00E24968" w:rsidRPr="00CC2CDB" w:rsidRDefault="00E24968" w:rsidP="001D6683">
      <w:pPr>
        <w:pStyle w:val="Tekstpodstawowy2"/>
        <w:numPr>
          <w:ilvl w:val="0"/>
          <w:numId w:val="41"/>
        </w:numPr>
        <w:suppressAutoHyphens/>
        <w:spacing w:line="360" w:lineRule="auto"/>
        <w:jc w:val="both"/>
        <w:rPr>
          <w:b w:val="0"/>
          <w:sz w:val="22"/>
          <w:szCs w:val="22"/>
        </w:rPr>
      </w:pPr>
      <w:r>
        <w:rPr>
          <w:b w:val="0"/>
          <w:sz w:val="22"/>
          <w:szCs w:val="22"/>
        </w:rPr>
        <w:t xml:space="preserve">archiwum 22,10 m </w:t>
      </w:r>
      <w:r w:rsidRPr="00E24968">
        <w:rPr>
          <w:b w:val="0"/>
          <w:sz w:val="22"/>
          <w:szCs w:val="22"/>
          <w:vertAlign w:val="superscript"/>
        </w:rPr>
        <w:t>2</w:t>
      </w:r>
      <w:r>
        <w:rPr>
          <w:b w:val="0"/>
          <w:sz w:val="22"/>
          <w:szCs w:val="22"/>
        </w:rPr>
        <w:t xml:space="preserve"> ,</w:t>
      </w:r>
    </w:p>
    <w:p w14:paraId="6967D5C9" w14:textId="17CF654A" w:rsidR="00134306" w:rsidRPr="00CE5EE1" w:rsidRDefault="00134306" w:rsidP="001D6683">
      <w:pPr>
        <w:pStyle w:val="Tekstpodstawowy2"/>
        <w:numPr>
          <w:ilvl w:val="0"/>
          <w:numId w:val="41"/>
        </w:numPr>
        <w:suppressAutoHyphens/>
        <w:spacing w:line="360" w:lineRule="auto"/>
        <w:jc w:val="both"/>
        <w:rPr>
          <w:b w:val="0"/>
          <w:sz w:val="22"/>
          <w:szCs w:val="22"/>
        </w:rPr>
      </w:pPr>
      <w:r w:rsidRPr="00CE5EE1">
        <w:rPr>
          <w:b w:val="0"/>
          <w:sz w:val="22"/>
          <w:szCs w:val="22"/>
        </w:rPr>
        <w:t>portiernia ul. Kostrzyńska – powierzchnia 6,20 m</w:t>
      </w:r>
      <w:r w:rsidR="00D36F18" w:rsidRPr="00CE5EE1">
        <w:rPr>
          <w:b w:val="0"/>
          <w:sz w:val="22"/>
          <w:szCs w:val="22"/>
          <w:vertAlign w:val="superscript"/>
        </w:rPr>
        <w:t>2</w:t>
      </w:r>
      <w:r w:rsidRPr="00CE5EE1">
        <w:rPr>
          <w:b w:val="0"/>
          <w:sz w:val="22"/>
          <w:szCs w:val="22"/>
        </w:rPr>
        <w:t>, powierzchnia okien – 4,3 m</w:t>
      </w:r>
      <w:r w:rsidR="00D36F18" w:rsidRPr="00CE5EE1">
        <w:rPr>
          <w:b w:val="0"/>
          <w:sz w:val="22"/>
          <w:szCs w:val="22"/>
          <w:vertAlign w:val="superscript"/>
        </w:rPr>
        <w:t>2</w:t>
      </w:r>
      <w:r w:rsidRPr="00CE5EE1">
        <w:rPr>
          <w:b w:val="0"/>
          <w:sz w:val="22"/>
          <w:szCs w:val="22"/>
        </w:rPr>
        <w:t>,</w:t>
      </w:r>
    </w:p>
    <w:p w14:paraId="0A6D8002" w14:textId="61F7C9F4" w:rsidR="00E24968" w:rsidRPr="00CE5EE1" w:rsidRDefault="00E24968" w:rsidP="001D6683">
      <w:pPr>
        <w:pStyle w:val="Tekstpodstawowy2"/>
        <w:numPr>
          <w:ilvl w:val="0"/>
          <w:numId w:val="41"/>
        </w:numPr>
        <w:suppressAutoHyphens/>
        <w:spacing w:line="360" w:lineRule="auto"/>
        <w:jc w:val="both"/>
        <w:rPr>
          <w:b w:val="0"/>
          <w:sz w:val="22"/>
          <w:szCs w:val="22"/>
        </w:rPr>
      </w:pPr>
      <w:r w:rsidRPr="00CE5EE1">
        <w:rPr>
          <w:b w:val="0"/>
          <w:sz w:val="22"/>
          <w:szCs w:val="22"/>
        </w:rPr>
        <w:t xml:space="preserve">portiernia ul. Dobra </w:t>
      </w:r>
      <w:r w:rsidR="008025B4" w:rsidRPr="00CE5EE1">
        <w:rPr>
          <w:b w:val="0"/>
          <w:sz w:val="22"/>
          <w:szCs w:val="22"/>
          <w:shd w:val="clear" w:color="auto" w:fill="FFFF00"/>
        </w:rPr>
        <w:t>(za placem odstawczym</w:t>
      </w:r>
      <w:r w:rsidR="008025B4" w:rsidRPr="00CE5EE1">
        <w:rPr>
          <w:b w:val="0"/>
          <w:sz w:val="22"/>
          <w:szCs w:val="22"/>
        </w:rPr>
        <w:t xml:space="preserve">) </w:t>
      </w:r>
      <w:r w:rsidRPr="00CE5EE1">
        <w:rPr>
          <w:b w:val="0"/>
          <w:sz w:val="22"/>
          <w:szCs w:val="22"/>
        </w:rPr>
        <w:t>-  powierzchnia 6,20 m</w:t>
      </w:r>
      <w:r w:rsidRPr="00CE5EE1">
        <w:rPr>
          <w:b w:val="0"/>
          <w:sz w:val="22"/>
          <w:szCs w:val="22"/>
          <w:vertAlign w:val="superscript"/>
        </w:rPr>
        <w:t>2</w:t>
      </w:r>
      <w:r w:rsidRPr="00CE5EE1">
        <w:rPr>
          <w:b w:val="0"/>
          <w:sz w:val="22"/>
          <w:szCs w:val="22"/>
        </w:rPr>
        <w:t>, powierzchnia okien – 4,3 m</w:t>
      </w:r>
      <w:r w:rsidRPr="00CE5EE1">
        <w:rPr>
          <w:b w:val="0"/>
          <w:sz w:val="22"/>
          <w:szCs w:val="22"/>
          <w:vertAlign w:val="superscript"/>
        </w:rPr>
        <w:t>2</w:t>
      </w:r>
    </w:p>
    <w:p w14:paraId="4F8176EE"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stacja paliw – powierzchnia 11,40 m</w:t>
      </w:r>
      <w:r w:rsidR="00D36F18">
        <w:rPr>
          <w:b w:val="0"/>
          <w:sz w:val="22"/>
          <w:szCs w:val="22"/>
          <w:vertAlign w:val="superscript"/>
        </w:rPr>
        <w:t>2</w:t>
      </w:r>
      <w:r w:rsidRPr="00CC2CDB">
        <w:rPr>
          <w:b w:val="0"/>
          <w:sz w:val="22"/>
          <w:szCs w:val="22"/>
        </w:rPr>
        <w:t>, powierzchnia okien – 5,40 m</w:t>
      </w:r>
      <w:r w:rsidR="00D36F18">
        <w:rPr>
          <w:b w:val="0"/>
          <w:sz w:val="22"/>
          <w:szCs w:val="22"/>
          <w:vertAlign w:val="superscript"/>
        </w:rPr>
        <w:t>2</w:t>
      </w:r>
      <w:r w:rsidRPr="00CC2CDB">
        <w:rPr>
          <w:b w:val="0"/>
          <w:sz w:val="22"/>
          <w:szCs w:val="22"/>
        </w:rPr>
        <w:t>,</w:t>
      </w:r>
    </w:p>
    <w:p w14:paraId="34BC6C6B"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pomieszczenie bezpieczne – 12,00 m</w:t>
      </w:r>
      <w:r w:rsidR="00D36F18">
        <w:rPr>
          <w:b w:val="0"/>
          <w:sz w:val="22"/>
          <w:szCs w:val="22"/>
          <w:vertAlign w:val="superscript"/>
        </w:rPr>
        <w:t>2</w:t>
      </w:r>
      <w:r w:rsidRPr="00CC2CDB">
        <w:rPr>
          <w:b w:val="0"/>
          <w:sz w:val="22"/>
          <w:szCs w:val="22"/>
        </w:rPr>
        <w:t>,</w:t>
      </w:r>
    </w:p>
    <w:p w14:paraId="3B980430"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pomieszczenia w budynku warsztatów centralnych – powierzchnia 136,40 m</w:t>
      </w:r>
      <w:r w:rsidR="00D36F18">
        <w:rPr>
          <w:b w:val="0"/>
          <w:sz w:val="22"/>
          <w:szCs w:val="22"/>
          <w:vertAlign w:val="superscript"/>
        </w:rPr>
        <w:t>2</w:t>
      </w:r>
      <w:r w:rsidRPr="00CC2CDB">
        <w:rPr>
          <w:b w:val="0"/>
          <w:sz w:val="22"/>
          <w:szCs w:val="22"/>
        </w:rPr>
        <w:t>, powierzchnia okien – 12,76 m</w:t>
      </w:r>
      <w:r w:rsidR="00D36F18">
        <w:rPr>
          <w:b w:val="0"/>
          <w:sz w:val="22"/>
          <w:szCs w:val="22"/>
          <w:vertAlign w:val="superscript"/>
        </w:rPr>
        <w:t>2</w:t>
      </w:r>
      <w:r w:rsidRPr="00CC2CDB">
        <w:rPr>
          <w:b w:val="0"/>
          <w:sz w:val="22"/>
          <w:szCs w:val="22"/>
        </w:rPr>
        <w:t>,</w:t>
      </w:r>
    </w:p>
    <w:p w14:paraId="51E56B92" w14:textId="77777777" w:rsidR="00E439ED"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pomieszczenie biura mistrza na terenie zajezdni tramwajowej pokój nr 9 – 16,53 m</w:t>
      </w:r>
      <w:r w:rsidR="00D36F18">
        <w:rPr>
          <w:b w:val="0"/>
          <w:sz w:val="22"/>
          <w:szCs w:val="22"/>
          <w:vertAlign w:val="superscript"/>
        </w:rPr>
        <w:t>2</w:t>
      </w:r>
      <w:r w:rsidR="00D36F18">
        <w:rPr>
          <w:b w:val="0"/>
          <w:sz w:val="22"/>
          <w:szCs w:val="22"/>
        </w:rPr>
        <w:t>,</w:t>
      </w:r>
    </w:p>
    <w:p w14:paraId="695C9A7A"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pomieszczenie – salka narad - na terenie zajezdni tramwajowej pokój nr 10 – 16,53 m</w:t>
      </w:r>
      <w:r w:rsidR="00D36F18">
        <w:rPr>
          <w:b w:val="0"/>
          <w:sz w:val="22"/>
          <w:szCs w:val="22"/>
          <w:vertAlign w:val="superscript"/>
        </w:rPr>
        <w:t>2</w:t>
      </w:r>
      <w:r w:rsidR="00D36F18">
        <w:rPr>
          <w:b w:val="0"/>
          <w:sz w:val="22"/>
          <w:szCs w:val="22"/>
        </w:rPr>
        <w:t>,</w:t>
      </w:r>
    </w:p>
    <w:p w14:paraId="209F1D61" w14:textId="49A65AE9"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pomieszczenie brygadzistów na terenie zajezdni tramwajowej – </w:t>
      </w:r>
      <w:r w:rsidR="00E24968">
        <w:rPr>
          <w:b w:val="0"/>
          <w:sz w:val="22"/>
          <w:szCs w:val="22"/>
        </w:rPr>
        <w:t>20,70</w:t>
      </w:r>
      <w:r w:rsidRPr="00CC2CDB">
        <w:rPr>
          <w:b w:val="0"/>
          <w:sz w:val="22"/>
          <w:szCs w:val="22"/>
        </w:rPr>
        <w:t xml:space="preserve"> m</w:t>
      </w:r>
      <w:r w:rsidR="00C734C6">
        <w:rPr>
          <w:b w:val="0"/>
          <w:sz w:val="22"/>
          <w:szCs w:val="22"/>
          <w:vertAlign w:val="superscript"/>
        </w:rPr>
        <w:t>2</w:t>
      </w:r>
      <w:r w:rsidR="00C734C6">
        <w:rPr>
          <w:b w:val="0"/>
          <w:sz w:val="22"/>
          <w:szCs w:val="22"/>
        </w:rPr>
        <w:t>,</w:t>
      </w:r>
    </w:p>
    <w:p w14:paraId="1336CAAA"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biura na zajezdni autobusowo</w:t>
      </w:r>
      <w:r w:rsidR="00AD4666">
        <w:rPr>
          <w:b w:val="0"/>
          <w:sz w:val="22"/>
          <w:szCs w:val="22"/>
        </w:rPr>
        <w:t>-</w:t>
      </w:r>
      <w:r w:rsidRPr="00CC2CDB">
        <w:rPr>
          <w:b w:val="0"/>
          <w:sz w:val="22"/>
          <w:szCs w:val="22"/>
        </w:rPr>
        <w:t>tramwajowej oraz biuro magazynu – powierzchnia 79,00 m</w:t>
      </w:r>
      <w:r w:rsidR="00C734C6">
        <w:rPr>
          <w:b w:val="0"/>
          <w:sz w:val="22"/>
          <w:szCs w:val="22"/>
          <w:vertAlign w:val="superscript"/>
        </w:rPr>
        <w:t>2</w:t>
      </w:r>
      <w:r w:rsidRPr="00CC2CDB">
        <w:rPr>
          <w:b w:val="0"/>
          <w:sz w:val="22"/>
          <w:szCs w:val="22"/>
        </w:rPr>
        <w:t>, powierzchnia okien 10,24 m</w:t>
      </w:r>
      <w:r w:rsidR="00C734C6">
        <w:rPr>
          <w:b w:val="0"/>
          <w:sz w:val="22"/>
          <w:szCs w:val="22"/>
          <w:vertAlign w:val="superscript"/>
        </w:rPr>
        <w:t>2</w:t>
      </w:r>
      <w:r w:rsidRPr="00CC2CDB">
        <w:rPr>
          <w:b w:val="0"/>
          <w:sz w:val="22"/>
          <w:szCs w:val="22"/>
        </w:rPr>
        <w:t>,</w:t>
      </w:r>
    </w:p>
    <w:p w14:paraId="3809869E"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stołówka – powierzchnia 59,20 m</w:t>
      </w:r>
      <w:r w:rsidR="00AB0842">
        <w:rPr>
          <w:b w:val="0"/>
          <w:sz w:val="22"/>
          <w:szCs w:val="22"/>
          <w:vertAlign w:val="superscript"/>
        </w:rPr>
        <w:t>2</w:t>
      </w:r>
      <w:r w:rsidRPr="00CC2CDB">
        <w:rPr>
          <w:b w:val="0"/>
          <w:sz w:val="22"/>
          <w:szCs w:val="22"/>
        </w:rPr>
        <w:t>, powierzchnia okien 6,81 m</w:t>
      </w:r>
      <w:r w:rsidR="00AB0842">
        <w:rPr>
          <w:b w:val="0"/>
          <w:sz w:val="22"/>
          <w:szCs w:val="22"/>
          <w:vertAlign w:val="superscript"/>
        </w:rPr>
        <w:t>2</w:t>
      </w:r>
      <w:r w:rsidRPr="00CC2CDB">
        <w:rPr>
          <w:b w:val="0"/>
          <w:sz w:val="22"/>
          <w:szCs w:val="22"/>
        </w:rPr>
        <w:t>,</w:t>
      </w:r>
    </w:p>
    <w:p w14:paraId="607E3157"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szatnia – powierzchnia 288,40 m</w:t>
      </w:r>
      <w:r w:rsidR="00AB0842">
        <w:rPr>
          <w:b w:val="0"/>
          <w:sz w:val="22"/>
          <w:szCs w:val="22"/>
          <w:vertAlign w:val="superscript"/>
        </w:rPr>
        <w:t>2</w:t>
      </w:r>
      <w:r w:rsidRPr="00CC2CDB">
        <w:rPr>
          <w:b w:val="0"/>
          <w:sz w:val="22"/>
          <w:szCs w:val="22"/>
        </w:rPr>
        <w:t>, powierzchnia okien 236 m</w:t>
      </w:r>
      <w:r w:rsidR="00AB0842">
        <w:rPr>
          <w:b w:val="0"/>
          <w:sz w:val="22"/>
          <w:szCs w:val="22"/>
          <w:vertAlign w:val="superscript"/>
        </w:rPr>
        <w:t>2</w:t>
      </w:r>
      <w:r w:rsidRPr="00CC2CDB">
        <w:rPr>
          <w:b w:val="0"/>
          <w:sz w:val="22"/>
          <w:szCs w:val="22"/>
        </w:rPr>
        <w:t>,</w:t>
      </w:r>
    </w:p>
    <w:p w14:paraId="6437BD8E"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lastRenderedPageBreak/>
        <w:t xml:space="preserve"> punkt kontrolny </w:t>
      </w:r>
      <w:r w:rsidR="00AB0842">
        <w:rPr>
          <w:b w:val="0"/>
          <w:sz w:val="22"/>
          <w:szCs w:val="22"/>
        </w:rPr>
        <w:t>„</w:t>
      </w:r>
      <w:r w:rsidRPr="00CC2CDB">
        <w:rPr>
          <w:b w:val="0"/>
          <w:sz w:val="22"/>
          <w:szCs w:val="22"/>
        </w:rPr>
        <w:t>Marcinkowskiego</w:t>
      </w:r>
      <w:r w:rsidR="00AB0842">
        <w:rPr>
          <w:b w:val="0"/>
          <w:sz w:val="22"/>
          <w:szCs w:val="22"/>
        </w:rPr>
        <w:t>”</w:t>
      </w:r>
      <w:r w:rsidRPr="00CC2CDB">
        <w:rPr>
          <w:b w:val="0"/>
          <w:sz w:val="22"/>
          <w:szCs w:val="22"/>
        </w:rPr>
        <w:t xml:space="preserve">  – powierzchnia 26,60 m</w:t>
      </w:r>
      <w:r w:rsidR="00AB0842">
        <w:rPr>
          <w:b w:val="0"/>
          <w:sz w:val="22"/>
          <w:szCs w:val="22"/>
          <w:vertAlign w:val="superscript"/>
        </w:rPr>
        <w:t>2</w:t>
      </w:r>
      <w:r w:rsidRPr="00CC2CDB">
        <w:rPr>
          <w:b w:val="0"/>
          <w:sz w:val="22"/>
          <w:szCs w:val="22"/>
        </w:rPr>
        <w:t>, powierzchnia okien 5,88 m</w:t>
      </w:r>
      <w:r w:rsidR="0030501C">
        <w:rPr>
          <w:b w:val="0"/>
          <w:sz w:val="22"/>
          <w:szCs w:val="22"/>
          <w:vertAlign w:val="superscript"/>
        </w:rPr>
        <w:t>2</w:t>
      </w:r>
      <w:r w:rsidRPr="00E439ED">
        <w:rPr>
          <w:b w:val="0"/>
          <w:sz w:val="22"/>
          <w:szCs w:val="22"/>
        </w:rPr>
        <w:t>,</w:t>
      </w:r>
    </w:p>
    <w:p w14:paraId="496FE074"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pętla </w:t>
      </w:r>
      <w:r w:rsidR="00AB0842">
        <w:rPr>
          <w:b w:val="0"/>
          <w:sz w:val="22"/>
          <w:szCs w:val="22"/>
        </w:rPr>
        <w:t>„</w:t>
      </w:r>
      <w:r w:rsidRPr="00CC2CDB">
        <w:rPr>
          <w:b w:val="0"/>
          <w:sz w:val="22"/>
          <w:szCs w:val="22"/>
        </w:rPr>
        <w:t>Wieprzyce</w:t>
      </w:r>
      <w:r w:rsidR="00AB0842">
        <w:rPr>
          <w:b w:val="0"/>
          <w:sz w:val="22"/>
          <w:szCs w:val="22"/>
        </w:rPr>
        <w:t>”</w:t>
      </w:r>
      <w:r w:rsidRPr="00CC2CDB">
        <w:rPr>
          <w:b w:val="0"/>
          <w:sz w:val="22"/>
          <w:szCs w:val="22"/>
        </w:rPr>
        <w:t xml:space="preserve"> ul. Kostrzyńska</w:t>
      </w:r>
      <w:r w:rsidR="00AB0842">
        <w:rPr>
          <w:b w:val="0"/>
          <w:sz w:val="22"/>
          <w:szCs w:val="22"/>
        </w:rPr>
        <w:t xml:space="preserve"> -</w:t>
      </w:r>
      <w:r w:rsidRPr="00CC2CDB">
        <w:rPr>
          <w:b w:val="0"/>
          <w:sz w:val="22"/>
          <w:szCs w:val="22"/>
        </w:rPr>
        <w:t xml:space="preserve"> powierzchnia 29,10 m</w:t>
      </w:r>
      <w:r w:rsidR="00C734C6">
        <w:rPr>
          <w:b w:val="0"/>
          <w:sz w:val="22"/>
          <w:szCs w:val="22"/>
          <w:vertAlign w:val="superscript"/>
        </w:rPr>
        <w:t>2</w:t>
      </w:r>
      <w:r w:rsidRPr="00CC2CDB">
        <w:rPr>
          <w:b w:val="0"/>
          <w:sz w:val="22"/>
          <w:szCs w:val="22"/>
        </w:rPr>
        <w:t>, powierzchnia okien 20,73</w:t>
      </w:r>
      <w:r w:rsidR="00C734C6">
        <w:rPr>
          <w:b w:val="0"/>
          <w:sz w:val="22"/>
          <w:szCs w:val="22"/>
        </w:rPr>
        <w:t xml:space="preserve"> m</w:t>
      </w:r>
      <w:r w:rsidR="00C734C6">
        <w:rPr>
          <w:b w:val="0"/>
          <w:sz w:val="22"/>
          <w:szCs w:val="22"/>
          <w:vertAlign w:val="superscript"/>
        </w:rPr>
        <w:t>2</w:t>
      </w:r>
      <w:r w:rsidR="00AB0842">
        <w:rPr>
          <w:b w:val="0"/>
          <w:sz w:val="22"/>
          <w:szCs w:val="22"/>
        </w:rPr>
        <w:t>,</w:t>
      </w:r>
    </w:p>
    <w:p w14:paraId="6402A33F" w14:textId="77777777"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punkt kontrolny </w:t>
      </w:r>
      <w:r w:rsidR="00AB0842">
        <w:rPr>
          <w:b w:val="0"/>
          <w:sz w:val="22"/>
          <w:szCs w:val="22"/>
        </w:rPr>
        <w:t>„</w:t>
      </w:r>
      <w:r w:rsidRPr="00CC2CDB">
        <w:rPr>
          <w:b w:val="0"/>
          <w:sz w:val="22"/>
          <w:szCs w:val="22"/>
        </w:rPr>
        <w:t>Silwana</w:t>
      </w:r>
      <w:r w:rsidR="00AB0842">
        <w:rPr>
          <w:b w:val="0"/>
          <w:sz w:val="22"/>
          <w:szCs w:val="22"/>
        </w:rPr>
        <w:t>” ul. Walczaka</w:t>
      </w:r>
      <w:r w:rsidRPr="00CC2CDB">
        <w:rPr>
          <w:b w:val="0"/>
          <w:sz w:val="22"/>
          <w:szCs w:val="22"/>
        </w:rPr>
        <w:t xml:space="preserve"> – powierzchnia 5,20</w:t>
      </w:r>
      <w:r w:rsidR="00AB0842">
        <w:rPr>
          <w:b w:val="0"/>
          <w:sz w:val="22"/>
          <w:szCs w:val="22"/>
        </w:rPr>
        <w:t>m</w:t>
      </w:r>
      <w:r w:rsidRPr="00AB0842">
        <w:rPr>
          <w:b w:val="0"/>
          <w:sz w:val="22"/>
          <w:szCs w:val="22"/>
          <w:vertAlign w:val="superscript"/>
        </w:rPr>
        <w:t>2</w:t>
      </w:r>
      <w:r w:rsidRPr="00CC2CDB">
        <w:rPr>
          <w:b w:val="0"/>
          <w:sz w:val="22"/>
          <w:szCs w:val="22"/>
        </w:rPr>
        <w:t>, powierzchnia okien 2,00 m</w:t>
      </w:r>
      <w:r w:rsidR="00AB0842">
        <w:rPr>
          <w:b w:val="0"/>
          <w:sz w:val="22"/>
          <w:szCs w:val="22"/>
          <w:vertAlign w:val="superscript"/>
        </w:rPr>
        <w:t>2</w:t>
      </w:r>
      <w:r w:rsidR="00AB0842">
        <w:rPr>
          <w:b w:val="0"/>
          <w:sz w:val="22"/>
          <w:szCs w:val="22"/>
        </w:rPr>
        <w:t xml:space="preserve">, </w:t>
      </w:r>
    </w:p>
    <w:p w14:paraId="543D914F" w14:textId="77777777" w:rsidR="00134306"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 punkt kontrolny </w:t>
      </w:r>
      <w:r w:rsidR="00AB0842">
        <w:rPr>
          <w:b w:val="0"/>
          <w:sz w:val="22"/>
          <w:szCs w:val="22"/>
        </w:rPr>
        <w:t>„</w:t>
      </w:r>
      <w:r w:rsidRPr="00CC2CDB">
        <w:rPr>
          <w:b w:val="0"/>
          <w:sz w:val="22"/>
          <w:szCs w:val="22"/>
        </w:rPr>
        <w:t>T</w:t>
      </w:r>
      <w:r w:rsidR="00B92D7B">
        <w:rPr>
          <w:b w:val="0"/>
          <w:sz w:val="22"/>
          <w:szCs w:val="22"/>
        </w:rPr>
        <w:t>esco</w:t>
      </w:r>
      <w:r w:rsidR="00AB0842">
        <w:rPr>
          <w:b w:val="0"/>
          <w:sz w:val="22"/>
          <w:szCs w:val="22"/>
        </w:rPr>
        <w:t>”</w:t>
      </w:r>
      <w:r w:rsidR="00B92D7B">
        <w:rPr>
          <w:b w:val="0"/>
          <w:sz w:val="22"/>
          <w:szCs w:val="22"/>
        </w:rPr>
        <w:t xml:space="preserve"> </w:t>
      </w:r>
      <w:r w:rsidRPr="00CC2CDB">
        <w:rPr>
          <w:b w:val="0"/>
          <w:sz w:val="22"/>
          <w:szCs w:val="22"/>
        </w:rPr>
        <w:t>ul. Słowiańska – powierzchnia 29,70 m</w:t>
      </w:r>
      <w:r w:rsidR="00AB0842">
        <w:rPr>
          <w:b w:val="0"/>
          <w:sz w:val="22"/>
          <w:szCs w:val="22"/>
          <w:vertAlign w:val="superscript"/>
        </w:rPr>
        <w:t>2</w:t>
      </w:r>
      <w:r w:rsidRPr="00CC2CDB">
        <w:rPr>
          <w:b w:val="0"/>
          <w:sz w:val="22"/>
          <w:szCs w:val="22"/>
        </w:rPr>
        <w:t>, powierzchnia okien 7,83 m</w:t>
      </w:r>
      <w:r w:rsidR="00AB0842">
        <w:rPr>
          <w:b w:val="0"/>
          <w:sz w:val="22"/>
          <w:szCs w:val="22"/>
          <w:vertAlign w:val="superscript"/>
        </w:rPr>
        <w:t>2</w:t>
      </w:r>
      <w:r w:rsidR="00AB0842">
        <w:rPr>
          <w:b w:val="0"/>
          <w:sz w:val="22"/>
          <w:szCs w:val="22"/>
        </w:rPr>
        <w:t xml:space="preserve"> </w:t>
      </w:r>
      <w:r w:rsidRPr="00CC2CDB">
        <w:rPr>
          <w:b w:val="0"/>
          <w:sz w:val="22"/>
          <w:szCs w:val="22"/>
        </w:rPr>
        <w:t>,  powierzchnia ścian przeszklonych – 10,42 m</w:t>
      </w:r>
      <w:r w:rsidR="00AB0842">
        <w:rPr>
          <w:b w:val="0"/>
          <w:sz w:val="22"/>
          <w:szCs w:val="22"/>
          <w:vertAlign w:val="superscript"/>
        </w:rPr>
        <w:t>2</w:t>
      </w:r>
      <w:r w:rsidRPr="00CC2CDB">
        <w:rPr>
          <w:b w:val="0"/>
          <w:sz w:val="22"/>
          <w:szCs w:val="22"/>
        </w:rPr>
        <w:t>,</w:t>
      </w:r>
    </w:p>
    <w:p w14:paraId="58FC7357" w14:textId="77777777" w:rsidR="00433689" w:rsidRPr="00CC2CDB" w:rsidRDefault="00433689"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punkt kontrolny pętla </w:t>
      </w:r>
      <w:r>
        <w:rPr>
          <w:b w:val="0"/>
          <w:sz w:val="22"/>
          <w:szCs w:val="22"/>
        </w:rPr>
        <w:t>„Piaski”-</w:t>
      </w:r>
      <w:r w:rsidRPr="00CC2CDB">
        <w:rPr>
          <w:b w:val="0"/>
          <w:sz w:val="22"/>
          <w:szCs w:val="22"/>
        </w:rPr>
        <w:t xml:space="preserve"> powierzchnia </w:t>
      </w:r>
      <w:r>
        <w:rPr>
          <w:b w:val="0"/>
          <w:sz w:val="22"/>
          <w:szCs w:val="22"/>
        </w:rPr>
        <w:t>13</w:t>
      </w:r>
      <w:r w:rsidRPr="00CC2CDB">
        <w:rPr>
          <w:b w:val="0"/>
          <w:sz w:val="22"/>
          <w:szCs w:val="22"/>
        </w:rPr>
        <w:t>,00 m</w:t>
      </w:r>
      <w:r>
        <w:rPr>
          <w:b w:val="0"/>
          <w:sz w:val="22"/>
          <w:szCs w:val="22"/>
          <w:vertAlign w:val="superscript"/>
        </w:rPr>
        <w:t>2</w:t>
      </w:r>
      <w:r w:rsidRPr="00CC2CDB">
        <w:rPr>
          <w:b w:val="0"/>
          <w:sz w:val="22"/>
          <w:szCs w:val="22"/>
        </w:rPr>
        <w:t>, powierzchnia okien 2</w:t>
      </w:r>
      <w:r>
        <w:rPr>
          <w:b w:val="0"/>
          <w:sz w:val="22"/>
          <w:szCs w:val="22"/>
        </w:rPr>
        <w:t>,07</w:t>
      </w:r>
      <w:r w:rsidRPr="00CC2CDB">
        <w:rPr>
          <w:b w:val="0"/>
          <w:sz w:val="22"/>
          <w:szCs w:val="22"/>
        </w:rPr>
        <w:t xml:space="preserve"> m</w:t>
      </w:r>
      <w:r>
        <w:rPr>
          <w:b w:val="0"/>
          <w:sz w:val="22"/>
          <w:szCs w:val="22"/>
          <w:vertAlign w:val="superscript"/>
        </w:rPr>
        <w:t>2</w:t>
      </w:r>
      <w:r>
        <w:rPr>
          <w:b w:val="0"/>
          <w:sz w:val="22"/>
          <w:szCs w:val="22"/>
        </w:rPr>
        <w:t>,</w:t>
      </w:r>
    </w:p>
    <w:p w14:paraId="67E1C32B" w14:textId="28B64700" w:rsidR="00134306" w:rsidRPr="00CC2CDB"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 xml:space="preserve">punkt kontrolny pętla </w:t>
      </w:r>
      <w:r w:rsidR="00C52C0C">
        <w:rPr>
          <w:b w:val="0"/>
          <w:sz w:val="22"/>
          <w:szCs w:val="22"/>
        </w:rPr>
        <w:t>ul. Śląska –– powierzchnia 10,35</w:t>
      </w:r>
      <w:r w:rsidRPr="00CC2CDB">
        <w:rPr>
          <w:b w:val="0"/>
          <w:sz w:val="22"/>
          <w:szCs w:val="22"/>
        </w:rPr>
        <w:t xml:space="preserve"> m</w:t>
      </w:r>
      <w:r w:rsidR="0030501C">
        <w:rPr>
          <w:b w:val="0"/>
          <w:sz w:val="22"/>
          <w:szCs w:val="22"/>
          <w:vertAlign w:val="superscript"/>
        </w:rPr>
        <w:t>2</w:t>
      </w:r>
      <w:r w:rsidRPr="00CC2CDB">
        <w:rPr>
          <w:b w:val="0"/>
          <w:sz w:val="22"/>
          <w:szCs w:val="22"/>
        </w:rPr>
        <w:t>, powierzchnia okien 2 m</w:t>
      </w:r>
      <w:r w:rsidR="0030501C">
        <w:rPr>
          <w:b w:val="0"/>
          <w:sz w:val="22"/>
          <w:szCs w:val="22"/>
          <w:vertAlign w:val="superscript"/>
        </w:rPr>
        <w:t>2</w:t>
      </w:r>
      <w:r w:rsidR="0030501C">
        <w:rPr>
          <w:b w:val="0"/>
          <w:sz w:val="22"/>
          <w:szCs w:val="22"/>
        </w:rPr>
        <w:t xml:space="preserve">, </w:t>
      </w:r>
    </w:p>
    <w:p w14:paraId="5B093E68" w14:textId="1B7BE74B" w:rsidR="00134306" w:rsidRDefault="00134306" w:rsidP="001D6683">
      <w:pPr>
        <w:pStyle w:val="Tekstpodstawowy2"/>
        <w:numPr>
          <w:ilvl w:val="0"/>
          <w:numId w:val="41"/>
        </w:numPr>
        <w:suppressAutoHyphens/>
        <w:spacing w:line="360" w:lineRule="auto"/>
        <w:jc w:val="both"/>
        <w:rPr>
          <w:b w:val="0"/>
          <w:sz w:val="22"/>
          <w:szCs w:val="22"/>
        </w:rPr>
      </w:pPr>
      <w:r w:rsidRPr="00CC2CDB">
        <w:rPr>
          <w:b w:val="0"/>
          <w:sz w:val="22"/>
          <w:szCs w:val="22"/>
        </w:rPr>
        <w:t>Centrum Obsługi Klienta ul. Drzymały 10 - powierzchnia 117,73 m</w:t>
      </w:r>
      <w:r w:rsidR="0030501C">
        <w:rPr>
          <w:b w:val="0"/>
          <w:sz w:val="22"/>
          <w:szCs w:val="22"/>
          <w:vertAlign w:val="superscript"/>
        </w:rPr>
        <w:t>2</w:t>
      </w:r>
      <w:r w:rsidRPr="00CC2CDB">
        <w:rPr>
          <w:b w:val="0"/>
          <w:sz w:val="22"/>
          <w:szCs w:val="22"/>
        </w:rPr>
        <w:t>, powierzchnia okien 33,79 m</w:t>
      </w:r>
      <w:r w:rsidR="0030501C">
        <w:rPr>
          <w:b w:val="0"/>
          <w:sz w:val="22"/>
          <w:szCs w:val="22"/>
          <w:vertAlign w:val="superscript"/>
        </w:rPr>
        <w:t>2</w:t>
      </w:r>
      <w:r w:rsidR="0030501C">
        <w:rPr>
          <w:b w:val="0"/>
          <w:sz w:val="22"/>
          <w:szCs w:val="22"/>
        </w:rPr>
        <w:t>,</w:t>
      </w:r>
      <w:r w:rsidRPr="00CC2CDB">
        <w:rPr>
          <w:b w:val="0"/>
          <w:sz w:val="22"/>
          <w:szCs w:val="22"/>
        </w:rPr>
        <w:t xml:space="preserve"> powierzchnia ścian przeszklonych 40,37</w:t>
      </w:r>
      <w:r w:rsidR="00D94F6F">
        <w:rPr>
          <w:b w:val="0"/>
          <w:sz w:val="22"/>
          <w:szCs w:val="22"/>
        </w:rPr>
        <w:t xml:space="preserve"> </w:t>
      </w:r>
      <w:r w:rsidRPr="00CC2CDB">
        <w:rPr>
          <w:b w:val="0"/>
          <w:sz w:val="22"/>
          <w:szCs w:val="22"/>
        </w:rPr>
        <w:t>m</w:t>
      </w:r>
      <w:r w:rsidR="0030501C">
        <w:rPr>
          <w:b w:val="0"/>
          <w:sz w:val="22"/>
          <w:szCs w:val="22"/>
          <w:vertAlign w:val="superscript"/>
        </w:rPr>
        <w:t>2</w:t>
      </w:r>
      <w:r w:rsidRPr="00CC2CDB">
        <w:rPr>
          <w:b w:val="0"/>
          <w:sz w:val="22"/>
          <w:szCs w:val="22"/>
        </w:rPr>
        <w:t>,</w:t>
      </w:r>
      <w:r w:rsidR="00C52C0C">
        <w:rPr>
          <w:b w:val="0"/>
          <w:sz w:val="22"/>
          <w:szCs w:val="22"/>
        </w:rPr>
        <w:t>powierzchnia rolet zewnętrznych 33,79 m</w:t>
      </w:r>
      <w:r w:rsidR="00C52C0C">
        <w:rPr>
          <w:b w:val="0"/>
          <w:sz w:val="22"/>
          <w:szCs w:val="22"/>
          <w:vertAlign w:val="superscript"/>
        </w:rPr>
        <w:t>2</w:t>
      </w:r>
    </w:p>
    <w:p w14:paraId="0CAC0A4E" w14:textId="487ED968" w:rsidR="00D94F6F" w:rsidRPr="00D94F6F" w:rsidRDefault="00D94F6F" w:rsidP="00D94F6F">
      <w:pPr>
        <w:pStyle w:val="Tekstpodstawowy2"/>
        <w:suppressAutoHyphens/>
        <w:spacing w:line="360" w:lineRule="auto"/>
        <w:ind w:left="360"/>
        <w:jc w:val="both"/>
        <w:rPr>
          <w:b w:val="0"/>
          <w:sz w:val="22"/>
          <w:szCs w:val="22"/>
        </w:rPr>
      </w:pPr>
      <w:r w:rsidRPr="00E24968">
        <w:rPr>
          <w:b w:val="0"/>
          <w:sz w:val="22"/>
          <w:szCs w:val="22"/>
          <w:highlight w:val="yellow"/>
        </w:rPr>
        <w:t>Łączna powierzchnia przeznaczona d</w:t>
      </w:r>
      <w:r w:rsidR="009F02D7">
        <w:rPr>
          <w:b w:val="0"/>
          <w:sz w:val="22"/>
          <w:szCs w:val="22"/>
          <w:highlight w:val="yellow"/>
        </w:rPr>
        <w:t>o utrzymania czystości: 1.699,72</w:t>
      </w:r>
      <w:r w:rsidRPr="00E24968">
        <w:rPr>
          <w:b w:val="0"/>
          <w:sz w:val="22"/>
          <w:szCs w:val="22"/>
          <w:highlight w:val="yellow"/>
        </w:rPr>
        <w:t xml:space="preserve"> m</w:t>
      </w:r>
      <w:r w:rsidRPr="00E24968">
        <w:rPr>
          <w:b w:val="0"/>
          <w:sz w:val="22"/>
          <w:szCs w:val="22"/>
          <w:highlight w:val="yellow"/>
          <w:vertAlign w:val="superscript"/>
        </w:rPr>
        <w:t>2</w:t>
      </w:r>
      <w:r w:rsidRPr="00E24968">
        <w:rPr>
          <w:b w:val="0"/>
          <w:sz w:val="22"/>
          <w:szCs w:val="22"/>
          <w:highlight w:val="yellow"/>
        </w:rPr>
        <w:t>.</w:t>
      </w:r>
    </w:p>
    <w:p w14:paraId="3F1402BD" w14:textId="77777777" w:rsidR="00134306" w:rsidRPr="00CC2CDB" w:rsidRDefault="00134306" w:rsidP="002636B3">
      <w:pPr>
        <w:pStyle w:val="Tekstpodstawowy2"/>
        <w:tabs>
          <w:tab w:val="left" w:pos="1276"/>
        </w:tabs>
        <w:spacing w:line="360" w:lineRule="auto"/>
        <w:rPr>
          <w:b w:val="0"/>
          <w:sz w:val="22"/>
          <w:szCs w:val="22"/>
        </w:rPr>
      </w:pPr>
      <w:r w:rsidRPr="00CC2CDB">
        <w:rPr>
          <w:b w:val="0"/>
          <w:sz w:val="22"/>
          <w:szCs w:val="22"/>
        </w:rPr>
        <w:t>6. Czas realizacji usługi:</w:t>
      </w:r>
    </w:p>
    <w:p w14:paraId="7DB9F389" w14:textId="77777777" w:rsidR="00134306" w:rsidRPr="00CC2CDB"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CC2CDB">
        <w:rPr>
          <w:b w:val="0"/>
          <w:sz w:val="22"/>
          <w:szCs w:val="22"/>
        </w:rPr>
        <w:t>powierzchnie administracyjno</w:t>
      </w:r>
      <w:r w:rsidR="00B92D7B">
        <w:rPr>
          <w:b w:val="0"/>
          <w:sz w:val="22"/>
          <w:szCs w:val="22"/>
        </w:rPr>
        <w:t>-</w:t>
      </w:r>
      <w:r w:rsidRPr="00CC2CDB">
        <w:rPr>
          <w:b w:val="0"/>
          <w:sz w:val="22"/>
          <w:szCs w:val="22"/>
        </w:rPr>
        <w:t>biurowe – od godziny 15</w:t>
      </w:r>
      <w:r w:rsidR="0030501C">
        <w:rPr>
          <w:b w:val="0"/>
          <w:sz w:val="22"/>
          <w:szCs w:val="22"/>
        </w:rPr>
        <w:t>:</w:t>
      </w:r>
      <w:r w:rsidRPr="00CC2CDB">
        <w:rPr>
          <w:b w:val="0"/>
          <w:sz w:val="22"/>
          <w:szCs w:val="22"/>
        </w:rPr>
        <w:t>00,</w:t>
      </w:r>
    </w:p>
    <w:p w14:paraId="61C0B7AB" w14:textId="77777777" w:rsidR="00134306" w:rsidRPr="00CC2CDB"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CC2CDB">
        <w:rPr>
          <w:b w:val="0"/>
          <w:sz w:val="22"/>
          <w:szCs w:val="22"/>
        </w:rPr>
        <w:t xml:space="preserve">pomieszczenie kasy głównej – sprzątanie jeden raz w tygodniu, w dni robocze wyłącznie </w:t>
      </w:r>
      <w:r w:rsidR="00B92D7B">
        <w:rPr>
          <w:b w:val="0"/>
          <w:sz w:val="22"/>
          <w:szCs w:val="22"/>
        </w:rPr>
        <w:t xml:space="preserve">                 </w:t>
      </w:r>
      <w:r w:rsidRPr="00CC2CDB">
        <w:rPr>
          <w:b w:val="0"/>
          <w:sz w:val="22"/>
          <w:szCs w:val="22"/>
        </w:rPr>
        <w:t>w godzinach 7</w:t>
      </w:r>
      <w:r w:rsidR="0030501C">
        <w:rPr>
          <w:b w:val="0"/>
          <w:sz w:val="22"/>
          <w:szCs w:val="22"/>
        </w:rPr>
        <w:t>:</w:t>
      </w:r>
      <w:r w:rsidRPr="00CC2CDB">
        <w:rPr>
          <w:b w:val="0"/>
          <w:sz w:val="22"/>
          <w:szCs w:val="22"/>
        </w:rPr>
        <w:t>00</w:t>
      </w:r>
      <w:r w:rsidR="0030501C">
        <w:rPr>
          <w:b w:val="0"/>
          <w:sz w:val="22"/>
          <w:szCs w:val="22"/>
        </w:rPr>
        <w:t>-15:</w:t>
      </w:r>
      <w:r w:rsidRPr="00CC2CDB">
        <w:rPr>
          <w:b w:val="0"/>
          <w:sz w:val="22"/>
          <w:szCs w:val="22"/>
        </w:rPr>
        <w:t>00</w:t>
      </w:r>
      <w:r w:rsidR="0030501C">
        <w:rPr>
          <w:b w:val="0"/>
          <w:sz w:val="22"/>
          <w:szCs w:val="22"/>
        </w:rPr>
        <w:t xml:space="preserve">, </w:t>
      </w:r>
      <w:r w:rsidRPr="00CC2CDB">
        <w:rPr>
          <w:b w:val="0"/>
          <w:sz w:val="22"/>
          <w:szCs w:val="22"/>
        </w:rPr>
        <w:t>termin sprzątania po uzgodnieniu z Zamawiającym,</w:t>
      </w:r>
    </w:p>
    <w:p w14:paraId="3953005A" w14:textId="77777777" w:rsidR="00134306"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30501C">
        <w:rPr>
          <w:b w:val="0"/>
          <w:sz w:val="22"/>
          <w:szCs w:val="22"/>
        </w:rPr>
        <w:t xml:space="preserve">punkty kontrolne </w:t>
      </w:r>
      <w:r w:rsidR="00C734C6" w:rsidRPr="0030501C">
        <w:rPr>
          <w:b w:val="0"/>
          <w:sz w:val="22"/>
          <w:szCs w:val="22"/>
        </w:rPr>
        <w:t>„</w:t>
      </w:r>
      <w:r w:rsidRPr="0030501C">
        <w:rPr>
          <w:b w:val="0"/>
          <w:sz w:val="22"/>
          <w:szCs w:val="22"/>
        </w:rPr>
        <w:t>T</w:t>
      </w:r>
      <w:r w:rsidR="00C734C6" w:rsidRPr="0030501C">
        <w:rPr>
          <w:b w:val="0"/>
          <w:sz w:val="22"/>
          <w:szCs w:val="22"/>
        </w:rPr>
        <w:t>esco-</w:t>
      </w:r>
      <w:r w:rsidRPr="0030501C">
        <w:rPr>
          <w:b w:val="0"/>
          <w:sz w:val="22"/>
          <w:szCs w:val="22"/>
        </w:rPr>
        <w:t>Słowiańska</w:t>
      </w:r>
      <w:r w:rsidR="00C734C6" w:rsidRPr="0030501C">
        <w:rPr>
          <w:b w:val="0"/>
          <w:sz w:val="22"/>
          <w:szCs w:val="22"/>
        </w:rPr>
        <w:t>” i „Marcinkowskiego”</w:t>
      </w:r>
      <w:r w:rsidRPr="0030501C">
        <w:rPr>
          <w:b w:val="0"/>
          <w:sz w:val="22"/>
          <w:szCs w:val="22"/>
        </w:rPr>
        <w:t xml:space="preserve"> – sprzątanie 2 razy dziennie,</w:t>
      </w:r>
    </w:p>
    <w:p w14:paraId="73CE830B" w14:textId="031606FC" w:rsidR="00C52C0C" w:rsidRPr="0030501C" w:rsidRDefault="00C52C0C" w:rsidP="001D6683">
      <w:pPr>
        <w:pStyle w:val="Tekstpodstawowy2"/>
        <w:numPr>
          <w:ilvl w:val="0"/>
          <w:numId w:val="29"/>
        </w:numPr>
        <w:tabs>
          <w:tab w:val="left" w:pos="1276"/>
        </w:tabs>
        <w:suppressAutoHyphens/>
        <w:spacing w:line="360" w:lineRule="auto"/>
        <w:ind w:left="1276" w:hanging="567"/>
        <w:jc w:val="both"/>
        <w:rPr>
          <w:b w:val="0"/>
          <w:sz w:val="22"/>
          <w:szCs w:val="22"/>
        </w:rPr>
      </w:pPr>
      <w:r>
        <w:rPr>
          <w:b w:val="0"/>
          <w:sz w:val="22"/>
          <w:szCs w:val="22"/>
        </w:rPr>
        <w:t>punkt kontrolny „Śląska” –sprzątanie 1 raz dziennie</w:t>
      </w:r>
    </w:p>
    <w:p w14:paraId="40413F62" w14:textId="77777777" w:rsidR="00134306" w:rsidRPr="00CC2CDB"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CC2CDB">
        <w:rPr>
          <w:b w:val="0"/>
          <w:sz w:val="22"/>
          <w:szCs w:val="22"/>
        </w:rPr>
        <w:t>pomieszczenie bezpieczne – sprzątanie jeden raz w tygodniu  w godzinach 11</w:t>
      </w:r>
      <w:r w:rsidR="0030501C">
        <w:rPr>
          <w:b w:val="0"/>
          <w:sz w:val="22"/>
          <w:szCs w:val="22"/>
        </w:rPr>
        <w:t>:</w:t>
      </w:r>
      <w:r w:rsidRPr="00CC2CDB">
        <w:rPr>
          <w:b w:val="0"/>
          <w:sz w:val="22"/>
          <w:szCs w:val="22"/>
        </w:rPr>
        <w:t>00 – 15</w:t>
      </w:r>
      <w:r w:rsidR="0030501C">
        <w:rPr>
          <w:b w:val="0"/>
          <w:sz w:val="22"/>
          <w:szCs w:val="22"/>
        </w:rPr>
        <w:t>:</w:t>
      </w:r>
      <w:r w:rsidRPr="00CC2CDB">
        <w:rPr>
          <w:b w:val="0"/>
          <w:sz w:val="22"/>
          <w:szCs w:val="22"/>
        </w:rPr>
        <w:t>00 - termin sprzątania po uzgodnieniu z Zamawiającym,</w:t>
      </w:r>
    </w:p>
    <w:p w14:paraId="22295F68" w14:textId="77777777" w:rsidR="00134306" w:rsidRPr="0030501C"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30501C">
        <w:rPr>
          <w:b w:val="0"/>
          <w:sz w:val="22"/>
          <w:szCs w:val="22"/>
        </w:rPr>
        <w:t xml:space="preserve">pomieszczenia w Centrum Obsługi Klienta – w godzinach otwarcia biura i kas biletowych – od </w:t>
      </w:r>
      <w:r w:rsidR="0030501C" w:rsidRPr="0030501C">
        <w:rPr>
          <w:b w:val="0"/>
          <w:sz w:val="22"/>
          <w:szCs w:val="22"/>
        </w:rPr>
        <w:t>7</w:t>
      </w:r>
      <w:r w:rsidR="0030501C">
        <w:rPr>
          <w:b w:val="0"/>
          <w:sz w:val="22"/>
          <w:szCs w:val="22"/>
        </w:rPr>
        <w:t>:</w:t>
      </w:r>
      <w:r w:rsidR="0030501C" w:rsidRPr="0030501C">
        <w:rPr>
          <w:b w:val="0"/>
          <w:sz w:val="22"/>
          <w:szCs w:val="22"/>
        </w:rPr>
        <w:t>3</w:t>
      </w:r>
      <w:r w:rsidRPr="0030501C">
        <w:rPr>
          <w:b w:val="0"/>
          <w:sz w:val="22"/>
          <w:szCs w:val="22"/>
        </w:rPr>
        <w:t>0 – 17</w:t>
      </w:r>
      <w:r w:rsidR="0030501C">
        <w:rPr>
          <w:b w:val="0"/>
          <w:sz w:val="22"/>
          <w:szCs w:val="22"/>
        </w:rPr>
        <w:t>:</w:t>
      </w:r>
      <w:r w:rsidRPr="0030501C">
        <w:rPr>
          <w:b w:val="0"/>
          <w:sz w:val="22"/>
          <w:szCs w:val="22"/>
        </w:rPr>
        <w:t>00,</w:t>
      </w:r>
    </w:p>
    <w:p w14:paraId="283DD33A" w14:textId="77777777" w:rsidR="00134306" w:rsidRPr="00CC2CDB" w:rsidRDefault="00134306" w:rsidP="001D6683">
      <w:pPr>
        <w:pStyle w:val="Tekstpodstawowy2"/>
        <w:numPr>
          <w:ilvl w:val="0"/>
          <w:numId w:val="29"/>
        </w:numPr>
        <w:tabs>
          <w:tab w:val="left" w:pos="1276"/>
        </w:tabs>
        <w:suppressAutoHyphens/>
        <w:spacing w:line="360" w:lineRule="auto"/>
        <w:ind w:left="1276" w:hanging="567"/>
        <w:jc w:val="both"/>
        <w:rPr>
          <w:b w:val="0"/>
          <w:sz w:val="22"/>
          <w:szCs w:val="22"/>
        </w:rPr>
      </w:pPr>
      <w:r w:rsidRPr="00CC2CDB">
        <w:rPr>
          <w:b w:val="0"/>
          <w:sz w:val="22"/>
          <w:szCs w:val="22"/>
        </w:rPr>
        <w:t xml:space="preserve">pomieszczenia szatni i stołówki – powinny być sprzątane po zakończeniu I, II i III zmiany. </w:t>
      </w:r>
    </w:p>
    <w:p w14:paraId="66DD259E" w14:textId="77777777" w:rsidR="00134306" w:rsidRDefault="00134306" w:rsidP="00011F5A">
      <w:pPr>
        <w:pStyle w:val="Tekstpodstawowy2"/>
        <w:spacing w:line="360" w:lineRule="auto"/>
        <w:jc w:val="both"/>
        <w:rPr>
          <w:b w:val="0"/>
          <w:sz w:val="22"/>
          <w:szCs w:val="22"/>
        </w:rPr>
      </w:pPr>
      <w:r w:rsidRPr="00CC2CDB">
        <w:rPr>
          <w:b w:val="0"/>
          <w:sz w:val="22"/>
          <w:szCs w:val="22"/>
        </w:rPr>
        <w:t>7. Zamawiający oczekuje, aby prace związane z utrzymaniem w czystości punktów kontrolnych, pomieszczeń zaplecza technicznego były wykonywane przy pomocy sprzętu specjalistycznego oraz środków chemicznych, które nie będą powodowały uszkodzeń powierzchni.</w:t>
      </w:r>
    </w:p>
    <w:p w14:paraId="7F16937C" w14:textId="0C5F8DD0" w:rsidR="00C52C0C" w:rsidRPr="00CC2CDB" w:rsidRDefault="00C52C0C" w:rsidP="00011F5A">
      <w:pPr>
        <w:pStyle w:val="Tekstpodstawowy2"/>
        <w:spacing w:line="360" w:lineRule="auto"/>
        <w:jc w:val="both"/>
        <w:rPr>
          <w:b w:val="0"/>
          <w:sz w:val="22"/>
          <w:szCs w:val="22"/>
        </w:rPr>
      </w:pPr>
      <w:r>
        <w:rPr>
          <w:b w:val="0"/>
          <w:sz w:val="22"/>
          <w:szCs w:val="22"/>
        </w:rPr>
        <w:t>8.W punktach kontrolnych Tesco-Słowiańska i Marcinkowskiego –mycie lodówek 1 raz w tygodniu</w:t>
      </w:r>
    </w:p>
    <w:p w14:paraId="4CF91E86" w14:textId="72D8020F" w:rsidR="00134306" w:rsidRPr="00CC2CDB" w:rsidRDefault="00C52C0C" w:rsidP="00011F5A">
      <w:pPr>
        <w:pStyle w:val="Tekstpodstawowy2"/>
        <w:spacing w:line="360" w:lineRule="auto"/>
        <w:jc w:val="both"/>
        <w:rPr>
          <w:b w:val="0"/>
          <w:sz w:val="22"/>
          <w:szCs w:val="22"/>
        </w:rPr>
      </w:pPr>
      <w:r>
        <w:rPr>
          <w:b w:val="0"/>
          <w:sz w:val="22"/>
          <w:szCs w:val="22"/>
        </w:rPr>
        <w:t>9</w:t>
      </w:r>
      <w:r w:rsidR="00134306" w:rsidRPr="00CC2CDB">
        <w:rPr>
          <w:b w:val="0"/>
          <w:sz w:val="22"/>
          <w:szCs w:val="22"/>
        </w:rPr>
        <w:t xml:space="preserve">. Odbioru prac dokonują upoważnieni pracownicy </w:t>
      </w:r>
      <w:r w:rsidR="00134306" w:rsidRPr="00CE5EE1">
        <w:rPr>
          <w:b w:val="0"/>
          <w:sz w:val="22"/>
          <w:szCs w:val="22"/>
          <w:highlight w:val="yellow"/>
        </w:rPr>
        <w:t>Działu Zamówień Publicznych</w:t>
      </w:r>
      <w:r w:rsidR="00134306" w:rsidRPr="00CC2CDB">
        <w:rPr>
          <w:b w:val="0"/>
          <w:sz w:val="22"/>
          <w:szCs w:val="22"/>
        </w:rPr>
        <w:t xml:space="preserve"> potwierdzając wykonanie prac na Protokole stanowiącym </w:t>
      </w:r>
      <w:r w:rsidR="00134306" w:rsidRPr="001602E6">
        <w:rPr>
          <w:b w:val="0"/>
          <w:sz w:val="22"/>
          <w:szCs w:val="22"/>
        </w:rPr>
        <w:t xml:space="preserve">załącznik nr </w:t>
      </w:r>
      <w:r w:rsidR="00134306" w:rsidRPr="001602E6">
        <w:rPr>
          <w:sz w:val="22"/>
          <w:szCs w:val="22"/>
        </w:rPr>
        <w:t>2.1</w:t>
      </w:r>
      <w:r w:rsidR="00C734C6">
        <w:rPr>
          <w:sz w:val="22"/>
          <w:szCs w:val="22"/>
        </w:rPr>
        <w:t>5</w:t>
      </w:r>
      <w:r w:rsidR="00134306" w:rsidRPr="001602E6">
        <w:rPr>
          <w:b w:val="0"/>
          <w:sz w:val="22"/>
          <w:szCs w:val="22"/>
        </w:rPr>
        <w:t xml:space="preserve"> do </w:t>
      </w:r>
      <w:r w:rsidR="00134306" w:rsidRPr="00CC2CDB">
        <w:rPr>
          <w:b w:val="0"/>
          <w:sz w:val="22"/>
          <w:szCs w:val="22"/>
        </w:rPr>
        <w:t xml:space="preserve">umowy. </w:t>
      </w:r>
    </w:p>
    <w:p w14:paraId="7213C6EE" w14:textId="77777777" w:rsidR="00134306" w:rsidRPr="00607956" w:rsidRDefault="00134306" w:rsidP="00E24968">
      <w:pPr>
        <w:shd w:val="clear" w:color="auto" w:fill="FFFFFF"/>
        <w:tabs>
          <w:tab w:val="left" w:pos="5597"/>
        </w:tabs>
        <w:autoSpaceDE w:val="0"/>
        <w:spacing w:after="0" w:line="360" w:lineRule="auto"/>
        <w:rPr>
          <w:rFonts w:ascii="Times New Roman" w:hAnsi="Times New Roman" w:cs="Times New Roman"/>
        </w:rPr>
      </w:pPr>
    </w:p>
    <w:p w14:paraId="5585E218" w14:textId="737317B5" w:rsidR="00564AB2" w:rsidRPr="008C56B9" w:rsidRDefault="00564AB2" w:rsidP="00564AB2">
      <w:pPr>
        <w:pageBreakBefore/>
        <w:shd w:val="clear" w:color="auto" w:fill="FFFFFF"/>
        <w:tabs>
          <w:tab w:val="left" w:pos="5597"/>
        </w:tabs>
        <w:autoSpaceDE w:val="0"/>
        <w:spacing w:after="0" w:line="360" w:lineRule="auto"/>
        <w:jc w:val="right"/>
        <w:rPr>
          <w:rFonts w:ascii="Times New Roman" w:eastAsia="Arial" w:hAnsi="Times New Roman" w:cs="Times New Roman"/>
          <w:b/>
          <w:bCs/>
          <w:spacing w:val="5"/>
        </w:rPr>
      </w:pPr>
      <w:r w:rsidRPr="008C56B9">
        <w:rPr>
          <w:rFonts w:ascii="Times New Roman" w:hAnsi="Times New Roman" w:cs="Times New Roman"/>
          <w:b/>
        </w:rPr>
        <w:lastRenderedPageBreak/>
        <w:t>Załącznik nr 2.</w:t>
      </w:r>
      <w:r>
        <w:rPr>
          <w:rFonts w:ascii="Times New Roman" w:hAnsi="Times New Roman" w:cs="Times New Roman"/>
          <w:b/>
        </w:rPr>
        <w:t>5</w:t>
      </w:r>
      <w:r w:rsidRPr="008C56B9">
        <w:rPr>
          <w:rFonts w:ascii="Times New Roman" w:hAnsi="Times New Roman" w:cs="Times New Roman"/>
          <w:b/>
        </w:rPr>
        <w:t xml:space="preserve"> do umowy</w:t>
      </w:r>
    </w:p>
    <w:p w14:paraId="0C3FA4FD" w14:textId="77777777" w:rsidR="00564AB2" w:rsidRPr="001B4D84" w:rsidRDefault="00564AB2" w:rsidP="00564AB2">
      <w:pPr>
        <w:pStyle w:val="Tekstpodstawowywcity"/>
        <w:spacing w:after="0"/>
        <w:ind w:left="0"/>
        <w:jc w:val="center"/>
        <w:rPr>
          <w:rFonts w:ascii="Times New Roman" w:eastAsia="Times New Roman" w:hAnsi="Times New Roman" w:cs="Times New Roman"/>
          <w:b/>
          <w:u w:val="single"/>
        </w:rPr>
      </w:pPr>
      <w:r w:rsidRPr="001B4D84">
        <w:rPr>
          <w:rFonts w:ascii="Times New Roman" w:eastAsia="Times New Roman" w:hAnsi="Times New Roman" w:cs="Times New Roman"/>
          <w:b/>
          <w:u w:val="single"/>
        </w:rPr>
        <w:t>Cześć III Bieżące całoroczne utrzymanie w czystości placów i terenów zieleni (również odśnieżanie w okresie zimowym) na terenie bazy Miejskiego Zakładu Komunikacji w  Gorzowie Wielkopolskim Sp. z o.o. przy ul. Kostrzyńskiej 46 oraz utrzymanie w czystości torowisk wydzielonych, pętli tramwajowych i autobusowych</w:t>
      </w:r>
    </w:p>
    <w:p w14:paraId="00A93177" w14:textId="77777777" w:rsidR="00564AB2" w:rsidRDefault="00564AB2" w:rsidP="00564AB2">
      <w:pPr>
        <w:pStyle w:val="Tekstpodstawowywcity"/>
        <w:spacing w:after="0"/>
        <w:ind w:left="0"/>
        <w:jc w:val="center"/>
        <w:rPr>
          <w:rFonts w:ascii="Times New Roman" w:hAnsi="Times New Roman" w:cs="Times New Roman"/>
          <w:b/>
        </w:rPr>
      </w:pPr>
      <w:r>
        <w:rPr>
          <w:rFonts w:ascii="Times New Roman" w:hAnsi="Times New Roman" w:cs="Times New Roman"/>
          <w:b/>
        </w:rPr>
        <w:t>ZADANIE I</w:t>
      </w:r>
    </w:p>
    <w:p w14:paraId="75DB5481" w14:textId="77777777" w:rsidR="00564AB2" w:rsidRDefault="00564AB2" w:rsidP="00564AB2">
      <w:pPr>
        <w:pStyle w:val="Tekstpodstawowywcity"/>
        <w:spacing w:after="0"/>
        <w:ind w:left="0"/>
        <w:jc w:val="center"/>
        <w:rPr>
          <w:rFonts w:ascii="Times New Roman" w:hAnsi="Times New Roman" w:cs="Times New Roman"/>
          <w:b/>
        </w:rPr>
      </w:pPr>
      <w:r w:rsidRPr="00F95915">
        <w:rPr>
          <w:rFonts w:ascii="Times New Roman" w:hAnsi="Times New Roman" w:cs="Times New Roman"/>
          <w:b/>
        </w:rPr>
        <w:t>Bieżące całoroczne utrzymanie w czystości placów i terenów zieleni</w:t>
      </w:r>
    </w:p>
    <w:p w14:paraId="7A45D47E" w14:textId="77777777" w:rsidR="00564AB2" w:rsidRPr="00CC2CDB" w:rsidRDefault="00564AB2" w:rsidP="00564AB2">
      <w:pPr>
        <w:pStyle w:val="Tekstpodstawowywcity"/>
        <w:spacing w:after="0"/>
        <w:ind w:left="0"/>
        <w:jc w:val="both"/>
        <w:rPr>
          <w:rFonts w:ascii="Times New Roman" w:hAnsi="Times New Roman" w:cs="Times New Roman"/>
        </w:rPr>
      </w:pPr>
    </w:p>
    <w:p w14:paraId="63F5E646" w14:textId="77777777" w:rsidR="00564AB2" w:rsidRPr="00CC2CDB" w:rsidRDefault="00564AB2" w:rsidP="00564AB2">
      <w:pPr>
        <w:keepLines/>
        <w:tabs>
          <w:tab w:val="left" w:pos="0"/>
        </w:tabs>
        <w:spacing w:after="0" w:line="360" w:lineRule="auto"/>
        <w:jc w:val="both"/>
        <w:rPr>
          <w:rFonts w:ascii="Times New Roman" w:hAnsi="Times New Roman" w:cs="Times New Roman"/>
        </w:rPr>
      </w:pPr>
      <w:r w:rsidRPr="00CC2CDB">
        <w:rPr>
          <w:rFonts w:ascii="Times New Roman" w:hAnsi="Times New Roman" w:cs="Times New Roman"/>
        </w:rPr>
        <w:t>Całoroczne utrzymanie czystości placów i terenów zieleni, pielęgnacja zieleni, bieżące zimowe utrzymanie ciągów pieszych i parkingów na terenie bazy Miejskiego Zakładu Komunikacji w Gorzowie Wielkopolskim Sp. z o.</w:t>
      </w:r>
      <w:r>
        <w:rPr>
          <w:rFonts w:ascii="Times New Roman" w:hAnsi="Times New Roman" w:cs="Times New Roman"/>
        </w:rPr>
        <w:t xml:space="preserve"> </w:t>
      </w:r>
      <w:r w:rsidRPr="00CC2CDB">
        <w:rPr>
          <w:rFonts w:ascii="Times New Roman" w:hAnsi="Times New Roman" w:cs="Times New Roman"/>
        </w:rPr>
        <w:t>o. w Gorzowie Wlkp. przy ul. Kostrzyńskiej 46.</w:t>
      </w:r>
    </w:p>
    <w:p w14:paraId="6B8FF90C" w14:textId="77777777" w:rsidR="00564AB2" w:rsidRPr="00CC2CDB" w:rsidRDefault="00564AB2" w:rsidP="00564AB2">
      <w:pPr>
        <w:keepLines/>
        <w:tabs>
          <w:tab w:val="left" w:pos="426"/>
        </w:tabs>
        <w:spacing w:after="0" w:line="360" w:lineRule="auto"/>
        <w:jc w:val="both"/>
        <w:rPr>
          <w:rFonts w:ascii="Times New Roman" w:hAnsi="Times New Roman" w:cs="Times New Roman"/>
        </w:rPr>
      </w:pPr>
    </w:p>
    <w:p w14:paraId="0D52379A" w14:textId="77777777" w:rsidR="00564AB2" w:rsidRPr="00EF2759" w:rsidRDefault="00564AB2" w:rsidP="00564AB2">
      <w:pPr>
        <w:pStyle w:val="Akapitzlist"/>
        <w:widowControl w:val="0"/>
        <w:numPr>
          <w:ilvl w:val="0"/>
          <w:numId w:val="30"/>
        </w:numPr>
        <w:autoSpaceDN/>
        <w:spacing w:after="0" w:line="360" w:lineRule="auto"/>
        <w:ind w:left="284" w:hanging="284"/>
        <w:contextualSpacing/>
        <w:jc w:val="both"/>
        <w:textAlignment w:val="auto"/>
        <w:rPr>
          <w:rFonts w:ascii="Times New Roman" w:hAnsi="Times New Roman" w:cs="Times New Roman"/>
        </w:rPr>
      </w:pPr>
      <w:r w:rsidRPr="00EF2759">
        <w:rPr>
          <w:rFonts w:ascii="Times New Roman" w:hAnsi="Times New Roman" w:cs="Times New Roman"/>
        </w:rPr>
        <w:t>Szczegółowy zakres prac związanych z bieżącym, całorocznym utrzymaniem czystości na terenie bazy MZK przy ulicy Kostrzyńskiej oraz ciągów pieszych przy pętl</w:t>
      </w:r>
      <w:r>
        <w:rPr>
          <w:rFonts w:ascii="Times New Roman" w:hAnsi="Times New Roman" w:cs="Times New Roman"/>
        </w:rPr>
        <w:t>i</w:t>
      </w:r>
      <w:r w:rsidRPr="00EF2759">
        <w:rPr>
          <w:rFonts w:ascii="Times New Roman" w:hAnsi="Times New Roman" w:cs="Times New Roman"/>
        </w:rPr>
        <w:t xml:space="preserve"> </w:t>
      </w:r>
      <w:r>
        <w:rPr>
          <w:rFonts w:ascii="Times New Roman" w:hAnsi="Times New Roman" w:cs="Times New Roman"/>
        </w:rPr>
        <w:t>„</w:t>
      </w:r>
      <w:r w:rsidRPr="00EF2759">
        <w:rPr>
          <w:rFonts w:ascii="Times New Roman" w:hAnsi="Times New Roman" w:cs="Times New Roman"/>
        </w:rPr>
        <w:t>Wieprzyce</w:t>
      </w:r>
      <w:r>
        <w:rPr>
          <w:rFonts w:ascii="Times New Roman" w:hAnsi="Times New Roman" w:cs="Times New Roman"/>
        </w:rPr>
        <w:t>”</w:t>
      </w:r>
      <w:r w:rsidRPr="00EF2759">
        <w:rPr>
          <w:rFonts w:ascii="Times New Roman" w:hAnsi="Times New Roman" w:cs="Times New Roman"/>
        </w:rPr>
        <w:t>:</w:t>
      </w:r>
    </w:p>
    <w:p w14:paraId="262BB456" w14:textId="77777777" w:rsidR="00564AB2" w:rsidRPr="00FC5570" w:rsidRDefault="00564AB2" w:rsidP="00564AB2">
      <w:pPr>
        <w:pStyle w:val="Akapitzlist"/>
        <w:numPr>
          <w:ilvl w:val="0"/>
          <w:numId w:val="42"/>
        </w:numPr>
        <w:spacing w:after="0" w:line="360" w:lineRule="auto"/>
        <w:jc w:val="both"/>
        <w:rPr>
          <w:rFonts w:ascii="Times New Roman" w:hAnsi="Times New Roman" w:cs="Times New Roman"/>
        </w:rPr>
      </w:pPr>
      <w:r w:rsidRPr="00FC5570">
        <w:rPr>
          <w:rFonts w:ascii="Times New Roman" w:hAnsi="Times New Roman" w:cs="Times New Roman"/>
        </w:rPr>
        <w:t>codzienne oczyszczanie terenu MZK z zanieczyszczeń</w:t>
      </w:r>
      <w:r>
        <w:rPr>
          <w:rFonts w:ascii="Times New Roman" w:hAnsi="Times New Roman" w:cs="Times New Roman"/>
        </w:rPr>
        <w:t xml:space="preserve"> - </w:t>
      </w:r>
      <w:r w:rsidRPr="00FC5570">
        <w:rPr>
          <w:rFonts w:ascii="Times New Roman" w:hAnsi="Times New Roman" w:cs="Times New Roman"/>
        </w:rPr>
        <w:t>bieżące utrzymanie czystości, usuwanie śmieci z terenu o łącznej powierzchni 2</w:t>
      </w:r>
      <w:r>
        <w:rPr>
          <w:rFonts w:ascii="Times New Roman" w:hAnsi="Times New Roman" w:cs="Times New Roman"/>
        </w:rPr>
        <w:t>.</w:t>
      </w:r>
      <w:r w:rsidRPr="00FC5570">
        <w:rPr>
          <w:rFonts w:ascii="Times New Roman" w:hAnsi="Times New Roman" w:cs="Times New Roman"/>
        </w:rPr>
        <w:t>674 m².</w:t>
      </w:r>
    </w:p>
    <w:p w14:paraId="75B21337" w14:textId="77777777" w:rsidR="00564AB2" w:rsidRPr="00FC5570" w:rsidRDefault="00564AB2" w:rsidP="00564AB2">
      <w:pPr>
        <w:pStyle w:val="Akapitzlist"/>
        <w:keepLines/>
        <w:numPr>
          <w:ilvl w:val="0"/>
          <w:numId w:val="42"/>
        </w:numPr>
        <w:tabs>
          <w:tab w:val="left" w:pos="0"/>
        </w:tabs>
        <w:spacing w:after="0" w:line="360" w:lineRule="auto"/>
        <w:jc w:val="both"/>
        <w:rPr>
          <w:rFonts w:ascii="Times New Roman" w:hAnsi="Times New Roman" w:cs="Times New Roman"/>
        </w:rPr>
      </w:pPr>
      <w:r w:rsidRPr="00FC5570">
        <w:rPr>
          <w:rFonts w:ascii="Times New Roman" w:hAnsi="Times New Roman" w:cs="Times New Roman"/>
        </w:rPr>
        <w:t>utrzymanie w czystości chodników, ciągów pieszych i parkingów oraz stacji p</w:t>
      </w:r>
      <w:r>
        <w:rPr>
          <w:rFonts w:ascii="Times New Roman" w:hAnsi="Times New Roman" w:cs="Times New Roman"/>
        </w:rPr>
        <w:t xml:space="preserve">aliw zlokalizowanych na terenie MZK </w:t>
      </w:r>
      <w:r w:rsidRPr="00FC5570">
        <w:rPr>
          <w:rFonts w:ascii="Times New Roman" w:hAnsi="Times New Roman" w:cs="Times New Roman"/>
        </w:rPr>
        <w:t xml:space="preserve">o powierzchni 1.341 m² </w:t>
      </w:r>
      <w:r>
        <w:rPr>
          <w:rFonts w:ascii="Times New Roman" w:hAnsi="Times New Roman" w:cs="Times New Roman"/>
        </w:rPr>
        <w:t xml:space="preserve">- </w:t>
      </w:r>
      <w:r w:rsidRPr="00FC5570">
        <w:rPr>
          <w:rFonts w:ascii="Times New Roman" w:hAnsi="Times New Roman" w:cs="Times New Roman"/>
        </w:rPr>
        <w:t>zamiatanie 3 razy w tygodniu,</w:t>
      </w:r>
    </w:p>
    <w:p w14:paraId="4B982C3A" w14:textId="77777777" w:rsidR="00564AB2" w:rsidRPr="00EF2759" w:rsidRDefault="00564AB2" w:rsidP="00564AB2">
      <w:pPr>
        <w:pStyle w:val="Akapitzlist"/>
        <w:keepLines/>
        <w:numPr>
          <w:ilvl w:val="0"/>
          <w:numId w:val="42"/>
        </w:numPr>
        <w:tabs>
          <w:tab w:val="left" w:pos="0"/>
          <w:tab w:val="left" w:pos="1134"/>
        </w:tabs>
        <w:spacing w:after="0" w:line="360" w:lineRule="auto"/>
        <w:rPr>
          <w:rFonts w:ascii="Times New Roman" w:hAnsi="Times New Roman" w:cs="Times New Roman"/>
          <w:color w:val="FF0000"/>
        </w:rPr>
      </w:pPr>
      <w:r w:rsidRPr="00FC5570">
        <w:rPr>
          <w:rFonts w:ascii="Times New Roman" w:hAnsi="Times New Roman" w:cs="Times New Roman"/>
        </w:rPr>
        <w:t xml:space="preserve">sprzątaniu podlega również </w:t>
      </w:r>
      <w:r w:rsidRPr="00EF2759">
        <w:rPr>
          <w:rFonts w:ascii="Times New Roman" w:hAnsi="Times New Roman" w:cs="Times New Roman"/>
        </w:rPr>
        <w:t xml:space="preserve">chodnik położony wzdłuż pętli tramwajowej </w:t>
      </w:r>
      <w:r>
        <w:rPr>
          <w:rFonts w:ascii="Times New Roman" w:hAnsi="Times New Roman" w:cs="Times New Roman"/>
        </w:rPr>
        <w:t>„Wieprzyce”  przy ul</w:t>
      </w:r>
      <w:r w:rsidRPr="00EF2759">
        <w:rPr>
          <w:rFonts w:ascii="Times New Roman" w:hAnsi="Times New Roman" w:cs="Times New Roman"/>
        </w:rPr>
        <w:t>. Kostrzyńsk</w:t>
      </w:r>
      <w:r>
        <w:rPr>
          <w:rFonts w:ascii="Times New Roman" w:hAnsi="Times New Roman" w:cs="Times New Roman"/>
        </w:rPr>
        <w:t>iej</w:t>
      </w:r>
      <w:r w:rsidRPr="00EF2759">
        <w:rPr>
          <w:rFonts w:ascii="Times New Roman" w:hAnsi="Times New Roman" w:cs="Times New Roman"/>
        </w:rPr>
        <w:t xml:space="preserve"> stanowiący dojście z pętli tramwajowej do pętli autobusowej (linie podmiejskie), na całej długości i szerokości (długość 83</w:t>
      </w:r>
      <w:r>
        <w:rPr>
          <w:rFonts w:ascii="Times New Roman" w:hAnsi="Times New Roman" w:cs="Times New Roman"/>
        </w:rPr>
        <w:t xml:space="preserve"> </w:t>
      </w:r>
      <w:r w:rsidRPr="00EF2759">
        <w:rPr>
          <w:rFonts w:ascii="Times New Roman" w:hAnsi="Times New Roman" w:cs="Times New Roman"/>
        </w:rPr>
        <w:t>m, szerokość 2,5 m)</w:t>
      </w:r>
      <w:r>
        <w:rPr>
          <w:rFonts w:ascii="Times New Roman" w:hAnsi="Times New Roman" w:cs="Times New Roman"/>
        </w:rPr>
        <w:t xml:space="preserve"> – 1 raz w tygodniu,</w:t>
      </w:r>
    </w:p>
    <w:p w14:paraId="27E581AB" w14:textId="77777777" w:rsidR="00564AB2" w:rsidRPr="00FC5570" w:rsidRDefault="00564AB2" w:rsidP="00564AB2">
      <w:pPr>
        <w:pStyle w:val="Akapitzlist"/>
        <w:numPr>
          <w:ilvl w:val="0"/>
          <w:numId w:val="42"/>
        </w:numPr>
        <w:spacing w:after="0" w:line="360" w:lineRule="auto"/>
        <w:jc w:val="both"/>
        <w:rPr>
          <w:rFonts w:ascii="Times New Roman" w:hAnsi="Times New Roman" w:cs="Times New Roman"/>
        </w:rPr>
      </w:pPr>
      <w:r w:rsidRPr="00FC5570">
        <w:rPr>
          <w:rFonts w:ascii="Times New Roman" w:hAnsi="Times New Roman" w:cs="Times New Roman"/>
        </w:rPr>
        <w:t>usuwanie śmieci oraz opadłych liści zalegających na terenach zieleni o łącznej powierzchni 1.333 m</w:t>
      </w:r>
      <w:r w:rsidRPr="00FC5570">
        <w:rPr>
          <w:rFonts w:ascii="Times New Roman" w:hAnsi="Times New Roman" w:cs="Times New Roman"/>
          <w:vertAlign w:val="superscript"/>
        </w:rPr>
        <w:t>2</w:t>
      </w:r>
      <w:r w:rsidRPr="00FC5570">
        <w:rPr>
          <w:rFonts w:ascii="Times New Roman" w:hAnsi="Times New Roman" w:cs="Times New Roman"/>
        </w:rPr>
        <w:t>,</w:t>
      </w:r>
    </w:p>
    <w:p w14:paraId="2AAC335F" w14:textId="77777777" w:rsidR="00564AB2" w:rsidRDefault="00564AB2" w:rsidP="00564AB2">
      <w:pPr>
        <w:pStyle w:val="Akapitzlist"/>
        <w:numPr>
          <w:ilvl w:val="0"/>
          <w:numId w:val="42"/>
        </w:numPr>
        <w:spacing w:after="0" w:line="360" w:lineRule="auto"/>
        <w:jc w:val="both"/>
        <w:rPr>
          <w:rFonts w:ascii="Times New Roman" w:hAnsi="Times New Roman" w:cs="Times New Roman"/>
        </w:rPr>
      </w:pPr>
      <w:r w:rsidRPr="00FC5570">
        <w:rPr>
          <w:rFonts w:ascii="Times New Roman" w:hAnsi="Times New Roman" w:cs="Times New Roman"/>
        </w:rPr>
        <w:t>bieżące opróżnianie popielniczek i koszy na śmieci  znajdujących się na terenie bazy M</w:t>
      </w:r>
      <w:r>
        <w:rPr>
          <w:rFonts w:ascii="Times New Roman" w:hAnsi="Times New Roman" w:cs="Times New Roman"/>
        </w:rPr>
        <w:t>ZK przy ul. Kostrzyńskiej.</w:t>
      </w:r>
    </w:p>
    <w:p w14:paraId="2B3B8A78" w14:textId="77777777" w:rsidR="00564AB2" w:rsidRPr="00FC5570" w:rsidRDefault="00564AB2" w:rsidP="00564AB2">
      <w:pPr>
        <w:pStyle w:val="Akapitzlist"/>
        <w:spacing w:after="0" w:line="360" w:lineRule="auto"/>
        <w:jc w:val="both"/>
        <w:rPr>
          <w:rFonts w:ascii="Times New Roman" w:hAnsi="Times New Roman" w:cs="Times New Roman"/>
        </w:rPr>
      </w:pPr>
    </w:p>
    <w:p w14:paraId="263BF7F6" w14:textId="77777777" w:rsidR="00564AB2" w:rsidRPr="00EF2759" w:rsidRDefault="00564AB2" w:rsidP="00564AB2">
      <w:pPr>
        <w:spacing w:after="0" w:line="360" w:lineRule="auto"/>
        <w:ind w:left="284" w:hanging="284"/>
        <w:jc w:val="both"/>
        <w:rPr>
          <w:rFonts w:ascii="Times New Roman" w:hAnsi="Times New Roman" w:cs="Times New Roman"/>
        </w:rPr>
      </w:pPr>
      <w:r w:rsidRPr="00EF2759">
        <w:rPr>
          <w:rFonts w:ascii="Times New Roman" w:hAnsi="Times New Roman" w:cs="Times New Roman"/>
        </w:rPr>
        <w:t xml:space="preserve">2. Zakres prac związanych z utrzymaniem zieleni na terenie MZK przy ulicy Kostrzyńskiej oraz wokół wskazanych budynków – satelitów: </w:t>
      </w:r>
    </w:p>
    <w:p w14:paraId="65A44E17" w14:textId="77777777" w:rsidR="00564AB2" w:rsidRPr="00607956" w:rsidRDefault="00564AB2" w:rsidP="00564AB2">
      <w:pPr>
        <w:pStyle w:val="Akapitzlist"/>
        <w:numPr>
          <w:ilvl w:val="0"/>
          <w:numId w:val="43"/>
        </w:numPr>
        <w:spacing w:after="0" w:line="360" w:lineRule="auto"/>
        <w:rPr>
          <w:rFonts w:ascii="Times New Roman" w:hAnsi="Times New Roman" w:cs="Times New Roman"/>
        </w:rPr>
      </w:pPr>
      <w:r w:rsidRPr="00607956">
        <w:rPr>
          <w:rFonts w:ascii="Times New Roman" w:hAnsi="Times New Roman" w:cs="Times New Roman"/>
        </w:rPr>
        <w:t xml:space="preserve">w miesiącach </w:t>
      </w:r>
      <w:r>
        <w:rPr>
          <w:rFonts w:ascii="Times New Roman" w:hAnsi="Times New Roman" w:cs="Times New Roman"/>
        </w:rPr>
        <w:t>kwiecień-wrzesień</w:t>
      </w:r>
      <w:r w:rsidRPr="00607956">
        <w:rPr>
          <w:rFonts w:ascii="Times New Roman" w:hAnsi="Times New Roman" w:cs="Times New Roman"/>
        </w:rPr>
        <w:t xml:space="preserve"> </w:t>
      </w:r>
      <w:r>
        <w:rPr>
          <w:rFonts w:ascii="Times New Roman" w:hAnsi="Times New Roman" w:cs="Times New Roman"/>
        </w:rPr>
        <w:t xml:space="preserve">koszenie trawy - </w:t>
      </w:r>
      <w:r w:rsidRPr="00607956">
        <w:rPr>
          <w:rFonts w:ascii="Times New Roman" w:hAnsi="Times New Roman" w:cs="Times New Roman"/>
        </w:rPr>
        <w:t xml:space="preserve">po uzyskaniu przez trawę </w:t>
      </w:r>
      <w:r w:rsidRPr="00FC5570">
        <w:rPr>
          <w:rFonts w:ascii="Times New Roman" w:hAnsi="Times New Roman" w:cs="Times New Roman"/>
        </w:rPr>
        <w:t>wysokości 13 cm</w:t>
      </w:r>
      <w:r>
        <w:rPr>
          <w:rFonts w:ascii="Times New Roman" w:hAnsi="Times New Roman" w:cs="Times New Roman"/>
        </w:rPr>
        <w:t xml:space="preserve"> - </w:t>
      </w:r>
      <w:r w:rsidRPr="00607956">
        <w:rPr>
          <w:rFonts w:ascii="Times New Roman" w:hAnsi="Times New Roman" w:cs="Times New Roman"/>
        </w:rPr>
        <w:t xml:space="preserve"> </w:t>
      </w:r>
      <w:r>
        <w:rPr>
          <w:rFonts w:ascii="Times New Roman" w:hAnsi="Times New Roman" w:cs="Times New Roman"/>
        </w:rPr>
        <w:t xml:space="preserve">                </w:t>
      </w:r>
      <w:r w:rsidRPr="00FC5570">
        <w:rPr>
          <w:rFonts w:ascii="Times New Roman" w:hAnsi="Times New Roman" w:cs="Times New Roman"/>
        </w:rPr>
        <w:t xml:space="preserve"> jej grabienie</w:t>
      </w:r>
      <w:r w:rsidRPr="00607956">
        <w:rPr>
          <w:rFonts w:ascii="Times New Roman" w:hAnsi="Times New Roman" w:cs="Times New Roman"/>
        </w:rPr>
        <w:t xml:space="preserve"> </w:t>
      </w:r>
      <w:r>
        <w:rPr>
          <w:rFonts w:ascii="Times New Roman" w:hAnsi="Times New Roman" w:cs="Times New Roman"/>
        </w:rPr>
        <w:t xml:space="preserve">, usunięcie i wywiezienie z terenu MZK </w:t>
      </w:r>
      <w:r w:rsidRPr="00607956">
        <w:rPr>
          <w:rFonts w:ascii="Times New Roman" w:hAnsi="Times New Roman" w:cs="Times New Roman"/>
        </w:rPr>
        <w:t>przy ul. Kostrzyńskiej (w tym z torów odstawczych zajezdni</w:t>
      </w:r>
      <w:r>
        <w:rPr>
          <w:rFonts w:ascii="Times New Roman" w:hAnsi="Times New Roman" w:cs="Times New Roman"/>
        </w:rPr>
        <w:t xml:space="preserve"> tramwajowej) o łącznej powierzchni 13.000 m²,</w:t>
      </w:r>
    </w:p>
    <w:p w14:paraId="6B54AB42" w14:textId="77777777" w:rsidR="00564AB2" w:rsidRPr="00607956" w:rsidRDefault="00564AB2" w:rsidP="00564AB2">
      <w:pPr>
        <w:pStyle w:val="Akapitzlist"/>
        <w:numPr>
          <w:ilvl w:val="0"/>
          <w:numId w:val="43"/>
        </w:numPr>
        <w:spacing w:after="0" w:line="360" w:lineRule="auto"/>
        <w:jc w:val="both"/>
        <w:rPr>
          <w:rFonts w:ascii="Times New Roman" w:hAnsi="Times New Roman" w:cs="Times New Roman"/>
        </w:rPr>
      </w:pPr>
      <w:r w:rsidRPr="00607956">
        <w:rPr>
          <w:rFonts w:ascii="Times New Roman" w:hAnsi="Times New Roman" w:cs="Times New Roman"/>
        </w:rPr>
        <w:t>w okresie jesiennym na bieżąco usuwanie opadłych liści z drzew poprzez ich grabienie</w:t>
      </w:r>
      <w:r>
        <w:rPr>
          <w:rFonts w:ascii="Times New Roman" w:hAnsi="Times New Roman" w:cs="Times New Roman"/>
        </w:rPr>
        <w:t xml:space="preserve">,                                </w:t>
      </w:r>
      <w:r w:rsidRPr="00607956">
        <w:rPr>
          <w:rFonts w:ascii="Times New Roman" w:hAnsi="Times New Roman" w:cs="Times New Roman"/>
        </w:rPr>
        <w:t xml:space="preserve">  zamiatanie i usuwanie,</w:t>
      </w:r>
    </w:p>
    <w:p w14:paraId="2A3AFA30" w14:textId="77777777" w:rsidR="00564AB2" w:rsidRPr="00607956" w:rsidRDefault="00564AB2" w:rsidP="00564AB2">
      <w:pPr>
        <w:pStyle w:val="Akapitzlist"/>
        <w:numPr>
          <w:ilvl w:val="0"/>
          <w:numId w:val="43"/>
        </w:numPr>
        <w:spacing w:after="0" w:line="360" w:lineRule="auto"/>
        <w:rPr>
          <w:rFonts w:ascii="Times New Roman" w:hAnsi="Times New Roman" w:cs="Times New Roman"/>
        </w:rPr>
      </w:pPr>
      <w:r w:rsidRPr="00607956">
        <w:rPr>
          <w:rFonts w:ascii="Times New Roman" w:hAnsi="Times New Roman" w:cs="Times New Roman"/>
        </w:rPr>
        <w:t xml:space="preserve">pielęgnacyjne przycinanie </w:t>
      </w:r>
      <w:r>
        <w:rPr>
          <w:rFonts w:ascii="Times New Roman" w:hAnsi="Times New Roman" w:cs="Times New Roman"/>
        </w:rPr>
        <w:t>do wys. 1,5 m</w:t>
      </w:r>
      <w:r w:rsidRPr="00607956">
        <w:rPr>
          <w:rFonts w:ascii="Times New Roman" w:hAnsi="Times New Roman" w:cs="Times New Roman"/>
        </w:rPr>
        <w:t xml:space="preserve"> krzewów </w:t>
      </w:r>
      <w:r>
        <w:rPr>
          <w:rFonts w:ascii="Times New Roman" w:hAnsi="Times New Roman" w:cs="Times New Roman"/>
        </w:rPr>
        <w:t>ozdobnych (cy</w:t>
      </w:r>
      <w:r w:rsidRPr="00607956">
        <w:rPr>
          <w:rFonts w:ascii="Times New Roman" w:hAnsi="Times New Roman" w:cs="Times New Roman"/>
        </w:rPr>
        <w:t>prysik</w:t>
      </w:r>
      <w:r>
        <w:rPr>
          <w:rFonts w:ascii="Times New Roman" w:hAnsi="Times New Roman" w:cs="Times New Roman"/>
        </w:rPr>
        <w:t>i, tuje)</w:t>
      </w:r>
      <w:r w:rsidRPr="00607956">
        <w:rPr>
          <w:rFonts w:ascii="Times New Roman" w:hAnsi="Times New Roman" w:cs="Times New Roman"/>
        </w:rPr>
        <w:t xml:space="preserve"> – </w:t>
      </w:r>
      <w:r w:rsidRPr="00FC5570">
        <w:rPr>
          <w:rFonts w:ascii="Times New Roman" w:hAnsi="Times New Roman" w:cs="Times New Roman"/>
        </w:rPr>
        <w:t>1 raz w roku</w:t>
      </w:r>
      <w:r w:rsidRPr="00607956">
        <w:rPr>
          <w:rFonts w:ascii="Times New Roman" w:hAnsi="Times New Roman" w:cs="Times New Roman"/>
        </w:rPr>
        <w:t xml:space="preserve"> - teren przy par</w:t>
      </w:r>
      <w:r>
        <w:rPr>
          <w:rFonts w:ascii="Times New Roman" w:hAnsi="Times New Roman" w:cs="Times New Roman"/>
        </w:rPr>
        <w:t xml:space="preserve">kingu i budynku </w:t>
      </w:r>
      <w:proofErr w:type="spellStart"/>
      <w:r>
        <w:rPr>
          <w:rFonts w:ascii="Times New Roman" w:hAnsi="Times New Roman" w:cs="Times New Roman"/>
        </w:rPr>
        <w:t>administracyjno</w:t>
      </w:r>
      <w:proofErr w:type="spellEnd"/>
      <w:r w:rsidRPr="00607956">
        <w:rPr>
          <w:rFonts w:ascii="Times New Roman" w:hAnsi="Times New Roman" w:cs="Times New Roman"/>
        </w:rPr>
        <w:t xml:space="preserve">–biurowym </w:t>
      </w:r>
      <w:r>
        <w:rPr>
          <w:rFonts w:ascii="Times New Roman" w:hAnsi="Times New Roman" w:cs="Times New Roman"/>
        </w:rPr>
        <w:t>ul. Kostrzyńska 46,</w:t>
      </w:r>
    </w:p>
    <w:p w14:paraId="339CDCFA" w14:textId="77777777" w:rsidR="00564AB2" w:rsidRDefault="00564AB2" w:rsidP="00564AB2">
      <w:pPr>
        <w:pStyle w:val="Akapitzlist"/>
        <w:numPr>
          <w:ilvl w:val="0"/>
          <w:numId w:val="43"/>
        </w:numPr>
        <w:spacing w:after="0" w:line="360" w:lineRule="auto"/>
        <w:jc w:val="both"/>
        <w:rPr>
          <w:rFonts w:ascii="Times New Roman" w:hAnsi="Times New Roman" w:cs="Times New Roman"/>
        </w:rPr>
      </w:pPr>
      <w:r w:rsidRPr="00607956">
        <w:rPr>
          <w:rFonts w:ascii="Times New Roman" w:hAnsi="Times New Roman" w:cs="Times New Roman"/>
        </w:rPr>
        <w:t xml:space="preserve">pielęgnacyjne przycinanie </w:t>
      </w:r>
      <w:r>
        <w:rPr>
          <w:rFonts w:ascii="Times New Roman" w:hAnsi="Times New Roman" w:cs="Times New Roman"/>
        </w:rPr>
        <w:t xml:space="preserve">i wywiezienie </w:t>
      </w:r>
      <w:r w:rsidRPr="00607956">
        <w:rPr>
          <w:rFonts w:ascii="Times New Roman" w:hAnsi="Times New Roman" w:cs="Times New Roman"/>
        </w:rPr>
        <w:t>odrostów drzew i krzewów rosnących na terenie zajezdni M</w:t>
      </w:r>
      <w:r>
        <w:rPr>
          <w:rFonts w:ascii="Times New Roman" w:hAnsi="Times New Roman" w:cs="Times New Roman"/>
        </w:rPr>
        <w:t xml:space="preserve">ZK  przy ul. Kostrzyńskiej, </w:t>
      </w:r>
      <w:r w:rsidRPr="00607956">
        <w:rPr>
          <w:rFonts w:ascii="Times New Roman" w:hAnsi="Times New Roman" w:cs="Times New Roman"/>
        </w:rPr>
        <w:t xml:space="preserve">w sąsiedztwie torów odstawczych – </w:t>
      </w:r>
      <w:r w:rsidRPr="00E044A8">
        <w:rPr>
          <w:rFonts w:ascii="Times New Roman" w:hAnsi="Times New Roman" w:cs="Times New Roman"/>
        </w:rPr>
        <w:t>2 razy w roku</w:t>
      </w:r>
      <w:r>
        <w:rPr>
          <w:rFonts w:ascii="Times New Roman" w:hAnsi="Times New Roman" w:cs="Times New Roman"/>
        </w:rPr>
        <w:t>.</w:t>
      </w:r>
    </w:p>
    <w:p w14:paraId="23D63EFC" w14:textId="77777777" w:rsidR="00564AB2" w:rsidRPr="00607956" w:rsidRDefault="00564AB2" w:rsidP="00564AB2">
      <w:pPr>
        <w:pStyle w:val="Akapitzlist"/>
        <w:spacing w:after="0" w:line="360" w:lineRule="auto"/>
        <w:jc w:val="both"/>
        <w:rPr>
          <w:rFonts w:ascii="Times New Roman" w:hAnsi="Times New Roman" w:cs="Times New Roman"/>
        </w:rPr>
      </w:pPr>
    </w:p>
    <w:p w14:paraId="7C3AF081" w14:textId="34FB9CBA" w:rsidR="00564AB2" w:rsidRPr="00C85EC8" w:rsidRDefault="00564AB2" w:rsidP="00564AB2">
      <w:pPr>
        <w:spacing w:after="0" w:line="360" w:lineRule="auto"/>
        <w:jc w:val="both"/>
        <w:rPr>
          <w:rFonts w:ascii="Times New Roman" w:hAnsi="Times New Roman" w:cs="Times New Roman"/>
        </w:rPr>
      </w:pPr>
      <w:r w:rsidRPr="00C85EC8">
        <w:rPr>
          <w:rFonts w:ascii="Times New Roman" w:hAnsi="Times New Roman" w:cs="Times New Roman"/>
        </w:rPr>
        <w:t>3. Zakres prac związanych z bieżącym, zimowym utrzymaniem terenu MZK (odśnieżanie i pokrycie materiałem zapobiegającym śliskości) – w zależności od potrzeb wynikających z warunków</w:t>
      </w:r>
      <w:r w:rsidRPr="00564AB2">
        <w:rPr>
          <w:rFonts w:ascii="Times New Roman" w:hAnsi="Times New Roman" w:cs="Times New Roman"/>
        </w:rPr>
        <w:t xml:space="preserve"> </w:t>
      </w:r>
      <w:r w:rsidRPr="00C85EC8">
        <w:rPr>
          <w:rFonts w:ascii="Times New Roman" w:hAnsi="Times New Roman" w:cs="Times New Roman"/>
        </w:rPr>
        <w:t>atmosferycznych:</w:t>
      </w:r>
    </w:p>
    <w:p w14:paraId="7C29836A" w14:textId="77777777" w:rsidR="00564AB2" w:rsidRPr="00607956" w:rsidRDefault="00564AB2" w:rsidP="00564AB2">
      <w:pPr>
        <w:pStyle w:val="Akapitzlist"/>
        <w:numPr>
          <w:ilvl w:val="0"/>
          <w:numId w:val="44"/>
        </w:numPr>
        <w:spacing w:after="0" w:line="360" w:lineRule="auto"/>
        <w:jc w:val="both"/>
        <w:rPr>
          <w:rFonts w:ascii="Times New Roman" w:hAnsi="Times New Roman" w:cs="Times New Roman"/>
        </w:rPr>
      </w:pPr>
      <w:r w:rsidRPr="00607956">
        <w:rPr>
          <w:rFonts w:ascii="Times New Roman" w:hAnsi="Times New Roman" w:cs="Times New Roman"/>
        </w:rPr>
        <w:t>utrzymanie ciągłej komunikacji w ciągach pieszych poprzez odśnieżanie i pokrycie materiałem zapobiegającym śliskości chodników i schodów prowadzących do budynku administracyjno</w:t>
      </w:r>
      <w:r>
        <w:rPr>
          <w:rFonts w:ascii="Times New Roman" w:hAnsi="Times New Roman" w:cs="Times New Roman"/>
        </w:rPr>
        <w:t>-</w:t>
      </w:r>
      <w:r w:rsidRPr="00607956">
        <w:rPr>
          <w:rFonts w:ascii="Times New Roman" w:hAnsi="Times New Roman" w:cs="Times New Roman"/>
        </w:rPr>
        <w:t xml:space="preserve"> biurowego (również od strony Dyspozytorni) oraz do innych budynków zlokalizowanych na terenie zajezdni zakładu, </w:t>
      </w:r>
    </w:p>
    <w:p w14:paraId="5FA371C4" w14:textId="77777777" w:rsidR="00564AB2" w:rsidRPr="00607956" w:rsidRDefault="00564AB2" w:rsidP="00564AB2">
      <w:pPr>
        <w:pStyle w:val="Akapitzlist"/>
        <w:numPr>
          <w:ilvl w:val="0"/>
          <w:numId w:val="44"/>
        </w:numPr>
        <w:spacing w:after="0" w:line="360" w:lineRule="auto"/>
        <w:jc w:val="both"/>
        <w:rPr>
          <w:rFonts w:ascii="Times New Roman" w:hAnsi="Times New Roman" w:cs="Times New Roman"/>
        </w:rPr>
      </w:pPr>
      <w:r w:rsidRPr="00607956">
        <w:rPr>
          <w:rFonts w:ascii="Times New Roman" w:hAnsi="Times New Roman" w:cs="Times New Roman"/>
        </w:rPr>
        <w:t>odśnieżanie parkingów przed budynkiem administracyjno</w:t>
      </w:r>
      <w:r>
        <w:rPr>
          <w:rFonts w:ascii="Times New Roman" w:hAnsi="Times New Roman" w:cs="Times New Roman"/>
        </w:rPr>
        <w:t>-</w:t>
      </w:r>
      <w:r w:rsidRPr="00607956">
        <w:rPr>
          <w:rFonts w:ascii="Times New Roman" w:hAnsi="Times New Roman" w:cs="Times New Roman"/>
        </w:rPr>
        <w:t xml:space="preserve">biurowym, </w:t>
      </w:r>
    </w:p>
    <w:p w14:paraId="1C505A93" w14:textId="77777777" w:rsidR="00564AB2" w:rsidRPr="00E044A8" w:rsidRDefault="00564AB2" w:rsidP="00564AB2">
      <w:pPr>
        <w:pStyle w:val="Akapitzlist"/>
        <w:numPr>
          <w:ilvl w:val="0"/>
          <w:numId w:val="44"/>
        </w:numPr>
        <w:spacing w:after="0" w:line="360" w:lineRule="auto"/>
        <w:jc w:val="both"/>
        <w:rPr>
          <w:rFonts w:ascii="Times New Roman" w:hAnsi="Times New Roman" w:cs="Times New Roman"/>
        </w:rPr>
      </w:pPr>
      <w:r w:rsidRPr="00607956">
        <w:rPr>
          <w:rFonts w:ascii="Times New Roman" w:hAnsi="Times New Roman" w:cs="Times New Roman"/>
        </w:rPr>
        <w:t>odśnieżanie</w:t>
      </w:r>
      <w:r w:rsidRPr="00E044A8">
        <w:rPr>
          <w:rFonts w:ascii="Times New Roman" w:hAnsi="Times New Roman" w:cs="Times New Roman"/>
        </w:rPr>
        <w:t xml:space="preserve"> </w:t>
      </w:r>
      <w:r w:rsidRPr="00607956">
        <w:rPr>
          <w:rFonts w:ascii="Times New Roman" w:hAnsi="Times New Roman" w:cs="Times New Roman"/>
        </w:rPr>
        <w:t>i pokrycie materiałem zapobiegającym śliskości terenu prze</w:t>
      </w:r>
      <w:r>
        <w:rPr>
          <w:rFonts w:ascii="Times New Roman" w:hAnsi="Times New Roman" w:cs="Times New Roman"/>
        </w:rPr>
        <w:t>d</w:t>
      </w:r>
      <w:r w:rsidRPr="00607956">
        <w:rPr>
          <w:rFonts w:ascii="Times New Roman" w:hAnsi="Times New Roman" w:cs="Times New Roman"/>
        </w:rPr>
        <w:t xml:space="preserve"> bramami wjazdowymi do hal warsztatowych oraz przed b</w:t>
      </w:r>
      <w:r>
        <w:rPr>
          <w:rFonts w:ascii="Times New Roman" w:hAnsi="Times New Roman" w:cs="Times New Roman"/>
        </w:rPr>
        <w:t>udynkiem warsztatów centralnych;</w:t>
      </w:r>
    </w:p>
    <w:p w14:paraId="51AF823B" w14:textId="77777777" w:rsidR="00564AB2" w:rsidRPr="00C85EC8" w:rsidRDefault="00564AB2" w:rsidP="00564AB2">
      <w:pPr>
        <w:pStyle w:val="Akapitzlist"/>
        <w:spacing w:after="0" w:line="360" w:lineRule="auto"/>
        <w:jc w:val="both"/>
        <w:rPr>
          <w:rFonts w:ascii="Times New Roman" w:hAnsi="Times New Roman" w:cs="Times New Roman"/>
          <w:u w:val="single"/>
        </w:rPr>
      </w:pPr>
      <w:r w:rsidRPr="00C85EC8">
        <w:rPr>
          <w:rFonts w:ascii="Times New Roman" w:hAnsi="Times New Roman" w:cs="Times New Roman"/>
          <w:u w:val="single"/>
        </w:rPr>
        <w:t>łączna powierzchnia podlegająca bieżącemu, zimowemu utrzymaniu:  1.500 m².</w:t>
      </w:r>
    </w:p>
    <w:p w14:paraId="5524008D" w14:textId="77777777" w:rsidR="00564AB2" w:rsidRPr="00C85EC8" w:rsidRDefault="00564AB2" w:rsidP="00564AB2">
      <w:pPr>
        <w:pStyle w:val="Akapitzlist"/>
        <w:numPr>
          <w:ilvl w:val="0"/>
          <w:numId w:val="44"/>
        </w:numPr>
        <w:tabs>
          <w:tab w:val="left" w:pos="1134"/>
        </w:tabs>
        <w:spacing w:after="0" w:line="360" w:lineRule="auto"/>
        <w:ind w:left="708"/>
        <w:jc w:val="both"/>
        <w:rPr>
          <w:rFonts w:ascii="Times New Roman" w:hAnsi="Times New Roman" w:cs="Times New Roman"/>
          <w:color w:val="FF0000"/>
        </w:rPr>
      </w:pPr>
      <w:r w:rsidRPr="00E044A8">
        <w:rPr>
          <w:rFonts w:ascii="Times New Roman" w:hAnsi="Times New Roman" w:cs="Times New Roman"/>
        </w:rPr>
        <w:t>zimowemu utrzymaniu (odśnieżanie i posypywanie materiałem zapobiegającym śliskości) podlega</w:t>
      </w:r>
      <w:r>
        <w:rPr>
          <w:rFonts w:ascii="Times New Roman" w:hAnsi="Times New Roman" w:cs="Times New Roman"/>
        </w:rPr>
        <w:t xml:space="preserve"> również </w:t>
      </w:r>
      <w:r w:rsidRPr="00C85EC8">
        <w:rPr>
          <w:rFonts w:ascii="Times New Roman" w:hAnsi="Times New Roman" w:cs="Times New Roman"/>
        </w:rPr>
        <w:t xml:space="preserve">chodnik położony wzdłuż pętli tramwajowej </w:t>
      </w:r>
      <w:r>
        <w:rPr>
          <w:rFonts w:ascii="Times New Roman" w:hAnsi="Times New Roman" w:cs="Times New Roman"/>
        </w:rPr>
        <w:t xml:space="preserve">„Wieprzyce” </w:t>
      </w:r>
      <w:r w:rsidRPr="00C85EC8">
        <w:rPr>
          <w:rFonts w:ascii="Times New Roman" w:hAnsi="Times New Roman" w:cs="Times New Roman"/>
        </w:rPr>
        <w:t xml:space="preserve">przy ul. Kostrzyńskiej  stanowiący dojście z pętli tramwajowej do pętli autobusowej (linie podmiejskie), na całej długości </w:t>
      </w:r>
      <w:r>
        <w:rPr>
          <w:rFonts w:ascii="Times New Roman" w:hAnsi="Times New Roman" w:cs="Times New Roman"/>
        </w:rPr>
        <w:t xml:space="preserve">     </w:t>
      </w:r>
      <w:r w:rsidRPr="00C85EC8">
        <w:rPr>
          <w:rFonts w:ascii="Times New Roman" w:hAnsi="Times New Roman" w:cs="Times New Roman"/>
        </w:rPr>
        <w:t>i szerokości (długość 83</w:t>
      </w:r>
      <w:r>
        <w:rPr>
          <w:rFonts w:ascii="Times New Roman" w:hAnsi="Times New Roman" w:cs="Times New Roman"/>
        </w:rPr>
        <w:t xml:space="preserve"> </w:t>
      </w:r>
      <w:r w:rsidRPr="00C85EC8">
        <w:rPr>
          <w:rFonts w:ascii="Times New Roman" w:hAnsi="Times New Roman" w:cs="Times New Roman"/>
        </w:rPr>
        <w:t>m, szerokość 2,5 m)</w:t>
      </w:r>
      <w:r>
        <w:rPr>
          <w:rFonts w:ascii="Times New Roman" w:hAnsi="Times New Roman" w:cs="Times New Roman"/>
        </w:rPr>
        <w:t>;</w:t>
      </w:r>
    </w:p>
    <w:p w14:paraId="6136095F" w14:textId="77777777" w:rsidR="00564AB2" w:rsidRPr="00C85EC8" w:rsidRDefault="00564AB2" w:rsidP="00564AB2">
      <w:pPr>
        <w:keepLines/>
        <w:tabs>
          <w:tab w:val="left" w:pos="426"/>
        </w:tabs>
        <w:spacing w:after="0" w:line="360" w:lineRule="auto"/>
        <w:jc w:val="both"/>
        <w:rPr>
          <w:rFonts w:ascii="Times New Roman" w:hAnsi="Times New Roman" w:cs="Times New Roman"/>
          <w:u w:val="single"/>
        </w:rPr>
      </w:pPr>
      <w:r w:rsidRPr="00C85EC8">
        <w:rPr>
          <w:rFonts w:ascii="Times New Roman" w:eastAsia="Calibri" w:hAnsi="Times New Roman" w:cs="Times New Roman"/>
          <w:u w:val="single"/>
        </w:rPr>
        <w:t xml:space="preserve">Usługa wykonywana będzie w okresie </w:t>
      </w:r>
      <w:r w:rsidRPr="00C85EC8">
        <w:rPr>
          <w:rFonts w:ascii="Times New Roman" w:hAnsi="Times New Roman" w:cs="Times New Roman"/>
          <w:u w:val="single"/>
        </w:rPr>
        <w:t>zimowym tj. zwykle w miesiącach styczeń-luty i listopad-grudzień.</w:t>
      </w:r>
    </w:p>
    <w:p w14:paraId="71126DC8" w14:textId="77777777" w:rsidR="00564AB2" w:rsidRPr="00607956" w:rsidRDefault="00564AB2" w:rsidP="00564AB2">
      <w:pPr>
        <w:keepLines/>
        <w:tabs>
          <w:tab w:val="left" w:pos="426"/>
        </w:tabs>
        <w:spacing w:after="0" w:line="360" w:lineRule="auto"/>
        <w:jc w:val="both"/>
        <w:rPr>
          <w:rFonts w:ascii="Times New Roman" w:hAnsi="Times New Roman" w:cs="Times New Roman"/>
        </w:rPr>
      </w:pPr>
    </w:p>
    <w:p w14:paraId="6B0A7D8D" w14:textId="77777777" w:rsidR="00564AB2" w:rsidRDefault="00564AB2" w:rsidP="00564AB2">
      <w:pPr>
        <w:keepLines/>
        <w:widowControl/>
        <w:numPr>
          <w:ilvl w:val="0"/>
          <w:numId w:val="7"/>
        </w:numPr>
        <w:tabs>
          <w:tab w:val="left" w:pos="284"/>
        </w:tabs>
        <w:autoSpaceDN/>
        <w:spacing w:after="0" w:line="360" w:lineRule="auto"/>
        <w:ind w:left="0" w:firstLine="0"/>
        <w:jc w:val="both"/>
        <w:textAlignment w:val="auto"/>
        <w:rPr>
          <w:rFonts w:ascii="Times New Roman" w:hAnsi="Times New Roman" w:cs="Times New Roman"/>
        </w:rPr>
      </w:pPr>
      <w:r w:rsidRPr="00607956">
        <w:rPr>
          <w:rFonts w:ascii="Times New Roman" w:hAnsi="Times New Roman" w:cs="Times New Roman"/>
        </w:rPr>
        <w:t xml:space="preserve">Usługa realizowana przez </w:t>
      </w:r>
      <w:r>
        <w:rPr>
          <w:rFonts w:ascii="Times New Roman" w:hAnsi="Times New Roman" w:cs="Times New Roman"/>
        </w:rPr>
        <w:t>jednego</w:t>
      </w:r>
      <w:r w:rsidRPr="00607956">
        <w:rPr>
          <w:rFonts w:ascii="Times New Roman" w:hAnsi="Times New Roman" w:cs="Times New Roman"/>
        </w:rPr>
        <w:t xml:space="preserve"> pracownika w 4-godzinnym systemie pracy w godzinach 07:00 -11:00</w:t>
      </w:r>
      <w:r>
        <w:rPr>
          <w:rFonts w:ascii="Times New Roman" w:hAnsi="Times New Roman" w:cs="Times New Roman"/>
        </w:rPr>
        <w:t xml:space="preserve">, </w:t>
      </w:r>
      <w:r w:rsidRPr="00607956">
        <w:rPr>
          <w:rFonts w:ascii="Times New Roman" w:hAnsi="Times New Roman" w:cs="Times New Roman"/>
        </w:rPr>
        <w:t xml:space="preserve">Zamawiający dopuszcza zmianę czasu pracy w uzgodnieniu z Wykonawcą. </w:t>
      </w:r>
      <w:r>
        <w:rPr>
          <w:rFonts w:ascii="Times New Roman" w:hAnsi="Times New Roman" w:cs="Times New Roman"/>
        </w:rPr>
        <w:t xml:space="preserve"> </w:t>
      </w:r>
    </w:p>
    <w:p w14:paraId="0C7F79A5" w14:textId="77777777" w:rsidR="00564AB2" w:rsidRPr="00607956"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52A5697F" w14:textId="409E496F" w:rsidR="008B0CED" w:rsidRDefault="00564AB2" w:rsidP="00564AB2">
      <w:pPr>
        <w:keepLines/>
        <w:widowControl/>
        <w:numPr>
          <w:ilvl w:val="0"/>
          <w:numId w:val="7"/>
        </w:numPr>
        <w:tabs>
          <w:tab w:val="left" w:pos="284"/>
        </w:tabs>
        <w:autoSpaceDN/>
        <w:spacing w:after="0" w:line="360" w:lineRule="auto"/>
        <w:ind w:left="0" w:firstLine="0"/>
        <w:jc w:val="both"/>
        <w:textAlignment w:val="auto"/>
        <w:rPr>
          <w:rFonts w:ascii="Times New Roman" w:hAnsi="Times New Roman" w:cs="Times New Roman"/>
        </w:rPr>
      </w:pPr>
      <w:r w:rsidRPr="00607956">
        <w:rPr>
          <w:rFonts w:ascii="Times New Roman" w:hAnsi="Times New Roman" w:cs="Times New Roman"/>
        </w:rPr>
        <w:t xml:space="preserve">Odbioru prac dokonują upoważnieni pracownicy </w:t>
      </w:r>
      <w:r w:rsidRPr="000C6050">
        <w:rPr>
          <w:rFonts w:ascii="Times New Roman" w:hAnsi="Times New Roman" w:cs="Times New Roman"/>
          <w:highlight w:val="yellow"/>
        </w:rPr>
        <w:t>Działu Zamówień Publicznych</w:t>
      </w:r>
      <w:r w:rsidRPr="00607956">
        <w:rPr>
          <w:rFonts w:ascii="Times New Roman" w:hAnsi="Times New Roman" w:cs="Times New Roman"/>
        </w:rPr>
        <w:t xml:space="preserve"> potwierdzając wykonanie prac na Protokole stanowiącym </w:t>
      </w:r>
      <w:r w:rsidRPr="001602E6">
        <w:rPr>
          <w:rFonts w:ascii="Times New Roman" w:hAnsi="Times New Roman" w:cs="Times New Roman"/>
        </w:rPr>
        <w:t xml:space="preserve">załącznik </w:t>
      </w:r>
      <w:r w:rsidRPr="001602E6">
        <w:rPr>
          <w:rFonts w:ascii="Times New Roman" w:hAnsi="Times New Roman" w:cs="Times New Roman"/>
          <w:b/>
        </w:rPr>
        <w:t>nr 2.1</w:t>
      </w:r>
      <w:r>
        <w:rPr>
          <w:rFonts w:ascii="Times New Roman" w:hAnsi="Times New Roman" w:cs="Times New Roman"/>
          <w:b/>
        </w:rPr>
        <w:t>6</w:t>
      </w:r>
      <w:r w:rsidRPr="001602E6">
        <w:rPr>
          <w:rFonts w:ascii="Times New Roman" w:hAnsi="Times New Roman" w:cs="Times New Roman"/>
        </w:rPr>
        <w:t xml:space="preserve"> do</w:t>
      </w:r>
      <w:r>
        <w:rPr>
          <w:rFonts w:ascii="Times New Roman" w:hAnsi="Times New Roman" w:cs="Times New Roman"/>
        </w:rPr>
        <w:t xml:space="preserve"> umowy</w:t>
      </w:r>
    </w:p>
    <w:p w14:paraId="13740E6E" w14:textId="77777777" w:rsidR="00564AB2" w:rsidRDefault="00564AB2" w:rsidP="00564AB2">
      <w:pPr>
        <w:pStyle w:val="Akapitzlist"/>
        <w:rPr>
          <w:rFonts w:ascii="Times New Roman" w:hAnsi="Times New Roman" w:cs="Times New Roman"/>
        </w:rPr>
      </w:pPr>
    </w:p>
    <w:p w14:paraId="26F92F74"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665A4309"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2FCAAF80"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0DBB8550"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6DF6104C"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13DC2355" w14:textId="77777777" w:rsid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7F4420C2" w14:textId="77777777" w:rsidR="00564AB2" w:rsidRPr="00564AB2" w:rsidRDefault="00564AB2" w:rsidP="00564AB2">
      <w:pPr>
        <w:keepLines/>
        <w:widowControl/>
        <w:tabs>
          <w:tab w:val="left" w:pos="284"/>
        </w:tabs>
        <w:autoSpaceDN/>
        <w:spacing w:after="0" w:line="360" w:lineRule="auto"/>
        <w:jc w:val="both"/>
        <w:textAlignment w:val="auto"/>
        <w:rPr>
          <w:rFonts w:ascii="Times New Roman" w:hAnsi="Times New Roman" w:cs="Times New Roman"/>
        </w:rPr>
      </w:pPr>
    </w:p>
    <w:p w14:paraId="2ECD004F" w14:textId="77777777" w:rsidR="00056492" w:rsidRDefault="00056492" w:rsidP="00E044A8">
      <w:pPr>
        <w:pStyle w:val="Tekstpodstawowy2"/>
        <w:spacing w:line="360" w:lineRule="auto"/>
        <w:ind w:left="4956"/>
        <w:rPr>
          <w:b w:val="0"/>
          <w:sz w:val="22"/>
          <w:szCs w:val="22"/>
        </w:rPr>
      </w:pPr>
    </w:p>
    <w:p w14:paraId="0991A201" w14:textId="77777777" w:rsidR="00C734C6" w:rsidRDefault="00C734C6" w:rsidP="00E044A8">
      <w:pPr>
        <w:pStyle w:val="Tekstpodstawowy2"/>
        <w:spacing w:line="360" w:lineRule="auto"/>
        <w:ind w:left="4956"/>
        <w:rPr>
          <w:b w:val="0"/>
          <w:sz w:val="22"/>
          <w:szCs w:val="22"/>
        </w:rPr>
      </w:pPr>
    </w:p>
    <w:p w14:paraId="3300C8E5" w14:textId="77777777" w:rsidR="008C56B9" w:rsidRDefault="008C56B9" w:rsidP="00E044A8">
      <w:pPr>
        <w:pStyle w:val="Tekstpodstawowy2"/>
        <w:spacing w:line="360" w:lineRule="auto"/>
        <w:ind w:left="4956"/>
        <w:rPr>
          <w:b w:val="0"/>
          <w:sz w:val="22"/>
          <w:szCs w:val="22"/>
        </w:rPr>
      </w:pPr>
    </w:p>
    <w:p w14:paraId="4027CC70" w14:textId="77777777" w:rsidR="008C56B9" w:rsidRDefault="008C56B9" w:rsidP="00E044A8">
      <w:pPr>
        <w:pStyle w:val="Tekstpodstawowy2"/>
        <w:spacing w:line="360" w:lineRule="auto"/>
        <w:ind w:left="4956"/>
        <w:rPr>
          <w:b w:val="0"/>
          <w:sz w:val="22"/>
          <w:szCs w:val="22"/>
        </w:rPr>
      </w:pPr>
    </w:p>
    <w:p w14:paraId="51DAB6F5" w14:textId="77777777" w:rsidR="008C56B9" w:rsidRDefault="008C56B9" w:rsidP="00E044A8">
      <w:pPr>
        <w:pStyle w:val="Tekstpodstawowy2"/>
        <w:spacing w:line="360" w:lineRule="auto"/>
        <w:ind w:left="4956"/>
        <w:rPr>
          <w:b w:val="0"/>
          <w:sz w:val="22"/>
          <w:szCs w:val="22"/>
        </w:rPr>
      </w:pPr>
    </w:p>
    <w:p w14:paraId="4EA9BFC7" w14:textId="77777777" w:rsidR="008C56B9" w:rsidRDefault="008C56B9" w:rsidP="00E044A8">
      <w:pPr>
        <w:pStyle w:val="Tekstpodstawowy2"/>
        <w:spacing w:line="360" w:lineRule="auto"/>
        <w:ind w:left="4956"/>
        <w:rPr>
          <w:b w:val="0"/>
          <w:sz w:val="22"/>
          <w:szCs w:val="22"/>
        </w:rPr>
      </w:pPr>
    </w:p>
    <w:p w14:paraId="612F08E9" w14:textId="77777777" w:rsidR="008C56B9" w:rsidRDefault="008C56B9" w:rsidP="00E044A8">
      <w:pPr>
        <w:pStyle w:val="Tekstpodstawowy2"/>
        <w:spacing w:line="360" w:lineRule="auto"/>
        <w:ind w:left="4956"/>
        <w:rPr>
          <w:b w:val="0"/>
          <w:sz w:val="22"/>
          <w:szCs w:val="22"/>
        </w:rPr>
      </w:pPr>
    </w:p>
    <w:p w14:paraId="6475C7C1" w14:textId="77777777" w:rsidR="008C56B9" w:rsidRDefault="008C56B9" w:rsidP="00E044A8">
      <w:pPr>
        <w:pStyle w:val="Tekstpodstawowy2"/>
        <w:spacing w:line="360" w:lineRule="auto"/>
        <w:ind w:left="4956"/>
        <w:rPr>
          <w:b w:val="0"/>
          <w:sz w:val="22"/>
          <w:szCs w:val="22"/>
        </w:rPr>
      </w:pPr>
    </w:p>
    <w:p w14:paraId="157D33A6" w14:textId="77777777" w:rsidR="008C56B9" w:rsidRDefault="008C56B9" w:rsidP="00E044A8">
      <w:pPr>
        <w:pStyle w:val="Tekstpodstawowy2"/>
        <w:spacing w:line="360" w:lineRule="auto"/>
        <w:ind w:left="4956"/>
        <w:rPr>
          <w:b w:val="0"/>
          <w:sz w:val="22"/>
          <w:szCs w:val="22"/>
        </w:rPr>
      </w:pPr>
    </w:p>
    <w:p w14:paraId="7F33166E" w14:textId="77777777" w:rsidR="008B0CED" w:rsidRDefault="008B0CED" w:rsidP="00E044A8">
      <w:pPr>
        <w:pStyle w:val="Tekstpodstawowy2"/>
        <w:spacing w:line="360" w:lineRule="auto"/>
        <w:ind w:left="4956"/>
        <w:rPr>
          <w:b w:val="0"/>
          <w:sz w:val="22"/>
          <w:szCs w:val="22"/>
        </w:rPr>
      </w:pPr>
    </w:p>
    <w:p w14:paraId="65F083D4" w14:textId="77777777" w:rsidR="008B0CED" w:rsidRDefault="008B0CED" w:rsidP="00E044A8">
      <w:pPr>
        <w:pStyle w:val="Tekstpodstawowy2"/>
        <w:spacing w:line="360" w:lineRule="auto"/>
        <w:ind w:left="4956"/>
        <w:rPr>
          <w:b w:val="0"/>
          <w:sz w:val="22"/>
          <w:szCs w:val="22"/>
        </w:rPr>
      </w:pPr>
    </w:p>
    <w:p w14:paraId="56FE3E3F" w14:textId="30754042" w:rsidR="00134306" w:rsidRPr="008C56B9" w:rsidRDefault="009B321E" w:rsidP="008C56B9">
      <w:pPr>
        <w:pStyle w:val="Tekstpodstawowy2"/>
        <w:spacing w:line="360" w:lineRule="auto"/>
        <w:ind w:left="4956"/>
        <w:jc w:val="right"/>
        <w:rPr>
          <w:sz w:val="22"/>
          <w:szCs w:val="22"/>
        </w:rPr>
      </w:pPr>
      <w:r>
        <w:rPr>
          <w:b w:val="0"/>
          <w:sz w:val="22"/>
          <w:szCs w:val="22"/>
        </w:rPr>
        <w:t xml:space="preserve">   </w:t>
      </w:r>
      <w:r w:rsidRPr="008C56B9">
        <w:rPr>
          <w:sz w:val="22"/>
          <w:szCs w:val="22"/>
        </w:rPr>
        <w:t>Załącznik nr 2.</w:t>
      </w:r>
      <w:r w:rsidR="00564AB2">
        <w:rPr>
          <w:sz w:val="22"/>
          <w:szCs w:val="22"/>
        </w:rPr>
        <w:t>6</w:t>
      </w:r>
      <w:r w:rsidR="00134306" w:rsidRPr="008C56B9">
        <w:rPr>
          <w:sz w:val="22"/>
          <w:szCs w:val="22"/>
        </w:rPr>
        <w:t xml:space="preserve">  do </w:t>
      </w:r>
      <w:r w:rsidR="008C56B9">
        <w:rPr>
          <w:sz w:val="22"/>
          <w:szCs w:val="22"/>
        </w:rPr>
        <w:t>umowy</w:t>
      </w:r>
    </w:p>
    <w:p w14:paraId="72A6D5BE" w14:textId="05A562C0" w:rsidR="00134306" w:rsidRPr="00C632CD" w:rsidRDefault="001B4D84" w:rsidP="00E044A8">
      <w:pPr>
        <w:pStyle w:val="Tekstpodstawowy2"/>
        <w:spacing w:line="360" w:lineRule="auto"/>
        <w:ind w:left="1080" w:hanging="372"/>
        <w:jc w:val="center"/>
        <w:rPr>
          <w:sz w:val="22"/>
          <w:szCs w:val="22"/>
        </w:rPr>
      </w:pPr>
      <w:r>
        <w:rPr>
          <w:sz w:val="22"/>
          <w:szCs w:val="22"/>
        </w:rPr>
        <w:t xml:space="preserve">ZADANIE </w:t>
      </w:r>
      <w:r w:rsidR="00F130D5">
        <w:rPr>
          <w:sz w:val="22"/>
          <w:szCs w:val="22"/>
        </w:rPr>
        <w:t>I</w:t>
      </w:r>
      <w:r w:rsidR="00134306" w:rsidRPr="00C632CD">
        <w:rPr>
          <w:sz w:val="22"/>
          <w:szCs w:val="22"/>
        </w:rPr>
        <w:t>I</w:t>
      </w:r>
    </w:p>
    <w:p w14:paraId="0562D895" w14:textId="77777777" w:rsidR="00C632CD" w:rsidRPr="00C632CD" w:rsidRDefault="008C56B9" w:rsidP="00E044A8">
      <w:pPr>
        <w:pStyle w:val="Tekstpodstawowy2"/>
        <w:spacing w:line="360" w:lineRule="auto"/>
        <w:jc w:val="center"/>
        <w:rPr>
          <w:sz w:val="22"/>
          <w:szCs w:val="22"/>
        </w:rPr>
      </w:pPr>
      <w:r>
        <w:rPr>
          <w:sz w:val="22"/>
          <w:szCs w:val="22"/>
        </w:rPr>
        <w:t xml:space="preserve">Zimowe utrzymanie </w:t>
      </w:r>
      <w:r w:rsidR="00D53257">
        <w:rPr>
          <w:sz w:val="22"/>
          <w:szCs w:val="22"/>
        </w:rPr>
        <w:t xml:space="preserve">i pozimowe oczyszczanie </w:t>
      </w:r>
      <w:r w:rsidR="00C632CD" w:rsidRPr="00C632CD">
        <w:rPr>
          <w:sz w:val="22"/>
          <w:szCs w:val="22"/>
        </w:rPr>
        <w:t>drogi dojazdowej</w:t>
      </w:r>
      <w:r>
        <w:rPr>
          <w:sz w:val="22"/>
          <w:szCs w:val="22"/>
        </w:rPr>
        <w:t>, parkingu</w:t>
      </w:r>
      <w:r w:rsidR="00C632CD" w:rsidRPr="00C632CD">
        <w:rPr>
          <w:sz w:val="22"/>
          <w:szCs w:val="22"/>
        </w:rPr>
        <w:t xml:space="preserve"> i placu postojowego autobusów</w:t>
      </w:r>
      <w:r w:rsidR="00D53257">
        <w:rPr>
          <w:sz w:val="22"/>
          <w:szCs w:val="22"/>
        </w:rPr>
        <w:t>.</w:t>
      </w:r>
      <w:r w:rsidR="00C632CD" w:rsidRPr="00C632CD">
        <w:rPr>
          <w:sz w:val="22"/>
          <w:szCs w:val="22"/>
        </w:rPr>
        <w:t xml:space="preserve"> </w:t>
      </w:r>
    </w:p>
    <w:p w14:paraId="3C1B77AA" w14:textId="77777777" w:rsidR="00C632CD" w:rsidRPr="00607956" w:rsidRDefault="00C632CD" w:rsidP="00CC2CDB">
      <w:pPr>
        <w:pStyle w:val="Tekstpodstawowy2"/>
        <w:spacing w:line="360" w:lineRule="auto"/>
        <w:ind w:left="1080" w:hanging="372"/>
        <w:jc w:val="center"/>
        <w:rPr>
          <w:b w:val="0"/>
          <w:sz w:val="22"/>
          <w:szCs w:val="22"/>
        </w:rPr>
      </w:pPr>
    </w:p>
    <w:p w14:paraId="04CA7CB1" w14:textId="77777777" w:rsidR="00134306" w:rsidRPr="00607956" w:rsidRDefault="00CC2CDB" w:rsidP="00CC2CDB">
      <w:pPr>
        <w:pStyle w:val="Tekstpodstawowy2"/>
        <w:spacing w:line="360" w:lineRule="auto"/>
        <w:ind w:left="372" w:hanging="372"/>
        <w:rPr>
          <w:b w:val="0"/>
          <w:sz w:val="22"/>
          <w:szCs w:val="22"/>
        </w:rPr>
      </w:pPr>
      <w:r w:rsidRPr="00607956">
        <w:rPr>
          <w:b w:val="0"/>
          <w:sz w:val="22"/>
          <w:szCs w:val="22"/>
        </w:rPr>
        <w:t>Zimowe utrzymanie drogi dojazdowej, parkingu i placu postojowego</w:t>
      </w:r>
      <w:r w:rsidR="00E044A8">
        <w:rPr>
          <w:b w:val="0"/>
          <w:sz w:val="22"/>
          <w:szCs w:val="22"/>
        </w:rPr>
        <w:t>:</w:t>
      </w:r>
    </w:p>
    <w:p w14:paraId="671E5429" w14:textId="77777777" w:rsidR="00134306" w:rsidRPr="0060795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Przedmiotem umowy jest świadczenie usług związanych z odśnieżaniem drogi dojazdowej</w:t>
      </w:r>
      <w:r w:rsidR="00D53257">
        <w:rPr>
          <w:rFonts w:ascii="Times New Roman" w:hAnsi="Times New Roman" w:cs="Times New Roman"/>
        </w:rPr>
        <w:t>, parkingu</w:t>
      </w:r>
      <w:r w:rsidRPr="00607956">
        <w:rPr>
          <w:rFonts w:ascii="Times New Roman" w:hAnsi="Times New Roman" w:cs="Times New Roman"/>
        </w:rPr>
        <w:t xml:space="preserve"> i placu postojowego autobusów wraz z fragmentem pl</w:t>
      </w:r>
      <w:r w:rsidR="00713FBE">
        <w:rPr>
          <w:rFonts w:ascii="Times New Roman" w:hAnsi="Times New Roman" w:cs="Times New Roman"/>
        </w:rPr>
        <w:t>a</w:t>
      </w:r>
      <w:r w:rsidRPr="00607956">
        <w:rPr>
          <w:rFonts w:ascii="Times New Roman" w:hAnsi="Times New Roman" w:cs="Times New Roman"/>
        </w:rPr>
        <w:t xml:space="preserve">cu przed bramami wjazdowymi do hali napraw </w:t>
      </w:r>
      <w:r w:rsidR="00E044A8">
        <w:rPr>
          <w:rFonts w:ascii="Times New Roman" w:hAnsi="Times New Roman" w:cs="Times New Roman"/>
        </w:rPr>
        <w:br/>
      </w:r>
      <w:r w:rsidRPr="00607956">
        <w:rPr>
          <w:rFonts w:ascii="Times New Roman" w:hAnsi="Times New Roman" w:cs="Times New Roman"/>
        </w:rPr>
        <w:t>i warsztatów centralnych na terenie bazy M</w:t>
      </w:r>
      <w:r w:rsidR="00D53257">
        <w:rPr>
          <w:rFonts w:ascii="Times New Roman" w:hAnsi="Times New Roman" w:cs="Times New Roman"/>
        </w:rPr>
        <w:t xml:space="preserve">ZK przy </w:t>
      </w:r>
      <w:r w:rsidRPr="00607956">
        <w:rPr>
          <w:rFonts w:ascii="Times New Roman" w:hAnsi="Times New Roman" w:cs="Times New Roman"/>
        </w:rPr>
        <w:t>ul. Kostrzyńska 46  o łącznej powierzchni 9.103m</w:t>
      </w:r>
      <w:r w:rsidRPr="00607956">
        <w:rPr>
          <w:rFonts w:ascii="Times New Roman" w:hAnsi="Times New Roman" w:cs="Times New Roman"/>
          <w:vertAlign w:val="superscript"/>
        </w:rPr>
        <w:t xml:space="preserve">2 </w:t>
      </w:r>
      <w:r w:rsidR="00D53257">
        <w:rPr>
          <w:rFonts w:ascii="Times New Roman" w:hAnsi="Times New Roman" w:cs="Times New Roman"/>
        </w:rPr>
        <w:t xml:space="preserve">- </w:t>
      </w:r>
      <w:r w:rsidRPr="00607956">
        <w:rPr>
          <w:rFonts w:ascii="Times New Roman" w:hAnsi="Times New Roman" w:cs="Times New Roman"/>
        </w:rPr>
        <w:t>w sezon</w:t>
      </w:r>
      <w:r w:rsidR="00CC2CDB">
        <w:rPr>
          <w:rFonts w:ascii="Times New Roman" w:hAnsi="Times New Roman" w:cs="Times New Roman"/>
        </w:rPr>
        <w:t>ie</w:t>
      </w:r>
      <w:r w:rsidRPr="00607956">
        <w:rPr>
          <w:rFonts w:ascii="Times New Roman" w:hAnsi="Times New Roman" w:cs="Times New Roman"/>
        </w:rPr>
        <w:t xml:space="preserve"> zimowy</w:t>
      </w:r>
      <w:r w:rsidR="00CC2CDB">
        <w:rPr>
          <w:rFonts w:ascii="Times New Roman" w:hAnsi="Times New Roman" w:cs="Times New Roman"/>
        </w:rPr>
        <w:t>m</w:t>
      </w:r>
      <w:r w:rsidR="00E044A8">
        <w:rPr>
          <w:rFonts w:ascii="Times New Roman" w:hAnsi="Times New Roman" w:cs="Times New Roman"/>
        </w:rPr>
        <w:t>.</w:t>
      </w:r>
    </w:p>
    <w:p w14:paraId="118F9C23" w14:textId="77777777" w:rsidR="00134306" w:rsidRPr="0060795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 xml:space="preserve"> Po zakończeniu zimowego utrzymania Wykonawca jest zobowiązany </w:t>
      </w:r>
      <w:r w:rsidR="00E044A8">
        <w:rPr>
          <w:rFonts w:ascii="Times New Roman" w:hAnsi="Times New Roman" w:cs="Times New Roman"/>
        </w:rPr>
        <w:t xml:space="preserve">do jednorazowego  </w:t>
      </w:r>
      <w:r w:rsidRPr="00607956">
        <w:rPr>
          <w:rFonts w:ascii="Times New Roman" w:hAnsi="Times New Roman" w:cs="Times New Roman"/>
        </w:rPr>
        <w:t xml:space="preserve">oczyszczenia </w:t>
      </w:r>
      <w:r w:rsidR="00E044A8">
        <w:rPr>
          <w:rFonts w:ascii="Times New Roman" w:hAnsi="Times New Roman" w:cs="Times New Roman"/>
        </w:rPr>
        <w:br/>
      </w:r>
      <w:r w:rsidRPr="00607956">
        <w:rPr>
          <w:rFonts w:ascii="Times New Roman" w:hAnsi="Times New Roman" w:cs="Times New Roman"/>
        </w:rPr>
        <w:t xml:space="preserve">z piasku powierzchni objętych zamówieniem przy użyciu specjalistycznego sprzętu mechanicznego. </w:t>
      </w:r>
    </w:p>
    <w:p w14:paraId="4D65AC20" w14:textId="77777777" w:rsidR="00134306" w:rsidRPr="00607956" w:rsidRDefault="00134306" w:rsidP="001D6683">
      <w:pPr>
        <w:pStyle w:val="Akapitzlist"/>
        <w:keepLines/>
        <w:numPr>
          <w:ilvl w:val="0"/>
          <w:numId w:val="31"/>
        </w:numPr>
        <w:tabs>
          <w:tab w:val="left" w:pos="284"/>
        </w:tabs>
        <w:autoSpaceDN/>
        <w:spacing w:after="0" w:line="360" w:lineRule="auto"/>
        <w:contextualSpacing/>
        <w:jc w:val="both"/>
        <w:textAlignment w:val="auto"/>
        <w:rPr>
          <w:rFonts w:ascii="Times New Roman" w:hAnsi="Times New Roman" w:cs="Times New Roman"/>
        </w:rPr>
      </w:pPr>
      <w:r w:rsidRPr="00607956">
        <w:rPr>
          <w:rFonts w:ascii="Times New Roman" w:hAnsi="Times New Roman" w:cs="Times New Roman"/>
        </w:rPr>
        <w:t xml:space="preserve"> Wykonawca ma obowiązek zapewnić ciągłą, całodobową gotowość do usuwania śniegu, błota pośniegowego i zmarzliny z powierzchni objętych zamówieniem w ciągu </w:t>
      </w:r>
      <w:r w:rsidRPr="00607956">
        <w:rPr>
          <w:rFonts w:ascii="Times New Roman" w:hAnsi="Times New Roman" w:cs="Times New Roman"/>
          <w:b/>
        </w:rPr>
        <w:t>2 godzin</w:t>
      </w:r>
      <w:r w:rsidR="00D53257">
        <w:rPr>
          <w:rFonts w:ascii="Times New Roman" w:hAnsi="Times New Roman" w:cs="Times New Roman"/>
        </w:rPr>
        <w:t xml:space="preserve"> od zgłoszenia telefonicznego, usługa polega na: </w:t>
      </w:r>
    </w:p>
    <w:p w14:paraId="5089376B" w14:textId="77777777" w:rsidR="00134306" w:rsidRPr="00607956" w:rsidRDefault="00134306" w:rsidP="00CC2CDB">
      <w:pPr>
        <w:keepLines/>
        <w:tabs>
          <w:tab w:val="left" w:pos="426"/>
        </w:tabs>
        <w:spacing w:after="0" w:line="360" w:lineRule="auto"/>
        <w:ind w:left="426"/>
        <w:jc w:val="both"/>
        <w:rPr>
          <w:rFonts w:ascii="Times New Roman" w:hAnsi="Times New Roman" w:cs="Times New Roman"/>
        </w:rPr>
      </w:pPr>
      <w:r w:rsidRPr="00607956">
        <w:rPr>
          <w:rFonts w:ascii="Times New Roman" w:hAnsi="Times New Roman" w:cs="Times New Roman"/>
        </w:rPr>
        <w:t>- odśnieżaniu drogi wjazdowej, parkingu i placu postojowego autobusów poprzez mechaniczne usuwanie (spychanie) śniegu bez konieczności jego wywożenia,</w:t>
      </w:r>
    </w:p>
    <w:p w14:paraId="3B1FDE03" w14:textId="77777777" w:rsidR="00134306" w:rsidRPr="00607956" w:rsidRDefault="00134306" w:rsidP="00CC2CDB">
      <w:pPr>
        <w:keepLines/>
        <w:tabs>
          <w:tab w:val="left" w:pos="426"/>
        </w:tabs>
        <w:spacing w:after="0" w:line="360" w:lineRule="auto"/>
        <w:ind w:left="426"/>
        <w:jc w:val="both"/>
        <w:rPr>
          <w:rFonts w:ascii="Times New Roman" w:hAnsi="Times New Roman" w:cs="Times New Roman"/>
        </w:rPr>
      </w:pPr>
      <w:r w:rsidRPr="00607956">
        <w:rPr>
          <w:rFonts w:ascii="Times New Roman" w:hAnsi="Times New Roman" w:cs="Times New Roman"/>
        </w:rPr>
        <w:t>- mechanicznym usuwaniu błota pośniegowego,</w:t>
      </w:r>
    </w:p>
    <w:p w14:paraId="5094E045" w14:textId="77777777" w:rsidR="00134306" w:rsidRPr="00607956" w:rsidRDefault="00134306" w:rsidP="00E044A8">
      <w:pPr>
        <w:keepLines/>
        <w:widowControl/>
        <w:tabs>
          <w:tab w:val="left" w:pos="284"/>
        </w:tabs>
        <w:autoSpaceDN/>
        <w:spacing w:after="0" w:line="360" w:lineRule="auto"/>
        <w:ind w:left="360"/>
        <w:jc w:val="both"/>
        <w:textAlignment w:val="auto"/>
        <w:rPr>
          <w:rFonts w:ascii="Times New Roman" w:hAnsi="Times New Roman" w:cs="Times New Roman"/>
        </w:rPr>
      </w:pPr>
      <w:r w:rsidRPr="00607956">
        <w:rPr>
          <w:rFonts w:ascii="Times New Roman" w:hAnsi="Times New Roman" w:cs="Times New Roman"/>
        </w:rPr>
        <w:t>- zwalczaniu śliskości zimowej placu i drogi dojazdowej poprzez zapobieganie śliskości i jej usuwanie za pomocą soli i piasku.</w:t>
      </w:r>
    </w:p>
    <w:p w14:paraId="7A6CA655" w14:textId="77777777" w:rsidR="00134306" w:rsidRPr="0060795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 xml:space="preserve">Wykonawca zapewni we własnym zakresie i na własny koszt materiał do zwalczania śliskości.   </w:t>
      </w:r>
    </w:p>
    <w:p w14:paraId="353600F8" w14:textId="0D786B44" w:rsidR="00134306" w:rsidRPr="00607956" w:rsidRDefault="00134306" w:rsidP="00C8002F">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 xml:space="preserve">Zamówienie na wykonanie usługi należy zgłaszać Wykonawcy pod numer telefonu: </w:t>
      </w:r>
      <w:r w:rsidR="000C6050">
        <w:rPr>
          <w:rFonts w:ascii="Times New Roman" w:hAnsi="Times New Roman" w:cs="Times New Roman"/>
          <w:b/>
        </w:rPr>
        <w:t>………………..</w:t>
      </w:r>
      <w:r w:rsidR="00C8002F" w:rsidRPr="00C8002F">
        <w:rPr>
          <w:rFonts w:ascii="Times New Roman" w:hAnsi="Times New Roman" w:cs="Times New Roman"/>
          <w:b/>
        </w:rPr>
        <w:t>.</w:t>
      </w:r>
    </w:p>
    <w:p w14:paraId="73CFE7C2" w14:textId="77777777" w:rsidR="00134306" w:rsidRPr="0060795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Przed przystąpieniem do wykonania usługi</w:t>
      </w:r>
      <w:r w:rsidR="008C56B9">
        <w:rPr>
          <w:rFonts w:ascii="Times New Roman" w:hAnsi="Times New Roman" w:cs="Times New Roman"/>
        </w:rPr>
        <w:t xml:space="preserve"> </w:t>
      </w:r>
      <w:r w:rsidRPr="00607956">
        <w:rPr>
          <w:rFonts w:ascii="Times New Roman" w:hAnsi="Times New Roman" w:cs="Times New Roman"/>
        </w:rPr>
        <w:t xml:space="preserve">Wykonawca zgłosi swoją gotowość podjęcia pracy  </w:t>
      </w:r>
      <w:r w:rsidR="00D53257">
        <w:rPr>
          <w:rFonts w:ascii="Times New Roman" w:hAnsi="Times New Roman" w:cs="Times New Roman"/>
        </w:rPr>
        <w:t>Zamawiaj</w:t>
      </w:r>
      <w:r w:rsidR="00A01790">
        <w:rPr>
          <w:rFonts w:ascii="Times New Roman" w:hAnsi="Times New Roman" w:cs="Times New Roman"/>
        </w:rPr>
        <w:t>ąc</w:t>
      </w:r>
      <w:r w:rsidR="00D53257">
        <w:rPr>
          <w:rFonts w:ascii="Times New Roman" w:hAnsi="Times New Roman" w:cs="Times New Roman"/>
        </w:rPr>
        <w:t>e</w:t>
      </w:r>
      <w:r w:rsidR="00A01790">
        <w:rPr>
          <w:rFonts w:ascii="Times New Roman" w:hAnsi="Times New Roman" w:cs="Times New Roman"/>
        </w:rPr>
        <w:t xml:space="preserve">mu (pracownikowi </w:t>
      </w:r>
      <w:r w:rsidRPr="000C6050">
        <w:rPr>
          <w:rFonts w:ascii="Times New Roman" w:hAnsi="Times New Roman" w:cs="Times New Roman"/>
          <w:highlight w:val="yellow"/>
        </w:rPr>
        <w:t>Działu Zamówień Publicznych</w:t>
      </w:r>
      <w:r w:rsidRPr="00607956">
        <w:rPr>
          <w:rFonts w:ascii="Times New Roman" w:hAnsi="Times New Roman" w:cs="Times New Roman"/>
        </w:rPr>
        <w:t xml:space="preserve"> lub Dyspozytorowi</w:t>
      </w:r>
      <w:r w:rsidR="00A01790">
        <w:rPr>
          <w:rFonts w:ascii="Times New Roman" w:hAnsi="Times New Roman" w:cs="Times New Roman"/>
        </w:rPr>
        <w:t>)</w:t>
      </w:r>
      <w:r w:rsidRPr="00607956">
        <w:rPr>
          <w:rFonts w:ascii="Times New Roman" w:hAnsi="Times New Roman" w:cs="Times New Roman"/>
        </w:rPr>
        <w:t>.</w:t>
      </w:r>
    </w:p>
    <w:p w14:paraId="09FAEA20" w14:textId="77777777" w:rsidR="00134306" w:rsidRPr="0060795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607956">
        <w:rPr>
          <w:rFonts w:ascii="Times New Roman" w:hAnsi="Times New Roman" w:cs="Times New Roman"/>
        </w:rPr>
        <w:t>Wykonawca musi dysponować sprzętem zapewniającym należyte wykonanie usługi sprzętem wykazanym w ofercie przetargowej</w:t>
      </w:r>
      <w:r w:rsidR="00A01790">
        <w:rPr>
          <w:rFonts w:ascii="Times New Roman" w:hAnsi="Times New Roman" w:cs="Times New Roman"/>
        </w:rPr>
        <w:t>; w</w:t>
      </w:r>
      <w:r w:rsidRPr="00607956">
        <w:rPr>
          <w:rFonts w:ascii="Times New Roman" w:hAnsi="Times New Roman" w:cs="Times New Roman"/>
        </w:rPr>
        <w:t xml:space="preserve"> przypadku awarii sprzętu uniemożliwiającej realizację usługi Wykonawca zobowiązany jest do podstawienia sprzętu zastępczego na własny koszt.</w:t>
      </w:r>
    </w:p>
    <w:p w14:paraId="79F48FC9" w14:textId="77777777" w:rsidR="00134306" w:rsidRPr="00A01790"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A01790">
        <w:rPr>
          <w:rFonts w:ascii="Times New Roman" w:hAnsi="Times New Roman" w:cs="Times New Roman"/>
        </w:rPr>
        <w:lastRenderedPageBreak/>
        <w:t xml:space="preserve">Usługi będą wykonywane w </w:t>
      </w:r>
      <w:r w:rsidR="00A01790">
        <w:rPr>
          <w:rFonts w:ascii="Times New Roman" w:hAnsi="Times New Roman" w:cs="Times New Roman"/>
        </w:rPr>
        <w:t xml:space="preserve">okresie utrzymywania się warunków zimowych, zwykle w </w:t>
      </w:r>
      <w:r w:rsidRPr="00A01790">
        <w:rPr>
          <w:rFonts w:ascii="Times New Roman" w:hAnsi="Times New Roman" w:cs="Times New Roman"/>
        </w:rPr>
        <w:t>miesiącach</w:t>
      </w:r>
      <w:r w:rsidR="00A01790" w:rsidRPr="00A01790">
        <w:rPr>
          <w:rFonts w:ascii="Times New Roman" w:hAnsi="Times New Roman" w:cs="Times New Roman"/>
        </w:rPr>
        <w:t xml:space="preserve"> </w:t>
      </w:r>
      <w:r w:rsidR="00A01790">
        <w:rPr>
          <w:rFonts w:ascii="Times New Roman" w:hAnsi="Times New Roman" w:cs="Times New Roman"/>
        </w:rPr>
        <w:t>s</w:t>
      </w:r>
      <w:r w:rsidRPr="00A01790">
        <w:rPr>
          <w:rFonts w:ascii="Times New Roman" w:hAnsi="Times New Roman" w:cs="Times New Roman"/>
        </w:rPr>
        <w:t xml:space="preserve">tyczeń-marzec </w:t>
      </w:r>
      <w:r w:rsidR="00056492" w:rsidRPr="00A01790">
        <w:rPr>
          <w:rFonts w:ascii="Times New Roman" w:hAnsi="Times New Roman" w:cs="Times New Roman"/>
        </w:rPr>
        <w:t>i</w:t>
      </w:r>
      <w:r w:rsidR="00E044A8" w:rsidRPr="00A01790">
        <w:rPr>
          <w:rFonts w:ascii="Times New Roman" w:hAnsi="Times New Roman" w:cs="Times New Roman"/>
        </w:rPr>
        <w:t xml:space="preserve"> listopad</w:t>
      </w:r>
      <w:r w:rsidR="00056492" w:rsidRPr="00A01790">
        <w:rPr>
          <w:rFonts w:ascii="Times New Roman" w:hAnsi="Times New Roman" w:cs="Times New Roman"/>
        </w:rPr>
        <w:t>-</w:t>
      </w:r>
      <w:r w:rsidR="00E044A8" w:rsidRPr="00A01790">
        <w:rPr>
          <w:rFonts w:ascii="Times New Roman" w:hAnsi="Times New Roman" w:cs="Times New Roman"/>
        </w:rPr>
        <w:t>grudzień</w:t>
      </w:r>
      <w:r w:rsidR="00056492" w:rsidRPr="00A01790">
        <w:rPr>
          <w:rFonts w:ascii="Times New Roman" w:hAnsi="Times New Roman" w:cs="Times New Roman"/>
        </w:rPr>
        <w:t>;</w:t>
      </w:r>
      <w:r w:rsidRPr="00A01790">
        <w:rPr>
          <w:rFonts w:ascii="Times New Roman" w:hAnsi="Times New Roman" w:cs="Times New Roman"/>
        </w:rPr>
        <w:t xml:space="preserve"> pozimowe sprzątanie terenu będącego przedmiotem zamówienia Wykonawca zobowiązany jest wykonać do 15 kwietnia </w:t>
      </w:r>
      <w:r w:rsidR="00056492" w:rsidRPr="00A01790">
        <w:rPr>
          <w:rFonts w:ascii="Times New Roman" w:hAnsi="Times New Roman" w:cs="Times New Roman"/>
        </w:rPr>
        <w:t xml:space="preserve">- </w:t>
      </w:r>
      <w:r w:rsidRPr="00A01790">
        <w:rPr>
          <w:rFonts w:ascii="Times New Roman" w:hAnsi="Times New Roman" w:cs="Times New Roman"/>
        </w:rPr>
        <w:t xml:space="preserve">po uzgodnieniu </w:t>
      </w:r>
      <w:r w:rsidR="00056492" w:rsidRPr="00A01790">
        <w:rPr>
          <w:rFonts w:ascii="Times New Roman" w:hAnsi="Times New Roman" w:cs="Times New Roman"/>
        </w:rPr>
        <w:t xml:space="preserve">terminu </w:t>
      </w:r>
      <w:r w:rsidRPr="00A01790">
        <w:rPr>
          <w:rFonts w:ascii="Times New Roman" w:hAnsi="Times New Roman" w:cs="Times New Roman"/>
        </w:rPr>
        <w:t>z Zamawiającym.</w:t>
      </w:r>
      <w:r w:rsidR="00056492" w:rsidRPr="00A01790">
        <w:rPr>
          <w:rFonts w:ascii="Times New Roman" w:hAnsi="Times New Roman" w:cs="Times New Roman"/>
        </w:rPr>
        <w:t xml:space="preserve"> </w:t>
      </w:r>
    </w:p>
    <w:p w14:paraId="363CFAC5" w14:textId="1D754932" w:rsidR="00134306" w:rsidRDefault="00134306" w:rsidP="001D6683">
      <w:pPr>
        <w:keepLines/>
        <w:widowControl/>
        <w:numPr>
          <w:ilvl w:val="0"/>
          <w:numId w:val="31"/>
        </w:numPr>
        <w:tabs>
          <w:tab w:val="left" w:pos="284"/>
        </w:tabs>
        <w:autoSpaceDN/>
        <w:spacing w:after="0" w:line="360" w:lineRule="auto"/>
        <w:jc w:val="both"/>
        <w:textAlignment w:val="auto"/>
        <w:rPr>
          <w:rFonts w:ascii="Times New Roman" w:hAnsi="Times New Roman" w:cs="Times New Roman"/>
        </w:rPr>
      </w:pPr>
      <w:r w:rsidRPr="00E044A8">
        <w:rPr>
          <w:rFonts w:ascii="Times New Roman" w:hAnsi="Times New Roman" w:cs="Times New Roman"/>
        </w:rPr>
        <w:t xml:space="preserve">Odbioru prac dokonują upoważnieni pracownicy Działu Zamówień Publicznych potwierdzając   wykonanie prac na Protokole stanowiącym </w:t>
      </w:r>
      <w:r w:rsidRPr="001602E6">
        <w:rPr>
          <w:rFonts w:ascii="Times New Roman" w:hAnsi="Times New Roman" w:cs="Times New Roman"/>
        </w:rPr>
        <w:t xml:space="preserve">załącznik nr </w:t>
      </w:r>
      <w:r w:rsidRPr="001602E6">
        <w:rPr>
          <w:rFonts w:ascii="Times New Roman" w:hAnsi="Times New Roman" w:cs="Times New Roman"/>
          <w:b/>
        </w:rPr>
        <w:t>2.1</w:t>
      </w:r>
      <w:r w:rsidR="00C734C6">
        <w:rPr>
          <w:rFonts w:ascii="Times New Roman" w:hAnsi="Times New Roman" w:cs="Times New Roman"/>
          <w:b/>
        </w:rPr>
        <w:t>7</w:t>
      </w:r>
      <w:r w:rsidRPr="00E044A8">
        <w:rPr>
          <w:rFonts w:ascii="Times New Roman" w:hAnsi="Times New Roman" w:cs="Times New Roman"/>
        </w:rPr>
        <w:t xml:space="preserve"> do umowy. </w:t>
      </w:r>
    </w:p>
    <w:p w14:paraId="3785D2D0" w14:textId="23F552A0"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156F8E88" w14:textId="73BBB90A"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03B6B956" w14:textId="13F0BFBB"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15F83836" w14:textId="6E9129D5"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51FED5C0" w14:textId="385B0CE1"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65AB6A6F" w14:textId="4FF775AA" w:rsidR="00564AB2" w:rsidRPr="008C56B9" w:rsidRDefault="00564AB2" w:rsidP="00564AB2">
      <w:pPr>
        <w:pStyle w:val="Tekstpodstawowy2"/>
        <w:spacing w:line="360" w:lineRule="auto"/>
        <w:ind w:left="4956"/>
        <w:jc w:val="right"/>
        <w:rPr>
          <w:sz w:val="22"/>
          <w:szCs w:val="22"/>
        </w:rPr>
      </w:pPr>
      <w:r>
        <w:rPr>
          <w:b w:val="0"/>
          <w:sz w:val="22"/>
          <w:szCs w:val="22"/>
        </w:rPr>
        <w:t xml:space="preserve">   </w:t>
      </w:r>
      <w:r w:rsidRPr="008C56B9">
        <w:rPr>
          <w:sz w:val="22"/>
          <w:szCs w:val="22"/>
        </w:rPr>
        <w:t>Załącznik nr 2.</w:t>
      </w:r>
      <w:r>
        <w:rPr>
          <w:sz w:val="22"/>
          <w:szCs w:val="22"/>
        </w:rPr>
        <w:t>7</w:t>
      </w:r>
      <w:r w:rsidRPr="008C56B9">
        <w:rPr>
          <w:sz w:val="22"/>
          <w:szCs w:val="22"/>
        </w:rPr>
        <w:t xml:space="preserve">  do </w:t>
      </w:r>
      <w:r>
        <w:rPr>
          <w:sz w:val="22"/>
          <w:szCs w:val="22"/>
        </w:rPr>
        <w:t>umowy</w:t>
      </w:r>
    </w:p>
    <w:p w14:paraId="1809DD52" w14:textId="4D7C5480" w:rsidR="00AA57AE" w:rsidRDefault="00AA57AE" w:rsidP="00AA57AE">
      <w:pPr>
        <w:keepLines/>
        <w:widowControl/>
        <w:tabs>
          <w:tab w:val="left" w:pos="284"/>
        </w:tabs>
        <w:autoSpaceDN/>
        <w:spacing w:after="0" w:line="360" w:lineRule="auto"/>
        <w:jc w:val="both"/>
        <w:textAlignment w:val="auto"/>
        <w:rPr>
          <w:rFonts w:ascii="Times New Roman" w:hAnsi="Times New Roman" w:cs="Times New Roman"/>
        </w:rPr>
      </w:pPr>
    </w:p>
    <w:p w14:paraId="34CA1686" w14:textId="5FE10FB4" w:rsidR="001B4D84" w:rsidRDefault="001B4D84" w:rsidP="001B4D84">
      <w:pPr>
        <w:shd w:val="clear" w:color="auto" w:fill="FFFFFF"/>
        <w:tabs>
          <w:tab w:val="left" w:pos="284"/>
        </w:tabs>
        <w:autoSpaceDE w:val="0"/>
        <w:spacing w:after="0" w:line="360" w:lineRule="auto"/>
        <w:jc w:val="center"/>
        <w:rPr>
          <w:rFonts w:ascii="Times New Roman" w:eastAsia="Arial" w:hAnsi="Times New Roman" w:cs="Times New Roman"/>
          <w:b/>
          <w:bCs/>
          <w:color w:val="000000" w:themeColor="text1"/>
          <w:spacing w:val="-3"/>
        </w:rPr>
      </w:pPr>
      <w:r>
        <w:rPr>
          <w:rFonts w:ascii="Times New Roman" w:eastAsia="Arial" w:hAnsi="Times New Roman" w:cs="Times New Roman"/>
          <w:b/>
          <w:bCs/>
          <w:color w:val="000000" w:themeColor="text1"/>
          <w:spacing w:val="-3"/>
        </w:rPr>
        <w:t>Zadanie III</w:t>
      </w:r>
      <w:r w:rsidR="00AA57AE" w:rsidRPr="000C6050">
        <w:rPr>
          <w:rFonts w:ascii="Times New Roman" w:eastAsia="Arial" w:hAnsi="Times New Roman" w:cs="Times New Roman"/>
          <w:b/>
          <w:bCs/>
          <w:color w:val="000000" w:themeColor="text1"/>
          <w:spacing w:val="-3"/>
        </w:rPr>
        <w:t>:</w:t>
      </w:r>
    </w:p>
    <w:p w14:paraId="18EEE053" w14:textId="47CEE40D" w:rsidR="00AA57AE" w:rsidRPr="000C6050" w:rsidRDefault="00AA57AE" w:rsidP="00AA57AE">
      <w:pPr>
        <w:shd w:val="clear" w:color="auto" w:fill="FFFFFF"/>
        <w:tabs>
          <w:tab w:val="left" w:pos="284"/>
        </w:tabs>
        <w:autoSpaceDE w:val="0"/>
        <w:spacing w:after="0" w:line="360" w:lineRule="auto"/>
        <w:jc w:val="both"/>
        <w:rPr>
          <w:rFonts w:ascii="Times New Roman" w:eastAsia="Arial" w:hAnsi="Times New Roman" w:cs="Times New Roman"/>
          <w:b/>
          <w:bCs/>
          <w:color w:val="000000" w:themeColor="text1"/>
          <w:spacing w:val="-3"/>
        </w:rPr>
      </w:pPr>
      <w:r w:rsidRPr="000C6050">
        <w:rPr>
          <w:rFonts w:ascii="Times New Roman" w:eastAsia="Arial" w:hAnsi="Times New Roman" w:cs="Times New Roman"/>
          <w:b/>
          <w:bCs/>
          <w:color w:val="000000" w:themeColor="text1"/>
          <w:spacing w:val="-3"/>
        </w:rPr>
        <w:t>Odśnieżani</w:t>
      </w:r>
      <w:r w:rsidR="00E71090" w:rsidRPr="000C6050">
        <w:rPr>
          <w:rFonts w:ascii="Times New Roman" w:eastAsia="Arial" w:hAnsi="Times New Roman" w:cs="Times New Roman"/>
          <w:b/>
          <w:bCs/>
          <w:color w:val="000000" w:themeColor="text1"/>
          <w:spacing w:val="-3"/>
        </w:rPr>
        <w:t>e fragmentu placu przed bramami</w:t>
      </w:r>
      <w:r w:rsidRPr="000C6050">
        <w:rPr>
          <w:rFonts w:ascii="Times New Roman" w:eastAsia="Arial" w:hAnsi="Times New Roman" w:cs="Times New Roman"/>
          <w:b/>
          <w:bCs/>
          <w:color w:val="000000" w:themeColor="text1"/>
          <w:spacing w:val="-3"/>
        </w:rPr>
        <w:t xml:space="preserve"> </w:t>
      </w:r>
      <w:r w:rsidR="0021367C" w:rsidRPr="000C6050">
        <w:rPr>
          <w:rFonts w:ascii="Times New Roman" w:eastAsia="Arial" w:hAnsi="Times New Roman" w:cs="Times New Roman"/>
          <w:b/>
          <w:bCs/>
          <w:color w:val="000000" w:themeColor="text1"/>
          <w:spacing w:val="-3"/>
        </w:rPr>
        <w:t xml:space="preserve">wjazdowymi </w:t>
      </w:r>
      <w:r w:rsidRPr="000C6050">
        <w:rPr>
          <w:rFonts w:ascii="Times New Roman" w:eastAsia="Arial" w:hAnsi="Times New Roman" w:cs="Times New Roman"/>
          <w:b/>
          <w:bCs/>
          <w:color w:val="000000" w:themeColor="text1"/>
          <w:spacing w:val="-3"/>
        </w:rPr>
        <w:t>do hal</w:t>
      </w:r>
      <w:r w:rsidR="00E71090" w:rsidRPr="000C6050">
        <w:rPr>
          <w:rFonts w:ascii="Times New Roman" w:eastAsia="Arial" w:hAnsi="Times New Roman" w:cs="Times New Roman"/>
          <w:b/>
          <w:bCs/>
          <w:color w:val="000000" w:themeColor="text1"/>
          <w:spacing w:val="-3"/>
        </w:rPr>
        <w:t>i nowej zajezdni tramwajowej</w:t>
      </w:r>
      <w:r w:rsidRPr="000C6050">
        <w:rPr>
          <w:rFonts w:ascii="Times New Roman" w:eastAsia="Arial" w:hAnsi="Times New Roman" w:cs="Times New Roman"/>
          <w:b/>
          <w:bCs/>
          <w:color w:val="000000" w:themeColor="text1"/>
          <w:spacing w:val="-3"/>
        </w:rPr>
        <w:t>.</w:t>
      </w:r>
    </w:p>
    <w:p w14:paraId="4B57E838" w14:textId="77777777" w:rsidR="004922CA" w:rsidRPr="000C6050" w:rsidRDefault="004922CA" w:rsidP="004922CA">
      <w:pPr>
        <w:pStyle w:val="Tekstpodstawowy2"/>
        <w:spacing w:line="360" w:lineRule="auto"/>
        <w:ind w:left="372" w:hanging="372"/>
        <w:rPr>
          <w:b w:val="0"/>
          <w:color w:val="000000" w:themeColor="text1"/>
          <w:sz w:val="22"/>
          <w:szCs w:val="22"/>
        </w:rPr>
      </w:pPr>
    </w:p>
    <w:p w14:paraId="137F0175" w14:textId="08696EA1" w:rsidR="004922CA" w:rsidRPr="000C6050" w:rsidRDefault="004922CA" w:rsidP="004922CA">
      <w:pPr>
        <w:pStyle w:val="Tekstpodstawowy2"/>
        <w:spacing w:line="360" w:lineRule="auto"/>
        <w:ind w:left="372" w:hanging="372"/>
        <w:rPr>
          <w:b w:val="0"/>
          <w:color w:val="000000" w:themeColor="text1"/>
          <w:sz w:val="22"/>
          <w:szCs w:val="22"/>
        </w:rPr>
      </w:pPr>
      <w:r w:rsidRPr="000C6050">
        <w:rPr>
          <w:b w:val="0"/>
          <w:color w:val="000000" w:themeColor="text1"/>
          <w:sz w:val="22"/>
          <w:szCs w:val="22"/>
        </w:rPr>
        <w:t xml:space="preserve">Zimowe utrzymanie </w:t>
      </w:r>
      <w:r w:rsidR="00E71090" w:rsidRPr="000C6050">
        <w:rPr>
          <w:rFonts w:eastAsia="Arial"/>
          <w:b w:val="0"/>
          <w:bCs w:val="0"/>
          <w:color w:val="000000" w:themeColor="text1"/>
          <w:spacing w:val="-3"/>
          <w:sz w:val="22"/>
          <w:szCs w:val="22"/>
        </w:rPr>
        <w:t>fragmentu placu przed bramami</w:t>
      </w:r>
      <w:r w:rsidRPr="000C6050">
        <w:rPr>
          <w:rFonts w:eastAsia="Arial"/>
          <w:b w:val="0"/>
          <w:bCs w:val="0"/>
          <w:color w:val="000000" w:themeColor="text1"/>
          <w:spacing w:val="-3"/>
          <w:sz w:val="22"/>
          <w:szCs w:val="22"/>
        </w:rPr>
        <w:t xml:space="preserve"> do hal</w:t>
      </w:r>
      <w:r w:rsidR="00E71090" w:rsidRPr="000C6050">
        <w:rPr>
          <w:rFonts w:eastAsia="Arial"/>
          <w:b w:val="0"/>
          <w:bCs w:val="0"/>
          <w:color w:val="000000" w:themeColor="text1"/>
          <w:spacing w:val="-3"/>
          <w:sz w:val="22"/>
          <w:szCs w:val="22"/>
        </w:rPr>
        <w:t>i nowej zajezdni tramwajowej</w:t>
      </w:r>
      <w:r w:rsidRPr="000C6050">
        <w:rPr>
          <w:b w:val="0"/>
          <w:color w:val="000000" w:themeColor="text1"/>
          <w:sz w:val="22"/>
          <w:szCs w:val="22"/>
        </w:rPr>
        <w:t>:</w:t>
      </w:r>
    </w:p>
    <w:p w14:paraId="0A67B1B6" w14:textId="34B0E691" w:rsidR="004922CA" w:rsidRPr="000C6050" w:rsidRDefault="004922CA"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 xml:space="preserve">Przedmiotem umowy jest świadczenie usług związanych z odśnieżaniem fragmentu placu przed </w:t>
      </w:r>
      <w:r w:rsidR="00E71090" w:rsidRPr="000C6050">
        <w:rPr>
          <w:rFonts w:ascii="Times New Roman" w:hAnsi="Times New Roman" w:cs="Times New Roman"/>
          <w:color w:val="000000" w:themeColor="text1"/>
        </w:rPr>
        <w:t xml:space="preserve">czterema </w:t>
      </w:r>
      <w:r w:rsidRPr="000C6050">
        <w:rPr>
          <w:rFonts w:ascii="Times New Roman" w:hAnsi="Times New Roman" w:cs="Times New Roman"/>
          <w:color w:val="000000" w:themeColor="text1"/>
        </w:rPr>
        <w:t>bramami wjazdowymi do hali nowej zajezdni tramwajowej na terenie bazy MZK przy ul. Kostrzyńska 46  o łącznej powierzchni 60 m</w:t>
      </w:r>
      <w:r w:rsidRPr="000C6050">
        <w:rPr>
          <w:rFonts w:ascii="Times New Roman" w:hAnsi="Times New Roman" w:cs="Times New Roman"/>
          <w:color w:val="000000" w:themeColor="text1"/>
          <w:vertAlign w:val="superscript"/>
        </w:rPr>
        <w:t xml:space="preserve">2 </w:t>
      </w:r>
      <w:r w:rsidRPr="000C6050">
        <w:rPr>
          <w:rFonts w:ascii="Times New Roman" w:hAnsi="Times New Roman" w:cs="Times New Roman"/>
          <w:color w:val="000000" w:themeColor="text1"/>
        </w:rPr>
        <w:t>- w sezonie zimowym.</w:t>
      </w:r>
    </w:p>
    <w:p w14:paraId="47193C2E" w14:textId="192681DA" w:rsidR="004922CA" w:rsidRPr="000C6050" w:rsidRDefault="004922CA"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 xml:space="preserve"> Po zakończeniu zimowego utrzymania Wykonawca jest zobowiązany do jednorazowego  oczyszczenia </w:t>
      </w:r>
      <w:r w:rsidRPr="000C6050">
        <w:rPr>
          <w:rFonts w:ascii="Times New Roman" w:hAnsi="Times New Roman" w:cs="Times New Roman"/>
          <w:color w:val="000000" w:themeColor="text1"/>
        </w:rPr>
        <w:br/>
        <w:t xml:space="preserve">z piasku powierzchni objętych zamówieniem. </w:t>
      </w:r>
    </w:p>
    <w:p w14:paraId="2E2678DE" w14:textId="77777777" w:rsidR="004922CA" w:rsidRPr="000C6050" w:rsidRDefault="004922CA" w:rsidP="00E71090">
      <w:pPr>
        <w:pStyle w:val="Akapitzlist"/>
        <w:keepLines/>
        <w:numPr>
          <w:ilvl w:val="0"/>
          <w:numId w:val="58"/>
        </w:numPr>
        <w:tabs>
          <w:tab w:val="left" w:pos="284"/>
        </w:tabs>
        <w:autoSpaceDN/>
        <w:spacing w:after="0" w:line="360" w:lineRule="auto"/>
        <w:contextualSpacing/>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 xml:space="preserve"> Wykonawca ma obowiązek zapewnić ciągłą, całodobową gotowość do usuwania śniegu, błota pośniegowego i zmarzliny z powierzchni objętych zamówieniem w ciągu </w:t>
      </w:r>
      <w:r w:rsidRPr="000C6050">
        <w:rPr>
          <w:rFonts w:ascii="Times New Roman" w:hAnsi="Times New Roman" w:cs="Times New Roman"/>
          <w:b/>
          <w:color w:val="000000" w:themeColor="text1"/>
        </w:rPr>
        <w:t>2 godzin</w:t>
      </w:r>
      <w:r w:rsidRPr="000C6050">
        <w:rPr>
          <w:rFonts w:ascii="Times New Roman" w:hAnsi="Times New Roman" w:cs="Times New Roman"/>
          <w:color w:val="000000" w:themeColor="text1"/>
        </w:rPr>
        <w:t xml:space="preserve"> od zgłoszenia telefonicznego, usługa polega na: </w:t>
      </w:r>
    </w:p>
    <w:p w14:paraId="14F7B36B" w14:textId="524C4971" w:rsidR="004922CA" w:rsidRPr="000C6050" w:rsidRDefault="004922CA" w:rsidP="00E71090">
      <w:pPr>
        <w:pStyle w:val="Akapitzlist"/>
        <w:keepLines/>
        <w:tabs>
          <w:tab w:val="left" w:pos="426"/>
        </w:tabs>
        <w:spacing w:after="0" w:line="360" w:lineRule="auto"/>
        <w:ind w:left="360"/>
        <w:jc w:val="both"/>
        <w:rPr>
          <w:rFonts w:ascii="Times New Roman" w:hAnsi="Times New Roman" w:cs="Times New Roman"/>
          <w:color w:val="000000" w:themeColor="text1"/>
        </w:rPr>
      </w:pPr>
      <w:r w:rsidRPr="000C6050">
        <w:rPr>
          <w:rFonts w:ascii="Times New Roman" w:hAnsi="Times New Roman" w:cs="Times New Roman"/>
          <w:color w:val="000000" w:themeColor="text1"/>
        </w:rPr>
        <w:t>- odśnieżaniu fragmentu placu przed czterema bramami wjazdowymi do hali nowej zajezdni tramwajowej poprzez mechaniczne usunięcie (zepchnięcie) śniegu bez konieczności jego wywożenia,</w:t>
      </w:r>
    </w:p>
    <w:p w14:paraId="1D092881" w14:textId="740FF915" w:rsidR="004922CA" w:rsidRPr="000C6050" w:rsidRDefault="004922CA" w:rsidP="0021367C">
      <w:pPr>
        <w:pStyle w:val="Akapitzlist"/>
        <w:keepLines/>
        <w:tabs>
          <w:tab w:val="left" w:pos="426"/>
        </w:tabs>
        <w:spacing w:after="0" w:line="360" w:lineRule="auto"/>
        <w:ind w:left="360"/>
        <w:jc w:val="both"/>
        <w:rPr>
          <w:rFonts w:ascii="Times New Roman" w:hAnsi="Times New Roman" w:cs="Times New Roman"/>
          <w:color w:val="000000" w:themeColor="text1"/>
        </w:rPr>
      </w:pPr>
      <w:r w:rsidRPr="000C6050">
        <w:rPr>
          <w:rFonts w:ascii="Times New Roman" w:hAnsi="Times New Roman" w:cs="Times New Roman"/>
          <w:color w:val="000000" w:themeColor="text1"/>
        </w:rPr>
        <w:t>- mechanicz</w:t>
      </w:r>
      <w:r w:rsidR="0021367C" w:rsidRPr="000C6050">
        <w:rPr>
          <w:rFonts w:ascii="Times New Roman" w:hAnsi="Times New Roman" w:cs="Times New Roman"/>
          <w:color w:val="000000" w:themeColor="text1"/>
        </w:rPr>
        <w:t>nym usuwaniu błota pośniegowego.</w:t>
      </w:r>
    </w:p>
    <w:p w14:paraId="1F5A179F" w14:textId="21DB335F" w:rsidR="004922CA" w:rsidRPr="000C6050" w:rsidRDefault="004922CA"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 xml:space="preserve">Zamówienie na wykonanie usługi należy zgłaszać Wykonawcy pod numer telefonu: </w:t>
      </w:r>
      <w:r w:rsidR="00E71090" w:rsidRPr="000C6050">
        <w:rPr>
          <w:rFonts w:ascii="Times New Roman" w:hAnsi="Times New Roman" w:cs="Times New Roman"/>
          <w:b/>
          <w:color w:val="000000" w:themeColor="text1"/>
        </w:rPr>
        <w:t xml:space="preserve">………………… </w:t>
      </w:r>
      <w:r w:rsidRPr="000C6050">
        <w:rPr>
          <w:rFonts w:ascii="Times New Roman" w:hAnsi="Times New Roman" w:cs="Times New Roman"/>
          <w:b/>
          <w:color w:val="000000" w:themeColor="text1"/>
        </w:rPr>
        <w:t>.</w:t>
      </w:r>
    </w:p>
    <w:p w14:paraId="5E48FB90" w14:textId="482898E2" w:rsidR="004922CA" w:rsidRPr="000C6050" w:rsidRDefault="004922CA"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Przed przystąpieniem do wykonania usługi Wykonawca zgłosi swoją gotowość podjęcia pracy  Zamawiające</w:t>
      </w:r>
      <w:r w:rsidR="00E71090" w:rsidRPr="000C6050">
        <w:rPr>
          <w:rFonts w:ascii="Times New Roman" w:hAnsi="Times New Roman" w:cs="Times New Roman"/>
          <w:color w:val="000000" w:themeColor="text1"/>
        </w:rPr>
        <w:t>mu (mistrzowi lub brygadziście zajezdni tramwajowej</w:t>
      </w:r>
      <w:r w:rsidRPr="000C6050">
        <w:rPr>
          <w:rFonts w:ascii="Times New Roman" w:hAnsi="Times New Roman" w:cs="Times New Roman"/>
          <w:color w:val="000000" w:themeColor="text1"/>
        </w:rPr>
        <w:t>).</w:t>
      </w:r>
    </w:p>
    <w:p w14:paraId="30E7A41F" w14:textId="6A76381A" w:rsidR="004922CA" w:rsidRPr="000C6050" w:rsidRDefault="0021367C"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Wykonawca musi dysponować</w:t>
      </w:r>
      <w:r w:rsidR="004922CA" w:rsidRPr="000C6050">
        <w:rPr>
          <w:rFonts w:ascii="Times New Roman" w:hAnsi="Times New Roman" w:cs="Times New Roman"/>
          <w:color w:val="000000" w:themeColor="text1"/>
        </w:rPr>
        <w:t xml:space="preserve"> zapewniającym należyte wykonanie usługi sprzętem wykazanym w ofercie przetargowej.</w:t>
      </w:r>
    </w:p>
    <w:p w14:paraId="419006D0" w14:textId="23D38973" w:rsidR="004922CA" w:rsidRPr="000C6050" w:rsidRDefault="004922CA" w:rsidP="00E71090">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lastRenderedPageBreak/>
        <w:t xml:space="preserve">Usługi będą wykonywane w okresie utrzymywania się warunków zimowych, zwykle w miesiącach styczeń-marzec i listopad-grudzień. </w:t>
      </w:r>
    </w:p>
    <w:p w14:paraId="5C6D2F02" w14:textId="56B69AD4" w:rsidR="00134306" w:rsidRPr="00564AB2" w:rsidRDefault="004922CA" w:rsidP="00564AB2">
      <w:pPr>
        <w:keepLines/>
        <w:widowControl/>
        <w:numPr>
          <w:ilvl w:val="0"/>
          <w:numId w:val="58"/>
        </w:numPr>
        <w:tabs>
          <w:tab w:val="left" w:pos="284"/>
        </w:tabs>
        <w:autoSpaceDN/>
        <w:spacing w:after="0" w:line="360" w:lineRule="auto"/>
        <w:jc w:val="both"/>
        <w:textAlignment w:val="auto"/>
        <w:rPr>
          <w:rFonts w:ascii="Times New Roman" w:hAnsi="Times New Roman" w:cs="Times New Roman"/>
          <w:color w:val="000000" w:themeColor="text1"/>
        </w:rPr>
      </w:pPr>
      <w:r w:rsidRPr="000C6050">
        <w:rPr>
          <w:rFonts w:ascii="Times New Roman" w:hAnsi="Times New Roman" w:cs="Times New Roman"/>
          <w:color w:val="000000" w:themeColor="text1"/>
        </w:rPr>
        <w:t>Odbioru prac dokonują upoważnieni pracow</w:t>
      </w:r>
      <w:r w:rsidR="0021367C" w:rsidRPr="000C6050">
        <w:rPr>
          <w:rFonts w:ascii="Times New Roman" w:hAnsi="Times New Roman" w:cs="Times New Roman"/>
          <w:color w:val="000000" w:themeColor="text1"/>
        </w:rPr>
        <w:t>nicy Wydziału Przewozów Tramwajowych (kierownik lub mistrz zajezdni)</w:t>
      </w:r>
      <w:r w:rsidRPr="000C6050">
        <w:rPr>
          <w:rFonts w:ascii="Times New Roman" w:hAnsi="Times New Roman" w:cs="Times New Roman"/>
          <w:color w:val="000000" w:themeColor="text1"/>
        </w:rPr>
        <w:t xml:space="preserve"> potw</w:t>
      </w:r>
      <w:r w:rsidR="0021367C" w:rsidRPr="000C6050">
        <w:rPr>
          <w:rFonts w:ascii="Times New Roman" w:hAnsi="Times New Roman" w:cs="Times New Roman"/>
          <w:color w:val="000000" w:themeColor="text1"/>
        </w:rPr>
        <w:t xml:space="preserve">ierdzając </w:t>
      </w:r>
      <w:r w:rsidRPr="000C6050">
        <w:rPr>
          <w:rFonts w:ascii="Times New Roman" w:hAnsi="Times New Roman" w:cs="Times New Roman"/>
          <w:color w:val="000000" w:themeColor="text1"/>
        </w:rPr>
        <w:t>wykonanie prac na Protokole</w:t>
      </w:r>
      <w:r w:rsidR="0021367C" w:rsidRPr="000C6050">
        <w:rPr>
          <w:rFonts w:ascii="Times New Roman" w:hAnsi="Times New Roman" w:cs="Times New Roman"/>
          <w:color w:val="000000" w:themeColor="text1"/>
        </w:rPr>
        <w:t>,</w:t>
      </w:r>
      <w:r w:rsidRPr="000C6050">
        <w:rPr>
          <w:rFonts w:ascii="Times New Roman" w:hAnsi="Times New Roman" w:cs="Times New Roman"/>
          <w:color w:val="000000" w:themeColor="text1"/>
        </w:rPr>
        <w:t xml:space="preserve"> stanowiącym załącznik nr </w:t>
      </w:r>
      <w:r w:rsidRPr="000C6050">
        <w:rPr>
          <w:rFonts w:ascii="Times New Roman" w:hAnsi="Times New Roman" w:cs="Times New Roman"/>
          <w:b/>
          <w:color w:val="000000" w:themeColor="text1"/>
        </w:rPr>
        <w:t>2.1</w:t>
      </w:r>
      <w:r w:rsidR="00E71090" w:rsidRPr="000C6050">
        <w:rPr>
          <w:rFonts w:ascii="Times New Roman" w:hAnsi="Times New Roman" w:cs="Times New Roman"/>
          <w:b/>
          <w:color w:val="000000" w:themeColor="text1"/>
        </w:rPr>
        <w:t>8</w:t>
      </w:r>
      <w:r w:rsidR="00E71090" w:rsidRPr="000C6050">
        <w:rPr>
          <w:rFonts w:ascii="Times New Roman" w:hAnsi="Times New Roman" w:cs="Times New Roman"/>
          <w:color w:val="000000" w:themeColor="text1"/>
        </w:rPr>
        <w:t xml:space="preserve"> do U</w:t>
      </w:r>
      <w:r w:rsidRPr="000C6050">
        <w:rPr>
          <w:rFonts w:ascii="Times New Roman" w:hAnsi="Times New Roman" w:cs="Times New Roman"/>
          <w:color w:val="000000" w:themeColor="text1"/>
        </w:rPr>
        <w:t xml:space="preserve">mowy. </w:t>
      </w:r>
    </w:p>
    <w:p w14:paraId="401BB759" w14:textId="41D56CB9" w:rsidR="00967BEE" w:rsidRDefault="00134306" w:rsidP="00967BEE">
      <w:pPr>
        <w:spacing w:after="0" w:line="360" w:lineRule="auto"/>
        <w:jc w:val="center"/>
        <w:rPr>
          <w:rFonts w:ascii="Times New Roman" w:hAnsi="Times New Roman" w:cs="Times New Roman"/>
          <w:b/>
          <w:color w:val="000000"/>
        </w:rPr>
      </w:pPr>
      <w:r w:rsidRPr="00607956">
        <w:t xml:space="preserve"> </w:t>
      </w:r>
      <w:r w:rsidR="00967BEE">
        <w:rPr>
          <w:rFonts w:ascii="Times New Roman" w:hAnsi="Times New Roman" w:cs="Times New Roman"/>
          <w:b/>
          <w:color w:val="000000"/>
        </w:rPr>
        <w:t>ZADANIE IV</w:t>
      </w:r>
    </w:p>
    <w:p w14:paraId="0255A33C" w14:textId="77777777" w:rsidR="00967BEE" w:rsidRDefault="00967BEE" w:rsidP="00967BEE">
      <w:pPr>
        <w:spacing w:after="0" w:line="360" w:lineRule="auto"/>
        <w:jc w:val="center"/>
        <w:rPr>
          <w:rFonts w:ascii="Times New Roman" w:hAnsi="Times New Roman" w:cs="Times New Roman"/>
          <w:b/>
          <w:color w:val="000000"/>
        </w:rPr>
      </w:pPr>
      <w:r w:rsidRPr="00F95915">
        <w:rPr>
          <w:rFonts w:ascii="Times New Roman" w:hAnsi="Times New Roman" w:cs="Times New Roman"/>
          <w:b/>
          <w:color w:val="000000"/>
        </w:rPr>
        <w:t xml:space="preserve">Utrzymanie w czystości </w:t>
      </w:r>
      <w:r>
        <w:rPr>
          <w:rFonts w:ascii="Times New Roman" w:hAnsi="Times New Roman" w:cs="Times New Roman"/>
          <w:b/>
          <w:color w:val="000000"/>
        </w:rPr>
        <w:t>torowisk, pętli autobusowych i tramwajowych</w:t>
      </w:r>
    </w:p>
    <w:p w14:paraId="2A63D65E" w14:textId="77777777" w:rsidR="00967BEE" w:rsidRPr="00607956" w:rsidRDefault="00967BEE" w:rsidP="00967BEE">
      <w:pPr>
        <w:spacing w:after="0" w:line="360" w:lineRule="auto"/>
        <w:jc w:val="center"/>
        <w:rPr>
          <w:rFonts w:ascii="Times New Roman" w:hAnsi="Times New Roman" w:cs="Times New Roman"/>
          <w:b/>
          <w:color w:val="000000"/>
        </w:rPr>
      </w:pPr>
    </w:p>
    <w:p w14:paraId="53239603" w14:textId="77777777" w:rsidR="00967BEE" w:rsidRPr="001602E6" w:rsidRDefault="00967BEE" w:rsidP="00967BEE">
      <w:pPr>
        <w:spacing w:after="0" w:line="360" w:lineRule="auto"/>
        <w:jc w:val="both"/>
        <w:rPr>
          <w:rFonts w:ascii="Times New Roman" w:eastAsia="Times New Roman" w:hAnsi="Times New Roman" w:cs="Times New Roman"/>
          <w:color w:val="000000"/>
        </w:rPr>
      </w:pPr>
      <w:r w:rsidRPr="00607956">
        <w:rPr>
          <w:rFonts w:ascii="Times New Roman" w:hAnsi="Times New Roman" w:cs="Times New Roman"/>
          <w:color w:val="000000"/>
        </w:rPr>
        <w:t xml:space="preserve">1. Zakres prac związanych z utrzymaniem w czystości </w:t>
      </w:r>
      <w:r>
        <w:rPr>
          <w:rFonts w:ascii="Times New Roman" w:hAnsi="Times New Roman" w:cs="Times New Roman"/>
          <w:color w:val="000000"/>
        </w:rPr>
        <w:t xml:space="preserve">torowisk, </w:t>
      </w:r>
      <w:r w:rsidRPr="00607956">
        <w:rPr>
          <w:rFonts w:ascii="Times New Roman" w:hAnsi="Times New Roman" w:cs="Times New Roman"/>
          <w:color w:val="000000"/>
        </w:rPr>
        <w:t>pętli autobusowych</w:t>
      </w:r>
      <w:r>
        <w:rPr>
          <w:rFonts w:ascii="Times New Roman" w:hAnsi="Times New Roman" w:cs="Times New Roman"/>
          <w:color w:val="000000"/>
        </w:rPr>
        <w:t xml:space="preserve"> i tramwajowych</w:t>
      </w:r>
      <w:r w:rsidRPr="00607956">
        <w:rPr>
          <w:rFonts w:ascii="Times New Roman" w:hAnsi="Times New Roman" w:cs="Times New Roman"/>
          <w:color w:val="000000"/>
        </w:rPr>
        <w:t xml:space="preserve"> oraz t</w:t>
      </w:r>
      <w:r>
        <w:rPr>
          <w:rFonts w:ascii="Times New Roman" w:hAnsi="Times New Roman" w:cs="Times New Roman"/>
          <w:color w:val="000000"/>
        </w:rPr>
        <w:t xml:space="preserve">erenu wokół </w:t>
      </w:r>
      <w:r w:rsidRPr="001602E6">
        <w:rPr>
          <w:rFonts w:ascii="Times New Roman" w:hAnsi="Times New Roman" w:cs="Times New Roman"/>
          <w:color w:val="000000"/>
        </w:rPr>
        <w:t>budynku socjalnego o szerokości 2 m:</w:t>
      </w:r>
    </w:p>
    <w:p w14:paraId="173ED4F9" w14:textId="77777777" w:rsidR="00967BEE" w:rsidRPr="001602E6" w:rsidRDefault="00967BEE" w:rsidP="00967BEE">
      <w:pPr>
        <w:pStyle w:val="Styl"/>
        <w:numPr>
          <w:ilvl w:val="0"/>
          <w:numId w:val="19"/>
        </w:numPr>
        <w:tabs>
          <w:tab w:val="left" w:pos="582"/>
          <w:tab w:val="left" w:pos="1134"/>
        </w:tabs>
        <w:spacing w:line="360" w:lineRule="auto"/>
        <w:ind w:right="-1"/>
        <w:jc w:val="both"/>
        <w:rPr>
          <w:rFonts w:ascii="Times New Roman" w:hAnsi="Times New Roman" w:cs="Times New Roman"/>
          <w:color w:val="000000"/>
          <w:sz w:val="22"/>
          <w:szCs w:val="22"/>
        </w:rPr>
      </w:pPr>
      <w:r w:rsidRPr="001602E6">
        <w:rPr>
          <w:rFonts w:ascii="Times New Roman" w:hAnsi="Times New Roman" w:cs="Times New Roman"/>
          <w:color w:val="000000"/>
          <w:sz w:val="22"/>
          <w:szCs w:val="22"/>
        </w:rPr>
        <w:t>Codzienne utrzymanie czystości na:</w:t>
      </w:r>
    </w:p>
    <w:p w14:paraId="607D0CCD" w14:textId="77777777" w:rsidR="00967BEE" w:rsidRDefault="00967BEE" w:rsidP="007778DF">
      <w:pPr>
        <w:pStyle w:val="Styl"/>
        <w:tabs>
          <w:tab w:val="left" w:pos="1080"/>
        </w:tabs>
        <w:spacing w:line="360" w:lineRule="auto"/>
        <w:ind w:left="850" w:right="-1"/>
        <w:jc w:val="both"/>
        <w:rPr>
          <w:rFonts w:ascii="Times New Roman" w:hAnsi="Times New Roman" w:cs="Times New Roman"/>
          <w:color w:val="000000"/>
          <w:sz w:val="22"/>
          <w:szCs w:val="22"/>
        </w:rPr>
      </w:pPr>
      <w:r>
        <w:rPr>
          <w:rFonts w:ascii="Times New Roman" w:hAnsi="Times New Roman" w:cs="Times New Roman"/>
          <w:color w:val="000000"/>
          <w:sz w:val="22"/>
          <w:szCs w:val="22"/>
        </w:rPr>
        <w:t>torowiskach wydzielonych,</w:t>
      </w:r>
    </w:p>
    <w:p w14:paraId="38610517" w14:textId="612B4BE3" w:rsidR="00967BEE" w:rsidRDefault="00967BEE" w:rsidP="007778DF">
      <w:pPr>
        <w:pStyle w:val="Styl"/>
        <w:tabs>
          <w:tab w:val="left" w:pos="1080"/>
        </w:tabs>
        <w:spacing w:line="360" w:lineRule="auto"/>
        <w:ind w:left="850" w:right="-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pętlach tramwajowych – „Wieprzyce”, </w:t>
      </w:r>
    </w:p>
    <w:p w14:paraId="7D0D1D6A" w14:textId="77777777" w:rsidR="00967BEE" w:rsidRPr="00FC6D85" w:rsidRDefault="00967BEE" w:rsidP="007778DF">
      <w:pPr>
        <w:pStyle w:val="Styl"/>
        <w:tabs>
          <w:tab w:val="left" w:pos="1080"/>
        </w:tabs>
        <w:spacing w:line="360" w:lineRule="auto"/>
        <w:ind w:left="850" w:right="-1"/>
        <w:jc w:val="both"/>
        <w:rPr>
          <w:rFonts w:ascii="Times New Roman" w:hAnsi="Times New Roman" w:cs="Times New Roman"/>
          <w:color w:val="000000"/>
          <w:sz w:val="22"/>
          <w:szCs w:val="22"/>
        </w:rPr>
      </w:pPr>
      <w:r w:rsidRPr="001602E6">
        <w:rPr>
          <w:rFonts w:ascii="Times New Roman" w:hAnsi="Times New Roman" w:cs="Times New Roman"/>
          <w:color w:val="000000"/>
          <w:sz w:val="22"/>
          <w:szCs w:val="22"/>
        </w:rPr>
        <w:t>pętlach autobusowych – „Tesco</w:t>
      </w:r>
      <w:r>
        <w:rPr>
          <w:rFonts w:ascii="Times New Roman" w:hAnsi="Times New Roman" w:cs="Times New Roman"/>
          <w:color w:val="000000"/>
          <w:sz w:val="22"/>
          <w:szCs w:val="22"/>
        </w:rPr>
        <w:t>-</w:t>
      </w:r>
      <w:r w:rsidRPr="001602E6">
        <w:rPr>
          <w:rFonts w:ascii="Times New Roman" w:hAnsi="Times New Roman" w:cs="Times New Roman"/>
          <w:color w:val="000000"/>
          <w:sz w:val="22"/>
          <w:szCs w:val="22"/>
        </w:rPr>
        <w:t>Słowiańska”</w:t>
      </w:r>
      <w:r w:rsidRPr="001602E6">
        <w:rPr>
          <w:rFonts w:ascii="Times New Roman" w:hAnsi="Times New Roman" w:cs="Times New Roman"/>
          <w:i/>
          <w:color w:val="000000"/>
          <w:sz w:val="22"/>
          <w:szCs w:val="22"/>
        </w:rPr>
        <w:t>, „</w:t>
      </w:r>
      <w:r w:rsidRPr="001602E6">
        <w:rPr>
          <w:rFonts w:ascii="Times New Roman" w:hAnsi="Times New Roman" w:cs="Times New Roman"/>
          <w:color w:val="000000"/>
          <w:sz w:val="22"/>
          <w:szCs w:val="22"/>
        </w:rPr>
        <w:t>Marcinkowskiego”</w:t>
      </w:r>
      <w:r>
        <w:rPr>
          <w:rFonts w:ascii="Times New Roman" w:hAnsi="Times New Roman" w:cs="Times New Roman"/>
          <w:color w:val="000000"/>
          <w:sz w:val="22"/>
          <w:szCs w:val="22"/>
        </w:rPr>
        <w:t>. „Śląska”</w:t>
      </w:r>
    </w:p>
    <w:p w14:paraId="7B2E7872" w14:textId="77777777" w:rsidR="00967BEE" w:rsidRPr="001602E6" w:rsidRDefault="00967BEE" w:rsidP="00967BEE">
      <w:pPr>
        <w:pStyle w:val="Styl"/>
        <w:tabs>
          <w:tab w:val="left" w:pos="1080"/>
        </w:tabs>
        <w:spacing w:line="360" w:lineRule="auto"/>
        <w:ind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Codzienne utrzymanie w czystości torowisk i pętli polega na usuwaniu śmieci, odpadków, niedopałków.</w:t>
      </w:r>
    </w:p>
    <w:p w14:paraId="40CFA0E1" w14:textId="77777777" w:rsidR="00967BEE" w:rsidRPr="00A33127" w:rsidRDefault="00967BEE" w:rsidP="00967BEE">
      <w:pPr>
        <w:pStyle w:val="Styl"/>
        <w:numPr>
          <w:ilvl w:val="0"/>
          <w:numId w:val="19"/>
        </w:numPr>
        <w:tabs>
          <w:tab w:val="left" w:pos="1080"/>
        </w:tabs>
        <w:spacing w:line="360" w:lineRule="auto"/>
        <w:ind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Okresowe utrzymanie czystości:</w:t>
      </w:r>
    </w:p>
    <w:p w14:paraId="785BAE21" w14:textId="71D4218C" w:rsidR="00967BEE" w:rsidRPr="00A33127" w:rsidRDefault="00967BEE" w:rsidP="007778DF">
      <w:pPr>
        <w:pStyle w:val="Styl"/>
        <w:tabs>
          <w:tab w:val="left" w:pos="1080"/>
        </w:tabs>
        <w:spacing w:line="360" w:lineRule="auto"/>
        <w:ind w:left="850"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Koszenie trawy na pętlach autobusowych „Tesco-Słowiańska” i „Marcinkowskiego”,                                   pętlach tramwajowych  „Wieprzyce” oraz wydzielonych torowiskach:</w:t>
      </w:r>
    </w:p>
    <w:p w14:paraId="70341262" w14:textId="77777777" w:rsidR="00967BEE" w:rsidRPr="00A33127" w:rsidRDefault="00967BEE" w:rsidP="00A33127">
      <w:pPr>
        <w:pStyle w:val="Styl"/>
        <w:tabs>
          <w:tab w:val="left" w:pos="1080"/>
        </w:tabs>
        <w:spacing w:line="360" w:lineRule="auto"/>
        <w:ind w:left="1440"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 xml:space="preserve">-  torowisko al. 11. Listopada, ul. Sikorskiego  (od pl. Słonecznego do ul. </w:t>
      </w:r>
      <w:proofErr w:type="spellStart"/>
      <w:r w:rsidRPr="00A33127">
        <w:rPr>
          <w:rFonts w:ascii="Times New Roman" w:hAnsi="Times New Roman" w:cs="Times New Roman"/>
          <w:color w:val="000000"/>
          <w:sz w:val="22"/>
          <w:szCs w:val="22"/>
        </w:rPr>
        <w:t>Jancarza</w:t>
      </w:r>
      <w:proofErr w:type="spellEnd"/>
      <w:r w:rsidRPr="00A33127">
        <w:rPr>
          <w:rFonts w:ascii="Times New Roman" w:hAnsi="Times New Roman" w:cs="Times New Roman"/>
          <w:color w:val="000000"/>
          <w:sz w:val="22"/>
          <w:szCs w:val="22"/>
        </w:rPr>
        <w:t>) – pow. 7.150 m</w:t>
      </w:r>
      <w:r w:rsidRPr="00A33127">
        <w:rPr>
          <w:rFonts w:ascii="Times New Roman" w:hAnsi="Times New Roman" w:cs="Times New Roman"/>
          <w:color w:val="000000"/>
          <w:sz w:val="22"/>
          <w:szCs w:val="22"/>
          <w:vertAlign w:val="superscript"/>
        </w:rPr>
        <w:t>2</w:t>
      </w:r>
      <w:r w:rsidRPr="00A33127">
        <w:rPr>
          <w:rFonts w:ascii="Times New Roman" w:hAnsi="Times New Roman" w:cs="Times New Roman"/>
          <w:color w:val="000000"/>
          <w:sz w:val="22"/>
          <w:szCs w:val="22"/>
        </w:rPr>
        <w:t xml:space="preserve"> ,</w:t>
      </w:r>
    </w:p>
    <w:p w14:paraId="18B2371C" w14:textId="77777777" w:rsidR="00967BEE" w:rsidRPr="00A33127" w:rsidRDefault="00967BEE" w:rsidP="00A33127">
      <w:pPr>
        <w:pStyle w:val="Styl"/>
        <w:tabs>
          <w:tab w:val="left" w:pos="1080"/>
        </w:tabs>
        <w:spacing w:line="360" w:lineRule="auto"/>
        <w:ind w:left="1440"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  torowisko ul. Pomorska (od ul. Okólnej do ul. Zamenhofa) – pow. 1.870 m</w:t>
      </w:r>
      <w:r w:rsidRPr="00A33127">
        <w:rPr>
          <w:rFonts w:ascii="Times New Roman" w:hAnsi="Times New Roman" w:cs="Times New Roman"/>
          <w:color w:val="000000"/>
          <w:sz w:val="22"/>
          <w:szCs w:val="22"/>
          <w:vertAlign w:val="superscript"/>
        </w:rPr>
        <w:t>2</w:t>
      </w:r>
      <w:r w:rsidRPr="00A33127">
        <w:rPr>
          <w:rFonts w:ascii="Times New Roman" w:hAnsi="Times New Roman" w:cs="Times New Roman"/>
          <w:color w:val="000000"/>
          <w:sz w:val="22"/>
          <w:szCs w:val="22"/>
        </w:rPr>
        <w:t>,</w:t>
      </w:r>
    </w:p>
    <w:p w14:paraId="07F8EA3E" w14:textId="77777777" w:rsidR="00967BEE" w:rsidRPr="00252023" w:rsidRDefault="00967BEE" w:rsidP="00A33127">
      <w:pPr>
        <w:pStyle w:val="Styl"/>
        <w:tabs>
          <w:tab w:val="left" w:pos="1080"/>
        </w:tabs>
        <w:spacing w:line="360" w:lineRule="auto"/>
        <w:ind w:left="1440" w:right="-1"/>
        <w:jc w:val="both"/>
        <w:rPr>
          <w:rFonts w:ascii="Times New Roman" w:hAnsi="Times New Roman" w:cs="Times New Roman"/>
          <w:color w:val="000000"/>
          <w:sz w:val="22"/>
          <w:szCs w:val="22"/>
        </w:rPr>
      </w:pPr>
      <w:r w:rsidRPr="00A33127">
        <w:rPr>
          <w:rFonts w:ascii="Times New Roman" w:hAnsi="Times New Roman" w:cs="Times New Roman"/>
          <w:color w:val="000000"/>
          <w:sz w:val="22"/>
          <w:szCs w:val="22"/>
        </w:rPr>
        <w:t>- torowisko ul. Walczaka (pomiędzy ogrodzeniami od końca peronu przystanku przy rondzie Ofiar Katynia do przejazdu przy stacji paliw Shell, bez przejazdów) – pow. 3. 045 m</w:t>
      </w:r>
      <w:r w:rsidRPr="00A33127">
        <w:rPr>
          <w:rFonts w:ascii="Times New Roman" w:hAnsi="Times New Roman" w:cs="Times New Roman"/>
          <w:color w:val="000000"/>
          <w:sz w:val="22"/>
          <w:szCs w:val="22"/>
          <w:vertAlign w:val="superscript"/>
        </w:rPr>
        <w:t>2</w:t>
      </w:r>
      <w:r w:rsidRPr="00A33127">
        <w:rPr>
          <w:rFonts w:ascii="Times New Roman" w:hAnsi="Times New Roman" w:cs="Times New Roman"/>
          <w:color w:val="000000"/>
          <w:sz w:val="22"/>
          <w:szCs w:val="22"/>
        </w:rPr>
        <w:t>,</w:t>
      </w:r>
    </w:p>
    <w:p w14:paraId="53266F37" w14:textId="77777777" w:rsidR="00967BEE" w:rsidRPr="001602E6" w:rsidRDefault="00967BEE" w:rsidP="00967BEE">
      <w:pPr>
        <w:pStyle w:val="Styl"/>
        <w:tabs>
          <w:tab w:val="left" w:pos="1080"/>
        </w:tabs>
        <w:spacing w:line="360" w:lineRule="auto"/>
        <w:ind w:left="1134" w:right="-1"/>
        <w:jc w:val="both"/>
        <w:rPr>
          <w:rFonts w:ascii="Times New Roman" w:hAnsi="Times New Roman" w:cs="Times New Roman"/>
          <w:color w:val="000000"/>
          <w:sz w:val="22"/>
          <w:szCs w:val="22"/>
        </w:rPr>
      </w:pPr>
      <w:r w:rsidRPr="001602E6">
        <w:rPr>
          <w:rFonts w:ascii="Times New Roman" w:hAnsi="Times New Roman" w:cs="Times New Roman"/>
          <w:color w:val="000000"/>
          <w:sz w:val="22"/>
          <w:szCs w:val="22"/>
        </w:rPr>
        <w:t xml:space="preserve">Koszenie winno się odbywać po osiągnięciu przez trawę wysokości 13 cm. Wykoszona trawa nie może pozostać na </w:t>
      </w:r>
      <w:r>
        <w:rPr>
          <w:rFonts w:ascii="Times New Roman" w:hAnsi="Times New Roman" w:cs="Times New Roman"/>
          <w:color w:val="000000"/>
          <w:sz w:val="22"/>
          <w:szCs w:val="22"/>
        </w:rPr>
        <w:t xml:space="preserve">torowisku, </w:t>
      </w:r>
      <w:r w:rsidRPr="001602E6">
        <w:rPr>
          <w:rFonts w:ascii="Times New Roman" w:hAnsi="Times New Roman" w:cs="Times New Roman"/>
          <w:color w:val="000000"/>
          <w:sz w:val="22"/>
          <w:szCs w:val="22"/>
        </w:rPr>
        <w:t>pętlach  autobusowych</w:t>
      </w:r>
      <w:r>
        <w:rPr>
          <w:rFonts w:ascii="Times New Roman" w:hAnsi="Times New Roman" w:cs="Times New Roman"/>
          <w:color w:val="000000"/>
          <w:sz w:val="22"/>
          <w:szCs w:val="22"/>
        </w:rPr>
        <w:t xml:space="preserve"> i tramwajowych</w:t>
      </w:r>
      <w:r w:rsidRPr="001602E6">
        <w:rPr>
          <w:rFonts w:ascii="Times New Roman" w:hAnsi="Times New Roman" w:cs="Times New Roman"/>
          <w:color w:val="000000"/>
          <w:sz w:val="22"/>
          <w:szCs w:val="22"/>
        </w:rPr>
        <w:t>.</w:t>
      </w:r>
    </w:p>
    <w:p w14:paraId="048568E0" w14:textId="77777777" w:rsidR="00967BEE" w:rsidRPr="001602E6" w:rsidRDefault="00967BEE" w:rsidP="00967BEE">
      <w:pPr>
        <w:pStyle w:val="Styl"/>
        <w:numPr>
          <w:ilvl w:val="0"/>
          <w:numId w:val="21"/>
        </w:numPr>
        <w:tabs>
          <w:tab w:val="left" w:pos="1080"/>
        </w:tabs>
        <w:spacing w:line="360" w:lineRule="auto"/>
        <w:ind w:left="1134" w:right="-1" w:firstLine="0"/>
        <w:jc w:val="both"/>
        <w:rPr>
          <w:rFonts w:ascii="Times New Roman" w:hAnsi="Times New Roman" w:cs="Times New Roman"/>
          <w:color w:val="000000"/>
          <w:sz w:val="22"/>
          <w:szCs w:val="22"/>
        </w:rPr>
      </w:pPr>
      <w:r w:rsidRPr="001602E6">
        <w:rPr>
          <w:rFonts w:ascii="Times New Roman" w:hAnsi="Times New Roman" w:cs="Times New Roman"/>
          <w:color w:val="000000"/>
          <w:sz w:val="22"/>
          <w:szCs w:val="22"/>
        </w:rPr>
        <w:t xml:space="preserve">W okresie jesiennym należy usuwać z </w:t>
      </w:r>
      <w:r>
        <w:rPr>
          <w:rFonts w:ascii="Times New Roman" w:hAnsi="Times New Roman" w:cs="Times New Roman"/>
          <w:color w:val="000000"/>
          <w:sz w:val="22"/>
          <w:szCs w:val="22"/>
        </w:rPr>
        <w:t xml:space="preserve">torowisk, </w:t>
      </w:r>
      <w:r w:rsidRPr="001602E6">
        <w:rPr>
          <w:rFonts w:ascii="Times New Roman" w:hAnsi="Times New Roman" w:cs="Times New Roman"/>
          <w:color w:val="000000"/>
          <w:sz w:val="22"/>
          <w:szCs w:val="22"/>
        </w:rPr>
        <w:t xml:space="preserve">pętli autobusowych </w:t>
      </w:r>
      <w:r>
        <w:rPr>
          <w:rFonts w:ascii="Times New Roman" w:hAnsi="Times New Roman" w:cs="Times New Roman"/>
          <w:color w:val="000000"/>
          <w:sz w:val="22"/>
          <w:szCs w:val="22"/>
        </w:rPr>
        <w:t xml:space="preserve">i tramwajowych </w:t>
      </w:r>
      <w:r w:rsidRPr="001602E6">
        <w:rPr>
          <w:rFonts w:ascii="Times New Roman" w:hAnsi="Times New Roman" w:cs="Times New Roman"/>
          <w:color w:val="000000"/>
          <w:sz w:val="22"/>
          <w:szCs w:val="22"/>
        </w:rPr>
        <w:t>opadłe liście z drzew i krzewów</w:t>
      </w:r>
      <w:r>
        <w:rPr>
          <w:rFonts w:ascii="Times New Roman" w:hAnsi="Times New Roman" w:cs="Times New Roman"/>
          <w:color w:val="000000"/>
          <w:sz w:val="22"/>
          <w:szCs w:val="22"/>
        </w:rPr>
        <w:t>;</w:t>
      </w:r>
    </w:p>
    <w:p w14:paraId="0D150F54" w14:textId="77777777" w:rsidR="00967BEE" w:rsidRPr="001602E6" w:rsidRDefault="00967BEE" w:rsidP="00967BEE">
      <w:pPr>
        <w:pStyle w:val="Styl"/>
        <w:tabs>
          <w:tab w:val="left" w:pos="1080"/>
        </w:tabs>
        <w:spacing w:line="360" w:lineRule="auto"/>
        <w:ind w:left="1134" w:right="-1"/>
        <w:jc w:val="both"/>
        <w:rPr>
          <w:rFonts w:ascii="Times New Roman" w:hAnsi="Times New Roman" w:cs="Times New Roman"/>
          <w:color w:val="000000"/>
          <w:sz w:val="22"/>
          <w:szCs w:val="22"/>
        </w:rPr>
      </w:pPr>
      <w:r w:rsidRPr="001602E6">
        <w:rPr>
          <w:rFonts w:ascii="Times New Roman" w:hAnsi="Times New Roman" w:cs="Times New Roman"/>
          <w:color w:val="000000"/>
          <w:sz w:val="22"/>
          <w:szCs w:val="22"/>
        </w:rPr>
        <w:t>Przycinanie żywopłotów, odrostów drzew i krzewów należy wykonywać trzy razy w roku.</w:t>
      </w:r>
    </w:p>
    <w:p w14:paraId="7BF9B499" w14:textId="77777777" w:rsidR="00967BEE" w:rsidRPr="002F7F50" w:rsidRDefault="00967BEE" w:rsidP="007778DF">
      <w:pPr>
        <w:pStyle w:val="Styl"/>
        <w:tabs>
          <w:tab w:val="left" w:pos="1080"/>
        </w:tabs>
        <w:spacing w:line="360" w:lineRule="auto"/>
        <w:ind w:left="1134" w:right="-1"/>
        <w:jc w:val="both"/>
        <w:rPr>
          <w:rFonts w:ascii="Times New Roman" w:hAnsi="Times New Roman" w:cs="Times New Roman"/>
          <w:strike/>
          <w:color w:val="000000"/>
          <w:sz w:val="22"/>
          <w:szCs w:val="22"/>
        </w:rPr>
      </w:pPr>
      <w:r w:rsidRPr="001602E6">
        <w:rPr>
          <w:rFonts w:ascii="Times New Roman" w:hAnsi="Times New Roman" w:cs="Times New Roman"/>
          <w:color w:val="000000"/>
          <w:sz w:val="22"/>
          <w:szCs w:val="22"/>
        </w:rPr>
        <w:t xml:space="preserve">Likwidacja śladów olejowych na przystankach i pętlach – należy wykonywać dwa razy </w:t>
      </w:r>
      <w:r>
        <w:rPr>
          <w:rFonts w:ascii="Times New Roman" w:hAnsi="Times New Roman" w:cs="Times New Roman"/>
          <w:color w:val="000000"/>
          <w:sz w:val="22"/>
          <w:szCs w:val="22"/>
        </w:rPr>
        <w:t xml:space="preserve">                 </w:t>
      </w:r>
      <w:r w:rsidRPr="001602E6">
        <w:rPr>
          <w:rFonts w:ascii="Times New Roman" w:hAnsi="Times New Roman" w:cs="Times New Roman"/>
          <w:color w:val="000000"/>
          <w:sz w:val="22"/>
          <w:szCs w:val="22"/>
        </w:rPr>
        <w:t>w roku.</w:t>
      </w:r>
    </w:p>
    <w:p w14:paraId="35923C6E" w14:textId="77777777" w:rsidR="00967BEE" w:rsidRDefault="00967BEE" w:rsidP="00967BEE">
      <w:pPr>
        <w:pStyle w:val="Akapitzlist"/>
        <w:numPr>
          <w:ilvl w:val="0"/>
          <w:numId w:val="23"/>
        </w:numPr>
        <w:tabs>
          <w:tab w:val="left" w:pos="993"/>
          <w:tab w:val="left" w:pos="1276"/>
        </w:tabs>
        <w:autoSpaceDN/>
        <w:spacing w:after="0" w:line="360" w:lineRule="auto"/>
        <w:contextualSpacing/>
        <w:jc w:val="both"/>
        <w:textAlignment w:val="auto"/>
        <w:rPr>
          <w:rFonts w:ascii="Times New Roman" w:hAnsi="Times New Roman" w:cs="Times New Roman"/>
          <w:color w:val="000000"/>
        </w:rPr>
      </w:pPr>
      <w:r w:rsidRPr="001602E6">
        <w:rPr>
          <w:rFonts w:ascii="Times New Roman" w:hAnsi="Times New Roman" w:cs="Times New Roman"/>
          <w:color w:val="000000"/>
        </w:rPr>
        <w:t xml:space="preserve">Miejsce realizacji usługi oraz podział </w:t>
      </w:r>
      <w:r>
        <w:rPr>
          <w:rFonts w:ascii="Times New Roman" w:hAnsi="Times New Roman" w:cs="Times New Roman"/>
          <w:color w:val="000000"/>
        </w:rPr>
        <w:t xml:space="preserve">torowisk i </w:t>
      </w:r>
      <w:r w:rsidRPr="001602E6">
        <w:rPr>
          <w:rFonts w:ascii="Times New Roman" w:hAnsi="Times New Roman" w:cs="Times New Roman"/>
          <w:color w:val="000000"/>
        </w:rPr>
        <w:t xml:space="preserve">pętli </w:t>
      </w:r>
      <w:r>
        <w:rPr>
          <w:rFonts w:ascii="Times New Roman" w:hAnsi="Times New Roman" w:cs="Times New Roman"/>
          <w:color w:val="000000"/>
        </w:rPr>
        <w:t xml:space="preserve">na poszczególne odcinki </w:t>
      </w:r>
      <w:r w:rsidRPr="001602E6">
        <w:rPr>
          <w:rFonts w:ascii="Times New Roman" w:hAnsi="Times New Roman" w:cs="Times New Roman"/>
          <w:color w:val="000000"/>
        </w:rPr>
        <w:t>i ich powierzchnia:</w:t>
      </w:r>
    </w:p>
    <w:p w14:paraId="462522B3" w14:textId="77777777" w:rsidR="00967BEE" w:rsidRPr="00A33127" w:rsidRDefault="00967BEE" w:rsidP="00A33127">
      <w:pPr>
        <w:pStyle w:val="Akapitzlist"/>
        <w:numPr>
          <w:ilvl w:val="2"/>
          <w:numId w:val="21"/>
        </w:numPr>
        <w:shd w:val="clear" w:color="auto" w:fill="FF0000"/>
        <w:tabs>
          <w:tab w:val="left" w:pos="1134"/>
        </w:tabs>
        <w:autoSpaceDN/>
        <w:spacing w:after="0" w:line="360" w:lineRule="auto"/>
        <w:jc w:val="both"/>
        <w:textAlignment w:val="auto"/>
        <w:rPr>
          <w:rFonts w:ascii="Times New Roman" w:hAnsi="Times New Roman" w:cs="Times New Roman"/>
          <w:color w:val="000000"/>
        </w:rPr>
      </w:pPr>
      <w:r w:rsidRPr="00A33127">
        <w:rPr>
          <w:rFonts w:ascii="Times New Roman" w:hAnsi="Times New Roman" w:cs="Times New Roman"/>
          <w:color w:val="000000"/>
        </w:rPr>
        <w:t>pętla "Wieprzyce" - 3610 m</w:t>
      </w:r>
      <w:r w:rsidRPr="00A33127">
        <w:rPr>
          <w:rFonts w:ascii="Times New Roman" w:hAnsi="Times New Roman" w:cs="Times New Roman"/>
          <w:color w:val="000000"/>
          <w:vertAlign w:val="superscript"/>
        </w:rPr>
        <w:t xml:space="preserve">2 </w:t>
      </w:r>
      <w:r w:rsidRPr="00A33127">
        <w:rPr>
          <w:rFonts w:ascii="Times New Roman" w:hAnsi="Times New Roman" w:cs="Times New Roman"/>
          <w:color w:val="000000"/>
        </w:rPr>
        <w:t xml:space="preserve"> oraz  teren wokół punktu „Wieprzyce” o powierzchni   60 m ² - łącznie 3. 670 m², (poprawiona powierzchnia) </w:t>
      </w:r>
    </w:p>
    <w:p w14:paraId="19B10598" w14:textId="77777777" w:rsidR="00967BEE" w:rsidRPr="002F7F50"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A33127">
        <w:rPr>
          <w:rFonts w:ascii="Times New Roman" w:hAnsi="Times New Roman" w:cs="Times New Roman"/>
          <w:color w:val="000000"/>
        </w:rPr>
        <w:t>torowisko ul. Kostrzyńska (tor pojedynczy wydzielony z mijanką od pętli „Wieprzyce” do</w:t>
      </w:r>
      <w:r>
        <w:rPr>
          <w:rFonts w:ascii="Times New Roman" w:hAnsi="Times New Roman" w:cs="Times New Roman"/>
          <w:color w:val="000000"/>
        </w:rPr>
        <w:t xml:space="preserve"> posesji Kostrzyńska 1) – 3.050 </w:t>
      </w:r>
      <w:r w:rsidRPr="002F7F50">
        <w:rPr>
          <w:rFonts w:ascii="Times New Roman" w:hAnsi="Times New Roman" w:cs="Times New Roman"/>
          <w:color w:val="000000"/>
        </w:rPr>
        <w:t>m</w:t>
      </w:r>
      <w:r w:rsidRPr="002F7F50">
        <w:rPr>
          <w:rFonts w:ascii="Times New Roman" w:hAnsi="Times New Roman" w:cs="Times New Roman"/>
          <w:color w:val="000000"/>
          <w:vertAlign w:val="superscript"/>
        </w:rPr>
        <w:t>2</w:t>
      </w:r>
      <w:r w:rsidRPr="002F7F50">
        <w:rPr>
          <w:rFonts w:ascii="Times New Roman" w:hAnsi="Times New Roman" w:cs="Times New Roman"/>
          <w:color w:val="000000"/>
        </w:rPr>
        <w:t>,</w:t>
      </w:r>
    </w:p>
    <w:p w14:paraId="37306685" w14:textId="77777777" w:rsidR="00967BEE" w:rsidRPr="001538AE"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1538AE">
        <w:rPr>
          <w:rFonts w:ascii="Times New Roman" w:hAnsi="Times New Roman" w:cs="Times New Roman"/>
          <w:color w:val="000000"/>
        </w:rPr>
        <w:lastRenderedPageBreak/>
        <w:t>torowisko al. 11</w:t>
      </w:r>
      <w:r>
        <w:rPr>
          <w:rFonts w:ascii="Times New Roman" w:hAnsi="Times New Roman" w:cs="Times New Roman"/>
          <w:color w:val="000000"/>
        </w:rPr>
        <w:t>.</w:t>
      </w:r>
      <w:r w:rsidRPr="001538AE">
        <w:rPr>
          <w:rFonts w:ascii="Times New Roman" w:hAnsi="Times New Roman" w:cs="Times New Roman"/>
          <w:color w:val="000000"/>
        </w:rPr>
        <w:t xml:space="preserve"> </w:t>
      </w:r>
      <w:r>
        <w:rPr>
          <w:rFonts w:ascii="Times New Roman" w:hAnsi="Times New Roman" w:cs="Times New Roman"/>
          <w:color w:val="000000"/>
        </w:rPr>
        <w:t xml:space="preserve">Listopada, </w:t>
      </w:r>
      <w:r w:rsidRPr="001538AE">
        <w:rPr>
          <w:rFonts w:ascii="Times New Roman" w:hAnsi="Times New Roman" w:cs="Times New Roman"/>
          <w:color w:val="000000"/>
        </w:rPr>
        <w:t>Sikorskiego (</w:t>
      </w:r>
      <w:r>
        <w:rPr>
          <w:rFonts w:ascii="Times New Roman" w:hAnsi="Times New Roman" w:cs="Times New Roman"/>
          <w:color w:val="000000"/>
        </w:rPr>
        <w:t>od posesji Kostrzyńska 1</w:t>
      </w:r>
      <w:r w:rsidRPr="001538AE">
        <w:rPr>
          <w:rFonts w:ascii="Times New Roman" w:hAnsi="Times New Roman" w:cs="Times New Roman"/>
          <w:color w:val="000000"/>
        </w:rPr>
        <w:t xml:space="preserve"> </w:t>
      </w:r>
      <w:r>
        <w:rPr>
          <w:rFonts w:ascii="Times New Roman" w:hAnsi="Times New Roman" w:cs="Times New Roman"/>
          <w:color w:val="000000"/>
        </w:rPr>
        <w:t>–</w:t>
      </w:r>
      <w:r w:rsidRPr="001538AE">
        <w:rPr>
          <w:rFonts w:ascii="Times New Roman" w:hAnsi="Times New Roman" w:cs="Times New Roman"/>
          <w:color w:val="000000"/>
        </w:rPr>
        <w:t xml:space="preserve"> </w:t>
      </w:r>
      <w:r>
        <w:rPr>
          <w:rFonts w:ascii="Times New Roman" w:hAnsi="Times New Roman" w:cs="Times New Roman"/>
          <w:color w:val="000000"/>
        </w:rPr>
        <w:t xml:space="preserve">do </w:t>
      </w:r>
      <w:r w:rsidRPr="001538AE">
        <w:rPr>
          <w:rFonts w:ascii="Times New Roman" w:hAnsi="Times New Roman" w:cs="Times New Roman"/>
          <w:color w:val="000000"/>
        </w:rPr>
        <w:t xml:space="preserve">ul. </w:t>
      </w:r>
      <w:proofErr w:type="spellStart"/>
      <w:r w:rsidRPr="001538AE">
        <w:rPr>
          <w:rFonts w:ascii="Times New Roman" w:hAnsi="Times New Roman" w:cs="Times New Roman"/>
          <w:color w:val="000000"/>
        </w:rPr>
        <w:t>Jancarza</w:t>
      </w:r>
      <w:proofErr w:type="spellEnd"/>
      <w:r w:rsidRPr="001538AE">
        <w:rPr>
          <w:rFonts w:ascii="Times New Roman" w:hAnsi="Times New Roman" w:cs="Times New Roman"/>
          <w:color w:val="000000"/>
        </w:rPr>
        <w:t>) – 11.525 m</w:t>
      </w:r>
      <w:r w:rsidRPr="001538AE">
        <w:rPr>
          <w:rFonts w:ascii="Times New Roman" w:hAnsi="Times New Roman" w:cs="Times New Roman"/>
          <w:color w:val="000000"/>
          <w:vertAlign w:val="superscript"/>
        </w:rPr>
        <w:t>2</w:t>
      </w:r>
      <w:r w:rsidRPr="001538AE">
        <w:rPr>
          <w:rFonts w:ascii="Times New Roman" w:hAnsi="Times New Roman" w:cs="Times New Roman"/>
          <w:color w:val="000000"/>
        </w:rPr>
        <w:t>,</w:t>
      </w:r>
    </w:p>
    <w:p w14:paraId="56D9CF09" w14:textId="77777777" w:rsidR="00967BEE" w:rsidRPr="001538AE"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1538AE">
        <w:rPr>
          <w:rFonts w:ascii="Times New Roman" w:hAnsi="Times New Roman" w:cs="Times New Roman"/>
          <w:color w:val="000000"/>
        </w:rPr>
        <w:t>torowisko ul. Pomorska (</w:t>
      </w:r>
      <w:r>
        <w:rPr>
          <w:rFonts w:ascii="Times New Roman" w:hAnsi="Times New Roman" w:cs="Times New Roman"/>
          <w:color w:val="000000"/>
        </w:rPr>
        <w:t xml:space="preserve"> </w:t>
      </w:r>
      <w:r w:rsidRPr="001538AE">
        <w:rPr>
          <w:rFonts w:ascii="Times New Roman" w:hAnsi="Times New Roman" w:cs="Times New Roman"/>
          <w:color w:val="000000"/>
        </w:rPr>
        <w:t>od ul. Podmiejskiej do ul. Walczaka)</w:t>
      </w:r>
      <w:r>
        <w:rPr>
          <w:rFonts w:ascii="Times New Roman" w:hAnsi="Times New Roman" w:cs="Times New Roman"/>
          <w:color w:val="000000"/>
        </w:rPr>
        <w:t xml:space="preserve"> –</w:t>
      </w:r>
      <w:r w:rsidRPr="001538AE">
        <w:rPr>
          <w:rFonts w:ascii="Times New Roman" w:hAnsi="Times New Roman" w:cs="Times New Roman"/>
          <w:color w:val="000000"/>
        </w:rPr>
        <w:t xml:space="preserve"> 4</w:t>
      </w:r>
      <w:r>
        <w:rPr>
          <w:rFonts w:ascii="Times New Roman" w:hAnsi="Times New Roman" w:cs="Times New Roman"/>
          <w:color w:val="000000"/>
        </w:rPr>
        <w:t>.</w:t>
      </w:r>
      <w:r w:rsidRPr="001538AE">
        <w:rPr>
          <w:rFonts w:ascii="Times New Roman" w:hAnsi="Times New Roman" w:cs="Times New Roman"/>
          <w:color w:val="000000"/>
        </w:rPr>
        <w:t>460 m</w:t>
      </w:r>
      <w:r w:rsidRPr="001538AE">
        <w:rPr>
          <w:rFonts w:ascii="Times New Roman" w:hAnsi="Times New Roman" w:cs="Times New Roman"/>
          <w:color w:val="000000"/>
          <w:vertAlign w:val="superscript"/>
        </w:rPr>
        <w:t>2</w:t>
      </w:r>
      <w:r w:rsidRPr="001538AE">
        <w:rPr>
          <w:rFonts w:ascii="Times New Roman" w:hAnsi="Times New Roman" w:cs="Times New Roman"/>
          <w:color w:val="000000"/>
        </w:rPr>
        <w:t>,</w:t>
      </w:r>
    </w:p>
    <w:p w14:paraId="7CE87A7C" w14:textId="6D34B1B2" w:rsidR="00967BEE" w:rsidRPr="007778DF"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1538AE">
        <w:rPr>
          <w:rFonts w:ascii="Times New Roman" w:hAnsi="Times New Roman" w:cs="Times New Roman"/>
          <w:color w:val="000000"/>
        </w:rPr>
        <w:t xml:space="preserve">torowisko ul. Walczaka (od </w:t>
      </w:r>
      <w:r w:rsidR="007778DF">
        <w:rPr>
          <w:rFonts w:ascii="Times New Roman" w:hAnsi="Times New Roman" w:cs="Times New Roman"/>
          <w:color w:val="000000"/>
        </w:rPr>
        <w:t>ul. Pomorskiej do ul.</w:t>
      </w:r>
      <w:r w:rsidR="00A33127">
        <w:rPr>
          <w:rFonts w:ascii="Times New Roman" w:hAnsi="Times New Roman" w:cs="Times New Roman"/>
          <w:color w:val="000000"/>
        </w:rPr>
        <w:t xml:space="preserve"> "</w:t>
      </w:r>
      <w:proofErr w:type="spellStart"/>
      <w:r w:rsidR="00A33127">
        <w:rPr>
          <w:rFonts w:ascii="Times New Roman" w:hAnsi="Times New Roman" w:cs="Times New Roman"/>
          <w:color w:val="000000"/>
        </w:rPr>
        <w:t>Dowgielewiczowej</w:t>
      </w:r>
      <w:proofErr w:type="spellEnd"/>
      <w:r w:rsidRPr="001538AE">
        <w:rPr>
          <w:rFonts w:ascii="Times New Roman" w:hAnsi="Times New Roman" w:cs="Times New Roman"/>
          <w:color w:val="000000"/>
        </w:rPr>
        <w:t xml:space="preserve">") – </w:t>
      </w:r>
      <w:r w:rsidR="007778DF" w:rsidRPr="007778DF">
        <w:rPr>
          <w:rFonts w:ascii="Times New Roman" w:hAnsi="Times New Roman" w:cs="Times New Roman"/>
          <w:color w:val="000000"/>
        </w:rPr>
        <w:t>8.250</w:t>
      </w:r>
      <w:r w:rsidRPr="007778DF">
        <w:rPr>
          <w:rFonts w:ascii="Times New Roman" w:hAnsi="Times New Roman" w:cs="Times New Roman"/>
          <w:color w:val="000000"/>
        </w:rPr>
        <w:t xml:space="preserve"> m</w:t>
      </w:r>
      <w:r w:rsidRPr="007778DF">
        <w:rPr>
          <w:rFonts w:ascii="Times New Roman" w:hAnsi="Times New Roman" w:cs="Times New Roman"/>
          <w:color w:val="000000"/>
          <w:vertAlign w:val="superscript"/>
        </w:rPr>
        <w:t>2</w:t>
      </w:r>
      <w:r w:rsidRPr="007778DF">
        <w:rPr>
          <w:rFonts w:ascii="Times New Roman" w:hAnsi="Times New Roman" w:cs="Times New Roman"/>
          <w:color w:val="000000"/>
        </w:rPr>
        <w:t>,</w:t>
      </w:r>
    </w:p>
    <w:p w14:paraId="6163E744" w14:textId="77777777" w:rsidR="00967BEE" w:rsidRPr="009B4421"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9B4421">
        <w:rPr>
          <w:rFonts w:ascii="Times New Roman" w:hAnsi="Times New Roman" w:cs="Times New Roman"/>
          <w:color w:val="000000"/>
        </w:rPr>
        <w:t xml:space="preserve">pętla autobusowa „Tesco-Słowiańska” – 310 m ² (wraz z przyległym terenem zieleni), </w:t>
      </w:r>
    </w:p>
    <w:p w14:paraId="50AC111D" w14:textId="77777777" w:rsidR="00967BEE"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sidRPr="009B4421">
        <w:rPr>
          <w:rFonts w:ascii="Times New Roman" w:hAnsi="Times New Roman" w:cs="Times New Roman"/>
          <w:color w:val="000000"/>
        </w:rPr>
        <w:t>pętla autobusowa „Marcinkowskiego” – 456 m ² (wraz z przyległym terenem zieleni).</w:t>
      </w:r>
    </w:p>
    <w:p w14:paraId="74197793" w14:textId="77777777" w:rsidR="00967BEE" w:rsidRPr="009B4421" w:rsidRDefault="00967BEE" w:rsidP="00967BEE">
      <w:pPr>
        <w:pStyle w:val="Akapitzlist"/>
        <w:numPr>
          <w:ilvl w:val="2"/>
          <w:numId w:val="21"/>
        </w:numPr>
        <w:tabs>
          <w:tab w:val="left" w:pos="1134"/>
        </w:tabs>
        <w:autoSpaceDN/>
        <w:spacing w:after="0" w:line="360" w:lineRule="auto"/>
        <w:jc w:val="both"/>
        <w:textAlignment w:val="auto"/>
        <w:rPr>
          <w:rFonts w:ascii="Times New Roman" w:hAnsi="Times New Roman" w:cs="Times New Roman"/>
          <w:color w:val="000000"/>
        </w:rPr>
      </w:pPr>
      <w:r>
        <w:rPr>
          <w:rFonts w:ascii="Times New Roman" w:hAnsi="Times New Roman" w:cs="Times New Roman"/>
          <w:color w:val="000000"/>
        </w:rPr>
        <w:t xml:space="preserve">pętla Śląska 10,30 m </w:t>
      </w:r>
      <w:r w:rsidRPr="00A076BE">
        <w:rPr>
          <w:rFonts w:ascii="Times New Roman" w:hAnsi="Times New Roman" w:cs="Times New Roman"/>
          <w:color w:val="000000"/>
          <w:vertAlign w:val="superscript"/>
        </w:rPr>
        <w:t xml:space="preserve">2 </w:t>
      </w:r>
    </w:p>
    <w:p w14:paraId="100D2DC7" w14:textId="77777777" w:rsidR="00967BEE" w:rsidRPr="008025B4" w:rsidRDefault="00967BEE" w:rsidP="00967BEE">
      <w:pPr>
        <w:tabs>
          <w:tab w:val="left" w:pos="993"/>
          <w:tab w:val="left" w:pos="1276"/>
        </w:tabs>
        <w:autoSpaceDN/>
        <w:spacing w:after="0" w:line="360" w:lineRule="auto"/>
        <w:contextualSpacing/>
        <w:jc w:val="both"/>
        <w:textAlignment w:val="auto"/>
        <w:rPr>
          <w:rFonts w:ascii="Times New Roman" w:hAnsi="Times New Roman" w:cs="Times New Roman"/>
          <w:color w:val="000000"/>
        </w:rPr>
      </w:pPr>
    </w:p>
    <w:p w14:paraId="64A1EA02" w14:textId="77777777" w:rsidR="00967BEE" w:rsidRPr="009B4421" w:rsidRDefault="00967BEE" w:rsidP="00967BEE">
      <w:pPr>
        <w:pStyle w:val="Akapitzlist"/>
        <w:numPr>
          <w:ilvl w:val="0"/>
          <w:numId w:val="23"/>
        </w:numPr>
        <w:tabs>
          <w:tab w:val="left" w:pos="1134"/>
        </w:tabs>
        <w:autoSpaceDN/>
        <w:spacing w:after="0" w:line="360" w:lineRule="auto"/>
        <w:contextualSpacing/>
        <w:jc w:val="both"/>
        <w:textAlignment w:val="auto"/>
        <w:rPr>
          <w:rFonts w:ascii="Times New Roman" w:hAnsi="Times New Roman" w:cs="Times New Roman"/>
          <w:color w:val="000000"/>
        </w:rPr>
      </w:pPr>
      <w:r w:rsidRPr="009B4421">
        <w:rPr>
          <w:rFonts w:ascii="Times New Roman" w:hAnsi="Times New Roman" w:cs="Times New Roman"/>
          <w:color w:val="000000"/>
        </w:rPr>
        <w:t>Warunki realizacji prac związanych z utrzymaniem w czystości pętli oraz utrzymaniem zieleni:</w:t>
      </w:r>
    </w:p>
    <w:p w14:paraId="329B29D7" w14:textId="77777777" w:rsidR="00967BEE" w:rsidRPr="009B4421" w:rsidRDefault="00967BEE" w:rsidP="00967BEE">
      <w:pPr>
        <w:widowControl/>
        <w:numPr>
          <w:ilvl w:val="0"/>
          <w:numId w:val="24"/>
        </w:numPr>
        <w:tabs>
          <w:tab w:val="left" w:pos="1134"/>
        </w:tabs>
        <w:autoSpaceDN/>
        <w:spacing w:after="0" w:line="360" w:lineRule="auto"/>
        <w:ind w:left="1134" w:hanging="425"/>
        <w:jc w:val="both"/>
        <w:textAlignment w:val="auto"/>
        <w:rPr>
          <w:rFonts w:ascii="Times New Roman" w:hAnsi="Times New Roman" w:cs="Times New Roman"/>
          <w:color w:val="000000"/>
        </w:rPr>
      </w:pPr>
      <w:r w:rsidRPr="009B4421">
        <w:rPr>
          <w:rFonts w:ascii="Times New Roman" w:hAnsi="Times New Roman" w:cs="Times New Roman"/>
          <w:color w:val="000000"/>
        </w:rPr>
        <w:t>prace porządkowe na torowiskach muszą odbywać się w sposób niezakłócający ruchu tramwajowego,</w:t>
      </w:r>
    </w:p>
    <w:p w14:paraId="05A0F227" w14:textId="77777777" w:rsidR="00967BEE" w:rsidRPr="009B4421" w:rsidRDefault="00967BEE" w:rsidP="00967BEE">
      <w:pPr>
        <w:widowControl/>
        <w:numPr>
          <w:ilvl w:val="0"/>
          <w:numId w:val="24"/>
        </w:numPr>
        <w:tabs>
          <w:tab w:val="left" w:pos="1134"/>
        </w:tabs>
        <w:autoSpaceDN/>
        <w:spacing w:after="0" w:line="360" w:lineRule="auto"/>
        <w:jc w:val="both"/>
        <w:textAlignment w:val="auto"/>
        <w:rPr>
          <w:rFonts w:ascii="Times New Roman" w:hAnsi="Times New Roman" w:cs="Times New Roman"/>
          <w:color w:val="000000"/>
        </w:rPr>
      </w:pPr>
      <w:r w:rsidRPr="001602E6">
        <w:rPr>
          <w:rFonts w:ascii="Times New Roman" w:hAnsi="Times New Roman" w:cs="Times New Roman"/>
          <w:color w:val="000000"/>
        </w:rPr>
        <w:t>pracownicy Wykonawcy zobowiązani są poruszać się po</w:t>
      </w:r>
      <w:r>
        <w:rPr>
          <w:rFonts w:ascii="Times New Roman" w:hAnsi="Times New Roman" w:cs="Times New Roman"/>
          <w:color w:val="000000"/>
        </w:rPr>
        <w:t xml:space="preserve"> torowiskach i</w:t>
      </w:r>
      <w:r w:rsidRPr="001602E6">
        <w:rPr>
          <w:rFonts w:ascii="Times New Roman" w:hAnsi="Times New Roman" w:cs="Times New Roman"/>
          <w:color w:val="000000"/>
        </w:rPr>
        <w:t xml:space="preserve"> pętlach wyłącznie</w:t>
      </w:r>
      <w:r w:rsidRPr="00607956">
        <w:rPr>
          <w:rFonts w:ascii="Times New Roman" w:hAnsi="Times New Roman" w:cs="Times New Roman"/>
          <w:color w:val="000000"/>
        </w:rPr>
        <w:t xml:space="preserve"> </w:t>
      </w:r>
      <w:r>
        <w:rPr>
          <w:rFonts w:ascii="Times New Roman" w:hAnsi="Times New Roman" w:cs="Times New Roman"/>
          <w:color w:val="000000"/>
        </w:rPr>
        <w:br/>
      </w:r>
      <w:r w:rsidRPr="00607956">
        <w:rPr>
          <w:rFonts w:ascii="Times New Roman" w:hAnsi="Times New Roman" w:cs="Times New Roman"/>
          <w:color w:val="000000"/>
        </w:rPr>
        <w:t>w kamizelkach ostrzegawczych koloru pomarańczowego,</w:t>
      </w:r>
    </w:p>
    <w:p w14:paraId="0A767BDE" w14:textId="77777777" w:rsidR="00967BEE" w:rsidRPr="00607956" w:rsidRDefault="00967BEE" w:rsidP="00967BEE">
      <w:pPr>
        <w:widowControl/>
        <w:numPr>
          <w:ilvl w:val="0"/>
          <w:numId w:val="24"/>
        </w:numPr>
        <w:tabs>
          <w:tab w:val="left" w:pos="1134"/>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odcinek</w:t>
      </w:r>
      <w:r>
        <w:rPr>
          <w:rFonts w:ascii="Times New Roman" w:hAnsi="Times New Roman" w:cs="Times New Roman"/>
          <w:color w:val="000000"/>
        </w:rPr>
        <w:t>,</w:t>
      </w:r>
      <w:r w:rsidRPr="00607956">
        <w:rPr>
          <w:rFonts w:ascii="Times New Roman" w:hAnsi="Times New Roman" w:cs="Times New Roman"/>
          <w:color w:val="000000"/>
        </w:rPr>
        <w:t xml:space="preserve"> na którym odbywają się prace musi być odpowiednio oznakowany,</w:t>
      </w:r>
    </w:p>
    <w:p w14:paraId="7E7AA1E0" w14:textId="77777777" w:rsidR="00967BEE" w:rsidRDefault="00967BEE" w:rsidP="00967BEE">
      <w:pPr>
        <w:widowControl/>
        <w:numPr>
          <w:ilvl w:val="0"/>
          <w:numId w:val="24"/>
        </w:numPr>
        <w:tabs>
          <w:tab w:val="left" w:pos="1134"/>
        </w:tabs>
        <w:autoSpaceDN/>
        <w:spacing w:after="0" w:line="360" w:lineRule="auto"/>
        <w:ind w:left="1134" w:hanging="425"/>
        <w:jc w:val="both"/>
        <w:textAlignment w:val="auto"/>
        <w:rPr>
          <w:rFonts w:ascii="Times New Roman" w:hAnsi="Times New Roman" w:cs="Times New Roman"/>
          <w:color w:val="000000"/>
        </w:rPr>
      </w:pPr>
      <w:r w:rsidRPr="00607956">
        <w:rPr>
          <w:rFonts w:ascii="Times New Roman" w:hAnsi="Times New Roman" w:cs="Times New Roman"/>
          <w:color w:val="000000"/>
        </w:rPr>
        <w:t xml:space="preserve">przed przystąpieniem do prac na </w:t>
      </w:r>
      <w:r>
        <w:rPr>
          <w:rFonts w:ascii="Times New Roman" w:hAnsi="Times New Roman" w:cs="Times New Roman"/>
          <w:color w:val="000000"/>
        </w:rPr>
        <w:t xml:space="preserve">torowiskach i </w:t>
      </w:r>
      <w:r w:rsidRPr="00607956">
        <w:rPr>
          <w:rFonts w:ascii="Times New Roman" w:hAnsi="Times New Roman" w:cs="Times New Roman"/>
          <w:color w:val="000000"/>
        </w:rPr>
        <w:t xml:space="preserve">pętlach upoważniony pracownik Wykonawcy ma obowiązek poinformować dyspozytora o czasie rozpoczęcia i zakończenia prac oraz miejscu prac. </w:t>
      </w:r>
    </w:p>
    <w:p w14:paraId="41A1115A" w14:textId="77777777" w:rsidR="00967BEE" w:rsidRPr="00607956" w:rsidRDefault="00967BEE" w:rsidP="00967BEE">
      <w:pPr>
        <w:widowControl/>
        <w:tabs>
          <w:tab w:val="left" w:pos="1134"/>
        </w:tabs>
        <w:autoSpaceDN/>
        <w:spacing w:after="0" w:line="360" w:lineRule="auto"/>
        <w:ind w:left="1134"/>
        <w:jc w:val="both"/>
        <w:textAlignment w:val="auto"/>
        <w:rPr>
          <w:rFonts w:ascii="Times New Roman" w:hAnsi="Times New Roman" w:cs="Times New Roman"/>
          <w:color w:val="000000"/>
        </w:rPr>
      </w:pPr>
    </w:p>
    <w:p w14:paraId="5B2370A7" w14:textId="77777777" w:rsidR="00967BEE" w:rsidRPr="00607956" w:rsidRDefault="00967BEE" w:rsidP="00967BEE">
      <w:pPr>
        <w:shd w:val="clear" w:color="auto" w:fill="FFFFFF"/>
        <w:tabs>
          <w:tab w:val="left" w:pos="5597"/>
        </w:tabs>
        <w:autoSpaceDE w:val="0"/>
        <w:spacing w:after="0" w:line="360" w:lineRule="auto"/>
        <w:jc w:val="both"/>
        <w:rPr>
          <w:rFonts w:ascii="Times New Roman" w:eastAsia="Arial" w:hAnsi="Times New Roman" w:cs="Times New Roman"/>
          <w:b/>
          <w:bCs/>
          <w:color w:val="000000"/>
          <w:spacing w:val="5"/>
        </w:rPr>
      </w:pPr>
      <w:r w:rsidRPr="00607956">
        <w:rPr>
          <w:rFonts w:ascii="Times New Roman" w:hAnsi="Times New Roman" w:cs="Times New Roman"/>
          <w:color w:val="000000"/>
        </w:rPr>
        <w:t xml:space="preserve">Odbioru prac związanych z utrzymaniem w czystości </w:t>
      </w:r>
      <w:r>
        <w:rPr>
          <w:rFonts w:ascii="Times New Roman" w:hAnsi="Times New Roman" w:cs="Times New Roman"/>
          <w:color w:val="000000"/>
        </w:rPr>
        <w:t xml:space="preserve">torowisk i </w:t>
      </w:r>
      <w:r w:rsidRPr="00607956">
        <w:rPr>
          <w:rFonts w:ascii="Times New Roman" w:hAnsi="Times New Roman" w:cs="Times New Roman"/>
          <w:color w:val="000000"/>
        </w:rPr>
        <w:t xml:space="preserve">pętli oraz utrzymaniem zieleni dokonują wyznaczeni pracownicy Zamawiającego na kartach kontroli codziennej i okresowej stanowiących </w:t>
      </w:r>
      <w:r w:rsidRPr="00607956">
        <w:rPr>
          <w:rFonts w:ascii="Times New Roman" w:hAnsi="Times New Roman" w:cs="Times New Roman"/>
          <w:b/>
          <w:color w:val="000000"/>
        </w:rPr>
        <w:t>załącznik</w:t>
      </w:r>
      <w:r>
        <w:rPr>
          <w:rFonts w:ascii="Times New Roman" w:hAnsi="Times New Roman" w:cs="Times New Roman"/>
          <w:b/>
          <w:color w:val="000000"/>
        </w:rPr>
        <w:t>i</w:t>
      </w:r>
      <w:r w:rsidRPr="00607956">
        <w:rPr>
          <w:rFonts w:ascii="Times New Roman" w:hAnsi="Times New Roman" w:cs="Times New Roman"/>
          <w:color w:val="000000"/>
        </w:rPr>
        <w:t xml:space="preserve"> </w:t>
      </w:r>
      <w:r w:rsidRPr="00607956">
        <w:rPr>
          <w:rFonts w:ascii="Times New Roman" w:hAnsi="Times New Roman" w:cs="Times New Roman"/>
          <w:b/>
          <w:color w:val="000000"/>
        </w:rPr>
        <w:t>nr</w:t>
      </w:r>
      <w:r w:rsidRPr="00607956">
        <w:rPr>
          <w:rFonts w:ascii="Times New Roman" w:hAnsi="Times New Roman" w:cs="Times New Roman"/>
          <w:b/>
          <w:color w:val="FF0000"/>
        </w:rPr>
        <w:t xml:space="preserve"> </w:t>
      </w:r>
      <w:r w:rsidRPr="00607956">
        <w:rPr>
          <w:rFonts w:ascii="Times New Roman" w:hAnsi="Times New Roman" w:cs="Times New Roman"/>
          <w:b/>
        </w:rPr>
        <w:t>2.1</w:t>
      </w:r>
      <w:r>
        <w:rPr>
          <w:rFonts w:ascii="Times New Roman" w:hAnsi="Times New Roman" w:cs="Times New Roman"/>
          <w:b/>
        </w:rPr>
        <w:t xml:space="preserve">3, 2.14 </w:t>
      </w:r>
      <w:r w:rsidRPr="00607956">
        <w:rPr>
          <w:rFonts w:ascii="Times New Roman" w:hAnsi="Times New Roman" w:cs="Times New Roman"/>
        </w:rPr>
        <w:t>do</w:t>
      </w:r>
      <w:r w:rsidRPr="00607956">
        <w:rPr>
          <w:rFonts w:ascii="Times New Roman" w:hAnsi="Times New Roman" w:cs="Times New Roman"/>
          <w:color w:val="000000"/>
        </w:rPr>
        <w:t xml:space="preserve"> umowy.</w:t>
      </w:r>
    </w:p>
    <w:p w14:paraId="79A59107" w14:textId="77777777" w:rsidR="00967BEE" w:rsidRPr="00CA17B4" w:rsidRDefault="00967BEE" w:rsidP="00967BEE">
      <w:pPr>
        <w:shd w:val="clear" w:color="auto" w:fill="FFFFFF"/>
        <w:tabs>
          <w:tab w:val="left" w:pos="5597"/>
        </w:tabs>
        <w:autoSpaceDE w:val="0"/>
        <w:spacing w:after="0" w:line="360" w:lineRule="auto"/>
        <w:jc w:val="both"/>
        <w:rPr>
          <w:rFonts w:ascii="Times New Roman" w:eastAsia="Times New Roman" w:hAnsi="Times New Roman" w:cs="Times New Roman"/>
          <w:b/>
          <w:bCs/>
          <w:color w:val="000000"/>
        </w:rPr>
      </w:pPr>
    </w:p>
    <w:p w14:paraId="63B13897" w14:textId="77777777" w:rsidR="00134306" w:rsidRPr="00607956" w:rsidRDefault="00134306" w:rsidP="00CC2CDB">
      <w:pPr>
        <w:pStyle w:val="Tekstpodstawowy2"/>
        <w:spacing w:line="360" w:lineRule="auto"/>
        <w:ind w:left="4956"/>
        <w:rPr>
          <w:sz w:val="22"/>
          <w:szCs w:val="22"/>
        </w:rPr>
      </w:pPr>
    </w:p>
    <w:p w14:paraId="20D4E308" w14:textId="77777777" w:rsidR="00134306" w:rsidRPr="00E35A9F" w:rsidRDefault="00134306" w:rsidP="00E35A9F">
      <w:pPr>
        <w:pStyle w:val="Tekstpodstawowy2"/>
        <w:pageBreakBefore/>
        <w:ind w:left="4956"/>
        <w:jc w:val="right"/>
        <w:rPr>
          <w:sz w:val="22"/>
          <w:szCs w:val="22"/>
        </w:rPr>
      </w:pPr>
      <w:r w:rsidRPr="00E35A9F">
        <w:rPr>
          <w:sz w:val="22"/>
          <w:szCs w:val="22"/>
        </w:rPr>
        <w:lastRenderedPageBreak/>
        <w:t>Załącznik nr 2.</w:t>
      </w:r>
      <w:r w:rsidR="00F130D5">
        <w:rPr>
          <w:sz w:val="22"/>
          <w:szCs w:val="22"/>
        </w:rPr>
        <w:t>8</w:t>
      </w:r>
      <w:r w:rsidRPr="00E35A9F">
        <w:rPr>
          <w:sz w:val="22"/>
          <w:szCs w:val="22"/>
        </w:rPr>
        <w:t xml:space="preserve">  do umowy</w:t>
      </w:r>
    </w:p>
    <w:p w14:paraId="22166C25" w14:textId="77777777" w:rsidR="00134306" w:rsidRPr="00607956" w:rsidRDefault="00134306" w:rsidP="006D65B4">
      <w:pPr>
        <w:pStyle w:val="Tekstpodstawowy2"/>
        <w:rPr>
          <w:b w:val="0"/>
          <w:color w:val="000000"/>
          <w:sz w:val="22"/>
          <w:szCs w:val="22"/>
        </w:rPr>
      </w:pPr>
    </w:p>
    <w:p w14:paraId="513F90CC" w14:textId="77777777" w:rsidR="00134306" w:rsidRPr="00607956" w:rsidRDefault="00134306" w:rsidP="006D65B4">
      <w:pPr>
        <w:pStyle w:val="Tekstpodstawowy2"/>
        <w:rPr>
          <w:b w:val="0"/>
          <w:bCs w:val="0"/>
          <w:color w:val="000000"/>
          <w:sz w:val="22"/>
          <w:szCs w:val="22"/>
        </w:rPr>
      </w:pPr>
    </w:p>
    <w:p w14:paraId="0EA2B548" w14:textId="77777777" w:rsidR="00134306" w:rsidRPr="00607956" w:rsidRDefault="00134306" w:rsidP="006D65B4">
      <w:pPr>
        <w:spacing w:after="0" w:line="360" w:lineRule="auto"/>
        <w:jc w:val="center"/>
        <w:rPr>
          <w:rFonts w:ascii="Times New Roman" w:hAnsi="Times New Roman" w:cs="Times New Roman"/>
          <w:b/>
          <w:color w:val="000000"/>
        </w:rPr>
      </w:pPr>
      <w:r w:rsidRPr="00607956">
        <w:rPr>
          <w:rFonts w:ascii="Times New Roman" w:hAnsi="Times New Roman" w:cs="Times New Roman"/>
          <w:b/>
          <w:color w:val="000000"/>
        </w:rPr>
        <w:t>KARTA EWIDENCYJNA</w:t>
      </w:r>
    </w:p>
    <w:p w14:paraId="13115676" w14:textId="77777777" w:rsidR="00134306" w:rsidRPr="00607956" w:rsidRDefault="00134306" w:rsidP="006D65B4">
      <w:pPr>
        <w:spacing w:after="0" w:line="360" w:lineRule="auto"/>
        <w:jc w:val="center"/>
        <w:rPr>
          <w:rFonts w:ascii="Times New Roman" w:hAnsi="Times New Roman" w:cs="Times New Roman"/>
          <w:color w:val="000000"/>
        </w:rPr>
      </w:pPr>
    </w:p>
    <w:p w14:paraId="1B2EB566" w14:textId="77777777" w:rsidR="00134306" w:rsidRPr="00607956" w:rsidRDefault="00134306" w:rsidP="006D65B4">
      <w:pPr>
        <w:spacing w:after="0" w:line="360" w:lineRule="auto"/>
        <w:jc w:val="center"/>
        <w:rPr>
          <w:rFonts w:ascii="Times New Roman" w:hAnsi="Times New Roman" w:cs="Times New Roman"/>
          <w:b/>
          <w:color w:val="000000"/>
        </w:rPr>
      </w:pPr>
      <w:r w:rsidRPr="00607956">
        <w:rPr>
          <w:rFonts w:ascii="Times New Roman" w:hAnsi="Times New Roman" w:cs="Times New Roman"/>
          <w:b/>
          <w:bCs/>
          <w:color w:val="000000"/>
        </w:rPr>
        <w:t xml:space="preserve">Sprzątania codziennego  autobusów </w:t>
      </w:r>
      <w:r w:rsidRPr="00607956">
        <w:rPr>
          <w:rFonts w:ascii="Times New Roman" w:hAnsi="Times New Roman" w:cs="Times New Roman"/>
          <w:b/>
          <w:color w:val="000000"/>
        </w:rPr>
        <w:t>Miejskiego Zakładu Komunikacji</w:t>
      </w:r>
    </w:p>
    <w:p w14:paraId="69F1DD4C" w14:textId="77777777" w:rsidR="00134306" w:rsidRPr="00607956" w:rsidRDefault="00134306" w:rsidP="006D65B4">
      <w:pPr>
        <w:spacing w:after="0" w:line="360" w:lineRule="auto"/>
        <w:jc w:val="center"/>
        <w:rPr>
          <w:rFonts w:ascii="Times New Roman" w:hAnsi="Times New Roman" w:cs="Times New Roman"/>
          <w:b/>
          <w:color w:val="000000"/>
        </w:rPr>
      </w:pPr>
      <w:r w:rsidRPr="00607956">
        <w:rPr>
          <w:rFonts w:ascii="Times New Roman" w:hAnsi="Times New Roman" w:cs="Times New Roman"/>
          <w:b/>
          <w:color w:val="000000"/>
        </w:rPr>
        <w:t>w Gorzowie Wielkopolskim Sp. z o.</w:t>
      </w:r>
      <w:r w:rsidR="001E299F">
        <w:rPr>
          <w:rFonts w:ascii="Times New Roman" w:hAnsi="Times New Roman" w:cs="Times New Roman"/>
          <w:b/>
          <w:color w:val="000000"/>
        </w:rPr>
        <w:t xml:space="preserve"> </w:t>
      </w:r>
      <w:r w:rsidRPr="00607956">
        <w:rPr>
          <w:rFonts w:ascii="Times New Roman" w:hAnsi="Times New Roman" w:cs="Times New Roman"/>
          <w:b/>
          <w:color w:val="000000"/>
        </w:rPr>
        <w:t>o.</w:t>
      </w:r>
    </w:p>
    <w:p w14:paraId="7EC3A53E" w14:textId="77777777" w:rsidR="00134306" w:rsidRPr="00607956" w:rsidRDefault="00134306" w:rsidP="006D65B4">
      <w:pPr>
        <w:pStyle w:val="Nagwek1"/>
        <w:rPr>
          <w:b/>
          <w:bCs/>
          <w:color w:val="000000"/>
          <w:sz w:val="22"/>
          <w:szCs w:val="22"/>
        </w:rPr>
      </w:pPr>
      <w:r w:rsidRPr="00607956">
        <w:rPr>
          <w:b/>
          <w:bCs/>
          <w:color w:val="000000"/>
          <w:sz w:val="22"/>
          <w:szCs w:val="22"/>
        </w:rPr>
        <w:t>w dniu ………………………………</w:t>
      </w:r>
    </w:p>
    <w:p w14:paraId="32A7264C" w14:textId="77777777" w:rsidR="00134306" w:rsidRPr="00607956" w:rsidRDefault="00134306" w:rsidP="006D65B4">
      <w:pPr>
        <w:spacing w:after="0" w:line="360" w:lineRule="auto"/>
        <w:jc w:val="center"/>
        <w:rPr>
          <w:rFonts w:ascii="Times New Roman" w:hAnsi="Times New Roman" w:cs="Times New Roman"/>
          <w:color w:val="000000"/>
        </w:rPr>
      </w:pPr>
    </w:p>
    <w:p w14:paraId="5175054E" w14:textId="77777777" w:rsidR="00134306" w:rsidRPr="00607956" w:rsidRDefault="00134306" w:rsidP="006D65B4">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Numery autobusów:</w:t>
      </w:r>
    </w:p>
    <w:p w14:paraId="1159570F" w14:textId="77777777" w:rsidR="00134306" w:rsidRPr="00607956" w:rsidRDefault="00134306" w:rsidP="006D65B4">
      <w:pPr>
        <w:spacing w:after="0" w:line="360" w:lineRule="auto"/>
        <w:jc w:val="both"/>
        <w:rPr>
          <w:rFonts w:ascii="Times New Roman" w:hAnsi="Times New Roman" w:cs="Times New Roman"/>
          <w:color w:val="000000"/>
        </w:rPr>
      </w:pPr>
    </w:p>
    <w:tbl>
      <w:tblPr>
        <w:tblW w:w="0" w:type="dxa"/>
        <w:tblInd w:w="-5" w:type="dxa"/>
        <w:tblLayout w:type="fixed"/>
        <w:tblLook w:val="04A0" w:firstRow="1" w:lastRow="0" w:firstColumn="1" w:lastColumn="0" w:noHBand="0" w:noVBand="1"/>
      </w:tblPr>
      <w:tblGrid>
        <w:gridCol w:w="1279"/>
        <w:gridCol w:w="1280"/>
        <w:gridCol w:w="1280"/>
        <w:gridCol w:w="1280"/>
        <w:gridCol w:w="1280"/>
        <w:gridCol w:w="1280"/>
        <w:gridCol w:w="1280"/>
      </w:tblGrid>
      <w:tr w:rsidR="00134306" w:rsidRPr="00607956" w14:paraId="25DAB4D9" w14:textId="77777777" w:rsidTr="00134306">
        <w:tc>
          <w:tcPr>
            <w:tcW w:w="1279" w:type="dxa"/>
            <w:tcBorders>
              <w:top w:val="single" w:sz="4" w:space="0" w:color="000000"/>
              <w:left w:val="single" w:sz="4" w:space="0" w:color="000000"/>
              <w:bottom w:val="single" w:sz="4" w:space="0" w:color="000000"/>
              <w:right w:val="nil"/>
            </w:tcBorders>
          </w:tcPr>
          <w:p w14:paraId="2B6D862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nil"/>
            </w:tcBorders>
          </w:tcPr>
          <w:p w14:paraId="23BF9C39"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nil"/>
            </w:tcBorders>
          </w:tcPr>
          <w:p w14:paraId="08D8F05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0588942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63A809C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408D372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04896455"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5618A365" w14:textId="77777777" w:rsidTr="00134306">
        <w:tc>
          <w:tcPr>
            <w:tcW w:w="1279" w:type="dxa"/>
            <w:tcBorders>
              <w:top w:val="nil"/>
              <w:left w:val="single" w:sz="4" w:space="0" w:color="000000"/>
              <w:bottom w:val="single" w:sz="4" w:space="0" w:color="000000"/>
              <w:right w:val="nil"/>
            </w:tcBorders>
          </w:tcPr>
          <w:p w14:paraId="5258A380"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D8547F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6D264F6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1C1149B"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740779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F39C53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6506AAA"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0593FA7D" w14:textId="77777777" w:rsidTr="00134306">
        <w:tc>
          <w:tcPr>
            <w:tcW w:w="1279" w:type="dxa"/>
            <w:tcBorders>
              <w:top w:val="nil"/>
              <w:left w:val="single" w:sz="4" w:space="0" w:color="000000"/>
              <w:bottom w:val="single" w:sz="4" w:space="0" w:color="000000"/>
              <w:right w:val="nil"/>
            </w:tcBorders>
          </w:tcPr>
          <w:p w14:paraId="0A4136E8"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2E4144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2EA07B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737966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A910B5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96C96F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5E96352"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53F3447C" w14:textId="77777777" w:rsidTr="00134306">
        <w:tc>
          <w:tcPr>
            <w:tcW w:w="1279" w:type="dxa"/>
            <w:tcBorders>
              <w:top w:val="nil"/>
              <w:left w:val="single" w:sz="4" w:space="0" w:color="000000"/>
              <w:bottom w:val="single" w:sz="4" w:space="0" w:color="000000"/>
              <w:right w:val="nil"/>
            </w:tcBorders>
          </w:tcPr>
          <w:p w14:paraId="18FD3BA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5E5DF31"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EB021C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60BE9D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216B931"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CCB6FB4"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389439A"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5B8007A5" w14:textId="77777777" w:rsidTr="00134306">
        <w:tc>
          <w:tcPr>
            <w:tcW w:w="1279" w:type="dxa"/>
            <w:tcBorders>
              <w:top w:val="nil"/>
              <w:left w:val="single" w:sz="4" w:space="0" w:color="000000"/>
              <w:bottom w:val="single" w:sz="4" w:space="0" w:color="000000"/>
              <w:right w:val="nil"/>
            </w:tcBorders>
          </w:tcPr>
          <w:p w14:paraId="36972536"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5F7B4C20"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8245AB8"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5B8F85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41B3376"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2920F4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8602534"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A01790" w:rsidRPr="00607956" w14:paraId="5E84D46E" w14:textId="77777777" w:rsidTr="00134306">
        <w:tc>
          <w:tcPr>
            <w:tcW w:w="1279" w:type="dxa"/>
            <w:tcBorders>
              <w:top w:val="nil"/>
              <w:left w:val="single" w:sz="4" w:space="0" w:color="000000"/>
              <w:bottom w:val="single" w:sz="4" w:space="0" w:color="000000"/>
              <w:right w:val="nil"/>
            </w:tcBorders>
          </w:tcPr>
          <w:p w14:paraId="59B227EC"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2B2608D"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02ED691"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FEA4E3F"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AC88B00"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A8936BF"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D061C9F" w14:textId="77777777" w:rsidR="00A01790" w:rsidRPr="00607956" w:rsidRDefault="00A01790" w:rsidP="006D65B4">
            <w:pPr>
              <w:snapToGrid w:val="0"/>
              <w:spacing w:after="0" w:line="360" w:lineRule="auto"/>
              <w:jc w:val="both"/>
              <w:rPr>
                <w:rFonts w:ascii="Times New Roman" w:hAnsi="Times New Roman" w:cs="Times New Roman"/>
                <w:color w:val="000000"/>
              </w:rPr>
            </w:pPr>
          </w:p>
        </w:tc>
      </w:tr>
      <w:tr w:rsidR="00A01790" w:rsidRPr="00607956" w14:paraId="32B19E4D" w14:textId="77777777" w:rsidTr="00134306">
        <w:tc>
          <w:tcPr>
            <w:tcW w:w="1279" w:type="dxa"/>
            <w:tcBorders>
              <w:top w:val="nil"/>
              <w:left w:val="single" w:sz="4" w:space="0" w:color="000000"/>
              <w:bottom w:val="single" w:sz="4" w:space="0" w:color="000000"/>
              <w:right w:val="nil"/>
            </w:tcBorders>
          </w:tcPr>
          <w:p w14:paraId="28D6638B"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3B58E55"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7222D9E"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53CDEF6"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B427807"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0039DA0"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5C2F158" w14:textId="77777777" w:rsidR="00A01790" w:rsidRPr="00607956" w:rsidRDefault="00A01790" w:rsidP="006D65B4">
            <w:pPr>
              <w:snapToGrid w:val="0"/>
              <w:spacing w:after="0" w:line="360" w:lineRule="auto"/>
              <w:jc w:val="both"/>
              <w:rPr>
                <w:rFonts w:ascii="Times New Roman" w:hAnsi="Times New Roman" w:cs="Times New Roman"/>
                <w:color w:val="000000"/>
              </w:rPr>
            </w:pPr>
          </w:p>
        </w:tc>
      </w:tr>
      <w:tr w:rsidR="00A01790" w:rsidRPr="00607956" w14:paraId="2A3A0864" w14:textId="77777777" w:rsidTr="00134306">
        <w:tc>
          <w:tcPr>
            <w:tcW w:w="1279" w:type="dxa"/>
            <w:tcBorders>
              <w:top w:val="nil"/>
              <w:left w:val="single" w:sz="4" w:space="0" w:color="000000"/>
              <w:bottom w:val="single" w:sz="4" w:space="0" w:color="000000"/>
              <w:right w:val="nil"/>
            </w:tcBorders>
          </w:tcPr>
          <w:p w14:paraId="6312C7F0"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628D2577"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5BE339EB"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731D798"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E28B94A"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B5901E8"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0AAF9B3" w14:textId="77777777" w:rsidR="00A01790" w:rsidRPr="00607956" w:rsidRDefault="00A01790" w:rsidP="006D65B4">
            <w:pPr>
              <w:snapToGrid w:val="0"/>
              <w:spacing w:after="0" w:line="360" w:lineRule="auto"/>
              <w:jc w:val="both"/>
              <w:rPr>
                <w:rFonts w:ascii="Times New Roman" w:hAnsi="Times New Roman" w:cs="Times New Roman"/>
                <w:color w:val="000000"/>
              </w:rPr>
            </w:pPr>
          </w:p>
        </w:tc>
      </w:tr>
      <w:tr w:rsidR="00A01790" w:rsidRPr="00607956" w14:paraId="55FA2DC7" w14:textId="77777777" w:rsidTr="00134306">
        <w:tc>
          <w:tcPr>
            <w:tcW w:w="1279" w:type="dxa"/>
            <w:tcBorders>
              <w:top w:val="nil"/>
              <w:left w:val="single" w:sz="4" w:space="0" w:color="000000"/>
              <w:bottom w:val="single" w:sz="4" w:space="0" w:color="000000"/>
              <w:right w:val="nil"/>
            </w:tcBorders>
          </w:tcPr>
          <w:p w14:paraId="0F60BF4B"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D97675B"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464D000"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A8C3D7C"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11F7B56"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FCB826A" w14:textId="77777777" w:rsidR="00A01790" w:rsidRPr="00607956" w:rsidRDefault="00A01790"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D56CCC4" w14:textId="77777777" w:rsidR="00A01790" w:rsidRPr="00607956" w:rsidRDefault="00A01790" w:rsidP="006D65B4">
            <w:pPr>
              <w:snapToGrid w:val="0"/>
              <w:spacing w:after="0" w:line="360" w:lineRule="auto"/>
              <w:jc w:val="both"/>
              <w:rPr>
                <w:rFonts w:ascii="Times New Roman" w:hAnsi="Times New Roman" w:cs="Times New Roman"/>
                <w:color w:val="000000"/>
              </w:rPr>
            </w:pPr>
          </w:p>
        </w:tc>
      </w:tr>
      <w:tr w:rsidR="00134306" w:rsidRPr="00607956" w14:paraId="084E6D44" w14:textId="77777777" w:rsidTr="00134306">
        <w:tc>
          <w:tcPr>
            <w:tcW w:w="1279" w:type="dxa"/>
            <w:tcBorders>
              <w:top w:val="nil"/>
              <w:left w:val="single" w:sz="4" w:space="0" w:color="000000"/>
              <w:bottom w:val="single" w:sz="4" w:space="0" w:color="000000"/>
              <w:right w:val="nil"/>
            </w:tcBorders>
          </w:tcPr>
          <w:p w14:paraId="79BB1C6E"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A3EB2CE"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25E52A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795343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2003B1B"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DE8459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2C26FF8"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46E3987C" w14:textId="77777777" w:rsidTr="00134306">
        <w:tc>
          <w:tcPr>
            <w:tcW w:w="1279" w:type="dxa"/>
            <w:tcBorders>
              <w:top w:val="nil"/>
              <w:left w:val="single" w:sz="4" w:space="0" w:color="000000"/>
              <w:bottom w:val="single" w:sz="4" w:space="0" w:color="000000"/>
              <w:right w:val="nil"/>
            </w:tcBorders>
          </w:tcPr>
          <w:p w14:paraId="43C279F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6CD84F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657202B1"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1DE24C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235D66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66E639E"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3F05B18"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7334755D" w14:textId="77777777" w:rsidTr="00134306">
        <w:tc>
          <w:tcPr>
            <w:tcW w:w="1279" w:type="dxa"/>
            <w:tcBorders>
              <w:top w:val="nil"/>
              <w:left w:val="single" w:sz="4" w:space="0" w:color="000000"/>
              <w:bottom w:val="single" w:sz="4" w:space="0" w:color="000000"/>
              <w:right w:val="nil"/>
            </w:tcBorders>
          </w:tcPr>
          <w:p w14:paraId="245DB50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9F76BB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63EB5970"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6D30C5B"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98DE3C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3678E79"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6D1A1AE"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6A2E0A6D" w14:textId="77777777" w:rsidTr="00134306">
        <w:tc>
          <w:tcPr>
            <w:tcW w:w="1279" w:type="dxa"/>
            <w:tcBorders>
              <w:top w:val="nil"/>
              <w:left w:val="single" w:sz="4" w:space="0" w:color="000000"/>
              <w:bottom w:val="single" w:sz="4" w:space="0" w:color="000000"/>
              <w:right w:val="nil"/>
            </w:tcBorders>
          </w:tcPr>
          <w:p w14:paraId="3E8752DE"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6882DFA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FCAA45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C0F90EC"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C377631"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6BE021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2628FA9"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5A64B945" w14:textId="77777777" w:rsidTr="00134306">
        <w:tc>
          <w:tcPr>
            <w:tcW w:w="1279" w:type="dxa"/>
            <w:tcBorders>
              <w:top w:val="nil"/>
              <w:left w:val="single" w:sz="4" w:space="0" w:color="000000"/>
              <w:bottom w:val="single" w:sz="4" w:space="0" w:color="000000"/>
              <w:right w:val="nil"/>
            </w:tcBorders>
          </w:tcPr>
          <w:p w14:paraId="0352F51B"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091C9C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3F791C6"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BA00A4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5B8471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98B7D9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75DF3F5"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r w:rsidR="00134306" w:rsidRPr="00607956" w14:paraId="3B9E85C1" w14:textId="77777777" w:rsidTr="00134306">
        <w:tc>
          <w:tcPr>
            <w:tcW w:w="1279" w:type="dxa"/>
            <w:tcBorders>
              <w:top w:val="nil"/>
              <w:left w:val="single" w:sz="4" w:space="0" w:color="000000"/>
              <w:bottom w:val="single" w:sz="4" w:space="0" w:color="000000"/>
              <w:right w:val="nil"/>
            </w:tcBorders>
          </w:tcPr>
          <w:p w14:paraId="65247FE7"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44BBA14"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82E6018"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6292F7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50FC625"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9315D53"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5D5F180"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bl>
    <w:p w14:paraId="4B7E172D" w14:textId="77777777" w:rsidR="00134306" w:rsidRPr="00607956" w:rsidRDefault="00134306" w:rsidP="006D65B4">
      <w:pPr>
        <w:spacing w:after="0" w:line="360" w:lineRule="auto"/>
        <w:jc w:val="both"/>
        <w:rPr>
          <w:rFonts w:ascii="Times New Roman" w:hAnsi="Times New Roman" w:cs="Times New Roman"/>
          <w:color w:val="000000"/>
          <w:lang w:eastAsia="ar-SA"/>
        </w:rPr>
      </w:pPr>
      <w:r w:rsidRPr="00607956">
        <w:rPr>
          <w:rFonts w:ascii="Times New Roman" w:hAnsi="Times New Roman" w:cs="Times New Roman"/>
          <w:color w:val="000000"/>
        </w:rPr>
        <w:t>RAZEM:</w:t>
      </w: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1280"/>
        <w:gridCol w:w="1280"/>
        <w:gridCol w:w="1280"/>
        <w:gridCol w:w="1280"/>
        <w:gridCol w:w="1280"/>
        <w:gridCol w:w="1280"/>
      </w:tblGrid>
      <w:tr w:rsidR="00134306" w:rsidRPr="00607956" w14:paraId="1B9FC546" w14:textId="77777777" w:rsidTr="00134306">
        <w:tc>
          <w:tcPr>
            <w:tcW w:w="1279" w:type="dxa"/>
            <w:tcBorders>
              <w:top w:val="single" w:sz="4" w:space="0" w:color="000000"/>
              <w:left w:val="single" w:sz="4" w:space="0" w:color="000000"/>
              <w:bottom w:val="single" w:sz="4" w:space="0" w:color="000000"/>
              <w:right w:val="single" w:sz="4" w:space="0" w:color="000000"/>
            </w:tcBorders>
          </w:tcPr>
          <w:p w14:paraId="3F4BFFE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61A5F41F"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36933EFA"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49E3BE02"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40FD2D9D"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4BCBC689" w14:textId="77777777" w:rsidR="00134306" w:rsidRPr="00607956" w:rsidRDefault="00134306" w:rsidP="006D65B4">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638C6230" w14:textId="77777777" w:rsidR="00134306" w:rsidRPr="00607956" w:rsidRDefault="00134306" w:rsidP="006D65B4">
            <w:pPr>
              <w:snapToGrid w:val="0"/>
              <w:spacing w:after="0" w:line="360" w:lineRule="auto"/>
              <w:jc w:val="both"/>
              <w:rPr>
                <w:rFonts w:ascii="Times New Roman" w:hAnsi="Times New Roman" w:cs="Times New Roman"/>
                <w:color w:val="000000"/>
              </w:rPr>
            </w:pPr>
          </w:p>
        </w:tc>
      </w:tr>
    </w:tbl>
    <w:p w14:paraId="5B5FCF3E" w14:textId="77777777" w:rsidR="00134306" w:rsidRPr="00607956" w:rsidRDefault="00134306" w:rsidP="006D65B4">
      <w:pPr>
        <w:spacing w:after="0" w:line="360" w:lineRule="auto"/>
        <w:jc w:val="both"/>
        <w:rPr>
          <w:rFonts w:ascii="Times New Roman" w:hAnsi="Times New Roman" w:cs="Times New Roman"/>
          <w:color w:val="000000"/>
          <w:lang w:eastAsia="ar-SA"/>
        </w:rPr>
      </w:pPr>
    </w:p>
    <w:p w14:paraId="059E5BF0" w14:textId="77777777" w:rsidR="00134306" w:rsidRPr="00607956" w:rsidRDefault="00134306" w:rsidP="006D65B4">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Uwagi:</w:t>
      </w:r>
    </w:p>
    <w:p w14:paraId="2739B492" w14:textId="77777777" w:rsidR="00134306" w:rsidRPr="00607956" w:rsidRDefault="00134306" w:rsidP="006D65B4">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 xml:space="preserve">    ………………………………………………………………………………………………..</w:t>
      </w:r>
    </w:p>
    <w:p w14:paraId="6BD10939" w14:textId="77777777" w:rsidR="00134306" w:rsidRPr="00607956" w:rsidRDefault="00134306" w:rsidP="006D65B4">
      <w:pPr>
        <w:spacing w:after="0" w:line="360" w:lineRule="auto"/>
        <w:jc w:val="both"/>
        <w:rPr>
          <w:rFonts w:ascii="Times New Roman" w:hAnsi="Times New Roman" w:cs="Times New Roman"/>
          <w:color w:val="000000"/>
        </w:rPr>
      </w:pPr>
    </w:p>
    <w:p w14:paraId="4D5BB4C9" w14:textId="77777777" w:rsidR="00134306" w:rsidRPr="00607956" w:rsidRDefault="00134306" w:rsidP="006D65B4">
      <w:pPr>
        <w:spacing w:after="0" w:line="360" w:lineRule="auto"/>
        <w:jc w:val="both"/>
        <w:rPr>
          <w:rFonts w:ascii="Times New Roman" w:hAnsi="Times New Roman" w:cs="Times New Roman"/>
          <w:color w:val="000000"/>
        </w:rPr>
      </w:pPr>
    </w:p>
    <w:p w14:paraId="52335E35" w14:textId="77777777" w:rsidR="00134306" w:rsidRPr="00607956" w:rsidRDefault="00134306" w:rsidP="006D65B4">
      <w:pPr>
        <w:spacing w:after="0" w:line="360" w:lineRule="auto"/>
        <w:ind w:left="-540"/>
        <w:jc w:val="both"/>
        <w:rPr>
          <w:rFonts w:ascii="Times New Roman" w:hAnsi="Times New Roman" w:cs="Times New Roman"/>
          <w:color w:val="000000"/>
        </w:rPr>
      </w:pPr>
      <w:r w:rsidRPr="00607956">
        <w:rPr>
          <w:rFonts w:ascii="Times New Roman" w:hAnsi="Times New Roman" w:cs="Times New Roman"/>
          <w:color w:val="000000"/>
        </w:rPr>
        <w:t xml:space="preserve">      </w:t>
      </w:r>
      <w:r w:rsidRPr="00607956">
        <w:rPr>
          <w:rFonts w:ascii="Times New Roman" w:hAnsi="Times New Roman" w:cs="Times New Roman"/>
          <w:color w:val="000000"/>
        </w:rPr>
        <w:tab/>
        <w:t>Czytelny podpis lub pieczątka zdającego                     Czytelny podpis lub pieczątka odbierającego</w:t>
      </w:r>
    </w:p>
    <w:p w14:paraId="17B1F345" w14:textId="77777777" w:rsidR="00134306" w:rsidRPr="00607956" w:rsidRDefault="00134306" w:rsidP="006D65B4">
      <w:pPr>
        <w:spacing w:after="0" w:line="360" w:lineRule="auto"/>
        <w:ind w:left="-540"/>
        <w:jc w:val="both"/>
        <w:rPr>
          <w:rFonts w:ascii="Times New Roman" w:hAnsi="Times New Roman" w:cs="Times New Roman"/>
          <w:color w:val="000000"/>
        </w:rPr>
      </w:pPr>
    </w:p>
    <w:p w14:paraId="20CE53A4" w14:textId="77777777" w:rsidR="00134306" w:rsidRPr="00607956" w:rsidRDefault="00134306" w:rsidP="006D65B4">
      <w:pPr>
        <w:spacing w:after="0" w:line="360" w:lineRule="auto"/>
        <w:ind w:left="-540"/>
        <w:jc w:val="both"/>
        <w:rPr>
          <w:rFonts w:ascii="Times New Roman" w:hAnsi="Times New Roman" w:cs="Times New Roman"/>
          <w:color w:val="000000"/>
        </w:rPr>
      </w:pPr>
      <w:r w:rsidRPr="00607956">
        <w:rPr>
          <w:rFonts w:ascii="Times New Roman" w:hAnsi="Times New Roman" w:cs="Times New Roman"/>
          <w:color w:val="000000"/>
        </w:rPr>
        <w:t xml:space="preserve">     </w:t>
      </w:r>
      <w:r w:rsidRPr="00607956">
        <w:rPr>
          <w:rFonts w:ascii="Times New Roman" w:hAnsi="Times New Roman" w:cs="Times New Roman"/>
          <w:color w:val="000000"/>
        </w:rPr>
        <w:tab/>
        <w:t>.................................................................                          ........................................................</w:t>
      </w:r>
    </w:p>
    <w:p w14:paraId="266B8F8C" w14:textId="77777777" w:rsidR="00134306" w:rsidRPr="00607956" w:rsidRDefault="00134306" w:rsidP="006D65B4">
      <w:pPr>
        <w:spacing w:after="0" w:line="360" w:lineRule="auto"/>
        <w:ind w:left="-540"/>
        <w:jc w:val="both"/>
        <w:rPr>
          <w:rFonts w:ascii="Times New Roman" w:hAnsi="Times New Roman" w:cs="Times New Roman"/>
          <w:color w:val="000000"/>
        </w:rPr>
      </w:pPr>
    </w:p>
    <w:p w14:paraId="076EC6F4" w14:textId="77777777" w:rsidR="00134306" w:rsidRPr="00607956" w:rsidRDefault="00134306" w:rsidP="006D65B4">
      <w:pPr>
        <w:spacing w:after="0" w:line="360" w:lineRule="auto"/>
        <w:ind w:left="4416" w:firstLine="1248"/>
        <w:jc w:val="both"/>
        <w:rPr>
          <w:rFonts w:ascii="Times New Roman" w:hAnsi="Times New Roman" w:cs="Times New Roman"/>
          <w:b/>
          <w:bCs/>
          <w:color w:val="000000"/>
        </w:rPr>
      </w:pPr>
    </w:p>
    <w:p w14:paraId="3FD330FE" w14:textId="77777777" w:rsidR="00134306" w:rsidRPr="00607956" w:rsidRDefault="00134306" w:rsidP="006D65B4">
      <w:pPr>
        <w:spacing w:after="0" w:line="360" w:lineRule="auto"/>
        <w:ind w:left="4416" w:firstLine="1248"/>
        <w:jc w:val="both"/>
        <w:rPr>
          <w:rFonts w:ascii="Times New Roman" w:hAnsi="Times New Roman" w:cs="Times New Roman"/>
          <w:b/>
          <w:bCs/>
          <w:color w:val="000000"/>
        </w:rPr>
      </w:pPr>
    </w:p>
    <w:p w14:paraId="240B5C83" w14:textId="77777777" w:rsidR="00E6064D" w:rsidRPr="00607956" w:rsidRDefault="00E6064D" w:rsidP="00A046F5">
      <w:pPr>
        <w:pageBreakBefore/>
        <w:spacing w:after="0" w:line="360" w:lineRule="auto"/>
        <w:jc w:val="right"/>
        <w:rPr>
          <w:rFonts w:ascii="Times New Roman" w:hAnsi="Times New Roman" w:cs="Times New Roman"/>
          <w:b/>
          <w:bCs/>
          <w:color w:val="000000"/>
        </w:rPr>
      </w:pPr>
      <w:r w:rsidRPr="00607956">
        <w:rPr>
          <w:rFonts w:ascii="Times New Roman" w:hAnsi="Times New Roman" w:cs="Times New Roman"/>
          <w:b/>
          <w:bCs/>
          <w:color w:val="000000"/>
        </w:rPr>
        <w:lastRenderedPageBreak/>
        <w:t>Załącznik nr 2.</w:t>
      </w:r>
      <w:r>
        <w:rPr>
          <w:rFonts w:ascii="Times New Roman" w:hAnsi="Times New Roman" w:cs="Times New Roman"/>
          <w:b/>
          <w:bCs/>
          <w:color w:val="000000"/>
        </w:rPr>
        <w:t>9</w:t>
      </w:r>
      <w:r w:rsidRPr="00607956">
        <w:rPr>
          <w:rFonts w:ascii="Times New Roman" w:hAnsi="Times New Roman" w:cs="Times New Roman"/>
          <w:b/>
          <w:bCs/>
          <w:color w:val="000000"/>
        </w:rPr>
        <w:t xml:space="preserve"> do umowy</w:t>
      </w:r>
    </w:p>
    <w:p w14:paraId="62E8D811" w14:textId="77777777" w:rsidR="00E6064D" w:rsidRPr="00607956" w:rsidRDefault="00E6064D" w:rsidP="00E6064D">
      <w:pPr>
        <w:spacing w:after="0" w:line="240" w:lineRule="auto"/>
        <w:jc w:val="both"/>
        <w:rPr>
          <w:rFonts w:ascii="Times New Roman" w:hAnsi="Times New Roman" w:cs="Times New Roman"/>
          <w:b/>
          <w:bCs/>
          <w:color w:val="000000"/>
        </w:rPr>
      </w:pPr>
      <w:r w:rsidRPr="00607956">
        <w:rPr>
          <w:rFonts w:ascii="Times New Roman" w:hAnsi="Times New Roman" w:cs="Times New Roman"/>
          <w:b/>
          <w:bCs/>
          <w:color w:val="000000"/>
        </w:rPr>
        <w:t>Karta ewidencji odbioru prac z okresowego sprzątania autobusu .....................................</w:t>
      </w:r>
    </w:p>
    <w:p w14:paraId="19B5F326" w14:textId="77777777" w:rsidR="00E6064D" w:rsidRPr="00607956" w:rsidRDefault="00E6064D" w:rsidP="00E6064D">
      <w:pPr>
        <w:spacing w:after="0" w:line="240" w:lineRule="auto"/>
        <w:jc w:val="both"/>
        <w:rPr>
          <w:rFonts w:ascii="Times New Roman" w:hAnsi="Times New Roman" w:cs="Times New Roman"/>
          <w:b/>
          <w:bCs/>
          <w:color w:val="000000"/>
        </w:rPr>
      </w:pPr>
      <w:r w:rsidRPr="00607956">
        <w:rPr>
          <w:rFonts w:ascii="Times New Roman" w:hAnsi="Times New Roman" w:cs="Times New Roman"/>
          <w:b/>
          <w:bCs/>
          <w:color w:val="000000"/>
        </w:rPr>
        <w:t>Data i godzina podstawienia autobusu: …………..Podpis brygadzisty NA: ……………….</w:t>
      </w:r>
    </w:p>
    <w:p w14:paraId="743DACA7" w14:textId="77777777" w:rsidR="00E6064D" w:rsidRPr="00607956" w:rsidRDefault="00E6064D" w:rsidP="001D6683">
      <w:pPr>
        <w:pStyle w:val="Nagwek2"/>
        <w:numPr>
          <w:ilvl w:val="0"/>
          <w:numId w:val="32"/>
        </w:numPr>
        <w:tabs>
          <w:tab w:val="left" w:pos="0"/>
        </w:tabs>
        <w:suppressAutoHyphens/>
        <w:jc w:val="both"/>
        <w:rPr>
          <w:b w:val="0"/>
          <w:bCs/>
          <w:color w:val="000000"/>
          <w:sz w:val="22"/>
          <w:szCs w:val="22"/>
        </w:rPr>
      </w:pPr>
      <w:r w:rsidRPr="00607956">
        <w:rPr>
          <w:b w:val="0"/>
          <w:color w:val="000000"/>
          <w:sz w:val="22"/>
          <w:szCs w:val="22"/>
        </w:rPr>
        <w:t>Sprzątanie kabiny kierowcy</w:t>
      </w:r>
    </w:p>
    <w:tbl>
      <w:tblPr>
        <w:tblW w:w="0" w:type="auto"/>
        <w:tblInd w:w="-475" w:type="dxa"/>
        <w:tblLayout w:type="fixed"/>
        <w:tblCellMar>
          <w:left w:w="70" w:type="dxa"/>
          <w:right w:w="70" w:type="dxa"/>
        </w:tblCellMar>
        <w:tblLook w:val="04A0" w:firstRow="1" w:lastRow="0" w:firstColumn="1" w:lastColumn="0" w:noHBand="0" w:noVBand="1"/>
      </w:tblPr>
      <w:tblGrid>
        <w:gridCol w:w="467"/>
        <w:gridCol w:w="5291"/>
        <w:gridCol w:w="1260"/>
        <w:gridCol w:w="1440"/>
        <w:gridCol w:w="1809"/>
      </w:tblGrid>
      <w:tr w:rsidR="00E6064D" w:rsidRPr="00607956" w14:paraId="536C6C16" w14:textId="77777777" w:rsidTr="00B74258">
        <w:trPr>
          <w:cantSplit/>
          <w:trHeight w:hRule="exact" w:val="286"/>
        </w:trPr>
        <w:tc>
          <w:tcPr>
            <w:tcW w:w="467" w:type="dxa"/>
            <w:vMerge w:val="restart"/>
            <w:tcBorders>
              <w:top w:val="single" w:sz="4" w:space="0" w:color="000000"/>
              <w:left w:val="single" w:sz="4" w:space="0" w:color="000000"/>
              <w:bottom w:val="single" w:sz="4" w:space="0" w:color="000000"/>
              <w:right w:val="nil"/>
            </w:tcBorders>
            <w:vAlign w:val="center"/>
            <w:hideMark/>
          </w:tcPr>
          <w:p w14:paraId="7D15772E" w14:textId="77777777" w:rsidR="00E6064D" w:rsidRPr="00607956" w:rsidRDefault="00E6064D" w:rsidP="00B74258">
            <w:pPr>
              <w:snapToGrid w:val="0"/>
              <w:spacing w:after="0" w:line="360" w:lineRule="auto"/>
              <w:jc w:val="both"/>
              <w:rPr>
                <w:rFonts w:ascii="Times New Roman" w:hAnsi="Times New Roman" w:cs="Times New Roman"/>
                <w:color w:val="000000"/>
              </w:rPr>
            </w:pPr>
            <w:r w:rsidRPr="00607956">
              <w:rPr>
                <w:rFonts w:ascii="Times New Roman" w:hAnsi="Times New Roman" w:cs="Times New Roman"/>
                <w:color w:val="000000"/>
              </w:rPr>
              <w:t>Lp.</w:t>
            </w:r>
          </w:p>
        </w:tc>
        <w:tc>
          <w:tcPr>
            <w:tcW w:w="5291" w:type="dxa"/>
            <w:vMerge w:val="restart"/>
            <w:tcBorders>
              <w:top w:val="single" w:sz="4" w:space="0" w:color="000000"/>
              <w:left w:val="single" w:sz="4" w:space="0" w:color="000000"/>
              <w:bottom w:val="single" w:sz="4" w:space="0" w:color="000000"/>
              <w:right w:val="nil"/>
            </w:tcBorders>
            <w:vAlign w:val="center"/>
            <w:hideMark/>
          </w:tcPr>
          <w:p w14:paraId="3B8A0AEF" w14:textId="77777777" w:rsidR="00E6064D" w:rsidRPr="00607956" w:rsidRDefault="00E6064D" w:rsidP="00B74258">
            <w:pPr>
              <w:snapToGrid w:val="0"/>
              <w:spacing w:after="0" w:line="360" w:lineRule="auto"/>
              <w:jc w:val="both"/>
              <w:rPr>
                <w:rFonts w:ascii="Times New Roman" w:hAnsi="Times New Roman" w:cs="Times New Roman"/>
                <w:color w:val="000000"/>
              </w:rPr>
            </w:pPr>
            <w:r w:rsidRPr="00607956">
              <w:rPr>
                <w:rFonts w:ascii="Times New Roman" w:hAnsi="Times New Roman" w:cs="Times New Roman"/>
                <w:color w:val="000000"/>
              </w:rPr>
              <w:t>Rodzaj wykonywanej czynności</w:t>
            </w:r>
          </w:p>
        </w:tc>
        <w:tc>
          <w:tcPr>
            <w:tcW w:w="4509" w:type="dxa"/>
            <w:gridSpan w:val="3"/>
            <w:tcBorders>
              <w:top w:val="single" w:sz="4" w:space="0" w:color="000000"/>
              <w:left w:val="single" w:sz="4" w:space="0" w:color="000000"/>
              <w:bottom w:val="single" w:sz="4" w:space="0" w:color="000000"/>
              <w:right w:val="single" w:sz="4" w:space="0" w:color="000000"/>
            </w:tcBorders>
            <w:vAlign w:val="center"/>
            <w:hideMark/>
          </w:tcPr>
          <w:p w14:paraId="39D249F7" w14:textId="77777777" w:rsidR="00E6064D" w:rsidRPr="00607956" w:rsidRDefault="00E6064D" w:rsidP="00F84DC2">
            <w:pPr>
              <w:snapToGrid w:val="0"/>
              <w:spacing w:after="0" w:line="360" w:lineRule="auto"/>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E6064D" w:rsidRPr="00607956" w14:paraId="4346B92C" w14:textId="77777777" w:rsidTr="00B74258">
        <w:trPr>
          <w:cantSplit/>
        </w:trPr>
        <w:tc>
          <w:tcPr>
            <w:tcW w:w="467" w:type="dxa"/>
            <w:vMerge/>
            <w:tcBorders>
              <w:top w:val="single" w:sz="4" w:space="0" w:color="000000"/>
              <w:left w:val="single" w:sz="4" w:space="0" w:color="000000"/>
              <w:bottom w:val="single" w:sz="4" w:space="0" w:color="000000"/>
              <w:right w:val="nil"/>
            </w:tcBorders>
            <w:vAlign w:val="center"/>
            <w:hideMark/>
          </w:tcPr>
          <w:p w14:paraId="017B5C4A"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5291" w:type="dxa"/>
            <w:vMerge/>
            <w:tcBorders>
              <w:top w:val="single" w:sz="4" w:space="0" w:color="000000"/>
              <w:left w:val="single" w:sz="4" w:space="0" w:color="000000"/>
              <w:bottom w:val="single" w:sz="4" w:space="0" w:color="000000"/>
              <w:right w:val="nil"/>
            </w:tcBorders>
            <w:vAlign w:val="center"/>
            <w:hideMark/>
          </w:tcPr>
          <w:p w14:paraId="7490439E"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1260" w:type="dxa"/>
            <w:tcBorders>
              <w:top w:val="nil"/>
              <w:left w:val="single" w:sz="4" w:space="0" w:color="000000"/>
              <w:bottom w:val="single" w:sz="4" w:space="0" w:color="000000"/>
              <w:right w:val="nil"/>
            </w:tcBorders>
            <w:vAlign w:val="center"/>
            <w:hideMark/>
          </w:tcPr>
          <w:p w14:paraId="5D7F0234" w14:textId="77777777" w:rsidR="00E6064D" w:rsidRPr="00607956" w:rsidRDefault="00F84DC2" w:rsidP="00B74258">
            <w:pPr>
              <w:snapToGrid w:val="0"/>
              <w:spacing w:after="0" w:line="360" w:lineRule="auto"/>
              <w:jc w:val="center"/>
              <w:rPr>
                <w:rFonts w:ascii="Times New Roman" w:hAnsi="Times New Roman" w:cs="Times New Roman"/>
                <w:color w:val="000000"/>
              </w:rPr>
            </w:pPr>
            <w:r>
              <w:rPr>
                <w:rFonts w:ascii="Times New Roman" w:hAnsi="Times New Roman" w:cs="Times New Roman"/>
                <w:color w:val="000000"/>
              </w:rPr>
              <w:t>p</w:t>
            </w:r>
            <w:r w:rsidR="00E6064D" w:rsidRPr="00607956">
              <w:rPr>
                <w:rFonts w:ascii="Times New Roman" w:hAnsi="Times New Roman" w:cs="Times New Roman"/>
                <w:color w:val="000000"/>
              </w:rPr>
              <w:t>ozytywny</w:t>
            </w:r>
          </w:p>
        </w:tc>
        <w:tc>
          <w:tcPr>
            <w:tcW w:w="1440" w:type="dxa"/>
            <w:tcBorders>
              <w:top w:val="nil"/>
              <w:left w:val="single" w:sz="4" w:space="0" w:color="000000"/>
              <w:bottom w:val="single" w:sz="4" w:space="0" w:color="000000"/>
              <w:right w:val="nil"/>
            </w:tcBorders>
            <w:vAlign w:val="center"/>
            <w:hideMark/>
          </w:tcPr>
          <w:p w14:paraId="6C84695E" w14:textId="77777777" w:rsidR="00E6064D" w:rsidRPr="00607956" w:rsidRDefault="00F84DC2" w:rsidP="00B74258">
            <w:pPr>
              <w:snapToGrid w:val="0"/>
              <w:spacing w:after="0" w:line="360" w:lineRule="auto"/>
              <w:jc w:val="center"/>
              <w:rPr>
                <w:rFonts w:ascii="Times New Roman" w:hAnsi="Times New Roman" w:cs="Times New Roman"/>
                <w:color w:val="000000"/>
              </w:rPr>
            </w:pPr>
            <w:r>
              <w:rPr>
                <w:rFonts w:ascii="Times New Roman" w:hAnsi="Times New Roman" w:cs="Times New Roman"/>
                <w:color w:val="000000"/>
              </w:rPr>
              <w:t>n</w:t>
            </w:r>
            <w:r w:rsidR="00E6064D" w:rsidRPr="00607956">
              <w:rPr>
                <w:rFonts w:ascii="Times New Roman" w:hAnsi="Times New Roman" w:cs="Times New Roman"/>
                <w:color w:val="000000"/>
              </w:rPr>
              <w:t>egatywny</w:t>
            </w:r>
          </w:p>
        </w:tc>
        <w:tc>
          <w:tcPr>
            <w:tcW w:w="1809" w:type="dxa"/>
            <w:tcBorders>
              <w:top w:val="nil"/>
              <w:left w:val="single" w:sz="4" w:space="0" w:color="000000"/>
              <w:bottom w:val="single" w:sz="4" w:space="0" w:color="000000"/>
              <w:right w:val="single" w:sz="4" w:space="0" w:color="000000"/>
            </w:tcBorders>
            <w:vAlign w:val="center"/>
            <w:hideMark/>
          </w:tcPr>
          <w:p w14:paraId="2ECB2B3E" w14:textId="77777777" w:rsidR="00E6064D" w:rsidRPr="00607956" w:rsidRDefault="00F84DC2" w:rsidP="00B74258">
            <w:pPr>
              <w:snapToGrid w:val="0"/>
              <w:spacing w:after="0" w:line="360" w:lineRule="auto"/>
              <w:jc w:val="center"/>
              <w:rPr>
                <w:rFonts w:ascii="Times New Roman" w:hAnsi="Times New Roman" w:cs="Times New Roman"/>
                <w:color w:val="000000"/>
              </w:rPr>
            </w:pPr>
            <w:r>
              <w:rPr>
                <w:rFonts w:ascii="Times New Roman" w:hAnsi="Times New Roman" w:cs="Times New Roman"/>
                <w:color w:val="000000"/>
              </w:rPr>
              <w:t>u</w:t>
            </w:r>
            <w:r w:rsidR="00E6064D" w:rsidRPr="00607956">
              <w:rPr>
                <w:rFonts w:ascii="Times New Roman" w:hAnsi="Times New Roman" w:cs="Times New Roman"/>
                <w:color w:val="000000"/>
              </w:rPr>
              <w:t>wagi</w:t>
            </w:r>
          </w:p>
        </w:tc>
      </w:tr>
      <w:tr w:rsidR="00E6064D" w:rsidRPr="00607956" w14:paraId="74C29752" w14:textId="77777777" w:rsidTr="00B74258">
        <w:trPr>
          <w:trHeight w:val="222"/>
        </w:trPr>
        <w:tc>
          <w:tcPr>
            <w:tcW w:w="467" w:type="dxa"/>
            <w:tcBorders>
              <w:top w:val="nil"/>
              <w:left w:val="single" w:sz="4" w:space="0" w:color="000000"/>
              <w:bottom w:val="single" w:sz="4" w:space="0" w:color="000000"/>
              <w:right w:val="nil"/>
            </w:tcBorders>
            <w:vAlign w:val="center"/>
            <w:hideMark/>
          </w:tcPr>
          <w:p w14:paraId="0B3AAA0D"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1.</w:t>
            </w:r>
          </w:p>
        </w:tc>
        <w:tc>
          <w:tcPr>
            <w:tcW w:w="5291" w:type="dxa"/>
            <w:tcBorders>
              <w:top w:val="nil"/>
              <w:left w:val="single" w:sz="4" w:space="0" w:color="000000"/>
              <w:bottom w:val="single" w:sz="4" w:space="0" w:color="000000"/>
              <w:right w:val="nil"/>
            </w:tcBorders>
            <w:vAlign w:val="center"/>
            <w:hideMark/>
          </w:tcPr>
          <w:p w14:paraId="649A58C3"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Odkurzenie, mycie i czyszczenie wnętrza i stopni</w:t>
            </w:r>
          </w:p>
        </w:tc>
        <w:tc>
          <w:tcPr>
            <w:tcW w:w="1260" w:type="dxa"/>
            <w:tcBorders>
              <w:top w:val="nil"/>
              <w:left w:val="single" w:sz="4" w:space="0" w:color="000000"/>
              <w:bottom w:val="single" w:sz="4" w:space="0" w:color="000000"/>
              <w:right w:val="nil"/>
            </w:tcBorders>
            <w:vAlign w:val="center"/>
          </w:tcPr>
          <w:p w14:paraId="104C18D8"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5261CE70"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0D3992D4"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78D6D17C" w14:textId="77777777" w:rsidTr="00B74258">
        <w:trPr>
          <w:trHeight w:val="222"/>
        </w:trPr>
        <w:tc>
          <w:tcPr>
            <w:tcW w:w="467" w:type="dxa"/>
            <w:tcBorders>
              <w:top w:val="nil"/>
              <w:left w:val="single" w:sz="4" w:space="0" w:color="000000"/>
              <w:bottom w:val="single" w:sz="4" w:space="0" w:color="000000"/>
              <w:right w:val="nil"/>
            </w:tcBorders>
            <w:vAlign w:val="center"/>
            <w:hideMark/>
          </w:tcPr>
          <w:p w14:paraId="6834097E"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2.</w:t>
            </w:r>
          </w:p>
        </w:tc>
        <w:tc>
          <w:tcPr>
            <w:tcW w:w="5291" w:type="dxa"/>
            <w:tcBorders>
              <w:top w:val="nil"/>
              <w:left w:val="single" w:sz="4" w:space="0" w:color="000000"/>
              <w:bottom w:val="single" w:sz="4" w:space="0" w:color="000000"/>
              <w:right w:val="nil"/>
            </w:tcBorders>
            <w:vAlign w:val="center"/>
            <w:hideMark/>
          </w:tcPr>
          <w:p w14:paraId="2F5D0569"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Pranie podciśnieniowe fotela kierowcy</w:t>
            </w:r>
          </w:p>
        </w:tc>
        <w:tc>
          <w:tcPr>
            <w:tcW w:w="1260" w:type="dxa"/>
            <w:tcBorders>
              <w:top w:val="nil"/>
              <w:left w:val="single" w:sz="4" w:space="0" w:color="000000"/>
              <w:bottom w:val="single" w:sz="4" w:space="0" w:color="000000"/>
              <w:right w:val="nil"/>
            </w:tcBorders>
            <w:vAlign w:val="center"/>
          </w:tcPr>
          <w:p w14:paraId="1EA5506F"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470B6A25"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1BF3F3A5"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03AD815E" w14:textId="77777777" w:rsidTr="00B74258">
        <w:trPr>
          <w:trHeight w:val="325"/>
        </w:trPr>
        <w:tc>
          <w:tcPr>
            <w:tcW w:w="467" w:type="dxa"/>
            <w:tcBorders>
              <w:top w:val="nil"/>
              <w:left w:val="single" w:sz="4" w:space="0" w:color="000000"/>
              <w:bottom w:val="single" w:sz="4" w:space="0" w:color="000000"/>
              <w:right w:val="nil"/>
            </w:tcBorders>
            <w:vAlign w:val="center"/>
            <w:hideMark/>
          </w:tcPr>
          <w:p w14:paraId="642F8C5D"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3.</w:t>
            </w:r>
          </w:p>
        </w:tc>
        <w:tc>
          <w:tcPr>
            <w:tcW w:w="5291" w:type="dxa"/>
            <w:tcBorders>
              <w:top w:val="nil"/>
              <w:left w:val="single" w:sz="4" w:space="0" w:color="000000"/>
              <w:bottom w:val="single" w:sz="4" w:space="0" w:color="000000"/>
              <w:right w:val="nil"/>
            </w:tcBorders>
            <w:vAlign w:val="center"/>
            <w:hideMark/>
          </w:tcPr>
          <w:p w14:paraId="0F28B19E"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pulpitu z kurzu wraz z konserwacją</w:t>
            </w:r>
          </w:p>
        </w:tc>
        <w:tc>
          <w:tcPr>
            <w:tcW w:w="1260" w:type="dxa"/>
            <w:tcBorders>
              <w:top w:val="nil"/>
              <w:left w:val="single" w:sz="4" w:space="0" w:color="000000"/>
              <w:bottom w:val="single" w:sz="4" w:space="0" w:color="000000"/>
              <w:right w:val="nil"/>
            </w:tcBorders>
            <w:vAlign w:val="center"/>
          </w:tcPr>
          <w:p w14:paraId="2732A81B"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5D67E601"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75EF982A"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2903FD6D" w14:textId="77777777" w:rsidTr="00B74258">
        <w:trPr>
          <w:trHeight w:val="456"/>
        </w:trPr>
        <w:tc>
          <w:tcPr>
            <w:tcW w:w="467" w:type="dxa"/>
            <w:tcBorders>
              <w:top w:val="nil"/>
              <w:left w:val="single" w:sz="4" w:space="0" w:color="000000"/>
              <w:bottom w:val="single" w:sz="4" w:space="0" w:color="000000"/>
              <w:right w:val="nil"/>
            </w:tcBorders>
            <w:vAlign w:val="center"/>
            <w:hideMark/>
          </w:tcPr>
          <w:p w14:paraId="32489B3C"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4.</w:t>
            </w:r>
          </w:p>
        </w:tc>
        <w:tc>
          <w:tcPr>
            <w:tcW w:w="5291" w:type="dxa"/>
            <w:tcBorders>
              <w:top w:val="nil"/>
              <w:left w:val="single" w:sz="4" w:space="0" w:color="000000"/>
              <w:bottom w:val="single" w:sz="4" w:space="0" w:color="000000"/>
              <w:right w:val="nil"/>
            </w:tcBorders>
            <w:vAlign w:val="center"/>
            <w:hideMark/>
          </w:tcPr>
          <w:p w14:paraId="26782D75"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szyby przedniej i bocznej na mokro, a następnie na sucho</w:t>
            </w:r>
          </w:p>
        </w:tc>
        <w:tc>
          <w:tcPr>
            <w:tcW w:w="1260" w:type="dxa"/>
            <w:tcBorders>
              <w:top w:val="nil"/>
              <w:left w:val="single" w:sz="4" w:space="0" w:color="000000"/>
              <w:bottom w:val="single" w:sz="4" w:space="0" w:color="000000"/>
              <w:right w:val="nil"/>
            </w:tcBorders>
            <w:vAlign w:val="center"/>
          </w:tcPr>
          <w:p w14:paraId="6B74A11E"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7455DDE7"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1D2ED73D"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10B54069" w14:textId="77777777" w:rsidTr="00B74258">
        <w:trPr>
          <w:trHeight w:val="443"/>
        </w:trPr>
        <w:tc>
          <w:tcPr>
            <w:tcW w:w="467" w:type="dxa"/>
            <w:tcBorders>
              <w:top w:val="nil"/>
              <w:left w:val="single" w:sz="4" w:space="0" w:color="000000"/>
              <w:bottom w:val="single" w:sz="4" w:space="0" w:color="000000"/>
              <w:right w:val="nil"/>
            </w:tcBorders>
            <w:vAlign w:val="center"/>
            <w:hideMark/>
          </w:tcPr>
          <w:p w14:paraId="191E1644"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5.</w:t>
            </w:r>
          </w:p>
        </w:tc>
        <w:tc>
          <w:tcPr>
            <w:tcW w:w="5291" w:type="dxa"/>
            <w:tcBorders>
              <w:top w:val="nil"/>
              <w:left w:val="single" w:sz="4" w:space="0" w:color="000000"/>
              <w:bottom w:val="single" w:sz="4" w:space="0" w:color="000000"/>
              <w:right w:val="nil"/>
            </w:tcBorders>
            <w:vAlign w:val="center"/>
            <w:hideMark/>
          </w:tcPr>
          <w:p w14:paraId="3248F61C"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ścian i sufitu z kurzu, mycie</w:t>
            </w:r>
            <w:r>
              <w:rPr>
                <w:rFonts w:ascii="Times New Roman" w:hAnsi="Times New Roman" w:cs="Times New Roman"/>
                <w:color w:val="000000"/>
              </w:rPr>
              <w:t xml:space="preserve">                              </w:t>
            </w:r>
            <w:r w:rsidRPr="00607956">
              <w:rPr>
                <w:rFonts w:ascii="Times New Roman" w:hAnsi="Times New Roman" w:cs="Times New Roman"/>
                <w:color w:val="000000"/>
              </w:rPr>
              <w:t xml:space="preserve"> i czyszczenie luster</w:t>
            </w:r>
          </w:p>
        </w:tc>
        <w:tc>
          <w:tcPr>
            <w:tcW w:w="1260" w:type="dxa"/>
            <w:tcBorders>
              <w:top w:val="nil"/>
              <w:left w:val="single" w:sz="4" w:space="0" w:color="000000"/>
              <w:bottom w:val="single" w:sz="4" w:space="0" w:color="000000"/>
              <w:right w:val="nil"/>
            </w:tcBorders>
            <w:vAlign w:val="center"/>
          </w:tcPr>
          <w:p w14:paraId="34166DFC"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5B861FE8"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4382EC6F"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13E71536" w14:textId="77777777" w:rsidTr="00B74258">
        <w:trPr>
          <w:trHeight w:val="222"/>
        </w:trPr>
        <w:tc>
          <w:tcPr>
            <w:tcW w:w="467" w:type="dxa"/>
            <w:tcBorders>
              <w:top w:val="nil"/>
              <w:left w:val="single" w:sz="4" w:space="0" w:color="000000"/>
              <w:bottom w:val="single" w:sz="4" w:space="0" w:color="000000"/>
              <w:right w:val="nil"/>
            </w:tcBorders>
            <w:vAlign w:val="center"/>
            <w:hideMark/>
          </w:tcPr>
          <w:p w14:paraId="1474A6B5"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6.</w:t>
            </w:r>
          </w:p>
        </w:tc>
        <w:tc>
          <w:tcPr>
            <w:tcW w:w="5291" w:type="dxa"/>
            <w:tcBorders>
              <w:top w:val="nil"/>
              <w:left w:val="single" w:sz="4" w:space="0" w:color="000000"/>
              <w:bottom w:val="single" w:sz="4" w:space="0" w:color="000000"/>
              <w:right w:val="nil"/>
            </w:tcBorders>
            <w:vAlign w:val="center"/>
            <w:hideMark/>
          </w:tcPr>
          <w:p w14:paraId="5A2C27D2"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żaluzji przeciwsłonecznych</w:t>
            </w:r>
          </w:p>
        </w:tc>
        <w:tc>
          <w:tcPr>
            <w:tcW w:w="1260" w:type="dxa"/>
            <w:tcBorders>
              <w:top w:val="nil"/>
              <w:left w:val="single" w:sz="4" w:space="0" w:color="000000"/>
              <w:bottom w:val="single" w:sz="4" w:space="0" w:color="000000"/>
              <w:right w:val="nil"/>
            </w:tcBorders>
            <w:vAlign w:val="center"/>
          </w:tcPr>
          <w:p w14:paraId="6B009AB9"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113C9994"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5CDC8BAB"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574C9C64" w14:textId="77777777" w:rsidTr="00B74258">
        <w:trPr>
          <w:trHeight w:val="234"/>
        </w:trPr>
        <w:tc>
          <w:tcPr>
            <w:tcW w:w="467" w:type="dxa"/>
            <w:tcBorders>
              <w:top w:val="nil"/>
              <w:left w:val="single" w:sz="4" w:space="0" w:color="000000"/>
              <w:bottom w:val="single" w:sz="4" w:space="0" w:color="000000"/>
              <w:right w:val="nil"/>
            </w:tcBorders>
            <w:vAlign w:val="center"/>
            <w:hideMark/>
          </w:tcPr>
          <w:p w14:paraId="23257649"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7.</w:t>
            </w:r>
          </w:p>
        </w:tc>
        <w:tc>
          <w:tcPr>
            <w:tcW w:w="5291" w:type="dxa"/>
            <w:tcBorders>
              <w:top w:val="nil"/>
              <w:left w:val="single" w:sz="4" w:space="0" w:color="000000"/>
              <w:bottom w:val="single" w:sz="4" w:space="0" w:color="000000"/>
              <w:right w:val="nil"/>
            </w:tcBorders>
            <w:vAlign w:val="center"/>
            <w:hideMark/>
          </w:tcPr>
          <w:p w14:paraId="6F3794CD"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tablic kierunkowych</w:t>
            </w:r>
          </w:p>
        </w:tc>
        <w:tc>
          <w:tcPr>
            <w:tcW w:w="1260" w:type="dxa"/>
            <w:tcBorders>
              <w:top w:val="nil"/>
              <w:left w:val="single" w:sz="4" w:space="0" w:color="000000"/>
              <w:bottom w:val="single" w:sz="4" w:space="0" w:color="000000"/>
              <w:right w:val="nil"/>
            </w:tcBorders>
            <w:vAlign w:val="center"/>
          </w:tcPr>
          <w:p w14:paraId="425464D9"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3AADB3B8"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34D48059" w14:textId="77777777" w:rsidR="00E6064D" w:rsidRPr="00607956" w:rsidRDefault="00E6064D" w:rsidP="00B74258">
            <w:pPr>
              <w:snapToGrid w:val="0"/>
              <w:spacing w:after="0"/>
              <w:jc w:val="both"/>
              <w:rPr>
                <w:rFonts w:ascii="Times New Roman" w:hAnsi="Times New Roman" w:cs="Times New Roman"/>
                <w:color w:val="000000"/>
              </w:rPr>
            </w:pPr>
          </w:p>
        </w:tc>
      </w:tr>
    </w:tbl>
    <w:p w14:paraId="31187BCD" w14:textId="77777777" w:rsidR="00E6064D" w:rsidRPr="00607956" w:rsidRDefault="00E6064D" w:rsidP="00E6064D">
      <w:pPr>
        <w:pStyle w:val="Legenda"/>
        <w:spacing w:line="276" w:lineRule="auto"/>
        <w:jc w:val="both"/>
        <w:rPr>
          <w:color w:val="000000"/>
          <w:sz w:val="22"/>
          <w:szCs w:val="22"/>
        </w:rPr>
      </w:pPr>
      <w:r w:rsidRPr="00607956">
        <w:rPr>
          <w:color w:val="000000"/>
          <w:sz w:val="22"/>
          <w:szCs w:val="22"/>
        </w:rPr>
        <w:t>II. Sprzątanie przedziału pasażerskiego</w:t>
      </w:r>
    </w:p>
    <w:tbl>
      <w:tblPr>
        <w:tblW w:w="0" w:type="auto"/>
        <w:tblInd w:w="-475" w:type="dxa"/>
        <w:tblLayout w:type="fixed"/>
        <w:tblCellMar>
          <w:left w:w="70" w:type="dxa"/>
          <w:right w:w="70" w:type="dxa"/>
        </w:tblCellMar>
        <w:tblLook w:val="04A0" w:firstRow="1" w:lastRow="0" w:firstColumn="1" w:lastColumn="0" w:noHBand="0" w:noVBand="1"/>
      </w:tblPr>
      <w:tblGrid>
        <w:gridCol w:w="467"/>
        <w:gridCol w:w="5291"/>
        <w:gridCol w:w="1260"/>
        <w:gridCol w:w="1440"/>
        <w:gridCol w:w="1809"/>
      </w:tblGrid>
      <w:tr w:rsidR="00E6064D" w:rsidRPr="00607956" w14:paraId="412E5E70" w14:textId="77777777" w:rsidTr="00B74258">
        <w:trPr>
          <w:cantSplit/>
          <w:trHeight w:hRule="exact" w:val="286"/>
        </w:trPr>
        <w:tc>
          <w:tcPr>
            <w:tcW w:w="467" w:type="dxa"/>
            <w:vMerge w:val="restart"/>
            <w:tcBorders>
              <w:top w:val="single" w:sz="4" w:space="0" w:color="000000"/>
              <w:left w:val="single" w:sz="4" w:space="0" w:color="000000"/>
              <w:bottom w:val="single" w:sz="4" w:space="0" w:color="000000"/>
              <w:right w:val="nil"/>
            </w:tcBorders>
            <w:vAlign w:val="center"/>
            <w:hideMark/>
          </w:tcPr>
          <w:p w14:paraId="1352284A"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Lp.</w:t>
            </w:r>
          </w:p>
        </w:tc>
        <w:tc>
          <w:tcPr>
            <w:tcW w:w="5291" w:type="dxa"/>
            <w:vMerge w:val="restart"/>
            <w:tcBorders>
              <w:top w:val="single" w:sz="4" w:space="0" w:color="000000"/>
              <w:left w:val="single" w:sz="4" w:space="0" w:color="000000"/>
              <w:bottom w:val="single" w:sz="4" w:space="0" w:color="000000"/>
              <w:right w:val="nil"/>
            </w:tcBorders>
            <w:vAlign w:val="center"/>
            <w:hideMark/>
          </w:tcPr>
          <w:p w14:paraId="51E056EE"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Rodzaj wykonywanej czynności</w:t>
            </w:r>
          </w:p>
        </w:tc>
        <w:tc>
          <w:tcPr>
            <w:tcW w:w="4509" w:type="dxa"/>
            <w:gridSpan w:val="3"/>
            <w:tcBorders>
              <w:top w:val="single" w:sz="4" w:space="0" w:color="000000"/>
              <w:left w:val="single" w:sz="4" w:space="0" w:color="000000"/>
              <w:bottom w:val="single" w:sz="4" w:space="0" w:color="000000"/>
              <w:right w:val="single" w:sz="4" w:space="0" w:color="000000"/>
            </w:tcBorders>
            <w:vAlign w:val="center"/>
            <w:hideMark/>
          </w:tcPr>
          <w:p w14:paraId="2673BD35" w14:textId="77777777" w:rsidR="00E6064D" w:rsidRPr="00607956" w:rsidRDefault="00E6064D" w:rsidP="00F84DC2">
            <w:pPr>
              <w:snapToGrid w:val="0"/>
              <w:spacing w:after="0"/>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E6064D" w:rsidRPr="00607956" w14:paraId="45C0B1B1" w14:textId="77777777" w:rsidTr="00B74258">
        <w:trPr>
          <w:cantSplit/>
        </w:trPr>
        <w:tc>
          <w:tcPr>
            <w:tcW w:w="467" w:type="dxa"/>
            <w:vMerge/>
            <w:tcBorders>
              <w:top w:val="single" w:sz="4" w:space="0" w:color="000000"/>
              <w:left w:val="single" w:sz="4" w:space="0" w:color="000000"/>
              <w:bottom w:val="single" w:sz="4" w:space="0" w:color="000000"/>
              <w:right w:val="nil"/>
            </w:tcBorders>
            <w:vAlign w:val="center"/>
            <w:hideMark/>
          </w:tcPr>
          <w:p w14:paraId="2AE9D3C4"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5291" w:type="dxa"/>
            <w:vMerge/>
            <w:tcBorders>
              <w:top w:val="single" w:sz="4" w:space="0" w:color="000000"/>
              <w:left w:val="single" w:sz="4" w:space="0" w:color="000000"/>
              <w:bottom w:val="single" w:sz="4" w:space="0" w:color="000000"/>
              <w:right w:val="nil"/>
            </w:tcBorders>
            <w:vAlign w:val="center"/>
            <w:hideMark/>
          </w:tcPr>
          <w:p w14:paraId="676DE150"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1260" w:type="dxa"/>
            <w:tcBorders>
              <w:top w:val="nil"/>
              <w:left w:val="single" w:sz="4" w:space="0" w:color="000000"/>
              <w:bottom w:val="single" w:sz="4" w:space="0" w:color="000000"/>
              <w:right w:val="nil"/>
            </w:tcBorders>
            <w:vAlign w:val="center"/>
            <w:hideMark/>
          </w:tcPr>
          <w:p w14:paraId="7D69B577"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p</w:t>
            </w:r>
            <w:r w:rsidR="00E6064D" w:rsidRPr="00F84DC2">
              <w:rPr>
                <w:rFonts w:ascii="Times New Roman" w:hAnsi="Times New Roman" w:cs="Times New Roman"/>
                <w:color w:val="000000"/>
                <w:sz w:val="20"/>
                <w:szCs w:val="20"/>
              </w:rPr>
              <w:t>ozytywny</w:t>
            </w:r>
          </w:p>
        </w:tc>
        <w:tc>
          <w:tcPr>
            <w:tcW w:w="1440" w:type="dxa"/>
            <w:tcBorders>
              <w:top w:val="nil"/>
              <w:left w:val="single" w:sz="4" w:space="0" w:color="000000"/>
              <w:bottom w:val="single" w:sz="4" w:space="0" w:color="000000"/>
              <w:right w:val="nil"/>
            </w:tcBorders>
            <w:vAlign w:val="center"/>
            <w:hideMark/>
          </w:tcPr>
          <w:p w14:paraId="5B639CA7"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n</w:t>
            </w:r>
            <w:r w:rsidR="00E6064D" w:rsidRPr="00F84DC2">
              <w:rPr>
                <w:rFonts w:ascii="Times New Roman" w:hAnsi="Times New Roman" w:cs="Times New Roman"/>
                <w:color w:val="000000"/>
                <w:sz w:val="20"/>
                <w:szCs w:val="20"/>
              </w:rPr>
              <w:t>egatywny</w:t>
            </w:r>
          </w:p>
        </w:tc>
        <w:tc>
          <w:tcPr>
            <w:tcW w:w="1809" w:type="dxa"/>
            <w:tcBorders>
              <w:top w:val="nil"/>
              <w:left w:val="single" w:sz="4" w:space="0" w:color="000000"/>
              <w:bottom w:val="single" w:sz="4" w:space="0" w:color="000000"/>
              <w:right w:val="single" w:sz="4" w:space="0" w:color="000000"/>
            </w:tcBorders>
            <w:vAlign w:val="center"/>
            <w:hideMark/>
          </w:tcPr>
          <w:p w14:paraId="177D876A"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u</w:t>
            </w:r>
            <w:r w:rsidR="00E6064D" w:rsidRPr="00F84DC2">
              <w:rPr>
                <w:rFonts w:ascii="Times New Roman" w:hAnsi="Times New Roman" w:cs="Times New Roman"/>
                <w:color w:val="000000"/>
                <w:sz w:val="20"/>
                <w:szCs w:val="20"/>
              </w:rPr>
              <w:t>wagi</w:t>
            </w:r>
          </w:p>
        </w:tc>
      </w:tr>
      <w:tr w:rsidR="00E6064D" w:rsidRPr="00607956" w14:paraId="286EE34D" w14:textId="77777777" w:rsidTr="00B74258">
        <w:trPr>
          <w:trHeight w:val="489"/>
        </w:trPr>
        <w:tc>
          <w:tcPr>
            <w:tcW w:w="467" w:type="dxa"/>
            <w:tcBorders>
              <w:top w:val="nil"/>
              <w:left w:val="single" w:sz="4" w:space="0" w:color="000000"/>
              <w:bottom w:val="single" w:sz="4" w:space="0" w:color="000000"/>
              <w:right w:val="nil"/>
            </w:tcBorders>
            <w:vAlign w:val="center"/>
            <w:hideMark/>
          </w:tcPr>
          <w:p w14:paraId="0C6DB862"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1.</w:t>
            </w:r>
          </w:p>
        </w:tc>
        <w:tc>
          <w:tcPr>
            <w:tcW w:w="5291" w:type="dxa"/>
            <w:tcBorders>
              <w:top w:val="nil"/>
              <w:left w:val="single" w:sz="4" w:space="0" w:color="000000"/>
              <w:bottom w:val="single" w:sz="4" w:space="0" w:color="000000"/>
              <w:right w:val="nil"/>
            </w:tcBorders>
            <w:vAlign w:val="center"/>
            <w:hideMark/>
          </w:tcPr>
          <w:p w14:paraId="68473C59"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Odkurzenie , mycie i czyszczenie podłogi, nadkoli wewnętrznych i stopni</w:t>
            </w:r>
          </w:p>
        </w:tc>
        <w:tc>
          <w:tcPr>
            <w:tcW w:w="1260" w:type="dxa"/>
            <w:tcBorders>
              <w:top w:val="nil"/>
              <w:left w:val="single" w:sz="4" w:space="0" w:color="000000"/>
              <w:bottom w:val="single" w:sz="4" w:space="0" w:color="000000"/>
              <w:right w:val="nil"/>
            </w:tcBorders>
            <w:vAlign w:val="center"/>
          </w:tcPr>
          <w:p w14:paraId="0FE31DBE"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16F8BBB9"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5F465670"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39376B25" w14:textId="77777777" w:rsidTr="00B74258">
        <w:trPr>
          <w:trHeight w:val="503"/>
        </w:trPr>
        <w:tc>
          <w:tcPr>
            <w:tcW w:w="467" w:type="dxa"/>
            <w:tcBorders>
              <w:top w:val="nil"/>
              <w:left w:val="single" w:sz="4" w:space="0" w:color="000000"/>
              <w:bottom w:val="single" w:sz="4" w:space="0" w:color="000000"/>
              <w:right w:val="nil"/>
            </w:tcBorders>
            <w:vAlign w:val="center"/>
            <w:hideMark/>
          </w:tcPr>
          <w:p w14:paraId="4112C7EE"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2.</w:t>
            </w:r>
          </w:p>
        </w:tc>
        <w:tc>
          <w:tcPr>
            <w:tcW w:w="5291" w:type="dxa"/>
            <w:tcBorders>
              <w:top w:val="nil"/>
              <w:left w:val="single" w:sz="4" w:space="0" w:color="000000"/>
              <w:bottom w:val="single" w:sz="4" w:space="0" w:color="000000"/>
              <w:right w:val="nil"/>
            </w:tcBorders>
            <w:vAlign w:val="center"/>
            <w:hideMark/>
          </w:tcPr>
          <w:p w14:paraId="088CCFD4"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Usuwanie nielegalnych nalepek z szyb oraz pozostałej powierzchni</w:t>
            </w:r>
          </w:p>
        </w:tc>
        <w:tc>
          <w:tcPr>
            <w:tcW w:w="1260" w:type="dxa"/>
            <w:tcBorders>
              <w:top w:val="nil"/>
              <w:left w:val="single" w:sz="4" w:space="0" w:color="000000"/>
              <w:bottom w:val="single" w:sz="4" w:space="0" w:color="000000"/>
              <w:right w:val="nil"/>
            </w:tcBorders>
            <w:vAlign w:val="center"/>
          </w:tcPr>
          <w:p w14:paraId="1D0DADBE"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30CF0E91"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126EA187"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3A49D776" w14:textId="77777777" w:rsidTr="00B74258">
        <w:trPr>
          <w:trHeight w:val="245"/>
        </w:trPr>
        <w:tc>
          <w:tcPr>
            <w:tcW w:w="467" w:type="dxa"/>
            <w:tcBorders>
              <w:top w:val="nil"/>
              <w:left w:val="single" w:sz="4" w:space="0" w:color="000000"/>
              <w:bottom w:val="single" w:sz="4" w:space="0" w:color="000000"/>
              <w:right w:val="nil"/>
            </w:tcBorders>
            <w:vAlign w:val="center"/>
            <w:hideMark/>
          </w:tcPr>
          <w:p w14:paraId="1E163FA3"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3.</w:t>
            </w:r>
          </w:p>
        </w:tc>
        <w:tc>
          <w:tcPr>
            <w:tcW w:w="5291" w:type="dxa"/>
            <w:tcBorders>
              <w:top w:val="nil"/>
              <w:left w:val="single" w:sz="4" w:space="0" w:color="000000"/>
              <w:bottom w:val="single" w:sz="4" w:space="0" w:color="000000"/>
              <w:right w:val="nil"/>
            </w:tcBorders>
            <w:vAlign w:val="center"/>
            <w:hideMark/>
          </w:tcPr>
          <w:p w14:paraId="569417D8"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Usuwanie graffiti</w:t>
            </w:r>
          </w:p>
        </w:tc>
        <w:tc>
          <w:tcPr>
            <w:tcW w:w="1260" w:type="dxa"/>
            <w:tcBorders>
              <w:top w:val="nil"/>
              <w:left w:val="single" w:sz="4" w:space="0" w:color="000000"/>
              <w:bottom w:val="single" w:sz="4" w:space="0" w:color="000000"/>
              <w:right w:val="nil"/>
            </w:tcBorders>
            <w:vAlign w:val="center"/>
          </w:tcPr>
          <w:p w14:paraId="0A63AC30"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2CD16470"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7806DC99"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47E65816" w14:textId="77777777" w:rsidTr="00B74258">
        <w:trPr>
          <w:trHeight w:val="245"/>
        </w:trPr>
        <w:tc>
          <w:tcPr>
            <w:tcW w:w="467" w:type="dxa"/>
            <w:tcBorders>
              <w:top w:val="nil"/>
              <w:left w:val="single" w:sz="4" w:space="0" w:color="000000"/>
              <w:bottom w:val="single" w:sz="4" w:space="0" w:color="000000"/>
              <w:right w:val="nil"/>
            </w:tcBorders>
            <w:vAlign w:val="center"/>
            <w:hideMark/>
          </w:tcPr>
          <w:p w14:paraId="3DDBA9B3"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4.</w:t>
            </w:r>
          </w:p>
        </w:tc>
        <w:tc>
          <w:tcPr>
            <w:tcW w:w="5291" w:type="dxa"/>
            <w:tcBorders>
              <w:top w:val="nil"/>
              <w:left w:val="single" w:sz="4" w:space="0" w:color="000000"/>
              <w:bottom w:val="single" w:sz="4" w:space="0" w:color="000000"/>
              <w:right w:val="nil"/>
            </w:tcBorders>
            <w:vAlign w:val="center"/>
            <w:hideMark/>
          </w:tcPr>
          <w:p w14:paraId="2F0A1E15"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siedzeń z tworzyw sztucznych</w:t>
            </w:r>
          </w:p>
        </w:tc>
        <w:tc>
          <w:tcPr>
            <w:tcW w:w="1260" w:type="dxa"/>
            <w:tcBorders>
              <w:top w:val="nil"/>
              <w:left w:val="single" w:sz="4" w:space="0" w:color="000000"/>
              <w:bottom w:val="single" w:sz="4" w:space="0" w:color="000000"/>
              <w:right w:val="nil"/>
            </w:tcBorders>
            <w:vAlign w:val="center"/>
          </w:tcPr>
          <w:p w14:paraId="3230CE3E"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1564E65C"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5AE615FC"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7BF5410A" w14:textId="77777777" w:rsidTr="00B74258">
        <w:trPr>
          <w:trHeight w:val="489"/>
        </w:trPr>
        <w:tc>
          <w:tcPr>
            <w:tcW w:w="467" w:type="dxa"/>
            <w:tcBorders>
              <w:top w:val="nil"/>
              <w:left w:val="single" w:sz="4" w:space="0" w:color="000000"/>
              <w:bottom w:val="single" w:sz="4" w:space="0" w:color="000000"/>
              <w:right w:val="nil"/>
            </w:tcBorders>
            <w:vAlign w:val="center"/>
            <w:hideMark/>
          </w:tcPr>
          <w:p w14:paraId="6ACE2147"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5.</w:t>
            </w:r>
          </w:p>
        </w:tc>
        <w:tc>
          <w:tcPr>
            <w:tcW w:w="5291" w:type="dxa"/>
            <w:tcBorders>
              <w:top w:val="nil"/>
              <w:left w:val="single" w:sz="4" w:space="0" w:color="000000"/>
              <w:bottom w:val="single" w:sz="4" w:space="0" w:color="000000"/>
              <w:right w:val="nil"/>
            </w:tcBorders>
            <w:vAlign w:val="center"/>
            <w:hideMark/>
          </w:tcPr>
          <w:p w14:paraId="00DF801B"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Odkurzanie i pranie podciśnieniowe siedzeń z tkaniny</w:t>
            </w:r>
          </w:p>
        </w:tc>
        <w:tc>
          <w:tcPr>
            <w:tcW w:w="1260" w:type="dxa"/>
            <w:tcBorders>
              <w:top w:val="nil"/>
              <w:left w:val="single" w:sz="4" w:space="0" w:color="000000"/>
              <w:bottom w:val="single" w:sz="4" w:space="0" w:color="000000"/>
              <w:right w:val="nil"/>
            </w:tcBorders>
            <w:vAlign w:val="center"/>
          </w:tcPr>
          <w:p w14:paraId="19424116"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1DC7A217"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0EA21B12"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4DED0543" w14:textId="77777777" w:rsidTr="00B74258">
        <w:trPr>
          <w:trHeight w:val="503"/>
        </w:trPr>
        <w:tc>
          <w:tcPr>
            <w:tcW w:w="467" w:type="dxa"/>
            <w:tcBorders>
              <w:top w:val="nil"/>
              <w:left w:val="single" w:sz="4" w:space="0" w:color="000000"/>
              <w:bottom w:val="single" w:sz="4" w:space="0" w:color="000000"/>
              <w:right w:val="nil"/>
            </w:tcBorders>
            <w:vAlign w:val="center"/>
            <w:hideMark/>
          </w:tcPr>
          <w:p w14:paraId="0ACD075F"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6.</w:t>
            </w:r>
          </w:p>
        </w:tc>
        <w:tc>
          <w:tcPr>
            <w:tcW w:w="5291" w:type="dxa"/>
            <w:tcBorders>
              <w:top w:val="nil"/>
              <w:left w:val="single" w:sz="4" w:space="0" w:color="000000"/>
              <w:bottom w:val="single" w:sz="4" w:space="0" w:color="000000"/>
              <w:right w:val="nil"/>
            </w:tcBorders>
            <w:vAlign w:val="center"/>
            <w:hideMark/>
          </w:tcPr>
          <w:p w14:paraId="76A08493"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parapetów okien i prowadnic drzwi</w:t>
            </w:r>
          </w:p>
        </w:tc>
        <w:tc>
          <w:tcPr>
            <w:tcW w:w="1260" w:type="dxa"/>
            <w:tcBorders>
              <w:top w:val="nil"/>
              <w:left w:val="single" w:sz="4" w:space="0" w:color="000000"/>
              <w:bottom w:val="single" w:sz="4" w:space="0" w:color="000000"/>
              <w:right w:val="nil"/>
            </w:tcBorders>
            <w:vAlign w:val="center"/>
          </w:tcPr>
          <w:p w14:paraId="070AFD08"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4B99D8AC"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681A243C"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04D22FFE" w14:textId="77777777" w:rsidTr="00B74258">
        <w:trPr>
          <w:trHeight w:val="489"/>
        </w:trPr>
        <w:tc>
          <w:tcPr>
            <w:tcW w:w="467" w:type="dxa"/>
            <w:tcBorders>
              <w:top w:val="nil"/>
              <w:left w:val="single" w:sz="4" w:space="0" w:color="000000"/>
              <w:bottom w:val="single" w:sz="4" w:space="0" w:color="000000"/>
              <w:right w:val="nil"/>
            </w:tcBorders>
            <w:vAlign w:val="center"/>
            <w:hideMark/>
          </w:tcPr>
          <w:p w14:paraId="18EFB1A9"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7.</w:t>
            </w:r>
          </w:p>
        </w:tc>
        <w:tc>
          <w:tcPr>
            <w:tcW w:w="5291" w:type="dxa"/>
            <w:tcBorders>
              <w:top w:val="nil"/>
              <w:left w:val="single" w:sz="4" w:space="0" w:color="000000"/>
              <w:bottom w:val="single" w:sz="4" w:space="0" w:color="000000"/>
              <w:right w:val="nil"/>
            </w:tcBorders>
            <w:vAlign w:val="center"/>
            <w:hideMark/>
          </w:tcPr>
          <w:p w14:paraId="3E7F5D76"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kloszy lamp wewnętrznych, kasowników i poręczy</w:t>
            </w:r>
          </w:p>
        </w:tc>
        <w:tc>
          <w:tcPr>
            <w:tcW w:w="1260" w:type="dxa"/>
            <w:tcBorders>
              <w:top w:val="nil"/>
              <w:left w:val="single" w:sz="4" w:space="0" w:color="000000"/>
              <w:bottom w:val="single" w:sz="4" w:space="0" w:color="000000"/>
              <w:right w:val="nil"/>
            </w:tcBorders>
            <w:vAlign w:val="center"/>
          </w:tcPr>
          <w:p w14:paraId="37315321"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7A4EFBF7"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432530E9"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2A90BEF6" w14:textId="77777777" w:rsidTr="00B74258">
        <w:trPr>
          <w:trHeight w:val="245"/>
        </w:trPr>
        <w:tc>
          <w:tcPr>
            <w:tcW w:w="467" w:type="dxa"/>
            <w:tcBorders>
              <w:top w:val="nil"/>
              <w:left w:val="single" w:sz="4" w:space="0" w:color="000000"/>
              <w:bottom w:val="single" w:sz="4" w:space="0" w:color="000000"/>
              <w:right w:val="nil"/>
            </w:tcBorders>
            <w:vAlign w:val="center"/>
            <w:hideMark/>
          </w:tcPr>
          <w:p w14:paraId="0E87D27B"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8.</w:t>
            </w:r>
          </w:p>
        </w:tc>
        <w:tc>
          <w:tcPr>
            <w:tcW w:w="5291" w:type="dxa"/>
            <w:tcBorders>
              <w:top w:val="nil"/>
              <w:left w:val="single" w:sz="4" w:space="0" w:color="000000"/>
              <w:bottom w:val="single" w:sz="4" w:space="0" w:color="000000"/>
              <w:right w:val="nil"/>
            </w:tcBorders>
            <w:vAlign w:val="center"/>
            <w:hideMark/>
          </w:tcPr>
          <w:p w14:paraId="0BA27CCC"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ścian i sufitu z kurzu</w:t>
            </w:r>
          </w:p>
        </w:tc>
        <w:tc>
          <w:tcPr>
            <w:tcW w:w="1260" w:type="dxa"/>
            <w:tcBorders>
              <w:top w:val="nil"/>
              <w:left w:val="single" w:sz="4" w:space="0" w:color="000000"/>
              <w:bottom w:val="single" w:sz="4" w:space="0" w:color="000000"/>
              <w:right w:val="nil"/>
            </w:tcBorders>
            <w:vAlign w:val="center"/>
          </w:tcPr>
          <w:p w14:paraId="739A55DA"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02DC91CC"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62D1ED7D"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72808B16" w14:textId="77777777" w:rsidTr="00B74258">
        <w:trPr>
          <w:trHeight w:val="245"/>
        </w:trPr>
        <w:tc>
          <w:tcPr>
            <w:tcW w:w="467" w:type="dxa"/>
            <w:tcBorders>
              <w:top w:val="nil"/>
              <w:left w:val="single" w:sz="4" w:space="0" w:color="000000"/>
              <w:bottom w:val="single" w:sz="4" w:space="0" w:color="000000"/>
              <w:right w:val="nil"/>
            </w:tcBorders>
            <w:vAlign w:val="center"/>
            <w:hideMark/>
          </w:tcPr>
          <w:p w14:paraId="0DFAB917"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9.</w:t>
            </w:r>
          </w:p>
        </w:tc>
        <w:tc>
          <w:tcPr>
            <w:tcW w:w="5291" w:type="dxa"/>
            <w:tcBorders>
              <w:top w:val="nil"/>
              <w:left w:val="single" w:sz="4" w:space="0" w:color="000000"/>
              <w:bottom w:val="single" w:sz="4" w:space="0" w:color="000000"/>
              <w:right w:val="nil"/>
            </w:tcBorders>
            <w:vAlign w:val="center"/>
            <w:hideMark/>
          </w:tcPr>
          <w:p w14:paraId="669B5309"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tablic reklamowych</w:t>
            </w:r>
          </w:p>
        </w:tc>
        <w:tc>
          <w:tcPr>
            <w:tcW w:w="1260" w:type="dxa"/>
            <w:tcBorders>
              <w:top w:val="nil"/>
              <w:left w:val="single" w:sz="4" w:space="0" w:color="000000"/>
              <w:bottom w:val="single" w:sz="4" w:space="0" w:color="000000"/>
              <w:right w:val="nil"/>
            </w:tcBorders>
            <w:vAlign w:val="center"/>
          </w:tcPr>
          <w:p w14:paraId="6FCD7C7F"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392E1A7C"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38BAD4C0"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7FE016D9" w14:textId="77777777" w:rsidTr="00B74258">
        <w:trPr>
          <w:trHeight w:val="503"/>
        </w:trPr>
        <w:tc>
          <w:tcPr>
            <w:tcW w:w="467" w:type="dxa"/>
            <w:tcBorders>
              <w:top w:val="nil"/>
              <w:left w:val="single" w:sz="4" w:space="0" w:color="000000"/>
              <w:bottom w:val="single" w:sz="4" w:space="0" w:color="000000"/>
              <w:right w:val="nil"/>
            </w:tcBorders>
            <w:vAlign w:val="center"/>
            <w:hideMark/>
          </w:tcPr>
          <w:p w14:paraId="4864B3D1"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10.</w:t>
            </w:r>
          </w:p>
        </w:tc>
        <w:tc>
          <w:tcPr>
            <w:tcW w:w="5291" w:type="dxa"/>
            <w:tcBorders>
              <w:top w:val="nil"/>
              <w:left w:val="single" w:sz="4" w:space="0" w:color="000000"/>
              <w:bottom w:val="single" w:sz="4" w:space="0" w:color="000000"/>
              <w:right w:val="nil"/>
            </w:tcBorders>
            <w:vAlign w:val="center"/>
            <w:hideMark/>
          </w:tcPr>
          <w:p w14:paraId="5A533742"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 xml:space="preserve">Mycie i czyszczenie oraz konserwacja uszczelek okien </w:t>
            </w:r>
            <w:r>
              <w:rPr>
                <w:rFonts w:ascii="Times New Roman" w:hAnsi="Times New Roman" w:cs="Times New Roman"/>
                <w:color w:val="000000"/>
              </w:rPr>
              <w:t xml:space="preserve">               </w:t>
            </w:r>
            <w:r w:rsidRPr="00607956">
              <w:rPr>
                <w:rFonts w:ascii="Times New Roman" w:hAnsi="Times New Roman" w:cs="Times New Roman"/>
                <w:color w:val="000000"/>
              </w:rPr>
              <w:t>i drzwi</w:t>
            </w:r>
          </w:p>
        </w:tc>
        <w:tc>
          <w:tcPr>
            <w:tcW w:w="1260" w:type="dxa"/>
            <w:tcBorders>
              <w:top w:val="nil"/>
              <w:left w:val="single" w:sz="4" w:space="0" w:color="000000"/>
              <w:bottom w:val="single" w:sz="4" w:space="0" w:color="000000"/>
              <w:right w:val="nil"/>
            </w:tcBorders>
            <w:vAlign w:val="center"/>
          </w:tcPr>
          <w:p w14:paraId="457BD31E"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3A5EEE34"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66E52598"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3C2A881E" w14:textId="77777777" w:rsidTr="00B74258">
        <w:trPr>
          <w:trHeight w:val="245"/>
        </w:trPr>
        <w:tc>
          <w:tcPr>
            <w:tcW w:w="467" w:type="dxa"/>
            <w:tcBorders>
              <w:top w:val="nil"/>
              <w:left w:val="single" w:sz="4" w:space="0" w:color="000000"/>
              <w:bottom w:val="single" w:sz="4" w:space="0" w:color="000000"/>
              <w:right w:val="nil"/>
            </w:tcBorders>
            <w:vAlign w:val="center"/>
            <w:hideMark/>
          </w:tcPr>
          <w:p w14:paraId="52D992D8"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11.</w:t>
            </w:r>
          </w:p>
        </w:tc>
        <w:tc>
          <w:tcPr>
            <w:tcW w:w="5291" w:type="dxa"/>
            <w:tcBorders>
              <w:top w:val="nil"/>
              <w:left w:val="single" w:sz="4" w:space="0" w:color="000000"/>
              <w:bottom w:val="single" w:sz="4" w:space="0" w:color="000000"/>
              <w:right w:val="nil"/>
            </w:tcBorders>
            <w:vAlign w:val="center"/>
            <w:hideMark/>
          </w:tcPr>
          <w:p w14:paraId="7FE346CD"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szyb</w:t>
            </w:r>
          </w:p>
        </w:tc>
        <w:tc>
          <w:tcPr>
            <w:tcW w:w="1260" w:type="dxa"/>
            <w:tcBorders>
              <w:top w:val="nil"/>
              <w:left w:val="single" w:sz="4" w:space="0" w:color="000000"/>
              <w:bottom w:val="single" w:sz="4" w:space="0" w:color="000000"/>
              <w:right w:val="nil"/>
            </w:tcBorders>
            <w:vAlign w:val="center"/>
          </w:tcPr>
          <w:p w14:paraId="4D201A9C"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63A9C17D" w14:textId="77777777" w:rsidR="00E6064D" w:rsidRPr="00607956" w:rsidRDefault="00E6064D" w:rsidP="00B74258">
            <w:pPr>
              <w:snapToGrid w:val="0"/>
              <w:spacing w:after="0"/>
              <w:jc w:val="both"/>
              <w:rPr>
                <w:rFonts w:ascii="Times New Roman" w:hAnsi="Times New Roman" w:cs="Times New Roman"/>
                <w:color w:val="000000"/>
              </w:rPr>
            </w:pPr>
          </w:p>
        </w:tc>
        <w:tc>
          <w:tcPr>
            <w:tcW w:w="1809" w:type="dxa"/>
            <w:tcBorders>
              <w:top w:val="nil"/>
              <w:left w:val="single" w:sz="4" w:space="0" w:color="000000"/>
              <w:bottom w:val="single" w:sz="4" w:space="0" w:color="000000"/>
              <w:right w:val="single" w:sz="4" w:space="0" w:color="000000"/>
            </w:tcBorders>
            <w:vAlign w:val="center"/>
          </w:tcPr>
          <w:p w14:paraId="0270CB0E" w14:textId="77777777" w:rsidR="00E6064D" w:rsidRPr="00607956" w:rsidRDefault="00E6064D" w:rsidP="00B74258">
            <w:pPr>
              <w:snapToGrid w:val="0"/>
              <w:spacing w:after="0"/>
              <w:jc w:val="both"/>
              <w:rPr>
                <w:rFonts w:ascii="Times New Roman" w:hAnsi="Times New Roman" w:cs="Times New Roman"/>
                <w:color w:val="000000"/>
              </w:rPr>
            </w:pPr>
          </w:p>
        </w:tc>
      </w:tr>
    </w:tbl>
    <w:p w14:paraId="46B4AAF0" w14:textId="77777777" w:rsidR="00E6064D" w:rsidRPr="00607956" w:rsidRDefault="00E6064D" w:rsidP="001D6683">
      <w:pPr>
        <w:widowControl/>
        <w:numPr>
          <w:ilvl w:val="0"/>
          <w:numId w:val="32"/>
        </w:numPr>
        <w:tabs>
          <w:tab w:val="left" w:pos="0"/>
        </w:tabs>
        <w:autoSpaceDN/>
        <w:spacing w:after="0"/>
        <w:jc w:val="both"/>
        <w:textAlignment w:val="auto"/>
        <w:rPr>
          <w:rFonts w:ascii="Times New Roman" w:hAnsi="Times New Roman" w:cs="Times New Roman"/>
          <w:b/>
          <w:bCs/>
          <w:color w:val="000000"/>
          <w:lang w:eastAsia="ar-SA"/>
        </w:rPr>
      </w:pPr>
      <w:r w:rsidRPr="00607956">
        <w:rPr>
          <w:rFonts w:ascii="Times New Roman" w:hAnsi="Times New Roman" w:cs="Times New Roman"/>
          <w:b/>
          <w:bCs/>
          <w:color w:val="000000"/>
        </w:rPr>
        <w:t>Mycie karoserii</w:t>
      </w:r>
    </w:p>
    <w:tbl>
      <w:tblPr>
        <w:tblW w:w="0" w:type="auto"/>
        <w:tblInd w:w="-475" w:type="dxa"/>
        <w:tblLayout w:type="fixed"/>
        <w:tblCellMar>
          <w:left w:w="70" w:type="dxa"/>
          <w:right w:w="70" w:type="dxa"/>
        </w:tblCellMar>
        <w:tblLook w:val="04A0" w:firstRow="1" w:lastRow="0" w:firstColumn="1" w:lastColumn="0" w:noHBand="0" w:noVBand="1"/>
      </w:tblPr>
      <w:tblGrid>
        <w:gridCol w:w="467"/>
        <w:gridCol w:w="5293"/>
        <w:gridCol w:w="1260"/>
        <w:gridCol w:w="1440"/>
        <w:gridCol w:w="1810"/>
      </w:tblGrid>
      <w:tr w:rsidR="00E6064D" w:rsidRPr="00607956" w14:paraId="2D4111DF" w14:textId="77777777" w:rsidTr="00B74258">
        <w:trPr>
          <w:cantSplit/>
          <w:trHeight w:hRule="exact" w:val="286"/>
        </w:trPr>
        <w:tc>
          <w:tcPr>
            <w:tcW w:w="467" w:type="dxa"/>
            <w:vMerge w:val="restart"/>
            <w:tcBorders>
              <w:top w:val="single" w:sz="4" w:space="0" w:color="000000"/>
              <w:left w:val="single" w:sz="4" w:space="0" w:color="000000"/>
              <w:bottom w:val="single" w:sz="4" w:space="0" w:color="000000"/>
              <w:right w:val="nil"/>
            </w:tcBorders>
            <w:vAlign w:val="center"/>
            <w:hideMark/>
          </w:tcPr>
          <w:p w14:paraId="1C0E80F9"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Lp.</w:t>
            </w:r>
          </w:p>
        </w:tc>
        <w:tc>
          <w:tcPr>
            <w:tcW w:w="5293" w:type="dxa"/>
            <w:vMerge w:val="restart"/>
            <w:tcBorders>
              <w:top w:val="single" w:sz="4" w:space="0" w:color="000000"/>
              <w:left w:val="single" w:sz="4" w:space="0" w:color="000000"/>
              <w:bottom w:val="single" w:sz="4" w:space="0" w:color="000000"/>
              <w:right w:val="nil"/>
            </w:tcBorders>
            <w:vAlign w:val="center"/>
            <w:hideMark/>
          </w:tcPr>
          <w:p w14:paraId="73768461"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Rodzaj wykonywanej czynności</w:t>
            </w:r>
          </w:p>
        </w:tc>
        <w:tc>
          <w:tcPr>
            <w:tcW w:w="4510" w:type="dxa"/>
            <w:gridSpan w:val="3"/>
            <w:tcBorders>
              <w:top w:val="single" w:sz="4" w:space="0" w:color="000000"/>
              <w:left w:val="single" w:sz="4" w:space="0" w:color="000000"/>
              <w:bottom w:val="single" w:sz="4" w:space="0" w:color="000000"/>
              <w:right w:val="single" w:sz="4" w:space="0" w:color="000000"/>
            </w:tcBorders>
            <w:vAlign w:val="center"/>
            <w:hideMark/>
          </w:tcPr>
          <w:p w14:paraId="24C178B9" w14:textId="77777777" w:rsidR="00E6064D" w:rsidRPr="00607956" w:rsidRDefault="00E6064D" w:rsidP="00F84DC2">
            <w:pPr>
              <w:snapToGrid w:val="0"/>
              <w:spacing w:after="0"/>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E6064D" w:rsidRPr="00607956" w14:paraId="6C29C884" w14:textId="77777777" w:rsidTr="00B74258">
        <w:trPr>
          <w:cantSplit/>
        </w:trPr>
        <w:tc>
          <w:tcPr>
            <w:tcW w:w="467" w:type="dxa"/>
            <w:vMerge/>
            <w:tcBorders>
              <w:top w:val="single" w:sz="4" w:space="0" w:color="000000"/>
              <w:left w:val="single" w:sz="4" w:space="0" w:color="000000"/>
              <w:bottom w:val="single" w:sz="4" w:space="0" w:color="000000"/>
              <w:right w:val="nil"/>
            </w:tcBorders>
            <w:vAlign w:val="center"/>
            <w:hideMark/>
          </w:tcPr>
          <w:p w14:paraId="3457687C"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5293" w:type="dxa"/>
            <w:vMerge/>
            <w:tcBorders>
              <w:top w:val="single" w:sz="4" w:space="0" w:color="000000"/>
              <w:left w:val="single" w:sz="4" w:space="0" w:color="000000"/>
              <w:bottom w:val="single" w:sz="4" w:space="0" w:color="000000"/>
              <w:right w:val="nil"/>
            </w:tcBorders>
            <w:vAlign w:val="center"/>
            <w:hideMark/>
          </w:tcPr>
          <w:p w14:paraId="18503A09" w14:textId="77777777" w:rsidR="00E6064D" w:rsidRPr="00607956" w:rsidRDefault="00E6064D" w:rsidP="00B74258">
            <w:pPr>
              <w:suppressAutoHyphens w:val="0"/>
              <w:spacing w:after="0"/>
              <w:rPr>
                <w:rFonts w:ascii="Times New Roman" w:hAnsi="Times New Roman" w:cs="Times New Roman"/>
                <w:color w:val="000000"/>
                <w:lang w:eastAsia="ar-SA"/>
              </w:rPr>
            </w:pPr>
          </w:p>
        </w:tc>
        <w:tc>
          <w:tcPr>
            <w:tcW w:w="1260" w:type="dxa"/>
            <w:tcBorders>
              <w:top w:val="nil"/>
              <w:left w:val="single" w:sz="4" w:space="0" w:color="000000"/>
              <w:bottom w:val="single" w:sz="4" w:space="0" w:color="000000"/>
              <w:right w:val="nil"/>
            </w:tcBorders>
            <w:vAlign w:val="center"/>
            <w:hideMark/>
          </w:tcPr>
          <w:p w14:paraId="58CF2EB4"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pozytywny</w:t>
            </w:r>
          </w:p>
        </w:tc>
        <w:tc>
          <w:tcPr>
            <w:tcW w:w="1440" w:type="dxa"/>
            <w:tcBorders>
              <w:top w:val="nil"/>
              <w:left w:val="single" w:sz="4" w:space="0" w:color="000000"/>
              <w:bottom w:val="single" w:sz="4" w:space="0" w:color="000000"/>
              <w:right w:val="nil"/>
            </w:tcBorders>
            <w:vAlign w:val="center"/>
            <w:hideMark/>
          </w:tcPr>
          <w:p w14:paraId="1F3F9B84"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negatywny</w:t>
            </w:r>
          </w:p>
        </w:tc>
        <w:tc>
          <w:tcPr>
            <w:tcW w:w="1810" w:type="dxa"/>
            <w:tcBorders>
              <w:top w:val="nil"/>
              <w:left w:val="single" w:sz="4" w:space="0" w:color="000000"/>
              <w:bottom w:val="single" w:sz="4" w:space="0" w:color="000000"/>
              <w:right w:val="single" w:sz="4" w:space="0" w:color="000000"/>
            </w:tcBorders>
            <w:vAlign w:val="center"/>
            <w:hideMark/>
          </w:tcPr>
          <w:p w14:paraId="663DCE8C" w14:textId="77777777" w:rsidR="00E6064D" w:rsidRPr="00F84DC2" w:rsidRDefault="00F84DC2" w:rsidP="00F84DC2">
            <w:pPr>
              <w:snapToGrid w:val="0"/>
              <w:spacing w:after="0"/>
              <w:jc w:val="center"/>
              <w:rPr>
                <w:rFonts w:ascii="Times New Roman" w:hAnsi="Times New Roman" w:cs="Times New Roman"/>
                <w:color w:val="000000"/>
                <w:sz w:val="20"/>
                <w:szCs w:val="20"/>
              </w:rPr>
            </w:pPr>
            <w:r w:rsidRPr="00F84DC2">
              <w:rPr>
                <w:rFonts w:ascii="Times New Roman" w:hAnsi="Times New Roman" w:cs="Times New Roman"/>
                <w:color w:val="000000"/>
                <w:sz w:val="20"/>
                <w:szCs w:val="20"/>
              </w:rPr>
              <w:t>uwagi</w:t>
            </w:r>
          </w:p>
        </w:tc>
      </w:tr>
      <w:tr w:rsidR="00E6064D" w:rsidRPr="00607956" w14:paraId="43D7E133" w14:textId="77777777" w:rsidTr="00B74258">
        <w:tc>
          <w:tcPr>
            <w:tcW w:w="467" w:type="dxa"/>
            <w:tcBorders>
              <w:top w:val="nil"/>
              <w:left w:val="single" w:sz="4" w:space="0" w:color="000000"/>
              <w:bottom w:val="single" w:sz="4" w:space="0" w:color="000000"/>
              <w:right w:val="nil"/>
            </w:tcBorders>
            <w:vAlign w:val="center"/>
            <w:hideMark/>
          </w:tcPr>
          <w:p w14:paraId="19FE733B"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1.</w:t>
            </w:r>
          </w:p>
        </w:tc>
        <w:tc>
          <w:tcPr>
            <w:tcW w:w="5293" w:type="dxa"/>
            <w:tcBorders>
              <w:top w:val="nil"/>
              <w:left w:val="single" w:sz="4" w:space="0" w:color="000000"/>
              <w:bottom w:val="single" w:sz="4" w:space="0" w:color="000000"/>
              <w:right w:val="nil"/>
            </w:tcBorders>
            <w:vAlign w:val="center"/>
            <w:hideMark/>
          </w:tcPr>
          <w:p w14:paraId="51975AE6"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karoserii mechanicznie</w:t>
            </w:r>
          </w:p>
        </w:tc>
        <w:tc>
          <w:tcPr>
            <w:tcW w:w="1260" w:type="dxa"/>
            <w:tcBorders>
              <w:top w:val="nil"/>
              <w:left w:val="single" w:sz="4" w:space="0" w:color="000000"/>
              <w:bottom w:val="single" w:sz="4" w:space="0" w:color="000000"/>
              <w:right w:val="nil"/>
            </w:tcBorders>
            <w:vAlign w:val="center"/>
          </w:tcPr>
          <w:p w14:paraId="368719CC"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nil"/>
              <w:left w:val="single" w:sz="4" w:space="0" w:color="000000"/>
              <w:bottom w:val="single" w:sz="4" w:space="0" w:color="000000"/>
              <w:right w:val="nil"/>
            </w:tcBorders>
            <w:vAlign w:val="center"/>
          </w:tcPr>
          <w:p w14:paraId="77F584B1" w14:textId="77777777" w:rsidR="00E6064D" w:rsidRPr="00607956" w:rsidRDefault="00E6064D" w:rsidP="00B74258">
            <w:pPr>
              <w:snapToGrid w:val="0"/>
              <w:spacing w:after="0"/>
              <w:jc w:val="both"/>
              <w:rPr>
                <w:rFonts w:ascii="Times New Roman" w:hAnsi="Times New Roman" w:cs="Times New Roman"/>
                <w:color w:val="000000"/>
              </w:rPr>
            </w:pPr>
          </w:p>
        </w:tc>
        <w:tc>
          <w:tcPr>
            <w:tcW w:w="1810" w:type="dxa"/>
            <w:tcBorders>
              <w:top w:val="nil"/>
              <w:left w:val="single" w:sz="4" w:space="0" w:color="000000"/>
              <w:bottom w:val="single" w:sz="4" w:space="0" w:color="000000"/>
              <w:right w:val="single" w:sz="4" w:space="0" w:color="000000"/>
            </w:tcBorders>
            <w:vAlign w:val="center"/>
          </w:tcPr>
          <w:p w14:paraId="20F0757C" w14:textId="77777777" w:rsidR="00E6064D" w:rsidRPr="00607956" w:rsidRDefault="00E6064D" w:rsidP="00B74258">
            <w:pPr>
              <w:snapToGrid w:val="0"/>
              <w:spacing w:after="0"/>
              <w:jc w:val="both"/>
              <w:rPr>
                <w:rFonts w:ascii="Times New Roman" w:hAnsi="Times New Roman" w:cs="Times New Roman"/>
                <w:color w:val="000000"/>
              </w:rPr>
            </w:pPr>
          </w:p>
        </w:tc>
      </w:tr>
      <w:tr w:rsidR="00E6064D" w:rsidRPr="00607956" w14:paraId="0B503F71" w14:textId="77777777" w:rsidTr="00B74258">
        <w:tc>
          <w:tcPr>
            <w:tcW w:w="467" w:type="dxa"/>
            <w:tcBorders>
              <w:top w:val="single" w:sz="4" w:space="0" w:color="000000"/>
              <w:left w:val="single" w:sz="4" w:space="0" w:color="000000"/>
              <w:bottom w:val="single" w:sz="4" w:space="0" w:color="000000"/>
              <w:right w:val="nil"/>
            </w:tcBorders>
            <w:vAlign w:val="center"/>
            <w:hideMark/>
          </w:tcPr>
          <w:p w14:paraId="4BE7427C" w14:textId="77777777" w:rsidR="00E6064D" w:rsidRPr="00607956" w:rsidRDefault="00E6064D" w:rsidP="00B74258">
            <w:pPr>
              <w:snapToGrid w:val="0"/>
              <w:spacing w:after="0"/>
              <w:jc w:val="both"/>
              <w:rPr>
                <w:rFonts w:ascii="Times New Roman" w:hAnsi="Times New Roman" w:cs="Times New Roman"/>
                <w:color w:val="000000"/>
              </w:rPr>
            </w:pPr>
            <w:r w:rsidRPr="00607956">
              <w:rPr>
                <w:rFonts w:ascii="Times New Roman" w:hAnsi="Times New Roman" w:cs="Times New Roman"/>
                <w:color w:val="000000"/>
              </w:rPr>
              <w:t>2.</w:t>
            </w:r>
          </w:p>
        </w:tc>
        <w:tc>
          <w:tcPr>
            <w:tcW w:w="5293" w:type="dxa"/>
            <w:tcBorders>
              <w:top w:val="single" w:sz="4" w:space="0" w:color="000000"/>
              <w:left w:val="single" w:sz="4" w:space="0" w:color="000000"/>
              <w:bottom w:val="single" w:sz="4" w:space="0" w:color="000000"/>
              <w:right w:val="nil"/>
            </w:tcBorders>
            <w:vAlign w:val="center"/>
            <w:hideMark/>
          </w:tcPr>
          <w:p w14:paraId="01EE6A8A" w14:textId="77777777" w:rsidR="00E6064D" w:rsidRPr="00607956" w:rsidRDefault="00E6064D" w:rsidP="00B74258">
            <w:pPr>
              <w:snapToGrid w:val="0"/>
              <w:spacing w:after="0"/>
              <w:rPr>
                <w:rFonts w:ascii="Times New Roman" w:hAnsi="Times New Roman" w:cs="Times New Roman"/>
                <w:color w:val="000000"/>
              </w:rPr>
            </w:pPr>
            <w:r w:rsidRPr="00607956">
              <w:rPr>
                <w:rFonts w:ascii="Times New Roman" w:hAnsi="Times New Roman" w:cs="Times New Roman"/>
                <w:color w:val="000000"/>
              </w:rPr>
              <w:t>Mycie i czyszczenie szyb okien i drzwi</w:t>
            </w:r>
          </w:p>
        </w:tc>
        <w:tc>
          <w:tcPr>
            <w:tcW w:w="1260" w:type="dxa"/>
            <w:tcBorders>
              <w:top w:val="single" w:sz="4" w:space="0" w:color="000000"/>
              <w:left w:val="single" w:sz="4" w:space="0" w:color="000000"/>
              <w:bottom w:val="single" w:sz="4" w:space="0" w:color="000000"/>
              <w:right w:val="nil"/>
            </w:tcBorders>
            <w:vAlign w:val="center"/>
          </w:tcPr>
          <w:p w14:paraId="3279DB4B" w14:textId="77777777" w:rsidR="00E6064D" w:rsidRPr="00607956" w:rsidRDefault="00E6064D" w:rsidP="00B74258">
            <w:pPr>
              <w:snapToGrid w:val="0"/>
              <w:spacing w:after="0"/>
              <w:jc w:val="both"/>
              <w:rPr>
                <w:rFonts w:ascii="Times New Roman" w:hAnsi="Times New Roman" w:cs="Times New Roman"/>
                <w:color w:val="000000"/>
              </w:rPr>
            </w:pPr>
          </w:p>
        </w:tc>
        <w:tc>
          <w:tcPr>
            <w:tcW w:w="1440" w:type="dxa"/>
            <w:tcBorders>
              <w:top w:val="single" w:sz="4" w:space="0" w:color="000000"/>
              <w:left w:val="single" w:sz="4" w:space="0" w:color="000000"/>
              <w:bottom w:val="single" w:sz="4" w:space="0" w:color="000000"/>
              <w:right w:val="nil"/>
            </w:tcBorders>
            <w:vAlign w:val="center"/>
          </w:tcPr>
          <w:p w14:paraId="07DE97B4" w14:textId="77777777" w:rsidR="00E6064D" w:rsidRPr="00607956" w:rsidRDefault="00E6064D" w:rsidP="00B74258">
            <w:pPr>
              <w:snapToGrid w:val="0"/>
              <w:spacing w:after="0"/>
              <w:jc w:val="both"/>
              <w:rPr>
                <w:rFonts w:ascii="Times New Roman" w:hAnsi="Times New Roman" w:cs="Times New Roman"/>
                <w:color w:val="000000"/>
              </w:rPr>
            </w:pPr>
          </w:p>
        </w:tc>
        <w:tc>
          <w:tcPr>
            <w:tcW w:w="1810" w:type="dxa"/>
            <w:tcBorders>
              <w:top w:val="single" w:sz="4" w:space="0" w:color="000000"/>
              <w:left w:val="single" w:sz="4" w:space="0" w:color="000000"/>
              <w:bottom w:val="single" w:sz="4" w:space="0" w:color="000000"/>
              <w:right w:val="single" w:sz="4" w:space="0" w:color="000000"/>
            </w:tcBorders>
            <w:vAlign w:val="center"/>
          </w:tcPr>
          <w:p w14:paraId="016E9B80" w14:textId="77777777" w:rsidR="00E6064D" w:rsidRPr="00607956" w:rsidRDefault="00E6064D" w:rsidP="00B74258">
            <w:pPr>
              <w:snapToGrid w:val="0"/>
              <w:spacing w:after="0"/>
              <w:jc w:val="both"/>
              <w:rPr>
                <w:rFonts w:ascii="Times New Roman" w:hAnsi="Times New Roman" w:cs="Times New Roman"/>
                <w:color w:val="000000"/>
              </w:rPr>
            </w:pPr>
          </w:p>
        </w:tc>
      </w:tr>
    </w:tbl>
    <w:p w14:paraId="209E7F89" w14:textId="77777777" w:rsidR="00E6064D" w:rsidRPr="00607956" w:rsidRDefault="00E6064D" w:rsidP="00E6064D">
      <w:pPr>
        <w:spacing w:after="0" w:line="360" w:lineRule="auto"/>
        <w:ind w:left="-540"/>
        <w:jc w:val="both"/>
        <w:rPr>
          <w:rFonts w:ascii="Times New Roman" w:hAnsi="Times New Roman" w:cs="Times New Roman"/>
          <w:b/>
          <w:color w:val="000000"/>
        </w:rPr>
      </w:pPr>
      <w:r w:rsidRPr="00607956">
        <w:rPr>
          <w:rFonts w:ascii="Times New Roman" w:hAnsi="Times New Roman" w:cs="Times New Roman"/>
          <w:b/>
          <w:color w:val="000000"/>
          <w:u w:val="single"/>
        </w:rPr>
        <w:t>UWAGA:</w:t>
      </w:r>
      <w:r w:rsidRPr="00607956">
        <w:rPr>
          <w:rFonts w:ascii="Times New Roman" w:hAnsi="Times New Roman" w:cs="Times New Roman"/>
          <w:b/>
          <w:color w:val="000000"/>
        </w:rPr>
        <w:t xml:space="preserve"> Zabrania się mycia (płukania ) bieżącą wodą wnętrza autobusu.</w:t>
      </w:r>
    </w:p>
    <w:p w14:paraId="7B8F738F" w14:textId="77777777" w:rsidR="00E6064D" w:rsidRPr="00607956" w:rsidRDefault="00E6064D" w:rsidP="00E6064D">
      <w:pPr>
        <w:pStyle w:val="Nagwek1"/>
        <w:jc w:val="both"/>
        <w:rPr>
          <w:b/>
          <w:bCs/>
          <w:color w:val="000000"/>
          <w:sz w:val="22"/>
          <w:szCs w:val="22"/>
        </w:rPr>
      </w:pPr>
      <w:r w:rsidRPr="00607956">
        <w:rPr>
          <w:b/>
          <w:bCs/>
          <w:color w:val="000000"/>
          <w:sz w:val="22"/>
          <w:szCs w:val="22"/>
        </w:rPr>
        <w:t>Data ...................odbioru autobusu po sprzątaniu</w:t>
      </w:r>
    </w:p>
    <w:p w14:paraId="495133C4" w14:textId="77777777" w:rsidR="00E6064D" w:rsidRDefault="00E6064D" w:rsidP="00E6064D">
      <w:pPr>
        <w:spacing w:after="0" w:line="360" w:lineRule="auto"/>
        <w:ind w:left="-540"/>
        <w:rPr>
          <w:rFonts w:ascii="Times New Roman" w:hAnsi="Times New Roman" w:cs="Times New Roman"/>
          <w:color w:val="000000"/>
        </w:rPr>
      </w:pPr>
      <w:r w:rsidRPr="00607956">
        <w:rPr>
          <w:rFonts w:ascii="Times New Roman" w:hAnsi="Times New Roman" w:cs="Times New Roman"/>
          <w:color w:val="000000"/>
        </w:rPr>
        <w:t>Sprzątanie okresowe autobusu odbieram / nie odbieram*: ......................................................................................................................................................................................Podpis pracownika Wykonawcy (imię i nazwisko): ……………….</w:t>
      </w:r>
    </w:p>
    <w:p w14:paraId="4B3BBD58" w14:textId="77777777" w:rsidR="00E6064D" w:rsidRPr="00607956" w:rsidRDefault="00E6064D" w:rsidP="00E6064D">
      <w:pPr>
        <w:spacing w:after="0" w:line="360" w:lineRule="auto"/>
        <w:ind w:left="-540"/>
        <w:rPr>
          <w:rFonts w:ascii="Times New Roman" w:hAnsi="Times New Roman" w:cs="Times New Roman"/>
          <w:color w:val="000000"/>
        </w:rPr>
      </w:pPr>
      <w:r w:rsidRPr="00607956">
        <w:rPr>
          <w:rFonts w:ascii="Times New Roman" w:hAnsi="Times New Roman" w:cs="Times New Roman"/>
          <w:color w:val="000000"/>
        </w:rPr>
        <w:t xml:space="preserve">Podpis pracownika odbierającego prace ze strony MZK (imię i nazwisko): …………………..                                                                                    </w:t>
      </w:r>
    </w:p>
    <w:p w14:paraId="4DDBBC53" w14:textId="77777777" w:rsidR="00E6064D" w:rsidRPr="00607956" w:rsidRDefault="00E6064D" w:rsidP="00E6064D">
      <w:pPr>
        <w:spacing w:after="0" w:line="360" w:lineRule="auto"/>
        <w:ind w:left="-540"/>
        <w:jc w:val="both"/>
        <w:rPr>
          <w:rFonts w:ascii="Times New Roman" w:hAnsi="Times New Roman" w:cs="Times New Roman"/>
          <w:color w:val="000000"/>
        </w:rPr>
      </w:pPr>
      <w:r w:rsidRPr="00607956">
        <w:rPr>
          <w:rFonts w:ascii="Times New Roman" w:hAnsi="Times New Roman" w:cs="Times New Roman"/>
          <w:color w:val="000000"/>
        </w:rPr>
        <w:lastRenderedPageBreak/>
        <w:t>* - niepotrzebne skreślić</w:t>
      </w:r>
    </w:p>
    <w:p w14:paraId="01D49073" w14:textId="77777777" w:rsidR="00E6064D" w:rsidRPr="00E35A9F" w:rsidRDefault="00E6064D" w:rsidP="00E6064D">
      <w:pPr>
        <w:pStyle w:val="Tekstpodstawowy2"/>
        <w:pageBreakBefore/>
        <w:ind w:left="4956"/>
        <w:jc w:val="right"/>
        <w:rPr>
          <w:sz w:val="22"/>
          <w:szCs w:val="22"/>
        </w:rPr>
      </w:pPr>
      <w:r w:rsidRPr="00E35A9F">
        <w:rPr>
          <w:sz w:val="22"/>
          <w:szCs w:val="22"/>
        </w:rPr>
        <w:lastRenderedPageBreak/>
        <w:t>Załącznik nr 2.</w:t>
      </w:r>
      <w:r>
        <w:rPr>
          <w:sz w:val="22"/>
          <w:szCs w:val="22"/>
        </w:rPr>
        <w:t>10</w:t>
      </w:r>
      <w:r w:rsidRPr="00E35A9F">
        <w:rPr>
          <w:sz w:val="22"/>
          <w:szCs w:val="22"/>
        </w:rPr>
        <w:t xml:space="preserve"> do umowy</w:t>
      </w:r>
    </w:p>
    <w:p w14:paraId="52B64C84" w14:textId="77777777" w:rsidR="00E6064D" w:rsidRPr="00607956" w:rsidRDefault="00E6064D" w:rsidP="00E6064D">
      <w:pPr>
        <w:pStyle w:val="Tekstpodstawowy2"/>
        <w:rPr>
          <w:b w:val="0"/>
          <w:color w:val="000000"/>
          <w:sz w:val="22"/>
          <w:szCs w:val="22"/>
        </w:rPr>
      </w:pPr>
    </w:p>
    <w:p w14:paraId="36A23B66" w14:textId="77777777" w:rsidR="00E6064D" w:rsidRPr="00607956" w:rsidRDefault="00E6064D" w:rsidP="00E6064D">
      <w:pPr>
        <w:pStyle w:val="Tekstpodstawowy2"/>
        <w:rPr>
          <w:b w:val="0"/>
          <w:bCs w:val="0"/>
          <w:color w:val="000000"/>
          <w:sz w:val="22"/>
          <w:szCs w:val="22"/>
        </w:rPr>
      </w:pPr>
    </w:p>
    <w:p w14:paraId="08CD8190" w14:textId="77777777" w:rsidR="00E6064D" w:rsidRPr="00607956" w:rsidRDefault="00E6064D" w:rsidP="00E6064D">
      <w:pPr>
        <w:spacing w:after="0" w:line="360" w:lineRule="auto"/>
        <w:jc w:val="center"/>
        <w:rPr>
          <w:rFonts w:ascii="Times New Roman" w:hAnsi="Times New Roman" w:cs="Times New Roman"/>
          <w:b/>
          <w:color w:val="000000"/>
        </w:rPr>
      </w:pPr>
      <w:r w:rsidRPr="00607956">
        <w:rPr>
          <w:rFonts w:ascii="Times New Roman" w:hAnsi="Times New Roman" w:cs="Times New Roman"/>
          <w:b/>
          <w:color w:val="000000"/>
        </w:rPr>
        <w:t>KARTA EWIDENCYJNA</w:t>
      </w:r>
    </w:p>
    <w:p w14:paraId="4EF02C0E" w14:textId="77777777" w:rsidR="00E6064D" w:rsidRPr="00607956" w:rsidRDefault="00E6064D" w:rsidP="00E6064D">
      <w:pPr>
        <w:spacing w:after="0" w:line="360" w:lineRule="auto"/>
        <w:jc w:val="center"/>
        <w:rPr>
          <w:rFonts w:ascii="Times New Roman" w:hAnsi="Times New Roman" w:cs="Times New Roman"/>
          <w:color w:val="000000"/>
        </w:rPr>
      </w:pPr>
    </w:p>
    <w:p w14:paraId="6ED6FE82" w14:textId="77777777" w:rsidR="00E6064D" w:rsidRPr="00607956" w:rsidRDefault="00E6064D" w:rsidP="00E6064D">
      <w:pPr>
        <w:spacing w:after="0" w:line="360" w:lineRule="auto"/>
        <w:jc w:val="center"/>
        <w:rPr>
          <w:rFonts w:ascii="Times New Roman" w:hAnsi="Times New Roman" w:cs="Times New Roman"/>
          <w:b/>
          <w:color w:val="000000"/>
        </w:rPr>
      </w:pPr>
      <w:r w:rsidRPr="00607956">
        <w:rPr>
          <w:rFonts w:ascii="Times New Roman" w:hAnsi="Times New Roman" w:cs="Times New Roman"/>
          <w:b/>
          <w:bCs/>
          <w:color w:val="000000"/>
        </w:rPr>
        <w:t xml:space="preserve">Sprzątania codziennego  </w:t>
      </w:r>
      <w:r>
        <w:rPr>
          <w:rFonts w:ascii="Times New Roman" w:hAnsi="Times New Roman" w:cs="Times New Roman"/>
          <w:b/>
          <w:bCs/>
          <w:color w:val="000000"/>
        </w:rPr>
        <w:t>tramwajów</w:t>
      </w:r>
      <w:r w:rsidRPr="00607956">
        <w:rPr>
          <w:rFonts w:ascii="Times New Roman" w:hAnsi="Times New Roman" w:cs="Times New Roman"/>
          <w:b/>
          <w:bCs/>
          <w:color w:val="000000"/>
        </w:rPr>
        <w:t xml:space="preserve"> </w:t>
      </w:r>
      <w:r w:rsidRPr="00607956">
        <w:rPr>
          <w:rFonts w:ascii="Times New Roman" w:hAnsi="Times New Roman" w:cs="Times New Roman"/>
          <w:b/>
          <w:color w:val="000000"/>
        </w:rPr>
        <w:t>Miejskiego Zakładu Komunikacji</w:t>
      </w:r>
    </w:p>
    <w:p w14:paraId="48EEB0DF" w14:textId="77777777" w:rsidR="00E6064D" w:rsidRPr="00607956" w:rsidRDefault="00E6064D" w:rsidP="00E6064D">
      <w:pPr>
        <w:spacing w:after="0" w:line="360" w:lineRule="auto"/>
        <w:jc w:val="center"/>
        <w:rPr>
          <w:rFonts w:ascii="Times New Roman" w:hAnsi="Times New Roman" w:cs="Times New Roman"/>
          <w:b/>
          <w:color w:val="000000"/>
        </w:rPr>
      </w:pPr>
      <w:r w:rsidRPr="00607956">
        <w:rPr>
          <w:rFonts w:ascii="Times New Roman" w:hAnsi="Times New Roman" w:cs="Times New Roman"/>
          <w:b/>
          <w:color w:val="000000"/>
        </w:rPr>
        <w:t>w Gorzowie Wielkopolskim Sp. z o.</w:t>
      </w:r>
      <w:r>
        <w:rPr>
          <w:rFonts w:ascii="Times New Roman" w:hAnsi="Times New Roman" w:cs="Times New Roman"/>
          <w:b/>
          <w:color w:val="000000"/>
        </w:rPr>
        <w:t xml:space="preserve"> </w:t>
      </w:r>
      <w:r w:rsidRPr="00607956">
        <w:rPr>
          <w:rFonts w:ascii="Times New Roman" w:hAnsi="Times New Roman" w:cs="Times New Roman"/>
          <w:b/>
          <w:color w:val="000000"/>
        </w:rPr>
        <w:t>o.</w:t>
      </w:r>
    </w:p>
    <w:p w14:paraId="0804275E" w14:textId="77777777" w:rsidR="00E6064D" w:rsidRPr="00607956" w:rsidRDefault="00E6064D" w:rsidP="00E6064D">
      <w:pPr>
        <w:pStyle w:val="Nagwek1"/>
        <w:rPr>
          <w:b/>
          <w:bCs/>
          <w:color w:val="000000"/>
          <w:sz w:val="22"/>
          <w:szCs w:val="22"/>
        </w:rPr>
      </w:pPr>
      <w:r w:rsidRPr="00607956">
        <w:rPr>
          <w:b/>
          <w:bCs/>
          <w:color w:val="000000"/>
          <w:sz w:val="22"/>
          <w:szCs w:val="22"/>
        </w:rPr>
        <w:t>w dniu ………………………………</w:t>
      </w:r>
    </w:p>
    <w:p w14:paraId="2266F826" w14:textId="77777777" w:rsidR="00E6064D" w:rsidRPr="00607956" w:rsidRDefault="00E6064D" w:rsidP="00E6064D">
      <w:pPr>
        <w:spacing w:after="0" w:line="360" w:lineRule="auto"/>
        <w:jc w:val="center"/>
        <w:rPr>
          <w:rFonts w:ascii="Times New Roman" w:hAnsi="Times New Roman" w:cs="Times New Roman"/>
          <w:color w:val="000000"/>
        </w:rPr>
      </w:pPr>
    </w:p>
    <w:p w14:paraId="634A89B7" w14:textId="77777777" w:rsidR="00E6064D" w:rsidRPr="00607956" w:rsidRDefault="00E6064D" w:rsidP="00E6064D">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 xml:space="preserve">Numery </w:t>
      </w:r>
      <w:r>
        <w:rPr>
          <w:rFonts w:ascii="Times New Roman" w:hAnsi="Times New Roman" w:cs="Times New Roman"/>
          <w:color w:val="000000"/>
        </w:rPr>
        <w:t>tramwajów</w:t>
      </w:r>
      <w:r w:rsidRPr="00607956">
        <w:rPr>
          <w:rFonts w:ascii="Times New Roman" w:hAnsi="Times New Roman" w:cs="Times New Roman"/>
          <w:color w:val="000000"/>
        </w:rPr>
        <w:t>:</w:t>
      </w:r>
    </w:p>
    <w:p w14:paraId="3D922F5C" w14:textId="77777777" w:rsidR="00E6064D" w:rsidRPr="00607956" w:rsidRDefault="00E6064D" w:rsidP="00E6064D">
      <w:pPr>
        <w:spacing w:after="0" w:line="360" w:lineRule="auto"/>
        <w:jc w:val="both"/>
        <w:rPr>
          <w:rFonts w:ascii="Times New Roman" w:hAnsi="Times New Roman" w:cs="Times New Roman"/>
          <w:color w:val="000000"/>
        </w:rPr>
      </w:pPr>
    </w:p>
    <w:tbl>
      <w:tblPr>
        <w:tblW w:w="0" w:type="dxa"/>
        <w:tblInd w:w="-5" w:type="dxa"/>
        <w:tblLayout w:type="fixed"/>
        <w:tblLook w:val="04A0" w:firstRow="1" w:lastRow="0" w:firstColumn="1" w:lastColumn="0" w:noHBand="0" w:noVBand="1"/>
      </w:tblPr>
      <w:tblGrid>
        <w:gridCol w:w="1279"/>
        <w:gridCol w:w="1280"/>
        <w:gridCol w:w="1280"/>
        <w:gridCol w:w="1280"/>
        <w:gridCol w:w="1280"/>
        <w:gridCol w:w="1280"/>
        <w:gridCol w:w="1280"/>
      </w:tblGrid>
      <w:tr w:rsidR="00E6064D" w:rsidRPr="00607956" w14:paraId="42EFD42F" w14:textId="77777777" w:rsidTr="00B74258">
        <w:tc>
          <w:tcPr>
            <w:tcW w:w="1279" w:type="dxa"/>
            <w:tcBorders>
              <w:top w:val="single" w:sz="4" w:space="0" w:color="000000"/>
              <w:left w:val="single" w:sz="4" w:space="0" w:color="000000"/>
              <w:bottom w:val="single" w:sz="4" w:space="0" w:color="000000"/>
              <w:right w:val="nil"/>
            </w:tcBorders>
          </w:tcPr>
          <w:p w14:paraId="2C2FBC42"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nil"/>
            </w:tcBorders>
          </w:tcPr>
          <w:p w14:paraId="3E55EFAB"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nil"/>
            </w:tcBorders>
          </w:tcPr>
          <w:p w14:paraId="01D835BD"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5E923321"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29C05DE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53DFE48D"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4F4FC971"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7CE5C1EC" w14:textId="77777777" w:rsidTr="00B74258">
        <w:tc>
          <w:tcPr>
            <w:tcW w:w="1279" w:type="dxa"/>
            <w:tcBorders>
              <w:top w:val="nil"/>
              <w:left w:val="single" w:sz="4" w:space="0" w:color="000000"/>
              <w:bottom w:val="single" w:sz="4" w:space="0" w:color="000000"/>
              <w:right w:val="nil"/>
            </w:tcBorders>
          </w:tcPr>
          <w:p w14:paraId="05ABEAA4"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F5547B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5ACB21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D38CCD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716F54D"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6CD506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D937469"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128482A2" w14:textId="77777777" w:rsidTr="00B74258">
        <w:tc>
          <w:tcPr>
            <w:tcW w:w="1279" w:type="dxa"/>
            <w:tcBorders>
              <w:top w:val="nil"/>
              <w:left w:val="single" w:sz="4" w:space="0" w:color="000000"/>
              <w:bottom w:val="single" w:sz="4" w:space="0" w:color="000000"/>
              <w:right w:val="nil"/>
            </w:tcBorders>
          </w:tcPr>
          <w:p w14:paraId="154D7C8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58AE7824"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843F304"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1CEB68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23DE76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BE2823A"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BAACCED"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19F9592A" w14:textId="77777777" w:rsidTr="00B74258">
        <w:tc>
          <w:tcPr>
            <w:tcW w:w="1279" w:type="dxa"/>
            <w:tcBorders>
              <w:top w:val="nil"/>
              <w:left w:val="single" w:sz="4" w:space="0" w:color="000000"/>
              <w:bottom w:val="single" w:sz="4" w:space="0" w:color="000000"/>
              <w:right w:val="nil"/>
            </w:tcBorders>
          </w:tcPr>
          <w:p w14:paraId="00942EF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FD9558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5FB1DEB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5B95E1B"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35C0CEB"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D688EC8"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F3A486E"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4BE9E736" w14:textId="77777777" w:rsidTr="00B74258">
        <w:tc>
          <w:tcPr>
            <w:tcW w:w="1279" w:type="dxa"/>
            <w:tcBorders>
              <w:top w:val="nil"/>
              <w:left w:val="single" w:sz="4" w:space="0" w:color="000000"/>
              <w:bottom w:val="single" w:sz="4" w:space="0" w:color="000000"/>
              <w:right w:val="nil"/>
            </w:tcBorders>
          </w:tcPr>
          <w:p w14:paraId="0DDE526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250B674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186A574"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5861A9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64B82A8A"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844D5BD"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3C872D3"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087FB36A" w14:textId="77777777" w:rsidTr="00B74258">
        <w:tc>
          <w:tcPr>
            <w:tcW w:w="1279" w:type="dxa"/>
            <w:tcBorders>
              <w:top w:val="nil"/>
              <w:left w:val="single" w:sz="4" w:space="0" w:color="000000"/>
              <w:bottom w:val="single" w:sz="4" w:space="0" w:color="000000"/>
              <w:right w:val="nil"/>
            </w:tcBorders>
          </w:tcPr>
          <w:p w14:paraId="6757E54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20476EB"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052D4D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4BBE9D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805A2E9"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B47900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36D05AF"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30B9CB4F" w14:textId="77777777" w:rsidTr="00B74258">
        <w:tc>
          <w:tcPr>
            <w:tcW w:w="1279" w:type="dxa"/>
            <w:tcBorders>
              <w:top w:val="nil"/>
              <w:left w:val="single" w:sz="4" w:space="0" w:color="000000"/>
              <w:bottom w:val="single" w:sz="4" w:space="0" w:color="000000"/>
              <w:right w:val="nil"/>
            </w:tcBorders>
          </w:tcPr>
          <w:p w14:paraId="26129CC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314A19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9889D1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8FE3BEA"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C4D5653"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DF59196"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0DEDC64"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75E7814B" w14:textId="77777777" w:rsidTr="00B74258">
        <w:tc>
          <w:tcPr>
            <w:tcW w:w="1279" w:type="dxa"/>
            <w:tcBorders>
              <w:top w:val="nil"/>
              <w:left w:val="single" w:sz="4" w:space="0" w:color="000000"/>
              <w:bottom w:val="single" w:sz="4" w:space="0" w:color="000000"/>
              <w:right w:val="nil"/>
            </w:tcBorders>
          </w:tcPr>
          <w:p w14:paraId="62B96D97"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EAE162A"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77954111"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3EE1419"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F85E4B7"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EA40DF4"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6B842CC"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689A4E9C" w14:textId="77777777" w:rsidTr="00B74258">
        <w:tc>
          <w:tcPr>
            <w:tcW w:w="1279" w:type="dxa"/>
            <w:tcBorders>
              <w:top w:val="nil"/>
              <w:left w:val="single" w:sz="4" w:space="0" w:color="000000"/>
              <w:bottom w:val="single" w:sz="4" w:space="0" w:color="000000"/>
              <w:right w:val="nil"/>
            </w:tcBorders>
          </w:tcPr>
          <w:p w14:paraId="4D581DB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4879F9D5"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A724B3B"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DBCCAA8"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EB78006"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0B73CB9"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20A1572E"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54D2340D" w14:textId="77777777" w:rsidTr="00B74258">
        <w:tc>
          <w:tcPr>
            <w:tcW w:w="1279" w:type="dxa"/>
            <w:tcBorders>
              <w:top w:val="nil"/>
              <w:left w:val="single" w:sz="4" w:space="0" w:color="000000"/>
              <w:bottom w:val="single" w:sz="4" w:space="0" w:color="000000"/>
              <w:right w:val="nil"/>
            </w:tcBorders>
          </w:tcPr>
          <w:p w14:paraId="02C69AC8"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182C918C"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00D865C2"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08C468F2"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1FAB87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3A84C866"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308D4A3"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r w:rsidR="00E6064D" w:rsidRPr="00607956" w14:paraId="4816344C" w14:textId="77777777" w:rsidTr="00B74258">
        <w:tc>
          <w:tcPr>
            <w:tcW w:w="1279" w:type="dxa"/>
            <w:tcBorders>
              <w:top w:val="nil"/>
              <w:left w:val="single" w:sz="4" w:space="0" w:color="000000"/>
              <w:bottom w:val="single" w:sz="4" w:space="0" w:color="000000"/>
              <w:right w:val="nil"/>
            </w:tcBorders>
          </w:tcPr>
          <w:p w14:paraId="1F23B177"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375BD46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nil"/>
            </w:tcBorders>
          </w:tcPr>
          <w:p w14:paraId="58F174A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4213F0D9"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120B7CB1"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5DBB4D31"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nil"/>
              <w:left w:val="single" w:sz="4" w:space="0" w:color="000000"/>
              <w:bottom w:val="single" w:sz="4" w:space="0" w:color="000000"/>
              <w:right w:val="single" w:sz="4" w:space="0" w:color="000000"/>
            </w:tcBorders>
          </w:tcPr>
          <w:p w14:paraId="758D4829"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bl>
    <w:p w14:paraId="16E11490" w14:textId="77777777" w:rsidR="00E6064D" w:rsidRPr="00607956" w:rsidRDefault="00E6064D" w:rsidP="00E6064D">
      <w:pPr>
        <w:spacing w:after="0" w:line="360" w:lineRule="auto"/>
        <w:jc w:val="both"/>
        <w:rPr>
          <w:rFonts w:ascii="Times New Roman" w:hAnsi="Times New Roman" w:cs="Times New Roman"/>
          <w:color w:val="000000"/>
          <w:lang w:eastAsia="ar-SA"/>
        </w:rPr>
      </w:pPr>
      <w:r w:rsidRPr="00607956">
        <w:rPr>
          <w:rFonts w:ascii="Times New Roman" w:hAnsi="Times New Roman" w:cs="Times New Roman"/>
          <w:color w:val="000000"/>
        </w:rPr>
        <w:t>RAZEM:</w:t>
      </w: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1280"/>
        <w:gridCol w:w="1280"/>
        <w:gridCol w:w="1280"/>
        <w:gridCol w:w="1280"/>
        <w:gridCol w:w="1280"/>
        <w:gridCol w:w="1280"/>
      </w:tblGrid>
      <w:tr w:rsidR="00E6064D" w:rsidRPr="00607956" w14:paraId="756A7085" w14:textId="77777777" w:rsidTr="00B74258">
        <w:tc>
          <w:tcPr>
            <w:tcW w:w="1279" w:type="dxa"/>
            <w:tcBorders>
              <w:top w:val="single" w:sz="4" w:space="0" w:color="000000"/>
              <w:left w:val="single" w:sz="4" w:space="0" w:color="000000"/>
              <w:bottom w:val="single" w:sz="4" w:space="0" w:color="000000"/>
              <w:right w:val="single" w:sz="4" w:space="0" w:color="000000"/>
            </w:tcBorders>
          </w:tcPr>
          <w:p w14:paraId="53DEA0B1"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1EC791FA"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6937D7F8"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1E652F1F"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2ACD6C90"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25CAA1E9" w14:textId="77777777" w:rsidR="00E6064D" w:rsidRPr="00607956" w:rsidRDefault="00E6064D" w:rsidP="00B74258">
            <w:pPr>
              <w:snapToGrid w:val="0"/>
              <w:spacing w:after="0" w:line="360" w:lineRule="auto"/>
              <w:jc w:val="both"/>
              <w:rPr>
                <w:rFonts w:ascii="Times New Roman" w:hAnsi="Times New Roman" w:cs="Times New Roman"/>
                <w:color w:val="000000"/>
              </w:rPr>
            </w:pPr>
          </w:p>
        </w:tc>
        <w:tc>
          <w:tcPr>
            <w:tcW w:w="1280" w:type="dxa"/>
            <w:tcBorders>
              <w:top w:val="single" w:sz="4" w:space="0" w:color="000000"/>
              <w:left w:val="single" w:sz="4" w:space="0" w:color="000000"/>
              <w:bottom w:val="single" w:sz="4" w:space="0" w:color="000000"/>
              <w:right w:val="single" w:sz="4" w:space="0" w:color="000000"/>
            </w:tcBorders>
          </w:tcPr>
          <w:p w14:paraId="69B23A10" w14:textId="77777777" w:rsidR="00E6064D" w:rsidRPr="00607956" w:rsidRDefault="00E6064D" w:rsidP="00B74258">
            <w:pPr>
              <w:snapToGrid w:val="0"/>
              <w:spacing w:after="0" w:line="360" w:lineRule="auto"/>
              <w:jc w:val="both"/>
              <w:rPr>
                <w:rFonts w:ascii="Times New Roman" w:hAnsi="Times New Roman" w:cs="Times New Roman"/>
                <w:color w:val="000000"/>
              </w:rPr>
            </w:pPr>
          </w:p>
        </w:tc>
      </w:tr>
    </w:tbl>
    <w:p w14:paraId="0F6B9010" w14:textId="77777777" w:rsidR="00E6064D" w:rsidRPr="00607956" w:rsidRDefault="00E6064D" w:rsidP="00E6064D">
      <w:pPr>
        <w:spacing w:after="0" w:line="360" w:lineRule="auto"/>
        <w:jc w:val="both"/>
        <w:rPr>
          <w:rFonts w:ascii="Times New Roman" w:hAnsi="Times New Roman" w:cs="Times New Roman"/>
          <w:color w:val="000000"/>
          <w:lang w:eastAsia="ar-SA"/>
        </w:rPr>
      </w:pPr>
    </w:p>
    <w:p w14:paraId="2C825F19" w14:textId="77777777" w:rsidR="00E6064D" w:rsidRPr="00607956" w:rsidRDefault="00E6064D" w:rsidP="00E6064D">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Uwagi:</w:t>
      </w:r>
    </w:p>
    <w:p w14:paraId="20871F25" w14:textId="77777777" w:rsidR="00E6064D" w:rsidRPr="00607956" w:rsidRDefault="00E6064D" w:rsidP="00E6064D">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 xml:space="preserve">    ………………………………………………………………………………………………..</w:t>
      </w:r>
    </w:p>
    <w:p w14:paraId="7AC298D8" w14:textId="77777777" w:rsidR="00E6064D" w:rsidRPr="00607956" w:rsidRDefault="00E6064D" w:rsidP="00E6064D">
      <w:pPr>
        <w:spacing w:after="0" w:line="360" w:lineRule="auto"/>
        <w:jc w:val="both"/>
        <w:rPr>
          <w:rFonts w:ascii="Times New Roman" w:hAnsi="Times New Roman" w:cs="Times New Roman"/>
          <w:color w:val="000000"/>
        </w:rPr>
      </w:pPr>
    </w:p>
    <w:p w14:paraId="166E7E79" w14:textId="77777777" w:rsidR="00E6064D" w:rsidRPr="00607956" w:rsidRDefault="00E6064D" w:rsidP="00E6064D">
      <w:pPr>
        <w:spacing w:after="0" w:line="360" w:lineRule="auto"/>
        <w:jc w:val="both"/>
        <w:rPr>
          <w:rFonts w:ascii="Times New Roman" w:hAnsi="Times New Roman" w:cs="Times New Roman"/>
          <w:color w:val="000000"/>
        </w:rPr>
      </w:pPr>
    </w:p>
    <w:p w14:paraId="27F69FEE" w14:textId="77777777" w:rsidR="00E6064D" w:rsidRPr="00607956" w:rsidRDefault="00E6064D" w:rsidP="00E6064D">
      <w:pPr>
        <w:spacing w:after="0" w:line="360" w:lineRule="auto"/>
        <w:jc w:val="both"/>
        <w:rPr>
          <w:rFonts w:ascii="Times New Roman" w:hAnsi="Times New Roman" w:cs="Times New Roman"/>
          <w:color w:val="000000"/>
        </w:rPr>
      </w:pPr>
    </w:p>
    <w:p w14:paraId="3B623B3D" w14:textId="77777777" w:rsidR="00E6064D" w:rsidRPr="00607956" w:rsidRDefault="00E6064D" w:rsidP="00E6064D">
      <w:pPr>
        <w:spacing w:after="0" w:line="360" w:lineRule="auto"/>
        <w:ind w:left="-540"/>
        <w:jc w:val="both"/>
        <w:rPr>
          <w:rFonts w:ascii="Times New Roman" w:hAnsi="Times New Roman" w:cs="Times New Roman"/>
          <w:color w:val="000000"/>
        </w:rPr>
      </w:pPr>
      <w:r w:rsidRPr="00607956">
        <w:rPr>
          <w:rFonts w:ascii="Times New Roman" w:hAnsi="Times New Roman" w:cs="Times New Roman"/>
          <w:color w:val="000000"/>
        </w:rPr>
        <w:t xml:space="preserve">      </w:t>
      </w:r>
      <w:r w:rsidRPr="00607956">
        <w:rPr>
          <w:rFonts w:ascii="Times New Roman" w:hAnsi="Times New Roman" w:cs="Times New Roman"/>
          <w:color w:val="000000"/>
        </w:rPr>
        <w:tab/>
        <w:t>Czytelny podpis lub pieczątka zdającego                     Czytelny podpis lub pieczątka odbierającego</w:t>
      </w:r>
    </w:p>
    <w:p w14:paraId="42875B77" w14:textId="77777777" w:rsidR="00E6064D" w:rsidRPr="00607956" w:rsidRDefault="00E6064D" w:rsidP="00E6064D">
      <w:pPr>
        <w:spacing w:after="0" w:line="360" w:lineRule="auto"/>
        <w:ind w:left="-540"/>
        <w:jc w:val="both"/>
        <w:rPr>
          <w:rFonts w:ascii="Times New Roman" w:hAnsi="Times New Roman" w:cs="Times New Roman"/>
          <w:color w:val="000000"/>
        </w:rPr>
      </w:pPr>
    </w:p>
    <w:p w14:paraId="5DCCC8EF" w14:textId="77777777" w:rsidR="00E6064D" w:rsidRDefault="00E6064D" w:rsidP="00E6064D">
      <w:pPr>
        <w:spacing w:after="0" w:line="360" w:lineRule="auto"/>
        <w:ind w:left="4416" w:firstLine="1248"/>
        <w:jc w:val="both"/>
        <w:rPr>
          <w:rFonts w:ascii="Times New Roman" w:hAnsi="Times New Roman" w:cs="Times New Roman"/>
          <w:color w:val="000000"/>
        </w:rPr>
      </w:pPr>
      <w:r>
        <w:rPr>
          <w:rFonts w:ascii="Times New Roman" w:hAnsi="Times New Roman" w:cs="Times New Roman"/>
          <w:color w:val="000000"/>
        </w:rPr>
        <w:t xml:space="preserve">   </w:t>
      </w:r>
    </w:p>
    <w:p w14:paraId="14455776" w14:textId="77777777" w:rsidR="00134306" w:rsidRPr="00607956" w:rsidRDefault="00E6064D" w:rsidP="00E6064D">
      <w:pPr>
        <w:spacing w:after="0" w:line="360" w:lineRule="auto"/>
        <w:jc w:val="both"/>
        <w:rPr>
          <w:rFonts w:ascii="Times New Roman" w:hAnsi="Times New Roman" w:cs="Times New Roman"/>
          <w:b/>
          <w:bCs/>
          <w:color w:val="000000"/>
        </w:rPr>
      </w:pPr>
      <w:r>
        <w:rPr>
          <w:rFonts w:ascii="Times New Roman" w:hAnsi="Times New Roman" w:cs="Times New Roman"/>
          <w:color w:val="000000"/>
        </w:rPr>
        <w:t xml:space="preserve">     </w:t>
      </w:r>
      <w:r w:rsidRPr="00607956">
        <w:rPr>
          <w:rFonts w:ascii="Times New Roman" w:hAnsi="Times New Roman" w:cs="Times New Roman"/>
          <w:color w:val="000000"/>
        </w:rPr>
        <w:t>.............................</w:t>
      </w:r>
      <w:r>
        <w:rPr>
          <w:rFonts w:ascii="Times New Roman" w:hAnsi="Times New Roman" w:cs="Times New Roman"/>
          <w:color w:val="000000"/>
        </w:rPr>
        <w:t>.....................</w:t>
      </w:r>
      <w:r w:rsidRPr="00607956">
        <w:rPr>
          <w:rFonts w:ascii="Times New Roman" w:hAnsi="Times New Roman" w:cs="Times New Roman"/>
          <w:color w:val="000000"/>
        </w:rPr>
        <w:t xml:space="preserve">....                      </w:t>
      </w:r>
      <w:r>
        <w:rPr>
          <w:rFonts w:ascii="Times New Roman" w:hAnsi="Times New Roman" w:cs="Times New Roman"/>
          <w:color w:val="000000"/>
        </w:rPr>
        <w:t xml:space="preserve">           </w:t>
      </w:r>
      <w:r w:rsidRPr="00607956">
        <w:rPr>
          <w:rFonts w:ascii="Times New Roman" w:hAnsi="Times New Roman" w:cs="Times New Roman"/>
          <w:color w:val="000000"/>
        </w:rPr>
        <w:t xml:space="preserve">    ........................................................</w:t>
      </w:r>
    </w:p>
    <w:p w14:paraId="43390D27" w14:textId="77777777" w:rsidR="00134306" w:rsidRPr="00607956" w:rsidRDefault="00134306" w:rsidP="006D65B4">
      <w:pPr>
        <w:pStyle w:val="Tekstpodstawowy2"/>
        <w:rPr>
          <w:color w:val="000000"/>
          <w:sz w:val="22"/>
          <w:szCs w:val="22"/>
        </w:rPr>
      </w:pPr>
    </w:p>
    <w:p w14:paraId="7EBA6F59" w14:textId="77777777" w:rsidR="00134306" w:rsidRPr="00607956" w:rsidRDefault="00134306" w:rsidP="006D65B4">
      <w:pPr>
        <w:pStyle w:val="Tekstpodstawowy2"/>
        <w:ind w:left="5664"/>
        <w:rPr>
          <w:b w:val="0"/>
          <w:bCs w:val="0"/>
          <w:color w:val="000000"/>
          <w:sz w:val="22"/>
          <w:szCs w:val="22"/>
        </w:rPr>
      </w:pPr>
    </w:p>
    <w:p w14:paraId="514EB5E6" w14:textId="77777777" w:rsidR="00134306" w:rsidRPr="00607956" w:rsidRDefault="00134306" w:rsidP="006D65B4">
      <w:pPr>
        <w:pStyle w:val="Tekstpodstawowy2"/>
        <w:ind w:left="5664"/>
        <w:rPr>
          <w:b w:val="0"/>
          <w:bCs w:val="0"/>
          <w:color w:val="000000"/>
          <w:sz w:val="22"/>
          <w:szCs w:val="22"/>
        </w:rPr>
      </w:pPr>
    </w:p>
    <w:p w14:paraId="53A5091A" w14:textId="77777777" w:rsidR="00134306" w:rsidRDefault="00134306" w:rsidP="006D65B4">
      <w:pPr>
        <w:pStyle w:val="Tekstpodstawowy2"/>
        <w:ind w:left="5664"/>
        <w:rPr>
          <w:b w:val="0"/>
          <w:bCs w:val="0"/>
          <w:color w:val="000000"/>
          <w:sz w:val="22"/>
          <w:szCs w:val="22"/>
        </w:rPr>
      </w:pPr>
    </w:p>
    <w:p w14:paraId="7D5B0E65" w14:textId="77777777" w:rsidR="00E6064D" w:rsidRDefault="00E6064D" w:rsidP="006D65B4">
      <w:pPr>
        <w:pStyle w:val="Tekstpodstawowy2"/>
        <w:ind w:left="5664"/>
        <w:rPr>
          <w:b w:val="0"/>
          <w:bCs w:val="0"/>
          <w:color w:val="000000"/>
          <w:sz w:val="22"/>
          <w:szCs w:val="22"/>
        </w:rPr>
      </w:pPr>
    </w:p>
    <w:p w14:paraId="294444BC" w14:textId="77777777" w:rsidR="00E6064D" w:rsidRDefault="00E6064D" w:rsidP="006D65B4">
      <w:pPr>
        <w:pStyle w:val="Tekstpodstawowy2"/>
        <w:ind w:left="5664"/>
        <w:rPr>
          <w:b w:val="0"/>
          <w:bCs w:val="0"/>
          <w:color w:val="000000"/>
          <w:sz w:val="22"/>
          <w:szCs w:val="22"/>
        </w:rPr>
      </w:pPr>
    </w:p>
    <w:p w14:paraId="3B0DA681" w14:textId="77777777" w:rsidR="00E6064D" w:rsidRDefault="00E6064D" w:rsidP="006D65B4">
      <w:pPr>
        <w:pStyle w:val="Tekstpodstawowy2"/>
        <w:ind w:left="5664"/>
        <w:rPr>
          <w:b w:val="0"/>
          <w:bCs w:val="0"/>
          <w:color w:val="000000"/>
          <w:sz w:val="22"/>
          <w:szCs w:val="22"/>
        </w:rPr>
      </w:pPr>
    </w:p>
    <w:p w14:paraId="15B98446" w14:textId="77777777" w:rsidR="00E6064D" w:rsidRPr="00607956" w:rsidRDefault="00E6064D" w:rsidP="006D65B4">
      <w:pPr>
        <w:pStyle w:val="Tekstpodstawowy2"/>
        <w:ind w:left="5664"/>
        <w:rPr>
          <w:b w:val="0"/>
          <w:bCs w:val="0"/>
          <w:color w:val="000000"/>
          <w:sz w:val="22"/>
          <w:szCs w:val="22"/>
        </w:rPr>
      </w:pPr>
    </w:p>
    <w:p w14:paraId="09142A01" w14:textId="77777777" w:rsidR="00FF6A5B" w:rsidRPr="00FF6A5B" w:rsidRDefault="00FF6A5B" w:rsidP="00FF6A5B">
      <w:pPr>
        <w:spacing w:line="360" w:lineRule="auto"/>
        <w:jc w:val="right"/>
        <w:rPr>
          <w:rFonts w:ascii="Times New Roman" w:hAnsi="Times New Roman" w:cs="Times New Roman"/>
          <w:color w:val="000000"/>
        </w:rPr>
      </w:pPr>
      <w:r w:rsidRPr="00FF6A5B">
        <w:rPr>
          <w:rFonts w:ascii="Times New Roman" w:hAnsi="Times New Roman" w:cs="Times New Roman"/>
          <w:b/>
          <w:bCs/>
          <w:color w:val="000000"/>
        </w:rPr>
        <w:t>Załącznik nr 2.11 do umowy</w:t>
      </w:r>
    </w:p>
    <w:p w14:paraId="659C2128" w14:textId="77777777" w:rsidR="00FF6A5B" w:rsidRDefault="00FF6A5B" w:rsidP="00FF6A5B">
      <w:pPr>
        <w:spacing w:after="0" w:line="240" w:lineRule="auto"/>
        <w:jc w:val="both"/>
        <w:rPr>
          <w:rFonts w:ascii="Times New Roman" w:hAnsi="Times New Roman" w:cs="Times New Roman"/>
          <w:b/>
          <w:bCs/>
          <w:color w:val="000000"/>
        </w:rPr>
      </w:pPr>
      <w:r w:rsidRPr="00FF6A5B">
        <w:rPr>
          <w:rFonts w:ascii="Times New Roman" w:hAnsi="Times New Roman" w:cs="Times New Roman"/>
          <w:b/>
          <w:bCs/>
          <w:color w:val="000000"/>
        </w:rPr>
        <w:t>Karta ewidencji odbioru prac z okreso</w:t>
      </w:r>
      <w:r>
        <w:rPr>
          <w:rFonts w:ascii="Times New Roman" w:hAnsi="Times New Roman" w:cs="Times New Roman"/>
          <w:b/>
          <w:bCs/>
          <w:color w:val="000000"/>
        </w:rPr>
        <w:t>wego sprzątania tramwaju: ……………</w:t>
      </w:r>
    </w:p>
    <w:p w14:paraId="31B0EF99" w14:textId="77777777" w:rsidR="00FF6A5B" w:rsidRDefault="00FF6A5B" w:rsidP="00FF6A5B">
      <w:pPr>
        <w:spacing w:after="0" w:line="240" w:lineRule="auto"/>
        <w:jc w:val="both"/>
        <w:rPr>
          <w:rFonts w:ascii="Times New Roman" w:hAnsi="Times New Roman" w:cs="Times New Roman"/>
          <w:b/>
          <w:bCs/>
          <w:color w:val="000000"/>
        </w:rPr>
      </w:pPr>
    </w:p>
    <w:p w14:paraId="6BE481EB" w14:textId="77777777" w:rsidR="00E6064D" w:rsidRPr="00FF6A5B" w:rsidRDefault="00E6064D" w:rsidP="00FF6A5B">
      <w:pPr>
        <w:spacing w:after="0" w:line="240" w:lineRule="auto"/>
        <w:jc w:val="both"/>
        <w:rPr>
          <w:rFonts w:ascii="Times New Roman" w:hAnsi="Times New Roman" w:cs="Times New Roman"/>
          <w:b/>
          <w:bCs/>
          <w:color w:val="000000"/>
        </w:rPr>
      </w:pPr>
    </w:p>
    <w:p w14:paraId="3858FD32" w14:textId="77777777" w:rsidR="00FF6A5B" w:rsidRDefault="00FF6A5B" w:rsidP="00FF6A5B">
      <w:pPr>
        <w:spacing w:after="0" w:line="240" w:lineRule="auto"/>
        <w:jc w:val="both"/>
        <w:rPr>
          <w:rFonts w:ascii="Times New Roman" w:hAnsi="Times New Roman" w:cs="Times New Roman"/>
          <w:color w:val="000000"/>
        </w:rPr>
      </w:pPr>
      <w:r w:rsidRPr="00FF6A5B">
        <w:rPr>
          <w:rFonts w:ascii="Times New Roman" w:hAnsi="Times New Roman" w:cs="Times New Roman"/>
          <w:color w:val="000000"/>
        </w:rPr>
        <w:t>Data i godzinna podstawienia wagonu ..........................    podpis bryg. PT ................</w:t>
      </w:r>
      <w:r w:rsidR="00E6064D">
        <w:rPr>
          <w:rFonts w:ascii="Times New Roman" w:hAnsi="Times New Roman" w:cs="Times New Roman"/>
          <w:color w:val="000000"/>
        </w:rPr>
        <w:t xml:space="preserve">  </w:t>
      </w:r>
    </w:p>
    <w:p w14:paraId="48F64580" w14:textId="77777777" w:rsidR="00E6064D" w:rsidRPr="00FF6A5B" w:rsidRDefault="00E6064D" w:rsidP="00FF6A5B">
      <w:pPr>
        <w:spacing w:after="0" w:line="240" w:lineRule="auto"/>
        <w:jc w:val="both"/>
        <w:rPr>
          <w:rFonts w:ascii="Times New Roman" w:hAnsi="Times New Roman" w:cs="Times New Roman"/>
          <w:color w:val="000000"/>
        </w:rPr>
      </w:pPr>
    </w:p>
    <w:p w14:paraId="2AD50D47" w14:textId="77777777" w:rsidR="00FF6A5B" w:rsidRPr="00FF6A5B" w:rsidRDefault="00FF6A5B" w:rsidP="00FF6A5B">
      <w:pPr>
        <w:pStyle w:val="Nagwek1"/>
        <w:jc w:val="both"/>
        <w:rPr>
          <w:color w:val="000000"/>
          <w:sz w:val="22"/>
          <w:szCs w:val="22"/>
        </w:rPr>
      </w:pPr>
      <w:r w:rsidRPr="00FF6A5B">
        <w:rPr>
          <w:color w:val="000000"/>
          <w:sz w:val="22"/>
          <w:szCs w:val="22"/>
        </w:rPr>
        <w:t>I. Sprzątanie kabiny motorniczego - ocena.</w:t>
      </w:r>
    </w:p>
    <w:tbl>
      <w:tblPr>
        <w:tblW w:w="0" w:type="auto"/>
        <w:tblInd w:w="-5" w:type="dxa"/>
        <w:tblLayout w:type="fixed"/>
        <w:tblCellMar>
          <w:left w:w="70" w:type="dxa"/>
          <w:right w:w="70" w:type="dxa"/>
        </w:tblCellMar>
        <w:tblLook w:val="0000" w:firstRow="0" w:lastRow="0" w:firstColumn="0" w:lastColumn="0" w:noHBand="0" w:noVBand="0"/>
      </w:tblPr>
      <w:tblGrid>
        <w:gridCol w:w="7021"/>
        <w:gridCol w:w="1134"/>
        <w:gridCol w:w="1065"/>
      </w:tblGrid>
      <w:tr w:rsidR="00FF6A5B" w:rsidRPr="00FF6A5B" w14:paraId="0BD941A8" w14:textId="77777777" w:rsidTr="00F84DC2">
        <w:trPr>
          <w:cantSplit/>
          <w:trHeight w:hRule="exact" w:val="286"/>
        </w:trPr>
        <w:tc>
          <w:tcPr>
            <w:tcW w:w="7021" w:type="dxa"/>
            <w:vMerge w:val="restart"/>
            <w:tcBorders>
              <w:top w:val="single" w:sz="4" w:space="0" w:color="000000"/>
              <w:left w:val="single" w:sz="4" w:space="0" w:color="000000"/>
              <w:bottom w:val="single" w:sz="4" w:space="0" w:color="000000"/>
            </w:tcBorders>
            <w:vAlign w:val="center"/>
          </w:tcPr>
          <w:p w14:paraId="4A6B2519"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14:paraId="0B7B14CA" w14:textId="77777777" w:rsidR="00FF6A5B" w:rsidRPr="00FF6A5B" w:rsidRDefault="00FF6A5B" w:rsidP="00FF6A5B">
            <w:pPr>
              <w:snapToGrid w:val="0"/>
              <w:spacing w:after="0" w:line="240" w:lineRule="auto"/>
              <w:jc w:val="center"/>
              <w:rPr>
                <w:rFonts w:ascii="Times New Roman" w:hAnsi="Times New Roman" w:cs="Times New Roman"/>
                <w:color w:val="000000"/>
              </w:rPr>
            </w:pPr>
            <w:r w:rsidRPr="00FF6A5B">
              <w:rPr>
                <w:rFonts w:ascii="Times New Roman" w:hAnsi="Times New Roman" w:cs="Times New Roman"/>
                <w:color w:val="000000"/>
              </w:rPr>
              <w:t>sprawdzenie</w:t>
            </w:r>
          </w:p>
        </w:tc>
      </w:tr>
      <w:tr w:rsidR="00FF6A5B" w:rsidRPr="00FF6A5B" w14:paraId="05E159ED" w14:textId="77777777" w:rsidTr="00F84DC2">
        <w:trPr>
          <w:cantSplit/>
          <w:trHeight w:val="209"/>
        </w:trPr>
        <w:tc>
          <w:tcPr>
            <w:tcW w:w="7021" w:type="dxa"/>
            <w:vMerge/>
            <w:tcBorders>
              <w:top w:val="single" w:sz="4" w:space="0" w:color="000000"/>
              <w:left w:val="single" w:sz="4" w:space="0" w:color="000000"/>
              <w:bottom w:val="single" w:sz="4" w:space="0" w:color="000000"/>
            </w:tcBorders>
            <w:vAlign w:val="center"/>
          </w:tcPr>
          <w:p w14:paraId="28B88D52" w14:textId="77777777" w:rsidR="00FF6A5B" w:rsidRPr="00FF6A5B" w:rsidRDefault="00FF6A5B" w:rsidP="00FF6A5B">
            <w:pPr>
              <w:spacing w:after="0" w:line="240" w:lineRule="auto"/>
              <w:jc w:val="both"/>
              <w:rPr>
                <w:rFonts w:ascii="Times New Roman" w:hAnsi="Times New Roman" w:cs="Times New Roman"/>
                <w:color w:val="000000"/>
              </w:rPr>
            </w:pPr>
          </w:p>
        </w:tc>
        <w:tc>
          <w:tcPr>
            <w:tcW w:w="1134" w:type="dxa"/>
            <w:tcBorders>
              <w:left w:val="single" w:sz="4" w:space="0" w:color="000000"/>
              <w:bottom w:val="single" w:sz="4" w:space="0" w:color="000000"/>
            </w:tcBorders>
            <w:vAlign w:val="center"/>
          </w:tcPr>
          <w:p w14:paraId="4B123A9C" w14:textId="77777777" w:rsidR="00FF6A5B" w:rsidRPr="00E6064D" w:rsidRDefault="00E6064D" w:rsidP="00E6064D">
            <w:pPr>
              <w:snapToGrid w:val="0"/>
              <w:spacing w:after="0" w:line="240" w:lineRule="auto"/>
              <w:jc w:val="both"/>
              <w:rPr>
                <w:rFonts w:ascii="Times New Roman" w:hAnsi="Times New Roman" w:cs="Times New Roman"/>
                <w:color w:val="000000"/>
                <w:sz w:val="20"/>
                <w:szCs w:val="20"/>
              </w:rPr>
            </w:pPr>
            <w:r w:rsidRPr="00E6064D">
              <w:rPr>
                <w:rFonts w:ascii="Times New Roman" w:hAnsi="Times New Roman" w:cs="Times New Roman"/>
                <w:color w:val="000000"/>
                <w:sz w:val="20"/>
                <w:szCs w:val="20"/>
              </w:rPr>
              <w:t>p</w:t>
            </w:r>
            <w:r w:rsidR="00FF6A5B" w:rsidRPr="00E6064D">
              <w:rPr>
                <w:rFonts w:ascii="Times New Roman" w:hAnsi="Times New Roman" w:cs="Times New Roman"/>
                <w:color w:val="000000"/>
                <w:sz w:val="20"/>
                <w:szCs w:val="20"/>
              </w:rPr>
              <w:t>ozyt</w:t>
            </w:r>
            <w:r w:rsidRPr="00E6064D">
              <w:rPr>
                <w:rFonts w:ascii="Times New Roman" w:hAnsi="Times New Roman" w:cs="Times New Roman"/>
                <w:color w:val="000000"/>
                <w:sz w:val="20"/>
                <w:szCs w:val="20"/>
              </w:rPr>
              <w:t>ywne</w:t>
            </w:r>
          </w:p>
        </w:tc>
        <w:tc>
          <w:tcPr>
            <w:tcW w:w="1065" w:type="dxa"/>
            <w:tcBorders>
              <w:left w:val="single" w:sz="4" w:space="0" w:color="000000"/>
              <w:bottom w:val="single" w:sz="4" w:space="0" w:color="000000"/>
              <w:right w:val="single" w:sz="4" w:space="0" w:color="000000"/>
            </w:tcBorders>
            <w:vAlign w:val="center"/>
          </w:tcPr>
          <w:p w14:paraId="155F58E1" w14:textId="77777777" w:rsidR="00FF6A5B" w:rsidRPr="00E6064D" w:rsidRDefault="00E6064D" w:rsidP="00E6064D">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w:t>
            </w:r>
            <w:r w:rsidR="00FF6A5B" w:rsidRPr="00E6064D">
              <w:rPr>
                <w:rFonts w:ascii="Times New Roman" w:hAnsi="Times New Roman" w:cs="Times New Roman"/>
                <w:color w:val="000000"/>
                <w:sz w:val="20"/>
                <w:szCs w:val="20"/>
              </w:rPr>
              <w:t>egat</w:t>
            </w:r>
            <w:r>
              <w:rPr>
                <w:rFonts w:ascii="Times New Roman" w:hAnsi="Times New Roman" w:cs="Times New Roman"/>
                <w:color w:val="000000"/>
                <w:sz w:val="20"/>
                <w:szCs w:val="20"/>
              </w:rPr>
              <w:t>ywne</w:t>
            </w:r>
          </w:p>
        </w:tc>
      </w:tr>
      <w:tr w:rsidR="00FF6A5B" w:rsidRPr="00FF6A5B" w14:paraId="10B91DD9" w14:textId="77777777" w:rsidTr="00F84DC2">
        <w:trPr>
          <w:trHeight w:val="273"/>
        </w:trPr>
        <w:tc>
          <w:tcPr>
            <w:tcW w:w="7021" w:type="dxa"/>
            <w:tcBorders>
              <w:left w:val="single" w:sz="4" w:space="0" w:color="000000"/>
              <w:bottom w:val="single" w:sz="4" w:space="0" w:color="000000"/>
            </w:tcBorders>
            <w:vAlign w:val="center"/>
          </w:tcPr>
          <w:p w14:paraId="314396B1"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Odkurzanie, mycie, czyszczenie wnętrza i stopni.</w:t>
            </w:r>
          </w:p>
        </w:tc>
        <w:tc>
          <w:tcPr>
            <w:tcW w:w="1134" w:type="dxa"/>
            <w:tcBorders>
              <w:left w:val="single" w:sz="4" w:space="0" w:color="000000"/>
              <w:bottom w:val="single" w:sz="4" w:space="0" w:color="000000"/>
            </w:tcBorders>
            <w:vAlign w:val="center"/>
          </w:tcPr>
          <w:p w14:paraId="08F8C39E"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4A754A88"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26A04316" w14:textId="77777777" w:rsidTr="00F84DC2">
        <w:tc>
          <w:tcPr>
            <w:tcW w:w="7021" w:type="dxa"/>
            <w:tcBorders>
              <w:left w:val="single" w:sz="4" w:space="0" w:color="000000"/>
              <w:bottom w:val="single" w:sz="4" w:space="0" w:color="000000"/>
            </w:tcBorders>
            <w:vAlign w:val="center"/>
          </w:tcPr>
          <w:p w14:paraId="28BACA87"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Odkurzanie podciśnieniowe fotela kierowcy.</w:t>
            </w:r>
          </w:p>
        </w:tc>
        <w:tc>
          <w:tcPr>
            <w:tcW w:w="1134" w:type="dxa"/>
            <w:tcBorders>
              <w:left w:val="single" w:sz="4" w:space="0" w:color="000000"/>
              <w:bottom w:val="single" w:sz="4" w:space="0" w:color="000000"/>
            </w:tcBorders>
            <w:vAlign w:val="center"/>
          </w:tcPr>
          <w:p w14:paraId="20F85577"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1F38773"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35438F73" w14:textId="77777777" w:rsidTr="00F84DC2">
        <w:tc>
          <w:tcPr>
            <w:tcW w:w="7021" w:type="dxa"/>
            <w:tcBorders>
              <w:left w:val="single" w:sz="4" w:space="0" w:color="000000"/>
              <w:bottom w:val="single" w:sz="4" w:space="0" w:color="000000"/>
            </w:tcBorders>
            <w:vAlign w:val="center"/>
          </w:tcPr>
          <w:p w14:paraId="6D3A63A7"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pulpitu z kurzu wraz z konserwacją.</w:t>
            </w:r>
          </w:p>
        </w:tc>
        <w:tc>
          <w:tcPr>
            <w:tcW w:w="1134" w:type="dxa"/>
            <w:tcBorders>
              <w:left w:val="single" w:sz="4" w:space="0" w:color="000000"/>
              <w:bottom w:val="single" w:sz="4" w:space="0" w:color="000000"/>
            </w:tcBorders>
            <w:vAlign w:val="center"/>
          </w:tcPr>
          <w:p w14:paraId="740DF480"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5669D600"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769F6CC4" w14:textId="77777777" w:rsidTr="00F84DC2">
        <w:tc>
          <w:tcPr>
            <w:tcW w:w="7021" w:type="dxa"/>
            <w:tcBorders>
              <w:left w:val="single" w:sz="4" w:space="0" w:color="000000"/>
              <w:bottom w:val="single" w:sz="4" w:space="0" w:color="000000"/>
            </w:tcBorders>
            <w:vAlign w:val="center"/>
          </w:tcPr>
          <w:p w14:paraId="7BE2F342"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szyby przedniej i bocznej na mokro i sucho.</w:t>
            </w:r>
          </w:p>
        </w:tc>
        <w:tc>
          <w:tcPr>
            <w:tcW w:w="1134" w:type="dxa"/>
            <w:tcBorders>
              <w:left w:val="single" w:sz="4" w:space="0" w:color="000000"/>
              <w:bottom w:val="single" w:sz="4" w:space="0" w:color="000000"/>
            </w:tcBorders>
            <w:vAlign w:val="center"/>
          </w:tcPr>
          <w:p w14:paraId="4C9B2BED"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7F11429"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5671CE14" w14:textId="77777777" w:rsidTr="00F84DC2">
        <w:tc>
          <w:tcPr>
            <w:tcW w:w="7021" w:type="dxa"/>
            <w:tcBorders>
              <w:left w:val="single" w:sz="4" w:space="0" w:color="000000"/>
              <w:bottom w:val="single" w:sz="4" w:space="0" w:color="000000"/>
            </w:tcBorders>
            <w:vAlign w:val="center"/>
          </w:tcPr>
          <w:p w14:paraId="5D1C8F6A"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ścian i sufitu z kurzu.</w:t>
            </w:r>
          </w:p>
        </w:tc>
        <w:tc>
          <w:tcPr>
            <w:tcW w:w="1134" w:type="dxa"/>
            <w:tcBorders>
              <w:left w:val="single" w:sz="4" w:space="0" w:color="000000"/>
              <w:bottom w:val="single" w:sz="4" w:space="0" w:color="000000"/>
            </w:tcBorders>
            <w:vAlign w:val="center"/>
          </w:tcPr>
          <w:p w14:paraId="2BB6CB39"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1E9F0AE6"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3E86B165" w14:textId="77777777" w:rsidTr="00F84DC2">
        <w:tc>
          <w:tcPr>
            <w:tcW w:w="7021" w:type="dxa"/>
            <w:tcBorders>
              <w:left w:val="single" w:sz="4" w:space="0" w:color="000000"/>
              <w:bottom w:val="single" w:sz="4" w:space="0" w:color="000000"/>
            </w:tcBorders>
            <w:vAlign w:val="center"/>
          </w:tcPr>
          <w:p w14:paraId="66FBBBC4"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luster.</w:t>
            </w:r>
          </w:p>
        </w:tc>
        <w:tc>
          <w:tcPr>
            <w:tcW w:w="1134" w:type="dxa"/>
            <w:tcBorders>
              <w:left w:val="single" w:sz="4" w:space="0" w:color="000000"/>
              <w:bottom w:val="single" w:sz="4" w:space="0" w:color="000000"/>
            </w:tcBorders>
            <w:vAlign w:val="center"/>
          </w:tcPr>
          <w:p w14:paraId="625F3A9F"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A58DF98"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68C457D3" w14:textId="77777777" w:rsidTr="00F84DC2">
        <w:tc>
          <w:tcPr>
            <w:tcW w:w="7021" w:type="dxa"/>
            <w:tcBorders>
              <w:left w:val="single" w:sz="4" w:space="0" w:color="000000"/>
              <w:bottom w:val="single" w:sz="4" w:space="0" w:color="000000"/>
            </w:tcBorders>
            <w:vAlign w:val="center"/>
          </w:tcPr>
          <w:p w14:paraId="50504E2D"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żaluzji przeciwsłonecznych.</w:t>
            </w:r>
          </w:p>
        </w:tc>
        <w:tc>
          <w:tcPr>
            <w:tcW w:w="1134" w:type="dxa"/>
            <w:tcBorders>
              <w:left w:val="single" w:sz="4" w:space="0" w:color="000000"/>
              <w:bottom w:val="single" w:sz="4" w:space="0" w:color="000000"/>
            </w:tcBorders>
            <w:vAlign w:val="center"/>
          </w:tcPr>
          <w:p w14:paraId="33D3F010"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64AD55E0" w14:textId="77777777" w:rsidR="00FF6A5B" w:rsidRPr="00FF6A5B" w:rsidRDefault="00FF6A5B" w:rsidP="00FF6A5B">
            <w:pPr>
              <w:snapToGrid w:val="0"/>
              <w:spacing w:after="0"/>
              <w:jc w:val="both"/>
              <w:rPr>
                <w:rFonts w:ascii="Times New Roman" w:hAnsi="Times New Roman" w:cs="Times New Roman"/>
                <w:color w:val="000000"/>
              </w:rPr>
            </w:pPr>
          </w:p>
        </w:tc>
      </w:tr>
      <w:tr w:rsidR="00FF6A5B" w:rsidRPr="00FF6A5B" w14:paraId="71030ECB" w14:textId="77777777" w:rsidTr="00F84DC2">
        <w:tc>
          <w:tcPr>
            <w:tcW w:w="7021" w:type="dxa"/>
            <w:tcBorders>
              <w:left w:val="single" w:sz="4" w:space="0" w:color="000000"/>
              <w:bottom w:val="single" w:sz="4" w:space="0" w:color="000000"/>
            </w:tcBorders>
            <w:vAlign w:val="center"/>
          </w:tcPr>
          <w:p w14:paraId="4F6A379B" w14:textId="77777777" w:rsidR="00FF6A5B" w:rsidRPr="00FF6A5B" w:rsidRDefault="00FF6A5B" w:rsidP="00FF6A5B">
            <w:pPr>
              <w:snapToGrid w:val="0"/>
              <w:spacing w:after="0"/>
              <w:jc w:val="both"/>
              <w:rPr>
                <w:rFonts w:ascii="Times New Roman" w:hAnsi="Times New Roman" w:cs="Times New Roman"/>
                <w:color w:val="000000"/>
              </w:rPr>
            </w:pPr>
            <w:r w:rsidRPr="00FF6A5B">
              <w:rPr>
                <w:rFonts w:ascii="Times New Roman" w:hAnsi="Times New Roman" w:cs="Times New Roman"/>
                <w:color w:val="000000"/>
              </w:rPr>
              <w:t>Mycie i czyszczenie tablic kierunkowych.</w:t>
            </w:r>
          </w:p>
        </w:tc>
        <w:tc>
          <w:tcPr>
            <w:tcW w:w="1134" w:type="dxa"/>
            <w:tcBorders>
              <w:left w:val="single" w:sz="4" w:space="0" w:color="000000"/>
              <w:bottom w:val="single" w:sz="4" w:space="0" w:color="000000"/>
            </w:tcBorders>
            <w:vAlign w:val="center"/>
          </w:tcPr>
          <w:p w14:paraId="38E41C1C" w14:textId="77777777" w:rsidR="00FF6A5B" w:rsidRPr="00FF6A5B" w:rsidRDefault="00FF6A5B" w:rsidP="00FF6A5B">
            <w:pPr>
              <w:snapToGrid w:val="0"/>
              <w:spacing w:after="0"/>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2217401B" w14:textId="77777777" w:rsidR="00FF6A5B" w:rsidRPr="00FF6A5B" w:rsidRDefault="00FF6A5B" w:rsidP="00FF6A5B">
            <w:pPr>
              <w:snapToGrid w:val="0"/>
              <w:spacing w:after="0"/>
              <w:jc w:val="both"/>
              <w:rPr>
                <w:rFonts w:ascii="Times New Roman" w:hAnsi="Times New Roman" w:cs="Times New Roman"/>
                <w:color w:val="000000"/>
              </w:rPr>
            </w:pPr>
          </w:p>
        </w:tc>
      </w:tr>
    </w:tbl>
    <w:p w14:paraId="1D5B6A6C" w14:textId="77777777" w:rsidR="00E6064D" w:rsidRDefault="00E6064D" w:rsidP="00FF6A5B">
      <w:pPr>
        <w:pStyle w:val="Nagwek1"/>
        <w:spacing w:line="276" w:lineRule="auto"/>
        <w:jc w:val="both"/>
        <w:rPr>
          <w:color w:val="000000"/>
          <w:sz w:val="22"/>
          <w:szCs w:val="22"/>
        </w:rPr>
      </w:pPr>
    </w:p>
    <w:p w14:paraId="570E81A2" w14:textId="77777777" w:rsidR="00FF6A5B" w:rsidRDefault="00FF6A5B" w:rsidP="00FF6A5B">
      <w:pPr>
        <w:pStyle w:val="Nagwek1"/>
        <w:spacing w:line="276" w:lineRule="auto"/>
        <w:jc w:val="both"/>
        <w:rPr>
          <w:color w:val="000000"/>
          <w:sz w:val="22"/>
          <w:szCs w:val="22"/>
        </w:rPr>
      </w:pPr>
      <w:r w:rsidRPr="00FF6A5B">
        <w:rPr>
          <w:color w:val="000000"/>
          <w:sz w:val="22"/>
          <w:szCs w:val="22"/>
        </w:rPr>
        <w:t>II. Sprzątanie przedziału pasażerskiego - ocena.</w:t>
      </w:r>
      <w:r w:rsidR="00E6064D">
        <w:rPr>
          <w:color w:val="000000"/>
          <w:sz w:val="22"/>
          <w:szCs w:val="22"/>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7021"/>
        <w:gridCol w:w="1134"/>
        <w:gridCol w:w="1065"/>
      </w:tblGrid>
      <w:tr w:rsidR="00FF6A5B" w:rsidRPr="00FF6A5B" w14:paraId="7DDE7DB6" w14:textId="77777777" w:rsidTr="00F84DC2">
        <w:tc>
          <w:tcPr>
            <w:tcW w:w="7021" w:type="dxa"/>
            <w:tcBorders>
              <w:top w:val="single" w:sz="4" w:space="0" w:color="000000"/>
              <w:left w:val="single" w:sz="4" w:space="0" w:color="000000"/>
              <w:bottom w:val="single" w:sz="4" w:space="0" w:color="000000"/>
            </w:tcBorders>
            <w:vAlign w:val="center"/>
          </w:tcPr>
          <w:p w14:paraId="628FF9DE"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Odkurzanie, mycie i czyszczenie podłogi i stopni.</w:t>
            </w:r>
          </w:p>
        </w:tc>
        <w:tc>
          <w:tcPr>
            <w:tcW w:w="1134" w:type="dxa"/>
            <w:tcBorders>
              <w:top w:val="single" w:sz="4" w:space="0" w:color="000000"/>
              <w:left w:val="single" w:sz="4" w:space="0" w:color="000000"/>
              <w:bottom w:val="single" w:sz="4" w:space="0" w:color="000000"/>
            </w:tcBorders>
            <w:vAlign w:val="center"/>
          </w:tcPr>
          <w:p w14:paraId="4871A791"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4B36516C"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1C6A28D9" w14:textId="77777777" w:rsidTr="00F84DC2">
        <w:tc>
          <w:tcPr>
            <w:tcW w:w="7021" w:type="dxa"/>
            <w:tcBorders>
              <w:left w:val="single" w:sz="4" w:space="0" w:color="000000"/>
              <w:bottom w:val="single" w:sz="4" w:space="0" w:color="000000"/>
            </w:tcBorders>
            <w:vAlign w:val="center"/>
          </w:tcPr>
          <w:p w14:paraId="5B89BB62"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Usuwanie nielegalnych nalepek z szyb i pozostałej powierzchni</w:t>
            </w:r>
          </w:p>
        </w:tc>
        <w:tc>
          <w:tcPr>
            <w:tcW w:w="1134" w:type="dxa"/>
            <w:tcBorders>
              <w:left w:val="single" w:sz="4" w:space="0" w:color="000000"/>
              <w:bottom w:val="single" w:sz="4" w:space="0" w:color="000000"/>
            </w:tcBorders>
            <w:vAlign w:val="center"/>
          </w:tcPr>
          <w:p w14:paraId="4DE679A4"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1DD556A8"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59319DC0" w14:textId="77777777" w:rsidTr="00F84DC2">
        <w:tc>
          <w:tcPr>
            <w:tcW w:w="7021" w:type="dxa"/>
            <w:tcBorders>
              <w:left w:val="single" w:sz="4" w:space="0" w:color="000000"/>
              <w:bottom w:val="single" w:sz="4" w:space="0" w:color="000000"/>
            </w:tcBorders>
            <w:vAlign w:val="center"/>
          </w:tcPr>
          <w:p w14:paraId="2FADE10E"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Usuwanie graffiti.</w:t>
            </w:r>
          </w:p>
        </w:tc>
        <w:tc>
          <w:tcPr>
            <w:tcW w:w="1134" w:type="dxa"/>
            <w:tcBorders>
              <w:left w:val="single" w:sz="4" w:space="0" w:color="000000"/>
              <w:bottom w:val="single" w:sz="4" w:space="0" w:color="000000"/>
            </w:tcBorders>
            <w:vAlign w:val="center"/>
          </w:tcPr>
          <w:p w14:paraId="3C9F8FDB"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505EA01F"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51CB846E" w14:textId="77777777" w:rsidTr="00F84DC2">
        <w:tc>
          <w:tcPr>
            <w:tcW w:w="7021" w:type="dxa"/>
            <w:tcBorders>
              <w:left w:val="single" w:sz="4" w:space="0" w:color="000000"/>
              <w:bottom w:val="single" w:sz="4" w:space="0" w:color="000000"/>
            </w:tcBorders>
            <w:vAlign w:val="center"/>
          </w:tcPr>
          <w:p w14:paraId="5F7DBC72"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siedzeń z tworzyw sztucznych.</w:t>
            </w:r>
          </w:p>
        </w:tc>
        <w:tc>
          <w:tcPr>
            <w:tcW w:w="1134" w:type="dxa"/>
            <w:tcBorders>
              <w:left w:val="single" w:sz="4" w:space="0" w:color="000000"/>
              <w:bottom w:val="single" w:sz="4" w:space="0" w:color="000000"/>
            </w:tcBorders>
            <w:vAlign w:val="center"/>
          </w:tcPr>
          <w:p w14:paraId="75B33841"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7820375"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348D9A5B" w14:textId="77777777" w:rsidTr="00F84DC2">
        <w:tc>
          <w:tcPr>
            <w:tcW w:w="7021" w:type="dxa"/>
            <w:tcBorders>
              <w:left w:val="single" w:sz="4" w:space="0" w:color="000000"/>
              <w:bottom w:val="single" w:sz="4" w:space="0" w:color="000000"/>
            </w:tcBorders>
            <w:vAlign w:val="center"/>
          </w:tcPr>
          <w:p w14:paraId="07A46394"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Odkurzanie i czyszczenie podciśnieniowe siedzeń z tkaniny.</w:t>
            </w:r>
          </w:p>
        </w:tc>
        <w:tc>
          <w:tcPr>
            <w:tcW w:w="1134" w:type="dxa"/>
            <w:tcBorders>
              <w:left w:val="single" w:sz="4" w:space="0" w:color="000000"/>
              <w:bottom w:val="single" w:sz="4" w:space="0" w:color="000000"/>
            </w:tcBorders>
            <w:vAlign w:val="center"/>
          </w:tcPr>
          <w:p w14:paraId="488CE2A8"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5FE02238"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45C0DBC5" w14:textId="77777777" w:rsidTr="00F84DC2">
        <w:tc>
          <w:tcPr>
            <w:tcW w:w="7021" w:type="dxa"/>
            <w:tcBorders>
              <w:left w:val="single" w:sz="4" w:space="0" w:color="000000"/>
              <w:bottom w:val="single" w:sz="4" w:space="0" w:color="000000"/>
            </w:tcBorders>
            <w:vAlign w:val="center"/>
          </w:tcPr>
          <w:p w14:paraId="376770FF"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parapetów okien i prowadnic drzwi.</w:t>
            </w:r>
          </w:p>
        </w:tc>
        <w:tc>
          <w:tcPr>
            <w:tcW w:w="1134" w:type="dxa"/>
            <w:tcBorders>
              <w:left w:val="single" w:sz="4" w:space="0" w:color="000000"/>
              <w:bottom w:val="single" w:sz="4" w:space="0" w:color="000000"/>
            </w:tcBorders>
            <w:vAlign w:val="center"/>
          </w:tcPr>
          <w:p w14:paraId="1666BB9C"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E380265"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4F5C2A1F" w14:textId="77777777" w:rsidTr="00F84DC2">
        <w:tc>
          <w:tcPr>
            <w:tcW w:w="7021" w:type="dxa"/>
            <w:tcBorders>
              <w:left w:val="single" w:sz="4" w:space="0" w:color="000000"/>
              <w:bottom w:val="single" w:sz="4" w:space="0" w:color="000000"/>
            </w:tcBorders>
            <w:vAlign w:val="center"/>
          </w:tcPr>
          <w:p w14:paraId="12BBF0CE"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kloszy lamp wewnętrznych, kasowników i poręczy.</w:t>
            </w:r>
          </w:p>
        </w:tc>
        <w:tc>
          <w:tcPr>
            <w:tcW w:w="1134" w:type="dxa"/>
            <w:tcBorders>
              <w:left w:val="single" w:sz="4" w:space="0" w:color="000000"/>
              <w:bottom w:val="single" w:sz="4" w:space="0" w:color="000000"/>
            </w:tcBorders>
            <w:vAlign w:val="center"/>
          </w:tcPr>
          <w:p w14:paraId="4F11D950"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ACAC107"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1FE2717B" w14:textId="77777777" w:rsidTr="00F84DC2">
        <w:tc>
          <w:tcPr>
            <w:tcW w:w="7021" w:type="dxa"/>
            <w:tcBorders>
              <w:left w:val="single" w:sz="4" w:space="0" w:color="000000"/>
              <w:bottom w:val="single" w:sz="4" w:space="0" w:color="000000"/>
            </w:tcBorders>
            <w:vAlign w:val="center"/>
          </w:tcPr>
          <w:p w14:paraId="1DC8B56A"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ścian i sufitu z kurzu.</w:t>
            </w:r>
          </w:p>
        </w:tc>
        <w:tc>
          <w:tcPr>
            <w:tcW w:w="1134" w:type="dxa"/>
            <w:tcBorders>
              <w:left w:val="single" w:sz="4" w:space="0" w:color="000000"/>
              <w:bottom w:val="single" w:sz="4" w:space="0" w:color="000000"/>
            </w:tcBorders>
            <w:vAlign w:val="center"/>
          </w:tcPr>
          <w:p w14:paraId="37E4684B"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5081D558"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3871AA89" w14:textId="77777777" w:rsidTr="00F84DC2">
        <w:tc>
          <w:tcPr>
            <w:tcW w:w="7021" w:type="dxa"/>
            <w:tcBorders>
              <w:left w:val="single" w:sz="4" w:space="0" w:color="000000"/>
              <w:bottom w:val="single" w:sz="4" w:space="0" w:color="000000"/>
            </w:tcBorders>
            <w:vAlign w:val="center"/>
          </w:tcPr>
          <w:p w14:paraId="4D282D5C"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tablic reklamowych.</w:t>
            </w:r>
          </w:p>
        </w:tc>
        <w:tc>
          <w:tcPr>
            <w:tcW w:w="1134" w:type="dxa"/>
            <w:tcBorders>
              <w:left w:val="single" w:sz="4" w:space="0" w:color="000000"/>
              <w:bottom w:val="single" w:sz="4" w:space="0" w:color="000000"/>
            </w:tcBorders>
            <w:vAlign w:val="center"/>
          </w:tcPr>
          <w:p w14:paraId="19610CAC"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3B2FEBB1"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30D73C6F" w14:textId="77777777" w:rsidTr="00F84DC2">
        <w:tc>
          <w:tcPr>
            <w:tcW w:w="7021" w:type="dxa"/>
            <w:tcBorders>
              <w:left w:val="single" w:sz="4" w:space="0" w:color="000000"/>
              <w:bottom w:val="single" w:sz="4" w:space="0" w:color="000000"/>
            </w:tcBorders>
            <w:vAlign w:val="center"/>
          </w:tcPr>
          <w:p w14:paraId="7BA81D50"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oraz konserwacja uszczelek okien i drzwi.</w:t>
            </w:r>
          </w:p>
        </w:tc>
        <w:tc>
          <w:tcPr>
            <w:tcW w:w="1134" w:type="dxa"/>
            <w:tcBorders>
              <w:left w:val="single" w:sz="4" w:space="0" w:color="000000"/>
              <w:bottom w:val="single" w:sz="4" w:space="0" w:color="000000"/>
            </w:tcBorders>
            <w:vAlign w:val="center"/>
          </w:tcPr>
          <w:p w14:paraId="7B797434"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7D6BEFB0"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254D2D0C" w14:textId="77777777" w:rsidTr="00F84DC2">
        <w:tc>
          <w:tcPr>
            <w:tcW w:w="7021" w:type="dxa"/>
            <w:tcBorders>
              <w:left w:val="single" w:sz="4" w:space="0" w:color="000000"/>
              <w:bottom w:val="single" w:sz="4" w:space="0" w:color="000000"/>
            </w:tcBorders>
            <w:vAlign w:val="center"/>
          </w:tcPr>
          <w:p w14:paraId="4C362DCA"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szyb.</w:t>
            </w:r>
          </w:p>
        </w:tc>
        <w:tc>
          <w:tcPr>
            <w:tcW w:w="1134" w:type="dxa"/>
            <w:tcBorders>
              <w:left w:val="single" w:sz="4" w:space="0" w:color="000000"/>
              <w:bottom w:val="single" w:sz="4" w:space="0" w:color="000000"/>
            </w:tcBorders>
            <w:vAlign w:val="center"/>
          </w:tcPr>
          <w:p w14:paraId="55877274"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483E9E56"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bl>
    <w:p w14:paraId="1CC5FD1A" w14:textId="77777777" w:rsidR="00E6064D" w:rsidRDefault="00E6064D" w:rsidP="00FF6A5B">
      <w:pPr>
        <w:pStyle w:val="Tekstpodstawowy"/>
        <w:rPr>
          <w:rFonts w:ascii="Times New Roman" w:hAnsi="Times New Roman" w:cs="Times New Roman"/>
          <w:color w:val="000000"/>
        </w:rPr>
      </w:pPr>
    </w:p>
    <w:p w14:paraId="728B9CD1" w14:textId="77777777" w:rsidR="00FF6A5B" w:rsidRPr="00FF6A5B" w:rsidRDefault="00FF6A5B" w:rsidP="00FF6A5B">
      <w:pPr>
        <w:pStyle w:val="Tekstpodstawowy"/>
        <w:rPr>
          <w:rFonts w:ascii="Times New Roman" w:hAnsi="Times New Roman" w:cs="Times New Roman"/>
          <w:color w:val="000000"/>
        </w:rPr>
      </w:pPr>
      <w:r w:rsidRPr="00FF6A5B">
        <w:rPr>
          <w:rFonts w:ascii="Times New Roman" w:hAnsi="Times New Roman" w:cs="Times New Roman"/>
          <w:color w:val="000000"/>
        </w:rPr>
        <w:t>III. Mycie karoserii - ocena.</w:t>
      </w:r>
    </w:p>
    <w:tbl>
      <w:tblPr>
        <w:tblW w:w="0" w:type="auto"/>
        <w:tblInd w:w="-5" w:type="dxa"/>
        <w:tblLayout w:type="fixed"/>
        <w:tblCellMar>
          <w:left w:w="70" w:type="dxa"/>
          <w:right w:w="70" w:type="dxa"/>
        </w:tblCellMar>
        <w:tblLook w:val="0000" w:firstRow="0" w:lastRow="0" w:firstColumn="0" w:lastColumn="0" w:noHBand="0" w:noVBand="0"/>
      </w:tblPr>
      <w:tblGrid>
        <w:gridCol w:w="7021"/>
        <w:gridCol w:w="1134"/>
        <w:gridCol w:w="1065"/>
      </w:tblGrid>
      <w:tr w:rsidR="00FF6A5B" w:rsidRPr="00FF6A5B" w14:paraId="52D6A3AD" w14:textId="77777777" w:rsidTr="00F84DC2">
        <w:tc>
          <w:tcPr>
            <w:tcW w:w="7021" w:type="dxa"/>
            <w:tcBorders>
              <w:top w:val="single" w:sz="4" w:space="0" w:color="000000"/>
              <w:left w:val="single" w:sz="4" w:space="0" w:color="000000"/>
              <w:bottom w:val="single" w:sz="4" w:space="0" w:color="000000"/>
            </w:tcBorders>
            <w:vAlign w:val="center"/>
          </w:tcPr>
          <w:p w14:paraId="710BFDFA"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karoserii ręcznie lub mechanicznie.</w:t>
            </w:r>
          </w:p>
        </w:tc>
        <w:tc>
          <w:tcPr>
            <w:tcW w:w="1134" w:type="dxa"/>
            <w:tcBorders>
              <w:top w:val="single" w:sz="4" w:space="0" w:color="000000"/>
              <w:left w:val="single" w:sz="4" w:space="0" w:color="000000"/>
              <w:bottom w:val="single" w:sz="4" w:space="0" w:color="000000"/>
            </w:tcBorders>
            <w:vAlign w:val="center"/>
          </w:tcPr>
          <w:p w14:paraId="741B49FE"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5F27DF2"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60D4B5B2" w14:textId="77777777" w:rsidTr="00F84DC2">
        <w:tc>
          <w:tcPr>
            <w:tcW w:w="7021" w:type="dxa"/>
            <w:tcBorders>
              <w:left w:val="single" w:sz="4" w:space="0" w:color="000000"/>
              <w:bottom w:val="single" w:sz="4" w:space="0" w:color="000000"/>
            </w:tcBorders>
            <w:vAlign w:val="center"/>
          </w:tcPr>
          <w:p w14:paraId="0F51F9DE"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szyb okien i drzwi.</w:t>
            </w:r>
          </w:p>
        </w:tc>
        <w:tc>
          <w:tcPr>
            <w:tcW w:w="1134" w:type="dxa"/>
            <w:tcBorders>
              <w:left w:val="single" w:sz="4" w:space="0" w:color="000000"/>
              <w:bottom w:val="single" w:sz="4" w:space="0" w:color="000000"/>
            </w:tcBorders>
            <w:vAlign w:val="center"/>
          </w:tcPr>
          <w:p w14:paraId="56EB8134"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23C893A4"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7CD3D9E9" w14:textId="77777777" w:rsidTr="00F84DC2">
        <w:tc>
          <w:tcPr>
            <w:tcW w:w="7021" w:type="dxa"/>
            <w:tcBorders>
              <w:left w:val="single" w:sz="4" w:space="0" w:color="000000"/>
              <w:bottom w:val="single" w:sz="4" w:space="0" w:color="000000"/>
            </w:tcBorders>
            <w:vAlign w:val="center"/>
          </w:tcPr>
          <w:p w14:paraId="5B4B5391"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Mycie i czyszczenie oraz konserwacja uszczelek okien i drzwi.</w:t>
            </w:r>
          </w:p>
        </w:tc>
        <w:tc>
          <w:tcPr>
            <w:tcW w:w="1134" w:type="dxa"/>
            <w:tcBorders>
              <w:left w:val="single" w:sz="4" w:space="0" w:color="000000"/>
              <w:bottom w:val="single" w:sz="4" w:space="0" w:color="000000"/>
            </w:tcBorders>
            <w:vAlign w:val="center"/>
          </w:tcPr>
          <w:p w14:paraId="73D1BCB6"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5041868E"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r w:rsidR="00FF6A5B" w:rsidRPr="00FF6A5B" w14:paraId="1A581D21" w14:textId="77777777" w:rsidTr="00F84DC2">
        <w:tc>
          <w:tcPr>
            <w:tcW w:w="7021" w:type="dxa"/>
            <w:tcBorders>
              <w:left w:val="single" w:sz="4" w:space="0" w:color="000000"/>
              <w:bottom w:val="single" w:sz="4" w:space="0" w:color="000000"/>
            </w:tcBorders>
            <w:vAlign w:val="center"/>
          </w:tcPr>
          <w:p w14:paraId="665BC829" w14:textId="77777777" w:rsidR="00FF6A5B" w:rsidRPr="00FF6A5B" w:rsidRDefault="00FF6A5B" w:rsidP="00FF6A5B">
            <w:pPr>
              <w:snapToGrid w:val="0"/>
              <w:spacing w:after="0" w:line="240" w:lineRule="auto"/>
              <w:jc w:val="both"/>
              <w:rPr>
                <w:rFonts w:ascii="Times New Roman" w:hAnsi="Times New Roman" w:cs="Times New Roman"/>
                <w:color w:val="000000"/>
              </w:rPr>
            </w:pPr>
            <w:r w:rsidRPr="00FF6A5B">
              <w:rPr>
                <w:rFonts w:ascii="Times New Roman" w:hAnsi="Times New Roman" w:cs="Times New Roman"/>
                <w:color w:val="000000"/>
              </w:rPr>
              <w:t>Usuwanie pozostałości po graficie (bezwzględnie).</w:t>
            </w:r>
          </w:p>
        </w:tc>
        <w:tc>
          <w:tcPr>
            <w:tcW w:w="1134" w:type="dxa"/>
            <w:tcBorders>
              <w:left w:val="single" w:sz="4" w:space="0" w:color="000000"/>
              <w:bottom w:val="single" w:sz="4" w:space="0" w:color="000000"/>
            </w:tcBorders>
            <w:vAlign w:val="center"/>
          </w:tcPr>
          <w:p w14:paraId="6A1ACB4C" w14:textId="77777777" w:rsidR="00FF6A5B" w:rsidRPr="00FF6A5B" w:rsidRDefault="00FF6A5B" w:rsidP="00FF6A5B">
            <w:pPr>
              <w:snapToGrid w:val="0"/>
              <w:spacing w:after="0" w:line="240" w:lineRule="auto"/>
              <w:jc w:val="both"/>
              <w:rPr>
                <w:rFonts w:ascii="Times New Roman" w:hAnsi="Times New Roman" w:cs="Times New Roman"/>
                <w:color w:val="000000"/>
              </w:rPr>
            </w:pPr>
          </w:p>
        </w:tc>
        <w:tc>
          <w:tcPr>
            <w:tcW w:w="1065" w:type="dxa"/>
            <w:tcBorders>
              <w:left w:val="single" w:sz="4" w:space="0" w:color="000000"/>
              <w:bottom w:val="single" w:sz="4" w:space="0" w:color="000000"/>
              <w:right w:val="single" w:sz="4" w:space="0" w:color="000000"/>
            </w:tcBorders>
            <w:vAlign w:val="center"/>
          </w:tcPr>
          <w:p w14:paraId="20F60CDC" w14:textId="77777777" w:rsidR="00FF6A5B" w:rsidRPr="00FF6A5B" w:rsidRDefault="00FF6A5B" w:rsidP="00FF6A5B">
            <w:pPr>
              <w:snapToGrid w:val="0"/>
              <w:spacing w:after="0" w:line="240" w:lineRule="auto"/>
              <w:jc w:val="both"/>
              <w:rPr>
                <w:rFonts w:ascii="Times New Roman" w:hAnsi="Times New Roman" w:cs="Times New Roman"/>
                <w:color w:val="000000"/>
              </w:rPr>
            </w:pPr>
          </w:p>
        </w:tc>
      </w:tr>
    </w:tbl>
    <w:p w14:paraId="41624039" w14:textId="77777777" w:rsidR="00FF6A5B" w:rsidRDefault="00FF6A5B" w:rsidP="00FF6A5B">
      <w:pPr>
        <w:pStyle w:val="Tekstpodstawowy"/>
        <w:spacing w:after="0" w:line="240" w:lineRule="auto"/>
        <w:rPr>
          <w:rFonts w:ascii="Times New Roman" w:hAnsi="Times New Roman" w:cs="Times New Roman"/>
          <w:b/>
          <w:color w:val="000000"/>
        </w:rPr>
      </w:pPr>
    </w:p>
    <w:p w14:paraId="71469E40" w14:textId="77777777" w:rsidR="00FF6A5B" w:rsidRDefault="00FF6A5B" w:rsidP="00FF6A5B">
      <w:pPr>
        <w:pStyle w:val="Tekstpodstawowy"/>
        <w:spacing w:after="0" w:line="240" w:lineRule="auto"/>
        <w:rPr>
          <w:rFonts w:ascii="Times New Roman" w:hAnsi="Times New Roman" w:cs="Times New Roman"/>
          <w:b/>
          <w:color w:val="000000"/>
        </w:rPr>
      </w:pPr>
      <w:r w:rsidRPr="00FF6A5B">
        <w:rPr>
          <w:rFonts w:ascii="Times New Roman" w:hAnsi="Times New Roman" w:cs="Times New Roman"/>
          <w:b/>
          <w:color w:val="000000"/>
        </w:rPr>
        <w:t>UWAGA:</w:t>
      </w:r>
      <w:r>
        <w:rPr>
          <w:rFonts w:ascii="Times New Roman" w:hAnsi="Times New Roman" w:cs="Times New Roman"/>
          <w:b/>
          <w:color w:val="000000"/>
        </w:rPr>
        <w:t xml:space="preserve"> </w:t>
      </w:r>
    </w:p>
    <w:p w14:paraId="3D31EB65" w14:textId="77777777" w:rsidR="00FF6A5B" w:rsidRPr="00FF6A5B" w:rsidRDefault="00FF6A5B" w:rsidP="00FF6A5B">
      <w:pPr>
        <w:pStyle w:val="Tekstpodstawowy"/>
        <w:spacing w:after="0" w:line="240" w:lineRule="auto"/>
        <w:rPr>
          <w:rFonts w:ascii="Times New Roman" w:hAnsi="Times New Roman" w:cs="Times New Roman"/>
          <w:color w:val="000000"/>
          <w:u w:val="single"/>
        </w:rPr>
      </w:pPr>
      <w:r w:rsidRPr="00FF6A5B">
        <w:rPr>
          <w:rFonts w:ascii="Times New Roman" w:hAnsi="Times New Roman" w:cs="Times New Roman"/>
          <w:color w:val="000000"/>
          <w:u w:val="single"/>
        </w:rPr>
        <w:t>Zabrania się mycia strumieniem wody  wnętrza wagonu, karoserii wagonu będącego pod napięciem.</w:t>
      </w:r>
    </w:p>
    <w:p w14:paraId="3F205C21" w14:textId="77777777" w:rsidR="00FF6A5B" w:rsidRPr="00FF6A5B" w:rsidRDefault="00FF6A5B" w:rsidP="00FF6A5B">
      <w:pPr>
        <w:pStyle w:val="Nagwek1"/>
        <w:jc w:val="both"/>
        <w:rPr>
          <w:b/>
          <w:bCs/>
          <w:color w:val="000000"/>
          <w:sz w:val="22"/>
          <w:szCs w:val="22"/>
        </w:rPr>
      </w:pPr>
    </w:p>
    <w:p w14:paraId="577B410B" w14:textId="77777777" w:rsidR="00FF6A5B" w:rsidRPr="00FF6A5B" w:rsidRDefault="00FF6A5B" w:rsidP="00FF6A5B">
      <w:pPr>
        <w:pStyle w:val="Nagwek1"/>
        <w:jc w:val="both"/>
        <w:rPr>
          <w:b/>
          <w:bCs/>
          <w:color w:val="000000"/>
          <w:sz w:val="22"/>
          <w:szCs w:val="22"/>
        </w:rPr>
      </w:pPr>
      <w:r w:rsidRPr="00FF6A5B">
        <w:rPr>
          <w:b/>
          <w:bCs/>
          <w:color w:val="000000"/>
          <w:sz w:val="22"/>
          <w:szCs w:val="22"/>
        </w:rPr>
        <w:t>Data ..............</w:t>
      </w:r>
      <w:r w:rsidR="00E6064D">
        <w:rPr>
          <w:b/>
          <w:bCs/>
          <w:color w:val="000000"/>
          <w:sz w:val="22"/>
          <w:szCs w:val="22"/>
        </w:rPr>
        <w:t>.......</w:t>
      </w:r>
      <w:r w:rsidRPr="00FF6A5B">
        <w:rPr>
          <w:b/>
          <w:bCs/>
          <w:color w:val="000000"/>
          <w:sz w:val="22"/>
          <w:szCs w:val="22"/>
        </w:rPr>
        <w:t>.....</w:t>
      </w:r>
      <w:r w:rsidR="00E6064D">
        <w:rPr>
          <w:b/>
          <w:bCs/>
          <w:color w:val="000000"/>
          <w:sz w:val="22"/>
          <w:szCs w:val="22"/>
        </w:rPr>
        <w:t xml:space="preserve"> </w:t>
      </w:r>
      <w:r w:rsidRPr="00FF6A5B">
        <w:rPr>
          <w:b/>
          <w:bCs/>
          <w:color w:val="000000"/>
          <w:sz w:val="22"/>
          <w:szCs w:val="22"/>
        </w:rPr>
        <w:t xml:space="preserve">odbioru </w:t>
      </w:r>
      <w:r w:rsidR="00E6064D">
        <w:rPr>
          <w:b/>
          <w:bCs/>
          <w:color w:val="000000"/>
          <w:sz w:val="22"/>
          <w:szCs w:val="22"/>
        </w:rPr>
        <w:t xml:space="preserve">tramwaju </w:t>
      </w:r>
      <w:r w:rsidRPr="00FF6A5B">
        <w:rPr>
          <w:b/>
          <w:bCs/>
          <w:color w:val="000000"/>
          <w:sz w:val="22"/>
          <w:szCs w:val="22"/>
        </w:rPr>
        <w:t>po sprzątaniu</w:t>
      </w:r>
    </w:p>
    <w:p w14:paraId="2E7B21C8" w14:textId="77777777" w:rsidR="00FF6A5B" w:rsidRPr="00FF6A5B" w:rsidRDefault="00FF6A5B" w:rsidP="00FF6A5B">
      <w:pPr>
        <w:spacing w:line="240" w:lineRule="auto"/>
        <w:rPr>
          <w:rFonts w:ascii="Times New Roman" w:hAnsi="Times New Roman" w:cs="Times New Roman"/>
          <w:color w:val="000000"/>
        </w:rPr>
      </w:pPr>
      <w:r w:rsidRPr="00FF6A5B">
        <w:rPr>
          <w:rFonts w:ascii="Times New Roman" w:hAnsi="Times New Roman" w:cs="Times New Roman"/>
          <w:color w:val="000000"/>
        </w:rPr>
        <w:t xml:space="preserve">Sprzątanie okresowe tramwaju odbieram / nie odbieram*: </w:t>
      </w:r>
    </w:p>
    <w:p w14:paraId="44CBC6E1" w14:textId="77777777" w:rsidR="00E6064D" w:rsidRDefault="00E6064D" w:rsidP="00FF6A5B">
      <w:pPr>
        <w:spacing w:line="240" w:lineRule="auto"/>
        <w:jc w:val="both"/>
        <w:rPr>
          <w:rFonts w:ascii="Times New Roman" w:hAnsi="Times New Roman" w:cs="Times New Roman"/>
          <w:color w:val="000000"/>
        </w:rPr>
      </w:pPr>
    </w:p>
    <w:p w14:paraId="58997BAE" w14:textId="77777777" w:rsidR="00FF6A5B" w:rsidRPr="00FF6A5B" w:rsidRDefault="00FF6A5B" w:rsidP="00FF6A5B">
      <w:pPr>
        <w:spacing w:line="240" w:lineRule="auto"/>
        <w:jc w:val="both"/>
        <w:rPr>
          <w:rFonts w:ascii="Times New Roman" w:hAnsi="Times New Roman" w:cs="Times New Roman"/>
          <w:color w:val="000000"/>
        </w:rPr>
      </w:pPr>
      <w:r w:rsidRPr="00FF6A5B">
        <w:rPr>
          <w:rFonts w:ascii="Times New Roman" w:hAnsi="Times New Roman" w:cs="Times New Roman"/>
          <w:color w:val="000000"/>
        </w:rPr>
        <w:t>Podpis pracownika Wykonawcy (imię i nazwisko): ………………………..</w:t>
      </w:r>
    </w:p>
    <w:p w14:paraId="132AA92A" w14:textId="77777777" w:rsidR="00E6064D" w:rsidRDefault="00E6064D" w:rsidP="00FF6A5B">
      <w:pPr>
        <w:spacing w:line="240" w:lineRule="auto"/>
        <w:jc w:val="both"/>
        <w:rPr>
          <w:rFonts w:ascii="Times New Roman" w:hAnsi="Times New Roman" w:cs="Times New Roman"/>
          <w:color w:val="000000"/>
        </w:rPr>
      </w:pPr>
    </w:p>
    <w:p w14:paraId="66A879C3" w14:textId="77777777" w:rsidR="00FF6A5B" w:rsidRPr="00FF6A5B" w:rsidRDefault="00FF6A5B" w:rsidP="00FF6A5B">
      <w:pPr>
        <w:spacing w:line="240" w:lineRule="auto"/>
        <w:jc w:val="both"/>
        <w:rPr>
          <w:rFonts w:ascii="Times New Roman" w:hAnsi="Times New Roman" w:cs="Times New Roman"/>
          <w:color w:val="000000"/>
        </w:rPr>
      </w:pPr>
      <w:r w:rsidRPr="00FF6A5B">
        <w:rPr>
          <w:rFonts w:ascii="Times New Roman" w:hAnsi="Times New Roman" w:cs="Times New Roman"/>
          <w:color w:val="000000"/>
        </w:rPr>
        <w:t>Podpis pracownika odbierającego prace ze strony MZK (imię i nazwisko): ……………………..</w:t>
      </w:r>
    </w:p>
    <w:p w14:paraId="68540EF2" w14:textId="77777777" w:rsidR="00FF6A5B" w:rsidRPr="00FF6A5B" w:rsidRDefault="00FF6A5B" w:rsidP="00FF6A5B">
      <w:pPr>
        <w:spacing w:line="240" w:lineRule="auto"/>
        <w:ind w:left="-540"/>
        <w:jc w:val="both"/>
        <w:rPr>
          <w:rFonts w:ascii="Times New Roman" w:hAnsi="Times New Roman" w:cs="Times New Roman"/>
          <w:color w:val="000000"/>
        </w:rPr>
      </w:pPr>
      <w:r w:rsidRPr="00FF6A5B">
        <w:rPr>
          <w:rFonts w:ascii="Times New Roman" w:hAnsi="Times New Roman" w:cs="Times New Roman"/>
          <w:color w:val="000000"/>
        </w:rPr>
        <w:t xml:space="preserve">     * - niepotrzebne skreślić</w:t>
      </w:r>
    </w:p>
    <w:p w14:paraId="7BCE4356" w14:textId="77777777" w:rsidR="00B74258" w:rsidRPr="001E299F" w:rsidRDefault="007D4D17" w:rsidP="007D4D17">
      <w:pPr>
        <w:pStyle w:val="Tekstpodstawowy2"/>
        <w:pageBreakBefore/>
        <w:tabs>
          <w:tab w:val="left" w:pos="5436"/>
          <w:tab w:val="right" w:pos="9498"/>
        </w:tabs>
        <w:rPr>
          <w:bCs w:val="0"/>
          <w:color w:val="000000"/>
          <w:sz w:val="22"/>
          <w:szCs w:val="22"/>
        </w:rPr>
      </w:pPr>
      <w:r>
        <w:rPr>
          <w:bCs w:val="0"/>
          <w:color w:val="000000"/>
          <w:sz w:val="22"/>
          <w:szCs w:val="22"/>
        </w:rPr>
        <w:lastRenderedPageBreak/>
        <w:tab/>
      </w:r>
      <w:r>
        <w:rPr>
          <w:bCs w:val="0"/>
          <w:color w:val="000000"/>
          <w:sz w:val="22"/>
          <w:szCs w:val="22"/>
        </w:rPr>
        <w:tab/>
      </w:r>
      <w:r w:rsidR="00B74258">
        <w:rPr>
          <w:bCs w:val="0"/>
          <w:color w:val="000000"/>
          <w:sz w:val="22"/>
          <w:szCs w:val="22"/>
        </w:rPr>
        <w:t>Załącznik nr 2.12</w:t>
      </w:r>
      <w:r w:rsidR="00B74258" w:rsidRPr="001E299F">
        <w:rPr>
          <w:bCs w:val="0"/>
          <w:color w:val="000000"/>
          <w:sz w:val="22"/>
          <w:szCs w:val="22"/>
        </w:rPr>
        <w:t xml:space="preserve"> do umowy</w:t>
      </w:r>
    </w:p>
    <w:p w14:paraId="32FA29E3"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 xml:space="preserve">                                                                                      </w:t>
      </w:r>
    </w:p>
    <w:p w14:paraId="4225B5D1" w14:textId="77777777" w:rsidR="00B74258" w:rsidRPr="00607956" w:rsidRDefault="00B74258" w:rsidP="00B74258">
      <w:pPr>
        <w:spacing w:after="0" w:line="360" w:lineRule="auto"/>
        <w:jc w:val="both"/>
        <w:rPr>
          <w:bCs/>
          <w:color w:val="000000"/>
        </w:rPr>
      </w:pPr>
      <w:r w:rsidRPr="00607956">
        <w:rPr>
          <w:rFonts w:ascii="Times New Roman" w:hAnsi="Times New Roman" w:cs="Times New Roman"/>
          <w:color w:val="000000"/>
        </w:rPr>
        <w:t xml:space="preserve">                                                            </w:t>
      </w:r>
      <w:r w:rsidRPr="00607956">
        <w:rPr>
          <w:rFonts w:ascii="Times New Roman" w:hAnsi="Times New Roman" w:cs="Times New Roman"/>
          <w:color w:val="000000"/>
        </w:rPr>
        <w:tab/>
      </w:r>
      <w:r w:rsidRPr="00607956">
        <w:rPr>
          <w:rFonts w:ascii="Times New Roman" w:hAnsi="Times New Roman" w:cs="Times New Roman"/>
          <w:color w:val="000000"/>
        </w:rPr>
        <w:tab/>
      </w:r>
      <w:r w:rsidRPr="00607956">
        <w:rPr>
          <w:rFonts w:ascii="Times New Roman" w:hAnsi="Times New Roman" w:cs="Times New Roman"/>
          <w:color w:val="000000"/>
        </w:rPr>
        <w:tab/>
        <w:t xml:space="preserve">                     </w:t>
      </w:r>
    </w:p>
    <w:p w14:paraId="3BBCF049" w14:textId="77777777" w:rsidR="00B74258" w:rsidRPr="00607956" w:rsidRDefault="00B74258" w:rsidP="00B74258">
      <w:pPr>
        <w:pStyle w:val="Tytu"/>
        <w:spacing w:line="360" w:lineRule="auto"/>
        <w:rPr>
          <w:bCs w:val="0"/>
          <w:color w:val="000000"/>
          <w:sz w:val="22"/>
          <w:szCs w:val="22"/>
        </w:rPr>
      </w:pPr>
      <w:r w:rsidRPr="00607956">
        <w:rPr>
          <w:bCs w:val="0"/>
          <w:color w:val="000000"/>
          <w:sz w:val="22"/>
          <w:szCs w:val="22"/>
        </w:rPr>
        <w:t>Protokół odbio</w:t>
      </w:r>
      <w:r>
        <w:rPr>
          <w:bCs w:val="0"/>
          <w:color w:val="000000"/>
          <w:sz w:val="22"/>
          <w:szCs w:val="22"/>
        </w:rPr>
        <w:t>ru prac z codziennego utrzymania</w:t>
      </w:r>
      <w:r w:rsidRPr="00607956">
        <w:rPr>
          <w:bCs w:val="0"/>
          <w:color w:val="000000"/>
          <w:sz w:val="22"/>
          <w:szCs w:val="22"/>
        </w:rPr>
        <w:t xml:space="preserve"> czystości pomieszczeń zaplecza technicznego </w:t>
      </w:r>
      <w:r>
        <w:rPr>
          <w:bCs w:val="0"/>
          <w:color w:val="000000"/>
          <w:sz w:val="22"/>
          <w:szCs w:val="22"/>
        </w:rPr>
        <w:br/>
      </w:r>
      <w:r w:rsidRPr="00607956">
        <w:rPr>
          <w:bCs w:val="0"/>
          <w:color w:val="000000"/>
          <w:sz w:val="22"/>
          <w:szCs w:val="22"/>
        </w:rPr>
        <w:t>z dnia</w:t>
      </w:r>
      <w:r>
        <w:rPr>
          <w:bCs w:val="0"/>
          <w:color w:val="000000"/>
          <w:sz w:val="22"/>
          <w:szCs w:val="22"/>
        </w:rPr>
        <w:t xml:space="preserve"> </w:t>
      </w:r>
      <w:r w:rsidRPr="00607956">
        <w:rPr>
          <w:bCs w:val="0"/>
          <w:color w:val="000000"/>
          <w:sz w:val="22"/>
          <w:szCs w:val="22"/>
        </w:rPr>
        <w:t>.................</w:t>
      </w:r>
      <w:r>
        <w:rPr>
          <w:bCs w:val="0"/>
          <w:color w:val="000000"/>
          <w:sz w:val="22"/>
          <w:szCs w:val="22"/>
        </w:rPr>
        <w:t>....................</w:t>
      </w:r>
      <w:r w:rsidRPr="00607956">
        <w:rPr>
          <w:bCs w:val="0"/>
          <w:color w:val="000000"/>
          <w:sz w:val="22"/>
          <w:szCs w:val="22"/>
        </w:rPr>
        <w:t>..........</w:t>
      </w:r>
    </w:p>
    <w:p w14:paraId="5A5B06CC" w14:textId="77777777" w:rsidR="00B74258" w:rsidRPr="00607956" w:rsidRDefault="00B74258" w:rsidP="00B74258">
      <w:pPr>
        <w:spacing w:after="0" w:line="360" w:lineRule="auto"/>
        <w:jc w:val="both"/>
        <w:rPr>
          <w:rFonts w:ascii="Times New Roman" w:hAnsi="Times New Roman" w:cs="Times New Roman"/>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4956"/>
        <w:gridCol w:w="1361"/>
        <w:gridCol w:w="1440"/>
        <w:gridCol w:w="1435"/>
      </w:tblGrid>
      <w:tr w:rsidR="00B74258" w:rsidRPr="00607956" w14:paraId="65243EEE" w14:textId="77777777" w:rsidTr="00B74258">
        <w:trPr>
          <w:cantSplit/>
          <w:jc w:val="center"/>
        </w:trPr>
        <w:tc>
          <w:tcPr>
            <w:tcW w:w="447" w:type="dxa"/>
            <w:vMerge w:val="restart"/>
            <w:tcBorders>
              <w:top w:val="single" w:sz="4" w:space="0" w:color="auto"/>
              <w:left w:val="single" w:sz="4" w:space="0" w:color="auto"/>
              <w:bottom w:val="single" w:sz="4" w:space="0" w:color="auto"/>
              <w:right w:val="single" w:sz="4" w:space="0" w:color="auto"/>
            </w:tcBorders>
            <w:vAlign w:val="center"/>
            <w:hideMark/>
          </w:tcPr>
          <w:p w14:paraId="7120979F"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Lp.</w:t>
            </w:r>
          </w:p>
        </w:tc>
        <w:tc>
          <w:tcPr>
            <w:tcW w:w="4956" w:type="dxa"/>
            <w:vMerge w:val="restart"/>
            <w:tcBorders>
              <w:top w:val="single" w:sz="4" w:space="0" w:color="auto"/>
              <w:left w:val="single" w:sz="4" w:space="0" w:color="auto"/>
              <w:bottom w:val="single" w:sz="4" w:space="0" w:color="auto"/>
              <w:right w:val="single" w:sz="4" w:space="0" w:color="auto"/>
            </w:tcBorders>
            <w:vAlign w:val="center"/>
            <w:hideMark/>
          </w:tcPr>
          <w:p w14:paraId="0A65B4F6"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Miejsce wykonywania prac porządkowych</w:t>
            </w:r>
          </w:p>
        </w:tc>
        <w:tc>
          <w:tcPr>
            <w:tcW w:w="4236" w:type="dxa"/>
            <w:gridSpan w:val="3"/>
            <w:tcBorders>
              <w:top w:val="single" w:sz="4" w:space="0" w:color="auto"/>
              <w:left w:val="single" w:sz="4" w:space="0" w:color="auto"/>
              <w:bottom w:val="single" w:sz="4" w:space="0" w:color="auto"/>
              <w:right w:val="single" w:sz="4" w:space="0" w:color="auto"/>
            </w:tcBorders>
            <w:vAlign w:val="center"/>
            <w:hideMark/>
          </w:tcPr>
          <w:p w14:paraId="7ADC0121" w14:textId="77777777" w:rsidR="00B74258" w:rsidRPr="00607956" w:rsidRDefault="00B74258" w:rsidP="00B74258">
            <w:pPr>
              <w:spacing w:after="0" w:line="360" w:lineRule="auto"/>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B74258" w:rsidRPr="00607956" w14:paraId="79613853" w14:textId="77777777" w:rsidTr="00B74258">
        <w:trPr>
          <w:cantSplit/>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A8F18B0"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14:paraId="1EB2E4D1"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5000E756"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pozytywny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B7BE09"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negatywny</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D023969"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uwagi</w:t>
            </w:r>
          </w:p>
        </w:tc>
      </w:tr>
      <w:tr w:rsidR="00B74258" w:rsidRPr="00607956" w14:paraId="279E0BC4" w14:textId="77777777" w:rsidTr="00B74258">
        <w:trPr>
          <w:trHeight w:val="1134"/>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21BAB76C"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1.</w:t>
            </w:r>
          </w:p>
        </w:tc>
        <w:tc>
          <w:tcPr>
            <w:tcW w:w="4956" w:type="dxa"/>
            <w:tcBorders>
              <w:top w:val="single" w:sz="4" w:space="0" w:color="auto"/>
              <w:left w:val="single" w:sz="4" w:space="0" w:color="auto"/>
              <w:bottom w:val="single" w:sz="4" w:space="0" w:color="auto"/>
              <w:right w:val="single" w:sz="4" w:space="0" w:color="auto"/>
            </w:tcBorders>
            <w:vAlign w:val="center"/>
            <w:hideMark/>
          </w:tcPr>
          <w:p w14:paraId="131B7A09" w14:textId="77777777" w:rsidR="00B74258" w:rsidRPr="00607956" w:rsidRDefault="00B74258" w:rsidP="00B74258">
            <w:pPr>
              <w:pStyle w:val="Indeks"/>
              <w:suppressLineNumbers w:val="0"/>
              <w:spacing w:line="360" w:lineRule="auto"/>
              <w:jc w:val="both"/>
              <w:rPr>
                <w:rFonts w:cs="Times New Roman"/>
                <w:color w:val="000000"/>
                <w:sz w:val="22"/>
                <w:szCs w:val="22"/>
              </w:rPr>
            </w:pPr>
            <w:r w:rsidRPr="00607956">
              <w:rPr>
                <w:rFonts w:cs="Times New Roman"/>
                <w:color w:val="000000"/>
                <w:sz w:val="22"/>
                <w:szCs w:val="22"/>
              </w:rPr>
              <w:t>Hala napraw OC</w:t>
            </w:r>
          </w:p>
        </w:tc>
        <w:tc>
          <w:tcPr>
            <w:tcW w:w="1361" w:type="dxa"/>
            <w:tcBorders>
              <w:top w:val="single" w:sz="4" w:space="0" w:color="auto"/>
              <w:left w:val="single" w:sz="4" w:space="0" w:color="auto"/>
              <w:bottom w:val="single" w:sz="4" w:space="0" w:color="auto"/>
              <w:right w:val="single" w:sz="4" w:space="0" w:color="auto"/>
            </w:tcBorders>
            <w:vAlign w:val="center"/>
          </w:tcPr>
          <w:p w14:paraId="20256FE8" w14:textId="77777777" w:rsidR="00B74258" w:rsidRPr="00607956" w:rsidRDefault="00B74258" w:rsidP="00B74258">
            <w:pPr>
              <w:spacing w:after="0" w:line="360" w:lineRule="auto"/>
              <w:jc w:val="both"/>
              <w:rPr>
                <w:rFonts w:ascii="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5742D971" w14:textId="77777777" w:rsidR="00B74258" w:rsidRPr="00607956" w:rsidRDefault="00B74258" w:rsidP="00B74258">
            <w:pPr>
              <w:spacing w:after="0" w:line="360" w:lineRule="auto"/>
              <w:jc w:val="both"/>
              <w:rPr>
                <w:rFonts w:ascii="Times New Roman" w:hAnsi="Times New Roman" w:cs="Times New Roman"/>
                <w:color w:val="000000"/>
              </w:rPr>
            </w:pPr>
          </w:p>
        </w:tc>
        <w:tc>
          <w:tcPr>
            <w:tcW w:w="1435" w:type="dxa"/>
            <w:tcBorders>
              <w:top w:val="single" w:sz="4" w:space="0" w:color="auto"/>
              <w:left w:val="single" w:sz="4" w:space="0" w:color="auto"/>
              <w:bottom w:val="single" w:sz="4" w:space="0" w:color="auto"/>
              <w:right w:val="single" w:sz="4" w:space="0" w:color="auto"/>
            </w:tcBorders>
            <w:vAlign w:val="center"/>
          </w:tcPr>
          <w:p w14:paraId="3A9CACCD" w14:textId="77777777" w:rsidR="00B74258" w:rsidRPr="00607956" w:rsidRDefault="00B74258" w:rsidP="00B74258">
            <w:pPr>
              <w:spacing w:after="0" w:line="360" w:lineRule="auto"/>
              <w:jc w:val="both"/>
              <w:rPr>
                <w:rFonts w:ascii="Times New Roman" w:hAnsi="Times New Roman" w:cs="Times New Roman"/>
                <w:color w:val="000000"/>
              </w:rPr>
            </w:pPr>
          </w:p>
        </w:tc>
      </w:tr>
    </w:tbl>
    <w:p w14:paraId="75362921" w14:textId="77777777" w:rsidR="00B74258" w:rsidRPr="00607956" w:rsidRDefault="00B74258" w:rsidP="00B74258">
      <w:pPr>
        <w:spacing w:after="0" w:line="360" w:lineRule="auto"/>
        <w:ind w:left="-540"/>
        <w:jc w:val="both"/>
        <w:rPr>
          <w:rFonts w:ascii="Times New Roman" w:hAnsi="Times New Roman" w:cs="Times New Roman"/>
          <w:b/>
          <w:bCs/>
          <w:color w:val="000000"/>
          <w:u w:val="single"/>
          <w:lang w:eastAsia="ar-SA"/>
        </w:rPr>
      </w:pPr>
    </w:p>
    <w:p w14:paraId="39D4C968" w14:textId="77777777" w:rsidR="00B74258" w:rsidRPr="00607956" w:rsidRDefault="00B74258" w:rsidP="00B74258">
      <w:pPr>
        <w:spacing w:after="0" w:line="360" w:lineRule="auto"/>
        <w:ind w:left="-540"/>
        <w:jc w:val="both"/>
        <w:rPr>
          <w:rFonts w:ascii="Times New Roman" w:hAnsi="Times New Roman" w:cs="Times New Roman"/>
          <w:b/>
          <w:bCs/>
          <w:color w:val="000000"/>
        </w:rPr>
      </w:pPr>
      <w:r w:rsidRPr="00607956">
        <w:rPr>
          <w:rFonts w:ascii="Times New Roman" w:hAnsi="Times New Roman" w:cs="Times New Roman"/>
          <w:b/>
          <w:bCs/>
          <w:color w:val="000000"/>
        </w:rPr>
        <w:t xml:space="preserve">   </w:t>
      </w:r>
      <w:r w:rsidRPr="00607956">
        <w:rPr>
          <w:rFonts w:ascii="Times New Roman" w:hAnsi="Times New Roman" w:cs="Times New Roman"/>
          <w:b/>
          <w:bCs/>
          <w:color w:val="000000"/>
          <w:u w:val="single"/>
        </w:rPr>
        <w:t>UWAGA:</w:t>
      </w:r>
      <w:r w:rsidRPr="00607956">
        <w:rPr>
          <w:rFonts w:ascii="Times New Roman" w:hAnsi="Times New Roman" w:cs="Times New Roman"/>
          <w:b/>
          <w:bCs/>
          <w:color w:val="000000"/>
        </w:rPr>
        <w:t xml:space="preserve">  Zabrania się mycia i spłukiwania posadzki bieżącą wodą z węża. </w:t>
      </w:r>
    </w:p>
    <w:p w14:paraId="333F5C58" w14:textId="77777777" w:rsidR="00B74258" w:rsidRPr="00607956" w:rsidRDefault="00B74258" w:rsidP="00B74258">
      <w:pPr>
        <w:pStyle w:val="Legenda"/>
        <w:spacing w:line="360" w:lineRule="auto"/>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4956"/>
        <w:gridCol w:w="1257"/>
        <w:gridCol w:w="1287"/>
        <w:gridCol w:w="1692"/>
      </w:tblGrid>
      <w:tr w:rsidR="00B74258" w:rsidRPr="00607956" w14:paraId="66DDE9F3" w14:textId="77777777" w:rsidTr="00B74258">
        <w:trPr>
          <w:cantSplit/>
          <w:jc w:val="center"/>
        </w:trPr>
        <w:tc>
          <w:tcPr>
            <w:tcW w:w="447" w:type="dxa"/>
            <w:vMerge w:val="restart"/>
            <w:tcBorders>
              <w:top w:val="single" w:sz="4" w:space="0" w:color="auto"/>
              <w:left w:val="single" w:sz="4" w:space="0" w:color="auto"/>
              <w:bottom w:val="single" w:sz="4" w:space="0" w:color="auto"/>
              <w:right w:val="single" w:sz="4" w:space="0" w:color="auto"/>
            </w:tcBorders>
            <w:vAlign w:val="center"/>
            <w:hideMark/>
          </w:tcPr>
          <w:p w14:paraId="20C67356"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Lp.</w:t>
            </w:r>
          </w:p>
        </w:tc>
        <w:tc>
          <w:tcPr>
            <w:tcW w:w="4956" w:type="dxa"/>
            <w:vMerge w:val="restart"/>
            <w:tcBorders>
              <w:top w:val="single" w:sz="4" w:space="0" w:color="auto"/>
              <w:left w:val="single" w:sz="4" w:space="0" w:color="auto"/>
              <w:bottom w:val="single" w:sz="4" w:space="0" w:color="auto"/>
              <w:right w:val="single" w:sz="4" w:space="0" w:color="auto"/>
            </w:tcBorders>
            <w:vAlign w:val="center"/>
            <w:hideMark/>
          </w:tcPr>
          <w:p w14:paraId="78437C23"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Miejsce wykonywania prac porządkowych</w:t>
            </w:r>
          </w:p>
        </w:tc>
        <w:tc>
          <w:tcPr>
            <w:tcW w:w="4236" w:type="dxa"/>
            <w:gridSpan w:val="3"/>
            <w:tcBorders>
              <w:top w:val="single" w:sz="4" w:space="0" w:color="auto"/>
              <w:left w:val="single" w:sz="4" w:space="0" w:color="auto"/>
              <w:bottom w:val="single" w:sz="4" w:space="0" w:color="auto"/>
              <w:right w:val="single" w:sz="4" w:space="0" w:color="auto"/>
            </w:tcBorders>
            <w:vAlign w:val="center"/>
            <w:hideMark/>
          </w:tcPr>
          <w:p w14:paraId="4FFE3902" w14:textId="77777777" w:rsidR="00B74258" w:rsidRPr="00607956" w:rsidRDefault="00B74258" w:rsidP="00B74258">
            <w:pPr>
              <w:spacing w:after="0" w:line="360" w:lineRule="auto"/>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B74258" w:rsidRPr="00607956" w14:paraId="67C8670F" w14:textId="77777777" w:rsidTr="00B74258">
        <w:trPr>
          <w:cantSplit/>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A650284"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14:paraId="401E69BB"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69CAF45C"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pozytywny</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A0D6DED"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negatywny</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03EE447"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uwagi</w:t>
            </w:r>
          </w:p>
        </w:tc>
      </w:tr>
      <w:tr w:rsidR="00B74258" w:rsidRPr="00607956" w14:paraId="6F9F00E4" w14:textId="77777777" w:rsidTr="00B74258">
        <w:trPr>
          <w:trHeight w:val="1134"/>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0E26A08A"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2.</w:t>
            </w:r>
          </w:p>
        </w:tc>
        <w:tc>
          <w:tcPr>
            <w:tcW w:w="4956" w:type="dxa"/>
            <w:tcBorders>
              <w:top w:val="single" w:sz="4" w:space="0" w:color="auto"/>
              <w:left w:val="single" w:sz="4" w:space="0" w:color="auto"/>
              <w:bottom w:val="single" w:sz="4" w:space="0" w:color="auto"/>
              <w:right w:val="single" w:sz="4" w:space="0" w:color="auto"/>
            </w:tcBorders>
            <w:vAlign w:val="center"/>
            <w:hideMark/>
          </w:tcPr>
          <w:p w14:paraId="7AE98BCC"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Myjnia autobusowa</w:t>
            </w:r>
          </w:p>
        </w:tc>
        <w:tc>
          <w:tcPr>
            <w:tcW w:w="1257" w:type="dxa"/>
            <w:tcBorders>
              <w:top w:val="single" w:sz="4" w:space="0" w:color="auto"/>
              <w:left w:val="single" w:sz="4" w:space="0" w:color="auto"/>
              <w:bottom w:val="single" w:sz="4" w:space="0" w:color="auto"/>
              <w:right w:val="single" w:sz="4" w:space="0" w:color="auto"/>
            </w:tcBorders>
            <w:vAlign w:val="center"/>
          </w:tcPr>
          <w:p w14:paraId="6CA4FDC1" w14:textId="77777777" w:rsidR="00B74258" w:rsidRPr="00607956" w:rsidRDefault="00B74258" w:rsidP="00B74258">
            <w:pPr>
              <w:spacing w:after="0" w:line="360" w:lineRule="auto"/>
              <w:jc w:val="both"/>
              <w:rPr>
                <w:rFonts w:ascii="Times New Roman" w:hAnsi="Times New Roman" w:cs="Times New Roman"/>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10A7BDA4" w14:textId="77777777" w:rsidR="00B74258" w:rsidRPr="00607956" w:rsidRDefault="00B74258" w:rsidP="00B74258">
            <w:pPr>
              <w:spacing w:after="0" w:line="360" w:lineRule="auto"/>
              <w:jc w:val="both"/>
              <w:rPr>
                <w:rFonts w:ascii="Times New Roman" w:hAnsi="Times New Roman" w:cs="Times New Roman"/>
                <w:color w:val="000000"/>
              </w:rPr>
            </w:pPr>
          </w:p>
        </w:tc>
        <w:tc>
          <w:tcPr>
            <w:tcW w:w="1692" w:type="dxa"/>
            <w:tcBorders>
              <w:top w:val="single" w:sz="4" w:space="0" w:color="auto"/>
              <w:left w:val="single" w:sz="4" w:space="0" w:color="auto"/>
              <w:bottom w:val="single" w:sz="4" w:space="0" w:color="auto"/>
              <w:right w:val="single" w:sz="4" w:space="0" w:color="auto"/>
            </w:tcBorders>
            <w:vAlign w:val="center"/>
          </w:tcPr>
          <w:p w14:paraId="0E22FF0B" w14:textId="77777777" w:rsidR="00B74258" w:rsidRPr="00607956" w:rsidRDefault="00B74258" w:rsidP="00B74258">
            <w:pPr>
              <w:spacing w:after="0" w:line="360" w:lineRule="auto"/>
              <w:jc w:val="both"/>
              <w:rPr>
                <w:rFonts w:ascii="Times New Roman" w:hAnsi="Times New Roman" w:cs="Times New Roman"/>
                <w:color w:val="000000"/>
              </w:rPr>
            </w:pPr>
          </w:p>
        </w:tc>
      </w:tr>
    </w:tbl>
    <w:p w14:paraId="41F21800" w14:textId="77777777" w:rsidR="00B74258" w:rsidRPr="00607956" w:rsidRDefault="00B74258" w:rsidP="00B74258">
      <w:pPr>
        <w:spacing w:after="0" w:line="360" w:lineRule="auto"/>
        <w:ind w:left="-540"/>
        <w:jc w:val="both"/>
        <w:rPr>
          <w:rFonts w:ascii="Times New Roman" w:hAnsi="Times New Roman" w:cs="Times New Roman"/>
          <w:b/>
          <w:bCs/>
          <w:color w:val="000000"/>
          <w:u w:val="single"/>
          <w:lang w:eastAsia="ar-SA"/>
        </w:rPr>
      </w:pPr>
    </w:p>
    <w:p w14:paraId="7F8F8480" w14:textId="77777777" w:rsidR="00B74258" w:rsidRPr="00607956" w:rsidRDefault="00B74258" w:rsidP="00B74258">
      <w:pPr>
        <w:pStyle w:val="Nagwek3"/>
        <w:spacing w:line="360" w:lineRule="auto"/>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4956"/>
        <w:gridCol w:w="1257"/>
        <w:gridCol w:w="1287"/>
        <w:gridCol w:w="1692"/>
      </w:tblGrid>
      <w:tr w:rsidR="00B74258" w:rsidRPr="00607956" w14:paraId="3AC2208B" w14:textId="77777777" w:rsidTr="00B74258">
        <w:trPr>
          <w:cantSplit/>
          <w:jc w:val="center"/>
        </w:trPr>
        <w:tc>
          <w:tcPr>
            <w:tcW w:w="447" w:type="dxa"/>
            <w:vMerge w:val="restart"/>
            <w:tcBorders>
              <w:top w:val="single" w:sz="4" w:space="0" w:color="auto"/>
              <w:left w:val="single" w:sz="4" w:space="0" w:color="auto"/>
              <w:bottom w:val="single" w:sz="4" w:space="0" w:color="auto"/>
              <w:right w:val="single" w:sz="4" w:space="0" w:color="auto"/>
            </w:tcBorders>
            <w:vAlign w:val="center"/>
            <w:hideMark/>
          </w:tcPr>
          <w:p w14:paraId="3FDB0DCC"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Lp.</w:t>
            </w:r>
          </w:p>
        </w:tc>
        <w:tc>
          <w:tcPr>
            <w:tcW w:w="4956" w:type="dxa"/>
            <w:vMerge w:val="restart"/>
            <w:tcBorders>
              <w:top w:val="single" w:sz="4" w:space="0" w:color="auto"/>
              <w:left w:val="single" w:sz="4" w:space="0" w:color="auto"/>
              <w:bottom w:val="single" w:sz="4" w:space="0" w:color="auto"/>
              <w:right w:val="single" w:sz="4" w:space="0" w:color="auto"/>
            </w:tcBorders>
            <w:vAlign w:val="center"/>
            <w:hideMark/>
          </w:tcPr>
          <w:p w14:paraId="51AD2925"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Miejsce wykonywania prac porządkowych</w:t>
            </w:r>
          </w:p>
        </w:tc>
        <w:tc>
          <w:tcPr>
            <w:tcW w:w="4236" w:type="dxa"/>
            <w:gridSpan w:val="3"/>
            <w:tcBorders>
              <w:top w:val="single" w:sz="4" w:space="0" w:color="auto"/>
              <w:left w:val="single" w:sz="4" w:space="0" w:color="auto"/>
              <w:bottom w:val="single" w:sz="4" w:space="0" w:color="auto"/>
              <w:right w:val="single" w:sz="4" w:space="0" w:color="auto"/>
            </w:tcBorders>
            <w:vAlign w:val="center"/>
            <w:hideMark/>
          </w:tcPr>
          <w:p w14:paraId="7B1048B4" w14:textId="77777777" w:rsidR="00B74258" w:rsidRPr="00607956" w:rsidRDefault="00B74258" w:rsidP="00B74258">
            <w:pPr>
              <w:spacing w:after="0" w:line="360" w:lineRule="auto"/>
              <w:jc w:val="center"/>
              <w:rPr>
                <w:rFonts w:ascii="Times New Roman" w:hAnsi="Times New Roman" w:cs="Times New Roman"/>
                <w:color w:val="000000"/>
              </w:rPr>
            </w:pPr>
            <w:r w:rsidRPr="00607956">
              <w:rPr>
                <w:rFonts w:ascii="Times New Roman" w:hAnsi="Times New Roman" w:cs="Times New Roman"/>
                <w:color w:val="000000"/>
              </w:rPr>
              <w:t>Potwierdzenie wykonania prac</w:t>
            </w:r>
          </w:p>
        </w:tc>
      </w:tr>
      <w:tr w:rsidR="00B74258" w:rsidRPr="00607956" w14:paraId="454F90D5" w14:textId="77777777" w:rsidTr="00B74258">
        <w:trPr>
          <w:cantSplit/>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46757C7"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14:paraId="4B9F3A9E" w14:textId="77777777" w:rsidR="00B74258" w:rsidRPr="00607956" w:rsidRDefault="00B74258" w:rsidP="00B74258">
            <w:pPr>
              <w:suppressAutoHyphens w:val="0"/>
              <w:spacing w:after="0"/>
              <w:rPr>
                <w:rFonts w:ascii="Times New Roman" w:hAnsi="Times New Roman" w:cs="Times New Roman"/>
                <w:color w:val="000000"/>
                <w:lang w:eastAsia="ar-SA"/>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698AA9F"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pozytywny</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9D66CD5"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negatywny</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219DD67" w14:textId="77777777" w:rsidR="00B74258" w:rsidRPr="00B22779" w:rsidRDefault="00B74258" w:rsidP="00B74258">
            <w:pPr>
              <w:spacing w:after="0" w:line="360" w:lineRule="auto"/>
              <w:jc w:val="center"/>
              <w:rPr>
                <w:rFonts w:ascii="Times New Roman" w:hAnsi="Times New Roman" w:cs="Times New Roman"/>
                <w:color w:val="000000"/>
                <w:sz w:val="20"/>
                <w:szCs w:val="20"/>
              </w:rPr>
            </w:pPr>
            <w:r w:rsidRPr="00B22779">
              <w:rPr>
                <w:rFonts w:ascii="Times New Roman" w:hAnsi="Times New Roman" w:cs="Times New Roman"/>
                <w:color w:val="000000"/>
                <w:sz w:val="20"/>
                <w:szCs w:val="20"/>
              </w:rPr>
              <w:t>uwagi</w:t>
            </w:r>
          </w:p>
        </w:tc>
      </w:tr>
      <w:tr w:rsidR="00B74258" w:rsidRPr="00607956" w14:paraId="092DADC3" w14:textId="77777777" w:rsidTr="00B74258">
        <w:trPr>
          <w:trHeight w:val="1134"/>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1874221C"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3.</w:t>
            </w:r>
          </w:p>
        </w:tc>
        <w:tc>
          <w:tcPr>
            <w:tcW w:w="4956" w:type="dxa"/>
            <w:tcBorders>
              <w:top w:val="single" w:sz="4" w:space="0" w:color="auto"/>
              <w:left w:val="single" w:sz="4" w:space="0" w:color="auto"/>
              <w:bottom w:val="single" w:sz="4" w:space="0" w:color="auto"/>
              <w:right w:val="single" w:sz="4" w:space="0" w:color="auto"/>
            </w:tcBorders>
            <w:vAlign w:val="center"/>
            <w:hideMark/>
          </w:tcPr>
          <w:p w14:paraId="3A4D40C6"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Korytarze przy hali OC</w:t>
            </w:r>
          </w:p>
        </w:tc>
        <w:tc>
          <w:tcPr>
            <w:tcW w:w="1257" w:type="dxa"/>
            <w:tcBorders>
              <w:top w:val="single" w:sz="4" w:space="0" w:color="auto"/>
              <w:left w:val="single" w:sz="4" w:space="0" w:color="auto"/>
              <w:bottom w:val="single" w:sz="4" w:space="0" w:color="auto"/>
              <w:right w:val="single" w:sz="4" w:space="0" w:color="auto"/>
            </w:tcBorders>
            <w:vAlign w:val="center"/>
          </w:tcPr>
          <w:p w14:paraId="40BAB309" w14:textId="77777777" w:rsidR="00B74258" w:rsidRPr="00607956" w:rsidRDefault="00B74258" w:rsidP="00B74258">
            <w:pPr>
              <w:spacing w:after="0" w:line="360" w:lineRule="auto"/>
              <w:jc w:val="both"/>
              <w:rPr>
                <w:rFonts w:ascii="Times New Roman" w:hAnsi="Times New Roman" w:cs="Times New Roman"/>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55734892" w14:textId="77777777" w:rsidR="00B74258" w:rsidRPr="00607956" w:rsidRDefault="00B74258" w:rsidP="00B74258">
            <w:pPr>
              <w:spacing w:after="0" w:line="360" w:lineRule="auto"/>
              <w:jc w:val="both"/>
              <w:rPr>
                <w:rFonts w:ascii="Times New Roman" w:hAnsi="Times New Roman" w:cs="Times New Roman"/>
                <w:color w:val="000000"/>
              </w:rPr>
            </w:pPr>
          </w:p>
        </w:tc>
        <w:tc>
          <w:tcPr>
            <w:tcW w:w="1692" w:type="dxa"/>
            <w:tcBorders>
              <w:top w:val="single" w:sz="4" w:space="0" w:color="auto"/>
              <w:left w:val="single" w:sz="4" w:space="0" w:color="auto"/>
              <w:bottom w:val="single" w:sz="4" w:space="0" w:color="auto"/>
              <w:right w:val="single" w:sz="4" w:space="0" w:color="auto"/>
            </w:tcBorders>
            <w:vAlign w:val="center"/>
          </w:tcPr>
          <w:p w14:paraId="42B3DCE2" w14:textId="77777777" w:rsidR="00B74258" w:rsidRPr="00607956" w:rsidRDefault="00B74258" w:rsidP="00B74258">
            <w:pPr>
              <w:spacing w:after="0" w:line="360" w:lineRule="auto"/>
              <w:jc w:val="both"/>
              <w:rPr>
                <w:rFonts w:ascii="Times New Roman" w:hAnsi="Times New Roman" w:cs="Times New Roman"/>
                <w:color w:val="000000"/>
              </w:rPr>
            </w:pPr>
          </w:p>
        </w:tc>
      </w:tr>
    </w:tbl>
    <w:p w14:paraId="386FB548" w14:textId="77777777" w:rsidR="00B74258" w:rsidRPr="00607956" w:rsidRDefault="00B74258" w:rsidP="00B74258">
      <w:pPr>
        <w:pStyle w:val="Tekstpodstawowywcity"/>
        <w:spacing w:after="0"/>
        <w:ind w:left="0"/>
        <w:rPr>
          <w:rFonts w:ascii="Times New Roman" w:hAnsi="Times New Roman" w:cs="Times New Roman"/>
          <w:b/>
          <w:bCs/>
          <w:color w:val="000000"/>
          <w:lang w:eastAsia="ar-SA"/>
        </w:rPr>
      </w:pPr>
    </w:p>
    <w:p w14:paraId="308A61C6" w14:textId="77777777" w:rsidR="00B74258" w:rsidRDefault="00B74258" w:rsidP="00B74258">
      <w:pPr>
        <w:pStyle w:val="Tekstpodstawowywcity"/>
        <w:spacing w:after="0"/>
        <w:rPr>
          <w:rFonts w:ascii="Times New Roman" w:hAnsi="Times New Roman" w:cs="Times New Roman"/>
          <w:b/>
          <w:bCs/>
          <w:color w:val="000000"/>
        </w:rPr>
      </w:pPr>
      <w:r w:rsidRPr="00607956">
        <w:rPr>
          <w:rFonts w:ascii="Times New Roman" w:hAnsi="Times New Roman" w:cs="Times New Roman"/>
          <w:b/>
          <w:bCs/>
          <w:color w:val="000000"/>
        </w:rPr>
        <w:t>Sprzątanie odbieram/ nie odbieram*:</w:t>
      </w:r>
    </w:p>
    <w:p w14:paraId="47D5C1DF" w14:textId="77777777" w:rsidR="00B74258" w:rsidRPr="00607956" w:rsidRDefault="00B74258" w:rsidP="00B74258">
      <w:pPr>
        <w:pStyle w:val="Tekstpodstawowywcity"/>
        <w:spacing w:after="0"/>
        <w:rPr>
          <w:rFonts w:ascii="Times New Roman" w:hAnsi="Times New Roman" w:cs="Times New Roman"/>
          <w:b/>
          <w:bCs/>
          <w:color w:val="000000"/>
        </w:rPr>
      </w:pPr>
    </w:p>
    <w:p w14:paraId="6E7B52CA" w14:textId="77777777" w:rsidR="00B74258" w:rsidRPr="00607956" w:rsidRDefault="00B74258" w:rsidP="00B74258">
      <w:pPr>
        <w:pStyle w:val="Tekstpodstawowywcity"/>
        <w:spacing w:after="0" w:line="360" w:lineRule="auto"/>
        <w:rPr>
          <w:rFonts w:ascii="Times New Roman" w:hAnsi="Times New Roman" w:cs="Times New Roman"/>
          <w:color w:val="000000"/>
        </w:rPr>
      </w:pPr>
      <w:r w:rsidRPr="00607956">
        <w:rPr>
          <w:rFonts w:ascii="Times New Roman" w:hAnsi="Times New Roman" w:cs="Times New Roman"/>
          <w:color w:val="000000"/>
        </w:rPr>
        <w:t>........................................................................................................</w:t>
      </w:r>
      <w:r>
        <w:rPr>
          <w:rFonts w:ascii="Times New Roman" w:hAnsi="Times New Roman" w:cs="Times New Roman"/>
          <w:color w:val="000000"/>
        </w:rPr>
        <w:t>..............</w:t>
      </w:r>
      <w:r w:rsidRPr="00607956">
        <w:rPr>
          <w:rFonts w:ascii="Times New Roman" w:hAnsi="Times New Roman" w:cs="Times New Roman"/>
          <w:color w:val="000000"/>
        </w:rPr>
        <w:t>.................................................................................................................................................................................................................</w:t>
      </w:r>
      <w:r>
        <w:rPr>
          <w:rFonts w:ascii="Times New Roman" w:hAnsi="Times New Roman" w:cs="Times New Roman"/>
          <w:color w:val="000000"/>
        </w:rPr>
        <w:t>.......</w:t>
      </w:r>
    </w:p>
    <w:p w14:paraId="0C23F3DD" w14:textId="77777777" w:rsidR="00B74258" w:rsidRPr="00607956" w:rsidRDefault="00B74258" w:rsidP="00B74258">
      <w:pPr>
        <w:pStyle w:val="Tekstpodstawowywcity"/>
        <w:spacing w:after="0"/>
        <w:rPr>
          <w:rFonts w:ascii="Times New Roman" w:hAnsi="Times New Roman" w:cs="Times New Roman"/>
          <w:color w:val="000000"/>
        </w:rPr>
      </w:pPr>
    </w:p>
    <w:p w14:paraId="5A4F2F17"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Podpis pracownika Wykonawcy (imię i nazwisko): ……</w:t>
      </w:r>
      <w:r>
        <w:rPr>
          <w:rFonts w:ascii="Times New Roman" w:hAnsi="Times New Roman" w:cs="Times New Roman"/>
          <w:color w:val="000000"/>
        </w:rPr>
        <w:t>……………………..………</w:t>
      </w:r>
      <w:r w:rsidRPr="00607956">
        <w:rPr>
          <w:rFonts w:ascii="Times New Roman" w:hAnsi="Times New Roman" w:cs="Times New Roman"/>
          <w:color w:val="000000"/>
        </w:rPr>
        <w:t>………….</w:t>
      </w:r>
    </w:p>
    <w:p w14:paraId="2ACE5BF9" w14:textId="77777777" w:rsidR="00B74258" w:rsidRPr="00607956" w:rsidRDefault="00B74258" w:rsidP="00B74258">
      <w:pPr>
        <w:spacing w:after="0" w:line="360" w:lineRule="auto"/>
        <w:jc w:val="both"/>
        <w:rPr>
          <w:rFonts w:ascii="Times New Roman" w:hAnsi="Times New Roman" w:cs="Times New Roman"/>
          <w:color w:val="000000"/>
        </w:rPr>
      </w:pPr>
    </w:p>
    <w:p w14:paraId="49AB3866"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Podpis pracownika odbierającego prace ze strony MZK (imię i nazwisko): ……</w:t>
      </w:r>
      <w:r>
        <w:rPr>
          <w:rFonts w:ascii="Times New Roman" w:hAnsi="Times New Roman" w:cs="Times New Roman"/>
          <w:color w:val="000000"/>
        </w:rPr>
        <w:t>…………….</w:t>
      </w:r>
      <w:r w:rsidRPr="00607956">
        <w:rPr>
          <w:rFonts w:ascii="Times New Roman" w:hAnsi="Times New Roman" w:cs="Times New Roman"/>
          <w:color w:val="000000"/>
        </w:rPr>
        <w:t>……………..</w:t>
      </w:r>
    </w:p>
    <w:p w14:paraId="489F6BD5" w14:textId="77777777" w:rsidR="00B74258" w:rsidRPr="00607956" w:rsidRDefault="00B74258" w:rsidP="00B74258">
      <w:pPr>
        <w:spacing w:after="0" w:line="360" w:lineRule="auto"/>
        <w:jc w:val="both"/>
        <w:rPr>
          <w:rFonts w:ascii="Times New Roman" w:hAnsi="Times New Roman" w:cs="Times New Roman"/>
          <w:color w:val="000000"/>
        </w:rPr>
      </w:pPr>
      <w:r w:rsidRPr="00607956">
        <w:rPr>
          <w:rFonts w:ascii="Times New Roman" w:hAnsi="Times New Roman" w:cs="Times New Roman"/>
          <w:color w:val="000000"/>
        </w:rPr>
        <w:t xml:space="preserve">                                                                                        </w:t>
      </w:r>
    </w:p>
    <w:p w14:paraId="26F8AEDC" w14:textId="77777777" w:rsidR="00B74258" w:rsidRPr="00607956" w:rsidRDefault="00B74258" w:rsidP="00B74258">
      <w:pPr>
        <w:spacing w:after="0" w:line="360" w:lineRule="auto"/>
        <w:ind w:left="-540"/>
        <w:jc w:val="both"/>
        <w:rPr>
          <w:rFonts w:ascii="Times New Roman" w:hAnsi="Times New Roman" w:cs="Times New Roman"/>
          <w:color w:val="000000"/>
        </w:rPr>
      </w:pPr>
    </w:p>
    <w:p w14:paraId="2D58F7A7" w14:textId="77777777" w:rsidR="00B74258" w:rsidRPr="00607956" w:rsidRDefault="00B74258" w:rsidP="00B74258">
      <w:pPr>
        <w:spacing w:after="0" w:line="360" w:lineRule="auto"/>
        <w:ind w:left="-540"/>
        <w:jc w:val="both"/>
        <w:rPr>
          <w:rFonts w:ascii="Times New Roman" w:hAnsi="Times New Roman" w:cs="Times New Roman"/>
          <w:color w:val="000000"/>
        </w:rPr>
      </w:pPr>
      <w:r w:rsidRPr="00607956">
        <w:rPr>
          <w:rFonts w:ascii="Times New Roman" w:hAnsi="Times New Roman" w:cs="Times New Roman"/>
          <w:color w:val="000000"/>
        </w:rPr>
        <w:t>* - niepotrzebne skreśli</w:t>
      </w:r>
      <w:r>
        <w:rPr>
          <w:rFonts w:ascii="Times New Roman" w:hAnsi="Times New Roman" w:cs="Times New Roman"/>
          <w:color w:val="000000"/>
        </w:rPr>
        <w:t>ć</w:t>
      </w:r>
    </w:p>
    <w:p w14:paraId="49219151" w14:textId="77777777" w:rsidR="00B74258" w:rsidRPr="00607956" w:rsidRDefault="00B74258" w:rsidP="00B74258">
      <w:pPr>
        <w:pStyle w:val="Tekstpodstawowy2"/>
        <w:ind w:left="4956" w:firstLine="708"/>
        <w:rPr>
          <w:b w:val="0"/>
          <w:bCs w:val="0"/>
          <w:sz w:val="22"/>
          <w:szCs w:val="22"/>
        </w:rPr>
      </w:pPr>
    </w:p>
    <w:p w14:paraId="27D0AD7D" w14:textId="77777777" w:rsidR="00134306" w:rsidRPr="00FF6A5B" w:rsidRDefault="00134306" w:rsidP="006D65B4">
      <w:pPr>
        <w:pStyle w:val="Tekstpodstawowy2"/>
        <w:ind w:left="5664"/>
        <w:rPr>
          <w:b w:val="0"/>
          <w:bCs w:val="0"/>
          <w:color w:val="000000"/>
          <w:sz w:val="22"/>
          <w:szCs w:val="22"/>
        </w:rPr>
      </w:pPr>
    </w:p>
    <w:p w14:paraId="0B9C5ED1" w14:textId="77777777" w:rsidR="00BC245D" w:rsidRPr="001E299F" w:rsidRDefault="00BC245D" w:rsidP="00BC245D">
      <w:pPr>
        <w:pStyle w:val="Tekstpodstawowy2"/>
        <w:pageBreakBefore/>
        <w:ind w:left="4956" w:firstLine="709"/>
        <w:rPr>
          <w:sz w:val="22"/>
          <w:szCs w:val="22"/>
        </w:rPr>
      </w:pPr>
      <w:r>
        <w:rPr>
          <w:bCs w:val="0"/>
          <w:sz w:val="22"/>
          <w:szCs w:val="22"/>
        </w:rPr>
        <w:lastRenderedPageBreak/>
        <w:t>Załącznik nr 2.13</w:t>
      </w:r>
      <w:r w:rsidRPr="001E299F">
        <w:rPr>
          <w:bCs w:val="0"/>
          <w:sz w:val="22"/>
          <w:szCs w:val="22"/>
        </w:rPr>
        <w:t xml:space="preserve"> do umowy</w:t>
      </w:r>
      <w:r w:rsidRPr="00607956">
        <w:rPr>
          <w:b w:val="0"/>
          <w:bCs w:val="0"/>
          <w:sz w:val="22"/>
          <w:szCs w:val="22"/>
        </w:rPr>
        <w:tab/>
      </w:r>
      <w:r w:rsidRPr="00607956">
        <w:rPr>
          <w:b w:val="0"/>
          <w:bCs w:val="0"/>
          <w:sz w:val="22"/>
          <w:szCs w:val="22"/>
        </w:rPr>
        <w:tab/>
      </w:r>
      <w:r w:rsidRPr="00607956">
        <w:rPr>
          <w:b w:val="0"/>
          <w:bCs w:val="0"/>
          <w:sz w:val="22"/>
          <w:szCs w:val="22"/>
        </w:rPr>
        <w:tab/>
      </w:r>
      <w:r w:rsidRPr="00607956">
        <w:rPr>
          <w:b w:val="0"/>
          <w:bCs w:val="0"/>
          <w:sz w:val="22"/>
          <w:szCs w:val="22"/>
        </w:rPr>
        <w:tab/>
      </w:r>
      <w:r w:rsidRPr="00607956">
        <w:rPr>
          <w:b w:val="0"/>
          <w:bCs w:val="0"/>
          <w:sz w:val="22"/>
          <w:szCs w:val="22"/>
        </w:rPr>
        <w:tab/>
      </w:r>
      <w:r w:rsidRPr="00607956">
        <w:rPr>
          <w:b w:val="0"/>
          <w:bCs w:val="0"/>
          <w:sz w:val="22"/>
          <w:szCs w:val="22"/>
        </w:rPr>
        <w:tab/>
      </w:r>
    </w:p>
    <w:p w14:paraId="08EE3991" w14:textId="77777777" w:rsidR="00BC245D" w:rsidRPr="00607956" w:rsidRDefault="00BC245D" w:rsidP="00BC245D">
      <w:pPr>
        <w:pStyle w:val="Tekstpodstawowy2"/>
        <w:rPr>
          <w:b w:val="0"/>
          <w:bCs w:val="0"/>
          <w:sz w:val="22"/>
          <w:szCs w:val="22"/>
        </w:rPr>
      </w:pPr>
    </w:p>
    <w:p w14:paraId="362327A6" w14:textId="77777777" w:rsidR="00BC245D" w:rsidRPr="00607956" w:rsidRDefault="00BC245D" w:rsidP="00BC245D">
      <w:pPr>
        <w:spacing w:after="0" w:line="360" w:lineRule="auto"/>
        <w:jc w:val="center"/>
        <w:rPr>
          <w:rFonts w:ascii="Times New Roman" w:hAnsi="Times New Roman" w:cs="Times New Roman"/>
          <w:b/>
        </w:rPr>
      </w:pPr>
      <w:r>
        <w:rPr>
          <w:rFonts w:ascii="Times New Roman" w:hAnsi="Times New Roman" w:cs="Times New Roman"/>
          <w:b/>
        </w:rPr>
        <w:t>K</w:t>
      </w:r>
      <w:r w:rsidRPr="00607956">
        <w:rPr>
          <w:rFonts w:ascii="Times New Roman" w:hAnsi="Times New Roman" w:cs="Times New Roman"/>
          <w:b/>
        </w:rPr>
        <w:t>arta kontroli codziennego utrzymania czystości na pętlach autobusowych</w:t>
      </w:r>
    </w:p>
    <w:p w14:paraId="7DB4D914" w14:textId="77777777" w:rsidR="00BC245D" w:rsidRPr="00607956" w:rsidRDefault="00BC245D" w:rsidP="00BC245D">
      <w:pPr>
        <w:spacing w:after="0" w:line="360" w:lineRule="auto"/>
        <w:ind w:left="708"/>
        <w:jc w:val="both"/>
        <w:rPr>
          <w:rFonts w:ascii="Times New Roman" w:hAnsi="Times New Roman" w:cs="Times New Roman"/>
          <w:b/>
        </w:rPr>
      </w:pPr>
    </w:p>
    <w:p w14:paraId="1DF8C2F0" w14:textId="77777777" w:rsidR="00BC245D" w:rsidRPr="00607956" w:rsidRDefault="00BC245D" w:rsidP="00BC245D">
      <w:pPr>
        <w:spacing w:after="0" w:line="360" w:lineRule="auto"/>
        <w:ind w:left="708"/>
        <w:jc w:val="both"/>
        <w:rPr>
          <w:rFonts w:ascii="Times New Roman" w:hAnsi="Times New Roman" w:cs="Times New Roman"/>
          <w:b/>
        </w:rPr>
      </w:pPr>
    </w:p>
    <w:p w14:paraId="6B5B2F9A" w14:textId="77777777" w:rsidR="00BC245D" w:rsidRPr="00607956" w:rsidRDefault="00BC245D" w:rsidP="00BC245D">
      <w:pPr>
        <w:spacing w:after="0" w:line="360" w:lineRule="auto"/>
        <w:ind w:left="540"/>
        <w:jc w:val="center"/>
        <w:rPr>
          <w:rFonts w:ascii="Times New Roman" w:hAnsi="Times New Roman" w:cs="Times New Roman"/>
        </w:rPr>
      </w:pPr>
      <w:r w:rsidRPr="00607956">
        <w:rPr>
          <w:rFonts w:ascii="Times New Roman" w:hAnsi="Times New Roman" w:cs="Times New Roman"/>
        </w:rPr>
        <w:t>Potwierdzenie wykonania czynności będzie dokonywane po wykonaniu określonych prac przy miesięcznym okresie rozliczeniowym.</w:t>
      </w:r>
    </w:p>
    <w:p w14:paraId="243E0C8D" w14:textId="77777777" w:rsidR="00BC245D" w:rsidRPr="00607956" w:rsidRDefault="00BC245D" w:rsidP="00BC245D">
      <w:pPr>
        <w:spacing w:after="0" w:line="360" w:lineRule="auto"/>
        <w:ind w:left="360" w:hanging="360"/>
        <w:jc w:val="both"/>
        <w:rPr>
          <w:rFonts w:ascii="Times New Roman" w:hAnsi="Times New Roman" w:cs="Times New Roman"/>
        </w:rPr>
      </w:pPr>
    </w:p>
    <w:p w14:paraId="7B743C62" w14:textId="77777777" w:rsidR="00BC245D" w:rsidRPr="00607956" w:rsidRDefault="00BC245D" w:rsidP="00BC245D">
      <w:pPr>
        <w:spacing w:after="0" w:line="360" w:lineRule="auto"/>
        <w:ind w:left="360" w:hanging="360"/>
        <w:jc w:val="both"/>
        <w:rPr>
          <w:rFonts w:ascii="Times New Roman" w:hAnsi="Times New Roman" w:cs="Times New Roman"/>
        </w:rPr>
      </w:pPr>
      <w:r w:rsidRPr="00607956">
        <w:rPr>
          <w:rFonts w:ascii="Times New Roman" w:hAnsi="Times New Roman" w:cs="Times New Roman"/>
        </w:rPr>
        <w:t xml:space="preserve"> </w:t>
      </w:r>
    </w:p>
    <w:tbl>
      <w:tblPr>
        <w:tblW w:w="9479" w:type="dxa"/>
        <w:tblInd w:w="-15" w:type="dxa"/>
        <w:tblLayout w:type="fixed"/>
        <w:tblLook w:val="04A0" w:firstRow="1" w:lastRow="0" w:firstColumn="1" w:lastColumn="0" w:noHBand="0" w:noVBand="1"/>
      </w:tblPr>
      <w:tblGrid>
        <w:gridCol w:w="570"/>
        <w:gridCol w:w="2530"/>
        <w:gridCol w:w="1418"/>
        <w:gridCol w:w="3260"/>
        <w:gridCol w:w="1701"/>
      </w:tblGrid>
      <w:tr w:rsidR="00BC245D" w:rsidRPr="00607956" w14:paraId="20A30090" w14:textId="77777777" w:rsidTr="008633D3">
        <w:trPr>
          <w:trHeight w:val="345"/>
        </w:trPr>
        <w:tc>
          <w:tcPr>
            <w:tcW w:w="570" w:type="dxa"/>
            <w:tcBorders>
              <w:top w:val="single" w:sz="8" w:space="0" w:color="000000"/>
              <w:left w:val="single" w:sz="8" w:space="0" w:color="000000"/>
              <w:bottom w:val="single" w:sz="8" w:space="0" w:color="000000"/>
              <w:right w:val="nil"/>
            </w:tcBorders>
            <w:vAlign w:val="center"/>
            <w:hideMark/>
          </w:tcPr>
          <w:p w14:paraId="353D8086" w14:textId="77777777" w:rsidR="00BC245D" w:rsidRPr="00607956" w:rsidRDefault="00BC245D" w:rsidP="008633D3">
            <w:pPr>
              <w:snapToGrid w:val="0"/>
              <w:spacing w:after="0" w:line="360" w:lineRule="auto"/>
              <w:jc w:val="center"/>
              <w:rPr>
                <w:rFonts w:ascii="Times New Roman" w:hAnsi="Times New Roman" w:cs="Times New Roman"/>
                <w:b/>
              </w:rPr>
            </w:pPr>
            <w:r w:rsidRPr="00607956">
              <w:rPr>
                <w:rFonts w:ascii="Times New Roman" w:hAnsi="Times New Roman" w:cs="Times New Roman"/>
                <w:b/>
              </w:rPr>
              <w:t>Lp.</w:t>
            </w:r>
          </w:p>
        </w:tc>
        <w:tc>
          <w:tcPr>
            <w:tcW w:w="2530" w:type="dxa"/>
            <w:tcBorders>
              <w:top w:val="single" w:sz="8" w:space="0" w:color="000000"/>
              <w:left w:val="single" w:sz="8" w:space="0" w:color="000000"/>
              <w:bottom w:val="single" w:sz="8" w:space="0" w:color="000000"/>
              <w:right w:val="nil"/>
            </w:tcBorders>
            <w:vAlign w:val="center"/>
            <w:hideMark/>
          </w:tcPr>
          <w:p w14:paraId="13787783" w14:textId="77777777" w:rsidR="00BC245D" w:rsidRPr="00607956" w:rsidRDefault="00BC245D" w:rsidP="008633D3">
            <w:pPr>
              <w:snapToGrid w:val="0"/>
              <w:spacing w:after="0" w:line="360" w:lineRule="auto"/>
              <w:jc w:val="center"/>
              <w:rPr>
                <w:rFonts w:ascii="Times New Roman" w:hAnsi="Times New Roman" w:cs="Times New Roman"/>
                <w:b/>
              </w:rPr>
            </w:pPr>
            <w:r w:rsidRPr="00607956">
              <w:rPr>
                <w:rFonts w:ascii="Times New Roman" w:hAnsi="Times New Roman" w:cs="Times New Roman"/>
                <w:b/>
              </w:rPr>
              <w:t>Nazwa odcinka</w:t>
            </w:r>
          </w:p>
        </w:tc>
        <w:tc>
          <w:tcPr>
            <w:tcW w:w="1418" w:type="dxa"/>
            <w:tcBorders>
              <w:top w:val="single" w:sz="8" w:space="0" w:color="000000"/>
              <w:left w:val="single" w:sz="4" w:space="0" w:color="000000"/>
              <w:bottom w:val="single" w:sz="8" w:space="0" w:color="000000"/>
              <w:right w:val="nil"/>
            </w:tcBorders>
            <w:vAlign w:val="center"/>
            <w:hideMark/>
          </w:tcPr>
          <w:p w14:paraId="0F8DA679" w14:textId="77777777" w:rsidR="00BC245D" w:rsidRPr="00607956" w:rsidRDefault="00BC245D" w:rsidP="008633D3">
            <w:pPr>
              <w:snapToGrid w:val="0"/>
              <w:spacing w:after="0" w:line="360" w:lineRule="auto"/>
              <w:jc w:val="center"/>
              <w:rPr>
                <w:rFonts w:ascii="Times New Roman" w:hAnsi="Times New Roman" w:cs="Times New Roman"/>
                <w:b/>
              </w:rPr>
            </w:pPr>
            <w:r w:rsidRPr="00607956">
              <w:rPr>
                <w:rFonts w:ascii="Times New Roman" w:hAnsi="Times New Roman" w:cs="Times New Roman"/>
                <w:b/>
              </w:rPr>
              <w:t>Data kontroli</w:t>
            </w:r>
          </w:p>
        </w:tc>
        <w:tc>
          <w:tcPr>
            <w:tcW w:w="3260" w:type="dxa"/>
            <w:tcBorders>
              <w:top w:val="single" w:sz="8" w:space="0" w:color="000000"/>
              <w:left w:val="single" w:sz="4" w:space="0" w:color="000000"/>
              <w:bottom w:val="single" w:sz="8" w:space="0" w:color="000000"/>
              <w:right w:val="nil"/>
            </w:tcBorders>
            <w:vAlign w:val="center"/>
            <w:hideMark/>
          </w:tcPr>
          <w:p w14:paraId="4838272E" w14:textId="77777777" w:rsidR="00BC245D" w:rsidRPr="00607956" w:rsidRDefault="00BC245D" w:rsidP="008633D3">
            <w:pPr>
              <w:snapToGrid w:val="0"/>
              <w:spacing w:after="0" w:line="360" w:lineRule="auto"/>
              <w:jc w:val="center"/>
              <w:rPr>
                <w:rFonts w:ascii="Times New Roman" w:hAnsi="Times New Roman" w:cs="Times New Roman"/>
                <w:b/>
              </w:rPr>
            </w:pPr>
            <w:r w:rsidRPr="00607956">
              <w:rPr>
                <w:rFonts w:ascii="Times New Roman" w:hAnsi="Times New Roman" w:cs="Times New Roman"/>
                <w:b/>
              </w:rPr>
              <w:t>Uwagi</w:t>
            </w:r>
          </w:p>
        </w:tc>
        <w:tc>
          <w:tcPr>
            <w:tcW w:w="1701" w:type="dxa"/>
            <w:tcBorders>
              <w:top w:val="single" w:sz="8" w:space="0" w:color="000000"/>
              <w:left w:val="single" w:sz="4" w:space="0" w:color="000000"/>
              <w:bottom w:val="single" w:sz="8" w:space="0" w:color="000000"/>
              <w:right w:val="single" w:sz="8" w:space="0" w:color="000000"/>
            </w:tcBorders>
            <w:vAlign w:val="center"/>
            <w:hideMark/>
          </w:tcPr>
          <w:p w14:paraId="2D43E488" w14:textId="77777777" w:rsidR="00BC245D" w:rsidRPr="00607956" w:rsidRDefault="00BC245D" w:rsidP="008633D3">
            <w:pPr>
              <w:snapToGrid w:val="0"/>
              <w:spacing w:after="0" w:line="360" w:lineRule="auto"/>
              <w:jc w:val="center"/>
              <w:rPr>
                <w:rFonts w:ascii="Times New Roman" w:hAnsi="Times New Roman" w:cs="Times New Roman"/>
                <w:b/>
              </w:rPr>
            </w:pPr>
            <w:r w:rsidRPr="00607956">
              <w:rPr>
                <w:rFonts w:ascii="Times New Roman" w:hAnsi="Times New Roman" w:cs="Times New Roman"/>
                <w:b/>
              </w:rPr>
              <w:t>Podpis osoby odbierającej</w:t>
            </w:r>
          </w:p>
        </w:tc>
      </w:tr>
      <w:tr w:rsidR="00BC245D" w:rsidRPr="00607956" w14:paraId="503B92AC" w14:textId="77777777" w:rsidTr="008633D3">
        <w:trPr>
          <w:trHeight w:val="452"/>
        </w:trPr>
        <w:tc>
          <w:tcPr>
            <w:tcW w:w="570" w:type="dxa"/>
            <w:tcBorders>
              <w:top w:val="nil"/>
              <w:left w:val="single" w:sz="8" w:space="0" w:color="000000"/>
              <w:bottom w:val="single" w:sz="4" w:space="0" w:color="000000"/>
              <w:right w:val="nil"/>
            </w:tcBorders>
            <w:vAlign w:val="center"/>
            <w:hideMark/>
          </w:tcPr>
          <w:p w14:paraId="28594EE8" w14:textId="77777777" w:rsidR="00BC245D" w:rsidRPr="00607956" w:rsidRDefault="00BC245D" w:rsidP="008633D3">
            <w:pPr>
              <w:snapToGrid w:val="0"/>
              <w:spacing w:after="0" w:line="360" w:lineRule="auto"/>
              <w:jc w:val="center"/>
              <w:rPr>
                <w:rFonts w:ascii="Times New Roman" w:hAnsi="Times New Roman" w:cs="Times New Roman"/>
              </w:rPr>
            </w:pPr>
            <w:r w:rsidRPr="00607956">
              <w:rPr>
                <w:rFonts w:ascii="Times New Roman" w:hAnsi="Times New Roman" w:cs="Times New Roman"/>
              </w:rPr>
              <w:t>1</w:t>
            </w:r>
          </w:p>
        </w:tc>
        <w:tc>
          <w:tcPr>
            <w:tcW w:w="2530" w:type="dxa"/>
            <w:tcBorders>
              <w:top w:val="nil"/>
              <w:left w:val="single" w:sz="8" w:space="0" w:color="000000"/>
              <w:bottom w:val="single" w:sz="4" w:space="0" w:color="000000"/>
              <w:right w:val="nil"/>
            </w:tcBorders>
            <w:vAlign w:val="center"/>
          </w:tcPr>
          <w:p w14:paraId="0534F5C6" w14:textId="77777777" w:rsidR="00BC245D" w:rsidRDefault="00BC245D" w:rsidP="008633D3">
            <w:pPr>
              <w:snapToGrid w:val="0"/>
              <w:spacing w:after="0" w:line="360" w:lineRule="auto"/>
              <w:jc w:val="center"/>
              <w:rPr>
                <w:rFonts w:ascii="Times New Roman" w:hAnsi="Times New Roman" w:cs="Times New Roman"/>
              </w:rPr>
            </w:pPr>
          </w:p>
          <w:p w14:paraId="5BC55816" w14:textId="77777777" w:rsidR="00BC245D" w:rsidRDefault="00BC245D" w:rsidP="008633D3">
            <w:pPr>
              <w:snapToGrid w:val="0"/>
              <w:spacing w:after="0" w:line="360" w:lineRule="auto"/>
              <w:jc w:val="center"/>
              <w:rPr>
                <w:rFonts w:ascii="Times New Roman" w:hAnsi="Times New Roman" w:cs="Times New Roman"/>
              </w:rPr>
            </w:pPr>
            <w:r w:rsidRPr="00607956">
              <w:rPr>
                <w:rFonts w:ascii="Times New Roman" w:hAnsi="Times New Roman" w:cs="Times New Roman"/>
              </w:rPr>
              <w:t>Pętla „Marcinkowskiego”</w:t>
            </w:r>
          </w:p>
          <w:p w14:paraId="3CD135CF" w14:textId="77777777" w:rsidR="00BC245D" w:rsidRPr="00607956" w:rsidRDefault="00BC245D" w:rsidP="008633D3">
            <w:pPr>
              <w:snapToGrid w:val="0"/>
              <w:spacing w:after="0" w:line="360" w:lineRule="auto"/>
              <w:jc w:val="center"/>
              <w:rPr>
                <w:rFonts w:ascii="Times New Roman" w:hAnsi="Times New Roman" w:cs="Times New Roman"/>
              </w:rPr>
            </w:pPr>
          </w:p>
        </w:tc>
        <w:tc>
          <w:tcPr>
            <w:tcW w:w="1418" w:type="dxa"/>
            <w:tcBorders>
              <w:top w:val="nil"/>
              <w:left w:val="single" w:sz="4" w:space="0" w:color="000000"/>
              <w:bottom w:val="single" w:sz="4" w:space="0" w:color="000000"/>
              <w:right w:val="nil"/>
            </w:tcBorders>
          </w:tcPr>
          <w:p w14:paraId="410A1CAB" w14:textId="77777777" w:rsidR="00BC245D" w:rsidRPr="00607956" w:rsidRDefault="00BC245D" w:rsidP="008633D3">
            <w:pPr>
              <w:snapToGrid w:val="0"/>
              <w:spacing w:after="0" w:line="360" w:lineRule="auto"/>
              <w:jc w:val="center"/>
              <w:rPr>
                <w:rFonts w:ascii="Times New Roman" w:hAnsi="Times New Roman" w:cs="Times New Roman"/>
              </w:rPr>
            </w:pPr>
          </w:p>
        </w:tc>
        <w:tc>
          <w:tcPr>
            <w:tcW w:w="3260" w:type="dxa"/>
            <w:tcBorders>
              <w:top w:val="nil"/>
              <w:left w:val="single" w:sz="4" w:space="0" w:color="000000"/>
              <w:bottom w:val="single" w:sz="4" w:space="0" w:color="000000"/>
              <w:right w:val="nil"/>
            </w:tcBorders>
          </w:tcPr>
          <w:p w14:paraId="3BFA9720" w14:textId="77777777" w:rsidR="00BC245D" w:rsidRPr="00607956" w:rsidRDefault="00BC245D" w:rsidP="008633D3">
            <w:pPr>
              <w:snapToGrid w:val="0"/>
              <w:spacing w:after="0" w:line="360" w:lineRule="auto"/>
              <w:jc w:val="center"/>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178479A6" w14:textId="77777777" w:rsidR="00BC245D" w:rsidRPr="00607956" w:rsidRDefault="00BC245D" w:rsidP="008633D3">
            <w:pPr>
              <w:snapToGrid w:val="0"/>
              <w:spacing w:after="0" w:line="360" w:lineRule="auto"/>
              <w:jc w:val="center"/>
              <w:rPr>
                <w:rFonts w:ascii="Times New Roman" w:hAnsi="Times New Roman" w:cs="Times New Roman"/>
              </w:rPr>
            </w:pPr>
          </w:p>
        </w:tc>
      </w:tr>
      <w:tr w:rsidR="00BC245D" w:rsidRPr="00607956" w14:paraId="7455E763" w14:textId="77777777" w:rsidTr="00583CD4">
        <w:trPr>
          <w:trHeight w:val="530"/>
        </w:trPr>
        <w:tc>
          <w:tcPr>
            <w:tcW w:w="570" w:type="dxa"/>
            <w:tcBorders>
              <w:top w:val="nil"/>
              <w:left w:val="single" w:sz="8" w:space="0" w:color="000000"/>
              <w:bottom w:val="single" w:sz="4" w:space="0" w:color="auto"/>
              <w:right w:val="nil"/>
            </w:tcBorders>
            <w:vAlign w:val="center"/>
            <w:hideMark/>
          </w:tcPr>
          <w:p w14:paraId="1876A143" w14:textId="77777777" w:rsidR="00BC245D" w:rsidRPr="00607956" w:rsidRDefault="00BC245D" w:rsidP="008633D3">
            <w:pPr>
              <w:snapToGrid w:val="0"/>
              <w:spacing w:after="0" w:line="360" w:lineRule="auto"/>
              <w:jc w:val="center"/>
              <w:rPr>
                <w:rFonts w:ascii="Times New Roman" w:hAnsi="Times New Roman" w:cs="Times New Roman"/>
              </w:rPr>
            </w:pPr>
            <w:r w:rsidRPr="00607956">
              <w:rPr>
                <w:rFonts w:ascii="Times New Roman" w:hAnsi="Times New Roman" w:cs="Times New Roman"/>
              </w:rPr>
              <w:t>2</w:t>
            </w:r>
          </w:p>
        </w:tc>
        <w:tc>
          <w:tcPr>
            <w:tcW w:w="2530" w:type="dxa"/>
            <w:tcBorders>
              <w:top w:val="nil"/>
              <w:left w:val="single" w:sz="8" w:space="0" w:color="000000"/>
              <w:bottom w:val="single" w:sz="4" w:space="0" w:color="auto"/>
              <w:right w:val="nil"/>
            </w:tcBorders>
          </w:tcPr>
          <w:p w14:paraId="1A15337A" w14:textId="77777777" w:rsidR="00BC245D" w:rsidRDefault="00BC245D" w:rsidP="008633D3">
            <w:pPr>
              <w:snapToGrid w:val="0"/>
              <w:spacing w:after="0" w:line="360" w:lineRule="auto"/>
              <w:rPr>
                <w:rFonts w:ascii="Times New Roman" w:hAnsi="Times New Roman" w:cs="Times New Roman"/>
              </w:rPr>
            </w:pPr>
          </w:p>
          <w:p w14:paraId="3A648246" w14:textId="77777777" w:rsidR="00BC245D" w:rsidRDefault="00BC245D" w:rsidP="008633D3">
            <w:pPr>
              <w:snapToGrid w:val="0"/>
              <w:spacing w:after="0" w:line="360" w:lineRule="auto"/>
              <w:rPr>
                <w:rFonts w:ascii="Times New Roman" w:hAnsi="Times New Roman" w:cs="Times New Roman"/>
              </w:rPr>
            </w:pPr>
            <w:r w:rsidRPr="00607956">
              <w:rPr>
                <w:rFonts w:ascii="Times New Roman" w:hAnsi="Times New Roman" w:cs="Times New Roman"/>
              </w:rPr>
              <w:t xml:space="preserve">Pętla </w:t>
            </w:r>
            <w:r>
              <w:rPr>
                <w:rFonts w:ascii="Times New Roman" w:hAnsi="Times New Roman" w:cs="Times New Roman"/>
              </w:rPr>
              <w:t>„</w:t>
            </w:r>
            <w:r w:rsidRPr="00607956">
              <w:rPr>
                <w:rFonts w:ascii="Times New Roman" w:hAnsi="Times New Roman" w:cs="Times New Roman"/>
              </w:rPr>
              <w:t>Tesco Słowiańska</w:t>
            </w:r>
            <w:r>
              <w:rPr>
                <w:rFonts w:ascii="Times New Roman" w:hAnsi="Times New Roman" w:cs="Times New Roman"/>
              </w:rPr>
              <w:t>”</w:t>
            </w:r>
          </w:p>
          <w:p w14:paraId="3CE67EB0" w14:textId="77777777" w:rsidR="00BC245D" w:rsidRPr="00607956" w:rsidRDefault="00BC245D" w:rsidP="008633D3">
            <w:pPr>
              <w:snapToGrid w:val="0"/>
              <w:spacing w:after="0" w:line="360" w:lineRule="auto"/>
              <w:rPr>
                <w:rFonts w:ascii="Times New Roman" w:hAnsi="Times New Roman" w:cs="Times New Roman"/>
              </w:rPr>
            </w:pPr>
          </w:p>
        </w:tc>
        <w:tc>
          <w:tcPr>
            <w:tcW w:w="1418" w:type="dxa"/>
            <w:tcBorders>
              <w:top w:val="nil"/>
              <w:left w:val="single" w:sz="4" w:space="0" w:color="000000"/>
              <w:bottom w:val="single" w:sz="4" w:space="0" w:color="auto"/>
              <w:right w:val="nil"/>
            </w:tcBorders>
          </w:tcPr>
          <w:p w14:paraId="7196F5CF" w14:textId="77777777" w:rsidR="00BC245D" w:rsidRPr="00607956" w:rsidRDefault="00BC245D" w:rsidP="008633D3">
            <w:pPr>
              <w:snapToGrid w:val="0"/>
              <w:spacing w:after="0" w:line="360" w:lineRule="auto"/>
              <w:jc w:val="center"/>
              <w:rPr>
                <w:rFonts w:ascii="Times New Roman" w:hAnsi="Times New Roman" w:cs="Times New Roman"/>
              </w:rPr>
            </w:pPr>
          </w:p>
        </w:tc>
        <w:tc>
          <w:tcPr>
            <w:tcW w:w="3260" w:type="dxa"/>
            <w:tcBorders>
              <w:top w:val="nil"/>
              <w:left w:val="single" w:sz="4" w:space="0" w:color="000000"/>
              <w:bottom w:val="single" w:sz="4" w:space="0" w:color="auto"/>
              <w:right w:val="nil"/>
            </w:tcBorders>
          </w:tcPr>
          <w:p w14:paraId="4760F82A" w14:textId="77777777" w:rsidR="00BC245D" w:rsidRPr="00607956" w:rsidRDefault="00BC245D" w:rsidP="008633D3">
            <w:pPr>
              <w:snapToGrid w:val="0"/>
              <w:spacing w:after="0" w:line="360" w:lineRule="auto"/>
              <w:jc w:val="center"/>
              <w:rPr>
                <w:rFonts w:ascii="Times New Roman" w:hAnsi="Times New Roman" w:cs="Times New Roman"/>
              </w:rPr>
            </w:pPr>
          </w:p>
        </w:tc>
        <w:tc>
          <w:tcPr>
            <w:tcW w:w="1701" w:type="dxa"/>
            <w:tcBorders>
              <w:top w:val="nil"/>
              <w:left w:val="single" w:sz="4" w:space="0" w:color="000000"/>
              <w:bottom w:val="single" w:sz="4" w:space="0" w:color="auto"/>
              <w:right w:val="single" w:sz="8" w:space="0" w:color="000000"/>
            </w:tcBorders>
          </w:tcPr>
          <w:p w14:paraId="6E1D47BC" w14:textId="77777777" w:rsidR="00BC245D" w:rsidRPr="00607956" w:rsidRDefault="00BC245D" w:rsidP="008633D3">
            <w:pPr>
              <w:snapToGrid w:val="0"/>
              <w:spacing w:after="0" w:line="360" w:lineRule="auto"/>
              <w:jc w:val="center"/>
              <w:rPr>
                <w:rFonts w:ascii="Times New Roman" w:hAnsi="Times New Roman" w:cs="Times New Roman"/>
              </w:rPr>
            </w:pPr>
          </w:p>
        </w:tc>
      </w:tr>
      <w:tr w:rsidR="00583CD4" w:rsidRPr="00607956" w14:paraId="20002A9F" w14:textId="77777777" w:rsidTr="00583CD4">
        <w:trPr>
          <w:trHeight w:val="530"/>
        </w:trPr>
        <w:tc>
          <w:tcPr>
            <w:tcW w:w="570" w:type="dxa"/>
            <w:tcBorders>
              <w:top w:val="single" w:sz="4" w:space="0" w:color="auto"/>
              <w:left w:val="single" w:sz="4" w:space="0" w:color="auto"/>
              <w:bottom w:val="single" w:sz="4" w:space="0" w:color="auto"/>
              <w:right w:val="single" w:sz="4" w:space="0" w:color="auto"/>
            </w:tcBorders>
            <w:vAlign w:val="center"/>
          </w:tcPr>
          <w:p w14:paraId="65C44384" w14:textId="316B8F33" w:rsidR="00583CD4" w:rsidRPr="00607956" w:rsidRDefault="00583CD4" w:rsidP="008633D3">
            <w:pPr>
              <w:snapToGrid w:val="0"/>
              <w:spacing w:after="0" w:line="360" w:lineRule="auto"/>
              <w:jc w:val="center"/>
              <w:rPr>
                <w:rFonts w:ascii="Times New Roman" w:hAnsi="Times New Roman" w:cs="Times New Roman"/>
              </w:rPr>
            </w:pPr>
            <w:r>
              <w:rPr>
                <w:rFonts w:ascii="Times New Roman" w:hAnsi="Times New Roman" w:cs="Times New Roman"/>
              </w:rPr>
              <w:t>3</w:t>
            </w:r>
          </w:p>
        </w:tc>
        <w:tc>
          <w:tcPr>
            <w:tcW w:w="2530" w:type="dxa"/>
            <w:tcBorders>
              <w:top w:val="single" w:sz="4" w:space="0" w:color="auto"/>
              <w:left w:val="single" w:sz="4" w:space="0" w:color="auto"/>
              <w:bottom w:val="single" w:sz="4" w:space="0" w:color="auto"/>
              <w:right w:val="single" w:sz="4" w:space="0" w:color="auto"/>
            </w:tcBorders>
          </w:tcPr>
          <w:p w14:paraId="355F0AB3" w14:textId="40599B5D" w:rsidR="00583CD4" w:rsidRDefault="00583CD4" w:rsidP="00583CD4">
            <w:pPr>
              <w:snapToGrid w:val="0"/>
              <w:spacing w:after="0" w:line="360" w:lineRule="auto"/>
              <w:jc w:val="center"/>
              <w:rPr>
                <w:rFonts w:ascii="Times New Roman" w:hAnsi="Times New Roman" w:cs="Times New Roman"/>
              </w:rPr>
            </w:pPr>
            <w:r>
              <w:rPr>
                <w:rFonts w:ascii="Times New Roman" w:hAnsi="Times New Roman" w:cs="Times New Roman"/>
              </w:rPr>
              <w:t>Pętla „Śląska”</w:t>
            </w:r>
          </w:p>
        </w:tc>
        <w:tc>
          <w:tcPr>
            <w:tcW w:w="1418" w:type="dxa"/>
            <w:tcBorders>
              <w:top w:val="single" w:sz="4" w:space="0" w:color="auto"/>
              <w:left w:val="single" w:sz="4" w:space="0" w:color="auto"/>
              <w:bottom w:val="single" w:sz="4" w:space="0" w:color="auto"/>
              <w:right w:val="single" w:sz="4" w:space="0" w:color="auto"/>
            </w:tcBorders>
          </w:tcPr>
          <w:p w14:paraId="1A2A5683" w14:textId="77777777" w:rsidR="00583CD4" w:rsidRPr="00607956" w:rsidRDefault="00583CD4" w:rsidP="008633D3">
            <w:pPr>
              <w:snapToGrid w:val="0"/>
              <w:spacing w:after="0" w:line="36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65459F21" w14:textId="77777777" w:rsidR="00583CD4" w:rsidRPr="00607956" w:rsidRDefault="00583CD4" w:rsidP="008633D3">
            <w:pPr>
              <w:snapToGrid w:val="0"/>
              <w:spacing w:after="0" w:line="36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AF69007" w14:textId="77777777" w:rsidR="00583CD4" w:rsidRPr="00607956" w:rsidRDefault="00583CD4" w:rsidP="008633D3">
            <w:pPr>
              <w:snapToGrid w:val="0"/>
              <w:spacing w:after="0" w:line="360" w:lineRule="auto"/>
              <w:jc w:val="center"/>
              <w:rPr>
                <w:rFonts w:ascii="Times New Roman" w:hAnsi="Times New Roman" w:cs="Times New Roman"/>
              </w:rPr>
            </w:pPr>
          </w:p>
        </w:tc>
      </w:tr>
    </w:tbl>
    <w:p w14:paraId="1E9AB6FB" w14:textId="77777777" w:rsidR="00BC245D" w:rsidRPr="00607956" w:rsidRDefault="00BC245D" w:rsidP="00BC245D">
      <w:pPr>
        <w:spacing w:after="0" w:line="360" w:lineRule="auto"/>
        <w:jc w:val="both"/>
        <w:rPr>
          <w:rFonts w:ascii="Times New Roman" w:hAnsi="Times New Roman" w:cs="Times New Roman"/>
          <w:lang w:eastAsia="ar-SA"/>
        </w:rPr>
      </w:pPr>
    </w:p>
    <w:p w14:paraId="306A71F5" w14:textId="77777777" w:rsidR="00BC245D" w:rsidRPr="00607956" w:rsidRDefault="00BC245D" w:rsidP="00BC245D">
      <w:pPr>
        <w:pStyle w:val="Tekstpodstawowy2"/>
        <w:rPr>
          <w:sz w:val="22"/>
          <w:szCs w:val="22"/>
        </w:rPr>
      </w:pPr>
    </w:p>
    <w:p w14:paraId="7EA2955F" w14:textId="77777777" w:rsidR="00BC245D" w:rsidRPr="00607956" w:rsidRDefault="00BC245D" w:rsidP="00BC245D">
      <w:pPr>
        <w:pStyle w:val="Tekstpodstawowy2"/>
        <w:rPr>
          <w:sz w:val="22"/>
          <w:szCs w:val="22"/>
        </w:rPr>
      </w:pPr>
    </w:p>
    <w:p w14:paraId="3E4967C1" w14:textId="77777777" w:rsidR="00BC245D" w:rsidRPr="00607956" w:rsidRDefault="00BC245D" w:rsidP="00BC245D">
      <w:pPr>
        <w:pStyle w:val="Tekstpodstawowy2"/>
        <w:rPr>
          <w:b w:val="0"/>
          <w:bCs w:val="0"/>
          <w:sz w:val="22"/>
          <w:szCs w:val="22"/>
        </w:rPr>
      </w:pPr>
    </w:p>
    <w:p w14:paraId="211E35E6" w14:textId="77777777" w:rsidR="00BC245D" w:rsidRPr="00607956" w:rsidRDefault="00BC245D" w:rsidP="00BC245D">
      <w:pPr>
        <w:pStyle w:val="Tekstpodstawowy2"/>
        <w:ind w:left="5664" w:firstLine="708"/>
        <w:rPr>
          <w:b w:val="0"/>
          <w:bCs w:val="0"/>
          <w:sz w:val="22"/>
          <w:szCs w:val="22"/>
        </w:rPr>
      </w:pPr>
      <w:r w:rsidRPr="00607956">
        <w:rPr>
          <w:b w:val="0"/>
          <w:sz w:val="22"/>
          <w:szCs w:val="22"/>
        </w:rPr>
        <w:t>Podpis odbierającego usługę:</w:t>
      </w:r>
    </w:p>
    <w:p w14:paraId="1F0689C7" w14:textId="77777777" w:rsidR="00BC245D" w:rsidRDefault="00BC245D" w:rsidP="00BC245D">
      <w:pPr>
        <w:pStyle w:val="Tekstpodstawowy2"/>
        <w:rPr>
          <w:b w:val="0"/>
          <w:bCs w:val="0"/>
          <w:sz w:val="22"/>
          <w:szCs w:val="22"/>
        </w:rPr>
      </w:pPr>
    </w:p>
    <w:p w14:paraId="58E06D3C" w14:textId="77777777" w:rsidR="00BC245D" w:rsidRPr="00607956" w:rsidRDefault="00BC245D" w:rsidP="00BC245D">
      <w:pPr>
        <w:pStyle w:val="Tekstpodstawowy2"/>
        <w:rPr>
          <w:b w:val="0"/>
          <w:bCs w:val="0"/>
          <w:sz w:val="22"/>
          <w:szCs w:val="22"/>
        </w:rPr>
      </w:pPr>
    </w:p>
    <w:p w14:paraId="34CB7DC0" w14:textId="77777777" w:rsidR="00BC245D" w:rsidRPr="00607956" w:rsidRDefault="00BC245D" w:rsidP="00BC245D">
      <w:pPr>
        <w:pStyle w:val="Tekstpodstawowy2"/>
        <w:rPr>
          <w:b w:val="0"/>
          <w:bCs w:val="0"/>
          <w:sz w:val="22"/>
          <w:szCs w:val="22"/>
        </w:rPr>
      </w:pPr>
    </w:p>
    <w:p w14:paraId="7DA3F840" w14:textId="77777777" w:rsidR="00BC245D" w:rsidRPr="00607956" w:rsidRDefault="00BC245D" w:rsidP="00BC245D">
      <w:pPr>
        <w:pStyle w:val="Tekstpodstawowy2"/>
        <w:rPr>
          <w:b w:val="0"/>
          <w:bCs w:val="0"/>
          <w:sz w:val="22"/>
          <w:szCs w:val="22"/>
        </w:rPr>
      </w:pPr>
    </w:p>
    <w:p w14:paraId="1677B6B9" w14:textId="77777777" w:rsidR="00BC245D" w:rsidRPr="00607956" w:rsidRDefault="00BC245D" w:rsidP="00BC245D">
      <w:pPr>
        <w:pStyle w:val="Tekstpodstawowy2"/>
        <w:rPr>
          <w:b w:val="0"/>
          <w:bCs w:val="0"/>
          <w:sz w:val="22"/>
          <w:szCs w:val="22"/>
        </w:rPr>
      </w:pPr>
    </w:p>
    <w:p w14:paraId="09A99A46" w14:textId="77777777" w:rsidR="00BC245D" w:rsidRPr="00607956" w:rsidRDefault="00BC245D" w:rsidP="00BC245D">
      <w:pPr>
        <w:pStyle w:val="Tekstpodstawowy2"/>
        <w:rPr>
          <w:b w:val="0"/>
          <w:bCs w:val="0"/>
          <w:sz w:val="22"/>
          <w:szCs w:val="22"/>
        </w:rPr>
      </w:pPr>
    </w:p>
    <w:p w14:paraId="4A901259" w14:textId="77777777" w:rsidR="00BC245D" w:rsidRPr="00607956" w:rsidRDefault="00BC245D" w:rsidP="00BC245D">
      <w:pPr>
        <w:pStyle w:val="Tekstpodstawowy2"/>
        <w:rPr>
          <w:b w:val="0"/>
          <w:bCs w:val="0"/>
          <w:sz w:val="22"/>
          <w:szCs w:val="22"/>
        </w:rPr>
      </w:pPr>
      <w:r>
        <w:rPr>
          <w:b w:val="0"/>
          <w:bCs w:val="0"/>
          <w:sz w:val="22"/>
          <w:szCs w:val="22"/>
        </w:rPr>
        <w:t xml:space="preserve">                                                                                                                    …………………………………..</w:t>
      </w:r>
    </w:p>
    <w:p w14:paraId="141CAC8A" w14:textId="77777777" w:rsidR="00BC245D" w:rsidRPr="00607956" w:rsidRDefault="00BC245D" w:rsidP="00BC245D">
      <w:pPr>
        <w:pStyle w:val="Tekstpodstawowy2"/>
        <w:rPr>
          <w:b w:val="0"/>
          <w:bCs w:val="0"/>
          <w:sz w:val="22"/>
          <w:szCs w:val="22"/>
        </w:rPr>
      </w:pPr>
    </w:p>
    <w:p w14:paraId="2B13D332" w14:textId="77777777" w:rsidR="00134306" w:rsidRPr="00FF6A5B" w:rsidRDefault="00134306" w:rsidP="006D65B4">
      <w:pPr>
        <w:pStyle w:val="Tekstpodstawowy2"/>
        <w:ind w:left="5664"/>
        <w:rPr>
          <w:b w:val="0"/>
          <w:bCs w:val="0"/>
          <w:color w:val="000000"/>
          <w:sz w:val="22"/>
          <w:szCs w:val="22"/>
        </w:rPr>
      </w:pPr>
    </w:p>
    <w:p w14:paraId="3299ED52" w14:textId="77777777" w:rsidR="00134306" w:rsidRPr="00FF6A5B" w:rsidRDefault="00134306" w:rsidP="006D65B4">
      <w:pPr>
        <w:pStyle w:val="Tekstpodstawowy2"/>
        <w:ind w:left="5664"/>
        <w:rPr>
          <w:b w:val="0"/>
          <w:bCs w:val="0"/>
          <w:color w:val="000000"/>
          <w:sz w:val="22"/>
          <w:szCs w:val="22"/>
        </w:rPr>
      </w:pPr>
    </w:p>
    <w:p w14:paraId="5632398E" w14:textId="77777777" w:rsidR="00134306" w:rsidRPr="00607956" w:rsidRDefault="00134306" w:rsidP="006D65B4">
      <w:pPr>
        <w:pStyle w:val="Tekstpodstawowy2"/>
        <w:ind w:left="5664"/>
        <w:rPr>
          <w:b w:val="0"/>
          <w:bCs w:val="0"/>
          <w:color w:val="000000"/>
          <w:sz w:val="22"/>
          <w:szCs w:val="22"/>
        </w:rPr>
      </w:pPr>
    </w:p>
    <w:p w14:paraId="5FD6E376" w14:textId="77777777" w:rsidR="00134306" w:rsidRPr="00607956" w:rsidRDefault="00134306" w:rsidP="006D65B4">
      <w:pPr>
        <w:pStyle w:val="Tekstpodstawowy2"/>
        <w:ind w:left="5664"/>
        <w:rPr>
          <w:b w:val="0"/>
          <w:bCs w:val="0"/>
          <w:color w:val="000000"/>
          <w:sz w:val="22"/>
          <w:szCs w:val="22"/>
        </w:rPr>
      </w:pPr>
    </w:p>
    <w:p w14:paraId="51E10EC4" w14:textId="77777777" w:rsidR="00134306" w:rsidRPr="00607956" w:rsidRDefault="00134306" w:rsidP="006D65B4">
      <w:pPr>
        <w:pStyle w:val="Tekstpodstawowy2"/>
        <w:ind w:left="5664"/>
        <w:rPr>
          <w:b w:val="0"/>
          <w:bCs w:val="0"/>
          <w:color w:val="000000"/>
          <w:sz w:val="22"/>
          <w:szCs w:val="22"/>
        </w:rPr>
      </w:pPr>
    </w:p>
    <w:p w14:paraId="42005A6E" w14:textId="77777777" w:rsidR="00134306" w:rsidRPr="00607956" w:rsidRDefault="00134306" w:rsidP="006D65B4">
      <w:pPr>
        <w:pStyle w:val="Tekstpodstawowy2"/>
        <w:ind w:left="5664"/>
        <w:rPr>
          <w:b w:val="0"/>
          <w:bCs w:val="0"/>
          <w:color w:val="000000"/>
          <w:sz w:val="22"/>
          <w:szCs w:val="22"/>
        </w:rPr>
      </w:pPr>
    </w:p>
    <w:p w14:paraId="229A1703" w14:textId="77777777" w:rsidR="00134306" w:rsidRPr="00607956" w:rsidRDefault="00134306" w:rsidP="006D65B4">
      <w:pPr>
        <w:pStyle w:val="Tekstpodstawowy2"/>
        <w:ind w:left="5664"/>
        <w:rPr>
          <w:b w:val="0"/>
          <w:bCs w:val="0"/>
          <w:color w:val="000000"/>
          <w:sz w:val="22"/>
          <w:szCs w:val="22"/>
        </w:rPr>
      </w:pPr>
    </w:p>
    <w:p w14:paraId="0C719AE5" w14:textId="77777777" w:rsidR="00134306" w:rsidRPr="00607956" w:rsidRDefault="00134306" w:rsidP="006D65B4">
      <w:pPr>
        <w:pStyle w:val="Tekstpodstawowy2"/>
        <w:ind w:left="5664"/>
        <w:rPr>
          <w:b w:val="0"/>
          <w:bCs w:val="0"/>
          <w:color w:val="000000"/>
          <w:sz w:val="22"/>
          <w:szCs w:val="22"/>
        </w:rPr>
      </w:pPr>
    </w:p>
    <w:p w14:paraId="7D4FFDA2" w14:textId="77777777" w:rsidR="00134306" w:rsidRPr="00607956" w:rsidRDefault="00134306" w:rsidP="006D65B4">
      <w:pPr>
        <w:pStyle w:val="Tekstpodstawowy2"/>
        <w:ind w:left="5664"/>
        <w:rPr>
          <w:b w:val="0"/>
          <w:bCs w:val="0"/>
          <w:color w:val="000000"/>
          <w:sz w:val="22"/>
          <w:szCs w:val="22"/>
        </w:rPr>
      </w:pPr>
    </w:p>
    <w:p w14:paraId="00C223C5" w14:textId="77777777" w:rsidR="00134306" w:rsidRPr="00607956" w:rsidRDefault="00134306" w:rsidP="006D65B4">
      <w:pPr>
        <w:pStyle w:val="Tekstpodstawowy2"/>
        <w:ind w:left="5664"/>
        <w:rPr>
          <w:b w:val="0"/>
          <w:bCs w:val="0"/>
          <w:color w:val="000000"/>
          <w:sz w:val="22"/>
          <w:szCs w:val="22"/>
        </w:rPr>
      </w:pPr>
    </w:p>
    <w:p w14:paraId="32E2F00B" w14:textId="77777777" w:rsidR="00134306" w:rsidRPr="00607956" w:rsidRDefault="00134306" w:rsidP="006D65B4">
      <w:pPr>
        <w:pStyle w:val="Tekstpodstawowy2"/>
        <w:ind w:left="5664"/>
        <w:rPr>
          <w:b w:val="0"/>
          <w:bCs w:val="0"/>
          <w:color w:val="000000"/>
          <w:sz w:val="22"/>
          <w:szCs w:val="22"/>
        </w:rPr>
      </w:pPr>
    </w:p>
    <w:p w14:paraId="471FA7AB" w14:textId="77777777" w:rsidR="00134306" w:rsidRPr="00607956" w:rsidRDefault="00134306" w:rsidP="006D65B4">
      <w:pPr>
        <w:pStyle w:val="Tekstpodstawowy2"/>
        <w:ind w:left="5664"/>
        <w:rPr>
          <w:b w:val="0"/>
          <w:bCs w:val="0"/>
          <w:color w:val="000000"/>
          <w:sz w:val="22"/>
          <w:szCs w:val="22"/>
        </w:rPr>
      </w:pPr>
    </w:p>
    <w:p w14:paraId="24703004" w14:textId="77777777" w:rsidR="00134306" w:rsidRPr="00607956" w:rsidRDefault="00134306" w:rsidP="006D65B4">
      <w:pPr>
        <w:pStyle w:val="Tekstpodstawowy2"/>
        <w:ind w:left="5664"/>
        <w:rPr>
          <w:b w:val="0"/>
          <w:bCs w:val="0"/>
          <w:color w:val="000000"/>
          <w:sz w:val="22"/>
          <w:szCs w:val="22"/>
        </w:rPr>
      </w:pPr>
    </w:p>
    <w:p w14:paraId="7EEEBFFF" w14:textId="77777777" w:rsidR="00134306" w:rsidRPr="00607956" w:rsidRDefault="00134306" w:rsidP="006D65B4">
      <w:pPr>
        <w:pStyle w:val="Tekstpodstawowy2"/>
        <w:ind w:left="5664"/>
        <w:rPr>
          <w:b w:val="0"/>
          <w:bCs w:val="0"/>
          <w:color w:val="000000"/>
          <w:sz w:val="22"/>
          <w:szCs w:val="22"/>
        </w:rPr>
      </w:pPr>
    </w:p>
    <w:p w14:paraId="2848A2D5" w14:textId="77777777" w:rsidR="00134306" w:rsidRPr="00607956" w:rsidRDefault="00134306" w:rsidP="006D65B4">
      <w:pPr>
        <w:pStyle w:val="Tekstpodstawowy2"/>
        <w:ind w:left="5664"/>
        <w:rPr>
          <w:b w:val="0"/>
          <w:bCs w:val="0"/>
          <w:color w:val="000000"/>
          <w:sz w:val="22"/>
          <w:szCs w:val="22"/>
        </w:rPr>
      </w:pPr>
    </w:p>
    <w:p w14:paraId="059B8F56" w14:textId="77777777" w:rsidR="00134306" w:rsidRPr="00607956" w:rsidRDefault="00134306" w:rsidP="006D65B4">
      <w:pPr>
        <w:pStyle w:val="Tekstpodstawowy2"/>
        <w:ind w:left="5664"/>
        <w:rPr>
          <w:b w:val="0"/>
          <w:bCs w:val="0"/>
          <w:color w:val="000000"/>
          <w:sz w:val="22"/>
          <w:szCs w:val="22"/>
        </w:rPr>
      </w:pPr>
    </w:p>
    <w:p w14:paraId="3BD6946F" w14:textId="77777777" w:rsidR="00134306" w:rsidRPr="00607956" w:rsidRDefault="00134306" w:rsidP="006D65B4">
      <w:pPr>
        <w:pStyle w:val="Tekstpodstawowy2"/>
        <w:ind w:left="5664"/>
        <w:rPr>
          <w:b w:val="0"/>
          <w:bCs w:val="0"/>
          <w:color w:val="000000"/>
          <w:sz w:val="22"/>
          <w:szCs w:val="22"/>
        </w:rPr>
      </w:pPr>
    </w:p>
    <w:p w14:paraId="32093706" w14:textId="77777777" w:rsidR="00134306" w:rsidRPr="00607956" w:rsidRDefault="00134306" w:rsidP="006D65B4">
      <w:pPr>
        <w:pStyle w:val="Tekstpodstawowy2"/>
        <w:ind w:left="5664"/>
        <w:rPr>
          <w:b w:val="0"/>
          <w:bCs w:val="0"/>
          <w:color w:val="000000"/>
          <w:sz w:val="22"/>
          <w:szCs w:val="22"/>
        </w:rPr>
      </w:pPr>
    </w:p>
    <w:p w14:paraId="2690ACB6" w14:textId="77777777" w:rsidR="006B67A5" w:rsidRPr="006B67A5" w:rsidRDefault="006B67A5" w:rsidP="006B67A5">
      <w:pPr>
        <w:spacing w:line="360" w:lineRule="auto"/>
        <w:ind w:left="4956"/>
        <w:jc w:val="right"/>
        <w:rPr>
          <w:rFonts w:ascii="Times New Roman" w:hAnsi="Times New Roman" w:cs="Times New Roman"/>
          <w:b/>
          <w:bCs/>
          <w:color w:val="000000"/>
        </w:rPr>
      </w:pPr>
      <w:r w:rsidRPr="006B67A5">
        <w:rPr>
          <w:rFonts w:ascii="Times New Roman" w:hAnsi="Times New Roman" w:cs="Times New Roman"/>
          <w:b/>
          <w:bCs/>
          <w:color w:val="000000"/>
        </w:rPr>
        <w:t>Załącznik nr 2.14 do umowy</w:t>
      </w:r>
    </w:p>
    <w:p w14:paraId="173E7931" w14:textId="77777777" w:rsidR="006B67A5" w:rsidRPr="006B67A5" w:rsidRDefault="006B67A5" w:rsidP="006B67A5">
      <w:pPr>
        <w:spacing w:line="360" w:lineRule="auto"/>
        <w:jc w:val="center"/>
        <w:rPr>
          <w:rFonts w:ascii="Times New Roman" w:hAnsi="Times New Roman" w:cs="Times New Roman"/>
          <w:b/>
        </w:rPr>
      </w:pPr>
      <w:r w:rsidRPr="006B67A5">
        <w:rPr>
          <w:rFonts w:ascii="Times New Roman" w:hAnsi="Times New Roman" w:cs="Times New Roman"/>
          <w:b/>
        </w:rPr>
        <w:t xml:space="preserve">Karta kontroli codziennego utrzymania czystości na torowiskach wydzielonych </w:t>
      </w:r>
      <w:r>
        <w:rPr>
          <w:rFonts w:ascii="Times New Roman" w:hAnsi="Times New Roman" w:cs="Times New Roman"/>
          <w:b/>
        </w:rPr>
        <w:t xml:space="preserve">                                                   </w:t>
      </w:r>
      <w:r w:rsidRPr="006B67A5">
        <w:rPr>
          <w:rFonts w:ascii="Times New Roman" w:hAnsi="Times New Roman" w:cs="Times New Roman"/>
          <w:b/>
        </w:rPr>
        <w:t>i pętlach tramwajowych</w:t>
      </w:r>
    </w:p>
    <w:p w14:paraId="52BC13AF" w14:textId="77777777" w:rsidR="006B67A5" w:rsidRPr="006B67A5" w:rsidRDefault="006B67A5" w:rsidP="006B67A5">
      <w:pPr>
        <w:spacing w:line="360" w:lineRule="auto"/>
        <w:jc w:val="both"/>
        <w:rPr>
          <w:rFonts w:ascii="Times New Roman" w:hAnsi="Times New Roman" w:cs="Times New Roman"/>
        </w:rPr>
      </w:pPr>
      <w:r w:rsidRPr="006B67A5">
        <w:rPr>
          <w:rFonts w:ascii="Times New Roman" w:hAnsi="Times New Roman" w:cs="Times New Roman"/>
        </w:rPr>
        <w:t xml:space="preserve">Potwierdzenie stanu czystości będzie dokonywane </w:t>
      </w:r>
      <w:r w:rsidR="00E026D4">
        <w:rPr>
          <w:rFonts w:ascii="Times New Roman" w:hAnsi="Times New Roman" w:cs="Times New Roman"/>
        </w:rPr>
        <w:t xml:space="preserve">po wykonaniu określonych prac, </w:t>
      </w:r>
      <w:r w:rsidRPr="006B67A5">
        <w:rPr>
          <w:rFonts w:ascii="Times New Roman" w:hAnsi="Times New Roman" w:cs="Times New Roman"/>
        </w:rPr>
        <w:t>przy mies</w:t>
      </w:r>
      <w:r>
        <w:rPr>
          <w:rFonts w:ascii="Times New Roman" w:hAnsi="Times New Roman" w:cs="Times New Roman"/>
        </w:rPr>
        <w:t>ięcznym okresie rozliczeniowym.</w:t>
      </w:r>
    </w:p>
    <w:tbl>
      <w:tblPr>
        <w:tblW w:w="9621" w:type="dxa"/>
        <w:tblInd w:w="-15" w:type="dxa"/>
        <w:tblLayout w:type="fixed"/>
        <w:tblLook w:val="04A0" w:firstRow="1" w:lastRow="0" w:firstColumn="1" w:lastColumn="0" w:noHBand="0" w:noVBand="1"/>
      </w:tblPr>
      <w:tblGrid>
        <w:gridCol w:w="570"/>
        <w:gridCol w:w="3097"/>
        <w:gridCol w:w="1418"/>
        <w:gridCol w:w="2835"/>
        <w:gridCol w:w="1701"/>
      </w:tblGrid>
      <w:tr w:rsidR="006B67A5" w:rsidRPr="006B67A5" w14:paraId="3F4A272F" w14:textId="77777777" w:rsidTr="003D01A5">
        <w:trPr>
          <w:trHeight w:val="345"/>
        </w:trPr>
        <w:tc>
          <w:tcPr>
            <w:tcW w:w="570" w:type="dxa"/>
            <w:tcBorders>
              <w:top w:val="single" w:sz="8" w:space="0" w:color="000000"/>
              <w:left w:val="single" w:sz="8" w:space="0" w:color="000000"/>
              <w:bottom w:val="single" w:sz="8" w:space="0" w:color="000000"/>
              <w:right w:val="nil"/>
            </w:tcBorders>
            <w:vAlign w:val="center"/>
            <w:hideMark/>
          </w:tcPr>
          <w:p w14:paraId="144BF3F9" w14:textId="77777777" w:rsidR="006B67A5" w:rsidRPr="006B67A5" w:rsidRDefault="006B67A5" w:rsidP="008633D3">
            <w:pPr>
              <w:snapToGrid w:val="0"/>
              <w:spacing w:line="360" w:lineRule="auto"/>
              <w:jc w:val="center"/>
              <w:rPr>
                <w:rFonts w:ascii="Times New Roman" w:hAnsi="Times New Roman" w:cs="Times New Roman"/>
                <w:b/>
              </w:rPr>
            </w:pPr>
            <w:r w:rsidRPr="006B67A5">
              <w:rPr>
                <w:rFonts w:ascii="Times New Roman" w:hAnsi="Times New Roman" w:cs="Times New Roman"/>
                <w:b/>
              </w:rPr>
              <w:t>Lp.</w:t>
            </w:r>
          </w:p>
        </w:tc>
        <w:tc>
          <w:tcPr>
            <w:tcW w:w="3097" w:type="dxa"/>
            <w:tcBorders>
              <w:top w:val="single" w:sz="8" w:space="0" w:color="000000"/>
              <w:left w:val="single" w:sz="8" w:space="0" w:color="000000"/>
              <w:bottom w:val="single" w:sz="8" w:space="0" w:color="000000"/>
              <w:right w:val="nil"/>
            </w:tcBorders>
            <w:vAlign w:val="center"/>
            <w:hideMark/>
          </w:tcPr>
          <w:p w14:paraId="40DB514D" w14:textId="77777777" w:rsidR="006B67A5" w:rsidRPr="006B67A5" w:rsidRDefault="006B67A5" w:rsidP="008633D3">
            <w:pPr>
              <w:snapToGrid w:val="0"/>
              <w:spacing w:line="360" w:lineRule="auto"/>
              <w:jc w:val="center"/>
              <w:rPr>
                <w:rFonts w:ascii="Times New Roman" w:hAnsi="Times New Roman" w:cs="Times New Roman"/>
                <w:b/>
              </w:rPr>
            </w:pPr>
            <w:r w:rsidRPr="006B67A5">
              <w:rPr>
                <w:rFonts w:ascii="Times New Roman" w:hAnsi="Times New Roman" w:cs="Times New Roman"/>
                <w:b/>
              </w:rPr>
              <w:t>Nazwa odcinka</w:t>
            </w:r>
          </w:p>
        </w:tc>
        <w:tc>
          <w:tcPr>
            <w:tcW w:w="1418" w:type="dxa"/>
            <w:tcBorders>
              <w:top w:val="single" w:sz="8" w:space="0" w:color="000000"/>
              <w:left w:val="single" w:sz="4" w:space="0" w:color="000000"/>
              <w:bottom w:val="single" w:sz="8" w:space="0" w:color="000000"/>
              <w:right w:val="nil"/>
            </w:tcBorders>
            <w:vAlign w:val="center"/>
            <w:hideMark/>
          </w:tcPr>
          <w:p w14:paraId="38CAD981" w14:textId="77777777" w:rsidR="006B67A5" w:rsidRPr="006B67A5" w:rsidRDefault="006B67A5" w:rsidP="008633D3">
            <w:pPr>
              <w:snapToGrid w:val="0"/>
              <w:spacing w:line="360" w:lineRule="auto"/>
              <w:jc w:val="center"/>
              <w:rPr>
                <w:rFonts w:ascii="Times New Roman" w:hAnsi="Times New Roman" w:cs="Times New Roman"/>
                <w:b/>
              </w:rPr>
            </w:pPr>
            <w:r w:rsidRPr="006B67A5">
              <w:rPr>
                <w:rFonts w:ascii="Times New Roman" w:hAnsi="Times New Roman" w:cs="Times New Roman"/>
                <w:b/>
              </w:rPr>
              <w:t>Data kontroli</w:t>
            </w:r>
          </w:p>
        </w:tc>
        <w:tc>
          <w:tcPr>
            <w:tcW w:w="2835" w:type="dxa"/>
            <w:tcBorders>
              <w:top w:val="single" w:sz="8" w:space="0" w:color="000000"/>
              <w:left w:val="single" w:sz="4" w:space="0" w:color="000000"/>
              <w:bottom w:val="single" w:sz="8" w:space="0" w:color="000000"/>
              <w:right w:val="nil"/>
            </w:tcBorders>
            <w:vAlign w:val="center"/>
            <w:hideMark/>
          </w:tcPr>
          <w:p w14:paraId="5906FE3B" w14:textId="77777777" w:rsidR="006B67A5" w:rsidRPr="006B67A5" w:rsidRDefault="006B67A5" w:rsidP="008633D3">
            <w:pPr>
              <w:snapToGrid w:val="0"/>
              <w:spacing w:line="360" w:lineRule="auto"/>
              <w:jc w:val="center"/>
              <w:rPr>
                <w:rFonts w:ascii="Times New Roman" w:hAnsi="Times New Roman" w:cs="Times New Roman"/>
                <w:b/>
              </w:rPr>
            </w:pPr>
            <w:r w:rsidRPr="006B67A5">
              <w:rPr>
                <w:rFonts w:ascii="Times New Roman" w:hAnsi="Times New Roman" w:cs="Times New Roman"/>
                <w:b/>
              </w:rPr>
              <w:t>Uwagi</w:t>
            </w:r>
          </w:p>
        </w:tc>
        <w:tc>
          <w:tcPr>
            <w:tcW w:w="1701" w:type="dxa"/>
            <w:tcBorders>
              <w:top w:val="single" w:sz="8" w:space="0" w:color="000000"/>
              <w:left w:val="single" w:sz="4" w:space="0" w:color="000000"/>
              <w:bottom w:val="single" w:sz="8" w:space="0" w:color="000000"/>
              <w:right w:val="single" w:sz="8" w:space="0" w:color="000000"/>
            </w:tcBorders>
            <w:vAlign w:val="center"/>
            <w:hideMark/>
          </w:tcPr>
          <w:p w14:paraId="7C540B80" w14:textId="77777777" w:rsidR="006B67A5" w:rsidRPr="006B67A5" w:rsidRDefault="006B67A5" w:rsidP="008633D3">
            <w:pPr>
              <w:snapToGrid w:val="0"/>
              <w:spacing w:line="360" w:lineRule="auto"/>
              <w:jc w:val="center"/>
              <w:rPr>
                <w:rFonts w:ascii="Times New Roman" w:hAnsi="Times New Roman" w:cs="Times New Roman"/>
                <w:b/>
              </w:rPr>
            </w:pPr>
            <w:r w:rsidRPr="006B67A5">
              <w:rPr>
                <w:rFonts w:ascii="Times New Roman" w:hAnsi="Times New Roman" w:cs="Times New Roman"/>
                <w:b/>
              </w:rPr>
              <w:t>Podpis</w:t>
            </w:r>
            <w:r w:rsidR="00C835F4">
              <w:rPr>
                <w:rFonts w:ascii="Times New Roman" w:hAnsi="Times New Roman" w:cs="Times New Roman"/>
                <w:b/>
              </w:rPr>
              <w:t xml:space="preserve"> osoby odbierającej</w:t>
            </w:r>
          </w:p>
        </w:tc>
      </w:tr>
      <w:tr w:rsidR="006B67A5" w:rsidRPr="006B67A5" w14:paraId="7F551E04" w14:textId="77777777" w:rsidTr="003D01A5">
        <w:trPr>
          <w:trHeight w:val="567"/>
        </w:trPr>
        <w:tc>
          <w:tcPr>
            <w:tcW w:w="570" w:type="dxa"/>
            <w:tcBorders>
              <w:top w:val="nil"/>
              <w:left w:val="single" w:sz="8" w:space="0" w:color="000000"/>
              <w:bottom w:val="single" w:sz="4" w:space="0" w:color="000000"/>
              <w:right w:val="nil"/>
            </w:tcBorders>
            <w:vAlign w:val="center"/>
            <w:hideMark/>
          </w:tcPr>
          <w:p w14:paraId="1ACE0F51" w14:textId="77777777" w:rsidR="003D01A5" w:rsidRDefault="003D01A5" w:rsidP="008633D3">
            <w:pPr>
              <w:snapToGrid w:val="0"/>
              <w:spacing w:line="360" w:lineRule="auto"/>
              <w:jc w:val="center"/>
              <w:rPr>
                <w:rFonts w:ascii="Times New Roman" w:hAnsi="Times New Roman" w:cs="Times New Roman"/>
              </w:rPr>
            </w:pPr>
          </w:p>
          <w:p w14:paraId="6E2E56B6" w14:textId="77777777" w:rsidR="006B67A5" w:rsidRPr="006B67A5" w:rsidRDefault="006B67A5" w:rsidP="008633D3">
            <w:pPr>
              <w:snapToGrid w:val="0"/>
              <w:spacing w:line="360" w:lineRule="auto"/>
              <w:jc w:val="center"/>
              <w:rPr>
                <w:rFonts w:ascii="Times New Roman" w:hAnsi="Times New Roman" w:cs="Times New Roman"/>
              </w:rPr>
            </w:pPr>
            <w:r w:rsidRPr="006B67A5">
              <w:rPr>
                <w:rFonts w:ascii="Times New Roman" w:hAnsi="Times New Roman" w:cs="Times New Roman"/>
              </w:rPr>
              <w:t>1</w:t>
            </w:r>
          </w:p>
        </w:tc>
        <w:tc>
          <w:tcPr>
            <w:tcW w:w="3097" w:type="dxa"/>
            <w:tcBorders>
              <w:top w:val="nil"/>
              <w:left w:val="single" w:sz="8" w:space="0" w:color="000000"/>
              <w:bottom w:val="single" w:sz="4" w:space="0" w:color="000000"/>
              <w:right w:val="nil"/>
            </w:tcBorders>
            <w:vAlign w:val="center"/>
            <w:hideMark/>
          </w:tcPr>
          <w:p w14:paraId="02C17E7B" w14:textId="77777777" w:rsidR="003D01A5" w:rsidRDefault="003D01A5" w:rsidP="003D01A5">
            <w:pPr>
              <w:snapToGrid w:val="0"/>
              <w:jc w:val="center"/>
              <w:rPr>
                <w:rFonts w:ascii="Times New Roman" w:hAnsi="Times New Roman" w:cs="Times New Roman"/>
              </w:rPr>
            </w:pPr>
          </w:p>
          <w:p w14:paraId="541DD99F" w14:textId="77777777" w:rsidR="003D01A5" w:rsidRPr="006B67A5" w:rsidRDefault="003D01A5" w:rsidP="003D01A5">
            <w:pPr>
              <w:snapToGrid w:val="0"/>
              <w:rPr>
                <w:rFonts w:ascii="Times New Roman" w:hAnsi="Times New Roman" w:cs="Times New Roman"/>
              </w:rPr>
            </w:pPr>
            <w:r>
              <w:rPr>
                <w:rFonts w:ascii="Times New Roman" w:hAnsi="Times New Roman" w:cs="Times New Roman"/>
              </w:rPr>
              <w:t>p</w:t>
            </w:r>
            <w:r w:rsidR="006B67A5" w:rsidRPr="006B67A5">
              <w:rPr>
                <w:rFonts w:ascii="Times New Roman" w:hAnsi="Times New Roman" w:cs="Times New Roman"/>
              </w:rPr>
              <w:t>ętla „Wieprzyce”</w:t>
            </w:r>
          </w:p>
        </w:tc>
        <w:tc>
          <w:tcPr>
            <w:tcW w:w="1418" w:type="dxa"/>
            <w:tcBorders>
              <w:top w:val="nil"/>
              <w:left w:val="single" w:sz="4" w:space="0" w:color="000000"/>
              <w:bottom w:val="single" w:sz="4" w:space="0" w:color="000000"/>
              <w:right w:val="nil"/>
            </w:tcBorders>
          </w:tcPr>
          <w:p w14:paraId="183297A9" w14:textId="77777777" w:rsidR="006B67A5" w:rsidRPr="006B67A5" w:rsidRDefault="006B67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4" w:space="0" w:color="000000"/>
              <w:right w:val="nil"/>
            </w:tcBorders>
          </w:tcPr>
          <w:p w14:paraId="67F0F247"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218B7D5D" w14:textId="77777777" w:rsidR="006B67A5" w:rsidRPr="006B67A5" w:rsidRDefault="006B67A5" w:rsidP="008633D3">
            <w:pPr>
              <w:snapToGrid w:val="0"/>
              <w:spacing w:line="360" w:lineRule="auto"/>
              <w:jc w:val="both"/>
              <w:rPr>
                <w:rFonts w:ascii="Times New Roman" w:hAnsi="Times New Roman" w:cs="Times New Roman"/>
              </w:rPr>
            </w:pPr>
          </w:p>
        </w:tc>
      </w:tr>
      <w:tr w:rsidR="006B67A5" w:rsidRPr="006B67A5" w14:paraId="76A6C3C7" w14:textId="77777777" w:rsidTr="003D01A5">
        <w:trPr>
          <w:trHeight w:val="567"/>
        </w:trPr>
        <w:tc>
          <w:tcPr>
            <w:tcW w:w="570" w:type="dxa"/>
            <w:tcBorders>
              <w:top w:val="nil"/>
              <w:left w:val="single" w:sz="8" w:space="0" w:color="000000"/>
              <w:bottom w:val="single" w:sz="4" w:space="0" w:color="000000"/>
              <w:right w:val="nil"/>
            </w:tcBorders>
            <w:vAlign w:val="center"/>
            <w:hideMark/>
          </w:tcPr>
          <w:p w14:paraId="7F6D795C" w14:textId="77777777" w:rsidR="003D01A5" w:rsidRDefault="003D01A5" w:rsidP="008633D3">
            <w:pPr>
              <w:snapToGrid w:val="0"/>
              <w:spacing w:line="360" w:lineRule="auto"/>
              <w:jc w:val="center"/>
              <w:rPr>
                <w:rFonts w:ascii="Times New Roman" w:hAnsi="Times New Roman" w:cs="Times New Roman"/>
              </w:rPr>
            </w:pPr>
          </w:p>
          <w:p w14:paraId="25D5ACA5" w14:textId="77777777" w:rsidR="006B67A5" w:rsidRPr="006B67A5" w:rsidRDefault="006B67A5" w:rsidP="008633D3">
            <w:pPr>
              <w:snapToGrid w:val="0"/>
              <w:spacing w:line="360" w:lineRule="auto"/>
              <w:jc w:val="center"/>
              <w:rPr>
                <w:rFonts w:ascii="Times New Roman" w:hAnsi="Times New Roman" w:cs="Times New Roman"/>
              </w:rPr>
            </w:pPr>
            <w:r w:rsidRPr="006B67A5">
              <w:rPr>
                <w:rFonts w:ascii="Times New Roman" w:hAnsi="Times New Roman" w:cs="Times New Roman"/>
              </w:rPr>
              <w:t>2</w:t>
            </w:r>
          </w:p>
        </w:tc>
        <w:tc>
          <w:tcPr>
            <w:tcW w:w="3097" w:type="dxa"/>
            <w:tcBorders>
              <w:top w:val="nil"/>
              <w:left w:val="single" w:sz="8" w:space="0" w:color="000000"/>
              <w:bottom w:val="single" w:sz="4" w:space="0" w:color="000000"/>
              <w:right w:val="nil"/>
            </w:tcBorders>
            <w:vAlign w:val="center"/>
            <w:hideMark/>
          </w:tcPr>
          <w:p w14:paraId="114CF0EA" w14:textId="77777777" w:rsidR="003D01A5" w:rsidRDefault="003D01A5" w:rsidP="003D01A5">
            <w:pPr>
              <w:snapToGrid w:val="0"/>
              <w:rPr>
                <w:rFonts w:ascii="Times New Roman" w:hAnsi="Times New Roman" w:cs="Times New Roman"/>
              </w:rPr>
            </w:pPr>
          </w:p>
          <w:p w14:paraId="4FC2F29C" w14:textId="77777777" w:rsidR="003D01A5" w:rsidRPr="006B67A5" w:rsidRDefault="003D01A5" w:rsidP="003D01A5">
            <w:pPr>
              <w:snapToGrid w:val="0"/>
              <w:rPr>
                <w:rFonts w:ascii="Times New Roman" w:hAnsi="Times New Roman" w:cs="Times New Roman"/>
              </w:rPr>
            </w:pPr>
            <w:r>
              <w:rPr>
                <w:rFonts w:ascii="Times New Roman" w:hAnsi="Times New Roman" w:cs="Times New Roman"/>
              </w:rPr>
              <w:t>t</w:t>
            </w:r>
            <w:r w:rsidR="006B67A5" w:rsidRPr="006B67A5">
              <w:rPr>
                <w:rFonts w:ascii="Times New Roman" w:hAnsi="Times New Roman" w:cs="Times New Roman"/>
              </w:rPr>
              <w:t xml:space="preserve">orowisko </w:t>
            </w:r>
            <w:r w:rsidR="00E026D4">
              <w:rPr>
                <w:rFonts w:ascii="Times New Roman" w:hAnsi="Times New Roman" w:cs="Times New Roman"/>
              </w:rPr>
              <w:t>ul</w:t>
            </w:r>
            <w:r w:rsidR="006B67A5" w:rsidRPr="006B67A5">
              <w:rPr>
                <w:rFonts w:ascii="Times New Roman" w:hAnsi="Times New Roman" w:cs="Times New Roman"/>
              </w:rPr>
              <w:t xml:space="preserve">. </w:t>
            </w:r>
            <w:r w:rsidR="00E026D4">
              <w:rPr>
                <w:rFonts w:ascii="Times New Roman" w:hAnsi="Times New Roman" w:cs="Times New Roman"/>
              </w:rPr>
              <w:t>Kostrzyńska</w:t>
            </w:r>
          </w:p>
        </w:tc>
        <w:tc>
          <w:tcPr>
            <w:tcW w:w="1418" w:type="dxa"/>
            <w:tcBorders>
              <w:top w:val="nil"/>
              <w:left w:val="single" w:sz="4" w:space="0" w:color="000000"/>
              <w:bottom w:val="single" w:sz="4" w:space="0" w:color="000000"/>
              <w:right w:val="nil"/>
            </w:tcBorders>
          </w:tcPr>
          <w:p w14:paraId="04E22DF5" w14:textId="77777777" w:rsidR="006B67A5" w:rsidRPr="006B67A5" w:rsidRDefault="006B67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4" w:space="0" w:color="000000"/>
              <w:right w:val="nil"/>
            </w:tcBorders>
          </w:tcPr>
          <w:p w14:paraId="7409B6F7"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33BD0CF4" w14:textId="77777777" w:rsidR="006B67A5" w:rsidRPr="006B67A5" w:rsidRDefault="006B67A5" w:rsidP="008633D3">
            <w:pPr>
              <w:snapToGrid w:val="0"/>
              <w:spacing w:line="360" w:lineRule="auto"/>
              <w:jc w:val="both"/>
              <w:rPr>
                <w:rFonts w:ascii="Times New Roman" w:hAnsi="Times New Roman" w:cs="Times New Roman"/>
              </w:rPr>
            </w:pPr>
          </w:p>
        </w:tc>
      </w:tr>
      <w:tr w:rsidR="006B67A5" w:rsidRPr="006B67A5" w14:paraId="7BA7D245" w14:textId="77777777" w:rsidTr="003D01A5">
        <w:trPr>
          <w:trHeight w:val="567"/>
        </w:trPr>
        <w:tc>
          <w:tcPr>
            <w:tcW w:w="570" w:type="dxa"/>
            <w:tcBorders>
              <w:top w:val="nil"/>
              <w:left w:val="single" w:sz="8" w:space="0" w:color="000000"/>
              <w:bottom w:val="single" w:sz="4" w:space="0" w:color="000000"/>
              <w:right w:val="nil"/>
            </w:tcBorders>
            <w:vAlign w:val="center"/>
            <w:hideMark/>
          </w:tcPr>
          <w:p w14:paraId="76B1B302" w14:textId="77777777" w:rsidR="003D01A5" w:rsidRDefault="003D01A5" w:rsidP="008633D3">
            <w:pPr>
              <w:snapToGrid w:val="0"/>
              <w:spacing w:line="360" w:lineRule="auto"/>
              <w:jc w:val="center"/>
              <w:rPr>
                <w:rFonts w:ascii="Times New Roman" w:hAnsi="Times New Roman" w:cs="Times New Roman"/>
              </w:rPr>
            </w:pPr>
          </w:p>
          <w:p w14:paraId="1A2D4E89" w14:textId="77777777" w:rsidR="006B67A5" w:rsidRPr="006B67A5" w:rsidRDefault="006B67A5" w:rsidP="008633D3">
            <w:pPr>
              <w:snapToGrid w:val="0"/>
              <w:spacing w:line="360" w:lineRule="auto"/>
              <w:jc w:val="center"/>
              <w:rPr>
                <w:rFonts w:ascii="Times New Roman" w:hAnsi="Times New Roman" w:cs="Times New Roman"/>
              </w:rPr>
            </w:pPr>
            <w:r w:rsidRPr="006B67A5">
              <w:rPr>
                <w:rFonts w:ascii="Times New Roman" w:hAnsi="Times New Roman" w:cs="Times New Roman"/>
              </w:rPr>
              <w:t>3</w:t>
            </w:r>
          </w:p>
        </w:tc>
        <w:tc>
          <w:tcPr>
            <w:tcW w:w="3097" w:type="dxa"/>
            <w:tcBorders>
              <w:top w:val="nil"/>
              <w:left w:val="single" w:sz="8" w:space="0" w:color="000000"/>
              <w:bottom w:val="single" w:sz="4" w:space="0" w:color="000000"/>
              <w:right w:val="nil"/>
            </w:tcBorders>
            <w:vAlign w:val="center"/>
            <w:hideMark/>
          </w:tcPr>
          <w:p w14:paraId="572AAC85" w14:textId="77777777" w:rsidR="003D01A5" w:rsidRDefault="003D01A5" w:rsidP="003D01A5">
            <w:pPr>
              <w:snapToGrid w:val="0"/>
              <w:rPr>
                <w:rFonts w:ascii="Times New Roman" w:hAnsi="Times New Roman" w:cs="Times New Roman"/>
              </w:rPr>
            </w:pPr>
          </w:p>
          <w:p w14:paraId="1B29407D" w14:textId="77777777" w:rsidR="006B67A5" w:rsidRPr="006B67A5" w:rsidRDefault="003D01A5" w:rsidP="003D01A5">
            <w:pPr>
              <w:snapToGrid w:val="0"/>
              <w:rPr>
                <w:rFonts w:ascii="Times New Roman" w:hAnsi="Times New Roman" w:cs="Times New Roman"/>
              </w:rPr>
            </w:pPr>
            <w:r>
              <w:rPr>
                <w:rFonts w:ascii="Times New Roman" w:hAnsi="Times New Roman" w:cs="Times New Roman"/>
              </w:rPr>
              <w:t>t</w:t>
            </w:r>
            <w:r w:rsidR="006B67A5" w:rsidRPr="006B67A5">
              <w:rPr>
                <w:rFonts w:ascii="Times New Roman" w:hAnsi="Times New Roman" w:cs="Times New Roman"/>
              </w:rPr>
              <w:t xml:space="preserve">orowisko </w:t>
            </w:r>
            <w:r w:rsidR="00E026D4">
              <w:rPr>
                <w:rFonts w:ascii="Times New Roman" w:hAnsi="Times New Roman" w:cs="Times New Roman"/>
              </w:rPr>
              <w:t>a</w:t>
            </w:r>
            <w:r w:rsidR="006B67A5" w:rsidRPr="006B67A5">
              <w:rPr>
                <w:rFonts w:ascii="Times New Roman" w:hAnsi="Times New Roman" w:cs="Times New Roman"/>
              </w:rPr>
              <w:t xml:space="preserve">l. </w:t>
            </w:r>
            <w:r w:rsidR="00E026D4">
              <w:rPr>
                <w:rFonts w:ascii="Times New Roman" w:hAnsi="Times New Roman" w:cs="Times New Roman"/>
              </w:rPr>
              <w:t xml:space="preserve">11. Listopada – ul. Sikorskiego (do ul. Jancarza) </w:t>
            </w:r>
          </w:p>
        </w:tc>
        <w:tc>
          <w:tcPr>
            <w:tcW w:w="1418" w:type="dxa"/>
            <w:tcBorders>
              <w:top w:val="nil"/>
              <w:left w:val="single" w:sz="4" w:space="0" w:color="000000"/>
              <w:bottom w:val="single" w:sz="4" w:space="0" w:color="000000"/>
              <w:right w:val="nil"/>
            </w:tcBorders>
          </w:tcPr>
          <w:p w14:paraId="189BAA8B" w14:textId="77777777" w:rsidR="006B67A5" w:rsidRPr="006B67A5" w:rsidRDefault="006B67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4" w:space="0" w:color="000000"/>
              <w:right w:val="nil"/>
            </w:tcBorders>
          </w:tcPr>
          <w:p w14:paraId="26EA53A4"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06977673" w14:textId="77777777" w:rsidR="006B67A5" w:rsidRPr="006B67A5" w:rsidRDefault="006B67A5" w:rsidP="008633D3">
            <w:pPr>
              <w:snapToGrid w:val="0"/>
              <w:spacing w:line="360" w:lineRule="auto"/>
              <w:jc w:val="both"/>
              <w:rPr>
                <w:rFonts w:ascii="Times New Roman" w:hAnsi="Times New Roman" w:cs="Times New Roman"/>
              </w:rPr>
            </w:pPr>
          </w:p>
        </w:tc>
      </w:tr>
      <w:tr w:rsidR="006B67A5" w:rsidRPr="006B67A5" w14:paraId="71AEEA1F" w14:textId="77777777" w:rsidTr="003D01A5">
        <w:trPr>
          <w:trHeight w:val="567"/>
        </w:trPr>
        <w:tc>
          <w:tcPr>
            <w:tcW w:w="570" w:type="dxa"/>
            <w:tcBorders>
              <w:top w:val="nil"/>
              <w:left w:val="single" w:sz="8" w:space="0" w:color="000000"/>
              <w:bottom w:val="single" w:sz="4" w:space="0" w:color="000000"/>
              <w:right w:val="nil"/>
            </w:tcBorders>
            <w:vAlign w:val="center"/>
            <w:hideMark/>
          </w:tcPr>
          <w:p w14:paraId="703A9F9E" w14:textId="77777777" w:rsidR="003D01A5" w:rsidRDefault="003D01A5" w:rsidP="008633D3">
            <w:pPr>
              <w:snapToGrid w:val="0"/>
              <w:spacing w:line="360" w:lineRule="auto"/>
              <w:jc w:val="center"/>
              <w:rPr>
                <w:rFonts w:ascii="Times New Roman" w:hAnsi="Times New Roman" w:cs="Times New Roman"/>
              </w:rPr>
            </w:pPr>
          </w:p>
          <w:p w14:paraId="140A68A9" w14:textId="77777777" w:rsidR="006B67A5" w:rsidRPr="006B67A5" w:rsidRDefault="00E026D4" w:rsidP="008633D3">
            <w:pPr>
              <w:snapToGrid w:val="0"/>
              <w:spacing w:line="360" w:lineRule="auto"/>
              <w:jc w:val="center"/>
              <w:rPr>
                <w:rFonts w:ascii="Times New Roman" w:hAnsi="Times New Roman" w:cs="Times New Roman"/>
              </w:rPr>
            </w:pPr>
            <w:r>
              <w:rPr>
                <w:rFonts w:ascii="Times New Roman" w:hAnsi="Times New Roman" w:cs="Times New Roman"/>
              </w:rPr>
              <w:t>4</w:t>
            </w:r>
          </w:p>
        </w:tc>
        <w:tc>
          <w:tcPr>
            <w:tcW w:w="3097" w:type="dxa"/>
            <w:tcBorders>
              <w:top w:val="nil"/>
              <w:left w:val="single" w:sz="8" w:space="0" w:color="000000"/>
              <w:bottom w:val="single" w:sz="4" w:space="0" w:color="000000"/>
              <w:right w:val="nil"/>
            </w:tcBorders>
            <w:vAlign w:val="center"/>
            <w:hideMark/>
          </w:tcPr>
          <w:p w14:paraId="6E5DE366" w14:textId="77777777" w:rsidR="003D01A5" w:rsidRDefault="003D01A5" w:rsidP="003D01A5">
            <w:pPr>
              <w:snapToGrid w:val="0"/>
              <w:rPr>
                <w:rFonts w:ascii="Times New Roman" w:hAnsi="Times New Roman" w:cs="Times New Roman"/>
              </w:rPr>
            </w:pPr>
          </w:p>
          <w:p w14:paraId="22E9AF40" w14:textId="77777777" w:rsidR="006B67A5" w:rsidRPr="006B67A5" w:rsidRDefault="003D01A5" w:rsidP="003D01A5">
            <w:pPr>
              <w:snapToGrid w:val="0"/>
              <w:rPr>
                <w:rFonts w:ascii="Times New Roman" w:hAnsi="Times New Roman" w:cs="Times New Roman"/>
              </w:rPr>
            </w:pPr>
            <w:r>
              <w:rPr>
                <w:rFonts w:ascii="Times New Roman" w:hAnsi="Times New Roman" w:cs="Times New Roman"/>
              </w:rPr>
              <w:t>t</w:t>
            </w:r>
            <w:r w:rsidR="006B67A5" w:rsidRPr="006B67A5">
              <w:rPr>
                <w:rFonts w:ascii="Times New Roman" w:hAnsi="Times New Roman" w:cs="Times New Roman"/>
              </w:rPr>
              <w:t>orowisko ul. Pomorska (od ul. Podmiejskiej do ul. Walczaka)</w:t>
            </w:r>
          </w:p>
        </w:tc>
        <w:tc>
          <w:tcPr>
            <w:tcW w:w="1418" w:type="dxa"/>
            <w:tcBorders>
              <w:top w:val="nil"/>
              <w:left w:val="single" w:sz="4" w:space="0" w:color="000000"/>
              <w:bottom w:val="single" w:sz="4" w:space="0" w:color="000000"/>
              <w:right w:val="nil"/>
            </w:tcBorders>
          </w:tcPr>
          <w:p w14:paraId="79F4F301" w14:textId="77777777" w:rsidR="006B67A5" w:rsidRDefault="006B67A5" w:rsidP="008633D3">
            <w:pPr>
              <w:snapToGrid w:val="0"/>
              <w:spacing w:line="360" w:lineRule="auto"/>
              <w:jc w:val="both"/>
              <w:rPr>
                <w:rFonts w:ascii="Times New Roman" w:hAnsi="Times New Roman" w:cs="Times New Roman"/>
              </w:rPr>
            </w:pPr>
          </w:p>
          <w:p w14:paraId="451B5583" w14:textId="77777777" w:rsidR="003D01A5" w:rsidRPr="006B67A5" w:rsidRDefault="003D01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4" w:space="0" w:color="000000"/>
              <w:right w:val="nil"/>
            </w:tcBorders>
          </w:tcPr>
          <w:p w14:paraId="44AC6F03"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262B9990" w14:textId="77777777" w:rsidR="006B67A5" w:rsidRPr="006B67A5" w:rsidRDefault="006B67A5" w:rsidP="008633D3">
            <w:pPr>
              <w:snapToGrid w:val="0"/>
              <w:spacing w:line="360" w:lineRule="auto"/>
              <w:jc w:val="both"/>
              <w:rPr>
                <w:rFonts w:ascii="Times New Roman" w:hAnsi="Times New Roman" w:cs="Times New Roman"/>
              </w:rPr>
            </w:pPr>
          </w:p>
        </w:tc>
      </w:tr>
      <w:tr w:rsidR="006B67A5" w:rsidRPr="006B67A5" w14:paraId="201FD77B" w14:textId="77777777" w:rsidTr="003D01A5">
        <w:trPr>
          <w:trHeight w:val="567"/>
        </w:trPr>
        <w:tc>
          <w:tcPr>
            <w:tcW w:w="570" w:type="dxa"/>
            <w:tcBorders>
              <w:top w:val="nil"/>
              <w:left w:val="single" w:sz="8" w:space="0" w:color="000000"/>
              <w:bottom w:val="single" w:sz="4" w:space="0" w:color="000000"/>
              <w:right w:val="nil"/>
            </w:tcBorders>
            <w:vAlign w:val="center"/>
            <w:hideMark/>
          </w:tcPr>
          <w:p w14:paraId="5E58AC08" w14:textId="77777777" w:rsidR="006B67A5" w:rsidRPr="006B67A5" w:rsidRDefault="00E026D4" w:rsidP="008633D3">
            <w:pPr>
              <w:snapToGrid w:val="0"/>
              <w:spacing w:line="360" w:lineRule="auto"/>
              <w:jc w:val="center"/>
              <w:rPr>
                <w:rFonts w:ascii="Times New Roman" w:hAnsi="Times New Roman" w:cs="Times New Roman"/>
              </w:rPr>
            </w:pPr>
            <w:r>
              <w:rPr>
                <w:rFonts w:ascii="Times New Roman" w:hAnsi="Times New Roman" w:cs="Times New Roman"/>
              </w:rPr>
              <w:t>5</w:t>
            </w:r>
          </w:p>
        </w:tc>
        <w:tc>
          <w:tcPr>
            <w:tcW w:w="3097" w:type="dxa"/>
            <w:tcBorders>
              <w:top w:val="nil"/>
              <w:left w:val="single" w:sz="8" w:space="0" w:color="000000"/>
              <w:bottom w:val="single" w:sz="4" w:space="0" w:color="000000"/>
              <w:right w:val="nil"/>
            </w:tcBorders>
            <w:vAlign w:val="center"/>
            <w:hideMark/>
          </w:tcPr>
          <w:p w14:paraId="0ACCAA04" w14:textId="77777777" w:rsidR="003D01A5" w:rsidRDefault="003D01A5" w:rsidP="003D01A5">
            <w:pPr>
              <w:snapToGrid w:val="0"/>
              <w:rPr>
                <w:rFonts w:ascii="Times New Roman" w:hAnsi="Times New Roman" w:cs="Times New Roman"/>
              </w:rPr>
            </w:pPr>
          </w:p>
          <w:p w14:paraId="68A31FA3" w14:textId="77777777" w:rsidR="003D01A5" w:rsidRDefault="003D01A5" w:rsidP="003D01A5">
            <w:pPr>
              <w:snapToGrid w:val="0"/>
              <w:rPr>
                <w:rFonts w:ascii="Times New Roman" w:hAnsi="Times New Roman" w:cs="Times New Roman"/>
              </w:rPr>
            </w:pPr>
            <w:r>
              <w:rPr>
                <w:rFonts w:ascii="Times New Roman" w:hAnsi="Times New Roman" w:cs="Times New Roman"/>
              </w:rPr>
              <w:t>t</w:t>
            </w:r>
            <w:r w:rsidR="006B67A5" w:rsidRPr="006B67A5">
              <w:rPr>
                <w:rFonts w:ascii="Times New Roman" w:hAnsi="Times New Roman" w:cs="Times New Roman"/>
              </w:rPr>
              <w:t>orowisko ul. Walczaka (od ul. Pomorskiej do pętli „Silwana”)</w:t>
            </w:r>
          </w:p>
          <w:p w14:paraId="5501954B" w14:textId="77777777" w:rsidR="003D01A5" w:rsidRPr="006B67A5" w:rsidRDefault="003D01A5" w:rsidP="003D01A5">
            <w:pPr>
              <w:snapToGrid w:val="0"/>
              <w:rPr>
                <w:rFonts w:ascii="Times New Roman" w:hAnsi="Times New Roman" w:cs="Times New Roman"/>
              </w:rPr>
            </w:pPr>
          </w:p>
        </w:tc>
        <w:tc>
          <w:tcPr>
            <w:tcW w:w="1418" w:type="dxa"/>
            <w:tcBorders>
              <w:top w:val="nil"/>
              <w:left w:val="single" w:sz="4" w:space="0" w:color="000000"/>
              <w:bottom w:val="single" w:sz="4" w:space="0" w:color="000000"/>
              <w:right w:val="nil"/>
            </w:tcBorders>
          </w:tcPr>
          <w:p w14:paraId="38C9395C" w14:textId="77777777" w:rsidR="006B67A5" w:rsidRPr="006B67A5" w:rsidRDefault="006B67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4" w:space="0" w:color="000000"/>
              <w:right w:val="nil"/>
            </w:tcBorders>
          </w:tcPr>
          <w:p w14:paraId="1AAA5378"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4" w:space="0" w:color="000000"/>
              <w:right w:val="single" w:sz="8" w:space="0" w:color="000000"/>
            </w:tcBorders>
          </w:tcPr>
          <w:p w14:paraId="1350DC4B" w14:textId="77777777" w:rsidR="006B67A5" w:rsidRPr="006B67A5" w:rsidRDefault="006B67A5" w:rsidP="008633D3">
            <w:pPr>
              <w:snapToGrid w:val="0"/>
              <w:spacing w:line="360" w:lineRule="auto"/>
              <w:jc w:val="both"/>
              <w:rPr>
                <w:rFonts w:ascii="Times New Roman" w:hAnsi="Times New Roman" w:cs="Times New Roman"/>
              </w:rPr>
            </w:pPr>
          </w:p>
        </w:tc>
      </w:tr>
      <w:tr w:rsidR="006B67A5" w:rsidRPr="006B67A5" w14:paraId="745B8E61" w14:textId="77777777" w:rsidTr="003D01A5">
        <w:trPr>
          <w:trHeight w:val="980"/>
        </w:trPr>
        <w:tc>
          <w:tcPr>
            <w:tcW w:w="570" w:type="dxa"/>
            <w:tcBorders>
              <w:top w:val="nil"/>
              <w:left w:val="single" w:sz="8" w:space="0" w:color="000000"/>
              <w:bottom w:val="single" w:sz="8" w:space="0" w:color="000000"/>
              <w:right w:val="nil"/>
            </w:tcBorders>
            <w:vAlign w:val="center"/>
            <w:hideMark/>
          </w:tcPr>
          <w:p w14:paraId="009A3FF0" w14:textId="77777777" w:rsidR="006B67A5" w:rsidRPr="006B67A5" w:rsidRDefault="00E026D4" w:rsidP="008633D3">
            <w:pPr>
              <w:snapToGrid w:val="0"/>
              <w:spacing w:line="360" w:lineRule="auto"/>
              <w:jc w:val="center"/>
              <w:rPr>
                <w:rFonts w:ascii="Times New Roman" w:hAnsi="Times New Roman" w:cs="Times New Roman"/>
              </w:rPr>
            </w:pPr>
            <w:r>
              <w:rPr>
                <w:rFonts w:ascii="Times New Roman" w:hAnsi="Times New Roman" w:cs="Times New Roman"/>
              </w:rPr>
              <w:t>6</w:t>
            </w:r>
          </w:p>
        </w:tc>
        <w:tc>
          <w:tcPr>
            <w:tcW w:w="3097" w:type="dxa"/>
            <w:tcBorders>
              <w:top w:val="nil"/>
              <w:left w:val="single" w:sz="8" w:space="0" w:color="000000"/>
              <w:bottom w:val="single" w:sz="8" w:space="0" w:color="000000"/>
              <w:right w:val="nil"/>
            </w:tcBorders>
            <w:vAlign w:val="center"/>
            <w:hideMark/>
          </w:tcPr>
          <w:p w14:paraId="38937AC8" w14:textId="77777777" w:rsidR="003D01A5" w:rsidRDefault="003D01A5" w:rsidP="003D01A5">
            <w:pPr>
              <w:snapToGrid w:val="0"/>
              <w:rPr>
                <w:rFonts w:ascii="Times New Roman" w:hAnsi="Times New Roman" w:cs="Times New Roman"/>
              </w:rPr>
            </w:pPr>
          </w:p>
          <w:p w14:paraId="0CDA2506" w14:textId="77777777" w:rsidR="006B67A5" w:rsidRDefault="003D01A5" w:rsidP="003D01A5">
            <w:pPr>
              <w:snapToGrid w:val="0"/>
              <w:rPr>
                <w:rFonts w:ascii="Times New Roman" w:hAnsi="Times New Roman" w:cs="Times New Roman"/>
              </w:rPr>
            </w:pPr>
            <w:r>
              <w:rPr>
                <w:rFonts w:ascii="Times New Roman" w:hAnsi="Times New Roman" w:cs="Times New Roman"/>
              </w:rPr>
              <w:t>p</w:t>
            </w:r>
            <w:r w:rsidR="006B67A5" w:rsidRPr="006B67A5">
              <w:rPr>
                <w:rFonts w:ascii="Times New Roman" w:hAnsi="Times New Roman" w:cs="Times New Roman"/>
              </w:rPr>
              <w:t>ętla „Silwana”</w:t>
            </w:r>
          </w:p>
          <w:p w14:paraId="27CB185E" w14:textId="77777777" w:rsidR="003D01A5" w:rsidRPr="006B67A5" w:rsidRDefault="003D01A5" w:rsidP="003D01A5">
            <w:pPr>
              <w:snapToGrid w:val="0"/>
              <w:rPr>
                <w:rFonts w:ascii="Times New Roman" w:hAnsi="Times New Roman" w:cs="Times New Roman"/>
              </w:rPr>
            </w:pPr>
          </w:p>
        </w:tc>
        <w:tc>
          <w:tcPr>
            <w:tcW w:w="1418" w:type="dxa"/>
            <w:tcBorders>
              <w:top w:val="nil"/>
              <w:left w:val="single" w:sz="4" w:space="0" w:color="000000"/>
              <w:bottom w:val="single" w:sz="8" w:space="0" w:color="000000"/>
              <w:right w:val="nil"/>
            </w:tcBorders>
          </w:tcPr>
          <w:p w14:paraId="3572A90A" w14:textId="77777777" w:rsidR="006B67A5" w:rsidRPr="006B67A5" w:rsidRDefault="006B67A5" w:rsidP="008633D3">
            <w:pPr>
              <w:snapToGrid w:val="0"/>
              <w:spacing w:line="360" w:lineRule="auto"/>
              <w:jc w:val="both"/>
              <w:rPr>
                <w:rFonts w:ascii="Times New Roman" w:hAnsi="Times New Roman" w:cs="Times New Roman"/>
              </w:rPr>
            </w:pPr>
          </w:p>
        </w:tc>
        <w:tc>
          <w:tcPr>
            <w:tcW w:w="2835" w:type="dxa"/>
            <w:tcBorders>
              <w:top w:val="nil"/>
              <w:left w:val="single" w:sz="4" w:space="0" w:color="000000"/>
              <w:bottom w:val="single" w:sz="8" w:space="0" w:color="000000"/>
              <w:right w:val="nil"/>
            </w:tcBorders>
          </w:tcPr>
          <w:p w14:paraId="0ACBA4C6" w14:textId="77777777" w:rsidR="006B67A5" w:rsidRPr="006B67A5" w:rsidRDefault="006B67A5" w:rsidP="008633D3">
            <w:pPr>
              <w:snapToGrid w:val="0"/>
              <w:spacing w:line="360" w:lineRule="auto"/>
              <w:jc w:val="both"/>
              <w:rPr>
                <w:rFonts w:ascii="Times New Roman" w:hAnsi="Times New Roman" w:cs="Times New Roman"/>
              </w:rPr>
            </w:pPr>
          </w:p>
        </w:tc>
        <w:tc>
          <w:tcPr>
            <w:tcW w:w="1701" w:type="dxa"/>
            <w:tcBorders>
              <w:top w:val="nil"/>
              <w:left w:val="single" w:sz="4" w:space="0" w:color="000000"/>
              <w:bottom w:val="single" w:sz="8" w:space="0" w:color="000000"/>
              <w:right w:val="single" w:sz="8" w:space="0" w:color="000000"/>
            </w:tcBorders>
          </w:tcPr>
          <w:p w14:paraId="417D05FD" w14:textId="77777777" w:rsidR="006B67A5" w:rsidRPr="006B67A5" w:rsidRDefault="006B67A5" w:rsidP="008633D3">
            <w:pPr>
              <w:snapToGrid w:val="0"/>
              <w:spacing w:line="360" w:lineRule="auto"/>
              <w:jc w:val="both"/>
              <w:rPr>
                <w:rFonts w:ascii="Times New Roman" w:hAnsi="Times New Roman" w:cs="Times New Roman"/>
              </w:rPr>
            </w:pPr>
          </w:p>
        </w:tc>
      </w:tr>
    </w:tbl>
    <w:p w14:paraId="77720669" w14:textId="77777777" w:rsidR="006B67A5" w:rsidRPr="006B67A5" w:rsidRDefault="006B67A5" w:rsidP="006B67A5">
      <w:pPr>
        <w:spacing w:line="360" w:lineRule="auto"/>
        <w:ind w:left="360" w:hanging="360"/>
        <w:jc w:val="both"/>
        <w:rPr>
          <w:rFonts w:ascii="Times New Roman" w:hAnsi="Times New Roman" w:cs="Times New Roman"/>
        </w:rPr>
      </w:pPr>
    </w:p>
    <w:p w14:paraId="6C6CEEFD" w14:textId="77777777" w:rsidR="006B67A5" w:rsidRPr="006B67A5" w:rsidRDefault="006B67A5" w:rsidP="006B67A5">
      <w:pPr>
        <w:pStyle w:val="Tekstpodstawowy2"/>
        <w:rPr>
          <w:bCs w:val="0"/>
          <w:sz w:val="22"/>
          <w:szCs w:val="22"/>
        </w:rPr>
      </w:pPr>
    </w:p>
    <w:p w14:paraId="2A196210" w14:textId="77777777" w:rsidR="006B67A5" w:rsidRPr="006B67A5" w:rsidRDefault="006B67A5" w:rsidP="006B67A5">
      <w:pPr>
        <w:pStyle w:val="Tekstpodstawowy2"/>
        <w:ind w:left="5664" w:firstLine="708"/>
        <w:rPr>
          <w:bCs w:val="0"/>
          <w:sz w:val="22"/>
          <w:szCs w:val="22"/>
        </w:rPr>
      </w:pPr>
      <w:r w:rsidRPr="006B67A5">
        <w:rPr>
          <w:b w:val="0"/>
          <w:sz w:val="22"/>
          <w:szCs w:val="22"/>
        </w:rPr>
        <w:t>Podpis odbierającego usługę:</w:t>
      </w:r>
    </w:p>
    <w:p w14:paraId="2AD3C6EC" w14:textId="77777777" w:rsidR="006B67A5" w:rsidRPr="006B67A5" w:rsidRDefault="006B67A5" w:rsidP="006B67A5">
      <w:pPr>
        <w:pStyle w:val="Tekstpodstawowy2"/>
        <w:rPr>
          <w:bCs w:val="0"/>
          <w:sz w:val="22"/>
          <w:szCs w:val="22"/>
        </w:rPr>
      </w:pPr>
    </w:p>
    <w:p w14:paraId="19830DAD" w14:textId="77777777" w:rsidR="00134306" w:rsidRPr="006B67A5" w:rsidRDefault="00134306" w:rsidP="006D65B4">
      <w:pPr>
        <w:pStyle w:val="Tekstpodstawowy2"/>
        <w:ind w:left="5664"/>
        <w:rPr>
          <w:b w:val="0"/>
          <w:bCs w:val="0"/>
          <w:color w:val="000000"/>
          <w:sz w:val="22"/>
          <w:szCs w:val="22"/>
        </w:rPr>
      </w:pPr>
    </w:p>
    <w:p w14:paraId="53B05354" w14:textId="77777777" w:rsidR="00134306" w:rsidRPr="00607956" w:rsidRDefault="00134306" w:rsidP="003D01A5">
      <w:pPr>
        <w:pStyle w:val="Tekstpodstawowy2"/>
        <w:rPr>
          <w:b w:val="0"/>
          <w:bCs w:val="0"/>
          <w:color w:val="000000"/>
          <w:sz w:val="22"/>
          <w:szCs w:val="22"/>
        </w:rPr>
      </w:pPr>
    </w:p>
    <w:p w14:paraId="2E79A12C" w14:textId="77777777" w:rsidR="00C835F4" w:rsidRDefault="003D01A5" w:rsidP="003D01A5">
      <w:pPr>
        <w:pStyle w:val="Tekstpodstawowy2"/>
        <w:ind w:left="5664"/>
        <w:jc w:val="right"/>
        <w:rPr>
          <w:b w:val="0"/>
          <w:bCs w:val="0"/>
          <w:color w:val="000000"/>
          <w:sz w:val="22"/>
          <w:szCs w:val="22"/>
        </w:rPr>
      </w:pPr>
      <w:r>
        <w:rPr>
          <w:b w:val="0"/>
          <w:bCs w:val="0"/>
          <w:color w:val="000000"/>
          <w:sz w:val="22"/>
          <w:szCs w:val="22"/>
        </w:rPr>
        <w:t xml:space="preserve">                                            </w:t>
      </w:r>
      <w:r w:rsidR="00C835F4">
        <w:rPr>
          <w:b w:val="0"/>
          <w:bCs w:val="0"/>
          <w:color w:val="000000"/>
          <w:sz w:val="22"/>
          <w:szCs w:val="22"/>
        </w:rPr>
        <w:t xml:space="preserve">                             </w:t>
      </w:r>
    </w:p>
    <w:p w14:paraId="0B28DECB" w14:textId="77777777" w:rsidR="00134306" w:rsidRPr="00607956" w:rsidRDefault="003D01A5" w:rsidP="00C835F4">
      <w:pPr>
        <w:pStyle w:val="Tekstpodstawowy2"/>
        <w:ind w:left="5664"/>
        <w:jc w:val="center"/>
        <w:rPr>
          <w:b w:val="0"/>
          <w:bCs w:val="0"/>
          <w:color w:val="000000"/>
          <w:sz w:val="22"/>
          <w:szCs w:val="22"/>
        </w:rPr>
      </w:pPr>
      <w:r>
        <w:rPr>
          <w:b w:val="0"/>
          <w:bCs w:val="0"/>
          <w:color w:val="000000"/>
          <w:sz w:val="22"/>
          <w:szCs w:val="22"/>
        </w:rPr>
        <w:t>…………………………</w:t>
      </w:r>
    </w:p>
    <w:p w14:paraId="39F7C200" w14:textId="77777777" w:rsidR="00134306" w:rsidRPr="00607956" w:rsidRDefault="003D01A5" w:rsidP="006D65B4">
      <w:pPr>
        <w:pStyle w:val="Tekstpodstawowy2"/>
        <w:ind w:left="5664"/>
        <w:rPr>
          <w:b w:val="0"/>
          <w:bCs w:val="0"/>
          <w:color w:val="000000"/>
          <w:sz w:val="22"/>
          <w:szCs w:val="22"/>
        </w:rPr>
      </w:pPr>
      <w:r>
        <w:rPr>
          <w:b w:val="0"/>
          <w:bCs w:val="0"/>
          <w:color w:val="000000"/>
          <w:sz w:val="22"/>
          <w:szCs w:val="22"/>
        </w:rPr>
        <w:t xml:space="preserve"> </w:t>
      </w:r>
    </w:p>
    <w:p w14:paraId="70DA52F0" w14:textId="77777777" w:rsidR="00134306" w:rsidRPr="00607956" w:rsidRDefault="00134306" w:rsidP="006D65B4">
      <w:pPr>
        <w:pStyle w:val="Tekstpodstawowy2"/>
        <w:ind w:left="5664"/>
        <w:rPr>
          <w:b w:val="0"/>
          <w:bCs w:val="0"/>
          <w:color w:val="000000"/>
          <w:sz w:val="22"/>
          <w:szCs w:val="22"/>
        </w:rPr>
      </w:pPr>
    </w:p>
    <w:p w14:paraId="02ACB255" w14:textId="77777777" w:rsidR="00C835F4" w:rsidRPr="001E299F" w:rsidRDefault="00C835F4" w:rsidP="00C835F4">
      <w:pPr>
        <w:pStyle w:val="Tekstpodstawowy2"/>
        <w:pageBreakBefore/>
        <w:ind w:left="4956" w:firstLine="709"/>
        <w:jc w:val="right"/>
        <w:rPr>
          <w:bCs w:val="0"/>
          <w:sz w:val="22"/>
          <w:szCs w:val="22"/>
        </w:rPr>
      </w:pPr>
      <w:r w:rsidRPr="001E299F">
        <w:rPr>
          <w:bCs w:val="0"/>
          <w:sz w:val="22"/>
          <w:szCs w:val="22"/>
        </w:rPr>
        <w:lastRenderedPageBreak/>
        <w:t>Załącznik nr 2.1</w:t>
      </w:r>
      <w:r>
        <w:rPr>
          <w:bCs w:val="0"/>
          <w:sz w:val="22"/>
          <w:szCs w:val="22"/>
        </w:rPr>
        <w:t>5</w:t>
      </w:r>
      <w:r w:rsidRPr="001E299F">
        <w:rPr>
          <w:bCs w:val="0"/>
          <w:sz w:val="22"/>
          <w:szCs w:val="22"/>
        </w:rPr>
        <w:t xml:space="preserve"> do umowy</w:t>
      </w:r>
    </w:p>
    <w:p w14:paraId="36422525" w14:textId="77777777" w:rsidR="00C835F4" w:rsidRDefault="00C835F4" w:rsidP="00C835F4">
      <w:pPr>
        <w:pStyle w:val="Tekstpodstawowy2"/>
        <w:ind w:left="1080" w:hanging="1080"/>
        <w:jc w:val="center"/>
        <w:rPr>
          <w:sz w:val="22"/>
          <w:szCs w:val="22"/>
        </w:rPr>
      </w:pPr>
    </w:p>
    <w:p w14:paraId="2297D41D" w14:textId="77777777" w:rsidR="00C835F4" w:rsidRPr="00607956" w:rsidRDefault="00C835F4" w:rsidP="00C835F4">
      <w:pPr>
        <w:pStyle w:val="Tekstpodstawowy2"/>
        <w:spacing w:line="276" w:lineRule="auto"/>
        <w:ind w:left="1080" w:hanging="1080"/>
        <w:jc w:val="center"/>
        <w:rPr>
          <w:b w:val="0"/>
          <w:bCs w:val="0"/>
          <w:sz w:val="22"/>
          <w:szCs w:val="22"/>
        </w:rPr>
      </w:pPr>
      <w:r w:rsidRPr="00607956">
        <w:rPr>
          <w:sz w:val="22"/>
          <w:szCs w:val="22"/>
        </w:rPr>
        <w:t>Miesięczna karta kontroli wykonania usługi sprzątania</w:t>
      </w:r>
    </w:p>
    <w:p w14:paraId="35B11495" w14:textId="77777777" w:rsidR="00C835F4" w:rsidRDefault="00C835F4" w:rsidP="00C835F4">
      <w:pPr>
        <w:pStyle w:val="Tekstpodstawowy2"/>
        <w:spacing w:line="276" w:lineRule="auto"/>
        <w:ind w:left="1080" w:hanging="1080"/>
        <w:jc w:val="center"/>
        <w:rPr>
          <w:sz w:val="22"/>
          <w:szCs w:val="22"/>
        </w:rPr>
      </w:pPr>
    </w:p>
    <w:p w14:paraId="656F6CDF" w14:textId="77777777" w:rsidR="00C835F4" w:rsidRDefault="00C835F4" w:rsidP="00C835F4">
      <w:pPr>
        <w:pStyle w:val="Tekstpodstawowy2"/>
        <w:spacing w:line="276" w:lineRule="auto"/>
        <w:ind w:left="1080" w:hanging="1080"/>
        <w:rPr>
          <w:sz w:val="22"/>
          <w:szCs w:val="22"/>
        </w:rPr>
      </w:pPr>
      <w:r>
        <w:rPr>
          <w:sz w:val="22"/>
          <w:szCs w:val="22"/>
        </w:rPr>
        <w:t xml:space="preserve">                                        </w:t>
      </w:r>
      <w:r w:rsidRPr="00607956">
        <w:rPr>
          <w:sz w:val="22"/>
          <w:szCs w:val="22"/>
        </w:rPr>
        <w:t>Miesiąc:   …</w:t>
      </w:r>
      <w:r>
        <w:rPr>
          <w:sz w:val="22"/>
          <w:szCs w:val="22"/>
        </w:rPr>
        <w:t>………….…...</w:t>
      </w:r>
    </w:p>
    <w:p w14:paraId="7EB0918E" w14:textId="77777777" w:rsidR="00C835F4" w:rsidRPr="00607956" w:rsidRDefault="00C835F4" w:rsidP="00C835F4">
      <w:pPr>
        <w:pStyle w:val="Tekstpodstawowy2"/>
        <w:spacing w:line="276" w:lineRule="auto"/>
        <w:ind w:left="1080" w:hanging="1080"/>
        <w:rPr>
          <w:sz w:val="22"/>
          <w:szCs w:val="22"/>
        </w:rPr>
      </w:pPr>
    </w:p>
    <w:p w14:paraId="56CD0007" w14:textId="77777777" w:rsidR="00C835F4" w:rsidRPr="00607956" w:rsidRDefault="00C835F4" w:rsidP="00C835F4">
      <w:pPr>
        <w:pStyle w:val="Tekstpodstawowy2"/>
        <w:spacing w:line="276" w:lineRule="auto"/>
        <w:ind w:left="1080" w:hanging="1080"/>
        <w:jc w:val="center"/>
        <w:rPr>
          <w:sz w:val="22"/>
          <w:szCs w:val="22"/>
        </w:rPr>
      </w:pPr>
      <w:r w:rsidRPr="00607956">
        <w:rPr>
          <w:sz w:val="22"/>
          <w:szCs w:val="22"/>
        </w:rPr>
        <w:t>Lokalizacja: …</w:t>
      </w:r>
      <w:r>
        <w:rPr>
          <w:sz w:val="22"/>
          <w:szCs w:val="22"/>
        </w:rPr>
        <w:t>………………………….………………</w:t>
      </w:r>
      <w:r w:rsidRPr="00607956">
        <w:rPr>
          <w:sz w:val="22"/>
          <w:szCs w:val="22"/>
        </w:rPr>
        <w:t>.</w:t>
      </w:r>
    </w:p>
    <w:p w14:paraId="1186E7BC" w14:textId="77777777" w:rsidR="00C835F4" w:rsidRPr="00607956" w:rsidRDefault="00C835F4" w:rsidP="00C835F4">
      <w:pPr>
        <w:pStyle w:val="Tekstpodstawowy2"/>
        <w:ind w:left="1080" w:hanging="108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2332"/>
        <w:gridCol w:w="3731"/>
        <w:gridCol w:w="2064"/>
      </w:tblGrid>
      <w:tr w:rsidR="00C835F4" w:rsidRPr="00607956" w14:paraId="268253F1"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hideMark/>
          </w:tcPr>
          <w:p w14:paraId="7F74CCF1" w14:textId="77777777" w:rsidR="00C835F4" w:rsidRPr="00607956" w:rsidRDefault="00C835F4" w:rsidP="008633D3">
            <w:pPr>
              <w:pStyle w:val="Tekstpodstawowy2"/>
              <w:jc w:val="center"/>
              <w:rPr>
                <w:b w:val="0"/>
                <w:sz w:val="22"/>
                <w:szCs w:val="22"/>
              </w:rPr>
            </w:pPr>
            <w:r w:rsidRPr="00607956">
              <w:rPr>
                <w:sz w:val="22"/>
                <w:szCs w:val="22"/>
              </w:rPr>
              <w:t>Data</w:t>
            </w:r>
          </w:p>
        </w:tc>
        <w:tc>
          <w:tcPr>
            <w:tcW w:w="1287" w:type="pct"/>
            <w:tcBorders>
              <w:top w:val="single" w:sz="4" w:space="0" w:color="auto"/>
              <w:left w:val="single" w:sz="4" w:space="0" w:color="auto"/>
              <w:bottom w:val="single" w:sz="4" w:space="0" w:color="auto"/>
              <w:right w:val="single" w:sz="4" w:space="0" w:color="auto"/>
            </w:tcBorders>
            <w:hideMark/>
          </w:tcPr>
          <w:p w14:paraId="3EE73BDA" w14:textId="77777777" w:rsidR="00C835F4" w:rsidRPr="00607956" w:rsidRDefault="00C835F4" w:rsidP="008633D3">
            <w:pPr>
              <w:pStyle w:val="Tekstpodstawowy2"/>
              <w:jc w:val="center"/>
              <w:rPr>
                <w:sz w:val="22"/>
                <w:szCs w:val="22"/>
              </w:rPr>
            </w:pPr>
            <w:r w:rsidRPr="00607956">
              <w:rPr>
                <w:sz w:val="22"/>
                <w:szCs w:val="22"/>
              </w:rPr>
              <w:t>Podpis osoby sprzątającej</w:t>
            </w:r>
          </w:p>
        </w:tc>
        <w:tc>
          <w:tcPr>
            <w:tcW w:w="2059" w:type="pct"/>
            <w:tcBorders>
              <w:top w:val="single" w:sz="4" w:space="0" w:color="auto"/>
              <w:left w:val="single" w:sz="4" w:space="0" w:color="auto"/>
              <w:bottom w:val="single" w:sz="4" w:space="0" w:color="auto"/>
              <w:right w:val="single" w:sz="4" w:space="0" w:color="auto"/>
            </w:tcBorders>
            <w:hideMark/>
          </w:tcPr>
          <w:p w14:paraId="47EFEF3D" w14:textId="77777777" w:rsidR="00C835F4" w:rsidRPr="00607956" w:rsidRDefault="00C835F4" w:rsidP="008633D3">
            <w:pPr>
              <w:pStyle w:val="Tekstpodstawowy2"/>
              <w:jc w:val="center"/>
              <w:rPr>
                <w:sz w:val="22"/>
                <w:szCs w:val="22"/>
              </w:rPr>
            </w:pPr>
            <w:r w:rsidRPr="00607956">
              <w:rPr>
                <w:sz w:val="22"/>
                <w:szCs w:val="22"/>
              </w:rPr>
              <w:t>Uwagi osoby odbierającej</w:t>
            </w:r>
          </w:p>
        </w:tc>
        <w:tc>
          <w:tcPr>
            <w:tcW w:w="1140" w:type="pct"/>
            <w:tcBorders>
              <w:top w:val="single" w:sz="4" w:space="0" w:color="auto"/>
              <w:left w:val="single" w:sz="4" w:space="0" w:color="auto"/>
              <w:bottom w:val="single" w:sz="4" w:space="0" w:color="auto"/>
              <w:right w:val="single" w:sz="4" w:space="0" w:color="auto"/>
            </w:tcBorders>
            <w:hideMark/>
          </w:tcPr>
          <w:p w14:paraId="5AB9D738" w14:textId="77777777" w:rsidR="00C835F4" w:rsidRPr="00607956" w:rsidRDefault="00C835F4" w:rsidP="008633D3">
            <w:pPr>
              <w:pStyle w:val="Tekstpodstawowy2"/>
              <w:jc w:val="center"/>
              <w:rPr>
                <w:sz w:val="22"/>
                <w:szCs w:val="22"/>
              </w:rPr>
            </w:pPr>
            <w:r w:rsidRPr="00607956">
              <w:rPr>
                <w:sz w:val="22"/>
                <w:szCs w:val="22"/>
              </w:rPr>
              <w:t>Podpis osoby odbierającej</w:t>
            </w:r>
          </w:p>
        </w:tc>
      </w:tr>
      <w:tr w:rsidR="00C835F4" w:rsidRPr="00607956" w14:paraId="6CC927F4"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70DAFACC"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BD4516F"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3B44C366"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5809031C" w14:textId="77777777" w:rsidR="00C835F4" w:rsidRPr="00607956" w:rsidRDefault="00C835F4" w:rsidP="008633D3">
            <w:pPr>
              <w:pStyle w:val="Tekstpodstawowy2"/>
              <w:jc w:val="center"/>
              <w:rPr>
                <w:sz w:val="22"/>
                <w:szCs w:val="22"/>
              </w:rPr>
            </w:pPr>
          </w:p>
        </w:tc>
      </w:tr>
      <w:tr w:rsidR="00C835F4" w:rsidRPr="00607956" w14:paraId="70F53CA5"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7C0EB339"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AFE8E03"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729AF01D"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3CFA7F5F" w14:textId="77777777" w:rsidR="00C835F4" w:rsidRPr="00607956" w:rsidRDefault="00C835F4" w:rsidP="008633D3">
            <w:pPr>
              <w:pStyle w:val="Tekstpodstawowy2"/>
              <w:jc w:val="center"/>
              <w:rPr>
                <w:sz w:val="22"/>
                <w:szCs w:val="22"/>
              </w:rPr>
            </w:pPr>
          </w:p>
        </w:tc>
      </w:tr>
      <w:tr w:rsidR="00C835F4" w:rsidRPr="00607956" w14:paraId="53D8459D"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0B247DAE"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1F639E1"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2E173306"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4B0D2F31" w14:textId="77777777" w:rsidR="00C835F4" w:rsidRPr="00607956" w:rsidRDefault="00C835F4" w:rsidP="008633D3">
            <w:pPr>
              <w:pStyle w:val="Tekstpodstawowy2"/>
              <w:jc w:val="center"/>
              <w:rPr>
                <w:sz w:val="22"/>
                <w:szCs w:val="22"/>
              </w:rPr>
            </w:pPr>
          </w:p>
        </w:tc>
      </w:tr>
      <w:tr w:rsidR="00C835F4" w:rsidRPr="00607956" w14:paraId="47A5569E"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2AF37792"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93EE638"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5D12C570"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342D4463" w14:textId="77777777" w:rsidR="00C835F4" w:rsidRPr="00607956" w:rsidRDefault="00C835F4" w:rsidP="008633D3">
            <w:pPr>
              <w:pStyle w:val="Tekstpodstawowy2"/>
              <w:jc w:val="center"/>
              <w:rPr>
                <w:sz w:val="22"/>
                <w:szCs w:val="22"/>
              </w:rPr>
            </w:pPr>
          </w:p>
        </w:tc>
      </w:tr>
      <w:tr w:rsidR="00C835F4" w:rsidRPr="00607956" w14:paraId="047AA330"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2CF8BE45"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DA832DC"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18B3FAF0"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4BAE9AEF" w14:textId="77777777" w:rsidR="00C835F4" w:rsidRPr="00607956" w:rsidRDefault="00C835F4" w:rsidP="008633D3">
            <w:pPr>
              <w:pStyle w:val="Tekstpodstawowy2"/>
              <w:jc w:val="center"/>
              <w:rPr>
                <w:sz w:val="22"/>
                <w:szCs w:val="22"/>
              </w:rPr>
            </w:pPr>
          </w:p>
        </w:tc>
      </w:tr>
      <w:tr w:rsidR="00C835F4" w:rsidRPr="00607956" w14:paraId="4E389366"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6FD30C2D"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E870CD7"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6E045C8F"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385FCC97" w14:textId="77777777" w:rsidR="00C835F4" w:rsidRPr="00607956" w:rsidRDefault="00C835F4" w:rsidP="008633D3">
            <w:pPr>
              <w:pStyle w:val="Tekstpodstawowy2"/>
              <w:jc w:val="center"/>
              <w:rPr>
                <w:sz w:val="22"/>
                <w:szCs w:val="22"/>
              </w:rPr>
            </w:pPr>
          </w:p>
        </w:tc>
      </w:tr>
      <w:tr w:rsidR="00C835F4" w:rsidRPr="00607956" w14:paraId="721BF9AB"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6B7B8206"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C381570"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0E9B743C"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7CC6CFB9" w14:textId="77777777" w:rsidR="00C835F4" w:rsidRPr="00607956" w:rsidRDefault="00C835F4" w:rsidP="008633D3">
            <w:pPr>
              <w:pStyle w:val="Tekstpodstawowy2"/>
              <w:jc w:val="center"/>
              <w:rPr>
                <w:sz w:val="22"/>
                <w:szCs w:val="22"/>
              </w:rPr>
            </w:pPr>
          </w:p>
        </w:tc>
      </w:tr>
      <w:tr w:rsidR="00C835F4" w:rsidRPr="00607956" w14:paraId="6D3180ED"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364612ED"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950E70A"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6FBC3569"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2259E1A0" w14:textId="77777777" w:rsidR="00C835F4" w:rsidRPr="00607956" w:rsidRDefault="00C835F4" w:rsidP="008633D3">
            <w:pPr>
              <w:pStyle w:val="Tekstpodstawowy2"/>
              <w:jc w:val="center"/>
              <w:rPr>
                <w:sz w:val="22"/>
                <w:szCs w:val="22"/>
              </w:rPr>
            </w:pPr>
          </w:p>
        </w:tc>
      </w:tr>
      <w:tr w:rsidR="00C835F4" w:rsidRPr="00607956" w14:paraId="14205F83"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1F2C0115"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6323534"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7F2FFD07"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6F0B0088" w14:textId="77777777" w:rsidR="00C835F4" w:rsidRPr="00607956" w:rsidRDefault="00C835F4" w:rsidP="008633D3">
            <w:pPr>
              <w:pStyle w:val="Tekstpodstawowy2"/>
              <w:jc w:val="center"/>
              <w:rPr>
                <w:sz w:val="22"/>
                <w:szCs w:val="22"/>
              </w:rPr>
            </w:pPr>
          </w:p>
        </w:tc>
      </w:tr>
      <w:tr w:rsidR="00C835F4" w:rsidRPr="00607956" w14:paraId="567E686A"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38FCF30A"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B04A74A"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5C92A7DC"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013E84EF" w14:textId="77777777" w:rsidR="00C835F4" w:rsidRPr="00607956" w:rsidRDefault="00C835F4" w:rsidP="008633D3">
            <w:pPr>
              <w:pStyle w:val="Tekstpodstawowy2"/>
              <w:jc w:val="center"/>
              <w:rPr>
                <w:sz w:val="22"/>
                <w:szCs w:val="22"/>
              </w:rPr>
            </w:pPr>
          </w:p>
        </w:tc>
      </w:tr>
      <w:tr w:rsidR="00C835F4" w:rsidRPr="00607956" w14:paraId="260C6726"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4A788F10"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E1534FA"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5E9E1E54"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72FE6F9A" w14:textId="77777777" w:rsidR="00C835F4" w:rsidRPr="00607956" w:rsidRDefault="00C835F4" w:rsidP="008633D3">
            <w:pPr>
              <w:pStyle w:val="Tekstpodstawowy2"/>
              <w:jc w:val="center"/>
              <w:rPr>
                <w:sz w:val="22"/>
                <w:szCs w:val="22"/>
              </w:rPr>
            </w:pPr>
          </w:p>
        </w:tc>
      </w:tr>
      <w:tr w:rsidR="00C835F4" w:rsidRPr="00607956" w14:paraId="7B0C328D"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44DDEE8D"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1157795"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7F99593B"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39011EED" w14:textId="77777777" w:rsidR="00C835F4" w:rsidRPr="00607956" w:rsidRDefault="00C835F4" w:rsidP="008633D3">
            <w:pPr>
              <w:pStyle w:val="Tekstpodstawowy2"/>
              <w:jc w:val="center"/>
              <w:rPr>
                <w:sz w:val="22"/>
                <w:szCs w:val="22"/>
              </w:rPr>
            </w:pPr>
          </w:p>
        </w:tc>
      </w:tr>
      <w:tr w:rsidR="00C835F4" w:rsidRPr="00607956" w14:paraId="50ACD80B"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1DFC3DDE"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0DE1DD3"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142B1FFD"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5576FBF5" w14:textId="77777777" w:rsidR="00C835F4" w:rsidRPr="00607956" w:rsidRDefault="00C835F4" w:rsidP="008633D3">
            <w:pPr>
              <w:pStyle w:val="Tekstpodstawowy2"/>
              <w:jc w:val="center"/>
              <w:rPr>
                <w:sz w:val="22"/>
                <w:szCs w:val="22"/>
              </w:rPr>
            </w:pPr>
          </w:p>
        </w:tc>
      </w:tr>
      <w:tr w:rsidR="00C835F4" w:rsidRPr="00607956" w14:paraId="00029AC2"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11E9095F"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4194027"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47BEEC50"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027C923B" w14:textId="77777777" w:rsidR="00C835F4" w:rsidRPr="00607956" w:rsidRDefault="00C835F4" w:rsidP="008633D3">
            <w:pPr>
              <w:pStyle w:val="Tekstpodstawowy2"/>
              <w:jc w:val="center"/>
              <w:rPr>
                <w:sz w:val="22"/>
                <w:szCs w:val="22"/>
              </w:rPr>
            </w:pPr>
          </w:p>
        </w:tc>
      </w:tr>
      <w:tr w:rsidR="00C835F4" w:rsidRPr="00607956" w14:paraId="1DB51BCB"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7EF7B63A"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016D74A"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074DDD1F"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51289A52" w14:textId="77777777" w:rsidR="00C835F4" w:rsidRPr="00607956" w:rsidRDefault="00C835F4" w:rsidP="008633D3">
            <w:pPr>
              <w:pStyle w:val="Tekstpodstawowy2"/>
              <w:jc w:val="center"/>
              <w:rPr>
                <w:sz w:val="22"/>
                <w:szCs w:val="22"/>
              </w:rPr>
            </w:pPr>
          </w:p>
        </w:tc>
      </w:tr>
      <w:tr w:rsidR="00C835F4" w:rsidRPr="00607956" w14:paraId="2F840045"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47F80081"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3832D4"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570299F3"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19D8DC31" w14:textId="77777777" w:rsidR="00C835F4" w:rsidRPr="00607956" w:rsidRDefault="00C835F4" w:rsidP="008633D3">
            <w:pPr>
              <w:pStyle w:val="Tekstpodstawowy2"/>
              <w:jc w:val="center"/>
              <w:rPr>
                <w:sz w:val="22"/>
                <w:szCs w:val="22"/>
              </w:rPr>
            </w:pPr>
          </w:p>
        </w:tc>
      </w:tr>
      <w:tr w:rsidR="00C835F4" w:rsidRPr="00607956" w14:paraId="3B97CC66"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760B20F1"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3FBC180"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0C3B2066"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535694D0" w14:textId="77777777" w:rsidR="00C835F4" w:rsidRPr="00607956" w:rsidRDefault="00C835F4" w:rsidP="008633D3">
            <w:pPr>
              <w:pStyle w:val="Tekstpodstawowy2"/>
              <w:jc w:val="center"/>
              <w:rPr>
                <w:sz w:val="22"/>
                <w:szCs w:val="22"/>
              </w:rPr>
            </w:pPr>
          </w:p>
        </w:tc>
      </w:tr>
      <w:tr w:rsidR="00C835F4" w:rsidRPr="00607956" w14:paraId="5BC581B1"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498940EB"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318C455F"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6D4E2AB8"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6AC9D38C" w14:textId="77777777" w:rsidR="00C835F4" w:rsidRPr="00607956" w:rsidRDefault="00C835F4" w:rsidP="008633D3">
            <w:pPr>
              <w:pStyle w:val="Tekstpodstawowy2"/>
              <w:jc w:val="center"/>
              <w:rPr>
                <w:sz w:val="22"/>
                <w:szCs w:val="22"/>
              </w:rPr>
            </w:pPr>
          </w:p>
        </w:tc>
      </w:tr>
      <w:tr w:rsidR="00C835F4" w:rsidRPr="00607956" w14:paraId="07498D7A"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430D496E"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C6CA8A"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3854F836"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2EC2EEA2" w14:textId="77777777" w:rsidR="00C835F4" w:rsidRPr="00607956" w:rsidRDefault="00C835F4" w:rsidP="008633D3">
            <w:pPr>
              <w:pStyle w:val="Tekstpodstawowy2"/>
              <w:jc w:val="center"/>
              <w:rPr>
                <w:sz w:val="22"/>
                <w:szCs w:val="22"/>
              </w:rPr>
            </w:pPr>
          </w:p>
        </w:tc>
      </w:tr>
      <w:tr w:rsidR="00C835F4" w:rsidRPr="00607956" w14:paraId="3B524D60" w14:textId="77777777" w:rsidTr="008633D3">
        <w:trPr>
          <w:cantSplit/>
          <w:trHeight w:val="454"/>
        </w:trPr>
        <w:tc>
          <w:tcPr>
            <w:tcW w:w="515" w:type="pct"/>
            <w:tcBorders>
              <w:top w:val="single" w:sz="4" w:space="0" w:color="auto"/>
              <w:left w:val="single" w:sz="4" w:space="0" w:color="auto"/>
              <w:bottom w:val="single" w:sz="4" w:space="0" w:color="auto"/>
              <w:right w:val="single" w:sz="4" w:space="0" w:color="auto"/>
            </w:tcBorders>
          </w:tcPr>
          <w:p w14:paraId="2BC545E2" w14:textId="77777777" w:rsidR="00C835F4" w:rsidRPr="00607956" w:rsidRDefault="00C835F4" w:rsidP="008633D3">
            <w:pPr>
              <w:pStyle w:val="Tekstpodstawowy2"/>
              <w:jc w:val="center"/>
              <w:rPr>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A16AA4B" w14:textId="77777777" w:rsidR="00C835F4" w:rsidRPr="00607956" w:rsidRDefault="00C835F4" w:rsidP="008633D3">
            <w:pPr>
              <w:pStyle w:val="Tekstpodstawowy2"/>
              <w:jc w:val="center"/>
              <w:rPr>
                <w:sz w:val="22"/>
                <w:szCs w:val="22"/>
              </w:rPr>
            </w:pPr>
          </w:p>
        </w:tc>
        <w:tc>
          <w:tcPr>
            <w:tcW w:w="2059" w:type="pct"/>
            <w:tcBorders>
              <w:top w:val="single" w:sz="4" w:space="0" w:color="auto"/>
              <w:left w:val="single" w:sz="4" w:space="0" w:color="auto"/>
              <w:bottom w:val="single" w:sz="4" w:space="0" w:color="auto"/>
              <w:right w:val="single" w:sz="4" w:space="0" w:color="auto"/>
            </w:tcBorders>
          </w:tcPr>
          <w:p w14:paraId="628FEC1D" w14:textId="77777777" w:rsidR="00C835F4" w:rsidRPr="00607956" w:rsidRDefault="00C835F4" w:rsidP="008633D3">
            <w:pPr>
              <w:pStyle w:val="Tekstpodstawowy2"/>
              <w:jc w:val="center"/>
              <w:rPr>
                <w:sz w:val="22"/>
                <w:szCs w:val="22"/>
              </w:rPr>
            </w:pPr>
          </w:p>
        </w:tc>
        <w:tc>
          <w:tcPr>
            <w:tcW w:w="1140" w:type="pct"/>
            <w:tcBorders>
              <w:top w:val="single" w:sz="4" w:space="0" w:color="auto"/>
              <w:left w:val="single" w:sz="4" w:space="0" w:color="auto"/>
              <w:bottom w:val="single" w:sz="4" w:space="0" w:color="auto"/>
              <w:right w:val="single" w:sz="4" w:space="0" w:color="auto"/>
            </w:tcBorders>
          </w:tcPr>
          <w:p w14:paraId="466211D1" w14:textId="77777777" w:rsidR="00C835F4" w:rsidRPr="00607956" w:rsidRDefault="00C835F4" w:rsidP="008633D3">
            <w:pPr>
              <w:pStyle w:val="Tekstpodstawowy2"/>
              <w:jc w:val="center"/>
              <w:rPr>
                <w:sz w:val="22"/>
                <w:szCs w:val="22"/>
              </w:rPr>
            </w:pPr>
          </w:p>
        </w:tc>
      </w:tr>
    </w:tbl>
    <w:p w14:paraId="5F6F3C88" w14:textId="77777777" w:rsidR="00C835F4" w:rsidRPr="00607956" w:rsidRDefault="00C835F4" w:rsidP="00C835F4">
      <w:pPr>
        <w:pStyle w:val="Tekstpodstawowy2"/>
        <w:ind w:left="1080" w:hanging="1080"/>
        <w:rPr>
          <w:sz w:val="22"/>
          <w:szCs w:val="22"/>
          <w:lang w:eastAsia="ar-SA"/>
        </w:rPr>
      </w:pPr>
    </w:p>
    <w:p w14:paraId="49721362" w14:textId="77777777" w:rsidR="00C835F4" w:rsidRDefault="00C835F4" w:rsidP="00C835F4">
      <w:pPr>
        <w:pStyle w:val="Tekstpodstawowy2"/>
        <w:ind w:left="1080" w:hanging="1080"/>
        <w:rPr>
          <w:b w:val="0"/>
          <w:sz w:val="22"/>
          <w:szCs w:val="22"/>
        </w:rPr>
      </w:pPr>
    </w:p>
    <w:p w14:paraId="385E789C" w14:textId="77777777" w:rsidR="00C835F4" w:rsidRPr="00607956" w:rsidRDefault="00C835F4" w:rsidP="00C835F4">
      <w:pPr>
        <w:pStyle w:val="Tekstpodstawowy2"/>
        <w:ind w:left="1080" w:hanging="1080"/>
        <w:rPr>
          <w:b w:val="0"/>
          <w:sz w:val="22"/>
          <w:szCs w:val="22"/>
        </w:rPr>
      </w:pPr>
    </w:p>
    <w:p w14:paraId="1B45C2A1" w14:textId="77777777" w:rsidR="00C835F4" w:rsidRPr="00607956" w:rsidRDefault="00C835F4" w:rsidP="00C835F4">
      <w:pPr>
        <w:pStyle w:val="Tekstpodstawowy2"/>
        <w:ind w:left="6036" w:firstLine="336"/>
        <w:rPr>
          <w:b w:val="0"/>
          <w:sz w:val="22"/>
          <w:szCs w:val="22"/>
        </w:rPr>
      </w:pPr>
      <w:r w:rsidRPr="00607956">
        <w:rPr>
          <w:b w:val="0"/>
          <w:sz w:val="22"/>
          <w:szCs w:val="22"/>
        </w:rPr>
        <w:t>Podpis odbierającego usługę:</w:t>
      </w:r>
    </w:p>
    <w:p w14:paraId="5E4858AD" w14:textId="77777777" w:rsidR="00134306" w:rsidRPr="00607956" w:rsidRDefault="00134306" w:rsidP="006D65B4">
      <w:pPr>
        <w:pStyle w:val="Tekstpodstawowy2"/>
        <w:ind w:left="5664"/>
        <w:rPr>
          <w:b w:val="0"/>
          <w:bCs w:val="0"/>
          <w:color w:val="000000"/>
          <w:sz w:val="22"/>
          <w:szCs w:val="22"/>
        </w:rPr>
      </w:pPr>
    </w:p>
    <w:p w14:paraId="187EDBE9" w14:textId="77777777" w:rsidR="00692C7B" w:rsidRPr="001E299F" w:rsidRDefault="00692C7B" w:rsidP="00692C7B">
      <w:pPr>
        <w:pStyle w:val="Tekstpodstawowy2"/>
        <w:pageBreakBefore/>
        <w:ind w:left="4956" w:firstLine="709"/>
        <w:jc w:val="right"/>
        <w:rPr>
          <w:bCs w:val="0"/>
          <w:sz w:val="22"/>
          <w:szCs w:val="22"/>
        </w:rPr>
      </w:pPr>
      <w:r w:rsidRPr="001E299F">
        <w:rPr>
          <w:bCs w:val="0"/>
          <w:sz w:val="22"/>
          <w:szCs w:val="22"/>
        </w:rPr>
        <w:lastRenderedPageBreak/>
        <w:t>Załącznik nr 2.1</w:t>
      </w:r>
      <w:r>
        <w:rPr>
          <w:bCs w:val="0"/>
          <w:sz w:val="22"/>
          <w:szCs w:val="22"/>
        </w:rPr>
        <w:t>6</w:t>
      </w:r>
      <w:r w:rsidRPr="001E299F">
        <w:rPr>
          <w:bCs w:val="0"/>
          <w:sz w:val="22"/>
          <w:szCs w:val="22"/>
        </w:rPr>
        <w:t xml:space="preserve"> do umowy</w:t>
      </w:r>
    </w:p>
    <w:p w14:paraId="55C7452C" w14:textId="77777777" w:rsidR="00692C7B" w:rsidRPr="00607956" w:rsidRDefault="00692C7B" w:rsidP="00692C7B">
      <w:pPr>
        <w:pStyle w:val="NormalnyWeb"/>
        <w:spacing w:before="0" w:beforeAutospacing="0"/>
        <w:ind w:left="4956"/>
        <w:jc w:val="left"/>
        <w:rPr>
          <w:sz w:val="22"/>
          <w:szCs w:val="22"/>
        </w:rPr>
      </w:pPr>
      <w:r w:rsidRPr="00607956">
        <w:rPr>
          <w:sz w:val="22"/>
          <w:szCs w:val="22"/>
        </w:rPr>
        <w:tab/>
      </w:r>
    </w:p>
    <w:p w14:paraId="58B5866B" w14:textId="77777777" w:rsidR="00692C7B" w:rsidRPr="00607956" w:rsidRDefault="00692C7B" w:rsidP="00692C7B">
      <w:pPr>
        <w:spacing w:after="0" w:line="360" w:lineRule="auto"/>
        <w:jc w:val="center"/>
        <w:rPr>
          <w:rFonts w:ascii="Times New Roman" w:hAnsi="Times New Roman" w:cs="Times New Roman"/>
          <w:u w:val="single"/>
        </w:rPr>
      </w:pPr>
    </w:p>
    <w:p w14:paraId="46F2A41E" w14:textId="77777777" w:rsidR="00692C7B" w:rsidRPr="00692C7B" w:rsidRDefault="00692C7B" w:rsidP="00692C7B">
      <w:pPr>
        <w:spacing w:after="0" w:line="360" w:lineRule="auto"/>
        <w:jc w:val="center"/>
        <w:rPr>
          <w:rFonts w:ascii="Times New Roman" w:hAnsi="Times New Roman" w:cs="Times New Roman"/>
          <w:b/>
        </w:rPr>
      </w:pPr>
      <w:r w:rsidRPr="00692C7B">
        <w:rPr>
          <w:rFonts w:ascii="Times New Roman" w:hAnsi="Times New Roman" w:cs="Times New Roman"/>
          <w:b/>
        </w:rPr>
        <w:t xml:space="preserve">Protokół </w:t>
      </w:r>
      <w:r>
        <w:rPr>
          <w:rFonts w:ascii="Times New Roman" w:hAnsi="Times New Roman" w:cs="Times New Roman"/>
          <w:b/>
        </w:rPr>
        <w:t>nr  …….</w:t>
      </w:r>
      <w:r w:rsidRPr="00692C7B">
        <w:rPr>
          <w:rFonts w:ascii="Times New Roman" w:hAnsi="Times New Roman" w:cs="Times New Roman"/>
          <w:b/>
        </w:rPr>
        <w:t>…</w:t>
      </w:r>
    </w:p>
    <w:p w14:paraId="658EE64B" w14:textId="77777777" w:rsidR="00692C7B" w:rsidRPr="00692C7B" w:rsidRDefault="00692C7B" w:rsidP="00692C7B">
      <w:pPr>
        <w:keepLines/>
        <w:tabs>
          <w:tab w:val="left" w:pos="0"/>
        </w:tabs>
        <w:spacing w:after="0" w:line="360" w:lineRule="auto"/>
        <w:jc w:val="center"/>
        <w:rPr>
          <w:rFonts w:ascii="Times New Roman" w:hAnsi="Times New Roman" w:cs="Times New Roman"/>
          <w:b/>
        </w:rPr>
      </w:pPr>
      <w:r w:rsidRPr="00692C7B">
        <w:rPr>
          <w:rFonts w:ascii="Times New Roman" w:hAnsi="Times New Roman" w:cs="Times New Roman"/>
          <w:b/>
        </w:rPr>
        <w:t xml:space="preserve">odbioru wykonanej usługi całorocznego utrzymania czystości na terenie bazy </w:t>
      </w:r>
    </w:p>
    <w:p w14:paraId="3625AB74" w14:textId="77777777" w:rsidR="00692C7B" w:rsidRPr="00692C7B" w:rsidRDefault="00692C7B" w:rsidP="00692C7B">
      <w:pPr>
        <w:keepLines/>
        <w:tabs>
          <w:tab w:val="left" w:pos="0"/>
        </w:tabs>
        <w:spacing w:after="0" w:line="360" w:lineRule="auto"/>
        <w:jc w:val="center"/>
        <w:rPr>
          <w:rFonts w:ascii="Times New Roman" w:hAnsi="Times New Roman" w:cs="Times New Roman"/>
          <w:b/>
        </w:rPr>
      </w:pPr>
      <w:r w:rsidRPr="00692C7B">
        <w:rPr>
          <w:rFonts w:ascii="Times New Roman" w:hAnsi="Times New Roman" w:cs="Times New Roman"/>
          <w:b/>
        </w:rPr>
        <w:t>Miejskiego Zakładu Komunikacji w Gorzowie Wielkopolskim Sp. z o.o.</w:t>
      </w:r>
    </w:p>
    <w:p w14:paraId="5E2F63AB" w14:textId="77777777" w:rsidR="00692C7B" w:rsidRPr="00692C7B" w:rsidRDefault="00692C7B" w:rsidP="00692C7B">
      <w:pPr>
        <w:spacing w:after="0" w:line="360" w:lineRule="auto"/>
        <w:jc w:val="center"/>
        <w:rPr>
          <w:rFonts w:ascii="Times New Roman" w:hAnsi="Times New Roman" w:cs="Times New Roman"/>
          <w:b/>
        </w:rPr>
      </w:pPr>
      <w:r w:rsidRPr="00692C7B">
        <w:rPr>
          <w:rFonts w:ascii="Times New Roman" w:hAnsi="Times New Roman" w:cs="Times New Roman"/>
          <w:b/>
        </w:rPr>
        <w:t>przy ulicy Kostrzyńskiej 46</w:t>
      </w:r>
    </w:p>
    <w:p w14:paraId="5B0F91DA" w14:textId="77777777" w:rsidR="00692C7B" w:rsidRPr="00607956" w:rsidRDefault="00692C7B" w:rsidP="00692C7B">
      <w:pPr>
        <w:spacing w:after="0" w:line="360" w:lineRule="auto"/>
        <w:rPr>
          <w:rFonts w:ascii="Times New Roman" w:hAnsi="Times New Roman" w:cs="Times New Roman"/>
        </w:rPr>
      </w:pPr>
    </w:p>
    <w:p w14:paraId="7F5B4643" w14:textId="77777777" w:rsidR="00692C7B" w:rsidRPr="00607956" w:rsidRDefault="00692C7B" w:rsidP="00692C7B">
      <w:pPr>
        <w:spacing w:after="0" w:line="360" w:lineRule="auto"/>
        <w:rPr>
          <w:rFonts w:ascii="Times New Roman" w:hAnsi="Times New Roman" w:cs="Times New Roman"/>
        </w:rPr>
      </w:pPr>
      <w:r w:rsidRPr="00607956">
        <w:rPr>
          <w:rFonts w:ascii="Times New Roman" w:hAnsi="Times New Roman" w:cs="Times New Roman"/>
        </w:rPr>
        <w:t>Potwierdzenie wykonania czynności będzie dokonywane po wykonaniu określonych prac przy miesięcznym okresie rozliczeniowym.</w:t>
      </w:r>
    </w:p>
    <w:p w14:paraId="6BA37205" w14:textId="77777777" w:rsidR="00692C7B" w:rsidRPr="00607956" w:rsidRDefault="00692C7B" w:rsidP="00692C7B">
      <w:pPr>
        <w:spacing w:after="0" w:line="360" w:lineRule="auto"/>
        <w:jc w:val="both"/>
        <w:rPr>
          <w:rFonts w:ascii="Times New Roman" w:hAnsi="Times New Roman" w:cs="Times New Roman"/>
        </w:rPr>
      </w:pPr>
    </w:p>
    <w:p w14:paraId="785A296B" w14:textId="77777777" w:rsidR="00692C7B" w:rsidRPr="00607956" w:rsidRDefault="00692C7B" w:rsidP="00692C7B">
      <w:pPr>
        <w:spacing w:after="0" w:line="360" w:lineRule="auto"/>
        <w:jc w:val="both"/>
        <w:rPr>
          <w:rFonts w:ascii="Times New Roman" w:hAnsi="Times New Roman" w:cs="Times New Roman"/>
        </w:rPr>
      </w:pPr>
    </w:p>
    <w:p w14:paraId="35F3D499" w14:textId="77777777" w:rsidR="00692C7B" w:rsidRPr="00607956" w:rsidRDefault="00692C7B" w:rsidP="00692C7B">
      <w:pPr>
        <w:keepLines/>
        <w:tabs>
          <w:tab w:val="left" w:pos="0"/>
        </w:tabs>
        <w:spacing w:after="0" w:line="480" w:lineRule="auto"/>
        <w:jc w:val="both"/>
        <w:rPr>
          <w:rFonts w:ascii="Times New Roman" w:hAnsi="Times New Roman" w:cs="Times New Roman"/>
        </w:rPr>
      </w:pPr>
      <w:r>
        <w:rPr>
          <w:rFonts w:ascii="Times New Roman" w:hAnsi="Times New Roman" w:cs="Times New Roman"/>
        </w:rPr>
        <w:t>U</w:t>
      </w:r>
      <w:r w:rsidRPr="00607956">
        <w:rPr>
          <w:rFonts w:ascii="Times New Roman" w:hAnsi="Times New Roman" w:cs="Times New Roman"/>
        </w:rPr>
        <w:t>sługa utrzymania czystości placów, dróg dojazdowych</w:t>
      </w:r>
      <w:r>
        <w:rPr>
          <w:rFonts w:ascii="Times New Roman" w:hAnsi="Times New Roman" w:cs="Times New Roman"/>
        </w:rPr>
        <w:t xml:space="preserve"> i </w:t>
      </w:r>
      <w:r w:rsidRPr="00607956">
        <w:rPr>
          <w:rFonts w:ascii="Times New Roman" w:hAnsi="Times New Roman" w:cs="Times New Roman"/>
        </w:rPr>
        <w:t xml:space="preserve">ciągów pieszych </w:t>
      </w:r>
      <w:r>
        <w:rPr>
          <w:rFonts w:ascii="Times New Roman" w:hAnsi="Times New Roman" w:cs="Times New Roman"/>
        </w:rPr>
        <w:t>oraz</w:t>
      </w:r>
      <w:r w:rsidRPr="00607956">
        <w:rPr>
          <w:rFonts w:ascii="Times New Roman" w:hAnsi="Times New Roman" w:cs="Times New Roman"/>
        </w:rPr>
        <w:t xml:space="preserve"> </w:t>
      </w:r>
      <w:r>
        <w:rPr>
          <w:rFonts w:ascii="Times New Roman" w:hAnsi="Times New Roman" w:cs="Times New Roman"/>
        </w:rPr>
        <w:t xml:space="preserve">utrzymania </w:t>
      </w:r>
      <w:r w:rsidRPr="00607956">
        <w:rPr>
          <w:rFonts w:ascii="Times New Roman" w:hAnsi="Times New Roman" w:cs="Times New Roman"/>
        </w:rPr>
        <w:t xml:space="preserve">zieleni </w:t>
      </w:r>
      <w:r>
        <w:rPr>
          <w:rFonts w:ascii="Times New Roman" w:hAnsi="Times New Roman" w:cs="Times New Roman"/>
        </w:rPr>
        <w:t xml:space="preserve">                        n</w:t>
      </w:r>
      <w:r w:rsidRPr="00607956">
        <w:rPr>
          <w:rFonts w:ascii="Times New Roman" w:hAnsi="Times New Roman" w:cs="Times New Roman"/>
        </w:rPr>
        <w:t xml:space="preserve">a terenie Miejskiego Zakładu Komunikacji w Gorzowie Wielkopolskim Sp. z o.o. </w:t>
      </w:r>
      <w:r w:rsidR="006B3D54">
        <w:rPr>
          <w:rFonts w:ascii="Times New Roman" w:hAnsi="Times New Roman" w:cs="Times New Roman"/>
        </w:rPr>
        <w:t xml:space="preserve">ul. Kostrzyńska </w:t>
      </w:r>
      <w:r w:rsidRPr="00607956">
        <w:rPr>
          <w:rFonts w:ascii="Times New Roman" w:hAnsi="Times New Roman" w:cs="Times New Roman"/>
        </w:rPr>
        <w:t>została wykonana</w:t>
      </w:r>
      <w:r w:rsidR="006B3D54">
        <w:rPr>
          <w:rFonts w:ascii="Times New Roman" w:hAnsi="Times New Roman" w:cs="Times New Roman"/>
        </w:rPr>
        <w:t xml:space="preserve"> </w:t>
      </w:r>
      <w:r w:rsidRPr="00607956">
        <w:rPr>
          <w:rFonts w:ascii="Times New Roman" w:hAnsi="Times New Roman" w:cs="Times New Roman"/>
        </w:rPr>
        <w:t xml:space="preserve">w </w:t>
      </w:r>
      <w:r>
        <w:rPr>
          <w:rFonts w:ascii="Times New Roman" w:hAnsi="Times New Roman" w:cs="Times New Roman"/>
        </w:rPr>
        <w:t>miesiącu ……………………</w:t>
      </w:r>
      <w:r w:rsidR="006B3D54">
        <w:rPr>
          <w:rFonts w:ascii="Times New Roman" w:hAnsi="Times New Roman" w:cs="Times New Roman"/>
        </w:rPr>
        <w:t xml:space="preserve"> </w:t>
      </w:r>
      <w:r>
        <w:rPr>
          <w:rFonts w:ascii="Times New Roman" w:hAnsi="Times New Roman" w:cs="Times New Roman"/>
        </w:rPr>
        <w:t xml:space="preserve">w </w:t>
      </w:r>
      <w:r w:rsidRPr="00607956">
        <w:rPr>
          <w:rFonts w:ascii="Times New Roman" w:hAnsi="Times New Roman" w:cs="Times New Roman"/>
        </w:rPr>
        <w:t>sposób należyty i zgodny z umową nr …</w:t>
      </w:r>
      <w:r>
        <w:rPr>
          <w:rFonts w:ascii="Times New Roman" w:hAnsi="Times New Roman" w:cs="Times New Roman"/>
        </w:rPr>
        <w:t>………...</w:t>
      </w:r>
      <w:r w:rsidRPr="00607956">
        <w:rPr>
          <w:rFonts w:ascii="Times New Roman" w:hAnsi="Times New Roman" w:cs="Times New Roman"/>
        </w:rPr>
        <w:t>……….</w:t>
      </w:r>
      <w:r>
        <w:rPr>
          <w:rFonts w:ascii="Times New Roman" w:hAnsi="Times New Roman" w:cs="Times New Roman"/>
        </w:rPr>
        <w:t xml:space="preserve"> .</w:t>
      </w:r>
    </w:p>
    <w:p w14:paraId="662FCC9E" w14:textId="77777777" w:rsidR="0051025B" w:rsidRDefault="00F97EEA" w:rsidP="00F97EEA">
      <w:pPr>
        <w:tabs>
          <w:tab w:val="left" w:pos="3588"/>
        </w:tabs>
        <w:spacing w:after="0" w:line="360" w:lineRule="auto"/>
        <w:rPr>
          <w:rFonts w:ascii="Times New Roman" w:hAnsi="Times New Roman" w:cs="Times New Roman"/>
        </w:rPr>
      </w:pPr>
      <w:r>
        <w:rPr>
          <w:rFonts w:ascii="Times New Roman" w:hAnsi="Times New Roman" w:cs="Times New Roman"/>
        </w:rPr>
        <w:tab/>
      </w:r>
    </w:p>
    <w:p w14:paraId="52C9BDD6" w14:textId="77777777" w:rsidR="0051025B" w:rsidRDefault="0051025B" w:rsidP="00692C7B">
      <w:pPr>
        <w:spacing w:after="0" w:line="360" w:lineRule="auto"/>
        <w:rPr>
          <w:rFonts w:ascii="Times New Roman" w:hAnsi="Times New Roman" w:cs="Times New Roman"/>
        </w:rPr>
      </w:pPr>
    </w:p>
    <w:p w14:paraId="20849EEC" w14:textId="77777777" w:rsidR="0051025B" w:rsidRDefault="0051025B" w:rsidP="0051025B">
      <w:pPr>
        <w:spacing w:after="0" w:line="480" w:lineRule="auto"/>
        <w:rPr>
          <w:rFonts w:ascii="Times New Roman" w:hAnsi="Times New Roman" w:cs="Times New Roman"/>
        </w:rPr>
      </w:pPr>
      <w:r>
        <w:rPr>
          <w:rFonts w:ascii="Times New Roman" w:hAnsi="Times New Roman" w:cs="Times New Roman"/>
        </w:rPr>
        <w:t>Wykonane prace: ……………………………………………………………………………………………...</w:t>
      </w:r>
    </w:p>
    <w:p w14:paraId="1AD197F5" w14:textId="77777777" w:rsidR="0051025B" w:rsidRDefault="0051025B" w:rsidP="0051025B">
      <w:pPr>
        <w:spacing w:after="0" w:line="480" w:lineRule="auto"/>
        <w:rPr>
          <w:rFonts w:ascii="Times New Roman" w:hAnsi="Times New Roman" w:cs="Times New Roman"/>
        </w:rPr>
      </w:pPr>
      <w:r>
        <w:rPr>
          <w:rFonts w:ascii="Times New Roman" w:hAnsi="Times New Roman" w:cs="Times New Roman"/>
        </w:rPr>
        <w:t>…………………………………………………………………………………………………………………</w:t>
      </w:r>
    </w:p>
    <w:p w14:paraId="75BF4BC5" w14:textId="77777777" w:rsidR="0051025B" w:rsidRDefault="0051025B" w:rsidP="0051025B">
      <w:pPr>
        <w:spacing w:after="0" w:line="480" w:lineRule="auto"/>
        <w:rPr>
          <w:rFonts w:ascii="Times New Roman" w:hAnsi="Times New Roman" w:cs="Times New Roman"/>
        </w:rPr>
      </w:pPr>
      <w:r>
        <w:rPr>
          <w:rFonts w:ascii="Times New Roman" w:hAnsi="Times New Roman" w:cs="Times New Roman"/>
        </w:rPr>
        <w:t xml:space="preserve">………………………………………………………………………………………………………………… </w:t>
      </w:r>
    </w:p>
    <w:p w14:paraId="46CAC67E" w14:textId="77777777" w:rsidR="0051025B" w:rsidRDefault="0051025B" w:rsidP="0051025B">
      <w:pPr>
        <w:spacing w:after="0" w:line="480" w:lineRule="auto"/>
        <w:rPr>
          <w:rFonts w:ascii="Times New Roman" w:hAnsi="Times New Roman" w:cs="Times New Roman"/>
        </w:rPr>
      </w:pPr>
    </w:p>
    <w:p w14:paraId="6C2DA869" w14:textId="77777777" w:rsidR="0051025B" w:rsidRDefault="0051025B" w:rsidP="0051025B">
      <w:pPr>
        <w:spacing w:after="0" w:line="480" w:lineRule="auto"/>
        <w:rPr>
          <w:rFonts w:ascii="Times New Roman" w:hAnsi="Times New Roman" w:cs="Times New Roman"/>
        </w:rPr>
      </w:pPr>
    </w:p>
    <w:p w14:paraId="2EA2BFC7" w14:textId="77777777" w:rsidR="0051025B" w:rsidRDefault="0051025B" w:rsidP="0051025B">
      <w:pPr>
        <w:spacing w:after="0" w:line="480" w:lineRule="auto"/>
        <w:rPr>
          <w:rFonts w:ascii="Times New Roman" w:hAnsi="Times New Roman" w:cs="Times New Roman"/>
        </w:rPr>
      </w:pPr>
    </w:p>
    <w:p w14:paraId="34A4040B" w14:textId="77777777" w:rsidR="0051025B" w:rsidRDefault="0051025B" w:rsidP="0051025B">
      <w:pPr>
        <w:spacing w:after="0" w:line="480" w:lineRule="auto"/>
        <w:rPr>
          <w:rFonts w:ascii="Times New Roman" w:hAnsi="Times New Roman" w:cs="Times New Roman"/>
        </w:rPr>
      </w:pPr>
    </w:p>
    <w:p w14:paraId="133BF02B" w14:textId="77777777" w:rsidR="00692C7B" w:rsidRDefault="0051025B" w:rsidP="0051025B">
      <w:pPr>
        <w:spacing w:after="0" w:line="480" w:lineRule="auto"/>
        <w:rPr>
          <w:rFonts w:ascii="Times New Roman" w:hAnsi="Times New Roman" w:cs="Times New Roman"/>
        </w:rPr>
      </w:pPr>
      <w:r>
        <w:rPr>
          <w:rFonts w:ascii="Times New Roman" w:hAnsi="Times New Roman" w:cs="Times New Roman"/>
        </w:rPr>
        <w:t xml:space="preserve">Podpis Wykonawcy                                   :                                                     </w:t>
      </w:r>
      <w:r w:rsidR="00692C7B" w:rsidRPr="0051025B">
        <w:rPr>
          <w:rFonts w:ascii="Times New Roman" w:hAnsi="Times New Roman" w:cs="Times New Roman"/>
        </w:rPr>
        <w:t>Podpis odbierającego usługę:</w:t>
      </w:r>
    </w:p>
    <w:p w14:paraId="7D7950BF" w14:textId="77777777" w:rsidR="0051025B" w:rsidRDefault="0051025B" w:rsidP="0051025B">
      <w:pPr>
        <w:spacing w:after="0" w:line="480" w:lineRule="auto"/>
        <w:rPr>
          <w:rFonts w:ascii="Times New Roman" w:hAnsi="Times New Roman" w:cs="Times New Roman"/>
        </w:rPr>
      </w:pPr>
    </w:p>
    <w:p w14:paraId="321BB942" w14:textId="77777777" w:rsidR="0051025B" w:rsidRPr="0051025B" w:rsidRDefault="0051025B" w:rsidP="0051025B">
      <w:pPr>
        <w:spacing w:after="0" w:line="480" w:lineRule="auto"/>
        <w:rPr>
          <w:rFonts w:ascii="Times New Roman" w:hAnsi="Times New Roman" w:cs="Times New Roman"/>
        </w:rPr>
      </w:pPr>
      <w:r>
        <w:rPr>
          <w:rFonts w:ascii="Times New Roman" w:hAnsi="Times New Roman" w:cs="Times New Roman"/>
        </w:rPr>
        <w:lastRenderedPageBreak/>
        <w:t xml:space="preserve">………………………………….                                                                  …………………………………   </w:t>
      </w:r>
    </w:p>
    <w:p w14:paraId="6C9ED4D8" w14:textId="77777777" w:rsidR="004941B0" w:rsidRPr="001E299F" w:rsidRDefault="004941B0" w:rsidP="004941B0">
      <w:pPr>
        <w:pStyle w:val="Tekstpodstawowy2"/>
        <w:pageBreakBefore/>
        <w:ind w:left="4956" w:firstLine="709"/>
        <w:jc w:val="right"/>
        <w:rPr>
          <w:sz w:val="22"/>
          <w:szCs w:val="22"/>
        </w:rPr>
      </w:pPr>
      <w:r w:rsidRPr="001E299F">
        <w:rPr>
          <w:bCs w:val="0"/>
          <w:sz w:val="22"/>
          <w:szCs w:val="22"/>
        </w:rPr>
        <w:lastRenderedPageBreak/>
        <w:t>Załącznik nr 2.1</w:t>
      </w:r>
      <w:r>
        <w:rPr>
          <w:bCs w:val="0"/>
          <w:sz w:val="22"/>
          <w:szCs w:val="22"/>
        </w:rPr>
        <w:t>7</w:t>
      </w:r>
      <w:r w:rsidRPr="001E299F">
        <w:rPr>
          <w:bCs w:val="0"/>
          <w:sz w:val="22"/>
          <w:szCs w:val="22"/>
        </w:rPr>
        <w:t xml:space="preserve"> do umowy</w:t>
      </w:r>
    </w:p>
    <w:p w14:paraId="24584154" w14:textId="77777777" w:rsidR="004941B0" w:rsidRPr="00607956" w:rsidRDefault="004941B0" w:rsidP="004941B0">
      <w:pPr>
        <w:tabs>
          <w:tab w:val="left" w:pos="540"/>
        </w:tabs>
        <w:spacing w:after="0" w:line="360" w:lineRule="auto"/>
        <w:rPr>
          <w:rFonts w:ascii="Times New Roman" w:hAnsi="Times New Roman" w:cs="Times New Roman"/>
        </w:rPr>
      </w:pPr>
    </w:p>
    <w:p w14:paraId="68CF0BDB" w14:textId="77777777" w:rsidR="004941B0" w:rsidRPr="00607956" w:rsidRDefault="004941B0" w:rsidP="004941B0">
      <w:pPr>
        <w:tabs>
          <w:tab w:val="left" w:pos="540"/>
        </w:tabs>
        <w:spacing w:after="0" w:line="360" w:lineRule="auto"/>
        <w:rPr>
          <w:rFonts w:ascii="Times New Roman" w:hAnsi="Times New Roman" w:cs="Times New Roman"/>
        </w:rPr>
      </w:pPr>
    </w:p>
    <w:p w14:paraId="6A06B051" w14:textId="77777777" w:rsidR="004941B0" w:rsidRPr="00607956" w:rsidRDefault="004941B0" w:rsidP="004941B0">
      <w:pPr>
        <w:spacing w:after="0" w:line="360" w:lineRule="auto"/>
        <w:jc w:val="center"/>
        <w:rPr>
          <w:rFonts w:ascii="Times New Roman" w:hAnsi="Times New Roman" w:cs="Times New Roman"/>
        </w:rPr>
      </w:pP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p>
    <w:p w14:paraId="1DA6F283" w14:textId="77777777" w:rsidR="004941B0" w:rsidRPr="004941B0" w:rsidRDefault="004941B0" w:rsidP="004941B0">
      <w:pPr>
        <w:spacing w:after="0" w:line="360" w:lineRule="auto"/>
        <w:jc w:val="center"/>
        <w:rPr>
          <w:rFonts w:ascii="Times New Roman" w:hAnsi="Times New Roman" w:cs="Times New Roman"/>
          <w:b/>
        </w:rPr>
      </w:pPr>
      <w:r w:rsidRPr="004941B0">
        <w:rPr>
          <w:rFonts w:ascii="Times New Roman" w:hAnsi="Times New Roman" w:cs="Times New Roman"/>
          <w:b/>
        </w:rPr>
        <w:t>Protokół odbioru wykonanej usługi odśnieżania</w:t>
      </w:r>
      <w:r>
        <w:rPr>
          <w:rFonts w:ascii="Times New Roman" w:hAnsi="Times New Roman" w:cs="Times New Roman"/>
          <w:b/>
        </w:rPr>
        <w:t xml:space="preserve"> </w:t>
      </w:r>
      <w:r w:rsidRPr="004941B0">
        <w:rPr>
          <w:rFonts w:ascii="Times New Roman" w:hAnsi="Times New Roman" w:cs="Times New Roman"/>
          <w:b/>
        </w:rPr>
        <w:t>/</w:t>
      </w:r>
      <w:r>
        <w:rPr>
          <w:rFonts w:ascii="Times New Roman" w:hAnsi="Times New Roman" w:cs="Times New Roman"/>
          <w:b/>
        </w:rPr>
        <w:t xml:space="preserve"> </w:t>
      </w:r>
      <w:r w:rsidRPr="004941B0">
        <w:rPr>
          <w:rFonts w:ascii="Times New Roman" w:hAnsi="Times New Roman" w:cs="Times New Roman"/>
          <w:b/>
        </w:rPr>
        <w:t>pozimowego sprzątania*</w:t>
      </w:r>
    </w:p>
    <w:p w14:paraId="28B25253" w14:textId="77777777" w:rsidR="004941B0" w:rsidRPr="00607956" w:rsidRDefault="004941B0" w:rsidP="004941B0">
      <w:pPr>
        <w:spacing w:after="0" w:line="360" w:lineRule="auto"/>
        <w:rPr>
          <w:rFonts w:ascii="Times New Roman" w:hAnsi="Times New Roman" w:cs="Times New Roman"/>
        </w:rPr>
      </w:pPr>
    </w:p>
    <w:p w14:paraId="5C0CFF9C" w14:textId="77777777" w:rsidR="004941B0" w:rsidRPr="00607956" w:rsidRDefault="004941B0" w:rsidP="004941B0">
      <w:pPr>
        <w:spacing w:after="0" w:line="360" w:lineRule="auto"/>
        <w:rPr>
          <w:rFonts w:ascii="Times New Roman" w:hAnsi="Times New Roman" w:cs="Times New Roman"/>
        </w:rPr>
      </w:pPr>
      <w:r w:rsidRPr="00607956">
        <w:rPr>
          <w:rFonts w:ascii="Times New Roman" w:hAnsi="Times New Roman" w:cs="Times New Roman"/>
        </w:rPr>
        <w:t>Potwierdzenie wykonania czynności będzie dokonywane po wykonaniu określonych prac przy miesięcznym okresie rozliczeniowym.</w:t>
      </w:r>
    </w:p>
    <w:p w14:paraId="79B6EC1E" w14:textId="77777777" w:rsidR="004941B0" w:rsidRPr="00607956" w:rsidRDefault="004941B0" w:rsidP="004941B0">
      <w:pPr>
        <w:spacing w:after="0" w:line="360" w:lineRule="auto"/>
        <w:jc w:val="both"/>
        <w:rPr>
          <w:rFonts w:ascii="Times New Roman" w:hAnsi="Times New Roman" w:cs="Times New Roman"/>
        </w:rPr>
      </w:pPr>
    </w:p>
    <w:p w14:paraId="798D430A" w14:textId="77777777" w:rsidR="004941B0" w:rsidRPr="00607956" w:rsidRDefault="004941B0" w:rsidP="004941B0">
      <w:pPr>
        <w:spacing w:after="0" w:line="360" w:lineRule="auto"/>
        <w:jc w:val="both"/>
        <w:rPr>
          <w:rFonts w:ascii="Times New Roman" w:hAnsi="Times New Roman" w:cs="Times New Roman"/>
        </w:rPr>
      </w:pPr>
    </w:p>
    <w:p w14:paraId="3B51D87C" w14:textId="77777777" w:rsidR="004941B0" w:rsidRPr="00607956" w:rsidRDefault="004941B0" w:rsidP="004941B0">
      <w:pPr>
        <w:spacing w:after="0" w:line="480" w:lineRule="auto"/>
        <w:jc w:val="both"/>
        <w:rPr>
          <w:rFonts w:ascii="Times New Roman" w:hAnsi="Times New Roman" w:cs="Times New Roman"/>
        </w:rPr>
      </w:pPr>
      <w:r>
        <w:rPr>
          <w:rFonts w:ascii="Times New Roman" w:hAnsi="Times New Roman" w:cs="Times New Roman"/>
        </w:rPr>
        <w:t>U</w:t>
      </w:r>
      <w:r w:rsidRPr="00607956">
        <w:rPr>
          <w:rFonts w:ascii="Times New Roman" w:hAnsi="Times New Roman" w:cs="Times New Roman"/>
        </w:rPr>
        <w:t>sługa odśnieżania</w:t>
      </w:r>
      <w:r>
        <w:rPr>
          <w:rFonts w:ascii="Times New Roman" w:hAnsi="Times New Roman" w:cs="Times New Roman"/>
        </w:rPr>
        <w:t xml:space="preserve"> </w:t>
      </w:r>
      <w:r w:rsidRPr="00607956">
        <w:rPr>
          <w:rFonts w:ascii="Times New Roman" w:hAnsi="Times New Roman" w:cs="Times New Roman"/>
        </w:rPr>
        <w:t>/</w:t>
      </w:r>
      <w:r>
        <w:rPr>
          <w:rFonts w:ascii="Times New Roman" w:hAnsi="Times New Roman" w:cs="Times New Roman"/>
        </w:rPr>
        <w:t xml:space="preserve"> </w:t>
      </w:r>
      <w:r w:rsidRPr="00607956">
        <w:rPr>
          <w:rFonts w:ascii="Times New Roman" w:hAnsi="Times New Roman" w:cs="Times New Roman"/>
        </w:rPr>
        <w:t>pozimowego oczyszczania</w:t>
      </w:r>
      <w:r>
        <w:rPr>
          <w:rFonts w:ascii="Times New Roman" w:hAnsi="Times New Roman" w:cs="Times New Roman"/>
        </w:rPr>
        <w:t>*</w:t>
      </w:r>
      <w:r w:rsidRPr="00607956">
        <w:rPr>
          <w:rFonts w:ascii="Times New Roman" w:hAnsi="Times New Roman" w:cs="Times New Roman"/>
        </w:rPr>
        <w:t xml:space="preserve"> drogi dojazdowej, parkingu i placu postojowego autobusów na terenie Miejskiego Zakładu Komunikacji w Gorzowie Wielkopolskim Sp. z o.</w:t>
      </w:r>
      <w:r>
        <w:rPr>
          <w:rFonts w:ascii="Times New Roman" w:hAnsi="Times New Roman" w:cs="Times New Roman"/>
        </w:rPr>
        <w:t xml:space="preserve"> </w:t>
      </w:r>
      <w:r w:rsidRPr="00607956">
        <w:rPr>
          <w:rFonts w:ascii="Times New Roman" w:hAnsi="Times New Roman" w:cs="Times New Roman"/>
        </w:rPr>
        <w:t xml:space="preserve">o. </w:t>
      </w:r>
      <w:r>
        <w:rPr>
          <w:rFonts w:ascii="Times New Roman" w:hAnsi="Times New Roman" w:cs="Times New Roman"/>
        </w:rPr>
        <w:t xml:space="preserve">przy </w:t>
      </w:r>
      <w:r w:rsidR="006B3D54">
        <w:rPr>
          <w:rFonts w:ascii="Times New Roman" w:hAnsi="Times New Roman" w:cs="Times New Roman"/>
        </w:rPr>
        <w:t xml:space="preserve">                       </w:t>
      </w:r>
      <w:r>
        <w:rPr>
          <w:rFonts w:ascii="Times New Roman" w:hAnsi="Times New Roman" w:cs="Times New Roman"/>
        </w:rPr>
        <w:t xml:space="preserve">ul. Kostrzyńskiej </w:t>
      </w:r>
      <w:r w:rsidRPr="00607956">
        <w:rPr>
          <w:rFonts w:ascii="Times New Roman" w:hAnsi="Times New Roman" w:cs="Times New Roman"/>
        </w:rPr>
        <w:t xml:space="preserve">została wykonana w </w:t>
      </w:r>
      <w:r w:rsidR="006B3D54">
        <w:rPr>
          <w:rFonts w:ascii="Times New Roman" w:hAnsi="Times New Roman" w:cs="Times New Roman"/>
        </w:rPr>
        <w:t xml:space="preserve">miesiącu ……………………. </w:t>
      </w:r>
      <w:r w:rsidRPr="00607956">
        <w:rPr>
          <w:rFonts w:ascii="Times New Roman" w:hAnsi="Times New Roman" w:cs="Times New Roman"/>
        </w:rPr>
        <w:t xml:space="preserve">sposób należyty i zgodny z umową </w:t>
      </w:r>
      <w:r w:rsidR="006B3D54">
        <w:rPr>
          <w:rFonts w:ascii="Times New Roman" w:hAnsi="Times New Roman" w:cs="Times New Roman"/>
        </w:rPr>
        <w:t xml:space="preserve">               </w:t>
      </w:r>
      <w:r w:rsidRPr="00607956">
        <w:rPr>
          <w:rFonts w:ascii="Times New Roman" w:hAnsi="Times New Roman" w:cs="Times New Roman"/>
        </w:rPr>
        <w:t>nr ……</w:t>
      </w:r>
      <w:r w:rsidR="006B3D54">
        <w:rPr>
          <w:rFonts w:ascii="Times New Roman" w:hAnsi="Times New Roman" w:cs="Times New Roman"/>
        </w:rPr>
        <w:t>…..</w:t>
      </w:r>
      <w:r w:rsidRPr="00607956">
        <w:rPr>
          <w:rFonts w:ascii="Times New Roman" w:hAnsi="Times New Roman" w:cs="Times New Roman"/>
        </w:rPr>
        <w:t>………..</w:t>
      </w:r>
      <w:r w:rsidR="006B3D54">
        <w:rPr>
          <w:rFonts w:ascii="Times New Roman" w:hAnsi="Times New Roman" w:cs="Times New Roman"/>
        </w:rPr>
        <w:t xml:space="preserve"> .</w:t>
      </w:r>
    </w:p>
    <w:p w14:paraId="4DEADEA5" w14:textId="77777777" w:rsidR="004941B0" w:rsidRPr="00607956" w:rsidRDefault="00F97EEA" w:rsidP="00F97EEA">
      <w:pPr>
        <w:tabs>
          <w:tab w:val="left" w:pos="2052"/>
        </w:tabs>
        <w:spacing w:after="0" w:line="360" w:lineRule="auto"/>
        <w:rPr>
          <w:rFonts w:ascii="Times New Roman" w:hAnsi="Times New Roman" w:cs="Times New Roman"/>
        </w:rPr>
      </w:pPr>
      <w:r>
        <w:rPr>
          <w:rFonts w:ascii="Times New Roman" w:hAnsi="Times New Roman" w:cs="Times New Roman"/>
        </w:rPr>
        <w:tab/>
      </w:r>
    </w:p>
    <w:p w14:paraId="466C325D" w14:textId="77777777" w:rsidR="006B3D54" w:rsidRDefault="006B3D54" w:rsidP="006B3D54">
      <w:pPr>
        <w:spacing w:after="0" w:line="480" w:lineRule="auto"/>
        <w:rPr>
          <w:rFonts w:ascii="Times New Roman" w:hAnsi="Times New Roman" w:cs="Times New Roman"/>
        </w:rPr>
      </w:pPr>
      <w:r>
        <w:rPr>
          <w:rFonts w:ascii="Times New Roman" w:hAnsi="Times New Roman" w:cs="Times New Roman"/>
        </w:rPr>
        <w:t>Wykonane prace: ……………………………………………………………………………………………...</w:t>
      </w:r>
    </w:p>
    <w:p w14:paraId="3FD4EC22" w14:textId="77777777" w:rsidR="006B3D54" w:rsidRDefault="006B3D54" w:rsidP="006B3D54">
      <w:pPr>
        <w:spacing w:after="0" w:line="480" w:lineRule="auto"/>
        <w:rPr>
          <w:rFonts w:ascii="Times New Roman" w:hAnsi="Times New Roman" w:cs="Times New Roman"/>
        </w:rPr>
      </w:pPr>
      <w:r>
        <w:rPr>
          <w:rFonts w:ascii="Times New Roman" w:hAnsi="Times New Roman" w:cs="Times New Roman"/>
        </w:rPr>
        <w:t>…………………………………………………………………………………………………………………</w:t>
      </w:r>
    </w:p>
    <w:p w14:paraId="66739FBA" w14:textId="77777777" w:rsidR="006B3D54" w:rsidRDefault="006B3D54" w:rsidP="006B3D54">
      <w:pPr>
        <w:spacing w:after="0" w:line="480" w:lineRule="auto"/>
        <w:rPr>
          <w:rFonts w:ascii="Times New Roman" w:hAnsi="Times New Roman" w:cs="Times New Roman"/>
        </w:rPr>
      </w:pPr>
      <w:r>
        <w:rPr>
          <w:rFonts w:ascii="Times New Roman" w:hAnsi="Times New Roman" w:cs="Times New Roman"/>
        </w:rPr>
        <w:t xml:space="preserve">………………………………………………………………………………………………………………… </w:t>
      </w:r>
    </w:p>
    <w:p w14:paraId="7CC3986E" w14:textId="77777777" w:rsidR="006B3D54" w:rsidRDefault="006B3D54" w:rsidP="006B3D54">
      <w:pPr>
        <w:spacing w:after="0" w:line="480" w:lineRule="auto"/>
        <w:rPr>
          <w:rFonts w:ascii="Times New Roman" w:hAnsi="Times New Roman" w:cs="Times New Roman"/>
        </w:rPr>
      </w:pPr>
    </w:p>
    <w:p w14:paraId="76BBA972" w14:textId="77777777" w:rsidR="006B3D54" w:rsidRDefault="00F97EEA" w:rsidP="00F97EEA">
      <w:pPr>
        <w:tabs>
          <w:tab w:val="left" w:pos="2052"/>
        </w:tabs>
        <w:spacing w:after="0" w:line="480" w:lineRule="auto"/>
        <w:rPr>
          <w:rFonts w:ascii="Times New Roman" w:hAnsi="Times New Roman" w:cs="Times New Roman"/>
        </w:rPr>
      </w:pPr>
      <w:r>
        <w:rPr>
          <w:rFonts w:ascii="Times New Roman" w:hAnsi="Times New Roman" w:cs="Times New Roman"/>
        </w:rPr>
        <w:tab/>
      </w:r>
    </w:p>
    <w:p w14:paraId="1860736D" w14:textId="77777777" w:rsidR="006B3D54" w:rsidRDefault="006B3D54" w:rsidP="006B3D54">
      <w:pPr>
        <w:spacing w:after="0" w:line="480" w:lineRule="auto"/>
        <w:rPr>
          <w:rFonts w:ascii="Times New Roman" w:hAnsi="Times New Roman" w:cs="Times New Roman"/>
        </w:rPr>
      </w:pPr>
    </w:p>
    <w:p w14:paraId="4738DD8F" w14:textId="77777777" w:rsidR="006B3D54" w:rsidRDefault="006B3D54" w:rsidP="006B3D54">
      <w:pPr>
        <w:spacing w:after="0" w:line="480" w:lineRule="auto"/>
        <w:rPr>
          <w:rFonts w:ascii="Times New Roman" w:hAnsi="Times New Roman" w:cs="Times New Roman"/>
        </w:rPr>
      </w:pPr>
      <w:r>
        <w:rPr>
          <w:rFonts w:ascii="Times New Roman" w:hAnsi="Times New Roman" w:cs="Times New Roman"/>
        </w:rPr>
        <w:t xml:space="preserve">Podpis Wykonawcy                                   :                                                     </w:t>
      </w:r>
      <w:r w:rsidRPr="0051025B">
        <w:rPr>
          <w:rFonts w:ascii="Times New Roman" w:hAnsi="Times New Roman" w:cs="Times New Roman"/>
        </w:rPr>
        <w:t>Podpis odbierającego usługę:</w:t>
      </w:r>
    </w:p>
    <w:p w14:paraId="6B98A34B" w14:textId="77777777" w:rsidR="006B3D54" w:rsidRDefault="006B3D54" w:rsidP="006B3D54">
      <w:pPr>
        <w:spacing w:after="0" w:line="480" w:lineRule="auto"/>
        <w:rPr>
          <w:rFonts w:ascii="Times New Roman" w:hAnsi="Times New Roman" w:cs="Times New Roman"/>
        </w:rPr>
      </w:pPr>
    </w:p>
    <w:p w14:paraId="59BD671C" w14:textId="77777777" w:rsidR="006B3D54" w:rsidRPr="0051025B" w:rsidRDefault="006B3D54" w:rsidP="006B3D54">
      <w:pPr>
        <w:spacing w:after="0" w:line="480" w:lineRule="auto"/>
        <w:rPr>
          <w:rFonts w:ascii="Times New Roman" w:hAnsi="Times New Roman" w:cs="Times New Roman"/>
        </w:rPr>
      </w:pPr>
      <w:r>
        <w:rPr>
          <w:rFonts w:ascii="Times New Roman" w:hAnsi="Times New Roman" w:cs="Times New Roman"/>
        </w:rPr>
        <w:t xml:space="preserve">………………………………….                                                                  …………………………………   </w:t>
      </w:r>
    </w:p>
    <w:p w14:paraId="5229888B" w14:textId="77777777" w:rsidR="004941B0" w:rsidRPr="00607956" w:rsidRDefault="004941B0" w:rsidP="004941B0">
      <w:pPr>
        <w:spacing w:after="0" w:line="360" w:lineRule="auto"/>
        <w:rPr>
          <w:rFonts w:ascii="Times New Roman" w:hAnsi="Times New Roman" w:cs="Times New Roman"/>
        </w:rPr>
      </w:pPr>
    </w:p>
    <w:p w14:paraId="1E682180" w14:textId="77777777" w:rsidR="006B3D54" w:rsidRDefault="006B3D54" w:rsidP="006B3D54">
      <w:pPr>
        <w:pStyle w:val="Tekstpodstawowy2"/>
        <w:ind w:left="1080" w:hanging="1080"/>
        <w:rPr>
          <w:b w:val="0"/>
          <w:sz w:val="20"/>
          <w:szCs w:val="20"/>
        </w:rPr>
      </w:pPr>
    </w:p>
    <w:p w14:paraId="1BD9FFA6" w14:textId="77777777" w:rsidR="006B3D54" w:rsidRDefault="006B3D54" w:rsidP="006B3D54">
      <w:pPr>
        <w:pStyle w:val="Tekstpodstawowy2"/>
        <w:ind w:left="1080" w:hanging="1080"/>
        <w:rPr>
          <w:b w:val="0"/>
          <w:sz w:val="20"/>
          <w:szCs w:val="20"/>
        </w:rPr>
      </w:pPr>
    </w:p>
    <w:p w14:paraId="1531361C" w14:textId="77777777" w:rsidR="00134306" w:rsidRDefault="006B3D54" w:rsidP="006B3D54">
      <w:pPr>
        <w:pStyle w:val="Tekstpodstawowy2"/>
        <w:ind w:left="1080" w:hanging="1080"/>
        <w:rPr>
          <w:b w:val="0"/>
          <w:sz w:val="22"/>
          <w:szCs w:val="22"/>
        </w:rPr>
      </w:pPr>
      <w:r w:rsidRPr="006B3D54">
        <w:rPr>
          <w:b w:val="0"/>
          <w:sz w:val="20"/>
          <w:szCs w:val="20"/>
        </w:rPr>
        <w:lastRenderedPageBreak/>
        <w:t>*niewłaściwe skreślić</w:t>
      </w:r>
      <w:r w:rsidR="004941B0" w:rsidRPr="006B3D54">
        <w:rPr>
          <w:b w:val="0"/>
          <w:sz w:val="22"/>
          <w:szCs w:val="22"/>
        </w:rPr>
        <w:tab/>
      </w:r>
    </w:p>
    <w:p w14:paraId="1A97B8F3" w14:textId="77777777" w:rsidR="00E71090" w:rsidRDefault="00E71090" w:rsidP="006B3D54">
      <w:pPr>
        <w:pStyle w:val="Tekstpodstawowy2"/>
        <w:ind w:left="1080" w:hanging="1080"/>
        <w:rPr>
          <w:b w:val="0"/>
          <w:sz w:val="22"/>
          <w:szCs w:val="22"/>
        </w:rPr>
      </w:pPr>
    </w:p>
    <w:p w14:paraId="499EF454" w14:textId="77777777" w:rsidR="00E71090" w:rsidRDefault="00E71090" w:rsidP="006B3D54">
      <w:pPr>
        <w:pStyle w:val="Tekstpodstawowy2"/>
        <w:ind w:left="1080" w:hanging="1080"/>
        <w:rPr>
          <w:b w:val="0"/>
          <w:sz w:val="22"/>
          <w:szCs w:val="22"/>
        </w:rPr>
      </w:pPr>
    </w:p>
    <w:p w14:paraId="7210213D" w14:textId="77777777" w:rsidR="00E71090" w:rsidRDefault="00E71090" w:rsidP="006B3D54">
      <w:pPr>
        <w:pStyle w:val="Tekstpodstawowy2"/>
        <w:ind w:left="1080" w:hanging="1080"/>
        <w:rPr>
          <w:b w:val="0"/>
          <w:sz w:val="22"/>
          <w:szCs w:val="22"/>
        </w:rPr>
      </w:pPr>
    </w:p>
    <w:p w14:paraId="6FD8227C" w14:textId="77777777" w:rsidR="00E71090" w:rsidRDefault="00E71090" w:rsidP="006B3D54">
      <w:pPr>
        <w:pStyle w:val="Tekstpodstawowy2"/>
        <w:ind w:left="1080" w:hanging="1080"/>
        <w:rPr>
          <w:b w:val="0"/>
          <w:sz w:val="22"/>
          <w:szCs w:val="22"/>
        </w:rPr>
      </w:pPr>
    </w:p>
    <w:p w14:paraId="51AFDCAB" w14:textId="77777777" w:rsidR="00E71090" w:rsidRDefault="00E71090" w:rsidP="006B3D54">
      <w:pPr>
        <w:pStyle w:val="Tekstpodstawowy2"/>
        <w:ind w:left="1080" w:hanging="1080"/>
        <w:rPr>
          <w:b w:val="0"/>
          <w:sz w:val="22"/>
          <w:szCs w:val="22"/>
        </w:rPr>
      </w:pPr>
    </w:p>
    <w:p w14:paraId="62B15C11" w14:textId="77777777" w:rsidR="00E71090" w:rsidRDefault="00E71090" w:rsidP="006B3D54">
      <w:pPr>
        <w:pStyle w:val="Tekstpodstawowy2"/>
        <w:ind w:left="1080" w:hanging="1080"/>
        <w:rPr>
          <w:b w:val="0"/>
          <w:sz w:val="22"/>
          <w:szCs w:val="22"/>
        </w:rPr>
      </w:pPr>
    </w:p>
    <w:p w14:paraId="4925F11C" w14:textId="77777777" w:rsidR="00E71090" w:rsidRDefault="00E71090" w:rsidP="006B3D54">
      <w:pPr>
        <w:pStyle w:val="Tekstpodstawowy2"/>
        <w:ind w:left="1080" w:hanging="1080"/>
        <w:rPr>
          <w:b w:val="0"/>
          <w:sz w:val="22"/>
          <w:szCs w:val="22"/>
        </w:rPr>
      </w:pPr>
    </w:p>
    <w:p w14:paraId="4F9F9F74" w14:textId="77777777" w:rsidR="00E71090" w:rsidRDefault="00E71090" w:rsidP="006B3D54">
      <w:pPr>
        <w:pStyle w:val="Tekstpodstawowy2"/>
        <w:ind w:left="1080" w:hanging="1080"/>
        <w:rPr>
          <w:b w:val="0"/>
          <w:sz w:val="22"/>
          <w:szCs w:val="22"/>
        </w:rPr>
      </w:pPr>
    </w:p>
    <w:p w14:paraId="39B50EA4" w14:textId="77777777" w:rsidR="00E71090" w:rsidRDefault="00E71090" w:rsidP="006B3D54">
      <w:pPr>
        <w:pStyle w:val="Tekstpodstawowy2"/>
        <w:ind w:left="1080" w:hanging="1080"/>
        <w:rPr>
          <w:b w:val="0"/>
          <w:sz w:val="22"/>
          <w:szCs w:val="22"/>
        </w:rPr>
      </w:pPr>
    </w:p>
    <w:p w14:paraId="71FF79D3" w14:textId="77777777" w:rsidR="00E71090" w:rsidRDefault="00E71090" w:rsidP="006B3D54">
      <w:pPr>
        <w:pStyle w:val="Tekstpodstawowy2"/>
        <w:ind w:left="1080" w:hanging="1080"/>
        <w:rPr>
          <w:b w:val="0"/>
          <w:sz w:val="22"/>
          <w:szCs w:val="22"/>
        </w:rPr>
      </w:pPr>
    </w:p>
    <w:p w14:paraId="70F18218" w14:textId="77777777" w:rsidR="00E71090" w:rsidRDefault="00E71090" w:rsidP="006B3D54">
      <w:pPr>
        <w:pStyle w:val="Tekstpodstawowy2"/>
        <w:ind w:left="1080" w:hanging="1080"/>
        <w:rPr>
          <w:b w:val="0"/>
          <w:sz w:val="22"/>
          <w:szCs w:val="22"/>
        </w:rPr>
      </w:pPr>
    </w:p>
    <w:p w14:paraId="5DE50A8D" w14:textId="09054B4A" w:rsidR="00E71090" w:rsidRPr="001E299F" w:rsidRDefault="00E71090" w:rsidP="00E71090">
      <w:pPr>
        <w:pStyle w:val="Tekstpodstawowy2"/>
        <w:pageBreakBefore/>
        <w:ind w:left="4956" w:firstLine="709"/>
        <w:jc w:val="right"/>
        <w:rPr>
          <w:sz w:val="22"/>
          <w:szCs w:val="22"/>
        </w:rPr>
      </w:pPr>
      <w:r w:rsidRPr="001E299F">
        <w:rPr>
          <w:bCs w:val="0"/>
          <w:sz w:val="22"/>
          <w:szCs w:val="22"/>
        </w:rPr>
        <w:lastRenderedPageBreak/>
        <w:t>Załącznik nr 2.1</w:t>
      </w:r>
      <w:r>
        <w:rPr>
          <w:bCs w:val="0"/>
          <w:sz w:val="22"/>
          <w:szCs w:val="22"/>
        </w:rPr>
        <w:t>8</w:t>
      </w:r>
      <w:r w:rsidRPr="001E299F">
        <w:rPr>
          <w:bCs w:val="0"/>
          <w:sz w:val="22"/>
          <w:szCs w:val="22"/>
        </w:rPr>
        <w:t xml:space="preserve"> do umowy</w:t>
      </w:r>
    </w:p>
    <w:p w14:paraId="36D2AA8D" w14:textId="77777777" w:rsidR="00E71090" w:rsidRPr="00607956" w:rsidRDefault="00E71090" w:rsidP="00E71090">
      <w:pPr>
        <w:tabs>
          <w:tab w:val="left" w:pos="540"/>
        </w:tabs>
        <w:spacing w:after="0" w:line="360" w:lineRule="auto"/>
        <w:rPr>
          <w:rFonts w:ascii="Times New Roman" w:hAnsi="Times New Roman" w:cs="Times New Roman"/>
        </w:rPr>
      </w:pPr>
    </w:p>
    <w:p w14:paraId="4AE5A935" w14:textId="77777777" w:rsidR="00E71090" w:rsidRPr="00607956" w:rsidRDefault="00E71090" w:rsidP="00E71090">
      <w:pPr>
        <w:tabs>
          <w:tab w:val="left" w:pos="540"/>
        </w:tabs>
        <w:spacing w:after="0" w:line="360" w:lineRule="auto"/>
        <w:rPr>
          <w:rFonts w:ascii="Times New Roman" w:hAnsi="Times New Roman" w:cs="Times New Roman"/>
        </w:rPr>
      </w:pPr>
    </w:p>
    <w:p w14:paraId="679922C1" w14:textId="77777777" w:rsidR="00E71090" w:rsidRPr="00607956" w:rsidRDefault="00E71090" w:rsidP="00E71090">
      <w:pPr>
        <w:spacing w:after="0" w:line="360" w:lineRule="auto"/>
        <w:jc w:val="center"/>
        <w:rPr>
          <w:rFonts w:ascii="Times New Roman" w:hAnsi="Times New Roman" w:cs="Times New Roman"/>
        </w:rPr>
      </w:pP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r w:rsidRPr="00607956">
        <w:rPr>
          <w:rFonts w:ascii="Times New Roman" w:hAnsi="Times New Roman" w:cs="Times New Roman"/>
        </w:rPr>
        <w:tab/>
      </w:r>
    </w:p>
    <w:p w14:paraId="78D73168" w14:textId="79D6AD9C" w:rsidR="00E71090" w:rsidRPr="004941B0" w:rsidRDefault="00E71090" w:rsidP="00E71090">
      <w:pPr>
        <w:spacing w:after="0" w:line="360" w:lineRule="auto"/>
        <w:jc w:val="center"/>
        <w:rPr>
          <w:rFonts w:ascii="Times New Roman" w:hAnsi="Times New Roman" w:cs="Times New Roman"/>
          <w:b/>
        </w:rPr>
      </w:pPr>
      <w:r w:rsidRPr="004941B0">
        <w:rPr>
          <w:rFonts w:ascii="Times New Roman" w:hAnsi="Times New Roman" w:cs="Times New Roman"/>
          <w:b/>
        </w:rPr>
        <w:t>Protokół odbioru wykonanej usługi odśnieżania</w:t>
      </w:r>
    </w:p>
    <w:p w14:paraId="728F672D" w14:textId="77777777" w:rsidR="00E71090" w:rsidRPr="00607956" w:rsidRDefault="00E71090" w:rsidP="00E71090">
      <w:pPr>
        <w:spacing w:after="0" w:line="360" w:lineRule="auto"/>
        <w:rPr>
          <w:rFonts w:ascii="Times New Roman" w:hAnsi="Times New Roman" w:cs="Times New Roman"/>
        </w:rPr>
      </w:pPr>
    </w:p>
    <w:p w14:paraId="0276280E" w14:textId="77777777" w:rsidR="00E71090" w:rsidRPr="00607956" w:rsidRDefault="00E71090" w:rsidP="00E71090">
      <w:pPr>
        <w:spacing w:after="0" w:line="360" w:lineRule="auto"/>
        <w:rPr>
          <w:rFonts w:ascii="Times New Roman" w:hAnsi="Times New Roman" w:cs="Times New Roman"/>
        </w:rPr>
      </w:pPr>
      <w:r w:rsidRPr="00607956">
        <w:rPr>
          <w:rFonts w:ascii="Times New Roman" w:hAnsi="Times New Roman" w:cs="Times New Roman"/>
        </w:rPr>
        <w:t>Potwierdzenie wykonania czynności będzie dokonywane po wykonaniu określonych prac przy miesięcznym okresie rozliczeniowym.</w:t>
      </w:r>
    </w:p>
    <w:p w14:paraId="09EB5A8F" w14:textId="77777777" w:rsidR="00E71090" w:rsidRPr="00607956" w:rsidRDefault="00E71090" w:rsidP="00E71090">
      <w:pPr>
        <w:spacing w:after="0" w:line="360" w:lineRule="auto"/>
        <w:jc w:val="both"/>
        <w:rPr>
          <w:rFonts w:ascii="Times New Roman" w:hAnsi="Times New Roman" w:cs="Times New Roman"/>
        </w:rPr>
      </w:pPr>
    </w:p>
    <w:p w14:paraId="24FDDFA5" w14:textId="77777777" w:rsidR="00E71090" w:rsidRPr="00607956" w:rsidRDefault="00E71090" w:rsidP="00E71090">
      <w:pPr>
        <w:spacing w:after="0" w:line="360" w:lineRule="auto"/>
        <w:jc w:val="both"/>
        <w:rPr>
          <w:rFonts w:ascii="Times New Roman" w:hAnsi="Times New Roman" w:cs="Times New Roman"/>
        </w:rPr>
      </w:pPr>
    </w:p>
    <w:p w14:paraId="3A79702F" w14:textId="0FE6F4A5" w:rsidR="00E71090" w:rsidRPr="00607956" w:rsidRDefault="00E71090" w:rsidP="00E71090">
      <w:pPr>
        <w:spacing w:after="0" w:line="480" w:lineRule="auto"/>
        <w:jc w:val="both"/>
        <w:rPr>
          <w:rFonts w:ascii="Times New Roman" w:hAnsi="Times New Roman" w:cs="Times New Roman"/>
        </w:rPr>
      </w:pPr>
      <w:r w:rsidRPr="00E71090">
        <w:rPr>
          <w:rFonts w:ascii="Times New Roman" w:hAnsi="Times New Roman" w:cs="Times New Roman"/>
        </w:rPr>
        <w:t xml:space="preserve">Usługa odśnieżania </w:t>
      </w:r>
      <w:r w:rsidRPr="00E71090">
        <w:rPr>
          <w:rFonts w:ascii="Times New Roman" w:eastAsia="Arial" w:hAnsi="Times New Roman" w:cs="Times New Roman"/>
          <w:bCs/>
          <w:spacing w:val="-3"/>
        </w:rPr>
        <w:t xml:space="preserve">fragmentu placu przed bramami </w:t>
      </w:r>
      <w:r w:rsidR="0021367C">
        <w:rPr>
          <w:rFonts w:ascii="Times New Roman" w:eastAsia="Arial" w:hAnsi="Times New Roman" w:cs="Times New Roman"/>
          <w:bCs/>
          <w:spacing w:val="-3"/>
        </w:rPr>
        <w:t xml:space="preserve">wjazdowymi </w:t>
      </w:r>
      <w:r w:rsidRPr="00E71090">
        <w:rPr>
          <w:rFonts w:ascii="Times New Roman" w:eastAsia="Arial" w:hAnsi="Times New Roman" w:cs="Times New Roman"/>
          <w:bCs/>
          <w:spacing w:val="-3"/>
        </w:rPr>
        <w:t>do hali nowej zajezdni tramwajowej</w:t>
      </w:r>
      <w:r w:rsidRPr="00E71090">
        <w:rPr>
          <w:rFonts w:ascii="Times New Roman" w:hAnsi="Times New Roman" w:cs="Times New Roman"/>
        </w:rPr>
        <w:t xml:space="preserve"> na terenie Miejskiego Zakładu Komunikacji w Gorzowie Wielkopolskim Sp. z o. o. przy</w:t>
      </w:r>
      <w:r>
        <w:rPr>
          <w:rFonts w:ascii="Times New Roman" w:hAnsi="Times New Roman" w:cs="Times New Roman"/>
        </w:rPr>
        <w:t xml:space="preserve"> ul. Kostrzyńskiej </w:t>
      </w:r>
      <w:r w:rsidR="00251606">
        <w:rPr>
          <w:rFonts w:ascii="Times New Roman" w:hAnsi="Times New Roman" w:cs="Times New Roman"/>
        </w:rPr>
        <w:t xml:space="preserve">46 </w:t>
      </w:r>
      <w:r w:rsidRPr="00607956">
        <w:rPr>
          <w:rFonts w:ascii="Times New Roman" w:hAnsi="Times New Roman" w:cs="Times New Roman"/>
        </w:rPr>
        <w:t xml:space="preserve">została wykonana w </w:t>
      </w:r>
      <w:r>
        <w:rPr>
          <w:rFonts w:ascii="Times New Roman" w:hAnsi="Times New Roman" w:cs="Times New Roman"/>
        </w:rPr>
        <w:t xml:space="preserve">miesiącu ……………………. </w:t>
      </w:r>
      <w:r w:rsidR="0021367C">
        <w:rPr>
          <w:rFonts w:ascii="Times New Roman" w:hAnsi="Times New Roman" w:cs="Times New Roman"/>
        </w:rPr>
        <w:t>sposób należyty i zgodny z U</w:t>
      </w:r>
      <w:r w:rsidRPr="00607956">
        <w:rPr>
          <w:rFonts w:ascii="Times New Roman" w:hAnsi="Times New Roman" w:cs="Times New Roman"/>
        </w:rPr>
        <w:t>mową nr ……</w:t>
      </w:r>
      <w:r>
        <w:rPr>
          <w:rFonts w:ascii="Times New Roman" w:hAnsi="Times New Roman" w:cs="Times New Roman"/>
        </w:rPr>
        <w:t>…..</w:t>
      </w:r>
      <w:r w:rsidRPr="00607956">
        <w:rPr>
          <w:rFonts w:ascii="Times New Roman" w:hAnsi="Times New Roman" w:cs="Times New Roman"/>
        </w:rPr>
        <w:t>………..</w:t>
      </w:r>
      <w:r>
        <w:rPr>
          <w:rFonts w:ascii="Times New Roman" w:hAnsi="Times New Roman" w:cs="Times New Roman"/>
        </w:rPr>
        <w:t xml:space="preserve"> .</w:t>
      </w:r>
    </w:p>
    <w:p w14:paraId="5FD18EF4" w14:textId="77777777" w:rsidR="00E71090" w:rsidRPr="00607956" w:rsidRDefault="00E71090" w:rsidP="00E71090">
      <w:pPr>
        <w:tabs>
          <w:tab w:val="left" w:pos="2052"/>
        </w:tabs>
        <w:spacing w:after="0" w:line="360" w:lineRule="auto"/>
        <w:rPr>
          <w:rFonts w:ascii="Times New Roman" w:hAnsi="Times New Roman" w:cs="Times New Roman"/>
        </w:rPr>
      </w:pPr>
      <w:r>
        <w:rPr>
          <w:rFonts w:ascii="Times New Roman" w:hAnsi="Times New Roman" w:cs="Times New Roman"/>
        </w:rPr>
        <w:tab/>
      </w:r>
    </w:p>
    <w:p w14:paraId="056620ED" w14:textId="77777777" w:rsidR="00E71090" w:rsidRDefault="00E71090" w:rsidP="00E71090">
      <w:pPr>
        <w:spacing w:after="0" w:line="480" w:lineRule="auto"/>
        <w:rPr>
          <w:rFonts w:ascii="Times New Roman" w:hAnsi="Times New Roman" w:cs="Times New Roman"/>
        </w:rPr>
      </w:pPr>
      <w:r>
        <w:rPr>
          <w:rFonts w:ascii="Times New Roman" w:hAnsi="Times New Roman" w:cs="Times New Roman"/>
        </w:rPr>
        <w:t>Wykonane prace: ……………………………………………………………………………………………...</w:t>
      </w:r>
    </w:p>
    <w:p w14:paraId="3A09E85C" w14:textId="77777777" w:rsidR="00E71090" w:rsidRDefault="00E71090" w:rsidP="00E71090">
      <w:pPr>
        <w:spacing w:after="0" w:line="480" w:lineRule="auto"/>
        <w:rPr>
          <w:rFonts w:ascii="Times New Roman" w:hAnsi="Times New Roman" w:cs="Times New Roman"/>
        </w:rPr>
      </w:pPr>
      <w:r>
        <w:rPr>
          <w:rFonts w:ascii="Times New Roman" w:hAnsi="Times New Roman" w:cs="Times New Roman"/>
        </w:rPr>
        <w:t>…………………………………………………………………………………………………………………</w:t>
      </w:r>
    </w:p>
    <w:p w14:paraId="2923D71B" w14:textId="77777777" w:rsidR="00E71090" w:rsidRDefault="00E71090" w:rsidP="00E71090">
      <w:pPr>
        <w:spacing w:after="0" w:line="480" w:lineRule="auto"/>
        <w:rPr>
          <w:rFonts w:ascii="Times New Roman" w:hAnsi="Times New Roman" w:cs="Times New Roman"/>
        </w:rPr>
      </w:pPr>
      <w:r>
        <w:rPr>
          <w:rFonts w:ascii="Times New Roman" w:hAnsi="Times New Roman" w:cs="Times New Roman"/>
        </w:rPr>
        <w:t xml:space="preserve">………………………………………………………………………………………………………………… </w:t>
      </w:r>
    </w:p>
    <w:p w14:paraId="5EFFFDCC" w14:textId="77777777" w:rsidR="00E71090" w:rsidRDefault="00E71090" w:rsidP="00E71090">
      <w:pPr>
        <w:spacing w:after="0" w:line="480" w:lineRule="auto"/>
        <w:rPr>
          <w:rFonts w:ascii="Times New Roman" w:hAnsi="Times New Roman" w:cs="Times New Roman"/>
        </w:rPr>
      </w:pPr>
    </w:p>
    <w:p w14:paraId="1DB876E5" w14:textId="77777777" w:rsidR="00E71090" w:rsidRDefault="00E71090" w:rsidP="00E71090">
      <w:pPr>
        <w:tabs>
          <w:tab w:val="left" w:pos="2052"/>
        </w:tabs>
        <w:spacing w:after="0" w:line="480" w:lineRule="auto"/>
        <w:rPr>
          <w:rFonts w:ascii="Times New Roman" w:hAnsi="Times New Roman" w:cs="Times New Roman"/>
        </w:rPr>
      </w:pPr>
      <w:r>
        <w:rPr>
          <w:rFonts w:ascii="Times New Roman" w:hAnsi="Times New Roman" w:cs="Times New Roman"/>
        </w:rPr>
        <w:tab/>
      </w:r>
    </w:p>
    <w:p w14:paraId="48B5E55D" w14:textId="77777777" w:rsidR="00E71090" w:rsidRDefault="00E71090" w:rsidP="00E71090">
      <w:pPr>
        <w:spacing w:after="0" w:line="480" w:lineRule="auto"/>
        <w:rPr>
          <w:rFonts w:ascii="Times New Roman" w:hAnsi="Times New Roman" w:cs="Times New Roman"/>
        </w:rPr>
      </w:pPr>
    </w:p>
    <w:p w14:paraId="052D0724" w14:textId="77777777" w:rsidR="00E71090" w:rsidRDefault="00E71090" w:rsidP="00E71090">
      <w:pPr>
        <w:spacing w:after="0" w:line="480" w:lineRule="auto"/>
        <w:rPr>
          <w:rFonts w:ascii="Times New Roman" w:hAnsi="Times New Roman" w:cs="Times New Roman"/>
        </w:rPr>
      </w:pPr>
      <w:r>
        <w:rPr>
          <w:rFonts w:ascii="Times New Roman" w:hAnsi="Times New Roman" w:cs="Times New Roman"/>
        </w:rPr>
        <w:t xml:space="preserve">Podpis Wykonawcy                                   :                                                     </w:t>
      </w:r>
      <w:r w:rsidRPr="0051025B">
        <w:rPr>
          <w:rFonts w:ascii="Times New Roman" w:hAnsi="Times New Roman" w:cs="Times New Roman"/>
        </w:rPr>
        <w:t>Podpis odbierającego usługę:</w:t>
      </w:r>
    </w:p>
    <w:p w14:paraId="2B77A833" w14:textId="77777777" w:rsidR="00E71090" w:rsidRDefault="00E71090" w:rsidP="00E71090">
      <w:pPr>
        <w:spacing w:after="0" w:line="480" w:lineRule="auto"/>
        <w:rPr>
          <w:rFonts w:ascii="Times New Roman" w:hAnsi="Times New Roman" w:cs="Times New Roman"/>
        </w:rPr>
      </w:pPr>
    </w:p>
    <w:p w14:paraId="287C883E" w14:textId="77777777" w:rsidR="00E71090" w:rsidRPr="0051025B" w:rsidRDefault="00E71090" w:rsidP="00E71090">
      <w:pPr>
        <w:spacing w:after="0" w:line="480" w:lineRule="auto"/>
        <w:rPr>
          <w:rFonts w:ascii="Times New Roman" w:hAnsi="Times New Roman" w:cs="Times New Roman"/>
        </w:rPr>
      </w:pPr>
      <w:r>
        <w:rPr>
          <w:rFonts w:ascii="Times New Roman" w:hAnsi="Times New Roman" w:cs="Times New Roman"/>
        </w:rPr>
        <w:t xml:space="preserve">………………………………….                                                                  …………………………………   </w:t>
      </w:r>
    </w:p>
    <w:p w14:paraId="4C837296" w14:textId="77777777" w:rsidR="00E71090" w:rsidRPr="00607956" w:rsidRDefault="00E71090" w:rsidP="00E71090">
      <w:pPr>
        <w:spacing w:after="0" w:line="360" w:lineRule="auto"/>
        <w:rPr>
          <w:rFonts w:ascii="Times New Roman" w:hAnsi="Times New Roman" w:cs="Times New Roman"/>
        </w:rPr>
      </w:pPr>
    </w:p>
    <w:p w14:paraId="69CFC9F1" w14:textId="77777777" w:rsidR="00E71090" w:rsidRDefault="00E71090" w:rsidP="00E71090">
      <w:pPr>
        <w:pStyle w:val="Tekstpodstawowy2"/>
        <w:ind w:left="1080" w:hanging="1080"/>
        <w:rPr>
          <w:b w:val="0"/>
          <w:sz w:val="20"/>
          <w:szCs w:val="20"/>
        </w:rPr>
      </w:pPr>
    </w:p>
    <w:p w14:paraId="63832081" w14:textId="77777777" w:rsidR="00E71090" w:rsidRDefault="00E71090" w:rsidP="00E71090">
      <w:pPr>
        <w:pStyle w:val="Tekstpodstawowy2"/>
        <w:ind w:left="1080" w:hanging="1080"/>
        <w:rPr>
          <w:b w:val="0"/>
          <w:sz w:val="20"/>
          <w:szCs w:val="20"/>
        </w:rPr>
      </w:pPr>
    </w:p>
    <w:p w14:paraId="7C18C907" w14:textId="77777777" w:rsidR="00E71090" w:rsidRPr="00607956" w:rsidRDefault="00E71090" w:rsidP="006B3D54">
      <w:pPr>
        <w:pStyle w:val="Tekstpodstawowy2"/>
        <w:ind w:left="1080" w:hanging="1080"/>
      </w:pPr>
    </w:p>
    <w:sectPr w:rsidR="00E71090" w:rsidRPr="00607956" w:rsidSect="00360827">
      <w:headerReference w:type="default" r:id="rId8"/>
      <w:footerReference w:type="default" r:id="rId9"/>
      <w:headerReference w:type="first" r:id="rId10"/>
      <w:footerReference w:type="first" r:id="rId11"/>
      <w:pgSz w:w="11905" w:h="16836" w:code="9"/>
      <w:pgMar w:top="1417" w:right="1417" w:bottom="1417" w:left="1417" w:header="397" w:footer="0" w:gutter="0"/>
      <w:cols w:space="708"/>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EC11" w14:textId="77777777" w:rsidR="00A33127" w:rsidRDefault="00A33127" w:rsidP="00FA572A">
      <w:pPr>
        <w:spacing w:after="0" w:line="240" w:lineRule="auto"/>
      </w:pPr>
      <w:r>
        <w:separator/>
      </w:r>
    </w:p>
  </w:endnote>
  <w:endnote w:type="continuationSeparator" w:id="0">
    <w:p w14:paraId="0409A2EE" w14:textId="77777777" w:rsidR="00A33127" w:rsidRDefault="00A33127" w:rsidP="00FA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1714383757"/>
      <w:docPartObj>
        <w:docPartGallery w:val="Page Numbers (Bottom of Page)"/>
        <w:docPartUnique/>
      </w:docPartObj>
    </w:sdtPr>
    <w:sdtEndPr/>
    <w:sdtContent>
      <w:sdt>
        <w:sdtPr>
          <w:rPr>
            <w:rFonts w:ascii="Times New Roman" w:hAnsi="Times New Roman" w:cs="Times New Roman"/>
            <w:sz w:val="18"/>
          </w:rPr>
          <w:id w:val="1423457761"/>
          <w:docPartObj>
            <w:docPartGallery w:val="Page Numbers (Top of Page)"/>
            <w:docPartUnique/>
          </w:docPartObj>
        </w:sdtPr>
        <w:sdtEndPr/>
        <w:sdtContent>
          <w:p w14:paraId="16EF4990" w14:textId="7989C10D" w:rsidR="00A33127" w:rsidRPr="00506410" w:rsidRDefault="00A33127" w:rsidP="00506410">
            <w:pPr>
              <w:pStyle w:val="Stopka"/>
              <w:jc w:val="right"/>
              <w:rPr>
                <w:rFonts w:ascii="Times New Roman" w:hAnsi="Times New Roman" w:cs="Times New Roman"/>
                <w:sz w:val="18"/>
              </w:rPr>
            </w:pPr>
            <w:r w:rsidRPr="00584610">
              <w:rPr>
                <w:rFonts w:ascii="Times New Roman" w:hAnsi="Times New Roman" w:cs="Times New Roman"/>
                <w:bCs/>
                <w:sz w:val="20"/>
                <w:szCs w:val="24"/>
              </w:rPr>
              <w:fldChar w:fldCharType="begin"/>
            </w:r>
            <w:r w:rsidRPr="00584610">
              <w:rPr>
                <w:rFonts w:ascii="Times New Roman" w:hAnsi="Times New Roman" w:cs="Times New Roman"/>
                <w:bCs/>
                <w:sz w:val="18"/>
              </w:rPr>
              <w:instrText>PAGE</w:instrText>
            </w:r>
            <w:r w:rsidRPr="00584610">
              <w:rPr>
                <w:rFonts w:ascii="Times New Roman" w:hAnsi="Times New Roman" w:cs="Times New Roman"/>
                <w:bCs/>
                <w:sz w:val="20"/>
                <w:szCs w:val="24"/>
              </w:rPr>
              <w:fldChar w:fldCharType="separate"/>
            </w:r>
            <w:r w:rsidR="0088352A">
              <w:rPr>
                <w:rFonts w:ascii="Times New Roman" w:hAnsi="Times New Roman" w:cs="Times New Roman"/>
                <w:bCs/>
                <w:noProof/>
                <w:sz w:val="18"/>
              </w:rPr>
              <w:t>25</w:t>
            </w:r>
            <w:r w:rsidRPr="00584610">
              <w:rPr>
                <w:rFonts w:ascii="Times New Roman" w:hAnsi="Times New Roman" w:cs="Times New Roman"/>
                <w:bCs/>
                <w:sz w:val="20"/>
                <w:szCs w:val="24"/>
              </w:rPr>
              <w:fldChar w:fldCharType="end"/>
            </w:r>
            <w:r w:rsidRPr="00584610">
              <w:rPr>
                <w:rFonts w:ascii="Times New Roman" w:hAnsi="Times New Roman" w:cs="Times New Roman"/>
                <w:sz w:val="18"/>
              </w:rPr>
              <w:t xml:space="preserve"> </w:t>
            </w:r>
            <w:r>
              <w:rPr>
                <w:rFonts w:ascii="Times New Roman" w:hAnsi="Times New Roman" w:cs="Times New Roman"/>
                <w:sz w:val="18"/>
              </w:rPr>
              <w:t>/</w:t>
            </w:r>
            <w:r w:rsidRPr="00584610">
              <w:rPr>
                <w:rFonts w:ascii="Times New Roman" w:hAnsi="Times New Roman" w:cs="Times New Roman"/>
                <w:sz w:val="18"/>
              </w:rPr>
              <w:t xml:space="preserve"> </w:t>
            </w:r>
            <w:r w:rsidRPr="00584610">
              <w:rPr>
                <w:rFonts w:ascii="Times New Roman" w:hAnsi="Times New Roman" w:cs="Times New Roman"/>
                <w:bCs/>
                <w:sz w:val="20"/>
                <w:szCs w:val="24"/>
              </w:rPr>
              <w:fldChar w:fldCharType="begin"/>
            </w:r>
            <w:r w:rsidRPr="00584610">
              <w:rPr>
                <w:rFonts w:ascii="Times New Roman" w:hAnsi="Times New Roman" w:cs="Times New Roman"/>
                <w:bCs/>
                <w:sz w:val="18"/>
              </w:rPr>
              <w:instrText>NUMPAGES</w:instrText>
            </w:r>
            <w:r w:rsidRPr="00584610">
              <w:rPr>
                <w:rFonts w:ascii="Times New Roman" w:hAnsi="Times New Roman" w:cs="Times New Roman"/>
                <w:bCs/>
                <w:sz w:val="20"/>
                <w:szCs w:val="24"/>
              </w:rPr>
              <w:fldChar w:fldCharType="separate"/>
            </w:r>
            <w:r w:rsidR="0088352A">
              <w:rPr>
                <w:rFonts w:ascii="Times New Roman" w:hAnsi="Times New Roman" w:cs="Times New Roman"/>
                <w:bCs/>
                <w:noProof/>
                <w:sz w:val="18"/>
              </w:rPr>
              <w:t>48</w:t>
            </w:r>
            <w:r w:rsidRPr="00584610">
              <w:rPr>
                <w:rFonts w:ascii="Times New Roman" w:hAnsi="Times New Roman" w:cs="Times New Roman"/>
                <w:bCs/>
                <w:sz w:val="2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7AA6" w14:textId="77777777" w:rsidR="00A33127" w:rsidRDefault="00A33127">
    <w:pPr>
      <w:pStyle w:val="Stopka"/>
    </w:pPr>
  </w:p>
  <w:p w14:paraId="21D9FD16" w14:textId="77777777" w:rsidR="00A33127" w:rsidRDefault="00A33127">
    <w:pPr>
      <w:pStyle w:val="Stopka"/>
    </w:pPr>
  </w:p>
  <w:tbl>
    <w:tblPr>
      <w:tblW w:w="9540" w:type="dxa"/>
      <w:tblLayout w:type="fixed"/>
      <w:tblCellMar>
        <w:left w:w="0" w:type="dxa"/>
        <w:right w:w="0" w:type="dxa"/>
      </w:tblCellMar>
      <w:tblLook w:val="0000" w:firstRow="0" w:lastRow="0" w:firstColumn="0" w:lastColumn="0" w:noHBand="0" w:noVBand="0"/>
    </w:tblPr>
    <w:tblGrid>
      <w:gridCol w:w="5100"/>
      <w:gridCol w:w="2320"/>
      <w:gridCol w:w="2120"/>
    </w:tblGrid>
    <w:tr w:rsidR="00A33127" w14:paraId="591202BC" w14:textId="77777777" w:rsidTr="0096568E">
      <w:trPr>
        <w:trHeight w:val="168"/>
      </w:trPr>
      <w:tc>
        <w:tcPr>
          <w:tcW w:w="5100" w:type="dxa"/>
          <w:tcBorders>
            <w:top w:val="nil"/>
            <w:left w:val="nil"/>
            <w:bottom w:val="nil"/>
            <w:right w:val="nil"/>
          </w:tcBorders>
          <w:vAlign w:val="bottom"/>
        </w:tcPr>
        <w:p w14:paraId="42CEF31C" w14:textId="77777777" w:rsidR="00A33127" w:rsidRDefault="00A33127" w:rsidP="0096568E">
          <w:pPr>
            <w:autoSpaceDE w:val="0"/>
            <w:adjustRightInd w:val="0"/>
            <w:spacing w:after="0"/>
            <w:ind w:right="910"/>
            <w:jc w:val="right"/>
          </w:pPr>
          <w:r>
            <w:rPr>
              <w:rFonts w:ascii="Arial" w:hAnsi="Arial" w:cs="Arial"/>
              <w:noProof/>
              <w:sz w:val="14"/>
              <w:szCs w:val="14"/>
              <w:lang w:eastAsia="pl-PL"/>
            </w:rPr>
            <mc:AlternateContent>
              <mc:Choice Requires="wps">
                <w:drawing>
                  <wp:anchor distT="0" distB="0" distL="114300" distR="114300" simplePos="0" relativeHeight="251658240" behindDoc="1" locked="0" layoutInCell="1" allowOverlap="1" wp14:anchorId="7AA63D80" wp14:editId="56925E98">
                    <wp:simplePos x="0" y="0"/>
                    <wp:positionH relativeFrom="column">
                      <wp:posOffset>2832735</wp:posOffset>
                    </wp:positionH>
                    <wp:positionV relativeFrom="paragraph">
                      <wp:posOffset>73660</wp:posOffset>
                    </wp:positionV>
                    <wp:extent cx="899795" cy="970915"/>
                    <wp:effectExtent l="0" t="0" r="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970915"/>
                            </a:xfrm>
                            <a:prstGeom prst="rect">
                              <a:avLst/>
                            </a:prstGeom>
                            <a:solidFill>
                              <a:srgbClr val="F800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720325" id="Rectangle 5" o:spid="_x0000_s1026" style="position:absolute;margin-left:223.05pt;margin-top:5.8pt;width:70.85pt;height: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" fillcolor="#f80029" stroked="f"/>
                </w:pict>
              </mc:Fallback>
            </mc:AlternateContent>
          </w:r>
          <w:r>
            <w:rPr>
              <w:rFonts w:ascii="Arial" w:hAnsi="Arial" w:cs="Arial"/>
              <w:sz w:val="14"/>
              <w:szCs w:val="14"/>
            </w:rPr>
            <w:t>Miejski Zakład Komunikacji w Gorzowie Wielkopolskim Sp. z o.o.</w:t>
          </w:r>
        </w:p>
      </w:tc>
      <w:tc>
        <w:tcPr>
          <w:tcW w:w="2320" w:type="dxa"/>
          <w:tcBorders>
            <w:top w:val="nil"/>
            <w:left w:val="nil"/>
            <w:bottom w:val="nil"/>
            <w:right w:val="nil"/>
          </w:tcBorders>
          <w:vAlign w:val="bottom"/>
        </w:tcPr>
        <w:p w14:paraId="185142E7" w14:textId="77777777" w:rsidR="00A33127" w:rsidRDefault="00A33127" w:rsidP="0096568E">
          <w:pPr>
            <w:autoSpaceDE w:val="0"/>
            <w:adjustRightInd w:val="0"/>
            <w:spacing w:after="0"/>
            <w:ind w:left="1000"/>
          </w:pPr>
          <w:r>
            <w:rPr>
              <w:rFonts w:ascii="Arial" w:hAnsi="Arial" w:cs="Arial"/>
              <w:b/>
              <w:bCs/>
              <w:color w:val="FD9907"/>
              <w:sz w:val="14"/>
              <w:szCs w:val="14"/>
            </w:rPr>
            <w:t xml:space="preserve">T </w:t>
          </w:r>
          <w:r>
            <w:rPr>
              <w:rFonts w:ascii="Arial" w:hAnsi="Arial" w:cs="Arial"/>
              <w:sz w:val="14"/>
              <w:szCs w:val="14"/>
            </w:rPr>
            <w:t>+48 957 287 800</w:t>
          </w:r>
        </w:p>
      </w:tc>
      <w:tc>
        <w:tcPr>
          <w:tcW w:w="2120" w:type="dxa"/>
          <w:tcBorders>
            <w:top w:val="nil"/>
            <w:left w:val="nil"/>
            <w:bottom w:val="nil"/>
            <w:right w:val="nil"/>
          </w:tcBorders>
          <w:vAlign w:val="bottom"/>
        </w:tcPr>
        <w:p w14:paraId="00806792" w14:textId="77777777" w:rsidR="00A33127" w:rsidRDefault="00A33127" w:rsidP="0096568E">
          <w:pPr>
            <w:autoSpaceDE w:val="0"/>
            <w:adjustRightInd w:val="0"/>
            <w:spacing w:after="0"/>
            <w:ind w:left="100"/>
          </w:pPr>
          <w:r>
            <w:rPr>
              <w:rFonts w:ascii="Arial" w:hAnsi="Arial" w:cs="Arial"/>
              <w:b/>
              <w:bCs/>
              <w:color w:val="FD9907"/>
              <w:sz w:val="14"/>
              <w:szCs w:val="14"/>
            </w:rPr>
            <w:t xml:space="preserve">F </w:t>
          </w:r>
          <w:r>
            <w:rPr>
              <w:rFonts w:ascii="Arial" w:hAnsi="Arial" w:cs="Arial"/>
              <w:sz w:val="14"/>
              <w:szCs w:val="14"/>
            </w:rPr>
            <w:t>+48 957 287 801</w:t>
          </w:r>
        </w:p>
      </w:tc>
    </w:tr>
    <w:tr w:rsidR="00A33127" w14:paraId="2D6D7B9A" w14:textId="77777777" w:rsidTr="0096568E">
      <w:trPr>
        <w:trHeight w:val="175"/>
      </w:trPr>
      <w:tc>
        <w:tcPr>
          <w:tcW w:w="5100" w:type="dxa"/>
          <w:tcBorders>
            <w:top w:val="nil"/>
            <w:left w:val="nil"/>
            <w:bottom w:val="nil"/>
            <w:right w:val="nil"/>
          </w:tcBorders>
          <w:vAlign w:val="bottom"/>
        </w:tcPr>
        <w:p w14:paraId="22FFD711" w14:textId="77777777" w:rsidR="00A33127" w:rsidRDefault="00A33127" w:rsidP="0096568E">
          <w:pPr>
            <w:autoSpaceDE w:val="0"/>
            <w:adjustRightInd w:val="0"/>
            <w:spacing w:after="0"/>
            <w:ind w:right="910"/>
            <w:jc w:val="right"/>
          </w:pPr>
          <w:r>
            <w:rPr>
              <w:rFonts w:ascii="Arial" w:hAnsi="Arial" w:cs="Arial"/>
              <w:sz w:val="14"/>
              <w:szCs w:val="14"/>
            </w:rPr>
            <w:t>66-400 Gorzów Wlkp., ul. Kostrzyńska 46</w:t>
          </w:r>
        </w:p>
      </w:tc>
      <w:tc>
        <w:tcPr>
          <w:tcW w:w="2320" w:type="dxa"/>
          <w:tcBorders>
            <w:top w:val="nil"/>
            <w:left w:val="nil"/>
            <w:bottom w:val="nil"/>
            <w:right w:val="nil"/>
          </w:tcBorders>
          <w:vAlign w:val="bottom"/>
        </w:tcPr>
        <w:p w14:paraId="4BEA7447" w14:textId="77777777" w:rsidR="00A33127" w:rsidRDefault="00A33127" w:rsidP="0096568E">
          <w:pPr>
            <w:autoSpaceDE w:val="0"/>
            <w:adjustRightInd w:val="0"/>
            <w:spacing w:after="0"/>
            <w:rPr>
              <w:sz w:val="12"/>
              <w:szCs w:val="12"/>
            </w:rPr>
          </w:pPr>
        </w:p>
      </w:tc>
      <w:tc>
        <w:tcPr>
          <w:tcW w:w="2120" w:type="dxa"/>
          <w:tcBorders>
            <w:top w:val="nil"/>
            <w:left w:val="nil"/>
            <w:bottom w:val="nil"/>
            <w:right w:val="nil"/>
          </w:tcBorders>
          <w:vAlign w:val="bottom"/>
        </w:tcPr>
        <w:p w14:paraId="7C7B9E1B" w14:textId="77777777" w:rsidR="00A33127" w:rsidRDefault="00A33127" w:rsidP="0096568E">
          <w:pPr>
            <w:autoSpaceDE w:val="0"/>
            <w:adjustRightInd w:val="0"/>
            <w:spacing w:after="0"/>
            <w:rPr>
              <w:sz w:val="12"/>
              <w:szCs w:val="12"/>
            </w:rPr>
          </w:pPr>
        </w:p>
      </w:tc>
    </w:tr>
    <w:tr w:rsidR="00A33127" w14:paraId="6B4A5180" w14:textId="77777777" w:rsidTr="0096568E">
      <w:trPr>
        <w:trHeight w:val="329"/>
      </w:trPr>
      <w:tc>
        <w:tcPr>
          <w:tcW w:w="5100" w:type="dxa"/>
          <w:tcBorders>
            <w:top w:val="nil"/>
            <w:left w:val="nil"/>
            <w:bottom w:val="nil"/>
            <w:right w:val="nil"/>
          </w:tcBorders>
          <w:vAlign w:val="bottom"/>
        </w:tcPr>
        <w:p w14:paraId="5C2B9E48" w14:textId="77777777" w:rsidR="00A33127" w:rsidRDefault="00A33127" w:rsidP="0096568E">
          <w:pPr>
            <w:autoSpaceDE w:val="0"/>
            <w:adjustRightInd w:val="0"/>
            <w:spacing w:after="0"/>
            <w:ind w:right="910"/>
            <w:jc w:val="right"/>
          </w:pPr>
          <w:r>
            <w:rPr>
              <w:rFonts w:ascii="Arial" w:hAnsi="Arial" w:cs="Arial"/>
              <w:sz w:val="14"/>
              <w:szCs w:val="14"/>
            </w:rPr>
            <w:t>Sąd Rejonowy w Zielonej Górze VIII Wydział Gospodarczy</w:t>
          </w:r>
        </w:p>
      </w:tc>
      <w:tc>
        <w:tcPr>
          <w:tcW w:w="4440" w:type="dxa"/>
          <w:gridSpan w:val="2"/>
          <w:tcBorders>
            <w:top w:val="nil"/>
            <w:left w:val="nil"/>
            <w:bottom w:val="nil"/>
            <w:right w:val="nil"/>
          </w:tcBorders>
          <w:vAlign w:val="bottom"/>
        </w:tcPr>
        <w:p w14:paraId="10641A1C" w14:textId="77777777" w:rsidR="00A33127" w:rsidRDefault="00A33127" w:rsidP="0096568E">
          <w:pPr>
            <w:autoSpaceDE w:val="0"/>
            <w:adjustRightInd w:val="0"/>
            <w:spacing w:after="0"/>
            <w:ind w:left="1000"/>
          </w:pPr>
          <w:r>
            <w:rPr>
              <w:rFonts w:ascii="Arial" w:hAnsi="Arial" w:cs="Arial"/>
              <w:sz w:val="14"/>
              <w:szCs w:val="14"/>
            </w:rPr>
            <w:t xml:space="preserve">mzk@mzk-gorzow.com.pl </w:t>
          </w:r>
          <w:r>
            <w:rPr>
              <w:rFonts w:ascii="Arial" w:hAnsi="Arial" w:cs="Arial"/>
              <w:color w:val="FD9907"/>
              <w:sz w:val="14"/>
              <w:szCs w:val="14"/>
            </w:rPr>
            <w:t>|</w:t>
          </w:r>
          <w:r>
            <w:rPr>
              <w:rFonts w:ascii="Arial" w:hAnsi="Arial" w:cs="Arial"/>
              <w:sz w:val="14"/>
              <w:szCs w:val="14"/>
            </w:rPr>
            <w:t xml:space="preserve">   www.mzk-gorzow.com.pl</w:t>
          </w:r>
        </w:p>
      </w:tc>
    </w:tr>
    <w:tr w:rsidR="00A33127" w14:paraId="5984AAF6" w14:textId="77777777" w:rsidTr="0096568E">
      <w:trPr>
        <w:trHeight w:val="175"/>
      </w:trPr>
      <w:tc>
        <w:tcPr>
          <w:tcW w:w="5100" w:type="dxa"/>
          <w:tcBorders>
            <w:top w:val="nil"/>
            <w:left w:val="nil"/>
            <w:bottom w:val="nil"/>
            <w:right w:val="nil"/>
          </w:tcBorders>
          <w:vAlign w:val="bottom"/>
        </w:tcPr>
        <w:p w14:paraId="1D259795" w14:textId="77777777" w:rsidR="00A33127" w:rsidRDefault="00A33127" w:rsidP="0096568E">
          <w:pPr>
            <w:autoSpaceDE w:val="0"/>
            <w:adjustRightInd w:val="0"/>
            <w:spacing w:after="0"/>
            <w:ind w:right="910"/>
            <w:jc w:val="right"/>
          </w:pPr>
          <w:r>
            <w:rPr>
              <w:rFonts w:ascii="Arial" w:hAnsi="Arial" w:cs="Arial"/>
              <w:sz w:val="14"/>
              <w:szCs w:val="14"/>
            </w:rPr>
            <w:t>KRS 0000446109</w:t>
          </w:r>
        </w:p>
      </w:tc>
      <w:tc>
        <w:tcPr>
          <w:tcW w:w="2320" w:type="dxa"/>
          <w:tcBorders>
            <w:top w:val="nil"/>
            <w:left w:val="nil"/>
            <w:bottom w:val="nil"/>
            <w:right w:val="nil"/>
          </w:tcBorders>
          <w:vAlign w:val="bottom"/>
        </w:tcPr>
        <w:p w14:paraId="4635012D" w14:textId="77777777" w:rsidR="00A33127" w:rsidRDefault="00A33127" w:rsidP="0096568E">
          <w:pPr>
            <w:autoSpaceDE w:val="0"/>
            <w:adjustRightInd w:val="0"/>
            <w:spacing w:after="0"/>
            <w:rPr>
              <w:sz w:val="12"/>
              <w:szCs w:val="12"/>
            </w:rPr>
          </w:pPr>
        </w:p>
      </w:tc>
      <w:tc>
        <w:tcPr>
          <w:tcW w:w="2120" w:type="dxa"/>
          <w:tcBorders>
            <w:top w:val="nil"/>
            <w:left w:val="nil"/>
            <w:bottom w:val="nil"/>
            <w:right w:val="nil"/>
          </w:tcBorders>
          <w:vAlign w:val="bottom"/>
        </w:tcPr>
        <w:p w14:paraId="7A7AF136" w14:textId="77777777" w:rsidR="00A33127" w:rsidRDefault="00A33127" w:rsidP="0096568E">
          <w:pPr>
            <w:autoSpaceDE w:val="0"/>
            <w:adjustRightInd w:val="0"/>
            <w:spacing w:after="0"/>
            <w:rPr>
              <w:sz w:val="12"/>
              <w:szCs w:val="12"/>
            </w:rPr>
          </w:pPr>
        </w:p>
      </w:tc>
    </w:tr>
    <w:tr w:rsidR="00A33127" w14:paraId="6A00A8AD" w14:textId="77777777" w:rsidTr="0096568E">
      <w:trPr>
        <w:trHeight w:val="336"/>
      </w:trPr>
      <w:tc>
        <w:tcPr>
          <w:tcW w:w="5100" w:type="dxa"/>
          <w:tcBorders>
            <w:top w:val="nil"/>
            <w:left w:val="nil"/>
            <w:bottom w:val="nil"/>
            <w:right w:val="nil"/>
          </w:tcBorders>
          <w:vAlign w:val="bottom"/>
        </w:tcPr>
        <w:p w14:paraId="519F936E" w14:textId="77777777" w:rsidR="00A33127" w:rsidRDefault="00A33127" w:rsidP="0096568E">
          <w:pPr>
            <w:autoSpaceDE w:val="0"/>
            <w:adjustRightInd w:val="0"/>
            <w:spacing w:after="0"/>
            <w:ind w:right="910"/>
            <w:jc w:val="right"/>
          </w:pPr>
          <w:r>
            <w:rPr>
              <w:rFonts w:ascii="Arial" w:hAnsi="Arial" w:cs="Arial"/>
              <w:sz w:val="14"/>
              <w:szCs w:val="14"/>
            </w:rPr>
            <w:t xml:space="preserve">NIP 599-000-36-19 </w:t>
          </w:r>
          <w:r>
            <w:rPr>
              <w:rFonts w:ascii="Arial" w:hAnsi="Arial" w:cs="Arial"/>
              <w:color w:val="FD9907"/>
              <w:sz w:val="14"/>
              <w:szCs w:val="14"/>
            </w:rPr>
            <w:t>|</w:t>
          </w:r>
          <w:r>
            <w:rPr>
              <w:rFonts w:ascii="Arial" w:hAnsi="Arial" w:cs="Arial"/>
              <w:sz w:val="14"/>
              <w:szCs w:val="14"/>
            </w:rPr>
            <w:t xml:space="preserve">   Kapitał zakładowy: 17 331 000,00</w:t>
          </w:r>
        </w:p>
      </w:tc>
      <w:tc>
        <w:tcPr>
          <w:tcW w:w="2320" w:type="dxa"/>
          <w:tcBorders>
            <w:top w:val="nil"/>
            <w:left w:val="nil"/>
            <w:bottom w:val="nil"/>
            <w:right w:val="nil"/>
          </w:tcBorders>
          <w:vAlign w:val="bottom"/>
        </w:tcPr>
        <w:p w14:paraId="71E7CAA9" w14:textId="77777777" w:rsidR="00A33127" w:rsidRDefault="00A33127" w:rsidP="0096568E">
          <w:pPr>
            <w:autoSpaceDE w:val="0"/>
            <w:adjustRightInd w:val="0"/>
            <w:spacing w:after="0"/>
            <w:rPr>
              <w:sz w:val="23"/>
              <w:szCs w:val="23"/>
            </w:rPr>
          </w:pPr>
        </w:p>
      </w:tc>
      <w:tc>
        <w:tcPr>
          <w:tcW w:w="2120" w:type="dxa"/>
          <w:tcBorders>
            <w:top w:val="nil"/>
            <w:left w:val="nil"/>
            <w:bottom w:val="nil"/>
            <w:right w:val="nil"/>
          </w:tcBorders>
          <w:vAlign w:val="bottom"/>
        </w:tcPr>
        <w:p w14:paraId="64569E38" w14:textId="77777777" w:rsidR="00A33127" w:rsidRDefault="00A33127" w:rsidP="0096568E">
          <w:pPr>
            <w:autoSpaceDE w:val="0"/>
            <w:adjustRightInd w:val="0"/>
            <w:spacing w:after="0"/>
            <w:rPr>
              <w:sz w:val="23"/>
              <w:szCs w:val="23"/>
            </w:rPr>
          </w:pPr>
        </w:p>
      </w:tc>
    </w:tr>
  </w:tbl>
  <w:p w14:paraId="3653E8FD" w14:textId="77777777" w:rsidR="00A33127" w:rsidRDefault="00A33127">
    <w:pPr>
      <w:pStyle w:val="Stopka"/>
    </w:pPr>
  </w:p>
  <w:p w14:paraId="4C1DFA37" w14:textId="77777777" w:rsidR="00A33127" w:rsidRDefault="00A33127">
    <w:pPr>
      <w:pStyle w:val="Stopka"/>
    </w:pPr>
  </w:p>
  <w:p w14:paraId="3514F4AF" w14:textId="77777777" w:rsidR="00A33127" w:rsidRDefault="00A33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2C06" w14:textId="77777777" w:rsidR="00A33127" w:rsidRDefault="00A33127" w:rsidP="00FA572A">
      <w:pPr>
        <w:spacing w:after="0" w:line="240" w:lineRule="auto"/>
      </w:pPr>
      <w:r>
        <w:separator/>
      </w:r>
    </w:p>
  </w:footnote>
  <w:footnote w:type="continuationSeparator" w:id="0">
    <w:p w14:paraId="42913599" w14:textId="77777777" w:rsidR="00A33127" w:rsidRDefault="00A33127" w:rsidP="00FA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512E" w14:textId="77777777" w:rsidR="00A33127" w:rsidRDefault="00A33127" w:rsidP="00506410">
    <w:pPr>
      <w:pStyle w:val="Standard"/>
      <w:spacing w:line="10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D1A2" w14:textId="77777777" w:rsidR="00A33127" w:rsidRDefault="00A33127" w:rsidP="0096568E">
    <w:pPr>
      <w:pStyle w:val="Nagwek"/>
    </w:pPr>
  </w:p>
  <w:p w14:paraId="40300659" w14:textId="77777777" w:rsidR="00A33127" w:rsidRDefault="00A33127" w:rsidP="0096568E">
    <w:pPr>
      <w:pStyle w:val="Nagwek"/>
    </w:pPr>
  </w:p>
  <w:p w14:paraId="0D705DA6" w14:textId="77777777" w:rsidR="00A33127" w:rsidRDefault="00A33127" w:rsidP="0096568E">
    <w:pPr>
      <w:pStyle w:val="Nagwek"/>
    </w:pPr>
  </w:p>
  <w:p w14:paraId="2AC57090" w14:textId="77777777" w:rsidR="00A33127" w:rsidRDefault="00A33127" w:rsidP="0096568E">
    <w:pPr>
      <w:pStyle w:val="Nagwek"/>
    </w:pPr>
  </w:p>
  <w:p w14:paraId="737C142F" w14:textId="77777777" w:rsidR="00A33127" w:rsidRDefault="00A33127" w:rsidP="0096568E">
    <w:pPr>
      <w:pStyle w:val="Nagwek"/>
    </w:pPr>
  </w:p>
  <w:p w14:paraId="7A1F4109" w14:textId="77777777" w:rsidR="00A33127" w:rsidRDefault="00A33127" w:rsidP="0096568E">
    <w:pPr>
      <w:pStyle w:val="Nagwek"/>
    </w:pPr>
  </w:p>
  <w:p w14:paraId="1C0F011D" w14:textId="77777777" w:rsidR="00A33127" w:rsidRDefault="00A33127" w:rsidP="0096568E">
    <w:pPr>
      <w:pStyle w:val="Nagwek"/>
    </w:pPr>
  </w:p>
  <w:p w14:paraId="06AA7F58" w14:textId="77777777" w:rsidR="00A33127" w:rsidRDefault="00A33127" w:rsidP="0096568E">
    <w:pPr>
      <w:pStyle w:val="Nagwek"/>
    </w:pPr>
    <w:r>
      <w:rPr>
        <w:noProof/>
        <w:lang w:eastAsia="pl-PL"/>
      </w:rPr>
      <w:drawing>
        <wp:anchor distT="0" distB="0" distL="114300" distR="114300" simplePos="0" relativeHeight="251657216" behindDoc="1" locked="0" layoutInCell="0" allowOverlap="1" wp14:anchorId="24914A41" wp14:editId="74DA6D76">
          <wp:simplePos x="0" y="0"/>
          <wp:positionH relativeFrom="page">
            <wp:posOffset>3389630</wp:posOffset>
          </wp:positionH>
          <wp:positionV relativeFrom="page">
            <wp:posOffset>414655</wp:posOffset>
          </wp:positionV>
          <wp:extent cx="925195" cy="12712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5195" cy="12712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upperLetter"/>
      <w:lvlText w:val="%1."/>
      <w:lvlJc w:val="left"/>
      <w:pPr>
        <w:tabs>
          <w:tab w:val="num" w:pos="-2551"/>
        </w:tabs>
        <w:ind w:left="-2551" w:firstLine="0"/>
      </w:pPr>
    </w:lvl>
    <w:lvl w:ilvl="1">
      <w:start w:val="1"/>
      <w:numFmt w:val="lowerLetter"/>
      <w:lvlText w:val="%2)"/>
      <w:lvlJc w:val="left"/>
      <w:pPr>
        <w:tabs>
          <w:tab w:val="num" w:pos="-2551"/>
        </w:tabs>
        <w:ind w:left="-2551" w:firstLine="0"/>
      </w:pPr>
    </w:lvl>
    <w:lvl w:ilvl="2">
      <w:start w:val="1"/>
      <w:numFmt w:val="upperLetter"/>
      <w:lvlText w:val="%3."/>
      <w:lvlJc w:val="left"/>
      <w:pPr>
        <w:tabs>
          <w:tab w:val="num" w:pos="-2551"/>
        </w:tabs>
        <w:ind w:left="-2551" w:firstLine="0"/>
      </w:pPr>
    </w:lvl>
    <w:lvl w:ilvl="3">
      <w:start w:val="1"/>
      <w:numFmt w:val="decimal"/>
      <w:lvlText w:val="%4."/>
      <w:lvlJc w:val="left"/>
      <w:pPr>
        <w:tabs>
          <w:tab w:val="num" w:pos="-2551"/>
        </w:tabs>
        <w:ind w:left="-2551" w:firstLine="0"/>
      </w:pPr>
    </w:lvl>
    <w:lvl w:ilvl="4">
      <w:start w:val="1"/>
      <w:numFmt w:val="lowerLetter"/>
      <w:lvlText w:val="%5."/>
      <w:lvlJc w:val="left"/>
      <w:pPr>
        <w:tabs>
          <w:tab w:val="num" w:pos="-2551"/>
        </w:tabs>
        <w:ind w:left="-2551" w:firstLine="0"/>
      </w:pPr>
    </w:lvl>
    <w:lvl w:ilvl="5">
      <w:start w:val="1"/>
      <w:numFmt w:val="lowerRoman"/>
      <w:lvlText w:val="%6."/>
      <w:lvlJc w:val="right"/>
      <w:pPr>
        <w:tabs>
          <w:tab w:val="num" w:pos="-2551"/>
        </w:tabs>
        <w:ind w:left="-2551" w:firstLine="0"/>
      </w:pPr>
    </w:lvl>
    <w:lvl w:ilvl="6">
      <w:start w:val="1"/>
      <w:numFmt w:val="decimal"/>
      <w:lvlText w:val="%7."/>
      <w:lvlJc w:val="left"/>
      <w:pPr>
        <w:tabs>
          <w:tab w:val="num" w:pos="-2551"/>
        </w:tabs>
        <w:ind w:left="-2551" w:firstLine="0"/>
      </w:pPr>
    </w:lvl>
    <w:lvl w:ilvl="7">
      <w:start w:val="1"/>
      <w:numFmt w:val="lowerLetter"/>
      <w:lvlText w:val="%8."/>
      <w:lvlJc w:val="left"/>
      <w:pPr>
        <w:tabs>
          <w:tab w:val="num" w:pos="-2551"/>
        </w:tabs>
        <w:ind w:left="-2551" w:firstLine="0"/>
      </w:pPr>
    </w:lvl>
    <w:lvl w:ilvl="8">
      <w:start w:val="1"/>
      <w:numFmt w:val="lowerRoman"/>
      <w:lvlText w:val="%9."/>
      <w:lvlJc w:val="right"/>
      <w:pPr>
        <w:tabs>
          <w:tab w:val="num" w:pos="-2551"/>
        </w:tabs>
        <w:ind w:left="-2551" w:firstLine="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0" w:firstLine="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426"/>
        </w:tabs>
        <w:ind w:left="426" w:firstLine="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upperLetter"/>
      <w:lvlText w:val="%1."/>
      <w:lvlJc w:val="left"/>
      <w:pPr>
        <w:tabs>
          <w:tab w:val="num" w:pos="0"/>
        </w:tabs>
        <w:ind w:left="0" w:firstLine="0"/>
      </w:pPr>
    </w:lvl>
    <w:lvl w:ilvl="1">
      <w:start w:val="1"/>
      <w:numFmt w:val="upperLetter"/>
      <w:lvlText w:val="%2)"/>
      <w:lvlJc w:val="left"/>
      <w:pPr>
        <w:tabs>
          <w:tab w:val="num" w:pos="0"/>
        </w:tabs>
        <w:ind w:left="0" w:firstLine="0"/>
      </w:pPr>
    </w:lvl>
    <w:lvl w:ilvl="2">
      <w:start w:val="3"/>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0" w:firstLine="0"/>
      </w:pPr>
      <w:rPr>
        <w:rFonts w:ascii="Wingdings" w:hAnsi="Wingdings" w:cs="StarSymbol"/>
        <w:sz w:val="18"/>
        <w:szCs w:val="18"/>
      </w:rPr>
    </w:lvl>
  </w:abstractNum>
  <w:abstractNum w:abstractNumId="8" w15:restartNumberingAfterBreak="0">
    <w:nsid w:val="0000000F"/>
    <w:multiLevelType w:val="multilevel"/>
    <w:tmpl w:val="CF301FF0"/>
    <w:name w:val="WW8Num15"/>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singleLevel"/>
    <w:tmpl w:val="00000015"/>
    <w:name w:val="WW8Num89"/>
    <w:lvl w:ilvl="0">
      <w:start w:val="1"/>
      <w:numFmt w:val="decimal"/>
      <w:lvlText w:val="%1."/>
      <w:lvlJc w:val="left"/>
      <w:pPr>
        <w:tabs>
          <w:tab w:val="num" w:pos="0"/>
        </w:tabs>
        <w:ind w:left="0" w:firstLine="0"/>
      </w:pPr>
      <w:rPr>
        <w:rFonts w:ascii="Times New Roman" w:hAnsi="Times New Roman"/>
      </w:rPr>
    </w:lvl>
  </w:abstractNum>
  <w:abstractNum w:abstractNumId="14" w15:restartNumberingAfterBreak="0">
    <w:nsid w:val="00875D16"/>
    <w:multiLevelType w:val="hybridMultilevel"/>
    <w:tmpl w:val="DE9E182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09A4DD3"/>
    <w:multiLevelType w:val="hybridMultilevel"/>
    <w:tmpl w:val="A8C64986"/>
    <w:lvl w:ilvl="0" w:tplc="F4529CB8">
      <w:start w:val="1"/>
      <w:numFmt w:val="bullet"/>
      <w:lvlText w:val=""/>
      <w:lvlJc w:val="left"/>
      <w:pPr>
        <w:ind w:left="1854" w:hanging="360"/>
      </w:pPr>
      <w:rPr>
        <w:rFonts w:ascii="Wingdings" w:hAnsi="Wingdings" w:hint="default"/>
        <w:strike w:val="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6" w15:restartNumberingAfterBreak="0">
    <w:nsid w:val="01426FF1"/>
    <w:multiLevelType w:val="hybridMultilevel"/>
    <w:tmpl w:val="2500FCE0"/>
    <w:lvl w:ilvl="0" w:tplc="BB068B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1B1081C"/>
    <w:multiLevelType w:val="hybridMultilevel"/>
    <w:tmpl w:val="2DBCD90A"/>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1D8793E"/>
    <w:multiLevelType w:val="hybridMultilevel"/>
    <w:tmpl w:val="2034B0E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035D3A5B"/>
    <w:multiLevelType w:val="multilevel"/>
    <w:tmpl w:val="FD9C0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05570C04"/>
    <w:multiLevelType w:val="hybridMultilevel"/>
    <w:tmpl w:val="B178D184"/>
    <w:lvl w:ilvl="0" w:tplc="4A807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F80D0A"/>
    <w:multiLevelType w:val="hybridMultilevel"/>
    <w:tmpl w:val="5B06708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B0479E"/>
    <w:multiLevelType w:val="hybridMultilevel"/>
    <w:tmpl w:val="8F8C55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3" w15:restartNumberingAfterBreak="0">
    <w:nsid w:val="0A867933"/>
    <w:multiLevelType w:val="hybridMultilevel"/>
    <w:tmpl w:val="D43204D8"/>
    <w:lvl w:ilvl="0" w:tplc="04150017">
      <w:start w:val="1"/>
      <w:numFmt w:val="lowerLetter"/>
      <w:lvlText w:val="%1)"/>
      <w:lvlJc w:val="left"/>
      <w:pPr>
        <w:ind w:left="1069" w:hanging="360"/>
      </w:p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4" w15:restartNumberingAfterBreak="0">
    <w:nsid w:val="0BB841DC"/>
    <w:multiLevelType w:val="hybridMultilevel"/>
    <w:tmpl w:val="A4F27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0D423DA1"/>
    <w:multiLevelType w:val="hybridMultilevel"/>
    <w:tmpl w:val="036A40BC"/>
    <w:lvl w:ilvl="0" w:tplc="04150017">
      <w:start w:val="1"/>
      <w:numFmt w:val="lowerLetter"/>
      <w:lvlText w:val="%1)"/>
      <w:lvlJc w:val="left"/>
      <w:pPr>
        <w:ind w:left="1069" w:hanging="360"/>
      </w:p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6" w15:restartNumberingAfterBreak="0">
    <w:nsid w:val="0F4A3832"/>
    <w:multiLevelType w:val="hybridMultilevel"/>
    <w:tmpl w:val="536245FA"/>
    <w:lvl w:ilvl="0" w:tplc="FFA85B7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2503E7"/>
    <w:multiLevelType w:val="hybridMultilevel"/>
    <w:tmpl w:val="971EFC9E"/>
    <w:lvl w:ilvl="0" w:tplc="A81E12F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DE4C31"/>
    <w:multiLevelType w:val="hybridMultilevel"/>
    <w:tmpl w:val="60D0939E"/>
    <w:lvl w:ilvl="0" w:tplc="0415000D">
      <w:start w:val="1"/>
      <w:numFmt w:val="bullet"/>
      <w:lvlText w:val=""/>
      <w:lvlJc w:val="left"/>
      <w:pPr>
        <w:ind w:left="121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14B2225A"/>
    <w:multiLevelType w:val="hybridMultilevel"/>
    <w:tmpl w:val="3098B8EC"/>
    <w:lvl w:ilvl="0" w:tplc="04150017">
      <w:start w:val="1"/>
      <w:numFmt w:val="lowerLetter"/>
      <w:lvlText w:val="%1)"/>
      <w:lvlJc w:val="left"/>
      <w:pPr>
        <w:ind w:left="36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BE66BFB"/>
    <w:multiLevelType w:val="multilevel"/>
    <w:tmpl w:val="A36CD4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CEC4597"/>
    <w:multiLevelType w:val="hybridMultilevel"/>
    <w:tmpl w:val="D2360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F92F8E"/>
    <w:multiLevelType w:val="hybridMultilevel"/>
    <w:tmpl w:val="57C0C7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3BE6A77"/>
    <w:multiLevelType w:val="hybridMultilevel"/>
    <w:tmpl w:val="49B62C74"/>
    <w:lvl w:ilvl="0" w:tplc="DB62DC9A">
      <w:start w:val="1"/>
      <w:numFmt w:val="lowerLetter"/>
      <w:lvlText w:val="%1)"/>
      <w:lvlJc w:val="left"/>
      <w:pPr>
        <w:ind w:left="1069" w:hanging="360"/>
      </w:pPr>
      <w:rPr>
        <w:b w:val="0"/>
        <w:strike w:val="0"/>
        <w:color w:val="000000" w:themeColor="text1"/>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4" w15:restartNumberingAfterBreak="0">
    <w:nsid w:val="26456E03"/>
    <w:multiLevelType w:val="hybridMultilevel"/>
    <w:tmpl w:val="D1B6F0AC"/>
    <w:lvl w:ilvl="0" w:tplc="04150017">
      <w:start w:val="1"/>
      <w:numFmt w:val="lowerLetter"/>
      <w:lvlText w:val="%1)"/>
      <w:lvlJc w:val="left"/>
      <w:pPr>
        <w:ind w:left="1068"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26EF5A65"/>
    <w:multiLevelType w:val="hybridMultilevel"/>
    <w:tmpl w:val="3B42ADAE"/>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15:restartNumberingAfterBreak="0">
    <w:nsid w:val="28644016"/>
    <w:multiLevelType w:val="hybridMultilevel"/>
    <w:tmpl w:val="EA208D8A"/>
    <w:lvl w:ilvl="0" w:tplc="8D9C0F5E">
      <w:start w:val="1"/>
      <w:numFmt w:val="decimal"/>
      <w:lvlText w:val="%1."/>
      <w:lvlJc w:val="left"/>
      <w:pPr>
        <w:ind w:left="1095" w:hanging="360"/>
      </w:pPr>
    </w:lvl>
    <w:lvl w:ilvl="1" w:tplc="04150019">
      <w:start w:val="1"/>
      <w:numFmt w:val="lowerLetter"/>
      <w:lvlText w:val="%2."/>
      <w:lvlJc w:val="left"/>
      <w:pPr>
        <w:ind w:left="1815" w:hanging="360"/>
      </w:pPr>
    </w:lvl>
    <w:lvl w:ilvl="2" w:tplc="0415001B">
      <w:start w:val="1"/>
      <w:numFmt w:val="lowerRoman"/>
      <w:lvlText w:val="%3."/>
      <w:lvlJc w:val="right"/>
      <w:pPr>
        <w:ind w:left="2535" w:hanging="180"/>
      </w:pPr>
    </w:lvl>
    <w:lvl w:ilvl="3" w:tplc="0415000F">
      <w:start w:val="1"/>
      <w:numFmt w:val="decimal"/>
      <w:lvlText w:val="%4."/>
      <w:lvlJc w:val="left"/>
      <w:pPr>
        <w:ind w:left="3255" w:hanging="360"/>
      </w:pPr>
    </w:lvl>
    <w:lvl w:ilvl="4" w:tplc="04150019">
      <w:start w:val="1"/>
      <w:numFmt w:val="lowerLetter"/>
      <w:lvlText w:val="%5."/>
      <w:lvlJc w:val="left"/>
      <w:pPr>
        <w:ind w:left="3975" w:hanging="360"/>
      </w:pPr>
    </w:lvl>
    <w:lvl w:ilvl="5" w:tplc="0415001B">
      <w:start w:val="1"/>
      <w:numFmt w:val="lowerRoman"/>
      <w:lvlText w:val="%6."/>
      <w:lvlJc w:val="right"/>
      <w:pPr>
        <w:ind w:left="4695" w:hanging="180"/>
      </w:pPr>
    </w:lvl>
    <w:lvl w:ilvl="6" w:tplc="0415000F">
      <w:start w:val="1"/>
      <w:numFmt w:val="decimal"/>
      <w:lvlText w:val="%7."/>
      <w:lvlJc w:val="left"/>
      <w:pPr>
        <w:ind w:left="5415" w:hanging="360"/>
      </w:pPr>
    </w:lvl>
    <w:lvl w:ilvl="7" w:tplc="04150019">
      <w:start w:val="1"/>
      <w:numFmt w:val="lowerLetter"/>
      <w:lvlText w:val="%8."/>
      <w:lvlJc w:val="left"/>
      <w:pPr>
        <w:ind w:left="6135" w:hanging="360"/>
      </w:pPr>
    </w:lvl>
    <w:lvl w:ilvl="8" w:tplc="0415001B">
      <w:start w:val="1"/>
      <w:numFmt w:val="lowerRoman"/>
      <w:lvlText w:val="%9."/>
      <w:lvlJc w:val="right"/>
      <w:pPr>
        <w:ind w:left="6855" w:hanging="180"/>
      </w:pPr>
    </w:lvl>
  </w:abstractNum>
  <w:abstractNum w:abstractNumId="37" w15:restartNumberingAfterBreak="0">
    <w:nsid w:val="28DC28B3"/>
    <w:multiLevelType w:val="hybridMultilevel"/>
    <w:tmpl w:val="C52CA5DA"/>
    <w:lvl w:ilvl="0" w:tplc="2602670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98F0305"/>
    <w:multiLevelType w:val="hybridMultilevel"/>
    <w:tmpl w:val="6916E306"/>
    <w:lvl w:ilvl="0" w:tplc="1A129B8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C5C0D7A"/>
    <w:multiLevelType w:val="hybridMultilevel"/>
    <w:tmpl w:val="6D721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217457"/>
    <w:multiLevelType w:val="hybridMultilevel"/>
    <w:tmpl w:val="F6BC3096"/>
    <w:lvl w:ilvl="0" w:tplc="04150017">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110328"/>
    <w:multiLevelType w:val="hybridMultilevel"/>
    <w:tmpl w:val="6C988184"/>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45BB0"/>
    <w:multiLevelType w:val="hybridMultilevel"/>
    <w:tmpl w:val="537E5A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162034"/>
    <w:multiLevelType w:val="hybridMultilevel"/>
    <w:tmpl w:val="1904F23E"/>
    <w:lvl w:ilvl="0" w:tplc="5CFE11A4">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4" w15:restartNumberingAfterBreak="0">
    <w:nsid w:val="3B8B05A8"/>
    <w:multiLevelType w:val="hybridMultilevel"/>
    <w:tmpl w:val="FAAAF044"/>
    <w:lvl w:ilvl="0" w:tplc="04150013">
      <w:start w:val="1"/>
      <w:numFmt w:val="upperRoman"/>
      <w:lvlText w:val="%1."/>
      <w:lvlJc w:val="right"/>
      <w:pPr>
        <w:ind w:left="1494"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45" w15:restartNumberingAfterBreak="0">
    <w:nsid w:val="3C6C405E"/>
    <w:multiLevelType w:val="hybridMultilevel"/>
    <w:tmpl w:val="35568474"/>
    <w:lvl w:ilvl="0" w:tplc="6714E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E151BA"/>
    <w:multiLevelType w:val="multilevel"/>
    <w:tmpl w:val="A36CD4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CEC6542"/>
    <w:multiLevelType w:val="hybridMultilevel"/>
    <w:tmpl w:val="8DEC4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B70002"/>
    <w:multiLevelType w:val="hybridMultilevel"/>
    <w:tmpl w:val="E4D68FD0"/>
    <w:lvl w:ilvl="0" w:tplc="C8BC836C">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577DFA"/>
    <w:multiLevelType w:val="hybridMultilevel"/>
    <w:tmpl w:val="5038F17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06B7AF4"/>
    <w:multiLevelType w:val="hybridMultilevel"/>
    <w:tmpl w:val="E4D68FD0"/>
    <w:lvl w:ilvl="0" w:tplc="C8BC836C">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A636E0"/>
    <w:multiLevelType w:val="multilevel"/>
    <w:tmpl w:val="A36CD4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465B64DD"/>
    <w:multiLevelType w:val="hybridMultilevel"/>
    <w:tmpl w:val="821AC1DC"/>
    <w:lvl w:ilvl="0" w:tplc="868ACB5C">
      <w:start w:val="1"/>
      <w:numFmt w:val="lowerLetter"/>
      <w:lvlText w:val="%1)"/>
      <w:lvlJc w:val="left"/>
      <w:pPr>
        <w:ind w:left="1069"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4D5B5E06"/>
    <w:multiLevelType w:val="hybridMultilevel"/>
    <w:tmpl w:val="5F90A2E6"/>
    <w:lvl w:ilvl="0" w:tplc="AE00A70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513D65EF"/>
    <w:multiLevelType w:val="hybridMultilevel"/>
    <w:tmpl w:val="B478D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4B56BEB"/>
    <w:multiLevelType w:val="hybridMultilevel"/>
    <w:tmpl w:val="D2CA17EE"/>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6" w15:restartNumberingAfterBreak="0">
    <w:nsid w:val="592F315B"/>
    <w:multiLevelType w:val="hybridMultilevel"/>
    <w:tmpl w:val="246C88F0"/>
    <w:lvl w:ilvl="0" w:tplc="DD28F530">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9F26ED9"/>
    <w:multiLevelType w:val="hybridMultilevel"/>
    <w:tmpl w:val="B0C60910"/>
    <w:lvl w:ilvl="0" w:tplc="04150017">
      <w:start w:val="1"/>
      <w:numFmt w:val="lowerLetter"/>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5C7D7D20"/>
    <w:multiLevelType w:val="multilevel"/>
    <w:tmpl w:val="24E4A3D0"/>
    <w:lvl w:ilvl="0">
      <w:start w:val="1"/>
      <w:numFmt w:val="lowerLetter"/>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5D251CC7"/>
    <w:multiLevelType w:val="hybridMultilevel"/>
    <w:tmpl w:val="4D74B594"/>
    <w:lvl w:ilvl="0" w:tplc="97AC0B7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BC47D1"/>
    <w:multiLevelType w:val="multilevel"/>
    <w:tmpl w:val="7BDAE992"/>
    <w:lvl w:ilvl="0">
      <w:start w:val="1"/>
      <w:numFmt w:val="lowerLetter"/>
      <w:lvlText w:val="%1)"/>
      <w:lvlJc w:val="left"/>
      <w:pPr>
        <w:ind w:left="785"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785"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63DF3C8A"/>
    <w:multiLevelType w:val="hybridMultilevel"/>
    <w:tmpl w:val="482E6F84"/>
    <w:lvl w:ilvl="0" w:tplc="B86CBB52">
      <w:start w:val="1"/>
      <w:numFmt w:val="decimal"/>
      <w:lvlText w:val="%1."/>
      <w:lvlJc w:val="left"/>
      <w:pPr>
        <w:ind w:left="360"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62" w15:restartNumberingAfterBreak="0">
    <w:nsid w:val="68B64F9C"/>
    <w:multiLevelType w:val="hybridMultilevel"/>
    <w:tmpl w:val="E4D68FD0"/>
    <w:lvl w:ilvl="0" w:tplc="C8BC836C">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C63BE"/>
    <w:multiLevelType w:val="hybridMultilevel"/>
    <w:tmpl w:val="240A158A"/>
    <w:lvl w:ilvl="0" w:tplc="8F6E1274">
      <w:start w:val="1"/>
      <w:numFmt w:val="decimal"/>
      <w:lvlText w:val="%1."/>
      <w:lvlJc w:val="left"/>
      <w:pPr>
        <w:tabs>
          <w:tab w:val="num" w:pos="360"/>
        </w:tabs>
        <w:ind w:left="360" w:hanging="360"/>
      </w:pPr>
      <w:rPr>
        <w:i w:val="0"/>
      </w:rPr>
    </w:lvl>
    <w:lvl w:ilvl="1" w:tplc="04150001">
      <w:start w:val="1"/>
      <w:numFmt w:val="bullet"/>
      <w:lvlText w:val=""/>
      <w:lvlJc w:val="left"/>
      <w:pPr>
        <w:tabs>
          <w:tab w:val="num" w:pos="1440"/>
        </w:tabs>
        <w:ind w:left="1440" w:hanging="360"/>
      </w:pPr>
      <w:rPr>
        <w:rFonts w:ascii="Symbol" w:hAnsi="Symbol" w:hint="default"/>
      </w:rPr>
    </w:lvl>
    <w:lvl w:ilvl="2" w:tplc="21981822" w:tentative="1">
      <w:start w:val="1"/>
      <w:numFmt w:val="decimal"/>
      <w:lvlText w:val="%3."/>
      <w:lvlJc w:val="left"/>
      <w:pPr>
        <w:tabs>
          <w:tab w:val="num" w:pos="2160"/>
        </w:tabs>
        <w:ind w:left="2160" w:hanging="360"/>
      </w:pPr>
    </w:lvl>
    <w:lvl w:ilvl="3" w:tplc="2BB8AB2C" w:tentative="1">
      <w:start w:val="1"/>
      <w:numFmt w:val="decimal"/>
      <w:lvlText w:val="%4."/>
      <w:lvlJc w:val="left"/>
      <w:pPr>
        <w:tabs>
          <w:tab w:val="num" w:pos="2880"/>
        </w:tabs>
        <w:ind w:left="2880" w:hanging="360"/>
      </w:pPr>
    </w:lvl>
    <w:lvl w:ilvl="4" w:tplc="4B4869C4" w:tentative="1">
      <w:start w:val="1"/>
      <w:numFmt w:val="decimal"/>
      <w:lvlText w:val="%5."/>
      <w:lvlJc w:val="left"/>
      <w:pPr>
        <w:tabs>
          <w:tab w:val="num" w:pos="3600"/>
        </w:tabs>
        <w:ind w:left="3600" w:hanging="360"/>
      </w:pPr>
    </w:lvl>
    <w:lvl w:ilvl="5" w:tplc="16D4171C" w:tentative="1">
      <w:start w:val="1"/>
      <w:numFmt w:val="decimal"/>
      <w:lvlText w:val="%6."/>
      <w:lvlJc w:val="left"/>
      <w:pPr>
        <w:tabs>
          <w:tab w:val="num" w:pos="4320"/>
        </w:tabs>
        <w:ind w:left="4320" w:hanging="360"/>
      </w:pPr>
    </w:lvl>
    <w:lvl w:ilvl="6" w:tplc="F1585176" w:tentative="1">
      <w:start w:val="1"/>
      <w:numFmt w:val="decimal"/>
      <w:lvlText w:val="%7."/>
      <w:lvlJc w:val="left"/>
      <w:pPr>
        <w:tabs>
          <w:tab w:val="num" w:pos="5040"/>
        </w:tabs>
        <w:ind w:left="5040" w:hanging="360"/>
      </w:pPr>
    </w:lvl>
    <w:lvl w:ilvl="7" w:tplc="855E0EE6" w:tentative="1">
      <w:start w:val="1"/>
      <w:numFmt w:val="decimal"/>
      <w:lvlText w:val="%8."/>
      <w:lvlJc w:val="left"/>
      <w:pPr>
        <w:tabs>
          <w:tab w:val="num" w:pos="5760"/>
        </w:tabs>
        <w:ind w:left="5760" w:hanging="360"/>
      </w:pPr>
    </w:lvl>
    <w:lvl w:ilvl="8" w:tplc="FBE2D66C" w:tentative="1">
      <w:start w:val="1"/>
      <w:numFmt w:val="decimal"/>
      <w:lvlText w:val="%9."/>
      <w:lvlJc w:val="left"/>
      <w:pPr>
        <w:tabs>
          <w:tab w:val="num" w:pos="6480"/>
        </w:tabs>
        <w:ind w:left="6480" w:hanging="360"/>
      </w:pPr>
    </w:lvl>
  </w:abstractNum>
  <w:abstractNum w:abstractNumId="64" w15:restartNumberingAfterBreak="0">
    <w:nsid w:val="6BD64D03"/>
    <w:multiLevelType w:val="hybridMultilevel"/>
    <w:tmpl w:val="9BF6B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62B3376"/>
    <w:multiLevelType w:val="multilevel"/>
    <w:tmpl w:val="A36CD4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7A252E62"/>
    <w:multiLevelType w:val="hybridMultilevel"/>
    <w:tmpl w:val="3CE21ED2"/>
    <w:lvl w:ilvl="0" w:tplc="04150017">
      <w:start w:val="1"/>
      <w:numFmt w:val="lowerLetter"/>
      <w:lvlText w:val="%1)"/>
      <w:lvlJc w:val="left"/>
      <w:pPr>
        <w:ind w:left="29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7F80329F"/>
    <w:multiLevelType w:val="hybridMultilevel"/>
    <w:tmpl w:val="51689854"/>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6"/>
  </w:num>
  <w:num w:numId="15">
    <w:abstractNumId w:val="65"/>
  </w:num>
  <w:num w:numId="16">
    <w:abstractNumId w:val="51"/>
  </w:num>
  <w:num w:numId="17">
    <w:abstractNumId w:val="58"/>
    <w:lvlOverride w:ilvl="0">
      <w:startOverride w:val="1"/>
    </w:lvlOverride>
    <w:lvlOverride w:ilvl="1"/>
    <w:lvlOverride w:ilvl="2"/>
    <w:lvlOverride w:ilvl="3"/>
    <w:lvlOverride w:ilvl="4"/>
    <w:lvlOverride w:ilvl="5"/>
    <w:lvlOverride w:ilvl="6"/>
    <w:lvlOverride w:ilvl="7"/>
    <w:lvlOverride w:ilvl="8"/>
  </w:num>
  <w:num w:numId="18">
    <w:abstractNumId w:val="19"/>
    <w:lvlOverride w:ilvl="0"/>
    <w:lvlOverride w:ilvl="1"/>
    <w:lvlOverride w:ilvl="2">
      <w:startOverride w:val="1"/>
    </w:lvlOverride>
    <w:lvlOverride w:ilvl="3"/>
    <w:lvlOverride w:ilvl="4"/>
    <w:lvlOverride w:ilvl="5"/>
    <w:lvlOverride w:ilvl="6"/>
    <w:lvlOverride w:ilvl="7"/>
    <w:lvlOverride w:ilvl="8"/>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0"/>
  </w:num>
  <w:num w:numId="22">
    <w:abstractNumId w:val="15"/>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21"/>
  </w:num>
  <w:num w:numId="34">
    <w:abstractNumId w:val="32"/>
  </w:num>
  <w:num w:numId="35">
    <w:abstractNumId w:val="29"/>
  </w:num>
  <w:num w:numId="36">
    <w:abstractNumId w:val="57"/>
  </w:num>
  <w:num w:numId="37">
    <w:abstractNumId w:val="23"/>
  </w:num>
  <w:num w:numId="38">
    <w:abstractNumId w:val="35"/>
  </w:num>
  <w:num w:numId="39">
    <w:abstractNumId w:val="55"/>
  </w:num>
  <w:num w:numId="40">
    <w:abstractNumId w:val="49"/>
  </w:num>
  <w:num w:numId="41">
    <w:abstractNumId w:val="41"/>
  </w:num>
  <w:num w:numId="42">
    <w:abstractNumId w:val="48"/>
  </w:num>
  <w:num w:numId="43">
    <w:abstractNumId w:val="62"/>
  </w:num>
  <w:num w:numId="44">
    <w:abstractNumId w:val="50"/>
  </w:num>
  <w:num w:numId="45">
    <w:abstractNumId w:val="43"/>
  </w:num>
  <w:num w:numId="46">
    <w:abstractNumId w:val="14"/>
  </w:num>
  <w:num w:numId="47">
    <w:abstractNumId w:val="66"/>
  </w:num>
  <w:num w:numId="48">
    <w:abstractNumId w:val="25"/>
  </w:num>
  <w:num w:numId="49">
    <w:abstractNumId w:val="67"/>
  </w:num>
  <w:num w:numId="50">
    <w:abstractNumId w:val="33"/>
  </w:num>
  <w:num w:numId="51">
    <w:abstractNumId w:val="40"/>
  </w:num>
  <w:num w:numId="52">
    <w:abstractNumId w:val="16"/>
  </w:num>
  <w:num w:numId="53">
    <w:abstractNumId w:val="44"/>
  </w:num>
  <w:num w:numId="54">
    <w:abstractNumId w:val="18"/>
  </w:num>
  <w:num w:numId="55">
    <w:abstractNumId w:val="27"/>
  </w:num>
  <w:num w:numId="56">
    <w:abstractNumId w:val="31"/>
  </w:num>
  <w:num w:numId="57">
    <w:abstractNumId w:val="24"/>
  </w:num>
  <w:num w:numId="58">
    <w:abstractNumId w:val="39"/>
  </w:num>
  <w:num w:numId="59">
    <w:abstractNumId w:val="47"/>
  </w:num>
  <w:num w:numId="60">
    <w:abstractNumId w:val="63"/>
  </w:num>
  <w:num w:numId="6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2A"/>
    <w:rsid w:val="00000F86"/>
    <w:rsid w:val="00001960"/>
    <w:rsid w:val="00001EAF"/>
    <w:rsid w:val="000061F7"/>
    <w:rsid w:val="00007CD1"/>
    <w:rsid w:val="00010668"/>
    <w:rsid w:val="0001187E"/>
    <w:rsid w:val="00011F5A"/>
    <w:rsid w:val="0001356F"/>
    <w:rsid w:val="000302CF"/>
    <w:rsid w:val="000319D4"/>
    <w:rsid w:val="000407FB"/>
    <w:rsid w:val="00054313"/>
    <w:rsid w:val="00056492"/>
    <w:rsid w:val="00060845"/>
    <w:rsid w:val="0006206B"/>
    <w:rsid w:val="00063F4A"/>
    <w:rsid w:val="000658C2"/>
    <w:rsid w:val="00072B46"/>
    <w:rsid w:val="000774D8"/>
    <w:rsid w:val="00077FDB"/>
    <w:rsid w:val="00085225"/>
    <w:rsid w:val="000910AE"/>
    <w:rsid w:val="000A3EA5"/>
    <w:rsid w:val="000B2F6D"/>
    <w:rsid w:val="000B4937"/>
    <w:rsid w:val="000B5654"/>
    <w:rsid w:val="000B7B8C"/>
    <w:rsid w:val="000C0AD4"/>
    <w:rsid w:val="000C6050"/>
    <w:rsid w:val="000D245D"/>
    <w:rsid w:val="000D7C78"/>
    <w:rsid w:val="000E7F92"/>
    <w:rsid w:val="000F13DC"/>
    <w:rsid w:val="000F344D"/>
    <w:rsid w:val="00101D01"/>
    <w:rsid w:val="00102D09"/>
    <w:rsid w:val="00103D3A"/>
    <w:rsid w:val="001125CC"/>
    <w:rsid w:val="0011300C"/>
    <w:rsid w:val="00116C0A"/>
    <w:rsid w:val="00116F29"/>
    <w:rsid w:val="00130726"/>
    <w:rsid w:val="00134306"/>
    <w:rsid w:val="0014171B"/>
    <w:rsid w:val="0014253A"/>
    <w:rsid w:val="001507EF"/>
    <w:rsid w:val="001538AE"/>
    <w:rsid w:val="0015468E"/>
    <w:rsid w:val="00157B39"/>
    <w:rsid w:val="001602E6"/>
    <w:rsid w:val="0016585A"/>
    <w:rsid w:val="00166041"/>
    <w:rsid w:val="0016798D"/>
    <w:rsid w:val="00172E4C"/>
    <w:rsid w:val="001744F8"/>
    <w:rsid w:val="0019487F"/>
    <w:rsid w:val="00195886"/>
    <w:rsid w:val="001A7248"/>
    <w:rsid w:val="001B088A"/>
    <w:rsid w:val="001B0BC8"/>
    <w:rsid w:val="001B3743"/>
    <w:rsid w:val="001B3EC5"/>
    <w:rsid w:val="001B4D84"/>
    <w:rsid w:val="001B52EA"/>
    <w:rsid w:val="001D1FF1"/>
    <w:rsid w:val="001D484D"/>
    <w:rsid w:val="001D6683"/>
    <w:rsid w:val="001E2109"/>
    <w:rsid w:val="001E299F"/>
    <w:rsid w:val="001E3A97"/>
    <w:rsid w:val="001F2E48"/>
    <w:rsid w:val="001F4ADC"/>
    <w:rsid w:val="001F5579"/>
    <w:rsid w:val="00200707"/>
    <w:rsid w:val="00204860"/>
    <w:rsid w:val="00206812"/>
    <w:rsid w:val="0021367C"/>
    <w:rsid w:val="00222F7E"/>
    <w:rsid w:val="00225937"/>
    <w:rsid w:val="002303C5"/>
    <w:rsid w:val="002312DF"/>
    <w:rsid w:val="002317EF"/>
    <w:rsid w:val="002319F5"/>
    <w:rsid w:val="0024209C"/>
    <w:rsid w:val="002470F8"/>
    <w:rsid w:val="00251606"/>
    <w:rsid w:val="00251D6A"/>
    <w:rsid w:val="00252023"/>
    <w:rsid w:val="002548B7"/>
    <w:rsid w:val="00260FEF"/>
    <w:rsid w:val="002636B3"/>
    <w:rsid w:val="002708FC"/>
    <w:rsid w:val="0027404D"/>
    <w:rsid w:val="00276232"/>
    <w:rsid w:val="00282090"/>
    <w:rsid w:val="00283627"/>
    <w:rsid w:val="002922CD"/>
    <w:rsid w:val="002A01BD"/>
    <w:rsid w:val="002B5BEE"/>
    <w:rsid w:val="002B6F30"/>
    <w:rsid w:val="002C3887"/>
    <w:rsid w:val="002C5616"/>
    <w:rsid w:val="002D4A32"/>
    <w:rsid w:val="002E7148"/>
    <w:rsid w:val="002F6108"/>
    <w:rsid w:val="002F6AF4"/>
    <w:rsid w:val="002F7550"/>
    <w:rsid w:val="002F7F50"/>
    <w:rsid w:val="00301A05"/>
    <w:rsid w:val="0030501C"/>
    <w:rsid w:val="00305026"/>
    <w:rsid w:val="00310531"/>
    <w:rsid w:val="00311FB1"/>
    <w:rsid w:val="00321CD3"/>
    <w:rsid w:val="00322AE8"/>
    <w:rsid w:val="0033262E"/>
    <w:rsid w:val="0033783C"/>
    <w:rsid w:val="003431C5"/>
    <w:rsid w:val="00344E60"/>
    <w:rsid w:val="00352E2E"/>
    <w:rsid w:val="00353BAB"/>
    <w:rsid w:val="003556B8"/>
    <w:rsid w:val="00360827"/>
    <w:rsid w:val="00362283"/>
    <w:rsid w:val="00365F31"/>
    <w:rsid w:val="00365FB5"/>
    <w:rsid w:val="00366339"/>
    <w:rsid w:val="00366F29"/>
    <w:rsid w:val="00373190"/>
    <w:rsid w:val="00373EB3"/>
    <w:rsid w:val="00380471"/>
    <w:rsid w:val="00383B1C"/>
    <w:rsid w:val="003917E2"/>
    <w:rsid w:val="003A1C45"/>
    <w:rsid w:val="003A3A23"/>
    <w:rsid w:val="003A616B"/>
    <w:rsid w:val="003B1000"/>
    <w:rsid w:val="003B1B26"/>
    <w:rsid w:val="003B2EDF"/>
    <w:rsid w:val="003B45AC"/>
    <w:rsid w:val="003B49E2"/>
    <w:rsid w:val="003B4E34"/>
    <w:rsid w:val="003C0696"/>
    <w:rsid w:val="003C4E1A"/>
    <w:rsid w:val="003C53BA"/>
    <w:rsid w:val="003C6BA4"/>
    <w:rsid w:val="003D01A5"/>
    <w:rsid w:val="003D090D"/>
    <w:rsid w:val="003D364E"/>
    <w:rsid w:val="003F0100"/>
    <w:rsid w:val="003F0132"/>
    <w:rsid w:val="003F0AE0"/>
    <w:rsid w:val="003F4DB9"/>
    <w:rsid w:val="00406C8A"/>
    <w:rsid w:val="004076AF"/>
    <w:rsid w:val="00407BEA"/>
    <w:rsid w:val="004101F1"/>
    <w:rsid w:val="00411FEA"/>
    <w:rsid w:val="00416F23"/>
    <w:rsid w:val="0042658C"/>
    <w:rsid w:val="00433689"/>
    <w:rsid w:val="004365EC"/>
    <w:rsid w:val="004412FE"/>
    <w:rsid w:val="00443FF1"/>
    <w:rsid w:val="00446934"/>
    <w:rsid w:val="0044699D"/>
    <w:rsid w:val="004478CA"/>
    <w:rsid w:val="00447DD7"/>
    <w:rsid w:val="00454859"/>
    <w:rsid w:val="004659D5"/>
    <w:rsid w:val="00465B48"/>
    <w:rsid w:val="00473971"/>
    <w:rsid w:val="004740D1"/>
    <w:rsid w:val="0047462D"/>
    <w:rsid w:val="00474F2B"/>
    <w:rsid w:val="004808EE"/>
    <w:rsid w:val="00482748"/>
    <w:rsid w:val="00484043"/>
    <w:rsid w:val="004862A2"/>
    <w:rsid w:val="004922CA"/>
    <w:rsid w:val="00492640"/>
    <w:rsid w:val="004941B0"/>
    <w:rsid w:val="004A1870"/>
    <w:rsid w:val="004A7B69"/>
    <w:rsid w:val="004B41EC"/>
    <w:rsid w:val="004B460B"/>
    <w:rsid w:val="004B5CBA"/>
    <w:rsid w:val="004C0D91"/>
    <w:rsid w:val="004C14A2"/>
    <w:rsid w:val="004D16ED"/>
    <w:rsid w:val="004D3A57"/>
    <w:rsid w:val="004D7192"/>
    <w:rsid w:val="004E6861"/>
    <w:rsid w:val="004F3544"/>
    <w:rsid w:val="00500837"/>
    <w:rsid w:val="00502ACD"/>
    <w:rsid w:val="00506410"/>
    <w:rsid w:val="0051025B"/>
    <w:rsid w:val="0051381C"/>
    <w:rsid w:val="00514659"/>
    <w:rsid w:val="0053173E"/>
    <w:rsid w:val="00532537"/>
    <w:rsid w:val="005334CE"/>
    <w:rsid w:val="005347F7"/>
    <w:rsid w:val="005360F0"/>
    <w:rsid w:val="00541A17"/>
    <w:rsid w:val="00542102"/>
    <w:rsid w:val="00544D34"/>
    <w:rsid w:val="00545BF6"/>
    <w:rsid w:val="00554BCB"/>
    <w:rsid w:val="00561202"/>
    <w:rsid w:val="00564AB2"/>
    <w:rsid w:val="0056601F"/>
    <w:rsid w:val="005665AA"/>
    <w:rsid w:val="00570322"/>
    <w:rsid w:val="00574AF7"/>
    <w:rsid w:val="005759EF"/>
    <w:rsid w:val="00577D77"/>
    <w:rsid w:val="0058247A"/>
    <w:rsid w:val="00582AE9"/>
    <w:rsid w:val="00583CD4"/>
    <w:rsid w:val="00583DC9"/>
    <w:rsid w:val="005843DC"/>
    <w:rsid w:val="005844F1"/>
    <w:rsid w:val="00584610"/>
    <w:rsid w:val="005A1034"/>
    <w:rsid w:val="005A2B1E"/>
    <w:rsid w:val="005A435E"/>
    <w:rsid w:val="005A4433"/>
    <w:rsid w:val="005B2F77"/>
    <w:rsid w:val="005B4AB9"/>
    <w:rsid w:val="005B79B6"/>
    <w:rsid w:val="005C0F32"/>
    <w:rsid w:val="005C27EC"/>
    <w:rsid w:val="005C42DF"/>
    <w:rsid w:val="005D58FC"/>
    <w:rsid w:val="005D7562"/>
    <w:rsid w:val="005E1508"/>
    <w:rsid w:val="005E35FE"/>
    <w:rsid w:val="005F19CF"/>
    <w:rsid w:val="005F2C2B"/>
    <w:rsid w:val="00602DD8"/>
    <w:rsid w:val="00603BDA"/>
    <w:rsid w:val="00605D00"/>
    <w:rsid w:val="006062D1"/>
    <w:rsid w:val="00606A5F"/>
    <w:rsid w:val="00607956"/>
    <w:rsid w:val="00612BE1"/>
    <w:rsid w:val="006146AA"/>
    <w:rsid w:val="00617D39"/>
    <w:rsid w:val="00621251"/>
    <w:rsid w:val="00627FB7"/>
    <w:rsid w:val="00637F79"/>
    <w:rsid w:val="00642CB2"/>
    <w:rsid w:val="0064393D"/>
    <w:rsid w:val="006557BA"/>
    <w:rsid w:val="00681993"/>
    <w:rsid w:val="00682EB5"/>
    <w:rsid w:val="00684767"/>
    <w:rsid w:val="006852E5"/>
    <w:rsid w:val="00690103"/>
    <w:rsid w:val="006905E4"/>
    <w:rsid w:val="00692C7B"/>
    <w:rsid w:val="00694DE9"/>
    <w:rsid w:val="006A11BF"/>
    <w:rsid w:val="006A16F7"/>
    <w:rsid w:val="006A3010"/>
    <w:rsid w:val="006A7F3C"/>
    <w:rsid w:val="006B02F4"/>
    <w:rsid w:val="006B2E23"/>
    <w:rsid w:val="006B3D54"/>
    <w:rsid w:val="006B67A5"/>
    <w:rsid w:val="006B7474"/>
    <w:rsid w:val="006C2233"/>
    <w:rsid w:val="006C7254"/>
    <w:rsid w:val="006D1DC4"/>
    <w:rsid w:val="006D21A4"/>
    <w:rsid w:val="006D65B4"/>
    <w:rsid w:val="006D6F3C"/>
    <w:rsid w:val="006E366E"/>
    <w:rsid w:val="006E665A"/>
    <w:rsid w:val="0070042D"/>
    <w:rsid w:val="00704688"/>
    <w:rsid w:val="0071226B"/>
    <w:rsid w:val="00713FBE"/>
    <w:rsid w:val="00720E63"/>
    <w:rsid w:val="007302D4"/>
    <w:rsid w:val="00740830"/>
    <w:rsid w:val="00741B34"/>
    <w:rsid w:val="0076244A"/>
    <w:rsid w:val="00765F4C"/>
    <w:rsid w:val="0077213F"/>
    <w:rsid w:val="007778DF"/>
    <w:rsid w:val="00780CA1"/>
    <w:rsid w:val="00783D00"/>
    <w:rsid w:val="00786A72"/>
    <w:rsid w:val="00795F39"/>
    <w:rsid w:val="007A45F5"/>
    <w:rsid w:val="007A5F61"/>
    <w:rsid w:val="007A7790"/>
    <w:rsid w:val="007B075F"/>
    <w:rsid w:val="007B0CBD"/>
    <w:rsid w:val="007B5E21"/>
    <w:rsid w:val="007B601C"/>
    <w:rsid w:val="007B799F"/>
    <w:rsid w:val="007C2C7E"/>
    <w:rsid w:val="007D4D17"/>
    <w:rsid w:val="007D6A38"/>
    <w:rsid w:val="007E22B2"/>
    <w:rsid w:val="007E4B72"/>
    <w:rsid w:val="007E5BE9"/>
    <w:rsid w:val="007F08CE"/>
    <w:rsid w:val="007F290E"/>
    <w:rsid w:val="007F5275"/>
    <w:rsid w:val="007F67B9"/>
    <w:rsid w:val="008011BA"/>
    <w:rsid w:val="008025B4"/>
    <w:rsid w:val="00804C26"/>
    <w:rsid w:val="00804DD9"/>
    <w:rsid w:val="00805C3D"/>
    <w:rsid w:val="00810967"/>
    <w:rsid w:val="00813E7C"/>
    <w:rsid w:val="00816DA0"/>
    <w:rsid w:val="00820F51"/>
    <w:rsid w:val="008216F1"/>
    <w:rsid w:val="00825B99"/>
    <w:rsid w:val="008263AA"/>
    <w:rsid w:val="0083011D"/>
    <w:rsid w:val="0083129D"/>
    <w:rsid w:val="00832A75"/>
    <w:rsid w:val="00842197"/>
    <w:rsid w:val="00844FE0"/>
    <w:rsid w:val="00861019"/>
    <w:rsid w:val="008633D3"/>
    <w:rsid w:val="00875CEF"/>
    <w:rsid w:val="0087716B"/>
    <w:rsid w:val="008813BE"/>
    <w:rsid w:val="00882188"/>
    <w:rsid w:val="0088352A"/>
    <w:rsid w:val="00895E23"/>
    <w:rsid w:val="008A7186"/>
    <w:rsid w:val="008B0CED"/>
    <w:rsid w:val="008B1ADB"/>
    <w:rsid w:val="008B1BB2"/>
    <w:rsid w:val="008B4AE4"/>
    <w:rsid w:val="008B520F"/>
    <w:rsid w:val="008C09EF"/>
    <w:rsid w:val="008C3403"/>
    <w:rsid w:val="008C4BCA"/>
    <w:rsid w:val="008C56B9"/>
    <w:rsid w:val="008E6D1A"/>
    <w:rsid w:val="008F0BD3"/>
    <w:rsid w:val="008F2AFA"/>
    <w:rsid w:val="00900165"/>
    <w:rsid w:val="0090588B"/>
    <w:rsid w:val="00906FFB"/>
    <w:rsid w:val="00916095"/>
    <w:rsid w:val="00925F43"/>
    <w:rsid w:val="009275DF"/>
    <w:rsid w:val="00930066"/>
    <w:rsid w:val="00933C51"/>
    <w:rsid w:val="009370C6"/>
    <w:rsid w:val="009407FA"/>
    <w:rsid w:val="00952ADF"/>
    <w:rsid w:val="00956870"/>
    <w:rsid w:val="009578F3"/>
    <w:rsid w:val="009622A6"/>
    <w:rsid w:val="009639D6"/>
    <w:rsid w:val="0096568E"/>
    <w:rsid w:val="0096658F"/>
    <w:rsid w:val="00967BEE"/>
    <w:rsid w:val="009807E8"/>
    <w:rsid w:val="00985736"/>
    <w:rsid w:val="00987397"/>
    <w:rsid w:val="00995AD2"/>
    <w:rsid w:val="00995EE6"/>
    <w:rsid w:val="009A75C6"/>
    <w:rsid w:val="009B04B2"/>
    <w:rsid w:val="009B2459"/>
    <w:rsid w:val="009B321E"/>
    <w:rsid w:val="009B4421"/>
    <w:rsid w:val="009B7BAD"/>
    <w:rsid w:val="009B7E7C"/>
    <w:rsid w:val="009C0568"/>
    <w:rsid w:val="009C2BDB"/>
    <w:rsid w:val="009C4E12"/>
    <w:rsid w:val="009C6C32"/>
    <w:rsid w:val="009D44FE"/>
    <w:rsid w:val="009D6494"/>
    <w:rsid w:val="009E5E62"/>
    <w:rsid w:val="009F02D7"/>
    <w:rsid w:val="009F6DDE"/>
    <w:rsid w:val="009F7C43"/>
    <w:rsid w:val="00A01790"/>
    <w:rsid w:val="00A046F5"/>
    <w:rsid w:val="00A072C9"/>
    <w:rsid w:val="00A076BE"/>
    <w:rsid w:val="00A1052C"/>
    <w:rsid w:val="00A1109F"/>
    <w:rsid w:val="00A16CFD"/>
    <w:rsid w:val="00A22CA9"/>
    <w:rsid w:val="00A25D60"/>
    <w:rsid w:val="00A27581"/>
    <w:rsid w:val="00A33127"/>
    <w:rsid w:val="00A40708"/>
    <w:rsid w:val="00A46D60"/>
    <w:rsid w:val="00A53759"/>
    <w:rsid w:val="00A53914"/>
    <w:rsid w:val="00A53DA6"/>
    <w:rsid w:val="00A67212"/>
    <w:rsid w:val="00A72738"/>
    <w:rsid w:val="00A76202"/>
    <w:rsid w:val="00A819EF"/>
    <w:rsid w:val="00A851E5"/>
    <w:rsid w:val="00A94980"/>
    <w:rsid w:val="00A9775F"/>
    <w:rsid w:val="00A97BFE"/>
    <w:rsid w:val="00AA18DD"/>
    <w:rsid w:val="00AA1B87"/>
    <w:rsid w:val="00AA1E96"/>
    <w:rsid w:val="00AA57AE"/>
    <w:rsid w:val="00AA6AC1"/>
    <w:rsid w:val="00AB00AF"/>
    <w:rsid w:val="00AB011A"/>
    <w:rsid w:val="00AB0842"/>
    <w:rsid w:val="00AB3AFA"/>
    <w:rsid w:val="00AB450B"/>
    <w:rsid w:val="00AB5BEE"/>
    <w:rsid w:val="00AD054A"/>
    <w:rsid w:val="00AD4666"/>
    <w:rsid w:val="00AD55EC"/>
    <w:rsid w:val="00AE0F4D"/>
    <w:rsid w:val="00AE1DED"/>
    <w:rsid w:val="00B03F6C"/>
    <w:rsid w:val="00B131CA"/>
    <w:rsid w:val="00B14C70"/>
    <w:rsid w:val="00B156FB"/>
    <w:rsid w:val="00B22779"/>
    <w:rsid w:val="00B33B66"/>
    <w:rsid w:val="00B353E6"/>
    <w:rsid w:val="00B41D3C"/>
    <w:rsid w:val="00B44647"/>
    <w:rsid w:val="00B44764"/>
    <w:rsid w:val="00B527E8"/>
    <w:rsid w:val="00B55108"/>
    <w:rsid w:val="00B67208"/>
    <w:rsid w:val="00B714F7"/>
    <w:rsid w:val="00B72C7E"/>
    <w:rsid w:val="00B74258"/>
    <w:rsid w:val="00B7702A"/>
    <w:rsid w:val="00B92D7B"/>
    <w:rsid w:val="00B92EEB"/>
    <w:rsid w:val="00B941C9"/>
    <w:rsid w:val="00B95489"/>
    <w:rsid w:val="00BA3782"/>
    <w:rsid w:val="00BA41DD"/>
    <w:rsid w:val="00BA57DA"/>
    <w:rsid w:val="00BB4610"/>
    <w:rsid w:val="00BB7083"/>
    <w:rsid w:val="00BB7D64"/>
    <w:rsid w:val="00BC245D"/>
    <w:rsid w:val="00BC29B1"/>
    <w:rsid w:val="00BC3A2D"/>
    <w:rsid w:val="00BD1EE2"/>
    <w:rsid w:val="00BD6AAB"/>
    <w:rsid w:val="00BD7322"/>
    <w:rsid w:val="00BF0CEA"/>
    <w:rsid w:val="00BF3DB6"/>
    <w:rsid w:val="00BF5875"/>
    <w:rsid w:val="00BF7952"/>
    <w:rsid w:val="00C04BC0"/>
    <w:rsid w:val="00C06387"/>
    <w:rsid w:val="00C11E18"/>
    <w:rsid w:val="00C21A6D"/>
    <w:rsid w:val="00C23C26"/>
    <w:rsid w:val="00C27A21"/>
    <w:rsid w:val="00C35510"/>
    <w:rsid w:val="00C449A2"/>
    <w:rsid w:val="00C45A60"/>
    <w:rsid w:val="00C5222F"/>
    <w:rsid w:val="00C52C0C"/>
    <w:rsid w:val="00C6045C"/>
    <w:rsid w:val="00C632CD"/>
    <w:rsid w:val="00C64EE8"/>
    <w:rsid w:val="00C66B9B"/>
    <w:rsid w:val="00C70184"/>
    <w:rsid w:val="00C718F6"/>
    <w:rsid w:val="00C734C6"/>
    <w:rsid w:val="00C74029"/>
    <w:rsid w:val="00C8002F"/>
    <w:rsid w:val="00C80121"/>
    <w:rsid w:val="00C821ED"/>
    <w:rsid w:val="00C82C41"/>
    <w:rsid w:val="00C835F4"/>
    <w:rsid w:val="00C83E37"/>
    <w:rsid w:val="00C85EC8"/>
    <w:rsid w:val="00C86587"/>
    <w:rsid w:val="00C917D9"/>
    <w:rsid w:val="00CA17B4"/>
    <w:rsid w:val="00CB0ED6"/>
    <w:rsid w:val="00CB56A1"/>
    <w:rsid w:val="00CC2CDB"/>
    <w:rsid w:val="00CD303C"/>
    <w:rsid w:val="00CD48CC"/>
    <w:rsid w:val="00CE1BD4"/>
    <w:rsid w:val="00CE5EE1"/>
    <w:rsid w:val="00CE7559"/>
    <w:rsid w:val="00CF06FF"/>
    <w:rsid w:val="00CF2BE8"/>
    <w:rsid w:val="00CF2C28"/>
    <w:rsid w:val="00CF2C83"/>
    <w:rsid w:val="00CF38DE"/>
    <w:rsid w:val="00D07179"/>
    <w:rsid w:val="00D13CEB"/>
    <w:rsid w:val="00D20212"/>
    <w:rsid w:val="00D255B1"/>
    <w:rsid w:val="00D3051D"/>
    <w:rsid w:val="00D33AF6"/>
    <w:rsid w:val="00D34604"/>
    <w:rsid w:val="00D36F18"/>
    <w:rsid w:val="00D40B1B"/>
    <w:rsid w:val="00D50172"/>
    <w:rsid w:val="00D53257"/>
    <w:rsid w:val="00D642B5"/>
    <w:rsid w:val="00D64DE3"/>
    <w:rsid w:val="00D73030"/>
    <w:rsid w:val="00D75017"/>
    <w:rsid w:val="00D75102"/>
    <w:rsid w:val="00D76BC5"/>
    <w:rsid w:val="00D80F5F"/>
    <w:rsid w:val="00D85B49"/>
    <w:rsid w:val="00D87D8B"/>
    <w:rsid w:val="00D90E5A"/>
    <w:rsid w:val="00D9302E"/>
    <w:rsid w:val="00D94F6F"/>
    <w:rsid w:val="00DA21A7"/>
    <w:rsid w:val="00DB2B3C"/>
    <w:rsid w:val="00DB73CC"/>
    <w:rsid w:val="00DC5522"/>
    <w:rsid w:val="00DC5A83"/>
    <w:rsid w:val="00DD09E9"/>
    <w:rsid w:val="00DD2101"/>
    <w:rsid w:val="00DD513F"/>
    <w:rsid w:val="00DE2B36"/>
    <w:rsid w:val="00DE484F"/>
    <w:rsid w:val="00DE4A82"/>
    <w:rsid w:val="00DF1884"/>
    <w:rsid w:val="00E024D1"/>
    <w:rsid w:val="00E026D4"/>
    <w:rsid w:val="00E03458"/>
    <w:rsid w:val="00E044A8"/>
    <w:rsid w:val="00E2059C"/>
    <w:rsid w:val="00E24968"/>
    <w:rsid w:val="00E259CD"/>
    <w:rsid w:val="00E35A9F"/>
    <w:rsid w:val="00E36D61"/>
    <w:rsid w:val="00E40486"/>
    <w:rsid w:val="00E41429"/>
    <w:rsid w:val="00E41E45"/>
    <w:rsid w:val="00E435DB"/>
    <w:rsid w:val="00E439ED"/>
    <w:rsid w:val="00E46194"/>
    <w:rsid w:val="00E46F82"/>
    <w:rsid w:val="00E6064D"/>
    <w:rsid w:val="00E60C9F"/>
    <w:rsid w:val="00E6154E"/>
    <w:rsid w:val="00E65C87"/>
    <w:rsid w:val="00E702B2"/>
    <w:rsid w:val="00E7069A"/>
    <w:rsid w:val="00E71090"/>
    <w:rsid w:val="00E75649"/>
    <w:rsid w:val="00E86AF8"/>
    <w:rsid w:val="00EA1861"/>
    <w:rsid w:val="00EA267B"/>
    <w:rsid w:val="00EA7F21"/>
    <w:rsid w:val="00EB2D82"/>
    <w:rsid w:val="00EB328C"/>
    <w:rsid w:val="00EC0E14"/>
    <w:rsid w:val="00EC5ECD"/>
    <w:rsid w:val="00ED10F4"/>
    <w:rsid w:val="00ED3979"/>
    <w:rsid w:val="00ED41D6"/>
    <w:rsid w:val="00ED6590"/>
    <w:rsid w:val="00ED6B85"/>
    <w:rsid w:val="00EE0184"/>
    <w:rsid w:val="00EE30E2"/>
    <w:rsid w:val="00EE323E"/>
    <w:rsid w:val="00EE51CD"/>
    <w:rsid w:val="00EE56D0"/>
    <w:rsid w:val="00EF2759"/>
    <w:rsid w:val="00EF6985"/>
    <w:rsid w:val="00EF707A"/>
    <w:rsid w:val="00F04051"/>
    <w:rsid w:val="00F07E8C"/>
    <w:rsid w:val="00F12B8B"/>
    <w:rsid w:val="00F130D5"/>
    <w:rsid w:val="00F173C8"/>
    <w:rsid w:val="00F178E8"/>
    <w:rsid w:val="00F204FC"/>
    <w:rsid w:val="00F21B90"/>
    <w:rsid w:val="00F23D98"/>
    <w:rsid w:val="00F30DBD"/>
    <w:rsid w:val="00F40A90"/>
    <w:rsid w:val="00F47C70"/>
    <w:rsid w:val="00F5281A"/>
    <w:rsid w:val="00F538DA"/>
    <w:rsid w:val="00F5596A"/>
    <w:rsid w:val="00F658B1"/>
    <w:rsid w:val="00F73295"/>
    <w:rsid w:val="00F73411"/>
    <w:rsid w:val="00F80F01"/>
    <w:rsid w:val="00F84DC2"/>
    <w:rsid w:val="00F873DD"/>
    <w:rsid w:val="00F95915"/>
    <w:rsid w:val="00F97EEA"/>
    <w:rsid w:val="00FA1CC4"/>
    <w:rsid w:val="00FA3922"/>
    <w:rsid w:val="00FA572A"/>
    <w:rsid w:val="00FA7074"/>
    <w:rsid w:val="00FB1EA3"/>
    <w:rsid w:val="00FC005B"/>
    <w:rsid w:val="00FC0131"/>
    <w:rsid w:val="00FC1C93"/>
    <w:rsid w:val="00FC28FA"/>
    <w:rsid w:val="00FC5570"/>
    <w:rsid w:val="00FC6D85"/>
    <w:rsid w:val="00FD2EF6"/>
    <w:rsid w:val="00FD421A"/>
    <w:rsid w:val="00FE0211"/>
    <w:rsid w:val="00FE2351"/>
    <w:rsid w:val="00FF0059"/>
    <w:rsid w:val="00FF6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183B03"/>
  <w15:docId w15:val="{20F84827-FE7E-4EED-ADAF-55E8608A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F30"/>
    <w:pPr>
      <w:widowControl w:val="0"/>
      <w:suppressAutoHyphens/>
      <w:autoSpaceDN w:val="0"/>
      <w:textAlignment w:val="baseline"/>
    </w:pPr>
    <w:rPr>
      <w:rFonts w:ascii="Calibri" w:eastAsia="Lucida Sans Unicode" w:hAnsi="Calibri" w:cs="Tahoma"/>
      <w:kern w:val="3"/>
    </w:rPr>
  </w:style>
  <w:style w:type="paragraph" w:styleId="Nagwek1">
    <w:name w:val="heading 1"/>
    <w:basedOn w:val="Normalny"/>
    <w:next w:val="Normalny"/>
    <w:link w:val="Nagwek1Znak"/>
    <w:qFormat/>
    <w:rsid w:val="00E36D61"/>
    <w:pPr>
      <w:keepNext/>
      <w:widowControl/>
      <w:suppressAutoHyphens w:val="0"/>
      <w:autoSpaceDN/>
      <w:spacing w:after="0" w:line="240" w:lineRule="auto"/>
      <w:jc w:val="center"/>
      <w:textAlignment w:val="auto"/>
      <w:outlineLvl w:val="0"/>
    </w:pPr>
    <w:rPr>
      <w:rFonts w:ascii="Times New Roman" w:eastAsia="Times New Roman" w:hAnsi="Times New Roman" w:cs="Times New Roman"/>
      <w:kern w:val="0"/>
      <w:sz w:val="32"/>
      <w:szCs w:val="20"/>
      <w:lang w:eastAsia="pl-PL"/>
    </w:rPr>
  </w:style>
  <w:style w:type="paragraph" w:styleId="Nagwek2">
    <w:name w:val="heading 2"/>
    <w:basedOn w:val="Normalny"/>
    <w:next w:val="Normalny"/>
    <w:link w:val="Nagwek2Znak"/>
    <w:qFormat/>
    <w:rsid w:val="00E36D61"/>
    <w:pPr>
      <w:keepNext/>
      <w:widowControl/>
      <w:suppressAutoHyphens w:val="0"/>
      <w:autoSpaceDN/>
      <w:spacing w:after="0" w:line="360" w:lineRule="auto"/>
      <w:jc w:val="right"/>
      <w:textAlignment w:val="auto"/>
      <w:outlineLvl w:val="1"/>
    </w:pPr>
    <w:rPr>
      <w:rFonts w:ascii="Times New Roman" w:eastAsia="Times New Roman" w:hAnsi="Times New Roman" w:cs="Times New Roman"/>
      <w:b/>
      <w:kern w:val="0"/>
      <w:sz w:val="24"/>
      <w:szCs w:val="24"/>
      <w:lang w:eastAsia="pl-PL"/>
    </w:rPr>
  </w:style>
  <w:style w:type="paragraph" w:styleId="Nagwek3">
    <w:name w:val="heading 3"/>
    <w:basedOn w:val="Normalny"/>
    <w:next w:val="Normalny"/>
    <w:link w:val="Nagwek3Znak"/>
    <w:semiHidden/>
    <w:unhideWhenUsed/>
    <w:qFormat/>
    <w:rsid w:val="00134306"/>
    <w:pPr>
      <w:keepNext/>
      <w:widowControl/>
      <w:autoSpaceDN/>
      <w:spacing w:after="0" w:line="240" w:lineRule="auto"/>
      <w:jc w:val="right"/>
      <w:textAlignment w:val="auto"/>
      <w:outlineLvl w:val="2"/>
    </w:pPr>
    <w:rPr>
      <w:rFonts w:ascii="Times New Roman" w:eastAsia="Times New Roman" w:hAnsi="Times New Roman" w:cs="Times New Roman"/>
      <w:b/>
      <w:bCs/>
      <w:kern w:val="0"/>
      <w:sz w:val="24"/>
      <w:szCs w:val="24"/>
      <w:lang w:eastAsia="ar-SA"/>
    </w:rPr>
  </w:style>
  <w:style w:type="paragraph" w:styleId="Nagwek4">
    <w:name w:val="heading 4"/>
    <w:basedOn w:val="Normalny"/>
    <w:next w:val="Normalny"/>
    <w:link w:val="Nagwek4Znak"/>
    <w:semiHidden/>
    <w:unhideWhenUsed/>
    <w:qFormat/>
    <w:rsid w:val="001744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134306"/>
    <w:pPr>
      <w:widowControl/>
      <w:autoSpaceDN/>
      <w:spacing w:before="240" w:after="60" w:line="240" w:lineRule="auto"/>
      <w:textAlignment w:val="auto"/>
      <w:outlineLvl w:val="4"/>
    </w:pPr>
    <w:rPr>
      <w:rFonts w:eastAsia="Times New Roman" w:cs="Times New Roman"/>
      <w:b/>
      <w:bCs/>
      <w:i/>
      <w:iCs/>
      <w:kern w:val="0"/>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6D61"/>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rsid w:val="00E36D61"/>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semiHidden/>
    <w:rsid w:val="00134306"/>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semiHidden/>
    <w:rsid w:val="001744F8"/>
    <w:rPr>
      <w:rFonts w:asciiTheme="majorHAnsi" w:eastAsiaTheme="majorEastAsia" w:hAnsiTheme="majorHAnsi" w:cstheme="majorBidi"/>
      <w:i/>
      <w:iCs/>
      <w:color w:val="365F91" w:themeColor="accent1" w:themeShade="BF"/>
      <w:kern w:val="3"/>
    </w:rPr>
  </w:style>
  <w:style w:type="paragraph" w:customStyle="1" w:styleId="Standard">
    <w:name w:val="Standard"/>
    <w:rsid w:val="00FA572A"/>
    <w:pPr>
      <w:suppressAutoHyphens/>
      <w:autoSpaceDN w:val="0"/>
      <w:spacing w:after="0" w:line="240" w:lineRule="auto"/>
      <w:textAlignment w:val="baseline"/>
    </w:pPr>
    <w:rPr>
      <w:rFonts w:ascii="Times New Roman" w:eastAsia="Lucida Sans Unicode" w:hAnsi="Times New Roman" w:cs="Times New Roman"/>
      <w:kern w:val="3"/>
      <w:sz w:val="24"/>
      <w:szCs w:val="24"/>
      <w:lang w:eastAsia="ar-SA"/>
    </w:rPr>
  </w:style>
  <w:style w:type="paragraph" w:customStyle="1" w:styleId="Textbody">
    <w:name w:val="Text body"/>
    <w:basedOn w:val="Standard"/>
    <w:rsid w:val="00FA572A"/>
    <w:pPr>
      <w:spacing w:after="120"/>
    </w:pPr>
  </w:style>
  <w:style w:type="paragraph" w:customStyle="1" w:styleId="Nagwek11">
    <w:name w:val="Nagłówek 11"/>
    <w:next w:val="Textbody"/>
    <w:rsid w:val="00FA572A"/>
    <w:pPr>
      <w:keepNext/>
      <w:suppressAutoHyphens/>
      <w:autoSpaceDN w:val="0"/>
      <w:textAlignment w:val="baseline"/>
      <w:outlineLvl w:val="0"/>
    </w:pPr>
    <w:rPr>
      <w:rFonts w:ascii="Arial" w:eastAsia="Times New Roman" w:hAnsi="Arial" w:cs="Arial"/>
      <w:b/>
      <w:bCs/>
      <w:kern w:val="3"/>
      <w:lang w:eastAsia="pl-PL"/>
    </w:rPr>
  </w:style>
  <w:style w:type="paragraph" w:customStyle="1" w:styleId="Nagwek21">
    <w:name w:val="Nagłówek 21"/>
    <w:next w:val="Textbody"/>
    <w:rsid w:val="00FA572A"/>
    <w:pPr>
      <w:keepNext/>
      <w:suppressAutoHyphens/>
      <w:autoSpaceDN w:val="0"/>
      <w:spacing w:before="240" w:after="60"/>
      <w:textAlignment w:val="baseline"/>
      <w:outlineLvl w:val="1"/>
    </w:pPr>
    <w:rPr>
      <w:rFonts w:ascii="Arial" w:eastAsia="Times New Roman" w:hAnsi="Arial" w:cs="Arial"/>
      <w:b/>
      <w:bCs/>
      <w:i/>
      <w:iCs/>
      <w:kern w:val="3"/>
      <w:sz w:val="28"/>
      <w:szCs w:val="28"/>
      <w:lang w:eastAsia="pl-PL"/>
    </w:rPr>
  </w:style>
  <w:style w:type="paragraph" w:customStyle="1" w:styleId="Stopka1">
    <w:name w:val="Stopka1"/>
    <w:rsid w:val="00FA572A"/>
    <w:pPr>
      <w:widowControl w:val="0"/>
      <w:suppressLineNumbers/>
      <w:tabs>
        <w:tab w:val="center" w:pos="4961"/>
        <w:tab w:val="right" w:pos="9922"/>
      </w:tabs>
      <w:suppressAutoHyphens/>
      <w:autoSpaceDN w:val="0"/>
      <w:textAlignment w:val="baseline"/>
    </w:pPr>
    <w:rPr>
      <w:rFonts w:ascii="Calibri" w:eastAsia="Lucida Sans Unicode" w:hAnsi="Calibri" w:cs="Tahoma"/>
      <w:kern w:val="3"/>
    </w:rPr>
  </w:style>
  <w:style w:type="paragraph" w:styleId="Akapitzlist">
    <w:name w:val="List Paragraph"/>
    <w:uiPriority w:val="34"/>
    <w:qFormat/>
    <w:rsid w:val="00FA572A"/>
    <w:pPr>
      <w:suppressAutoHyphens/>
      <w:autoSpaceDN w:val="0"/>
      <w:ind w:left="720"/>
      <w:textAlignment w:val="baseline"/>
    </w:pPr>
    <w:rPr>
      <w:rFonts w:ascii="Arial" w:eastAsia="Times New Roman" w:hAnsi="Arial" w:cs="Arial"/>
      <w:kern w:val="3"/>
      <w:lang w:eastAsia="pl-PL"/>
    </w:rPr>
  </w:style>
  <w:style w:type="paragraph" w:styleId="Nagwek">
    <w:name w:val="header"/>
    <w:basedOn w:val="Normalny"/>
    <w:link w:val="NagwekZnak"/>
    <w:unhideWhenUsed/>
    <w:rsid w:val="00FA572A"/>
    <w:pPr>
      <w:tabs>
        <w:tab w:val="center" w:pos="4536"/>
        <w:tab w:val="right" w:pos="9072"/>
      </w:tabs>
      <w:spacing w:after="0" w:line="240" w:lineRule="auto"/>
    </w:pPr>
  </w:style>
  <w:style w:type="character" w:customStyle="1" w:styleId="NagwekZnak">
    <w:name w:val="Nagłówek Znak"/>
    <w:basedOn w:val="Domylnaczcionkaakapitu"/>
    <w:link w:val="Nagwek"/>
    <w:rsid w:val="00FA572A"/>
    <w:rPr>
      <w:rFonts w:ascii="Calibri" w:eastAsia="Lucida Sans Unicode" w:hAnsi="Calibri" w:cs="Tahoma"/>
      <w:kern w:val="3"/>
    </w:rPr>
  </w:style>
  <w:style w:type="paragraph" w:styleId="Stopka">
    <w:name w:val="footer"/>
    <w:basedOn w:val="Normalny"/>
    <w:link w:val="StopkaZnak"/>
    <w:unhideWhenUsed/>
    <w:rsid w:val="00FA572A"/>
    <w:pPr>
      <w:tabs>
        <w:tab w:val="center" w:pos="4536"/>
        <w:tab w:val="right" w:pos="9072"/>
      </w:tabs>
      <w:spacing w:after="0" w:line="240" w:lineRule="auto"/>
    </w:pPr>
  </w:style>
  <w:style w:type="character" w:customStyle="1" w:styleId="StopkaZnak">
    <w:name w:val="Stopka Znak"/>
    <w:basedOn w:val="Domylnaczcionkaakapitu"/>
    <w:link w:val="Stopka"/>
    <w:rsid w:val="00FA572A"/>
    <w:rPr>
      <w:rFonts w:ascii="Calibri" w:eastAsia="Lucida Sans Unicode" w:hAnsi="Calibri" w:cs="Tahoma"/>
      <w:kern w:val="3"/>
    </w:rPr>
  </w:style>
  <w:style w:type="paragraph" w:styleId="Tekstdymka">
    <w:name w:val="Balloon Text"/>
    <w:basedOn w:val="Normalny"/>
    <w:link w:val="TekstdymkaZnak"/>
    <w:uiPriority w:val="99"/>
    <w:semiHidden/>
    <w:unhideWhenUsed/>
    <w:rsid w:val="00FA572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A572A"/>
    <w:rPr>
      <w:rFonts w:ascii="Tahoma" w:eastAsia="Lucida Sans Unicode" w:hAnsi="Tahoma" w:cs="Tahoma"/>
      <w:kern w:val="3"/>
      <w:sz w:val="16"/>
      <w:szCs w:val="16"/>
    </w:rPr>
  </w:style>
  <w:style w:type="paragraph" w:styleId="Tekstpodstawowy2">
    <w:name w:val="Body Text 2"/>
    <w:basedOn w:val="Normalny"/>
    <w:link w:val="Tekstpodstawowy2Znak"/>
    <w:semiHidden/>
    <w:rsid w:val="00E36D61"/>
    <w:pPr>
      <w:widowControl/>
      <w:suppressAutoHyphens w:val="0"/>
      <w:autoSpaceDN/>
      <w:spacing w:after="0" w:line="240" w:lineRule="auto"/>
      <w:textAlignment w:val="auto"/>
    </w:pPr>
    <w:rPr>
      <w:rFonts w:ascii="Times New Roman" w:eastAsia="Times New Roman" w:hAnsi="Times New Roman" w:cs="Times New Roman"/>
      <w:b/>
      <w:bCs/>
      <w:kern w:val="0"/>
      <w:sz w:val="28"/>
      <w:szCs w:val="24"/>
      <w:lang w:eastAsia="pl-PL"/>
    </w:rPr>
  </w:style>
  <w:style w:type="character" w:customStyle="1" w:styleId="Tekstpodstawowy2Znak">
    <w:name w:val="Tekst podstawowy 2 Znak"/>
    <w:basedOn w:val="Domylnaczcionkaakapitu"/>
    <w:link w:val="Tekstpodstawowy2"/>
    <w:semiHidden/>
    <w:rsid w:val="00E36D61"/>
    <w:rPr>
      <w:rFonts w:ascii="Times New Roman" w:eastAsia="Times New Roman" w:hAnsi="Times New Roman" w:cs="Times New Roman"/>
      <w:b/>
      <w:bCs/>
      <w:sz w:val="28"/>
      <w:szCs w:val="24"/>
      <w:lang w:eastAsia="pl-PL"/>
    </w:rPr>
  </w:style>
  <w:style w:type="character" w:customStyle="1" w:styleId="Teksttreci4">
    <w:name w:val="Tekst treści (4)_"/>
    <w:basedOn w:val="Domylnaczcionkaakapitu"/>
    <w:link w:val="Teksttreci40"/>
    <w:rsid w:val="00E36D61"/>
    <w:rPr>
      <w:b/>
      <w:bCs/>
      <w:sz w:val="26"/>
      <w:szCs w:val="26"/>
      <w:shd w:val="clear" w:color="auto" w:fill="FFFFFF"/>
    </w:rPr>
  </w:style>
  <w:style w:type="paragraph" w:customStyle="1" w:styleId="Teksttreci40">
    <w:name w:val="Tekst treści (4)"/>
    <w:basedOn w:val="Normalny"/>
    <w:link w:val="Teksttreci4"/>
    <w:rsid w:val="00E36D61"/>
    <w:pPr>
      <w:shd w:val="clear" w:color="auto" w:fill="FFFFFF"/>
      <w:suppressAutoHyphens w:val="0"/>
      <w:autoSpaceDN/>
      <w:spacing w:after="0" w:line="485" w:lineRule="exact"/>
      <w:jc w:val="center"/>
      <w:textAlignment w:val="auto"/>
    </w:pPr>
    <w:rPr>
      <w:rFonts w:asciiTheme="minorHAnsi" w:eastAsiaTheme="minorHAnsi" w:hAnsiTheme="minorHAnsi" w:cstheme="minorBidi"/>
      <w:b/>
      <w:bCs/>
      <w:kern w:val="0"/>
      <w:sz w:val="26"/>
      <w:szCs w:val="26"/>
    </w:rPr>
  </w:style>
  <w:style w:type="table" w:styleId="Tabela-Siatka">
    <w:name w:val="Table Grid"/>
    <w:basedOn w:val="Standardowy"/>
    <w:uiPriority w:val="59"/>
    <w:rsid w:val="00A8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5A1034"/>
    <w:pPr>
      <w:spacing w:after="120"/>
    </w:pPr>
  </w:style>
  <w:style w:type="character" w:customStyle="1" w:styleId="TekstpodstawowyZnak">
    <w:name w:val="Tekst podstawowy Znak"/>
    <w:basedOn w:val="Domylnaczcionkaakapitu"/>
    <w:link w:val="Tekstpodstawowy"/>
    <w:rsid w:val="005A1034"/>
    <w:rPr>
      <w:rFonts w:ascii="Calibri" w:eastAsia="Lucida Sans Unicode" w:hAnsi="Calibri" w:cs="Tahoma"/>
      <w:kern w:val="3"/>
    </w:rPr>
  </w:style>
  <w:style w:type="paragraph" w:styleId="Tekstpodstawowywcity">
    <w:name w:val="Body Text Indent"/>
    <w:basedOn w:val="Normalny"/>
    <w:link w:val="TekstpodstawowywcityZnak"/>
    <w:unhideWhenUsed/>
    <w:rsid w:val="005A1034"/>
    <w:pPr>
      <w:spacing w:after="120"/>
      <w:ind w:left="283"/>
    </w:pPr>
  </w:style>
  <w:style w:type="character" w:customStyle="1" w:styleId="TekstpodstawowywcityZnak">
    <w:name w:val="Tekst podstawowy wcięty Znak"/>
    <w:basedOn w:val="Domylnaczcionkaakapitu"/>
    <w:link w:val="Tekstpodstawowywcity"/>
    <w:rsid w:val="005A1034"/>
    <w:rPr>
      <w:rFonts w:ascii="Calibri" w:eastAsia="Lucida Sans Unicode" w:hAnsi="Calibri" w:cs="Tahoma"/>
      <w:kern w:val="3"/>
    </w:rPr>
  </w:style>
  <w:style w:type="character" w:styleId="Hipercze">
    <w:name w:val="Hyperlink"/>
    <w:basedOn w:val="Domylnaczcionkaakapitu"/>
    <w:uiPriority w:val="99"/>
    <w:semiHidden/>
    <w:unhideWhenUsed/>
    <w:rsid w:val="005A1034"/>
    <w:rPr>
      <w:color w:val="0000FF"/>
      <w:u w:val="single"/>
    </w:rPr>
  </w:style>
  <w:style w:type="paragraph" w:styleId="Tytu">
    <w:name w:val="Title"/>
    <w:basedOn w:val="Normalny"/>
    <w:next w:val="Podtytu"/>
    <w:link w:val="TytuZnak"/>
    <w:qFormat/>
    <w:rsid w:val="005A1034"/>
    <w:pPr>
      <w:widowControl/>
      <w:autoSpaceDN/>
      <w:spacing w:after="0" w:line="240" w:lineRule="auto"/>
      <w:jc w:val="center"/>
      <w:textAlignment w:val="auto"/>
    </w:pPr>
    <w:rPr>
      <w:rFonts w:ascii="Times New Roman" w:eastAsia="Times New Roman" w:hAnsi="Times New Roman" w:cs="Times New Roman"/>
      <w:b/>
      <w:bCs/>
      <w:kern w:val="0"/>
      <w:sz w:val="24"/>
      <w:szCs w:val="24"/>
      <w:lang w:eastAsia="ar-SA"/>
    </w:rPr>
  </w:style>
  <w:style w:type="paragraph" w:styleId="Podtytu">
    <w:name w:val="Subtitle"/>
    <w:basedOn w:val="Normalny"/>
    <w:next w:val="Normalny"/>
    <w:link w:val="PodtytuZnak"/>
    <w:qFormat/>
    <w:rsid w:val="005A10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5A1034"/>
    <w:rPr>
      <w:rFonts w:asciiTheme="majorHAnsi" w:eastAsiaTheme="majorEastAsia" w:hAnsiTheme="majorHAnsi" w:cstheme="majorBidi"/>
      <w:i/>
      <w:iCs/>
      <w:color w:val="4F81BD" w:themeColor="accent1"/>
      <w:spacing w:val="15"/>
      <w:kern w:val="3"/>
      <w:sz w:val="24"/>
      <w:szCs w:val="24"/>
    </w:rPr>
  </w:style>
  <w:style w:type="character" w:customStyle="1" w:styleId="TytuZnak">
    <w:name w:val="Tytuł Znak"/>
    <w:basedOn w:val="Domylnaczcionkaakapitu"/>
    <w:link w:val="Tytu"/>
    <w:rsid w:val="005A1034"/>
    <w:rPr>
      <w:rFonts w:ascii="Times New Roman" w:eastAsia="Times New Roman" w:hAnsi="Times New Roman" w:cs="Times New Roman"/>
      <w:b/>
      <w:bCs/>
      <w:sz w:val="24"/>
      <w:szCs w:val="24"/>
      <w:lang w:eastAsia="ar-SA"/>
    </w:rPr>
  </w:style>
  <w:style w:type="paragraph" w:styleId="Tekstpodstawowy3">
    <w:name w:val="Body Text 3"/>
    <w:basedOn w:val="Normalny"/>
    <w:link w:val="Tekstpodstawowy3Znak"/>
    <w:semiHidden/>
    <w:unhideWhenUsed/>
    <w:rsid w:val="005A1034"/>
    <w:pPr>
      <w:widowControl/>
      <w:autoSpaceDN/>
      <w:spacing w:after="120" w:line="240" w:lineRule="auto"/>
      <w:textAlignment w:val="auto"/>
    </w:pPr>
    <w:rPr>
      <w:rFonts w:ascii="Times New Roman" w:eastAsia="Times New Roman" w:hAnsi="Times New Roman" w:cs="Times New Roman"/>
      <w:kern w:val="0"/>
      <w:sz w:val="16"/>
      <w:szCs w:val="16"/>
      <w:lang w:eastAsia="ar-SA"/>
    </w:rPr>
  </w:style>
  <w:style w:type="character" w:customStyle="1" w:styleId="Tekstpodstawowy3Znak">
    <w:name w:val="Tekst podstawowy 3 Znak"/>
    <w:basedOn w:val="Domylnaczcionkaakapitu"/>
    <w:link w:val="Tekstpodstawowy3"/>
    <w:semiHidden/>
    <w:rsid w:val="005A1034"/>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5A1034"/>
    <w:pPr>
      <w:widowControl/>
      <w:autoSpaceDN/>
      <w:spacing w:after="0" w:line="240" w:lineRule="auto"/>
      <w:textAlignment w:val="auto"/>
    </w:pPr>
    <w:rPr>
      <w:rFonts w:ascii="Times New Roman" w:eastAsia="Times New Roman" w:hAnsi="Times New Roman" w:cs="Times New Roman"/>
      <w:color w:val="0000FF"/>
      <w:kern w:val="0"/>
      <w:sz w:val="24"/>
      <w:szCs w:val="24"/>
      <w:lang w:eastAsia="ar-SA"/>
    </w:rPr>
  </w:style>
  <w:style w:type="paragraph" w:customStyle="1" w:styleId="WW-Tekstpodstawowy3">
    <w:name w:val="WW-Tekst podstawowy 3"/>
    <w:basedOn w:val="Normalny"/>
    <w:rsid w:val="005A1034"/>
    <w:pPr>
      <w:widowControl/>
      <w:autoSpaceDN/>
      <w:spacing w:after="0" w:line="240" w:lineRule="auto"/>
      <w:textAlignment w:val="auto"/>
    </w:pPr>
    <w:rPr>
      <w:rFonts w:ascii="Times New Roman" w:eastAsia="Times New Roman" w:hAnsi="Times New Roman" w:cs="Times New Roman"/>
      <w:b/>
      <w:bCs/>
      <w:kern w:val="0"/>
      <w:sz w:val="20"/>
      <w:szCs w:val="24"/>
      <w:lang w:eastAsia="ar-SA"/>
    </w:rPr>
  </w:style>
  <w:style w:type="paragraph" w:customStyle="1" w:styleId="ust">
    <w:name w:val="ust"/>
    <w:rsid w:val="005A1034"/>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pkt">
    <w:name w:val="pkt"/>
    <w:basedOn w:val="Normalny"/>
    <w:rsid w:val="005A1034"/>
    <w:pPr>
      <w:widowControl/>
      <w:autoSpaceDN/>
      <w:spacing w:before="60" w:after="60" w:line="240" w:lineRule="auto"/>
      <w:ind w:left="851" w:hanging="295"/>
      <w:jc w:val="both"/>
      <w:textAlignment w:val="auto"/>
    </w:pPr>
    <w:rPr>
      <w:rFonts w:ascii="Times New Roman" w:eastAsia="Times New Roman" w:hAnsi="Times New Roman" w:cs="Times New Roman"/>
      <w:kern w:val="0"/>
      <w:sz w:val="24"/>
      <w:szCs w:val="24"/>
      <w:lang w:eastAsia="ar-SA"/>
    </w:rPr>
  </w:style>
  <w:style w:type="character" w:customStyle="1" w:styleId="Teksttreci2">
    <w:name w:val="Tekst treści (2)_"/>
    <w:basedOn w:val="Domylnaczcionkaakapitu"/>
    <w:link w:val="Teksttreci20"/>
    <w:locked/>
    <w:rsid w:val="005A1034"/>
    <w:rPr>
      <w:shd w:val="clear" w:color="auto" w:fill="FFFFFF"/>
    </w:rPr>
  </w:style>
  <w:style w:type="paragraph" w:customStyle="1" w:styleId="Teksttreci20">
    <w:name w:val="Tekst treści (2)"/>
    <w:basedOn w:val="Normalny"/>
    <w:link w:val="Teksttreci2"/>
    <w:rsid w:val="005A1034"/>
    <w:pPr>
      <w:shd w:val="clear" w:color="auto" w:fill="FFFFFF"/>
      <w:suppressAutoHyphens w:val="0"/>
      <w:autoSpaceDN/>
      <w:spacing w:after="0" w:line="0" w:lineRule="atLeast"/>
      <w:ind w:hanging="460"/>
      <w:jc w:val="center"/>
      <w:textAlignment w:val="auto"/>
    </w:pPr>
    <w:rPr>
      <w:rFonts w:asciiTheme="minorHAnsi" w:eastAsiaTheme="minorHAnsi" w:hAnsiTheme="minorHAnsi" w:cstheme="minorBidi"/>
      <w:kern w:val="0"/>
    </w:rPr>
  </w:style>
  <w:style w:type="character" w:customStyle="1" w:styleId="akapitdomyslny">
    <w:name w:val="akapitdomyslny"/>
    <w:basedOn w:val="Domylnaczcionkaakapitu"/>
    <w:rsid w:val="005A1034"/>
    <w:rPr>
      <w:sz w:val="20"/>
      <w:szCs w:val="20"/>
    </w:rPr>
  </w:style>
  <w:style w:type="paragraph" w:styleId="NormalnyWeb">
    <w:name w:val="Normal (Web)"/>
    <w:basedOn w:val="Normalny"/>
    <w:rsid w:val="005A2B1E"/>
    <w:pPr>
      <w:widowControl/>
      <w:suppressAutoHyphens w:val="0"/>
      <w:autoSpaceDN/>
      <w:spacing w:before="100" w:beforeAutospacing="1" w:after="0" w:line="360" w:lineRule="auto"/>
      <w:jc w:val="both"/>
      <w:textAlignment w:val="auto"/>
    </w:pPr>
    <w:rPr>
      <w:rFonts w:ascii="Times New Roman" w:eastAsia="Times New Roman" w:hAnsi="Times New Roman" w:cs="Times New Roman"/>
      <w:kern w:val="0"/>
      <w:sz w:val="24"/>
      <w:szCs w:val="24"/>
      <w:lang w:eastAsia="pl-PL"/>
    </w:rPr>
  </w:style>
  <w:style w:type="character" w:customStyle="1" w:styleId="Nagwek5Znak">
    <w:name w:val="Nagłówek 5 Znak"/>
    <w:basedOn w:val="Domylnaczcionkaakapitu"/>
    <w:link w:val="Nagwek5"/>
    <w:uiPriority w:val="9"/>
    <w:semiHidden/>
    <w:rsid w:val="00134306"/>
    <w:rPr>
      <w:rFonts w:ascii="Calibri" w:eastAsia="Times New Roman" w:hAnsi="Calibri" w:cs="Times New Roman"/>
      <w:b/>
      <w:bCs/>
      <w:i/>
      <w:iCs/>
      <w:sz w:val="26"/>
      <w:szCs w:val="26"/>
      <w:lang w:eastAsia="ar-SA"/>
    </w:rPr>
  </w:style>
  <w:style w:type="character" w:customStyle="1" w:styleId="TekstprzypisudolnegoZnak">
    <w:name w:val="Tekst przypisu dolnego Znak"/>
    <w:basedOn w:val="Domylnaczcionkaakapitu"/>
    <w:link w:val="Tekstprzypisudolnego"/>
    <w:semiHidden/>
    <w:rsid w:val="00134306"/>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unhideWhenUsed/>
    <w:rsid w:val="00134306"/>
    <w:pPr>
      <w:widowControl/>
      <w:autoSpaceDN/>
      <w:spacing w:after="0" w:line="240" w:lineRule="auto"/>
      <w:textAlignment w:val="auto"/>
    </w:pPr>
    <w:rPr>
      <w:rFonts w:ascii="Times New Roman" w:eastAsia="Times New Roman" w:hAnsi="Times New Roman" w:cs="Times New Roman"/>
      <w:kern w:val="0"/>
      <w:sz w:val="20"/>
      <w:szCs w:val="20"/>
      <w:lang w:eastAsia="ar-SA"/>
    </w:rPr>
  </w:style>
  <w:style w:type="paragraph" w:styleId="Legenda">
    <w:name w:val="caption"/>
    <w:basedOn w:val="Normalny"/>
    <w:next w:val="Normalny"/>
    <w:semiHidden/>
    <w:unhideWhenUsed/>
    <w:qFormat/>
    <w:rsid w:val="00134306"/>
    <w:pPr>
      <w:widowControl/>
      <w:autoSpaceDN/>
      <w:spacing w:after="0" w:line="240" w:lineRule="auto"/>
      <w:textAlignment w:val="auto"/>
    </w:pPr>
    <w:rPr>
      <w:rFonts w:ascii="Times New Roman" w:eastAsia="Times New Roman" w:hAnsi="Times New Roman" w:cs="Times New Roman"/>
      <w:b/>
      <w:bCs/>
      <w:kern w:val="0"/>
      <w:sz w:val="24"/>
      <w:szCs w:val="24"/>
      <w:lang w:eastAsia="ar-SA"/>
    </w:rPr>
  </w:style>
  <w:style w:type="character" w:customStyle="1" w:styleId="PodpisZnak">
    <w:name w:val="Podpis Znak"/>
    <w:basedOn w:val="Domylnaczcionkaakapitu"/>
    <w:link w:val="Podpis"/>
    <w:semiHidden/>
    <w:rsid w:val="00134306"/>
    <w:rPr>
      <w:rFonts w:ascii="Times New Roman" w:eastAsia="Times New Roman" w:hAnsi="Times New Roman" w:cs="Tahoma"/>
      <w:i/>
      <w:iCs/>
      <w:sz w:val="24"/>
      <w:szCs w:val="24"/>
      <w:lang w:eastAsia="ar-SA"/>
    </w:rPr>
  </w:style>
  <w:style w:type="paragraph" w:styleId="Podpis">
    <w:name w:val="Signature"/>
    <w:basedOn w:val="Normalny"/>
    <w:link w:val="PodpisZnak"/>
    <w:semiHidden/>
    <w:unhideWhenUsed/>
    <w:rsid w:val="00134306"/>
    <w:pPr>
      <w:widowControl/>
      <w:suppressLineNumbers/>
      <w:autoSpaceDN/>
      <w:spacing w:before="120" w:after="120" w:line="240" w:lineRule="auto"/>
      <w:textAlignment w:val="auto"/>
    </w:pPr>
    <w:rPr>
      <w:rFonts w:ascii="Times New Roman" w:eastAsia="Times New Roman" w:hAnsi="Times New Roman"/>
      <w:i/>
      <w:iCs/>
      <w:kern w:val="0"/>
      <w:sz w:val="24"/>
      <w:szCs w:val="24"/>
      <w:lang w:eastAsia="ar-SA"/>
    </w:rPr>
  </w:style>
  <w:style w:type="character" w:customStyle="1" w:styleId="Tekstpodstawowywcity2Znak">
    <w:name w:val="Tekst podstawowy wcięty 2 Znak"/>
    <w:basedOn w:val="Domylnaczcionkaakapitu"/>
    <w:link w:val="Tekstpodstawowywcity2"/>
    <w:semiHidden/>
    <w:rsid w:val="00134306"/>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134306"/>
    <w:pPr>
      <w:widowControl/>
      <w:autoSpaceDN/>
      <w:spacing w:after="0" w:line="240" w:lineRule="auto"/>
      <w:ind w:firstLine="708"/>
      <w:jc w:val="both"/>
      <w:textAlignment w:val="auto"/>
    </w:pPr>
    <w:rPr>
      <w:rFonts w:ascii="Times New Roman" w:eastAsia="Times New Roman" w:hAnsi="Times New Roman" w:cs="Times New Roman"/>
      <w:kern w:val="0"/>
      <w:sz w:val="24"/>
      <w:szCs w:val="24"/>
      <w:lang w:eastAsia="ar-SA"/>
    </w:rPr>
  </w:style>
  <w:style w:type="character" w:customStyle="1" w:styleId="Tekstpodstawowywcity3Znak">
    <w:name w:val="Tekst podstawowy wcięty 3 Znak"/>
    <w:basedOn w:val="Domylnaczcionkaakapitu"/>
    <w:link w:val="Tekstpodstawowywcity3"/>
    <w:semiHidden/>
    <w:rsid w:val="0013430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unhideWhenUsed/>
    <w:rsid w:val="00134306"/>
    <w:pPr>
      <w:widowControl/>
      <w:autoSpaceDN/>
      <w:spacing w:after="0" w:line="360" w:lineRule="auto"/>
      <w:ind w:left="935" w:hanging="935"/>
      <w:jc w:val="both"/>
      <w:textAlignment w:val="auto"/>
    </w:pPr>
    <w:rPr>
      <w:rFonts w:ascii="Times New Roman" w:eastAsia="Times New Roman" w:hAnsi="Times New Roman" w:cs="Times New Roman"/>
      <w:kern w:val="0"/>
      <w:sz w:val="24"/>
      <w:szCs w:val="24"/>
      <w:lang w:eastAsia="ar-SA"/>
    </w:rPr>
  </w:style>
  <w:style w:type="paragraph" w:customStyle="1" w:styleId="Indeks">
    <w:name w:val="Indeks"/>
    <w:basedOn w:val="Normalny"/>
    <w:rsid w:val="00134306"/>
    <w:pPr>
      <w:widowControl/>
      <w:suppressLineNumbers/>
      <w:autoSpaceDN/>
      <w:spacing w:after="0" w:line="240" w:lineRule="auto"/>
      <w:textAlignment w:val="auto"/>
    </w:pPr>
    <w:rPr>
      <w:rFonts w:ascii="Times New Roman" w:eastAsia="Times New Roman" w:hAnsi="Times New Roman"/>
      <w:kern w:val="0"/>
      <w:sz w:val="24"/>
      <w:szCs w:val="24"/>
      <w:lang w:eastAsia="ar-SA"/>
    </w:rPr>
  </w:style>
  <w:style w:type="paragraph" w:customStyle="1" w:styleId="Styl">
    <w:name w:val="Styl"/>
    <w:rsid w:val="00134306"/>
    <w:pPr>
      <w:widowControl w:val="0"/>
      <w:suppressAutoHyphens/>
      <w:autoSpaceDE w:val="0"/>
      <w:spacing w:after="0" w:line="240" w:lineRule="auto"/>
    </w:pPr>
    <w:rPr>
      <w:rFonts w:ascii="Arial" w:eastAsia="Times New Roman" w:hAnsi="Arial" w:cs="Arial"/>
      <w:sz w:val="20"/>
      <w:szCs w:val="24"/>
      <w:lang w:eastAsia="ar-SA"/>
    </w:rPr>
  </w:style>
  <w:style w:type="paragraph" w:customStyle="1" w:styleId="Zawartotabeli">
    <w:name w:val="Zawartość tabeli"/>
    <w:basedOn w:val="Normalny"/>
    <w:rsid w:val="00134306"/>
    <w:pPr>
      <w:widowControl/>
      <w:suppressLineNumbers/>
      <w:autoSpaceDN/>
      <w:spacing w:after="0" w:line="240" w:lineRule="auto"/>
      <w:textAlignment w:val="auto"/>
    </w:pPr>
    <w:rPr>
      <w:rFonts w:ascii="Times New Roman" w:eastAsia="Times New Roman" w:hAnsi="Times New Roman" w:cs="Times New Roman"/>
      <w:kern w:val="0"/>
      <w:sz w:val="24"/>
      <w:szCs w:val="24"/>
      <w:lang w:eastAsia="ar-SA"/>
    </w:rPr>
  </w:style>
  <w:style w:type="paragraph" w:customStyle="1" w:styleId="Nagwektabeli">
    <w:name w:val="Nagłówek tabeli"/>
    <w:basedOn w:val="Zawartotabeli"/>
    <w:rsid w:val="00134306"/>
    <w:pPr>
      <w:jc w:val="center"/>
    </w:pPr>
    <w:rPr>
      <w:b/>
      <w:bCs/>
    </w:rPr>
  </w:style>
  <w:style w:type="paragraph" w:customStyle="1" w:styleId="Zawartoramki">
    <w:name w:val="Zawartość ramki"/>
    <w:basedOn w:val="Tekstpodstawowy"/>
    <w:rsid w:val="00134306"/>
    <w:pPr>
      <w:widowControl/>
      <w:autoSpaceDN/>
      <w:spacing w:after="0" w:line="240" w:lineRule="auto"/>
      <w:jc w:val="both"/>
      <w:textAlignment w:val="auto"/>
    </w:pPr>
    <w:rPr>
      <w:rFonts w:ascii="Times New Roman" w:eastAsia="Times New Roman" w:hAnsi="Times New Roman" w:cs="Times New Roman"/>
      <w:b/>
      <w:i/>
      <w:kern w:val="0"/>
      <w:sz w:val="24"/>
      <w:szCs w:val="20"/>
      <w:u w:val="single"/>
      <w:lang w:eastAsia="ar-SA"/>
    </w:rPr>
  </w:style>
  <w:style w:type="paragraph" w:customStyle="1" w:styleId="WW-NormalnyWeb">
    <w:name w:val="WW-Normalny (Web)"/>
    <w:basedOn w:val="Normalny"/>
    <w:rsid w:val="00134306"/>
    <w:pPr>
      <w:widowControl/>
      <w:autoSpaceDN/>
      <w:spacing w:before="280" w:after="280" w:line="240" w:lineRule="auto"/>
      <w:jc w:val="both"/>
      <w:textAlignment w:val="auto"/>
    </w:pPr>
    <w:rPr>
      <w:rFonts w:ascii="Arial Unicode MS" w:eastAsia="Arial Unicode MS" w:hAnsi="Arial Unicode MS" w:cs="Arial Unicode MS"/>
      <w:kern w:val="0"/>
      <w:sz w:val="20"/>
      <w:szCs w:val="20"/>
      <w:lang w:eastAsia="ar-SA"/>
    </w:rPr>
  </w:style>
  <w:style w:type="paragraph" w:customStyle="1" w:styleId="WW-Tekstpodstawowy31">
    <w:name w:val="WW-Tekst podstawowy 31"/>
    <w:basedOn w:val="Normalny"/>
    <w:rsid w:val="00134306"/>
    <w:pPr>
      <w:widowControl/>
      <w:autoSpaceDN/>
      <w:spacing w:after="0" w:line="240" w:lineRule="auto"/>
      <w:jc w:val="both"/>
      <w:textAlignment w:val="auto"/>
    </w:pPr>
    <w:rPr>
      <w:rFonts w:ascii="Times New Roman" w:eastAsia="Times New Roman" w:hAnsi="Times New Roman" w:cs="Times New Roman"/>
      <w:kern w:val="0"/>
      <w:sz w:val="18"/>
      <w:szCs w:val="24"/>
      <w:lang w:eastAsia="ar-SA"/>
    </w:rPr>
  </w:style>
  <w:style w:type="paragraph" w:customStyle="1" w:styleId="WW-Zwykytekst">
    <w:name w:val="WW-Zwykły tekst"/>
    <w:basedOn w:val="Normalny"/>
    <w:rsid w:val="00134306"/>
    <w:pPr>
      <w:widowControl/>
      <w:autoSpaceDN/>
      <w:spacing w:after="0" w:line="240" w:lineRule="auto"/>
      <w:textAlignment w:val="auto"/>
    </w:pPr>
    <w:rPr>
      <w:rFonts w:ascii="Courier New" w:eastAsia="Times New Roman" w:hAnsi="Courier New" w:cs="Times New Roman"/>
      <w:kern w:val="0"/>
      <w:sz w:val="20"/>
      <w:szCs w:val="20"/>
      <w:lang w:eastAsia="ar-SA"/>
    </w:rPr>
  </w:style>
  <w:style w:type="paragraph" w:customStyle="1" w:styleId="Tekstpodstawowy21">
    <w:name w:val="Tekst podstawowy 21"/>
    <w:basedOn w:val="Normalny"/>
    <w:rsid w:val="00134306"/>
    <w:pPr>
      <w:widowControl/>
      <w:autoSpaceDN/>
      <w:spacing w:after="0" w:line="240" w:lineRule="auto"/>
      <w:jc w:val="both"/>
      <w:textAlignment w:val="auto"/>
    </w:pPr>
    <w:rPr>
      <w:rFonts w:ascii="Times New Roman" w:eastAsia="Times New Roman" w:hAnsi="Times New Roman" w:cs="Times New Roman"/>
      <w:kern w:val="0"/>
      <w:szCs w:val="24"/>
      <w:lang w:eastAsia="ar-SA"/>
    </w:rPr>
  </w:style>
  <w:style w:type="character" w:customStyle="1" w:styleId="WW8Num1z0">
    <w:name w:val="WW8Num1z0"/>
    <w:rsid w:val="00134306"/>
    <w:rPr>
      <w:rFonts w:ascii="Times New Roman" w:hAnsi="Times New Roman" w:cs="Times New Roman" w:hint="default"/>
    </w:rPr>
  </w:style>
  <w:style w:type="character" w:customStyle="1" w:styleId="WW8Num2z0">
    <w:name w:val="WW8Num2z0"/>
    <w:rsid w:val="00134306"/>
    <w:rPr>
      <w:rFonts w:ascii="Times New Roman" w:hAnsi="Times New Roman" w:cs="Times New Roman" w:hint="default"/>
    </w:rPr>
  </w:style>
  <w:style w:type="character" w:customStyle="1" w:styleId="WW8Num5z0">
    <w:name w:val="WW8Num5z0"/>
    <w:rsid w:val="00134306"/>
    <w:rPr>
      <w:rFonts w:ascii="Times New Roman" w:hAnsi="Times New Roman" w:cs="Times New Roman" w:hint="default"/>
    </w:rPr>
  </w:style>
  <w:style w:type="character" w:customStyle="1" w:styleId="WW8Num6z0">
    <w:name w:val="WW8Num6z0"/>
    <w:rsid w:val="00134306"/>
    <w:rPr>
      <w:rFonts w:ascii="Times New Roman" w:hAnsi="Times New Roman" w:cs="Times New Roman" w:hint="default"/>
    </w:rPr>
  </w:style>
  <w:style w:type="character" w:customStyle="1" w:styleId="WW8Num7z0">
    <w:name w:val="WW8Num7z0"/>
    <w:rsid w:val="00134306"/>
    <w:rPr>
      <w:rFonts w:ascii="Times New Roman" w:hAnsi="Times New Roman" w:cs="Times New Roman" w:hint="default"/>
    </w:rPr>
  </w:style>
  <w:style w:type="character" w:customStyle="1" w:styleId="WW8Num9z0">
    <w:name w:val="WW8Num9z0"/>
    <w:rsid w:val="00134306"/>
    <w:rPr>
      <w:rFonts w:ascii="Times New Roman" w:hAnsi="Times New Roman" w:cs="Times New Roman" w:hint="default"/>
    </w:rPr>
  </w:style>
  <w:style w:type="character" w:customStyle="1" w:styleId="WW8Num10z0">
    <w:name w:val="WW8Num10z0"/>
    <w:rsid w:val="00134306"/>
    <w:rPr>
      <w:rFonts w:ascii="Times New Roman" w:hAnsi="Times New Roman" w:cs="Times New Roman" w:hint="default"/>
    </w:rPr>
  </w:style>
  <w:style w:type="character" w:customStyle="1" w:styleId="WW8Num11z0">
    <w:name w:val="WW8Num11z0"/>
    <w:rsid w:val="00134306"/>
    <w:rPr>
      <w:rFonts w:ascii="Times New Roman" w:hAnsi="Times New Roman" w:cs="Times New Roman" w:hint="default"/>
    </w:rPr>
  </w:style>
  <w:style w:type="character" w:customStyle="1" w:styleId="WW8Num12z0">
    <w:name w:val="WW8Num12z0"/>
    <w:rsid w:val="00134306"/>
    <w:rPr>
      <w:rFonts w:ascii="Times New Roman" w:hAnsi="Times New Roman" w:cs="Times New Roman" w:hint="default"/>
    </w:rPr>
  </w:style>
  <w:style w:type="character" w:customStyle="1" w:styleId="WW8Num13z0">
    <w:name w:val="WW8Num13z0"/>
    <w:rsid w:val="00134306"/>
    <w:rPr>
      <w:rFonts w:ascii="Times New Roman" w:hAnsi="Times New Roman" w:cs="Times New Roman" w:hint="default"/>
    </w:rPr>
  </w:style>
  <w:style w:type="character" w:customStyle="1" w:styleId="WW8Num15z0">
    <w:name w:val="WW8Num15z0"/>
    <w:rsid w:val="00134306"/>
    <w:rPr>
      <w:rFonts w:ascii="Times New Roman" w:hAnsi="Times New Roman" w:cs="Times New Roman" w:hint="default"/>
    </w:rPr>
  </w:style>
  <w:style w:type="character" w:customStyle="1" w:styleId="WW8Num16z0">
    <w:name w:val="WW8Num16z0"/>
    <w:rsid w:val="00134306"/>
    <w:rPr>
      <w:rFonts w:ascii="Times New Roman" w:hAnsi="Times New Roman" w:cs="Times New Roman" w:hint="default"/>
    </w:rPr>
  </w:style>
  <w:style w:type="character" w:customStyle="1" w:styleId="WW8Num17z0">
    <w:name w:val="WW8Num17z0"/>
    <w:rsid w:val="00134306"/>
    <w:rPr>
      <w:rFonts w:ascii="Times New Roman" w:hAnsi="Times New Roman" w:cs="Times New Roman" w:hint="default"/>
    </w:rPr>
  </w:style>
  <w:style w:type="character" w:customStyle="1" w:styleId="WW8Num18z0">
    <w:name w:val="WW8Num18z0"/>
    <w:rsid w:val="00134306"/>
    <w:rPr>
      <w:rFonts w:ascii="Times New Roman" w:hAnsi="Times New Roman" w:cs="Times New Roman" w:hint="default"/>
    </w:rPr>
  </w:style>
  <w:style w:type="character" w:customStyle="1" w:styleId="WW8Num19z0">
    <w:name w:val="WW8Num19z0"/>
    <w:rsid w:val="00134306"/>
    <w:rPr>
      <w:rFonts w:ascii="Times New Roman" w:hAnsi="Times New Roman" w:cs="Times New Roman" w:hint="default"/>
    </w:rPr>
  </w:style>
  <w:style w:type="character" w:customStyle="1" w:styleId="WW8Num20z0">
    <w:name w:val="WW8Num20z0"/>
    <w:rsid w:val="00134306"/>
    <w:rPr>
      <w:rFonts w:ascii="Times New Roman" w:hAnsi="Times New Roman" w:cs="Times New Roman" w:hint="default"/>
    </w:rPr>
  </w:style>
  <w:style w:type="character" w:customStyle="1" w:styleId="WW8Num21z0">
    <w:name w:val="WW8Num21z0"/>
    <w:rsid w:val="00134306"/>
    <w:rPr>
      <w:rFonts w:ascii="Times New Roman" w:hAnsi="Times New Roman" w:cs="Times New Roman" w:hint="default"/>
    </w:rPr>
  </w:style>
  <w:style w:type="character" w:customStyle="1" w:styleId="WW8Num22z0">
    <w:name w:val="WW8Num22z0"/>
    <w:rsid w:val="00134306"/>
    <w:rPr>
      <w:rFonts w:ascii="Times New Roman" w:hAnsi="Times New Roman" w:cs="Times New Roman" w:hint="default"/>
    </w:rPr>
  </w:style>
  <w:style w:type="character" w:customStyle="1" w:styleId="WW8Num23z0">
    <w:name w:val="WW8Num23z0"/>
    <w:rsid w:val="00134306"/>
    <w:rPr>
      <w:rFonts w:ascii="Times New Roman" w:hAnsi="Times New Roman" w:cs="Times New Roman" w:hint="default"/>
    </w:rPr>
  </w:style>
  <w:style w:type="character" w:customStyle="1" w:styleId="WW8Num24z0">
    <w:name w:val="WW8Num24z0"/>
    <w:rsid w:val="00134306"/>
    <w:rPr>
      <w:rFonts w:ascii="Arial" w:hAnsi="Arial" w:cs="Arial" w:hint="default"/>
    </w:rPr>
  </w:style>
  <w:style w:type="character" w:customStyle="1" w:styleId="WW8Num25z0">
    <w:name w:val="WW8Num25z0"/>
    <w:rsid w:val="00134306"/>
    <w:rPr>
      <w:rFonts w:ascii="Times New Roman" w:hAnsi="Times New Roman" w:cs="Times New Roman" w:hint="default"/>
    </w:rPr>
  </w:style>
  <w:style w:type="character" w:customStyle="1" w:styleId="WW8Num26z0">
    <w:name w:val="WW8Num26z0"/>
    <w:rsid w:val="00134306"/>
    <w:rPr>
      <w:rFonts w:ascii="Times New Roman" w:hAnsi="Times New Roman" w:cs="Times New Roman" w:hint="default"/>
    </w:rPr>
  </w:style>
  <w:style w:type="character" w:customStyle="1" w:styleId="WW8Num27z0">
    <w:name w:val="WW8Num27z0"/>
    <w:rsid w:val="00134306"/>
    <w:rPr>
      <w:rFonts w:ascii="Times New Roman" w:hAnsi="Times New Roman" w:cs="Times New Roman" w:hint="default"/>
    </w:rPr>
  </w:style>
  <w:style w:type="character" w:customStyle="1" w:styleId="WW8Num28z0">
    <w:name w:val="WW8Num28z0"/>
    <w:rsid w:val="00134306"/>
    <w:rPr>
      <w:rFonts w:ascii="Times New Roman" w:hAnsi="Times New Roman" w:cs="Times New Roman" w:hint="default"/>
    </w:rPr>
  </w:style>
  <w:style w:type="character" w:customStyle="1" w:styleId="WW8Num29z0">
    <w:name w:val="WW8Num29z0"/>
    <w:rsid w:val="00134306"/>
    <w:rPr>
      <w:rFonts w:ascii="Times New Roman" w:hAnsi="Times New Roman" w:cs="Times New Roman" w:hint="default"/>
    </w:rPr>
  </w:style>
  <w:style w:type="character" w:customStyle="1" w:styleId="WW8Num31z0">
    <w:name w:val="WW8Num31z0"/>
    <w:rsid w:val="00134306"/>
    <w:rPr>
      <w:rFonts w:ascii="Times New Roman" w:hAnsi="Times New Roman" w:cs="Times New Roman" w:hint="default"/>
    </w:rPr>
  </w:style>
  <w:style w:type="character" w:customStyle="1" w:styleId="WW8Num32z0">
    <w:name w:val="WW8Num32z0"/>
    <w:rsid w:val="00134306"/>
    <w:rPr>
      <w:rFonts w:ascii="Times New Roman" w:hAnsi="Times New Roman" w:cs="Times New Roman" w:hint="default"/>
    </w:rPr>
  </w:style>
  <w:style w:type="character" w:customStyle="1" w:styleId="WW8Num33z0">
    <w:name w:val="WW8Num33z0"/>
    <w:rsid w:val="00134306"/>
    <w:rPr>
      <w:rFonts w:ascii="Times New Roman" w:hAnsi="Times New Roman" w:cs="Times New Roman" w:hint="default"/>
    </w:rPr>
  </w:style>
  <w:style w:type="character" w:customStyle="1" w:styleId="WW8Num36z0">
    <w:name w:val="WW8Num36z0"/>
    <w:rsid w:val="00134306"/>
    <w:rPr>
      <w:rFonts w:ascii="Times New Roman" w:hAnsi="Times New Roman" w:cs="Times New Roman" w:hint="default"/>
    </w:rPr>
  </w:style>
  <w:style w:type="character" w:customStyle="1" w:styleId="WW8Num37z0">
    <w:name w:val="WW8Num37z0"/>
    <w:rsid w:val="00134306"/>
    <w:rPr>
      <w:rFonts w:ascii="Times New Roman" w:hAnsi="Times New Roman" w:cs="Times New Roman" w:hint="default"/>
    </w:rPr>
  </w:style>
  <w:style w:type="character" w:customStyle="1" w:styleId="WW8Num39z0">
    <w:name w:val="WW8Num39z0"/>
    <w:rsid w:val="00134306"/>
    <w:rPr>
      <w:rFonts w:ascii="Times New Roman" w:hAnsi="Times New Roman" w:cs="Times New Roman" w:hint="default"/>
    </w:rPr>
  </w:style>
  <w:style w:type="character" w:customStyle="1" w:styleId="WW8Num40z0">
    <w:name w:val="WW8Num40z0"/>
    <w:rsid w:val="00134306"/>
    <w:rPr>
      <w:rFonts w:ascii="Times New Roman" w:hAnsi="Times New Roman" w:cs="Times New Roman" w:hint="default"/>
    </w:rPr>
  </w:style>
  <w:style w:type="character" w:customStyle="1" w:styleId="WW8Num41z0">
    <w:name w:val="WW8Num41z0"/>
    <w:rsid w:val="00134306"/>
    <w:rPr>
      <w:rFonts w:ascii="Times New Roman" w:hAnsi="Times New Roman" w:cs="Times New Roman" w:hint="default"/>
    </w:rPr>
  </w:style>
  <w:style w:type="character" w:customStyle="1" w:styleId="WW8Num42z0">
    <w:name w:val="WW8Num42z0"/>
    <w:rsid w:val="00134306"/>
    <w:rPr>
      <w:rFonts w:ascii="Times New Roman" w:hAnsi="Times New Roman" w:cs="Times New Roman" w:hint="default"/>
    </w:rPr>
  </w:style>
  <w:style w:type="character" w:customStyle="1" w:styleId="WW8Num43z0">
    <w:name w:val="WW8Num43z0"/>
    <w:rsid w:val="00134306"/>
    <w:rPr>
      <w:rFonts w:ascii="Times New Roman" w:hAnsi="Times New Roman" w:cs="Times New Roman" w:hint="default"/>
    </w:rPr>
  </w:style>
  <w:style w:type="character" w:customStyle="1" w:styleId="WW8Num44z0">
    <w:name w:val="WW8Num44z0"/>
    <w:rsid w:val="00134306"/>
    <w:rPr>
      <w:rFonts w:ascii="Times New Roman" w:hAnsi="Times New Roman" w:cs="Times New Roman" w:hint="default"/>
    </w:rPr>
  </w:style>
  <w:style w:type="character" w:customStyle="1" w:styleId="WW8Num45z0">
    <w:name w:val="WW8Num45z0"/>
    <w:rsid w:val="00134306"/>
    <w:rPr>
      <w:rFonts w:ascii="Times New Roman" w:hAnsi="Times New Roman" w:cs="Times New Roman" w:hint="default"/>
    </w:rPr>
  </w:style>
  <w:style w:type="character" w:customStyle="1" w:styleId="WW8Num46z0">
    <w:name w:val="WW8Num46z0"/>
    <w:rsid w:val="00134306"/>
    <w:rPr>
      <w:rFonts w:ascii="Times New Roman" w:hAnsi="Times New Roman" w:cs="Times New Roman" w:hint="default"/>
    </w:rPr>
  </w:style>
  <w:style w:type="character" w:customStyle="1" w:styleId="WW8Num47z0">
    <w:name w:val="WW8Num47z0"/>
    <w:rsid w:val="00134306"/>
    <w:rPr>
      <w:rFonts w:ascii="Times New Roman" w:hAnsi="Times New Roman" w:cs="Times New Roman" w:hint="default"/>
    </w:rPr>
  </w:style>
  <w:style w:type="character" w:customStyle="1" w:styleId="WW8Num48z0">
    <w:name w:val="WW8Num48z0"/>
    <w:rsid w:val="00134306"/>
    <w:rPr>
      <w:rFonts w:ascii="Times New Roman" w:hAnsi="Times New Roman" w:cs="Times New Roman" w:hint="default"/>
    </w:rPr>
  </w:style>
  <w:style w:type="character" w:customStyle="1" w:styleId="WW8Num49z0">
    <w:name w:val="WW8Num49z0"/>
    <w:rsid w:val="00134306"/>
    <w:rPr>
      <w:rFonts w:ascii="Times New Roman" w:hAnsi="Times New Roman" w:cs="Times New Roman" w:hint="default"/>
    </w:rPr>
  </w:style>
  <w:style w:type="character" w:customStyle="1" w:styleId="WW8Num50z0">
    <w:name w:val="WW8Num50z0"/>
    <w:rsid w:val="00134306"/>
    <w:rPr>
      <w:rFonts w:ascii="Times New Roman" w:hAnsi="Times New Roman" w:cs="Times New Roman" w:hint="default"/>
    </w:rPr>
  </w:style>
  <w:style w:type="character" w:customStyle="1" w:styleId="WW8Num53z0">
    <w:name w:val="WW8Num53z0"/>
    <w:rsid w:val="00134306"/>
    <w:rPr>
      <w:rFonts w:ascii="Times New Roman" w:hAnsi="Times New Roman" w:cs="Times New Roman" w:hint="default"/>
    </w:rPr>
  </w:style>
  <w:style w:type="character" w:customStyle="1" w:styleId="WW8Num54z0">
    <w:name w:val="WW8Num54z0"/>
    <w:rsid w:val="00134306"/>
    <w:rPr>
      <w:rFonts w:ascii="Symbol" w:hAnsi="Symbol" w:hint="default"/>
    </w:rPr>
  </w:style>
  <w:style w:type="character" w:customStyle="1" w:styleId="WW8Num54z1">
    <w:name w:val="WW8Num54z1"/>
    <w:rsid w:val="00134306"/>
    <w:rPr>
      <w:rFonts w:ascii="Courier New" w:hAnsi="Courier New" w:cs="Courier New" w:hint="default"/>
    </w:rPr>
  </w:style>
  <w:style w:type="character" w:customStyle="1" w:styleId="WW8Num54z2">
    <w:name w:val="WW8Num54z2"/>
    <w:rsid w:val="00134306"/>
    <w:rPr>
      <w:rFonts w:ascii="Wingdings" w:hAnsi="Wingdings" w:hint="default"/>
    </w:rPr>
  </w:style>
  <w:style w:type="character" w:customStyle="1" w:styleId="WW8Num55z0">
    <w:name w:val="WW8Num55z0"/>
    <w:rsid w:val="00134306"/>
    <w:rPr>
      <w:rFonts w:ascii="Times New Roman" w:hAnsi="Times New Roman" w:cs="Times New Roman" w:hint="default"/>
    </w:rPr>
  </w:style>
  <w:style w:type="character" w:customStyle="1" w:styleId="WW8Num56z0">
    <w:name w:val="WW8Num56z0"/>
    <w:rsid w:val="00134306"/>
    <w:rPr>
      <w:rFonts w:ascii="Times New Roman" w:hAnsi="Times New Roman" w:cs="Times New Roman" w:hint="default"/>
    </w:rPr>
  </w:style>
  <w:style w:type="character" w:customStyle="1" w:styleId="WW8Num57z0">
    <w:name w:val="WW8Num57z0"/>
    <w:rsid w:val="00134306"/>
    <w:rPr>
      <w:rFonts w:ascii="Times New Roman" w:hAnsi="Times New Roman" w:cs="Times New Roman" w:hint="default"/>
    </w:rPr>
  </w:style>
  <w:style w:type="character" w:customStyle="1" w:styleId="WW8Num58z0">
    <w:name w:val="WW8Num58z0"/>
    <w:rsid w:val="00134306"/>
    <w:rPr>
      <w:rFonts w:ascii="Times New Roman" w:hAnsi="Times New Roman" w:cs="Times New Roman" w:hint="default"/>
    </w:rPr>
  </w:style>
  <w:style w:type="character" w:customStyle="1" w:styleId="WW8Num59z0">
    <w:name w:val="WW8Num59z0"/>
    <w:rsid w:val="00134306"/>
    <w:rPr>
      <w:rFonts w:ascii="Times New Roman" w:hAnsi="Times New Roman" w:cs="Times New Roman" w:hint="default"/>
    </w:rPr>
  </w:style>
  <w:style w:type="character" w:customStyle="1" w:styleId="WW8Num60z0">
    <w:name w:val="WW8Num60z0"/>
    <w:rsid w:val="00134306"/>
    <w:rPr>
      <w:rFonts w:ascii="Times New Roman" w:hAnsi="Times New Roman" w:cs="Times New Roman" w:hint="default"/>
    </w:rPr>
  </w:style>
  <w:style w:type="character" w:customStyle="1" w:styleId="WW8Num61z0">
    <w:name w:val="WW8Num61z0"/>
    <w:rsid w:val="00134306"/>
    <w:rPr>
      <w:rFonts w:ascii="Times New Roman" w:hAnsi="Times New Roman" w:cs="Times New Roman" w:hint="default"/>
    </w:rPr>
  </w:style>
  <w:style w:type="character" w:customStyle="1" w:styleId="WW8Num62z0">
    <w:name w:val="WW8Num62z0"/>
    <w:rsid w:val="00134306"/>
    <w:rPr>
      <w:rFonts w:ascii="Times New Roman" w:hAnsi="Times New Roman" w:cs="Times New Roman" w:hint="default"/>
    </w:rPr>
  </w:style>
  <w:style w:type="character" w:customStyle="1" w:styleId="WW8Num63z0">
    <w:name w:val="WW8Num63z0"/>
    <w:rsid w:val="00134306"/>
    <w:rPr>
      <w:rFonts w:ascii="Times New Roman" w:hAnsi="Times New Roman" w:cs="Times New Roman" w:hint="default"/>
    </w:rPr>
  </w:style>
  <w:style w:type="character" w:customStyle="1" w:styleId="WW8Num64z0">
    <w:name w:val="WW8Num64z0"/>
    <w:rsid w:val="00134306"/>
    <w:rPr>
      <w:rFonts w:ascii="Times New Roman" w:hAnsi="Times New Roman" w:cs="Times New Roman" w:hint="default"/>
    </w:rPr>
  </w:style>
  <w:style w:type="character" w:customStyle="1" w:styleId="WW8Num65z0">
    <w:name w:val="WW8Num65z0"/>
    <w:rsid w:val="00134306"/>
    <w:rPr>
      <w:rFonts w:ascii="Times New Roman" w:hAnsi="Times New Roman" w:cs="Times New Roman" w:hint="default"/>
    </w:rPr>
  </w:style>
  <w:style w:type="character" w:customStyle="1" w:styleId="WW8Num67z0">
    <w:name w:val="WW8Num67z0"/>
    <w:rsid w:val="00134306"/>
    <w:rPr>
      <w:rFonts w:ascii="Times New Roman" w:hAnsi="Times New Roman" w:cs="Times New Roman" w:hint="default"/>
    </w:rPr>
  </w:style>
  <w:style w:type="character" w:customStyle="1" w:styleId="WW8Num69z0">
    <w:name w:val="WW8Num69z0"/>
    <w:rsid w:val="00134306"/>
    <w:rPr>
      <w:rFonts w:ascii="Symbol" w:hAnsi="Symbol" w:hint="default"/>
    </w:rPr>
  </w:style>
  <w:style w:type="character" w:customStyle="1" w:styleId="WW8Num69z1">
    <w:name w:val="WW8Num69z1"/>
    <w:rsid w:val="00134306"/>
    <w:rPr>
      <w:rFonts w:ascii="Courier New" w:hAnsi="Courier New" w:cs="Courier New" w:hint="default"/>
    </w:rPr>
  </w:style>
  <w:style w:type="character" w:customStyle="1" w:styleId="WW8Num69z2">
    <w:name w:val="WW8Num69z2"/>
    <w:rsid w:val="00134306"/>
    <w:rPr>
      <w:rFonts w:ascii="Wingdings" w:hAnsi="Wingdings" w:hint="default"/>
    </w:rPr>
  </w:style>
  <w:style w:type="character" w:customStyle="1" w:styleId="WW8Num70z0">
    <w:name w:val="WW8Num70z0"/>
    <w:rsid w:val="00134306"/>
    <w:rPr>
      <w:rFonts w:ascii="Times New Roman" w:hAnsi="Times New Roman" w:cs="Times New Roman" w:hint="default"/>
    </w:rPr>
  </w:style>
  <w:style w:type="character" w:customStyle="1" w:styleId="WW8Num71z0">
    <w:name w:val="WW8Num71z0"/>
    <w:rsid w:val="00134306"/>
    <w:rPr>
      <w:rFonts w:ascii="Times New Roman" w:hAnsi="Times New Roman" w:cs="Times New Roman" w:hint="default"/>
    </w:rPr>
  </w:style>
  <w:style w:type="character" w:customStyle="1" w:styleId="WW8Num72z0">
    <w:name w:val="WW8Num72z0"/>
    <w:rsid w:val="00134306"/>
    <w:rPr>
      <w:rFonts w:ascii="Times New Roman" w:hAnsi="Times New Roman" w:cs="Times New Roman" w:hint="default"/>
    </w:rPr>
  </w:style>
  <w:style w:type="character" w:customStyle="1" w:styleId="WW8Num73z0">
    <w:name w:val="WW8Num73z0"/>
    <w:rsid w:val="00134306"/>
    <w:rPr>
      <w:rFonts w:ascii="Times New Roman" w:hAnsi="Times New Roman" w:cs="Times New Roman" w:hint="default"/>
    </w:rPr>
  </w:style>
  <w:style w:type="character" w:customStyle="1" w:styleId="WW8Num74z0">
    <w:name w:val="WW8Num74z0"/>
    <w:rsid w:val="00134306"/>
    <w:rPr>
      <w:rFonts w:ascii="Times New Roman" w:hAnsi="Times New Roman" w:cs="Times New Roman" w:hint="default"/>
    </w:rPr>
  </w:style>
  <w:style w:type="character" w:customStyle="1" w:styleId="WW8Num77z0">
    <w:name w:val="WW8Num77z0"/>
    <w:rsid w:val="00134306"/>
    <w:rPr>
      <w:rFonts w:ascii="Times New Roman" w:hAnsi="Times New Roman" w:cs="Times New Roman" w:hint="default"/>
    </w:rPr>
  </w:style>
  <w:style w:type="character" w:customStyle="1" w:styleId="WW8Num78z0">
    <w:name w:val="WW8Num78z0"/>
    <w:rsid w:val="00134306"/>
    <w:rPr>
      <w:rFonts w:ascii="Times New Roman" w:hAnsi="Times New Roman" w:cs="Times New Roman" w:hint="default"/>
    </w:rPr>
  </w:style>
  <w:style w:type="character" w:customStyle="1" w:styleId="WW8Num79z0">
    <w:name w:val="WW8Num79z0"/>
    <w:rsid w:val="00134306"/>
    <w:rPr>
      <w:rFonts w:ascii="Times New Roman" w:hAnsi="Times New Roman" w:cs="Times New Roman" w:hint="default"/>
    </w:rPr>
  </w:style>
  <w:style w:type="character" w:customStyle="1" w:styleId="WW8Num80z0">
    <w:name w:val="WW8Num80z0"/>
    <w:rsid w:val="00134306"/>
    <w:rPr>
      <w:rFonts w:ascii="Times New Roman" w:hAnsi="Times New Roman" w:cs="Times New Roman" w:hint="default"/>
    </w:rPr>
  </w:style>
  <w:style w:type="character" w:customStyle="1" w:styleId="WW8Num81z0">
    <w:name w:val="WW8Num81z0"/>
    <w:rsid w:val="00134306"/>
    <w:rPr>
      <w:rFonts w:ascii="Times New Roman" w:hAnsi="Times New Roman" w:cs="Times New Roman" w:hint="default"/>
    </w:rPr>
  </w:style>
  <w:style w:type="character" w:customStyle="1" w:styleId="WW8Num84z0">
    <w:name w:val="WW8Num84z0"/>
    <w:rsid w:val="00134306"/>
    <w:rPr>
      <w:rFonts w:ascii="Times New Roman" w:eastAsia="Times New Roman" w:hAnsi="Times New Roman" w:cs="Times New Roman" w:hint="default"/>
    </w:rPr>
  </w:style>
  <w:style w:type="character" w:customStyle="1" w:styleId="WW8Num84z1">
    <w:name w:val="WW8Num84z1"/>
    <w:rsid w:val="00134306"/>
    <w:rPr>
      <w:rFonts w:ascii="Courier New" w:hAnsi="Courier New" w:cs="Courier New" w:hint="default"/>
    </w:rPr>
  </w:style>
  <w:style w:type="character" w:customStyle="1" w:styleId="WW8Num84z2">
    <w:name w:val="WW8Num84z2"/>
    <w:rsid w:val="00134306"/>
    <w:rPr>
      <w:rFonts w:ascii="Wingdings" w:hAnsi="Wingdings" w:hint="default"/>
    </w:rPr>
  </w:style>
  <w:style w:type="character" w:customStyle="1" w:styleId="WW8Num84z3">
    <w:name w:val="WW8Num84z3"/>
    <w:rsid w:val="00134306"/>
    <w:rPr>
      <w:rFonts w:ascii="Symbol" w:hAnsi="Symbol" w:hint="default"/>
    </w:rPr>
  </w:style>
  <w:style w:type="character" w:customStyle="1" w:styleId="WW8Num85z0">
    <w:name w:val="WW8Num85z0"/>
    <w:rsid w:val="00134306"/>
    <w:rPr>
      <w:rFonts w:ascii="Times New Roman" w:hAnsi="Times New Roman" w:cs="Times New Roman" w:hint="default"/>
    </w:rPr>
  </w:style>
  <w:style w:type="character" w:customStyle="1" w:styleId="WW8Num86z0">
    <w:name w:val="WW8Num86z0"/>
    <w:rsid w:val="00134306"/>
    <w:rPr>
      <w:rFonts w:ascii="Times New Roman" w:hAnsi="Times New Roman" w:cs="Times New Roman" w:hint="default"/>
    </w:rPr>
  </w:style>
  <w:style w:type="character" w:customStyle="1" w:styleId="WW8Num87z0">
    <w:name w:val="WW8Num87z0"/>
    <w:rsid w:val="00134306"/>
    <w:rPr>
      <w:rFonts w:ascii="Times New Roman" w:hAnsi="Times New Roman" w:cs="Times New Roman" w:hint="default"/>
    </w:rPr>
  </w:style>
  <w:style w:type="character" w:customStyle="1" w:styleId="WW8Num88z0">
    <w:name w:val="WW8Num88z0"/>
    <w:rsid w:val="00134306"/>
    <w:rPr>
      <w:rFonts w:ascii="Times New Roman" w:hAnsi="Times New Roman" w:cs="Times New Roman" w:hint="default"/>
    </w:rPr>
  </w:style>
  <w:style w:type="character" w:customStyle="1" w:styleId="WW8Num89z0">
    <w:name w:val="WW8Num89z0"/>
    <w:rsid w:val="00134306"/>
    <w:rPr>
      <w:rFonts w:ascii="Times New Roman" w:hAnsi="Times New Roman" w:cs="Times New Roman" w:hint="default"/>
    </w:rPr>
  </w:style>
  <w:style w:type="character" w:customStyle="1" w:styleId="WW8Num90z0">
    <w:name w:val="WW8Num90z0"/>
    <w:rsid w:val="00134306"/>
    <w:rPr>
      <w:rFonts w:ascii="Times New Roman" w:hAnsi="Times New Roman" w:cs="Times New Roman" w:hint="default"/>
    </w:rPr>
  </w:style>
  <w:style w:type="character" w:customStyle="1" w:styleId="WW8Num92z0">
    <w:name w:val="WW8Num92z0"/>
    <w:rsid w:val="00134306"/>
    <w:rPr>
      <w:rFonts w:ascii="Times New Roman" w:hAnsi="Times New Roman" w:cs="Times New Roman" w:hint="default"/>
    </w:rPr>
  </w:style>
  <w:style w:type="character" w:customStyle="1" w:styleId="WW8Num94z0">
    <w:name w:val="WW8Num94z0"/>
    <w:rsid w:val="00134306"/>
    <w:rPr>
      <w:rFonts w:ascii="Times New Roman" w:hAnsi="Times New Roman" w:cs="Times New Roman" w:hint="default"/>
    </w:rPr>
  </w:style>
  <w:style w:type="character" w:customStyle="1" w:styleId="WW8Num95z0">
    <w:name w:val="WW8Num95z0"/>
    <w:rsid w:val="00134306"/>
    <w:rPr>
      <w:rFonts w:ascii="Times New Roman" w:hAnsi="Times New Roman" w:cs="Times New Roman" w:hint="default"/>
    </w:rPr>
  </w:style>
  <w:style w:type="character" w:customStyle="1" w:styleId="WW8Num96z0">
    <w:name w:val="WW8Num96z0"/>
    <w:rsid w:val="00134306"/>
    <w:rPr>
      <w:rFonts w:ascii="Times New Roman" w:hAnsi="Times New Roman" w:cs="Times New Roman" w:hint="default"/>
    </w:rPr>
  </w:style>
  <w:style w:type="character" w:customStyle="1" w:styleId="WW8Num97z0">
    <w:name w:val="WW8Num97z0"/>
    <w:rsid w:val="00134306"/>
    <w:rPr>
      <w:rFonts w:ascii="Times New Roman" w:hAnsi="Times New Roman" w:cs="Times New Roman" w:hint="default"/>
    </w:rPr>
  </w:style>
  <w:style w:type="character" w:customStyle="1" w:styleId="WW8Num98z0">
    <w:name w:val="WW8Num98z0"/>
    <w:rsid w:val="00134306"/>
    <w:rPr>
      <w:rFonts w:ascii="Times New Roman" w:hAnsi="Times New Roman" w:cs="Times New Roman" w:hint="default"/>
    </w:rPr>
  </w:style>
  <w:style w:type="character" w:customStyle="1" w:styleId="WW8Num99z0">
    <w:name w:val="WW8Num99z0"/>
    <w:rsid w:val="00134306"/>
    <w:rPr>
      <w:rFonts w:ascii="Times New Roman" w:hAnsi="Times New Roman" w:cs="Times New Roman" w:hint="default"/>
    </w:rPr>
  </w:style>
  <w:style w:type="character" w:customStyle="1" w:styleId="WW8Num101z0">
    <w:name w:val="WW8Num101z0"/>
    <w:rsid w:val="00134306"/>
    <w:rPr>
      <w:rFonts w:ascii="Times New Roman" w:hAnsi="Times New Roman" w:cs="Times New Roman" w:hint="default"/>
    </w:rPr>
  </w:style>
  <w:style w:type="character" w:customStyle="1" w:styleId="WW8Num102z0">
    <w:name w:val="WW8Num102z0"/>
    <w:rsid w:val="00134306"/>
    <w:rPr>
      <w:rFonts w:ascii="Times New Roman" w:hAnsi="Times New Roman" w:cs="Times New Roman" w:hint="default"/>
    </w:rPr>
  </w:style>
  <w:style w:type="character" w:customStyle="1" w:styleId="WW8Num103z0">
    <w:name w:val="WW8Num103z0"/>
    <w:rsid w:val="00134306"/>
    <w:rPr>
      <w:rFonts w:ascii="Times New Roman" w:hAnsi="Times New Roman" w:cs="Times New Roman" w:hint="default"/>
    </w:rPr>
  </w:style>
  <w:style w:type="character" w:customStyle="1" w:styleId="WW8Num104z0">
    <w:name w:val="WW8Num104z0"/>
    <w:rsid w:val="00134306"/>
    <w:rPr>
      <w:rFonts w:ascii="Times New Roman" w:hAnsi="Times New Roman" w:cs="Times New Roman" w:hint="default"/>
    </w:rPr>
  </w:style>
  <w:style w:type="character" w:customStyle="1" w:styleId="WW8Num105z0">
    <w:name w:val="WW8Num105z0"/>
    <w:rsid w:val="00134306"/>
    <w:rPr>
      <w:rFonts w:ascii="Times New Roman" w:hAnsi="Times New Roman" w:cs="Times New Roman" w:hint="default"/>
    </w:rPr>
  </w:style>
  <w:style w:type="character" w:customStyle="1" w:styleId="WW8Num106z0">
    <w:name w:val="WW8Num106z0"/>
    <w:rsid w:val="00134306"/>
    <w:rPr>
      <w:rFonts w:ascii="Times New Roman" w:hAnsi="Times New Roman" w:cs="Times New Roman" w:hint="default"/>
    </w:rPr>
  </w:style>
  <w:style w:type="character" w:customStyle="1" w:styleId="WW8Num107z0">
    <w:name w:val="WW8Num107z0"/>
    <w:rsid w:val="00134306"/>
    <w:rPr>
      <w:rFonts w:ascii="Times New Roman" w:hAnsi="Times New Roman" w:cs="Times New Roman" w:hint="default"/>
    </w:rPr>
  </w:style>
  <w:style w:type="character" w:customStyle="1" w:styleId="WW8Num108z0">
    <w:name w:val="WW8Num108z0"/>
    <w:rsid w:val="00134306"/>
    <w:rPr>
      <w:rFonts w:ascii="Times New Roman" w:hAnsi="Times New Roman" w:cs="Times New Roman" w:hint="default"/>
    </w:rPr>
  </w:style>
  <w:style w:type="character" w:customStyle="1" w:styleId="WW8Num110z0">
    <w:name w:val="WW8Num110z0"/>
    <w:rsid w:val="00134306"/>
    <w:rPr>
      <w:rFonts w:ascii="Times New Roman" w:hAnsi="Times New Roman" w:cs="Times New Roman" w:hint="default"/>
    </w:rPr>
  </w:style>
  <w:style w:type="character" w:customStyle="1" w:styleId="WW8Num111z0">
    <w:name w:val="WW8Num111z0"/>
    <w:rsid w:val="00134306"/>
    <w:rPr>
      <w:rFonts w:ascii="Times New Roman" w:hAnsi="Times New Roman" w:cs="Times New Roman" w:hint="default"/>
    </w:rPr>
  </w:style>
  <w:style w:type="character" w:customStyle="1" w:styleId="WW8Num112z0">
    <w:name w:val="WW8Num112z0"/>
    <w:rsid w:val="00134306"/>
    <w:rPr>
      <w:rFonts w:ascii="Times New Roman" w:hAnsi="Times New Roman" w:cs="Times New Roman" w:hint="default"/>
    </w:rPr>
  </w:style>
  <w:style w:type="character" w:customStyle="1" w:styleId="WW8Num113z0">
    <w:name w:val="WW8Num113z0"/>
    <w:rsid w:val="00134306"/>
    <w:rPr>
      <w:rFonts w:ascii="Times New Roman" w:hAnsi="Times New Roman" w:cs="Times New Roman" w:hint="default"/>
    </w:rPr>
  </w:style>
  <w:style w:type="character" w:customStyle="1" w:styleId="WW8Num115z0">
    <w:name w:val="WW8Num115z0"/>
    <w:rsid w:val="00134306"/>
    <w:rPr>
      <w:rFonts w:ascii="Times New Roman" w:hAnsi="Times New Roman" w:cs="Times New Roman" w:hint="default"/>
    </w:rPr>
  </w:style>
  <w:style w:type="character" w:customStyle="1" w:styleId="WW8Num116z0">
    <w:name w:val="WW8Num116z0"/>
    <w:rsid w:val="00134306"/>
    <w:rPr>
      <w:rFonts w:ascii="Times New Roman" w:hAnsi="Times New Roman" w:cs="Times New Roman" w:hint="default"/>
    </w:rPr>
  </w:style>
  <w:style w:type="character" w:customStyle="1" w:styleId="WW8Num118z0">
    <w:name w:val="WW8Num118z0"/>
    <w:rsid w:val="00134306"/>
    <w:rPr>
      <w:rFonts w:ascii="Times New Roman" w:hAnsi="Times New Roman" w:cs="Times New Roman" w:hint="default"/>
    </w:rPr>
  </w:style>
  <w:style w:type="character" w:customStyle="1" w:styleId="WW8Num119z0">
    <w:name w:val="WW8Num119z0"/>
    <w:rsid w:val="00134306"/>
    <w:rPr>
      <w:rFonts w:ascii="Times New Roman" w:hAnsi="Times New Roman" w:cs="Times New Roman" w:hint="default"/>
    </w:rPr>
  </w:style>
  <w:style w:type="character" w:customStyle="1" w:styleId="WW8Num120z0">
    <w:name w:val="WW8Num120z0"/>
    <w:rsid w:val="00134306"/>
    <w:rPr>
      <w:rFonts w:ascii="Times New Roman" w:hAnsi="Times New Roman" w:cs="Times New Roman" w:hint="default"/>
    </w:rPr>
  </w:style>
  <w:style w:type="character" w:customStyle="1" w:styleId="WW8Num121z0">
    <w:name w:val="WW8Num121z0"/>
    <w:rsid w:val="00134306"/>
    <w:rPr>
      <w:rFonts w:ascii="Times New Roman" w:hAnsi="Times New Roman" w:cs="Times New Roman" w:hint="default"/>
    </w:rPr>
  </w:style>
  <w:style w:type="character" w:customStyle="1" w:styleId="WW8Num122z0">
    <w:name w:val="WW8Num122z0"/>
    <w:rsid w:val="00134306"/>
    <w:rPr>
      <w:rFonts w:ascii="Times New Roman" w:hAnsi="Times New Roman" w:cs="Times New Roman" w:hint="default"/>
    </w:rPr>
  </w:style>
  <w:style w:type="character" w:customStyle="1" w:styleId="WW8Num123z0">
    <w:name w:val="WW8Num123z0"/>
    <w:rsid w:val="00134306"/>
    <w:rPr>
      <w:rFonts w:ascii="Times New Roman" w:hAnsi="Times New Roman" w:cs="Times New Roman" w:hint="default"/>
    </w:rPr>
  </w:style>
  <w:style w:type="character" w:customStyle="1" w:styleId="WW8Num124z0">
    <w:name w:val="WW8Num124z0"/>
    <w:rsid w:val="00134306"/>
    <w:rPr>
      <w:rFonts w:ascii="Times New Roman" w:hAnsi="Times New Roman" w:cs="Times New Roman" w:hint="default"/>
    </w:rPr>
  </w:style>
  <w:style w:type="character" w:customStyle="1" w:styleId="WW8Num128z0">
    <w:name w:val="WW8Num128z0"/>
    <w:rsid w:val="00134306"/>
    <w:rPr>
      <w:rFonts w:ascii="Times New Roman" w:hAnsi="Times New Roman" w:cs="Times New Roman" w:hint="default"/>
    </w:rPr>
  </w:style>
  <w:style w:type="character" w:customStyle="1" w:styleId="WW8Num130z0">
    <w:name w:val="WW8Num130z0"/>
    <w:rsid w:val="00134306"/>
    <w:rPr>
      <w:rFonts w:ascii="Times New Roman" w:hAnsi="Times New Roman" w:cs="Times New Roman" w:hint="default"/>
    </w:rPr>
  </w:style>
  <w:style w:type="character" w:customStyle="1" w:styleId="WW8Num132z0">
    <w:name w:val="WW8Num132z0"/>
    <w:rsid w:val="00134306"/>
    <w:rPr>
      <w:rFonts w:ascii="Symbol" w:hAnsi="Symbol" w:hint="default"/>
    </w:rPr>
  </w:style>
  <w:style w:type="character" w:customStyle="1" w:styleId="WW8Num133z0">
    <w:name w:val="WW8Num133z0"/>
    <w:rsid w:val="00134306"/>
    <w:rPr>
      <w:rFonts w:ascii="Times New Roman" w:hAnsi="Times New Roman" w:cs="Times New Roman" w:hint="default"/>
    </w:rPr>
  </w:style>
  <w:style w:type="character" w:customStyle="1" w:styleId="WW8Num134z0">
    <w:name w:val="WW8Num134z0"/>
    <w:rsid w:val="00134306"/>
    <w:rPr>
      <w:rFonts w:ascii="Times New Roman" w:hAnsi="Times New Roman" w:cs="Times New Roman" w:hint="default"/>
    </w:rPr>
  </w:style>
  <w:style w:type="character" w:customStyle="1" w:styleId="WW8Num135z0">
    <w:name w:val="WW8Num135z0"/>
    <w:rsid w:val="00134306"/>
    <w:rPr>
      <w:rFonts w:ascii="Times New Roman" w:hAnsi="Times New Roman" w:cs="Times New Roman" w:hint="default"/>
    </w:rPr>
  </w:style>
  <w:style w:type="character" w:customStyle="1" w:styleId="WW8Num136z0">
    <w:name w:val="WW8Num136z0"/>
    <w:rsid w:val="00134306"/>
    <w:rPr>
      <w:rFonts w:ascii="Times New Roman" w:hAnsi="Times New Roman" w:cs="Times New Roman" w:hint="default"/>
    </w:rPr>
  </w:style>
  <w:style w:type="character" w:customStyle="1" w:styleId="WW8Num137z0">
    <w:name w:val="WW8Num137z0"/>
    <w:rsid w:val="00134306"/>
    <w:rPr>
      <w:rFonts w:ascii="Times New Roman" w:hAnsi="Times New Roman" w:cs="Times New Roman" w:hint="default"/>
    </w:rPr>
  </w:style>
  <w:style w:type="character" w:customStyle="1" w:styleId="WW8Num138z0">
    <w:name w:val="WW8Num138z0"/>
    <w:rsid w:val="00134306"/>
    <w:rPr>
      <w:rFonts w:ascii="Times New Roman" w:hAnsi="Times New Roman" w:cs="Times New Roman" w:hint="default"/>
    </w:rPr>
  </w:style>
  <w:style w:type="character" w:customStyle="1" w:styleId="WW8Num139z0">
    <w:name w:val="WW8Num139z0"/>
    <w:rsid w:val="00134306"/>
    <w:rPr>
      <w:rFonts w:ascii="Times New Roman" w:hAnsi="Times New Roman" w:cs="Times New Roman" w:hint="default"/>
    </w:rPr>
  </w:style>
  <w:style w:type="character" w:customStyle="1" w:styleId="WW8Num140z0">
    <w:name w:val="WW8Num140z0"/>
    <w:rsid w:val="00134306"/>
    <w:rPr>
      <w:rFonts w:ascii="Times New Roman" w:hAnsi="Times New Roman" w:cs="Times New Roman" w:hint="default"/>
    </w:rPr>
  </w:style>
  <w:style w:type="character" w:customStyle="1" w:styleId="WW8Num141z0">
    <w:name w:val="WW8Num141z0"/>
    <w:rsid w:val="00134306"/>
    <w:rPr>
      <w:rFonts w:ascii="Times New Roman" w:hAnsi="Times New Roman" w:cs="Times New Roman" w:hint="default"/>
    </w:rPr>
  </w:style>
  <w:style w:type="character" w:customStyle="1" w:styleId="WW8Num142z0">
    <w:name w:val="WW8Num142z0"/>
    <w:rsid w:val="00134306"/>
    <w:rPr>
      <w:rFonts w:ascii="Times New Roman" w:hAnsi="Times New Roman" w:cs="Times New Roman" w:hint="default"/>
    </w:rPr>
  </w:style>
  <w:style w:type="character" w:customStyle="1" w:styleId="WW8Num143z0">
    <w:name w:val="WW8Num143z0"/>
    <w:rsid w:val="00134306"/>
    <w:rPr>
      <w:rFonts w:ascii="Times New Roman" w:hAnsi="Times New Roman" w:cs="Times New Roman" w:hint="default"/>
    </w:rPr>
  </w:style>
  <w:style w:type="character" w:customStyle="1" w:styleId="WW8Num144z0">
    <w:name w:val="WW8Num144z0"/>
    <w:rsid w:val="00134306"/>
    <w:rPr>
      <w:rFonts w:ascii="Times New Roman" w:hAnsi="Times New Roman" w:cs="Times New Roman" w:hint="default"/>
    </w:rPr>
  </w:style>
  <w:style w:type="character" w:customStyle="1" w:styleId="WW8Num145z0">
    <w:name w:val="WW8Num145z0"/>
    <w:rsid w:val="00134306"/>
    <w:rPr>
      <w:rFonts w:ascii="Times New Roman" w:hAnsi="Times New Roman" w:cs="Times New Roman" w:hint="default"/>
    </w:rPr>
  </w:style>
  <w:style w:type="character" w:customStyle="1" w:styleId="WW8Num146z0">
    <w:name w:val="WW8Num146z0"/>
    <w:rsid w:val="00134306"/>
    <w:rPr>
      <w:rFonts w:ascii="Times New Roman" w:hAnsi="Times New Roman" w:cs="Times New Roman" w:hint="default"/>
    </w:rPr>
  </w:style>
  <w:style w:type="character" w:customStyle="1" w:styleId="WW8Num149z0">
    <w:name w:val="WW8Num149z0"/>
    <w:rsid w:val="00134306"/>
    <w:rPr>
      <w:rFonts w:ascii="Times New Roman" w:hAnsi="Times New Roman" w:cs="Times New Roman" w:hint="default"/>
    </w:rPr>
  </w:style>
  <w:style w:type="character" w:customStyle="1" w:styleId="WW8Num150z0">
    <w:name w:val="WW8Num150z0"/>
    <w:rsid w:val="00134306"/>
    <w:rPr>
      <w:rFonts w:ascii="Times New Roman" w:hAnsi="Times New Roman" w:cs="Times New Roman" w:hint="default"/>
    </w:rPr>
  </w:style>
  <w:style w:type="character" w:customStyle="1" w:styleId="WW8Num151z0">
    <w:name w:val="WW8Num151z0"/>
    <w:rsid w:val="00134306"/>
    <w:rPr>
      <w:rFonts w:ascii="Times New Roman" w:hAnsi="Times New Roman" w:cs="Times New Roman" w:hint="default"/>
    </w:rPr>
  </w:style>
  <w:style w:type="character" w:customStyle="1" w:styleId="WW8Num152z0">
    <w:name w:val="WW8Num152z0"/>
    <w:rsid w:val="00134306"/>
    <w:rPr>
      <w:rFonts w:ascii="Times New Roman" w:hAnsi="Times New Roman" w:cs="Times New Roman" w:hint="default"/>
    </w:rPr>
  </w:style>
  <w:style w:type="character" w:customStyle="1" w:styleId="WW8Num153z1">
    <w:name w:val="WW8Num153z1"/>
    <w:rsid w:val="00134306"/>
    <w:rPr>
      <w:rFonts w:ascii="Courier New" w:hAnsi="Courier New" w:cs="Courier New" w:hint="default"/>
    </w:rPr>
  </w:style>
  <w:style w:type="character" w:customStyle="1" w:styleId="WW8Num153z2">
    <w:name w:val="WW8Num153z2"/>
    <w:rsid w:val="00134306"/>
    <w:rPr>
      <w:rFonts w:ascii="Wingdings" w:hAnsi="Wingdings" w:hint="default"/>
    </w:rPr>
  </w:style>
  <w:style w:type="character" w:customStyle="1" w:styleId="WW8Num153z3">
    <w:name w:val="WW8Num153z3"/>
    <w:rsid w:val="00134306"/>
    <w:rPr>
      <w:rFonts w:ascii="Symbol" w:hAnsi="Symbol" w:hint="default"/>
    </w:rPr>
  </w:style>
  <w:style w:type="character" w:customStyle="1" w:styleId="WW8Num156z0">
    <w:name w:val="WW8Num156z0"/>
    <w:rsid w:val="00134306"/>
    <w:rPr>
      <w:rFonts w:ascii="Times New Roman" w:hAnsi="Times New Roman" w:cs="Times New Roman" w:hint="default"/>
    </w:rPr>
  </w:style>
  <w:style w:type="character" w:customStyle="1" w:styleId="WW8Num159z0">
    <w:name w:val="WW8Num159z0"/>
    <w:rsid w:val="00134306"/>
    <w:rPr>
      <w:rFonts w:ascii="Times New Roman" w:hAnsi="Times New Roman" w:cs="Times New Roman" w:hint="default"/>
    </w:rPr>
  </w:style>
  <w:style w:type="character" w:customStyle="1" w:styleId="WW8Num160z0">
    <w:name w:val="WW8Num160z0"/>
    <w:rsid w:val="00134306"/>
    <w:rPr>
      <w:rFonts w:ascii="Symbol" w:hAnsi="Symbol" w:hint="default"/>
    </w:rPr>
  </w:style>
  <w:style w:type="character" w:customStyle="1" w:styleId="WW8Num162z0">
    <w:name w:val="WW8Num162z0"/>
    <w:rsid w:val="00134306"/>
    <w:rPr>
      <w:rFonts w:ascii="Times New Roman" w:hAnsi="Times New Roman" w:cs="Times New Roman" w:hint="default"/>
    </w:rPr>
  </w:style>
  <w:style w:type="character" w:customStyle="1" w:styleId="WW8Num163z0">
    <w:name w:val="WW8Num163z0"/>
    <w:rsid w:val="00134306"/>
    <w:rPr>
      <w:rFonts w:ascii="Times New Roman" w:hAnsi="Times New Roman" w:cs="Times New Roman" w:hint="default"/>
    </w:rPr>
  </w:style>
  <w:style w:type="character" w:customStyle="1" w:styleId="WW8Num164z0">
    <w:name w:val="WW8Num164z0"/>
    <w:rsid w:val="00134306"/>
    <w:rPr>
      <w:rFonts w:ascii="Times New Roman" w:hAnsi="Times New Roman" w:cs="Times New Roman" w:hint="default"/>
    </w:rPr>
  </w:style>
  <w:style w:type="character" w:customStyle="1" w:styleId="WW8Num165z0">
    <w:name w:val="WW8Num165z0"/>
    <w:rsid w:val="00134306"/>
    <w:rPr>
      <w:rFonts w:ascii="Times New Roman" w:hAnsi="Times New Roman" w:cs="Times New Roman" w:hint="default"/>
    </w:rPr>
  </w:style>
  <w:style w:type="character" w:customStyle="1" w:styleId="WW8Num166z0">
    <w:name w:val="WW8Num166z0"/>
    <w:rsid w:val="00134306"/>
    <w:rPr>
      <w:rFonts w:ascii="Times New Roman" w:hAnsi="Times New Roman" w:cs="Times New Roman" w:hint="default"/>
    </w:rPr>
  </w:style>
  <w:style w:type="character" w:customStyle="1" w:styleId="WW8Num167z0">
    <w:name w:val="WW8Num167z0"/>
    <w:rsid w:val="00134306"/>
    <w:rPr>
      <w:rFonts w:ascii="Times New Roman" w:hAnsi="Times New Roman" w:cs="Times New Roman" w:hint="default"/>
    </w:rPr>
  </w:style>
  <w:style w:type="character" w:customStyle="1" w:styleId="WW8Num168z0">
    <w:name w:val="WW8Num168z0"/>
    <w:rsid w:val="00134306"/>
    <w:rPr>
      <w:rFonts w:ascii="Symbol" w:hAnsi="Symbol" w:hint="default"/>
    </w:rPr>
  </w:style>
  <w:style w:type="character" w:customStyle="1" w:styleId="WW8Num168z1">
    <w:name w:val="WW8Num168z1"/>
    <w:rsid w:val="00134306"/>
    <w:rPr>
      <w:rFonts w:ascii="Courier New" w:hAnsi="Courier New" w:cs="Courier New" w:hint="default"/>
    </w:rPr>
  </w:style>
  <w:style w:type="character" w:customStyle="1" w:styleId="WW8Num168z2">
    <w:name w:val="WW8Num168z2"/>
    <w:rsid w:val="00134306"/>
    <w:rPr>
      <w:rFonts w:ascii="Wingdings" w:hAnsi="Wingdings" w:hint="default"/>
    </w:rPr>
  </w:style>
  <w:style w:type="character" w:customStyle="1" w:styleId="WW8NumSt46z0">
    <w:name w:val="WW8NumSt46z0"/>
    <w:rsid w:val="00134306"/>
    <w:rPr>
      <w:rFonts w:ascii="Times New Roman" w:hAnsi="Times New Roman" w:cs="Times New Roman" w:hint="default"/>
    </w:rPr>
  </w:style>
  <w:style w:type="character" w:customStyle="1" w:styleId="WW8NumSt114z0">
    <w:name w:val="WW8NumSt114z0"/>
    <w:rsid w:val="00134306"/>
    <w:rPr>
      <w:rFonts w:ascii="Times New Roman" w:hAnsi="Times New Roman" w:cs="Times New Roman" w:hint="default"/>
    </w:rPr>
  </w:style>
  <w:style w:type="character" w:customStyle="1" w:styleId="WW8Num200z1">
    <w:name w:val="WW8Num200z1"/>
    <w:rsid w:val="00134306"/>
    <w:rPr>
      <w:rFonts w:ascii="Times New Roman" w:eastAsia="Times New Roman" w:hAnsi="Times New Roman" w:cs="Times New Roman" w:hint="default"/>
    </w:rPr>
  </w:style>
  <w:style w:type="character" w:customStyle="1" w:styleId="WW8Num192z1">
    <w:name w:val="WW8Num192z1"/>
    <w:rsid w:val="00134306"/>
    <w:rPr>
      <w:rFonts w:ascii="Times New Roman" w:eastAsia="Times New Roman" w:hAnsi="Times New Roman" w:cs="Times New Roman" w:hint="default"/>
    </w:rPr>
  </w:style>
  <w:style w:type="character" w:customStyle="1" w:styleId="WW8Num209z1">
    <w:name w:val="WW8Num209z1"/>
    <w:rsid w:val="00134306"/>
    <w:rPr>
      <w:rFonts w:ascii="Times New Roman" w:eastAsia="Times New Roman" w:hAnsi="Times New Roman" w:cs="Times New Roman" w:hint="default"/>
    </w:rPr>
  </w:style>
  <w:style w:type="character" w:customStyle="1" w:styleId="WW8Num170z1">
    <w:name w:val="WW8Num170z1"/>
    <w:rsid w:val="00134306"/>
    <w:rPr>
      <w:rFonts w:ascii="Times New Roman" w:eastAsia="Times New Roman" w:hAnsi="Times New Roman" w:cs="Times New Roman" w:hint="default"/>
    </w:rPr>
  </w:style>
  <w:style w:type="character" w:customStyle="1" w:styleId="WW8Num204z1">
    <w:name w:val="WW8Num204z1"/>
    <w:rsid w:val="00134306"/>
    <w:rPr>
      <w:rFonts w:ascii="Times New Roman" w:eastAsia="Times New Roman" w:hAnsi="Times New Roman" w:cs="Times New Roman" w:hint="default"/>
    </w:rPr>
  </w:style>
  <w:style w:type="character" w:customStyle="1" w:styleId="WW8Num196z1">
    <w:name w:val="WW8Num196z1"/>
    <w:rsid w:val="00134306"/>
    <w:rPr>
      <w:rFonts w:ascii="Times New Roman" w:eastAsia="Times New Roman" w:hAnsi="Times New Roman" w:cs="Times New Roman" w:hint="default"/>
    </w:rPr>
  </w:style>
  <w:style w:type="character" w:customStyle="1" w:styleId="WW8Num214z1">
    <w:name w:val="WW8Num214z1"/>
    <w:rsid w:val="00134306"/>
    <w:rPr>
      <w:rFonts w:ascii="Times New Roman" w:eastAsia="Times New Roman" w:hAnsi="Times New Roman" w:cs="Times New Roman" w:hint="default"/>
    </w:rPr>
  </w:style>
  <w:style w:type="character" w:styleId="Odwoaniedokomentarza">
    <w:name w:val="annotation reference"/>
    <w:basedOn w:val="Domylnaczcionkaakapitu"/>
    <w:uiPriority w:val="99"/>
    <w:semiHidden/>
    <w:unhideWhenUsed/>
    <w:rsid w:val="0064393D"/>
    <w:rPr>
      <w:sz w:val="16"/>
      <w:szCs w:val="16"/>
    </w:rPr>
  </w:style>
  <w:style w:type="paragraph" w:styleId="Tekstkomentarza">
    <w:name w:val="annotation text"/>
    <w:basedOn w:val="Normalny"/>
    <w:link w:val="TekstkomentarzaZnak"/>
    <w:uiPriority w:val="99"/>
    <w:semiHidden/>
    <w:unhideWhenUsed/>
    <w:rsid w:val="00643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393D"/>
    <w:rPr>
      <w:rFonts w:ascii="Calibri" w:eastAsia="Lucida Sans Unicode"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64393D"/>
    <w:rPr>
      <w:b/>
      <w:bCs/>
    </w:rPr>
  </w:style>
  <w:style w:type="character" w:customStyle="1" w:styleId="TematkomentarzaZnak">
    <w:name w:val="Temat komentarza Znak"/>
    <w:basedOn w:val="TekstkomentarzaZnak"/>
    <w:link w:val="Tematkomentarza"/>
    <w:uiPriority w:val="99"/>
    <w:semiHidden/>
    <w:rsid w:val="0064393D"/>
    <w:rPr>
      <w:rFonts w:ascii="Calibri" w:eastAsia="Lucida Sans Unicode" w:hAnsi="Calibri" w:cs="Tahoma"/>
      <w:b/>
      <w:bCs/>
      <w:kern w:val="3"/>
      <w:sz w:val="20"/>
      <w:szCs w:val="20"/>
    </w:rPr>
  </w:style>
  <w:style w:type="paragraph" w:customStyle="1" w:styleId="Default">
    <w:name w:val="Default"/>
    <w:rsid w:val="0062125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5395">
      <w:bodyDiv w:val="1"/>
      <w:marLeft w:val="0"/>
      <w:marRight w:val="0"/>
      <w:marTop w:val="0"/>
      <w:marBottom w:val="0"/>
      <w:divBdr>
        <w:top w:val="none" w:sz="0" w:space="0" w:color="auto"/>
        <w:left w:val="none" w:sz="0" w:space="0" w:color="auto"/>
        <w:bottom w:val="none" w:sz="0" w:space="0" w:color="auto"/>
        <w:right w:val="none" w:sz="0" w:space="0" w:color="auto"/>
      </w:divBdr>
    </w:div>
    <w:div w:id="1254168020">
      <w:bodyDiv w:val="1"/>
      <w:marLeft w:val="0"/>
      <w:marRight w:val="0"/>
      <w:marTop w:val="0"/>
      <w:marBottom w:val="0"/>
      <w:divBdr>
        <w:top w:val="none" w:sz="0" w:space="0" w:color="auto"/>
        <w:left w:val="none" w:sz="0" w:space="0" w:color="auto"/>
        <w:bottom w:val="none" w:sz="0" w:space="0" w:color="auto"/>
        <w:right w:val="none" w:sz="0" w:space="0" w:color="auto"/>
      </w:divBdr>
    </w:div>
    <w:div w:id="1263033444">
      <w:bodyDiv w:val="1"/>
      <w:marLeft w:val="0"/>
      <w:marRight w:val="0"/>
      <w:marTop w:val="0"/>
      <w:marBottom w:val="0"/>
      <w:divBdr>
        <w:top w:val="none" w:sz="0" w:space="0" w:color="auto"/>
        <w:left w:val="none" w:sz="0" w:space="0" w:color="auto"/>
        <w:bottom w:val="none" w:sz="0" w:space="0" w:color="auto"/>
        <w:right w:val="none" w:sz="0" w:space="0" w:color="auto"/>
      </w:divBdr>
      <w:divsChild>
        <w:div w:id="317194938">
          <w:marLeft w:val="0"/>
          <w:marRight w:val="0"/>
          <w:marTop w:val="0"/>
          <w:marBottom w:val="0"/>
          <w:divBdr>
            <w:top w:val="none" w:sz="0" w:space="0" w:color="auto"/>
            <w:left w:val="none" w:sz="0" w:space="0" w:color="auto"/>
            <w:bottom w:val="none" w:sz="0" w:space="0" w:color="auto"/>
            <w:right w:val="none" w:sz="0" w:space="0" w:color="auto"/>
          </w:divBdr>
        </w:div>
        <w:div w:id="805511089">
          <w:marLeft w:val="0"/>
          <w:marRight w:val="0"/>
          <w:marTop w:val="0"/>
          <w:marBottom w:val="0"/>
          <w:divBdr>
            <w:top w:val="none" w:sz="0" w:space="0" w:color="auto"/>
            <w:left w:val="none" w:sz="0" w:space="0" w:color="auto"/>
            <w:bottom w:val="none" w:sz="0" w:space="0" w:color="auto"/>
            <w:right w:val="none" w:sz="0" w:space="0" w:color="auto"/>
          </w:divBdr>
        </w:div>
        <w:div w:id="1781950730">
          <w:marLeft w:val="0"/>
          <w:marRight w:val="0"/>
          <w:marTop w:val="0"/>
          <w:marBottom w:val="0"/>
          <w:divBdr>
            <w:top w:val="none" w:sz="0" w:space="0" w:color="auto"/>
            <w:left w:val="none" w:sz="0" w:space="0" w:color="auto"/>
            <w:bottom w:val="none" w:sz="0" w:space="0" w:color="auto"/>
            <w:right w:val="none" w:sz="0" w:space="0" w:color="auto"/>
          </w:divBdr>
        </w:div>
        <w:div w:id="1077240119">
          <w:marLeft w:val="0"/>
          <w:marRight w:val="0"/>
          <w:marTop w:val="0"/>
          <w:marBottom w:val="0"/>
          <w:divBdr>
            <w:top w:val="none" w:sz="0" w:space="0" w:color="auto"/>
            <w:left w:val="none" w:sz="0" w:space="0" w:color="auto"/>
            <w:bottom w:val="none" w:sz="0" w:space="0" w:color="auto"/>
            <w:right w:val="none" w:sz="0" w:space="0" w:color="auto"/>
          </w:divBdr>
        </w:div>
        <w:div w:id="297999068">
          <w:marLeft w:val="0"/>
          <w:marRight w:val="0"/>
          <w:marTop w:val="0"/>
          <w:marBottom w:val="0"/>
          <w:divBdr>
            <w:top w:val="none" w:sz="0" w:space="0" w:color="auto"/>
            <w:left w:val="none" w:sz="0" w:space="0" w:color="auto"/>
            <w:bottom w:val="none" w:sz="0" w:space="0" w:color="auto"/>
            <w:right w:val="none" w:sz="0" w:space="0" w:color="auto"/>
          </w:divBdr>
        </w:div>
        <w:div w:id="216864386">
          <w:marLeft w:val="0"/>
          <w:marRight w:val="0"/>
          <w:marTop w:val="0"/>
          <w:marBottom w:val="0"/>
          <w:divBdr>
            <w:top w:val="none" w:sz="0" w:space="0" w:color="auto"/>
            <w:left w:val="none" w:sz="0" w:space="0" w:color="auto"/>
            <w:bottom w:val="none" w:sz="0" w:space="0" w:color="auto"/>
            <w:right w:val="none" w:sz="0" w:space="0" w:color="auto"/>
          </w:divBdr>
        </w:div>
        <w:div w:id="2008482275">
          <w:marLeft w:val="0"/>
          <w:marRight w:val="0"/>
          <w:marTop w:val="0"/>
          <w:marBottom w:val="0"/>
          <w:divBdr>
            <w:top w:val="none" w:sz="0" w:space="0" w:color="auto"/>
            <w:left w:val="none" w:sz="0" w:space="0" w:color="auto"/>
            <w:bottom w:val="none" w:sz="0" w:space="0" w:color="auto"/>
            <w:right w:val="none" w:sz="0" w:space="0" w:color="auto"/>
          </w:divBdr>
        </w:div>
        <w:div w:id="2082672501">
          <w:marLeft w:val="0"/>
          <w:marRight w:val="0"/>
          <w:marTop w:val="0"/>
          <w:marBottom w:val="0"/>
          <w:divBdr>
            <w:top w:val="none" w:sz="0" w:space="0" w:color="auto"/>
            <w:left w:val="none" w:sz="0" w:space="0" w:color="auto"/>
            <w:bottom w:val="none" w:sz="0" w:space="0" w:color="auto"/>
            <w:right w:val="none" w:sz="0" w:space="0" w:color="auto"/>
          </w:divBdr>
        </w:div>
        <w:div w:id="158740546">
          <w:marLeft w:val="0"/>
          <w:marRight w:val="0"/>
          <w:marTop w:val="0"/>
          <w:marBottom w:val="0"/>
          <w:divBdr>
            <w:top w:val="none" w:sz="0" w:space="0" w:color="auto"/>
            <w:left w:val="none" w:sz="0" w:space="0" w:color="auto"/>
            <w:bottom w:val="none" w:sz="0" w:space="0" w:color="auto"/>
            <w:right w:val="none" w:sz="0" w:space="0" w:color="auto"/>
          </w:divBdr>
        </w:div>
        <w:div w:id="1476029529">
          <w:marLeft w:val="0"/>
          <w:marRight w:val="0"/>
          <w:marTop w:val="0"/>
          <w:marBottom w:val="0"/>
          <w:divBdr>
            <w:top w:val="none" w:sz="0" w:space="0" w:color="auto"/>
            <w:left w:val="none" w:sz="0" w:space="0" w:color="auto"/>
            <w:bottom w:val="none" w:sz="0" w:space="0" w:color="auto"/>
            <w:right w:val="none" w:sz="0" w:space="0" w:color="auto"/>
          </w:divBdr>
        </w:div>
        <w:div w:id="990058502">
          <w:marLeft w:val="0"/>
          <w:marRight w:val="0"/>
          <w:marTop w:val="0"/>
          <w:marBottom w:val="0"/>
          <w:divBdr>
            <w:top w:val="none" w:sz="0" w:space="0" w:color="auto"/>
            <w:left w:val="none" w:sz="0" w:space="0" w:color="auto"/>
            <w:bottom w:val="none" w:sz="0" w:space="0" w:color="auto"/>
            <w:right w:val="none" w:sz="0" w:space="0" w:color="auto"/>
          </w:divBdr>
        </w:div>
        <w:div w:id="738789764">
          <w:marLeft w:val="0"/>
          <w:marRight w:val="0"/>
          <w:marTop w:val="0"/>
          <w:marBottom w:val="0"/>
          <w:divBdr>
            <w:top w:val="none" w:sz="0" w:space="0" w:color="auto"/>
            <w:left w:val="none" w:sz="0" w:space="0" w:color="auto"/>
            <w:bottom w:val="none" w:sz="0" w:space="0" w:color="auto"/>
            <w:right w:val="none" w:sz="0" w:space="0" w:color="auto"/>
          </w:divBdr>
        </w:div>
        <w:div w:id="199129572">
          <w:marLeft w:val="0"/>
          <w:marRight w:val="0"/>
          <w:marTop w:val="0"/>
          <w:marBottom w:val="0"/>
          <w:divBdr>
            <w:top w:val="none" w:sz="0" w:space="0" w:color="auto"/>
            <w:left w:val="none" w:sz="0" w:space="0" w:color="auto"/>
            <w:bottom w:val="none" w:sz="0" w:space="0" w:color="auto"/>
            <w:right w:val="none" w:sz="0" w:space="0" w:color="auto"/>
          </w:divBdr>
        </w:div>
        <w:div w:id="1540429795">
          <w:marLeft w:val="0"/>
          <w:marRight w:val="0"/>
          <w:marTop w:val="0"/>
          <w:marBottom w:val="0"/>
          <w:divBdr>
            <w:top w:val="none" w:sz="0" w:space="0" w:color="auto"/>
            <w:left w:val="none" w:sz="0" w:space="0" w:color="auto"/>
            <w:bottom w:val="none" w:sz="0" w:space="0" w:color="auto"/>
            <w:right w:val="none" w:sz="0" w:space="0" w:color="auto"/>
          </w:divBdr>
        </w:div>
        <w:div w:id="1823540133">
          <w:marLeft w:val="0"/>
          <w:marRight w:val="0"/>
          <w:marTop w:val="0"/>
          <w:marBottom w:val="0"/>
          <w:divBdr>
            <w:top w:val="none" w:sz="0" w:space="0" w:color="auto"/>
            <w:left w:val="none" w:sz="0" w:space="0" w:color="auto"/>
            <w:bottom w:val="none" w:sz="0" w:space="0" w:color="auto"/>
            <w:right w:val="none" w:sz="0" w:space="0" w:color="auto"/>
          </w:divBdr>
        </w:div>
        <w:div w:id="1691033117">
          <w:marLeft w:val="0"/>
          <w:marRight w:val="0"/>
          <w:marTop w:val="0"/>
          <w:marBottom w:val="0"/>
          <w:divBdr>
            <w:top w:val="none" w:sz="0" w:space="0" w:color="auto"/>
            <w:left w:val="none" w:sz="0" w:space="0" w:color="auto"/>
            <w:bottom w:val="none" w:sz="0" w:space="0" w:color="auto"/>
            <w:right w:val="none" w:sz="0" w:space="0" w:color="auto"/>
          </w:divBdr>
        </w:div>
        <w:div w:id="1402361509">
          <w:marLeft w:val="0"/>
          <w:marRight w:val="0"/>
          <w:marTop w:val="0"/>
          <w:marBottom w:val="0"/>
          <w:divBdr>
            <w:top w:val="none" w:sz="0" w:space="0" w:color="auto"/>
            <w:left w:val="none" w:sz="0" w:space="0" w:color="auto"/>
            <w:bottom w:val="none" w:sz="0" w:space="0" w:color="auto"/>
            <w:right w:val="none" w:sz="0" w:space="0" w:color="auto"/>
          </w:divBdr>
        </w:div>
        <w:div w:id="683676987">
          <w:marLeft w:val="0"/>
          <w:marRight w:val="0"/>
          <w:marTop w:val="0"/>
          <w:marBottom w:val="0"/>
          <w:divBdr>
            <w:top w:val="none" w:sz="0" w:space="0" w:color="auto"/>
            <w:left w:val="none" w:sz="0" w:space="0" w:color="auto"/>
            <w:bottom w:val="none" w:sz="0" w:space="0" w:color="auto"/>
            <w:right w:val="none" w:sz="0" w:space="0" w:color="auto"/>
          </w:divBdr>
        </w:div>
        <w:div w:id="50229059">
          <w:marLeft w:val="0"/>
          <w:marRight w:val="0"/>
          <w:marTop w:val="0"/>
          <w:marBottom w:val="0"/>
          <w:divBdr>
            <w:top w:val="none" w:sz="0" w:space="0" w:color="auto"/>
            <w:left w:val="none" w:sz="0" w:space="0" w:color="auto"/>
            <w:bottom w:val="none" w:sz="0" w:space="0" w:color="auto"/>
            <w:right w:val="none" w:sz="0" w:space="0" w:color="auto"/>
          </w:divBdr>
        </w:div>
        <w:div w:id="398746720">
          <w:marLeft w:val="0"/>
          <w:marRight w:val="0"/>
          <w:marTop w:val="0"/>
          <w:marBottom w:val="0"/>
          <w:divBdr>
            <w:top w:val="none" w:sz="0" w:space="0" w:color="auto"/>
            <w:left w:val="none" w:sz="0" w:space="0" w:color="auto"/>
            <w:bottom w:val="none" w:sz="0" w:space="0" w:color="auto"/>
            <w:right w:val="none" w:sz="0" w:space="0" w:color="auto"/>
          </w:divBdr>
        </w:div>
        <w:div w:id="1424650078">
          <w:marLeft w:val="0"/>
          <w:marRight w:val="0"/>
          <w:marTop w:val="0"/>
          <w:marBottom w:val="0"/>
          <w:divBdr>
            <w:top w:val="none" w:sz="0" w:space="0" w:color="auto"/>
            <w:left w:val="none" w:sz="0" w:space="0" w:color="auto"/>
            <w:bottom w:val="none" w:sz="0" w:space="0" w:color="auto"/>
            <w:right w:val="none" w:sz="0" w:space="0" w:color="auto"/>
          </w:divBdr>
        </w:div>
        <w:div w:id="394206320">
          <w:marLeft w:val="0"/>
          <w:marRight w:val="0"/>
          <w:marTop w:val="0"/>
          <w:marBottom w:val="0"/>
          <w:divBdr>
            <w:top w:val="none" w:sz="0" w:space="0" w:color="auto"/>
            <w:left w:val="none" w:sz="0" w:space="0" w:color="auto"/>
            <w:bottom w:val="none" w:sz="0" w:space="0" w:color="auto"/>
            <w:right w:val="none" w:sz="0" w:space="0" w:color="auto"/>
          </w:divBdr>
        </w:div>
        <w:div w:id="77413545">
          <w:marLeft w:val="0"/>
          <w:marRight w:val="0"/>
          <w:marTop w:val="0"/>
          <w:marBottom w:val="0"/>
          <w:divBdr>
            <w:top w:val="none" w:sz="0" w:space="0" w:color="auto"/>
            <w:left w:val="none" w:sz="0" w:space="0" w:color="auto"/>
            <w:bottom w:val="none" w:sz="0" w:space="0" w:color="auto"/>
            <w:right w:val="none" w:sz="0" w:space="0" w:color="auto"/>
          </w:divBdr>
        </w:div>
        <w:div w:id="1068725369">
          <w:marLeft w:val="0"/>
          <w:marRight w:val="0"/>
          <w:marTop w:val="0"/>
          <w:marBottom w:val="0"/>
          <w:divBdr>
            <w:top w:val="none" w:sz="0" w:space="0" w:color="auto"/>
            <w:left w:val="none" w:sz="0" w:space="0" w:color="auto"/>
            <w:bottom w:val="none" w:sz="0" w:space="0" w:color="auto"/>
            <w:right w:val="none" w:sz="0" w:space="0" w:color="auto"/>
          </w:divBdr>
        </w:div>
        <w:div w:id="1583561954">
          <w:marLeft w:val="0"/>
          <w:marRight w:val="0"/>
          <w:marTop w:val="0"/>
          <w:marBottom w:val="0"/>
          <w:divBdr>
            <w:top w:val="none" w:sz="0" w:space="0" w:color="auto"/>
            <w:left w:val="none" w:sz="0" w:space="0" w:color="auto"/>
            <w:bottom w:val="none" w:sz="0" w:space="0" w:color="auto"/>
            <w:right w:val="none" w:sz="0" w:space="0" w:color="auto"/>
          </w:divBdr>
        </w:div>
        <w:div w:id="1274442050">
          <w:marLeft w:val="0"/>
          <w:marRight w:val="0"/>
          <w:marTop w:val="0"/>
          <w:marBottom w:val="0"/>
          <w:divBdr>
            <w:top w:val="none" w:sz="0" w:space="0" w:color="auto"/>
            <w:left w:val="none" w:sz="0" w:space="0" w:color="auto"/>
            <w:bottom w:val="none" w:sz="0" w:space="0" w:color="auto"/>
            <w:right w:val="none" w:sz="0" w:space="0" w:color="auto"/>
          </w:divBdr>
        </w:div>
        <w:div w:id="347030822">
          <w:marLeft w:val="0"/>
          <w:marRight w:val="0"/>
          <w:marTop w:val="0"/>
          <w:marBottom w:val="0"/>
          <w:divBdr>
            <w:top w:val="none" w:sz="0" w:space="0" w:color="auto"/>
            <w:left w:val="none" w:sz="0" w:space="0" w:color="auto"/>
            <w:bottom w:val="none" w:sz="0" w:space="0" w:color="auto"/>
            <w:right w:val="none" w:sz="0" w:space="0" w:color="auto"/>
          </w:divBdr>
        </w:div>
        <w:div w:id="1689864995">
          <w:marLeft w:val="0"/>
          <w:marRight w:val="0"/>
          <w:marTop w:val="0"/>
          <w:marBottom w:val="0"/>
          <w:divBdr>
            <w:top w:val="none" w:sz="0" w:space="0" w:color="auto"/>
            <w:left w:val="none" w:sz="0" w:space="0" w:color="auto"/>
            <w:bottom w:val="none" w:sz="0" w:space="0" w:color="auto"/>
            <w:right w:val="none" w:sz="0" w:space="0" w:color="auto"/>
          </w:divBdr>
        </w:div>
        <w:div w:id="331106385">
          <w:marLeft w:val="0"/>
          <w:marRight w:val="0"/>
          <w:marTop w:val="0"/>
          <w:marBottom w:val="0"/>
          <w:divBdr>
            <w:top w:val="none" w:sz="0" w:space="0" w:color="auto"/>
            <w:left w:val="none" w:sz="0" w:space="0" w:color="auto"/>
            <w:bottom w:val="none" w:sz="0" w:space="0" w:color="auto"/>
            <w:right w:val="none" w:sz="0" w:space="0" w:color="auto"/>
          </w:divBdr>
        </w:div>
        <w:div w:id="1977565370">
          <w:marLeft w:val="0"/>
          <w:marRight w:val="0"/>
          <w:marTop w:val="0"/>
          <w:marBottom w:val="0"/>
          <w:divBdr>
            <w:top w:val="none" w:sz="0" w:space="0" w:color="auto"/>
            <w:left w:val="none" w:sz="0" w:space="0" w:color="auto"/>
            <w:bottom w:val="none" w:sz="0" w:space="0" w:color="auto"/>
            <w:right w:val="none" w:sz="0" w:space="0" w:color="auto"/>
          </w:divBdr>
        </w:div>
        <w:div w:id="1302617080">
          <w:marLeft w:val="0"/>
          <w:marRight w:val="0"/>
          <w:marTop w:val="0"/>
          <w:marBottom w:val="0"/>
          <w:divBdr>
            <w:top w:val="none" w:sz="0" w:space="0" w:color="auto"/>
            <w:left w:val="none" w:sz="0" w:space="0" w:color="auto"/>
            <w:bottom w:val="none" w:sz="0" w:space="0" w:color="auto"/>
            <w:right w:val="none" w:sz="0" w:space="0" w:color="auto"/>
          </w:divBdr>
        </w:div>
        <w:div w:id="1821464043">
          <w:marLeft w:val="0"/>
          <w:marRight w:val="0"/>
          <w:marTop w:val="0"/>
          <w:marBottom w:val="0"/>
          <w:divBdr>
            <w:top w:val="none" w:sz="0" w:space="0" w:color="auto"/>
            <w:left w:val="none" w:sz="0" w:space="0" w:color="auto"/>
            <w:bottom w:val="none" w:sz="0" w:space="0" w:color="auto"/>
            <w:right w:val="none" w:sz="0" w:space="0" w:color="auto"/>
          </w:divBdr>
        </w:div>
      </w:divsChild>
    </w:div>
    <w:div w:id="1266839831">
      <w:bodyDiv w:val="1"/>
      <w:marLeft w:val="0"/>
      <w:marRight w:val="0"/>
      <w:marTop w:val="0"/>
      <w:marBottom w:val="0"/>
      <w:divBdr>
        <w:top w:val="none" w:sz="0" w:space="0" w:color="auto"/>
        <w:left w:val="none" w:sz="0" w:space="0" w:color="auto"/>
        <w:bottom w:val="none" w:sz="0" w:space="0" w:color="auto"/>
        <w:right w:val="none" w:sz="0" w:space="0" w:color="auto"/>
      </w:divBdr>
    </w:div>
    <w:div w:id="1497189354">
      <w:bodyDiv w:val="1"/>
      <w:marLeft w:val="0"/>
      <w:marRight w:val="0"/>
      <w:marTop w:val="0"/>
      <w:marBottom w:val="0"/>
      <w:divBdr>
        <w:top w:val="none" w:sz="0" w:space="0" w:color="auto"/>
        <w:left w:val="none" w:sz="0" w:space="0" w:color="auto"/>
        <w:bottom w:val="none" w:sz="0" w:space="0" w:color="auto"/>
        <w:right w:val="none" w:sz="0" w:space="0" w:color="auto"/>
      </w:divBdr>
    </w:div>
    <w:div w:id="1741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4F0E-6371-4455-B6AE-9E042E8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48</Pages>
  <Words>10150</Words>
  <Characters>60903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Danuta Gajda</cp:lastModifiedBy>
  <cp:revision>12</cp:revision>
  <cp:lastPrinted>2019-11-21T12:25:00Z</cp:lastPrinted>
  <dcterms:created xsi:type="dcterms:W3CDTF">2019-10-09T08:41:00Z</dcterms:created>
  <dcterms:modified xsi:type="dcterms:W3CDTF">2019-11-26T10:18:00Z</dcterms:modified>
</cp:coreProperties>
</file>