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723CD4" w14:textId="6DD81002" w:rsidR="0033223E" w:rsidRPr="006B4B81" w:rsidRDefault="0033223E" w:rsidP="00C153D6">
      <w:pPr>
        <w:spacing w:before="120"/>
        <w:rPr>
          <w:rFonts w:ascii="Arial" w:hAnsi="Arial" w:cs="Arial"/>
          <w:color w:val="4472C4" w:themeColor="accent1"/>
          <w:sz w:val="20"/>
          <w:szCs w:val="20"/>
        </w:rPr>
      </w:pPr>
      <w:r w:rsidRPr="006B4B81">
        <w:rPr>
          <w:rFonts w:ascii="Arial" w:eastAsia="Calibri" w:hAnsi="Arial" w:cs="Arial"/>
          <w:sz w:val="20"/>
          <w:szCs w:val="20"/>
          <w:lang w:eastAsia="en-US"/>
        </w:rPr>
        <w:t xml:space="preserve">Nr postępowania: </w:t>
      </w:r>
      <w:r w:rsidR="00E0074F" w:rsidRPr="006B4B81">
        <w:rPr>
          <w:rFonts w:ascii="Arial" w:hAnsi="Arial" w:cs="Arial"/>
          <w:sz w:val="20"/>
          <w:szCs w:val="20"/>
        </w:rPr>
        <w:t xml:space="preserve">PBPR(G).272.005.2022/JPt.281                                                   </w:t>
      </w:r>
      <w:r w:rsidRPr="006B4B81">
        <w:rPr>
          <w:rFonts w:ascii="Arial" w:hAnsi="Arial" w:cs="Arial"/>
          <w:b/>
          <w:sz w:val="20"/>
          <w:szCs w:val="20"/>
        </w:rPr>
        <w:t xml:space="preserve">Załącznik nr </w:t>
      </w:r>
      <w:r w:rsidR="00676E09" w:rsidRPr="006B4B81">
        <w:rPr>
          <w:rFonts w:ascii="Arial" w:hAnsi="Arial" w:cs="Arial"/>
          <w:b/>
          <w:sz w:val="20"/>
          <w:szCs w:val="20"/>
        </w:rPr>
        <w:t>4</w:t>
      </w:r>
      <w:r w:rsidRPr="006B4B81">
        <w:rPr>
          <w:rFonts w:ascii="Arial" w:hAnsi="Arial" w:cs="Arial"/>
          <w:b/>
          <w:sz w:val="20"/>
          <w:szCs w:val="20"/>
        </w:rPr>
        <w:t xml:space="preserve"> do SWZ</w:t>
      </w:r>
    </w:p>
    <w:p w14:paraId="10503ED2" w14:textId="77777777" w:rsidR="008B13D9" w:rsidRPr="00084DFB" w:rsidRDefault="008B13D9" w:rsidP="008B13D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86AED7" w14:textId="5FF1DE5B" w:rsidR="008B13D9" w:rsidRPr="006B4B81" w:rsidRDefault="006B4B81" w:rsidP="006B4B81">
      <w:pPr>
        <w:tabs>
          <w:tab w:val="left" w:pos="142"/>
        </w:tabs>
        <w:ind w:hanging="14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8B13D9" w:rsidRPr="006B4B81">
        <w:rPr>
          <w:rFonts w:ascii="Arial" w:hAnsi="Arial" w:cs="Arial"/>
          <w:bCs/>
          <w:color w:val="0000CC"/>
          <w:sz w:val="20"/>
          <w:szCs w:val="20"/>
        </w:rPr>
        <w:t>OŚWIADCZENIE SKŁADANE NA WEZWANIE</w:t>
      </w:r>
    </w:p>
    <w:p w14:paraId="56EE62EB" w14:textId="77777777" w:rsidR="008B13D9" w:rsidRPr="00084DFB" w:rsidRDefault="008B13D9" w:rsidP="008B13D9">
      <w:pPr>
        <w:suppressAutoHyphens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255B21B" w14:textId="77777777" w:rsidR="008B13D9" w:rsidRPr="006B4B81" w:rsidRDefault="008B13D9" w:rsidP="008B13D9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="00084DFB" w:rsidRPr="006B4B81">
        <w:rPr>
          <w:rFonts w:ascii="Arial" w:hAnsi="Arial" w:cs="Arial"/>
          <w:sz w:val="20"/>
          <w:szCs w:val="20"/>
          <w:lang w:eastAsia="pl-PL"/>
        </w:rPr>
        <w:br/>
      </w:r>
      <w:r w:rsidRPr="006B4B81">
        <w:rPr>
          <w:rFonts w:ascii="Arial" w:hAnsi="Arial" w:cs="Arial"/>
          <w:sz w:val="20"/>
          <w:szCs w:val="20"/>
          <w:lang w:eastAsia="pl-PL"/>
        </w:rPr>
        <w:t>(pełna nazwa/firma, adres)</w:t>
      </w:r>
    </w:p>
    <w:p w14:paraId="265368AA" w14:textId="77777777" w:rsidR="005669FC" w:rsidRPr="006B4B81" w:rsidRDefault="005669FC" w:rsidP="005669FC">
      <w:pPr>
        <w:suppressAutoHyphens w:val="0"/>
        <w:ind w:right="11"/>
        <w:rPr>
          <w:rFonts w:ascii="Arial" w:hAnsi="Arial" w:cs="Arial"/>
          <w:sz w:val="20"/>
          <w:szCs w:val="20"/>
          <w:lang w:eastAsia="pl-PL"/>
        </w:rPr>
      </w:pPr>
    </w:p>
    <w:p w14:paraId="68E3124E" w14:textId="7AB8028A" w:rsidR="005669FC" w:rsidRPr="003E6773" w:rsidRDefault="005669FC" w:rsidP="005669FC">
      <w:pPr>
        <w:suppressAutoHyphens w:val="0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</w:pPr>
      <w:bookmarkStart w:id="0" w:name="_Hlk66737448"/>
      <w:r w:rsidRPr="006B4B8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WYKAZ OSÓB</w:t>
      </w:r>
      <w:r w:rsidR="003E6773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– </w:t>
      </w:r>
      <w:r w:rsidR="003E6773" w:rsidRPr="003E6773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zmiana z dnia 13.07.2022 r. </w:t>
      </w:r>
    </w:p>
    <w:p w14:paraId="6A421E4A" w14:textId="77777777" w:rsidR="005669FC" w:rsidRPr="006B4B81" w:rsidRDefault="005669FC" w:rsidP="005669FC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B4B81">
        <w:rPr>
          <w:rFonts w:ascii="Arial" w:hAnsi="Arial" w:cs="Arial"/>
          <w:b/>
          <w:bCs/>
          <w:sz w:val="20"/>
          <w:szCs w:val="20"/>
          <w:lang w:eastAsia="pl-PL"/>
        </w:rPr>
        <w:t xml:space="preserve">(dla potrzeb spełnienia warunku udziału w postępowaniu) </w:t>
      </w:r>
    </w:p>
    <w:bookmarkEnd w:id="0"/>
    <w:p w14:paraId="0590E290" w14:textId="77777777" w:rsidR="005669FC" w:rsidRPr="006B4B81" w:rsidRDefault="005669FC" w:rsidP="005669FC">
      <w:pPr>
        <w:suppressAutoHyphens w:val="0"/>
        <w:spacing w:before="12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8B386B" w14:textId="0654D905" w:rsidR="005669FC" w:rsidRPr="006B4B81" w:rsidRDefault="005669FC" w:rsidP="005669FC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43401"/>
      <w:r w:rsidRPr="006B4B81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bookmarkEnd w:id="1"/>
      <w:r w:rsidRPr="006B4B81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421B68" w:rsidRPr="006B4B81">
        <w:rPr>
          <w:rFonts w:ascii="Arial" w:hAnsi="Arial" w:cs="Arial"/>
          <w:b/>
          <w:bCs/>
          <w:sz w:val="20"/>
          <w:szCs w:val="20"/>
        </w:rPr>
        <w:t xml:space="preserve">Studium Sieciowe </w:t>
      </w:r>
      <w:r w:rsidR="00A80F67">
        <w:rPr>
          <w:rFonts w:ascii="Arial" w:hAnsi="Arial" w:cs="Arial"/>
          <w:b/>
          <w:bCs/>
          <w:sz w:val="20"/>
          <w:szCs w:val="20"/>
        </w:rPr>
        <w:t>i Studium Korytarzowe</w:t>
      </w:r>
      <w:r w:rsidR="00A80F67" w:rsidRPr="006F2206">
        <w:rPr>
          <w:rFonts w:ascii="Arial" w:hAnsi="Arial" w:cs="Arial"/>
          <w:b/>
          <w:bCs/>
          <w:sz w:val="20"/>
          <w:szCs w:val="20"/>
        </w:rPr>
        <w:t xml:space="preserve"> </w:t>
      </w:r>
      <w:r w:rsidR="00421B68" w:rsidRPr="006B4B81">
        <w:rPr>
          <w:rFonts w:ascii="Arial" w:hAnsi="Arial" w:cs="Arial"/>
          <w:b/>
          <w:bCs/>
          <w:sz w:val="20"/>
          <w:szCs w:val="20"/>
        </w:rPr>
        <w:t xml:space="preserve">dla nowego połączenia drogowego Via </w:t>
      </w:r>
      <w:proofErr w:type="spellStart"/>
      <w:r w:rsidR="00421B68" w:rsidRPr="006B4B81">
        <w:rPr>
          <w:rFonts w:ascii="Arial" w:hAnsi="Arial" w:cs="Arial"/>
          <w:b/>
          <w:bCs/>
          <w:sz w:val="20"/>
          <w:szCs w:val="20"/>
        </w:rPr>
        <w:t>Maris</w:t>
      </w:r>
      <w:proofErr w:type="spellEnd"/>
      <w:r w:rsidR="00421B68" w:rsidRPr="006B4B81">
        <w:rPr>
          <w:rFonts w:ascii="Arial" w:hAnsi="Arial" w:cs="Arial"/>
          <w:b/>
          <w:bCs/>
          <w:sz w:val="20"/>
          <w:szCs w:val="20"/>
        </w:rPr>
        <w:t xml:space="preserve"> od projektowanego węzła Gdynia Północ (w ciągu Drogi Czerwonej) do Portu Władysławowo wraz z obwodnicą Władysławowa.</w:t>
      </w:r>
    </w:p>
    <w:p w14:paraId="1E00474D" w14:textId="77777777" w:rsidR="005669FC" w:rsidRPr="006B4B81" w:rsidRDefault="005669FC" w:rsidP="005669FC">
      <w:pPr>
        <w:autoSpaceDE w:val="0"/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14DCF70A" w14:textId="56D80D5D" w:rsidR="005669FC" w:rsidRPr="00B11F12" w:rsidRDefault="005669FC" w:rsidP="006C29FF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before="120" w:after="120" w:line="276" w:lineRule="auto"/>
        <w:ind w:right="1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b/>
          <w:bCs/>
          <w:sz w:val="20"/>
          <w:szCs w:val="20"/>
        </w:rPr>
        <w:t>O</w:t>
      </w:r>
      <w:r w:rsidRPr="006B4B81">
        <w:rPr>
          <w:rFonts w:ascii="Arial" w:hAnsi="Arial" w:cs="Arial"/>
          <w:b/>
          <w:sz w:val="20"/>
          <w:szCs w:val="20"/>
        </w:rPr>
        <w:t>ś</w:t>
      </w:r>
      <w:r w:rsidRPr="006B4B81">
        <w:rPr>
          <w:rFonts w:ascii="Arial" w:hAnsi="Arial" w:cs="Arial"/>
          <w:b/>
          <w:bCs/>
          <w:sz w:val="20"/>
          <w:szCs w:val="20"/>
        </w:rPr>
        <w:t xml:space="preserve">wiadczam, że niżej wymienione osoby, które skieruję do realizacji przedmiotu zamówienia posiadają następujące kwalifikacje i </w:t>
      </w:r>
      <w:proofErr w:type="gramStart"/>
      <w:r w:rsidRPr="006B4B81">
        <w:rPr>
          <w:rFonts w:ascii="Arial" w:hAnsi="Arial" w:cs="Arial"/>
          <w:b/>
          <w:bCs/>
          <w:sz w:val="20"/>
          <w:szCs w:val="20"/>
        </w:rPr>
        <w:t>doświadczenie :</w:t>
      </w:r>
      <w:proofErr w:type="gramEnd"/>
    </w:p>
    <w:p w14:paraId="39859DE6" w14:textId="77777777" w:rsidR="00B11F12" w:rsidRPr="00A952DB" w:rsidRDefault="00B11F12" w:rsidP="00B11F12">
      <w:pPr>
        <w:suppressAutoHyphens w:val="0"/>
        <w:spacing w:before="120" w:after="120" w:line="276" w:lineRule="auto"/>
        <w:ind w:right="1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A952DB" w:rsidRPr="006B4B81" w14:paraId="1B592254" w14:textId="77777777" w:rsidTr="001F434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02AA" w14:textId="77777777" w:rsidR="00A952DB" w:rsidRPr="002D511E" w:rsidRDefault="00A952DB" w:rsidP="00A952DB">
            <w:pPr>
              <w:pStyle w:val="Akapitzlist"/>
              <w:suppressAutoHyphens w:val="0"/>
              <w:spacing w:before="120" w:after="120"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11E">
              <w:rPr>
                <w:rFonts w:ascii="Arial" w:hAnsi="Arial" w:cs="Arial"/>
                <w:b/>
                <w:bCs/>
                <w:sz w:val="18"/>
                <w:szCs w:val="18"/>
              </w:rPr>
              <w:t>Kierownik Projektu</w:t>
            </w:r>
          </w:p>
          <w:p w14:paraId="1EA42CD8" w14:textId="0DD14423" w:rsidR="00A952DB" w:rsidRPr="002D511E" w:rsidRDefault="00A952DB" w:rsidP="00A952DB">
            <w:pPr>
              <w:pStyle w:val="Akapitzlist"/>
              <w:suppressAutoHyphens w:val="0"/>
              <w:spacing w:before="120" w:after="120"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11E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– projektant branży drogowej, posiadający uprawnienia do projektowania bez ograniczeń w specjalności inżynieryjnej drogowej (lub równoważne), który przed upływem terminu składania ofert był autorem lub współautorem co najmniej 2 dokumentacji projektowych dla budowy dróg lub ulic co najmniej klasy Z o długości </w:t>
            </w:r>
            <w:r w:rsidRPr="00B9126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co najmniej 5 km każda,</w:t>
            </w:r>
            <w:r w:rsidR="002D511E" w:rsidRPr="00B9126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2D511E" w:rsidRPr="00B9126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 stanowisku Projektanta branży drogowej.</w:t>
            </w:r>
          </w:p>
        </w:tc>
      </w:tr>
      <w:tr w:rsidR="00A952DB" w:rsidRPr="006B4B81" w14:paraId="495AC87B" w14:textId="77777777" w:rsidTr="001F434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AB69" w14:textId="77777777" w:rsidR="00A952DB" w:rsidRPr="002D511E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A6AAC24" w14:textId="77777777" w:rsidR="00A952DB" w:rsidRPr="002D511E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D51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2D511E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2D511E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A952DB" w:rsidRPr="006B4B81" w14:paraId="6E2EAC98" w14:textId="77777777" w:rsidTr="001F434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3A3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31276BF2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2EE5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BB6B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C280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77F0A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9AF9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D2EAFE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Projektanta branży drogowej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0C8DF662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31B47D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603AA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32FBDE95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FEED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D94A609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5AB27C3D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0941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B4F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3B43F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4B9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7F0F28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7559A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FE547C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022A6B17" w14:textId="77777777" w:rsidTr="001F4342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C330" w14:textId="77777777" w:rsidR="00A952DB" w:rsidRPr="00A67B04" w:rsidRDefault="00A952DB" w:rsidP="001F4342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ABFBC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A952DB" w:rsidRPr="006B4B81" w14:paraId="2C03B184" w14:textId="77777777" w:rsidTr="001F4342">
        <w:trPr>
          <w:trHeight w:val="67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F207" w14:textId="77777777" w:rsidR="00A952DB" w:rsidRPr="006B4B81" w:rsidRDefault="00A952DB" w:rsidP="001F434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24BDDD90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22E9912A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7572C668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4F326EEE" w14:textId="6C282065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5A6FA0CD" w14:textId="77777777" w:rsidR="009166AE" w:rsidRDefault="009166AE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29AEBE33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A952DB" w:rsidRPr="006B4B81" w14:paraId="0E577355" w14:textId="77777777" w:rsidTr="001F434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7A54" w14:textId="77777777" w:rsidR="00A952DB" w:rsidRPr="006B4B81" w:rsidRDefault="00A952DB" w:rsidP="001F4342">
            <w:pPr>
              <w:spacing w:before="120" w:after="12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Projektant branży drogowej</w:t>
            </w:r>
          </w:p>
          <w:p w14:paraId="7938AD26" w14:textId="31EEF176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6B4B81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projektant  branży</w:t>
            </w:r>
            <w:proofErr w:type="gramEnd"/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drogowej, posiadający uprawnienia do projektowania bez ograniczeń w specjalności inżynier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yjnej drogowej (lub równoważne)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 który przed upływem terminu składania ofert był autorem lub współau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torem co najmniej 2 dokumentacji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projektow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ych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dla budowy dr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óg lub ulic co najmniej klasy Z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o 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dług</w:t>
            </w:r>
            <w:r w:rsidRPr="00DA4BAE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ości co najmniej 5 km każda,</w:t>
            </w:r>
            <w:r w:rsidR="002D511E" w:rsidRPr="00DA4BAE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2D511E" w:rsidRPr="00DA4BA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 stanowisku Projektanta branży drogowej.</w:t>
            </w:r>
          </w:p>
        </w:tc>
      </w:tr>
      <w:tr w:rsidR="00A952DB" w:rsidRPr="006B4B81" w14:paraId="5BC755DD" w14:textId="77777777" w:rsidTr="001F434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4657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A952DB" w:rsidRPr="006B4B81" w14:paraId="74BD10EE" w14:textId="77777777" w:rsidTr="001F434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EC76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5DB7EEA1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5ECB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4D9D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5EE5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F4F63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346D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C8FA90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Projektanta branży drogowej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5A412C4B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D2C1D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21978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02C43953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6EC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687BAE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01A1334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58DB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8E6A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C4844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B1E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F8BCDC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721FA2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34704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4CF6104A" w14:textId="77777777" w:rsidTr="001F4342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DD6D" w14:textId="77777777" w:rsidR="00A952DB" w:rsidRPr="00A67B04" w:rsidRDefault="00A952DB" w:rsidP="001F4342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661E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A952DB" w:rsidRPr="006B4B81" w14:paraId="07FBC531" w14:textId="77777777" w:rsidTr="001F4342">
        <w:trPr>
          <w:trHeight w:val="67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C406" w14:textId="77777777" w:rsidR="00A952DB" w:rsidRPr="006B4B81" w:rsidRDefault="00A952DB" w:rsidP="001F434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60C8A651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A952DB" w:rsidRPr="006B4B81" w14:paraId="50A6BC28" w14:textId="77777777" w:rsidTr="001F434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5023" w14:textId="77777777" w:rsidR="00A952DB" w:rsidRDefault="00A952DB" w:rsidP="001F4342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Projektanta branży mostowej</w:t>
            </w:r>
          </w:p>
          <w:p w14:paraId="238C18F9" w14:textId="3D715F01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6B4B81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projektant branży </w:t>
            </w:r>
            <w:r w:rsidR="009166AE" w:rsidRPr="009166AE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mostowej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, posiadający uprawnienia do projektowania bez ograniczeń w specjalności inżynieryjnej </w:t>
            </w:r>
            <w:r w:rsidR="009166AE" w:rsidRPr="009166AE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mostowej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(lub 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ównoważne</w:t>
            </w:r>
            <w:r w:rsidRPr="00DA4BAE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), który przed upływem terminu składania ofert był autorem lub współautorem co najmniej 2 dokumentacji projektowych dla budowy obiektu mostowego o dowolnej konstrukcji,</w:t>
            </w:r>
            <w:r w:rsidR="002D511E" w:rsidRPr="00DA4BAE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2D511E" w:rsidRPr="00DA4BA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 stanowisku Projektanta branży mostowej.</w:t>
            </w:r>
          </w:p>
        </w:tc>
      </w:tr>
      <w:tr w:rsidR="00A952DB" w:rsidRPr="006B4B81" w14:paraId="6EA1CC32" w14:textId="77777777" w:rsidTr="001F434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311C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A952DB" w:rsidRPr="006B4B81" w14:paraId="7F536BFF" w14:textId="77777777" w:rsidTr="001F434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8FE0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4DB9494D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1DDB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3D16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6FBA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3FA6D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08DC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CF8A8D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Projektanta branży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mostowej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7B0350FC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46C6DC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7D4BE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7AB17CD8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E55D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59950B2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45DAE13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DE55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5D89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A537F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1D5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51CDE5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54B4BD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A69BB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69FE48BF" w14:textId="77777777" w:rsidTr="001F4342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CD9" w14:textId="77777777" w:rsidR="00A952DB" w:rsidRPr="00A67B04" w:rsidRDefault="00A952DB" w:rsidP="001F4342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F7669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A952DB" w:rsidRPr="006B4B81" w14:paraId="528DFED2" w14:textId="77777777" w:rsidTr="00B11F12">
        <w:trPr>
          <w:trHeight w:val="12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C6D7" w14:textId="77777777" w:rsidR="00A952DB" w:rsidRPr="006B4B81" w:rsidRDefault="00A952DB" w:rsidP="001F434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2C759A87" w14:textId="35AE1211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71F7F662" w14:textId="77777777" w:rsidR="00E70897" w:rsidRDefault="00E70897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276"/>
        <w:gridCol w:w="1559"/>
        <w:gridCol w:w="1134"/>
        <w:gridCol w:w="1418"/>
      </w:tblGrid>
      <w:tr w:rsidR="00A952DB" w:rsidRPr="006B4B81" w14:paraId="6C1002BB" w14:textId="77777777" w:rsidTr="001F434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F786" w14:textId="77777777" w:rsidR="00A952DB" w:rsidRDefault="00A952DB" w:rsidP="001F434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ekspert ds. analiz i prognoz ruchu</w:t>
            </w:r>
          </w:p>
          <w:p w14:paraId="7DE59848" w14:textId="77777777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-</w:t>
            </w:r>
            <w:r w:rsidRPr="006B4B81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8328E0">
              <w:rPr>
                <w:rFonts w:ascii="Arial" w:hAnsi="Arial" w:cs="Arial"/>
                <w:color w:val="222222"/>
                <w:sz w:val="18"/>
                <w:szCs w:val="18"/>
              </w:rPr>
              <w:t>osoba podsiadająca co najmniej wykształcenie wyższe, która przed upływem terminu składania ofert była autorem lub współautorem co najmniej 2 opracowań w zakresie analiz i prognoz ruchu dla budowy dróg lub ulic co najmniej klasy Z o długości co najmniej 5 km każda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,</w:t>
            </w:r>
          </w:p>
        </w:tc>
      </w:tr>
      <w:tr w:rsidR="00A952DB" w:rsidRPr="006B4B81" w14:paraId="46A99848" w14:textId="77777777" w:rsidTr="001F434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B473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62864A3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A952DB" w:rsidRPr="006B4B81" w14:paraId="0DBD52EA" w14:textId="77777777" w:rsidTr="001F434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DE8A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3E46505A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9B5F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F6679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1D6D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4C6E6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3966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F9E1B6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4CCEC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477827DE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65A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5A98E8F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372F3CC1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81D8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0B1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7B5AF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59C5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49C291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BA1302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D511E" w:rsidRPr="006B4B81" w14:paraId="2A83B169" w14:textId="77777777" w:rsidTr="002D511E">
        <w:trPr>
          <w:trHeight w:val="604"/>
        </w:trPr>
        <w:tc>
          <w:tcPr>
            <w:tcW w:w="90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477B" w14:textId="77777777" w:rsidR="002D511E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1EF2669" w14:textId="74844564" w:rsidR="002D511E" w:rsidRPr="006B4B81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13BE6" w14:textId="6C4A2BEE" w:rsidR="002D511E" w:rsidRPr="006B4B81" w:rsidRDefault="002D511E" w:rsidP="002D511E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A952DB" w:rsidRPr="006B4B81" w14:paraId="3BD57058" w14:textId="77777777" w:rsidTr="001F434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37F4" w14:textId="77777777" w:rsidR="00A952DB" w:rsidRPr="006B4B81" w:rsidRDefault="00A952DB" w:rsidP="001F434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6FF40397" w14:textId="3B44D9ED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5B692C91" w14:textId="77777777" w:rsidR="00B11F12" w:rsidRPr="006B4B81" w:rsidRDefault="00B11F12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275"/>
        <w:gridCol w:w="1560"/>
        <w:gridCol w:w="1417"/>
        <w:gridCol w:w="1276"/>
      </w:tblGrid>
      <w:tr w:rsidR="00A952DB" w:rsidRPr="006B4B81" w14:paraId="2EFA0142" w14:textId="77777777" w:rsidTr="001F434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ABC66" w14:textId="77777777" w:rsidR="00A952DB" w:rsidRDefault="00A952DB" w:rsidP="001F4342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ekspert ds. analiz środowiskowych</w:t>
            </w:r>
          </w:p>
          <w:p w14:paraId="0B5AA1B3" w14:textId="77777777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–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osoba podsiadająca co najmniej wykształcenie wyższe, która przed upływem terminu składania ofert była autorem lub współautorem co najmniej 2 opracowań w zakresie wstępnej dokumentacji środowiskowej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lub raportu oddziaływania na środowisko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dla budowy dró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 lub ulic co najmniej klasy Z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długości co najmniej 5 km każda,</w:t>
            </w:r>
          </w:p>
        </w:tc>
      </w:tr>
      <w:tr w:rsidR="00A952DB" w:rsidRPr="006B4B81" w14:paraId="202DAF0A" w14:textId="77777777" w:rsidTr="001F434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016A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B62171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A952DB" w:rsidRPr="006B4B81" w14:paraId="1C162F3E" w14:textId="77777777" w:rsidTr="001F434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D4F3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00DE4A4A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2382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1FEBB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10DE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1F2AF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7FBD6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453FE5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1177A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243E8514" w14:textId="77777777" w:rsidTr="002D511E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976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8C03B4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1B00744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6CC8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0D8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B0A87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C94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03A5E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FF7BD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D511E" w:rsidRPr="006B4B81" w14:paraId="3D8C90B5" w14:textId="77777777" w:rsidTr="002D511E">
        <w:trPr>
          <w:trHeight w:val="969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864B" w14:textId="77777777" w:rsidR="002D511E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9875955" w14:textId="2C88D1AD" w:rsidR="002D511E" w:rsidRPr="006B4B81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AE414" w14:textId="17E098F1" w:rsidR="002D511E" w:rsidRPr="006B4B81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A952DB" w:rsidRPr="006B4B81" w14:paraId="2056363E" w14:textId="77777777" w:rsidTr="001F434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1CEC" w14:textId="77777777" w:rsidR="00A952DB" w:rsidRPr="006B4B81" w:rsidRDefault="00A952DB" w:rsidP="001F434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22AEC478" w14:textId="77777777" w:rsidR="00A952DB" w:rsidRPr="006B4B81" w:rsidRDefault="00A952DB" w:rsidP="00A952DB">
      <w:pPr>
        <w:rPr>
          <w:rFonts w:ascii="Arial" w:hAnsi="Arial" w:cs="Arial"/>
          <w:b/>
          <w:bCs/>
          <w:color w:val="00000A"/>
          <w:kern w:val="2"/>
          <w:sz w:val="18"/>
          <w:szCs w:val="18"/>
          <w:lang w:eastAsia="ar-SA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559"/>
        <w:gridCol w:w="1559"/>
        <w:gridCol w:w="1134"/>
        <w:gridCol w:w="1418"/>
      </w:tblGrid>
      <w:tr w:rsidR="00A952DB" w:rsidRPr="006B4B81" w14:paraId="1A350AFD" w14:textId="77777777" w:rsidTr="001F434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F9B3" w14:textId="77777777" w:rsidR="00A952DB" w:rsidRDefault="00A952DB" w:rsidP="001F4342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ekspert ds. analiz ekonomicznych</w:t>
            </w:r>
          </w:p>
          <w:p w14:paraId="047F1429" w14:textId="77777777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–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osoba podsiadająca co najmniej wykształcenie wyższe, która przed upływem terminu składania ofert była autorem lub współautorem co najmniej 2 opracowań w zakresie analizy techniczno-ekonomicznej dla budowy dróg lub ulic co najmniej klasy Z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o długości co najmniej 5 km każda (np. analiza ekonomiczna, analiza efektywności ekonomicznej, studium wykonalności, rezultaty studium wykonalności zgodnie z wytycznymi Niebieskiej Księgi).</w:t>
            </w:r>
          </w:p>
        </w:tc>
      </w:tr>
      <w:tr w:rsidR="00A952DB" w:rsidRPr="006B4B81" w14:paraId="3085527D" w14:textId="77777777" w:rsidTr="001F434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582F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58AFFD5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A952DB" w:rsidRPr="006B4B81" w14:paraId="5A88C48D" w14:textId="77777777" w:rsidTr="001F434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6386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665D5E06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29E4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F368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C5FB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E08EC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1E4E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C3E45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DD627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3954B055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ED7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A5DB2A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279CCAFA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A5C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655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8A735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DE0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EA763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C5838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D511E" w:rsidRPr="006B4B81" w14:paraId="5C2BADF9" w14:textId="77777777" w:rsidTr="002D511E">
        <w:trPr>
          <w:trHeight w:val="583"/>
        </w:trPr>
        <w:tc>
          <w:tcPr>
            <w:tcW w:w="90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F9D0" w14:textId="77777777" w:rsidR="002D511E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101213" w14:textId="70AB6771" w:rsidR="002D511E" w:rsidRPr="006B4B81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22F41" w14:textId="7AAC53CE" w:rsidR="002D511E" w:rsidRPr="006B4B81" w:rsidRDefault="002D511E" w:rsidP="002D511E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2D511E" w:rsidRPr="006B4B81" w14:paraId="1A202744" w14:textId="77777777" w:rsidTr="001F434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8D3E" w14:textId="77777777" w:rsidR="002D511E" w:rsidRPr="006B4B81" w:rsidRDefault="002D511E" w:rsidP="002D511E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5E8F27D4" w14:textId="77777777" w:rsidR="00A952DB" w:rsidRPr="006B4B81" w:rsidRDefault="00A952DB" w:rsidP="00A952DB">
      <w:pPr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3BC09F5E" w14:textId="1FF34B84" w:rsidR="005A1671" w:rsidRPr="00E70897" w:rsidRDefault="008B13D9" w:rsidP="00E70897">
      <w:pPr>
        <w:spacing w:before="120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8241E4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</w:t>
      </w:r>
      <w:r w:rsidR="00E70897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m</w:t>
      </w:r>
    </w:p>
    <w:sectPr w:rsidR="005A1671" w:rsidRPr="00E70897" w:rsidSect="00B11F1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73" w:right="99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1E97" w14:textId="77777777" w:rsidR="007A1083" w:rsidRDefault="007A1083">
      <w:r>
        <w:separator/>
      </w:r>
    </w:p>
  </w:endnote>
  <w:endnote w:type="continuationSeparator" w:id="0">
    <w:p w14:paraId="3B7C9337" w14:textId="77777777" w:rsidR="007A1083" w:rsidRDefault="007A1083">
      <w:r>
        <w:continuationSeparator/>
      </w:r>
    </w:p>
  </w:endnote>
  <w:endnote w:type="continuationNotice" w:id="1">
    <w:p w14:paraId="6C262083" w14:textId="77777777" w:rsidR="007A1083" w:rsidRDefault="007A1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79AC" w14:textId="2008BEE5" w:rsidR="00D849D3" w:rsidRDefault="00D849D3" w:rsidP="00B33297">
    <w:pPr>
      <w:pStyle w:val="Stopka"/>
      <w:ind w:left="-1418" w:right="360"/>
    </w:pPr>
    <w:r w:rsidRPr="00A30882"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67B3CD1A" wp14:editId="1DFD50E2">
          <wp:simplePos x="0" y="0"/>
          <wp:positionH relativeFrom="column">
            <wp:posOffset>-638175</wp:posOffset>
          </wp:positionH>
          <wp:positionV relativeFrom="paragraph">
            <wp:posOffset>-523875</wp:posOffset>
          </wp:positionV>
          <wp:extent cx="7023100" cy="194945"/>
          <wp:effectExtent l="0" t="0" r="6350" b="0"/>
          <wp:wrapNone/>
          <wp:docPr id="680" name="Obraz 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82">
      <w:rPr>
        <w:noProof/>
        <w:lang w:eastAsia="pl-PL"/>
      </w:rPr>
      <w:drawing>
        <wp:anchor distT="0" distB="0" distL="114300" distR="114300" simplePos="0" relativeHeight="251661314" behindDoc="1" locked="0" layoutInCell="1" allowOverlap="1" wp14:anchorId="0D02F80E" wp14:editId="1A327D4A">
          <wp:simplePos x="0" y="0"/>
          <wp:positionH relativeFrom="column">
            <wp:posOffset>4402455</wp:posOffset>
          </wp:positionH>
          <wp:positionV relativeFrom="paragraph">
            <wp:posOffset>-455930</wp:posOffset>
          </wp:positionV>
          <wp:extent cx="1936115" cy="467995"/>
          <wp:effectExtent l="0" t="0" r="6985" b="8255"/>
          <wp:wrapNone/>
          <wp:docPr id="681" name="Obraz 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C6E776" wp14:editId="28AA6566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80D28" w14:textId="77777777" w:rsidR="00D849D3" w:rsidRDefault="00D849D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E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0pfAIAAP4EAAAOAAAAZHJzL2Uyb0RvYy54bWysVNuO2yAQfa/Uf0C8Z21nnTS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" stroked="f">
              <v:textbox inset="0,0,0,0">
                <w:txbxContent>
                  <w:p w14:paraId="28F80D28" w14:textId="77777777" w:rsidR="00D849D3" w:rsidRDefault="00D849D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AC85" w14:textId="77777777" w:rsidR="00D849D3" w:rsidRDefault="00D849D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E970BD7" wp14:editId="33AE173D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3" name="Obraz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38BE5ACC" wp14:editId="79AE2391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D4A8" w14:textId="77777777" w:rsidR="007A1083" w:rsidRDefault="007A1083">
      <w:r>
        <w:separator/>
      </w:r>
    </w:p>
  </w:footnote>
  <w:footnote w:type="continuationSeparator" w:id="0">
    <w:p w14:paraId="2783B207" w14:textId="77777777" w:rsidR="007A1083" w:rsidRDefault="007A1083">
      <w:r>
        <w:continuationSeparator/>
      </w:r>
    </w:p>
  </w:footnote>
  <w:footnote w:type="continuationNotice" w:id="1">
    <w:p w14:paraId="0C034976" w14:textId="77777777" w:rsidR="007A1083" w:rsidRDefault="007A1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D4F" w14:textId="6E94D5B9" w:rsidR="00D849D3" w:rsidRPr="00544874" w:rsidRDefault="00D849D3" w:rsidP="004E0DA0">
    <w:pPr>
      <w:tabs>
        <w:tab w:val="center" w:pos="4536"/>
        <w:tab w:val="right" w:pos="9072"/>
      </w:tabs>
      <w:ind w:left="-1418"/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</w:p>
  <w:p w14:paraId="27F1C8F1" w14:textId="1768CEFE" w:rsidR="00D849D3" w:rsidRPr="00544874" w:rsidRDefault="00D849D3" w:rsidP="00544874">
    <w:pPr>
      <w:pStyle w:val="Nagwek"/>
    </w:pPr>
    <w:r w:rsidRPr="00345EFD">
      <w:rPr>
        <w:noProof/>
        <w:color w:val="FF0000"/>
        <w:lang w:eastAsia="pl-PL"/>
      </w:rPr>
      <w:drawing>
        <wp:anchor distT="0" distB="0" distL="114300" distR="114300" simplePos="0" relativeHeight="251663362" behindDoc="0" locked="0" layoutInCell="0" allowOverlap="1" wp14:anchorId="041EB271" wp14:editId="5BC65468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6948000" cy="747875"/>
          <wp:effectExtent l="0" t="0" r="0" b="0"/>
          <wp:wrapNone/>
          <wp:docPr id="679" name="Obraz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7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85D8" w14:textId="35E7C477" w:rsidR="00D849D3" w:rsidRPr="00544874" w:rsidRDefault="00D849D3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42F6" w14:textId="77777777" w:rsidR="00D849D3" w:rsidRPr="00544874" w:rsidRDefault="00D849D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2" w:name="_Hlk40600549"/>
    <w:bookmarkStart w:id="3" w:name="_Hlk40600550"/>
    <w:r>
      <w:rPr>
        <w:noProof/>
        <w:lang w:eastAsia="pl-PL"/>
      </w:rPr>
      <w:drawing>
        <wp:inline distT="0" distB="0" distL="0" distR="0" wp14:anchorId="2C00C822" wp14:editId="350A7E2B">
          <wp:extent cx="1524000" cy="298450"/>
          <wp:effectExtent l="0" t="0" r="0" b="0"/>
          <wp:docPr id="68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  <w:p w14:paraId="18B291AA" w14:textId="77777777" w:rsidR="00D849D3" w:rsidRPr="00544874" w:rsidRDefault="00D849D3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8E0E34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4C65BE"/>
    <w:multiLevelType w:val="hybridMultilevel"/>
    <w:tmpl w:val="EEEA14F8"/>
    <w:lvl w:ilvl="0" w:tplc="CC405FC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CAA5788"/>
    <w:multiLevelType w:val="hybridMultilevel"/>
    <w:tmpl w:val="D5B05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9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6E287E"/>
    <w:multiLevelType w:val="hybridMultilevel"/>
    <w:tmpl w:val="4DEEF45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161957"/>
    <w:multiLevelType w:val="hybridMultilevel"/>
    <w:tmpl w:val="ECDE85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71D5EFE"/>
    <w:multiLevelType w:val="hybridMultilevel"/>
    <w:tmpl w:val="796A37DC"/>
    <w:lvl w:ilvl="0" w:tplc="8C3E9C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D0F0144"/>
    <w:multiLevelType w:val="hybridMultilevel"/>
    <w:tmpl w:val="659A33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8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281ED8"/>
    <w:multiLevelType w:val="multilevel"/>
    <w:tmpl w:val="1438167C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4802CE"/>
    <w:multiLevelType w:val="hybridMultilevel"/>
    <w:tmpl w:val="F4D8B9CC"/>
    <w:lvl w:ilvl="0" w:tplc="4894C3CC">
      <w:start w:val="1"/>
      <w:numFmt w:val="decimal"/>
      <w:lvlText w:val="%1)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3726401">
    <w:abstractNumId w:val="0"/>
  </w:num>
  <w:num w:numId="2" w16cid:durableId="1315909624">
    <w:abstractNumId w:val="13"/>
  </w:num>
  <w:num w:numId="3" w16cid:durableId="939725238">
    <w:abstractNumId w:val="17"/>
  </w:num>
  <w:num w:numId="4" w16cid:durableId="1563903665">
    <w:abstractNumId w:val="26"/>
  </w:num>
  <w:num w:numId="5" w16cid:durableId="1713967446">
    <w:abstractNumId w:val="27"/>
  </w:num>
  <w:num w:numId="6" w16cid:durableId="1174876470">
    <w:abstractNumId w:val="19"/>
  </w:num>
  <w:num w:numId="7" w16cid:durableId="14257647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5148663">
    <w:abstractNumId w:val="58"/>
  </w:num>
  <w:num w:numId="9" w16cid:durableId="211309310">
    <w:abstractNumId w:val="60"/>
  </w:num>
  <w:num w:numId="10" w16cid:durableId="2078936782">
    <w:abstractNumId w:val="47"/>
  </w:num>
  <w:num w:numId="11" w16cid:durableId="1015497129">
    <w:abstractNumId w:val="48"/>
    <w:lvlOverride w:ilvl="0">
      <w:startOverride w:val="1"/>
    </w:lvlOverride>
  </w:num>
  <w:num w:numId="12" w16cid:durableId="218368462">
    <w:abstractNumId w:val="44"/>
  </w:num>
  <w:num w:numId="13" w16cid:durableId="728311290">
    <w:abstractNumId w:val="40"/>
  </w:num>
  <w:num w:numId="14" w16cid:durableId="454643573">
    <w:abstractNumId w:val="55"/>
  </w:num>
  <w:num w:numId="15" w16cid:durableId="1229458442">
    <w:abstractNumId w:val="52"/>
  </w:num>
  <w:num w:numId="16" w16cid:durableId="2036812092">
    <w:abstractNumId w:val="49"/>
  </w:num>
  <w:num w:numId="17" w16cid:durableId="617025071">
    <w:abstractNumId w:val="6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0532298">
    <w:abstractNumId w:val="59"/>
  </w:num>
  <w:num w:numId="19" w16cid:durableId="1389110106">
    <w:abstractNumId w:val="54"/>
  </w:num>
  <w:num w:numId="20" w16cid:durableId="1025907823">
    <w:abstractNumId w:val="64"/>
  </w:num>
  <w:num w:numId="21" w16cid:durableId="1550721064">
    <w:abstractNumId w:val="53"/>
  </w:num>
  <w:num w:numId="22" w16cid:durableId="381249579">
    <w:abstractNumId w:val="56"/>
  </w:num>
  <w:num w:numId="23" w16cid:durableId="788740813">
    <w:abstractNumId w:val="2"/>
  </w:num>
  <w:num w:numId="24" w16cid:durableId="1324821222">
    <w:abstractNumId w:val="45"/>
  </w:num>
  <w:num w:numId="25" w16cid:durableId="1486123666">
    <w:abstractNumId w:val="51"/>
  </w:num>
  <w:num w:numId="26" w16cid:durableId="430515250">
    <w:abstractNumId w:val="43"/>
  </w:num>
  <w:num w:numId="27" w16cid:durableId="1189758675">
    <w:abstractNumId w:val="63"/>
  </w:num>
  <w:num w:numId="28" w16cid:durableId="778375197">
    <w:abstractNumId w:val="41"/>
  </w:num>
  <w:num w:numId="29" w16cid:durableId="2130588098">
    <w:abstractNumId w:val="65"/>
  </w:num>
  <w:num w:numId="30" w16cid:durableId="1544754767">
    <w:abstractNumId w:val="61"/>
  </w:num>
  <w:num w:numId="31" w16cid:durableId="515920789">
    <w:abstractNumId w:val="62"/>
  </w:num>
  <w:num w:numId="32" w16cid:durableId="1132871076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139AA"/>
    <w:rsid w:val="000172C2"/>
    <w:rsid w:val="000179E2"/>
    <w:rsid w:val="00017B29"/>
    <w:rsid w:val="00032D3A"/>
    <w:rsid w:val="00033F4C"/>
    <w:rsid w:val="00037F3D"/>
    <w:rsid w:val="00042279"/>
    <w:rsid w:val="00042936"/>
    <w:rsid w:val="00043A09"/>
    <w:rsid w:val="00043B41"/>
    <w:rsid w:val="00047AE6"/>
    <w:rsid w:val="00055A09"/>
    <w:rsid w:val="00060B99"/>
    <w:rsid w:val="00062983"/>
    <w:rsid w:val="00071849"/>
    <w:rsid w:val="00073092"/>
    <w:rsid w:val="0007469E"/>
    <w:rsid w:val="00077773"/>
    <w:rsid w:val="00080DCD"/>
    <w:rsid w:val="000819B9"/>
    <w:rsid w:val="00083324"/>
    <w:rsid w:val="00084DFB"/>
    <w:rsid w:val="00093EB3"/>
    <w:rsid w:val="00096E6B"/>
    <w:rsid w:val="000A0D42"/>
    <w:rsid w:val="000A3E3E"/>
    <w:rsid w:val="000B3453"/>
    <w:rsid w:val="000B599A"/>
    <w:rsid w:val="000C269F"/>
    <w:rsid w:val="000C3055"/>
    <w:rsid w:val="000C5B7A"/>
    <w:rsid w:val="000D6B9F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31EB4"/>
    <w:rsid w:val="00132FC1"/>
    <w:rsid w:val="00145538"/>
    <w:rsid w:val="00146A57"/>
    <w:rsid w:val="00157434"/>
    <w:rsid w:val="00162B9C"/>
    <w:rsid w:val="00165C38"/>
    <w:rsid w:val="001746E7"/>
    <w:rsid w:val="00175DE8"/>
    <w:rsid w:val="0018560F"/>
    <w:rsid w:val="00185C07"/>
    <w:rsid w:val="0019333F"/>
    <w:rsid w:val="001B26B7"/>
    <w:rsid w:val="001B65F1"/>
    <w:rsid w:val="001C0F6D"/>
    <w:rsid w:val="001C1649"/>
    <w:rsid w:val="001C3B31"/>
    <w:rsid w:val="001C4821"/>
    <w:rsid w:val="001D19B5"/>
    <w:rsid w:val="001D346D"/>
    <w:rsid w:val="001F1C6D"/>
    <w:rsid w:val="00210630"/>
    <w:rsid w:val="0021398C"/>
    <w:rsid w:val="00216B3D"/>
    <w:rsid w:val="0021760A"/>
    <w:rsid w:val="0021791A"/>
    <w:rsid w:val="00220DF7"/>
    <w:rsid w:val="00221317"/>
    <w:rsid w:val="00227B8F"/>
    <w:rsid w:val="002320D8"/>
    <w:rsid w:val="002321D0"/>
    <w:rsid w:val="00233E31"/>
    <w:rsid w:val="00236C04"/>
    <w:rsid w:val="00241D5E"/>
    <w:rsid w:val="002449A8"/>
    <w:rsid w:val="00251352"/>
    <w:rsid w:val="0025149E"/>
    <w:rsid w:val="00253989"/>
    <w:rsid w:val="00271ACC"/>
    <w:rsid w:val="0027274A"/>
    <w:rsid w:val="00280BF5"/>
    <w:rsid w:val="00283E12"/>
    <w:rsid w:val="00286F35"/>
    <w:rsid w:val="00291C97"/>
    <w:rsid w:val="002A195C"/>
    <w:rsid w:val="002A21B3"/>
    <w:rsid w:val="002A38AB"/>
    <w:rsid w:val="002A68E6"/>
    <w:rsid w:val="002A76EA"/>
    <w:rsid w:val="002B1355"/>
    <w:rsid w:val="002B4E66"/>
    <w:rsid w:val="002B6651"/>
    <w:rsid w:val="002C0D48"/>
    <w:rsid w:val="002D511E"/>
    <w:rsid w:val="002D5F76"/>
    <w:rsid w:val="002E1F8E"/>
    <w:rsid w:val="002E2193"/>
    <w:rsid w:val="002E2ADB"/>
    <w:rsid w:val="002F2BAF"/>
    <w:rsid w:val="003058B7"/>
    <w:rsid w:val="00307229"/>
    <w:rsid w:val="00320F2C"/>
    <w:rsid w:val="00321BA7"/>
    <w:rsid w:val="0032411C"/>
    <w:rsid w:val="0033223E"/>
    <w:rsid w:val="0033653C"/>
    <w:rsid w:val="00337358"/>
    <w:rsid w:val="00344749"/>
    <w:rsid w:val="003577D5"/>
    <w:rsid w:val="00360DAB"/>
    <w:rsid w:val="00363504"/>
    <w:rsid w:val="00380D60"/>
    <w:rsid w:val="00385791"/>
    <w:rsid w:val="0039699C"/>
    <w:rsid w:val="003A0172"/>
    <w:rsid w:val="003A4577"/>
    <w:rsid w:val="003A67FF"/>
    <w:rsid w:val="003A72B3"/>
    <w:rsid w:val="003B13DC"/>
    <w:rsid w:val="003B4248"/>
    <w:rsid w:val="003C6F0E"/>
    <w:rsid w:val="003C773D"/>
    <w:rsid w:val="003D25A8"/>
    <w:rsid w:val="003D7303"/>
    <w:rsid w:val="003E2CE0"/>
    <w:rsid w:val="003E6773"/>
    <w:rsid w:val="003F2FDC"/>
    <w:rsid w:val="004068EE"/>
    <w:rsid w:val="00406E67"/>
    <w:rsid w:val="004133B2"/>
    <w:rsid w:val="00414D48"/>
    <w:rsid w:val="0042141B"/>
    <w:rsid w:val="00421B68"/>
    <w:rsid w:val="004249AE"/>
    <w:rsid w:val="00430AD8"/>
    <w:rsid w:val="004314BA"/>
    <w:rsid w:val="0043197E"/>
    <w:rsid w:val="00432164"/>
    <w:rsid w:val="00433C2D"/>
    <w:rsid w:val="00445755"/>
    <w:rsid w:val="00455879"/>
    <w:rsid w:val="00457011"/>
    <w:rsid w:val="004579DD"/>
    <w:rsid w:val="004700CF"/>
    <w:rsid w:val="00470A37"/>
    <w:rsid w:val="00472CEA"/>
    <w:rsid w:val="0049278F"/>
    <w:rsid w:val="00492D32"/>
    <w:rsid w:val="004A27EB"/>
    <w:rsid w:val="004B273C"/>
    <w:rsid w:val="004C4E81"/>
    <w:rsid w:val="004C5D22"/>
    <w:rsid w:val="004C7F1C"/>
    <w:rsid w:val="004D212F"/>
    <w:rsid w:val="004D370D"/>
    <w:rsid w:val="004D5C18"/>
    <w:rsid w:val="004E0DA0"/>
    <w:rsid w:val="0050222C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321E"/>
    <w:rsid w:val="0055436A"/>
    <w:rsid w:val="00555556"/>
    <w:rsid w:val="00561295"/>
    <w:rsid w:val="00564E40"/>
    <w:rsid w:val="005669FC"/>
    <w:rsid w:val="00567196"/>
    <w:rsid w:val="005723E9"/>
    <w:rsid w:val="00580F58"/>
    <w:rsid w:val="00584F3D"/>
    <w:rsid w:val="00591AB1"/>
    <w:rsid w:val="00596502"/>
    <w:rsid w:val="00597E2E"/>
    <w:rsid w:val="005A008F"/>
    <w:rsid w:val="005A1671"/>
    <w:rsid w:val="005A637B"/>
    <w:rsid w:val="005C2DD7"/>
    <w:rsid w:val="005C32C2"/>
    <w:rsid w:val="005C4A6F"/>
    <w:rsid w:val="005D03FF"/>
    <w:rsid w:val="005D4C26"/>
    <w:rsid w:val="005D5C01"/>
    <w:rsid w:val="005E3AF4"/>
    <w:rsid w:val="005E4479"/>
    <w:rsid w:val="005E5A44"/>
    <w:rsid w:val="005F0ADC"/>
    <w:rsid w:val="005F14A4"/>
    <w:rsid w:val="005F4577"/>
    <w:rsid w:val="005F58DC"/>
    <w:rsid w:val="005F6A9D"/>
    <w:rsid w:val="005F6C25"/>
    <w:rsid w:val="006079D8"/>
    <w:rsid w:val="00610E69"/>
    <w:rsid w:val="0061704C"/>
    <w:rsid w:val="00620B86"/>
    <w:rsid w:val="00627549"/>
    <w:rsid w:val="00627D68"/>
    <w:rsid w:val="00631370"/>
    <w:rsid w:val="00634526"/>
    <w:rsid w:val="00642E8A"/>
    <w:rsid w:val="0065442F"/>
    <w:rsid w:val="00654CC8"/>
    <w:rsid w:val="00660037"/>
    <w:rsid w:val="00661D83"/>
    <w:rsid w:val="00662EAB"/>
    <w:rsid w:val="00663C45"/>
    <w:rsid w:val="00663CA0"/>
    <w:rsid w:val="00676E09"/>
    <w:rsid w:val="00696915"/>
    <w:rsid w:val="006A2605"/>
    <w:rsid w:val="006B274A"/>
    <w:rsid w:val="006B4B81"/>
    <w:rsid w:val="006B72AF"/>
    <w:rsid w:val="006B7A64"/>
    <w:rsid w:val="006C29FF"/>
    <w:rsid w:val="006C6ED3"/>
    <w:rsid w:val="006C707E"/>
    <w:rsid w:val="006E0778"/>
    <w:rsid w:val="006E746C"/>
    <w:rsid w:val="006E76E1"/>
    <w:rsid w:val="006F2206"/>
    <w:rsid w:val="00704879"/>
    <w:rsid w:val="00720648"/>
    <w:rsid w:val="007247EB"/>
    <w:rsid w:val="00726C24"/>
    <w:rsid w:val="0073610A"/>
    <w:rsid w:val="0074175A"/>
    <w:rsid w:val="00753097"/>
    <w:rsid w:val="00754C3C"/>
    <w:rsid w:val="00756BAE"/>
    <w:rsid w:val="00764D2F"/>
    <w:rsid w:val="00767B0E"/>
    <w:rsid w:val="0077282A"/>
    <w:rsid w:val="007743C5"/>
    <w:rsid w:val="00775594"/>
    <w:rsid w:val="00777DBC"/>
    <w:rsid w:val="0078188C"/>
    <w:rsid w:val="00786FDF"/>
    <w:rsid w:val="00787230"/>
    <w:rsid w:val="0079051B"/>
    <w:rsid w:val="00792E90"/>
    <w:rsid w:val="00796497"/>
    <w:rsid w:val="007A1083"/>
    <w:rsid w:val="007A1F03"/>
    <w:rsid w:val="007A452D"/>
    <w:rsid w:val="007A77C4"/>
    <w:rsid w:val="007C0485"/>
    <w:rsid w:val="007C06FC"/>
    <w:rsid w:val="007E13CB"/>
    <w:rsid w:val="007E6BF2"/>
    <w:rsid w:val="007E7000"/>
    <w:rsid w:val="007F0709"/>
    <w:rsid w:val="007F265D"/>
    <w:rsid w:val="007F476C"/>
    <w:rsid w:val="007F5D4D"/>
    <w:rsid w:val="008055E8"/>
    <w:rsid w:val="00810AC5"/>
    <w:rsid w:val="00823B57"/>
    <w:rsid w:val="008241E4"/>
    <w:rsid w:val="00824D49"/>
    <w:rsid w:val="0084351B"/>
    <w:rsid w:val="00851452"/>
    <w:rsid w:val="008517F6"/>
    <w:rsid w:val="00857C35"/>
    <w:rsid w:val="008600CB"/>
    <w:rsid w:val="008602E5"/>
    <w:rsid w:val="008711B3"/>
    <w:rsid w:val="00876699"/>
    <w:rsid w:val="0088369C"/>
    <w:rsid w:val="00884EF4"/>
    <w:rsid w:val="00886001"/>
    <w:rsid w:val="00894091"/>
    <w:rsid w:val="008950F0"/>
    <w:rsid w:val="00896A39"/>
    <w:rsid w:val="008A0BB2"/>
    <w:rsid w:val="008A4723"/>
    <w:rsid w:val="008A5A66"/>
    <w:rsid w:val="008B13D9"/>
    <w:rsid w:val="008B61DB"/>
    <w:rsid w:val="008C20C9"/>
    <w:rsid w:val="008C6430"/>
    <w:rsid w:val="008D5918"/>
    <w:rsid w:val="008E27FB"/>
    <w:rsid w:val="008F125F"/>
    <w:rsid w:val="008F1689"/>
    <w:rsid w:val="008F2CA7"/>
    <w:rsid w:val="008F3675"/>
    <w:rsid w:val="008F61D3"/>
    <w:rsid w:val="00905A30"/>
    <w:rsid w:val="009074E0"/>
    <w:rsid w:val="00912192"/>
    <w:rsid w:val="0091423F"/>
    <w:rsid w:val="0091438D"/>
    <w:rsid w:val="009166AE"/>
    <w:rsid w:val="00921A87"/>
    <w:rsid w:val="0092398D"/>
    <w:rsid w:val="009257AA"/>
    <w:rsid w:val="0092700B"/>
    <w:rsid w:val="00927D6B"/>
    <w:rsid w:val="00942DFB"/>
    <w:rsid w:val="009443C2"/>
    <w:rsid w:val="00947221"/>
    <w:rsid w:val="00950260"/>
    <w:rsid w:val="00951A1F"/>
    <w:rsid w:val="00952BF8"/>
    <w:rsid w:val="00966403"/>
    <w:rsid w:val="00966CBF"/>
    <w:rsid w:val="0096733A"/>
    <w:rsid w:val="00971E56"/>
    <w:rsid w:val="0097408E"/>
    <w:rsid w:val="009742B1"/>
    <w:rsid w:val="00974F2C"/>
    <w:rsid w:val="00975841"/>
    <w:rsid w:val="00977D46"/>
    <w:rsid w:val="009806A8"/>
    <w:rsid w:val="00986815"/>
    <w:rsid w:val="00991D9F"/>
    <w:rsid w:val="009943E8"/>
    <w:rsid w:val="009A1F51"/>
    <w:rsid w:val="009A2835"/>
    <w:rsid w:val="009A3412"/>
    <w:rsid w:val="009A4EFF"/>
    <w:rsid w:val="009B4B35"/>
    <w:rsid w:val="009B5031"/>
    <w:rsid w:val="009C054C"/>
    <w:rsid w:val="009D3B2E"/>
    <w:rsid w:val="009D45DD"/>
    <w:rsid w:val="009D7102"/>
    <w:rsid w:val="009D7EE1"/>
    <w:rsid w:val="009E1DA2"/>
    <w:rsid w:val="009E3800"/>
    <w:rsid w:val="009F3989"/>
    <w:rsid w:val="009F541C"/>
    <w:rsid w:val="00A00524"/>
    <w:rsid w:val="00A036DE"/>
    <w:rsid w:val="00A0694F"/>
    <w:rsid w:val="00A074FD"/>
    <w:rsid w:val="00A20CAD"/>
    <w:rsid w:val="00A30882"/>
    <w:rsid w:val="00A37116"/>
    <w:rsid w:val="00A37163"/>
    <w:rsid w:val="00A4328E"/>
    <w:rsid w:val="00A443DB"/>
    <w:rsid w:val="00A46EDC"/>
    <w:rsid w:val="00A500A5"/>
    <w:rsid w:val="00A50F86"/>
    <w:rsid w:val="00A57727"/>
    <w:rsid w:val="00A62415"/>
    <w:rsid w:val="00A63A35"/>
    <w:rsid w:val="00A76C4E"/>
    <w:rsid w:val="00A76D43"/>
    <w:rsid w:val="00A80F67"/>
    <w:rsid w:val="00A92A41"/>
    <w:rsid w:val="00A952DB"/>
    <w:rsid w:val="00AA4D85"/>
    <w:rsid w:val="00AB0CCE"/>
    <w:rsid w:val="00AB3AD8"/>
    <w:rsid w:val="00AC2F89"/>
    <w:rsid w:val="00AD2300"/>
    <w:rsid w:val="00AD614E"/>
    <w:rsid w:val="00AD7ED4"/>
    <w:rsid w:val="00AE4611"/>
    <w:rsid w:val="00AF6EDF"/>
    <w:rsid w:val="00B01933"/>
    <w:rsid w:val="00B02E5E"/>
    <w:rsid w:val="00B06E9B"/>
    <w:rsid w:val="00B11F12"/>
    <w:rsid w:val="00B15374"/>
    <w:rsid w:val="00B20765"/>
    <w:rsid w:val="00B20F54"/>
    <w:rsid w:val="00B24D8D"/>
    <w:rsid w:val="00B33297"/>
    <w:rsid w:val="00B33768"/>
    <w:rsid w:val="00B46EF1"/>
    <w:rsid w:val="00B51E41"/>
    <w:rsid w:val="00B540D5"/>
    <w:rsid w:val="00B56FF6"/>
    <w:rsid w:val="00B632E1"/>
    <w:rsid w:val="00B7457D"/>
    <w:rsid w:val="00B75395"/>
    <w:rsid w:val="00B76049"/>
    <w:rsid w:val="00B77EA0"/>
    <w:rsid w:val="00B91260"/>
    <w:rsid w:val="00B9355F"/>
    <w:rsid w:val="00BA6653"/>
    <w:rsid w:val="00BB108D"/>
    <w:rsid w:val="00BB4013"/>
    <w:rsid w:val="00BC1624"/>
    <w:rsid w:val="00BC554B"/>
    <w:rsid w:val="00BD39ED"/>
    <w:rsid w:val="00BE4CEB"/>
    <w:rsid w:val="00C00673"/>
    <w:rsid w:val="00C069A1"/>
    <w:rsid w:val="00C10C9E"/>
    <w:rsid w:val="00C153D6"/>
    <w:rsid w:val="00C20BBF"/>
    <w:rsid w:val="00C2326A"/>
    <w:rsid w:val="00C25ABE"/>
    <w:rsid w:val="00C310AB"/>
    <w:rsid w:val="00C3380F"/>
    <w:rsid w:val="00C3781E"/>
    <w:rsid w:val="00C412F3"/>
    <w:rsid w:val="00C4437B"/>
    <w:rsid w:val="00C53E6C"/>
    <w:rsid w:val="00C54481"/>
    <w:rsid w:val="00C5600E"/>
    <w:rsid w:val="00C57CDC"/>
    <w:rsid w:val="00C610A3"/>
    <w:rsid w:val="00C64E20"/>
    <w:rsid w:val="00C70884"/>
    <w:rsid w:val="00C71680"/>
    <w:rsid w:val="00C83BCD"/>
    <w:rsid w:val="00C96828"/>
    <w:rsid w:val="00C975CF"/>
    <w:rsid w:val="00CA00F5"/>
    <w:rsid w:val="00CB4600"/>
    <w:rsid w:val="00CB4F0F"/>
    <w:rsid w:val="00CC0BC4"/>
    <w:rsid w:val="00CC386D"/>
    <w:rsid w:val="00CC66DC"/>
    <w:rsid w:val="00CD0AA4"/>
    <w:rsid w:val="00CD1506"/>
    <w:rsid w:val="00CD3DD8"/>
    <w:rsid w:val="00CD6724"/>
    <w:rsid w:val="00CE4729"/>
    <w:rsid w:val="00CE7E12"/>
    <w:rsid w:val="00CF7220"/>
    <w:rsid w:val="00D012FE"/>
    <w:rsid w:val="00D033E2"/>
    <w:rsid w:val="00D12474"/>
    <w:rsid w:val="00D228AD"/>
    <w:rsid w:val="00D263A3"/>
    <w:rsid w:val="00D418EB"/>
    <w:rsid w:val="00D47996"/>
    <w:rsid w:val="00D52B2B"/>
    <w:rsid w:val="00D54992"/>
    <w:rsid w:val="00D5560E"/>
    <w:rsid w:val="00D61558"/>
    <w:rsid w:val="00D64A4D"/>
    <w:rsid w:val="00D676DC"/>
    <w:rsid w:val="00D67823"/>
    <w:rsid w:val="00D705C8"/>
    <w:rsid w:val="00D70851"/>
    <w:rsid w:val="00D75202"/>
    <w:rsid w:val="00D82333"/>
    <w:rsid w:val="00D849D3"/>
    <w:rsid w:val="00D849E5"/>
    <w:rsid w:val="00DA4BAE"/>
    <w:rsid w:val="00DB7863"/>
    <w:rsid w:val="00DC0143"/>
    <w:rsid w:val="00DD68EC"/>
    <w:rsid w:val="00DE2128"/>
    <w:rsid w:val="00DF1A3D"/>
    <w:rsid w:val="00E0074F"/>
    <w:rsid w:val="00E32877"/>
    <w:rsid w:val="00E409F6"/>
    <w:rsid w:val="00E4325E"/>
    <w:rsid w:val="00E43A29"/>
    <w:rsid w:val="00E45367"/>
    <w:rsid w:val="00E468B0"/>
    <w:rsid w:val="00E54D4C"/>
    <w:rsid w:val="00E56EBA"/>
    <w:rsid w:val="00E62068"/>
    <w:rsid w:val="00E64979"/>
    <w:rsid w:val="00E70897"/>
    <w:rsid w:val="00E7416D"/>
    <w:rsid w:val="00E75DCB"/>
    <w:rsid w:val="00E81B59"/>
    <w:rsid w:val="00E83C0C"/>
    <w:rsid w:val="00E92AAF"/>
    <w:rsid w:val="00E94D00"/>
    <w:rsid w:val="00E96616"/>
    <w:rsid w:val="00EA2A1B"/>
    <w:rsid w:val="00EA45CF"/>
    <w:rsid w:val="00EB10D9"/>
    <w:rsid w:val="00EB3A61"/>
    <w:rsid w:val="00EB3EF6"/>
    <w:rsid w:val="00EC311C"/>
    <w:rsid w:val="00EC6EE6"/>
    <w:rsid w:val="00ED348D"/>
    <w:rsid w:val="00ED5910"/>
    <w:rsid w:val="00ED7AC5"/>
    <w:rsid w:val="00EE09BF"/>
    <w:rsid w:val="00EE10E0"/>
    <w:rsid w:val="00EE70CA"/>
    <w:rsid w:val="00F02534"/>
    <w:rsid w:val="00F04F9E"/>
    <w:rsid w:val="00F06FA7"/>
    <w:rsid w:val="00F13C51"/>
    <w:rsid w:val="00F21965"/>
    <w:rsid w:val="00F27651"/>
    <w:rsid w:val="00F276F7"/>
    <w:rsid w:val="00F27F91"/>
    <w:rsid w:val="00F31593"/>
    <w:rsid w:val="00F4244E"/>
    <w:rsid w:val="00F56332"/>
    <w:rsid w:val="00F6086E"/>
    <w:rsid w:val="00F60AF2"/>
    <w:rsid w:val="00F73711"/>
    <w:rsid w:val="00F75899"/>
    <w:rsid w:val="00F765A3"/>
    <w:rsid w:val="00F773CF"/>
    <w:rsid w:val="00F80373"/>
    <w:rsid w:val="00F81026"/>
    <w:rsid w:val="00F904A8"/>
    <w:rsid w:val="00F929B0"/>
    <w:rsid w:val="00F97200"/>
    <w:rsid w:val="00FA13A0"/>
    <w:rsid w:val="00FC1142"/>
    <w:rsid w:val="00FC54BA"/>
    <w:rsid w:val="00FD2EA5"/>
    <w:rsid w:val="00FD513D"/>
    <w:rsid w:val="00FD58CD"/>
    <w:rsid w:val="00FD6434"/>
    <w:rsid w:val="00FE56F3"/>
    <w:rsid w:val="00FE7814"/>
    <w:rsid w:val="00FE7E27"/>
    <w:rsid w:val="00FF4BE4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5FBF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4C4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40E34-6314-4841-9668-542D39B41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5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</cp:lastModifiedBy>
  <cp:revision>99</cp:revision>
  <cp:lastPrinted>2019-10-28T10:44:00Z</cp:lastPrinted>
  <dcterms:created xsi:type="dcterms:W3CDTF">2022-03-20T10:07:00Z</dcterms:created>
  <dcterms:modified xsi:type="dcterms:W3CDTF">2022-07-13T16:49:00Z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