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FA0E" w14:textId="77777777" w:rsidR="00F173AC" w:rsidRPr="0049443F" w:rsidRDefault="00F173AC" w:rsidP="00F173AC">
      <w:pPr>
        <w:spacing w:line="360" w:lineRule="auto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Załącznik Nr 1 do SIWZ </w:t>
      </w:r>
    </w:p>
    <w:p w14:paraId="0788B38C" w14:textId="05B3D5A4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225CA7C6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9958AC8" w14:textId="6B54BDCA" w:rsidR="00866CAF" w:rsidRDefault="00F173AC" w:rsidP="009F5AE5">
      <w:pPr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  <w:b/>
        </w:rPr>
        <w:t>Rrg.271.</w:t>
      </w:r>
      <w:r w:rsidR="00A41588">
        <w:rPr>
          <w:rFonts w:ascii="Times New Roman" w:hAnsi="Times New Roman" w:cs="Times New Roman"/>
          <w:b/>
        </w:rPr>
        <w:t>7</w:t>
      </w:r>
      <w:r w:rsidR="004A70D4">
        <w:rPr>
          <w:rFonts w:ascii="Times New Roman" w:hAnsi="Times New Roman" w:cs="Times New Roman"/>
          <w:b/>
        </w:rPr>
        <w:t>.</w:t>
      </w:r>
      <w:r w:rsidR="000500E6" w:rsidRPr="00D561C8">
        <w:rPr>
          <w:rFonts w:ascii="Times New Roman" w:hAnsi="Times New Roman" w:cs="Times New Roman"/>
          <w:b/>
        </w:rPr>
        <w:t>20</w:t>
      </w:r>
      <w:r w:rsidR="005B68AD">
        <w:rPr>
          <w:rFonts w:ascii="Times New Roman" w:hAnsi="Times New Roman" w:cs="Times New Roman"/>
          <w:b/>
        </w:rPr>
        <w:t>2</w:t>
      </w:r>
      <w:r w:rsidR="004F7EA1">
        <w:rPr>
          <w:rFonts w:ascii="Times New Roman" w:hAnsi="Times New Roman" w:cs="Times New Roman"/>
          <w:b/>
        </w:rPr>
        <w:t>2</w:t>
      </w:r>
      <w:r w:rsidRPr="00D561C8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F5AE5">
        <w:rPr>
          <w:rFonts w:ascii="Times New Roman" w:hAnsi="Times New Roman" w:cs="Times New Roman"/>
          <w:b/>
        </w:rPr>
        <w:tab/>
      </w:r>
      <w:r w:rsidR="009F5AE5">
        <w:rPr>
          <w:rFonts w:ascii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>ZAMAWIAJĄCY:</w:t>
      </w:r>
      <w:r w:rsidRPr="00D561C8">
        <w:rPr>
          <w:rFonts w:ascii="Times New Roman" w:eastAsia="Times New Roman" w:hAnsi="Times New Roman" w:cs="Times New Roman"/>
          <w:b/>
        </w:rPr>
        <w:tab/>
      </w:r>
    </w:p>
    <w:p w14:paraId="43E08D30" w14:textId="29B0AACF" w:rsidR="00F173AC" w:rsidRPr="00866CAF" w:rsidRDefault="00F173AC" w:rsidP="0024785D">
      <w:pPr>
        <w:spacing w:after="0"/>
        <w:ind w:left="6372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GMINA  ZAMBRÓW</w:t>
      </w:r>
    </w:p>
    <w:p w14:paraId="18954195" w14:textId="00302A63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ul. Fabryczna 3</w:t>
      </w:r>
    </w:p>
    <w:p w14:paraId="3101AE1F" w14:textId="067B9931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18-300 Zambrów</w:t>
      </w:r>
    </w:p>
    <w:p w14:paraId="266B5461" w14:textId="2F2E5297" w:rsidR="00F173AC" w:rsidRPr="00D561C8" w:rsidRDefault="00F173AC" w:rsidP="006F79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/>
        </w:rPr>
        <w:t>FORMULARZ OFERT</w:t>
      </w:r>
      <w:r w:rsidR="00866CAF">
        <w:rPr>
          <w:rFonts w:ascii="Times New Roman" w:eastAsia="Times New Roman" w:hAnsi="Times New Roman" w:cs="Times New Roman"/>
          <w:b/>
        </w:rPr>
        <w:t>OWY</w:t>
      </w:r>
    </w:p>
    <w:p w14:paraId="396F7BA5" w14:textId="0487E8B5" w:rsidR="00962570" w:rsidRDefault="00F173AC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</w:rPr>
        <w:t>Nawiązując do ogłoszenia o zamówieniu publicznym prowadzon</w:t>
      </w:r>
      <w:r w:rsidR="00B10AD0">
        <w:rPr>
          <w:rFonts w:ascii="Times New Roman" w:hAnsi="Times New Roman" w:cs="Times New Roman"/>
        </w:rPr>
        <w:t>ego</w:t>
      </w:r>
      <w:r w:rsidRPr="00D561C8">
        <w:rPr>
          <w:rFonts w:ascii="Times New Roman" w:hAnsi="Times New Roman" w:cs="Times New Roman"/>
        </w:rPr>
        <w:t xml:space="preserve"> w trybie </w:t>
      </w:r>
      <w:r w:rsidR="00B11E5C">
        <w:rPr>
          <w:rFonts w:ascii="Times New Roman" w:hAnsi="Times New Roman" w:cs="Times New Roman"/>
        </w:rPr>
        <w:t>podstawowym bez negocjacji na podstawie art. 275 ust. 1 ustawy PZP.</w:t>
      </w:r>
    </w:p>
    <w:p w14:paraId="41D253F2" w14:textId="77777777" w:rsidR="005B68AD" w:rsidRDefault="005B68AD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78EC4F1" w14:textId="6F5D709F" w:rsidR="00D774D9" w:rsidRPr="004F7EA1" w:rsidRDefault="007634E2" w:rsidP="004F7EA1">
      <w:pPr>
        <w:pStyle w:val="Tekstprzypisudolnego"/>
        <w:spacing w:line="276" w:lineRule="auto"/>
        <w:jc w:val="both"/>
        <w:rPr>
          <w:rFonts w:ascii="Calibri" w:hAnsi="Calibri" w:cs="Calibri"/>
          <w:b/>
          <w:color w:val="000000"/>
          <w:sz w:val="28"/>
          <w:szCs w:val="28"/>
          <w:u w:val="single"/>
        </w:rPr>
      </w:pPr>
      <w:bookmarkStart w:id="0" w:name="_Hlk74636867"/>
      <w:r>
        <w:rPr>
          <w:rFonts w:ascii="Arial" w:hAnsi="Arial" w:cs="Arial"/>
          <w:b/>
        </w:rPr>
        <w:t>„</w:t>
      </w:r>
      <w:r w:rsidR="00F150B5" w:rsidRPr="002876C5">
        <w:rPr>
          <w:b/>
          <w:bCs/>
          <w:sz w:val="24"/>
          <w:szCs w:val="24"/>
        </w:rPr>
        <w:t>Usuwanie odpadów z folii rolniczych, siatki i sznurka do owijania balotów, opakowań po nawozach i typu Big-Bag</w:t>
      </w:r>
      <w:r w:rsidR="00D774D9">
        <w:rPr>
          <w:rFonts w:ascii="Arial" w:hAnsi="Arial" w:cs="Arial"/>
          <w:b/>
        </w:rPr>
        <w:t>”</w:t>
      </w:r>
    </w:p>
    <w:bookmarkEnd w:id="0"/>
    <w:p w14:paraId="2906D5ED" w14:textId="77777777" w:rsidR="008B0A3C" w:rsidRDefault="008B0A3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282C3A" w14:textId="56B641CA" w:rsidR="00F173AC" w:rsidRDefault="00F173A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Dane dotyczące Wykonawcy </w:t>
      </w:r>
      <w:r w:rsidRPr="00D561C8">
        <w:rPr>
          <w:rFonts w:ascii="Times New Roman" w:eastAsia="Arial-ItalicMT" w:hAnsi="Times New Roman" w:cs="Times New Roman"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21723A1" w14:textId="77777777" w:rsidR="00866CAF" w:rsidRPr="00D561C8" w:rsidRDefault="00866CAF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F173AC" w:rsidRPr="00D561C8" w14:paraId="07B0EE90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b/>
              </w:rPr>
            </w:pPr>
            <w:r w:rsidRPr="00D561C8">
              <w:rPr>
                <w:rFonts w:eastAsia="Times New Roman" w:cs="Times New Roman"/>
                <w:b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D561C8" w:rsidRDefault="00F173AC" w:rsidP="00866CAF">
            <w:pPr>
              <w:pStyle w:val="Standard"/>
              <w:spacing w:after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6F57BEF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left="850" w:right="-283" w:hanging="850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E14" w14:textId="62D9C42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28D5865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siedziby:</w:t>
            </w:r>
          </w:p>
          <w:p w14:paraId="51AF350D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D155" w14:textId="57467683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59A151E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854B" w14:textId="453D6CD6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318AB803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KRS / CEiDG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0BE884E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………………………………………………….</w:t>
            </w:r>
          </w:p>
        </w:tc>
      </w:tr>
      <w:tr w:rsidR="00F173AC" w:rsidRPr="00D561C8" w14:paraId="2A9EF5FA" w14:textId="77777777" w:rsidTr="000C1ED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D561C8" w:rsidRDefault="00F173AC" w:rsidP="004212C6">
            <w:pPr>
              <w:pStyle w:val="Standard"/>
              <w:spacing w:before="120" w:line="276" w:lineRule="auto"/>
              <w:ind w:right="-283"/>
              <w:rPr>
                <w:rFonts w:eastAsia="Calibri" w:cs="Times New Roman"/>
                <w:sz w:val="20"/>
                <w:szCs w:val="20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Numer VAT, jeżeli dotyczy:</w:t>
            </w:r>
          </w:p>
          <w:p w14:paraId="7EF01D10" w14:textId="77777777" w:rsidR="00F173AC" w:rsidRPr="00D561C8" w:rsidRDefault="00F173AC" w:rsidP="004212C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900C" w14:textId="76456779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</w:t>
            </w:r>
            <w:r w:rsidR="004212C6">
              <w:rPr>
                <w:rFonts w:eastAsia="Calibri" w:cs="Times New Roman"/>
              </w:rPr>
              <w:t>…</w:t>
            </w:r>
            <w:r>
              <w:rPr>
                <w:rFonts w:eastAsia="Calibri" w:cs="Times New Roman"/>
              </w:rPr>
              <w:t>.</w:t>
            </w:r>
          </w:p>
        </w:tc>
      </w:tr>
      <w:tr w:rsidR="00F173AC" w:rsidRPr="00D561C8" w14:paraId="7B5B283E" w14:textId="77777777" w:rsidTr="000C1ED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69BAEAD1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Telefon:</w:t>
            </w:r>
          </w:p>
          <w:p w14:paraId="0CA14440" w14:textId="2449054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e-mail:</w:t>
            </w:r>
          </w:p>
          <w:p w14:paraId="21C3F1FD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internetowy (adres www) (</w:t>
            </w:r>
            <w:r w:rsidRPr="00D561C8">
              <w:rPr>
                <w:rFonts w:eastAsia="Calibri" w:cs="Times New Roman"/>
                <w:i/>
                <w:sz w:val="22"/>
                <w:szCs w:val="22"/>
              </w:rPr>
              <w:t>jeżeli dotyczy</w:t>
            </w:r>
            <w:r w:rsidRPr="00D561C8">
              <w:rPr>
                <w:rFonts w:eastAsia="Calibri" w:cs="Times New Roman"/>
                <w:sz w:val="22"/>
                <w:szCs w:val="22"/>
              </w:rPr>
              <w:t>):</w:t>
            </w:r>
          </w:p>
          <w:p w14:paraId="75274D3A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3ADE" w14:textId="2E3F2F29" w:rsidR="00F173AC" w:rsidRPr="00D561C8" w:rsidRDefault="00866CAF" w:rsidP="00866CAF">
            <w:pPr>
              <w:pStyle w:val="Standard"/>
              <w:spacing w:line="276" w:lineRule="auto"/>
              <w:ind w:right="-283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12C6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>..</w:t>
            </w:r>
          </w:p>
        </w:tc>
      </w:tr>
      <w:tr w:rsidR="00F173AC" w:rsidRPr="00D561C8" w14:paraId="0CAF4EEA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NIP</w:t>
            </w:r>
          </w:p>
          <w:p w14:paraId="3F3B680C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508" w14:textId="55B099BD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…………………………………………………………………………………………………….</w:t>
            </w:r>
          </w:p>
        </w:tc>
      </w:tr>
      <w:tr w:rsidR="00F173AC" w:rsidRPr="00D561C8" w14:paraId="423E402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F421" w14:textId="77777777" w:rsidR="000C1ED6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Nr rachunku bankowego Wykonawcy, na które winno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C7313AA" w14:textId="628C6386" w:rsidR="00F173AC" w:rsidRPr="00D561C8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być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  <w:r w:rsidRPr="00D561C8">
              <w:rPr>
                <w:rFonts w:cs="Times New Roman"/>
                <w:sz w:val="22"/>
                <w:szCs w:val="22"/>
              </w:rPr>
              <w:t xml:space="preserve">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62FB6E19" w:rsidR="00F173AC" w:rsidRPr="00D561C8" w:rsidRDefault="00866CAF" w:rsidP="000C1ED6">
            <w:pPr>
              <w:pStyle w:val="Standard"/>
              <w:spacing w:before="120" w:line="276" w:lineRule="auto"/>
              <w:ind w:right="-283" w:firstLine="34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………………………………………………</w:t>
            </w:r>
            <w:r w:rsidR="000C1ED6">
              <w:rPr>
                <w:rFonts w:eastAsia="Calibri" w:cs="Times New Roman"/>
                <w:sz w:val="22"/>
                <w:szCs w:val="22"/>
              </w:rPr>
              <w:t>………………………………………………………</w:t>
            </w:r>
            <w:r>
              <w:rPr>
                <w:rFonts w:eastAsia="Calibri" w:cs="Times New Roman"/>
                <w:sz w:val="22"/>
                <w:szCs w:val="22"/>
              </w:rPr>
              <w:t>……..</w:t>
            </w:r>
          </w:p>
        </w:tc>
      </w:tr>
      <w:tr w:rsidR="00F173AC" w:rsidRPr="00D561C8" w14:paraId="1B4CC151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 w:hanging="22"/>
              <w:rPr>
                <w:rFonts w:eastAsia="Calibri" w:cs="Times New Roman"/>
                <w:b/>
              </w:rPr>
            </w:pPr>
            <w:r w:rsidRPr="00D561C8">
              <w:rPr>
                <w:rFonts w:eastAsia="Calibri" w:cs="Times New Roman"/>
                <w:b/>
                <w:sz w:val="22"/>
                <w:szCs w:val="22"/>
              </w:rPr>
              <w:lastRenderedPageBreak/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20DD5CC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104C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jest mikroprzedsiębiorstwem, bądź małym lub średnim przedsiębiorstwem ? </w:t>
            </w:r>
            <w:r w:rsidRPr="00D561C8">
              <w:rPr>
                <w:rFonts w:eastAsia="Calibri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259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64E27366" w14:textId="77777777" w:rsidTr="000C1ED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</w:t>
            </w:r>
            <w:r w:rsidRPr="00D561C8">
              <w:rPr>
                <w:rFonts w:eastAsia="Times New Roman" w:cs="Times New Roman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20E646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  <w:tr w:rsidR="00F173AC" w:rsidRPr="00D561C8" w14:paraId="683DEBFB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Times New Roman" w:cs="Times New Roman"/>
                <w:sz w:val="22"/>
                <w:szCs w:val="22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D561C8" w:rsidRDefault="00F173AC" w:rsidP="000C1ED6">
            <w:pPr>
              <w:pStyle w:val="Standard"/>
              <w:spacing w:before="120" w:line="276" w:lineRule="auto"/>
              <w:ind w:left="109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[  ] Tak                         [  ] Nie</w:t>
            </w:r>
          </w:p>
        </w:tc>
      </w:tr>
      <w:tr w:rsidR="00F173AC" w:rsidRPr="00D561C8" w14:paraId="14BDF4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</w:tbl>
    <w:p w14:paraId="56497550" w14:textId="77777777" w:rsidR="00F173AC" w:rsidRPr="00866CAF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eastAsia="Arial" w:cs="Times New Roman"/>
          <w:b/>
          <w:sz w:val="16"/>
          <w:szCs w:val="16"/>
        </w:rPr>
      </w:pPr>
      <w:r w:rsidRPr="00866CAF">
        <w:rPr>
          <w:rFonts w:eastAsia="Times New Roman" w:cs="Times New Roman"/>
          <w:sz w:val="16"/>
          <w:szCs w:val="16"/>
          <w:vertAlign w:val="superscript"/>
        </w:rPr>
        <w:t xml:space="preserve">1)   </w:t>
      </w:r>
      <w:r w:rsidRPr="00866CAF">
        <w:rPr>
          <w:rFonts w:eastAsia="Arial" w:cs="Times New Roman"/>
          <w:sz w:val="16"/>
          <w:szCs w:val="16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mikroprzedsiębiorstwo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małe 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50 osób i którego roczny obrót lub roczna suma bilansowa nie przekracza 10 milionów EURO.</w:t>
      </w:r>
    </w:p>
    <w:p w14:paraId="1D73A75F" w14:textId="3E0486ED" w:rsidR="000500E6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" w:hanging="284"/>
        <w:textAlignment w:val="baseline"/>
        <w:rPr>
          <w:rFonts w:eastAsia="Times New Roman" w:cs="Times New Roman"/>
          <w:b/>
          <w:sz w:val="20"/>
          <w:szCs w:val="20"/>
        </w:rPr>
      </w:pPr>
      <w:r w:rsidRPr="00866CAF">
        <w:rPr>
          <w:rFonts w:eastAsia="Arial" w:cs="Times New Roman"/>
          <w:b/>
          <w:sz w:val="16"/>
          <w:szCs w:val="16"/>
        </w:rPr>
        <w:t>średnie przedsiębiorstwa</w:t>
      </w:r>
      <w:r w:rsidRPr="00866CAF">
        <w:rPr>
          <w:rFonts w:eastAsia="Arial" w:cs="Times New Roman"/>
          <w:sz w:val="16"/>
          <w:szCs w:val="16"/>
        </w:rPr>
        <w:t>: przedsiębiorstwa, które nie są mikroprzedsiębiorstwami ani małymi przedsiębiorstwami</w:t>
      </w:r>
      <w:r w:rsidRPr="00866CAF">
        <w:rPr>
          <w:rFonts w:eastAsia="Times New Roman" w:cs="Times New Roman"/>
          <w:b/>
          <w:sz w:val="16"/>
          <w:szCs w:val="16"/>
        </w:rPr>
        <w:t xml:space="preserve"> </w:t>
      </w:r>
      <w:r w:rsidRPr="00866CAF">
        <w:rPr>
          <w:rFonts w:eastAsia="Times New Roman" w:cs="Times New Roman"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14:paraId="7F79A0F4" w14:textId="04D764D7" w:rsidR="00ED663E" w:rsidRDefault="00ED663E" w:rsidP="00F150B5">
      <w:pPr>
        <w:pStyle w:val="Akapitzlist1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74E94219" w14:textId="77777777" w:rsidR="00F150B5" w:rsidRPr="00866CAF" w:rsidRDefault="00F150B5" w:rsidP="00F150B5">
      <w:pPr>
        <w:pStyle w:val="Standard"/>
        <w:widowControl w:val="0"/>
        <w:spacing w:line="276" w:lineRule="auto"/>
        <w:ind w:left="284" w:right="-2"/>
        <w:textAlignment w:val="baseline"/>
        <w:rPr>
          <w:rFonts w:eastAsia="Times New Roman" w:cs="Times New Roman"/>
          <w:b/>
          <w:sz w:val="20"/>
          <w:szCs w:val="20"/>
        </w:rPr>
      </w:pPr>
    </w:p>
    <w:p w14:paraId="3399A581" w14:textId="77777777" w:rsidR="00F150B5" w:rsidRDefault="00F150B5" w:rsidP="00F150B5">
      <w:pPr>
        <w:pStyle w:val="Akapitzlist10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86F1969" w14:textId="77777777" w:rsidR="00F150B5" w:rsidRPr="002876C5" w:rsidRDefault="00F150B5" w:rsidP="00F150B5">
      <w:pPr>
        <w:pStyle w:val="Akapitzlist10"/>
        <w:numPr>
          <w:ilvl w:val="0"/>
          <w:numId w:val="73"/>
        </w:num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876C5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2876C5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 w:rsidRPr="002876C5">
        <w:rPr>
          <w:rFonts w:ascii="Times New Roman" w:hAnsi="Times New Roman" w:cs="Times New Roman"/>
          <w:sz w:val="22"/>
          <w:szCs w:val="22"/>
        </w:rPr>
        <w:t>Specyfikacji Istotnych Warunków Zamówienia</w:t>
      </w:r>
      <w:r w:rsidRPr="002876C5">
        <w:rPr>
          <w:rFonts w:ascii="Times New Roman" w:eastAsia="Times New Roman" w:hAnsi="Times New Roman" w:cs="Times New Roman"/>
          <w:sz w:val="22"/>
          <w:szCs w:val="22"/>
        </w:rPr>
        <w:t xml:space="preserve">, za cenę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jednostkową </w:t>
      </w:r>
      <w:r w:rsidRPr="002876C5">
        <w:rPr>
          <w:rFonts w:ascii="Times New Roman" w:eastAsia="Times New Roman" w:hAnsi="Times New Roman" w:cs="Times New Roman"/>
          <w:sz w:val="22"/>
          <w:szCs w:val="22"/>
        </w:rPr>
        <w:t xml:space="preserve">w wysokości: </w:t>
      </w:r>
    </w:p>
    <w:p w14:paraId="492E98ED" w14:textId="77777777" w:rsidR="00F150B5" w:rsidRPr="00D561C8" w:rsidRDefault="00F150B5" w:rsidP="00F150B5">
      <w:pPr>
        <w:pStyle w:val="Akapitzlist10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BAD9664" w14:textId="7792473B" w:rsidR="00F150B5" w:rsidRPr="002C6C01" w:rsidRDefault="00F150B5" w:rsidP="00F150B5">
      <w:pPr>
        <w:widowControl w:val="0"/>
        <w:numPr>
          <w:ilvl w:val="0"/>
          <w:numId w:val="7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 w:rsidRPr="002C6C01">
        <w:rPr>
          <w:rFonts w:ascii="Times New Roman" w:hAnsi="Times New Roman" w:cs="Times New Roman"/>
          <w:b/>
          <w:bCs/>
          <w:color w:val="FF0000"/>
          <w:u w:val="single"/>
        </w:rPr>
        <w:t>Oferujemy odzysk lub unieszkodliwienie odpadów za 1 Mg:</w:t>
      </w:r>
    </w:p>
    <w:p w14:paraId="6D6F2915" w14:textId="77777777" w:rsidR="00F150B5" w:rsidRDefault="00F150B5" w:rsidP="00F150B5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u w:val="single"/>
        </w:rPr>
      </w:pPr>
    </w:p>
    <w:p w14:paraId="5C87F1A7" w14:textId="77777777" w:rsidR="00F150B5" w:rsidRDefault="00F150B5" w:rsidP="00F150B5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u w:val="single"/>
        </w:rPr>
      </w:pPr>
      <w:r w:rsidRPr="00513B1F">
        <w:rPr>
          <w:rFonts w:ascii="Times New Roman" w:hAnsi="Times New Roman" w:cs="Times New Roman"/>
        </w:rPr>
        <w:t>cena netto: 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</w:t>
      </w:r>
      <w:r w:rsidRPr="00513B1F">
        <w:rPr>
          <w:rFonts w:ascii="Times New Roman" w:hAnsi="Times New Roman" w:cs="Times New Roman"/>
        </w:rPr>
        <w:t>...zł</w:t>
      </w:r>
    </w:p>
    <w:p w14:paraId="664E8A94" w14:textId="77777777" w:rsidR="00F150B5" w:rsidRDefault="00F150B5" w:rsidP="00F150B5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u w:val="single"/>
        </w:rPr>
      </w:pPr>
    </w:p>
    <w:p w14:paraId="6E2733B8" w14:textId="77777777" w:rsidR="00F150B5" w:rsidRDefault="00F150B5" w:rsidP="00F150B5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u w:val="single"/>
        </w:rPr>
      </w:pPr>
      <w:r w:rsidRPr="00513B1F">
        <w:rPr>
          <w:rFonts w:ascii="Times New Roman" w:hAnsi="Times New Roman" w:cs="Times New Roman"/>
        </w:rPr>
        <w:t>podatek VAT (...</w:t>
      </w:r>
      <w:r>
        <w:rPr>
          <w:rFonts w:ascii="Times New Roman" w:hAnsi="Times New Roman" w:cs="Times New Roman"/>
        </w:rPr>
        <w:t>.....</w:t>
      </w:r>
      <w:r w:rsidRPr="00513B1F">
        <w:rPr>
          <w:rFonts w:ascii="Times New Roman" w:hAnsi="Times New Roman" w:cs="Times New Roman"/>
        </w:rPr>
        <w:t>.%) ..................</w:t>
      </w:r>
      <w:r>
        <w:rPr>
          <w:rFonts w:ascii="Times New Roman" w:hAnsi="Times New Roman" w:cs="Times New Roman"/>
        </w:rPr>
        <w:t>.....................................................................................</w:t>
      </w:r>
      <w:r w:rsidRPr="00513B1F">
        <w:rPr>
          <w:rFonts w:ascii="Times New Roman" w:hAnsi="Times New Roman" w:cs="Times New Roman"/>
        </w:rPr>
        <w:t>....zł</w:t>
      </w:r>
    </w:p>
    <w:p w14:paraId="70F7FF85" w14:textId="77777777" w:rsidR="00F150B5" w:rsidRDefault="00F150B5" w:rsidP="00F150B5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u w:val="single"/>
        </w:rPr>
      </w:pPr>
    </w:p>
    <w:p w14:paraId="75127DE2" w14:textId="77777777" w:rsidR="00F150B5" w:rsidRDefault="00F150B5" w:rsidP="00F150B5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u w:val="single"/>
        </w:rPr>
      </w:pPr>
      <w:r w:rsidRPr="00513B1F">
        <w:rPr>
          <w:rFonts w:ascii="Times New Roman" w:hAnsi="Times New Roman" w:cs="Times New Roman"/>
        </w:rPr>
        <w:t>cena brutto: .......................</w:t>
      </w:r>
      <w:r>
        <w:rPr>
          <w:rFonts w:ascii="Times New Roman" w:hAnsi="Times New Roman" w:cs="Times New Roman"/>
        </w:rPr>
        <w:t>..</w:t>
      </w:r>
      <w:r w:rsidRPr="00513B1F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........................................................................................</w:t>
      </w:r>
      <w:r w:rsidRPr="00513B1F">
        <w:rPr>
          <w:rFonts w:ascii="Times New Roman" w:hAnsi="Times New Roman" w:cs="Times New Roman"/>
        </w:rPr>
        <w:t>......zł</w:t>
      </w:r>
    </w:p>
    <w:p w14:paraId="61744EF2" w14:textId="77777777" w:rsidR="00F150B5" w:rsidRDefault="00F150B5" w:rsidP="00F150B5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14:paraId="46057FE4" w14:textId="77777777" w:rsidR="00F150B5" w:rsidRDefault="00F150B5" w:rsidP="00F150B5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513B1F">
        <w:rPr>
          <w:rFonts w:ascii="Times New Roman" w:hAnsi="Times New Roman" w:cs="Times New Roman"/>
        </w:rPr>
        <w:t>(słownie:...................................................................................................................................)</w:t>
      </w:r>
    </w:p>
    <w:p w14:paraId="5C082FD5" w14:textId="77777777" w:rsidR="00F150B5" w:rsidRDefault="00F150B5" w:rsidP="00F150B5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14:paraId="48F8325E" w14:textId="1D4E9A52" w:rsidR="00F150B5" w:rsidRDefault="00F150B5" w:rsidP="002D5F7F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513B1F">
        <w:rPr>
          <w:rFonts w:ascii="Times New Roman" w:hAnsi="Times New Roman" w:cs="Times New Roman"/>
          <w:b/>
          <w:bCs/>
        </w:rPr>
        <w:t xml:space="preserve"> </w:t>
      </w:r>
    </w:p>
    <w:p w14:paraId="6FFD3BAB" w14:textId="24176A67" w:rsidR="00F150B5" w:rsidRDefault="00F150B5" w:rsidP="00F150B5">
      <w:pPr>
        <w:pStyle w:val="Akapitzlist"/>
        <w:spacing w:line="276" w:lineRule="auto"/>
        <w:ind w:left="0"/>
        <w:contextualSpacing/>
        <w:jc w:val="center"/>
        <w:textAlignment w:val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13B1F">
        <w:rPr>
          <w:rFonts w:ascii="Times New Roman" w:hAnsi="Times New Roman" w:cs="Times New Roman"/>
          <w:sz w:val="22"/>
          <w:szCs w:val="22"/>
          <w:u w:val="single"/>
        </w:rPr>
        <w:t xml:space="preserve">UWAGA: </w:t>
      </w:r>
      <w:bookmarkStart w:id="1" w:name="_Hlk35845205"/>
      <w:r w:rsidRPr="00513B1F">
        <w:rPr>
          <w:rFonts w:ascii="Times New Roman" w:hAnsi="Times New Roman" w:cs="Times New Roman"/>
          <w:b/>
          <w:bCs/>
          <w:sz w:val="22"/>
          <w:szCs w:val="22"/>
          <w:u w:val="single"/>
        </w:rPr>
        <w:t>Rozliczenie z Wykonawcą następowało będzie po zaoferowanych cenach jednostkowych wg ilości faktycznie odebranych odpadów.</w:t>
      </w:r>
    </w:p>
    <w:p w14:paraId="3159AC8A" w14:textId="77777777" w:rsidR="00F150B5" w:rsidRDefault="00F150B5" w:rsidP="00F150B5">
      <w:pPr>
        <w:pStyle w:val="Akapitzlist"/>
        <w:spacing w:line="276" w:lineRule="auto"/>
        <w:ind w:left="0"/>
        <w:contextualSpacing/>
        <w:jc w:val="center"/>
        <w:textAlignment w:val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bookmarkEnd w:id="1"/>
    <w:p w14:paraId="52DB2286" w14:textId="078CA239" w:rsidR="00F150B5" w:rsidRPr="00CA16C1" w:rsidRDefault="00F150B5" w:rsidP="00CA16C1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Podane c</w:t>
      </w:r>
      <w:r w:rsidRPr="00D561C8">
        <w:rPr>
          <w:rFonts w:ascii="Times New Roman" w:hAnsi="Times New Roman" w:cs="Times New Roman"/>
          <w:sz w:val="20"/>
          <w:szCs w:val="20"/>
        </w:rPr>
        <w:t>en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jednostkowe</w:t>
      </w:r>
      <w:r w:rsidRPr="00D561C8">
        <w:rPr>
          <w:rFonts w:ascii="Times New Roman" w:hAnsi="Times New Roman" w:cs="Times New Roman"/>
          <w:sz w:val="20"/>
          <w:szCs w:val="20"/>
        </w:rPr>
        <w:t xml:space="preserve"> obejmuje wszystkie koszty wykonania zamówienia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561C8">
        <w:rPr>
          <w:rFonts w:ascii="Times New Roman" w:hAnsi="Times New Roman" w:cs="Times New Roman"/>
          <w:sz w:val="20"/>
          <w:szCs w:val="20"/>
        </w:rPr>
        <w:t>a niezbędn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D561C8">
        <w:rPr>
          <w:rFonts w:ascii="Times New Roman" w:hAnsi="Times New Roman" w:cs="Times New Roman"/>
          <w:sz w:val="20"/>
          <w:szCs w:val="20"/>
        </w:rPr>
        <w:t xml:space="preserve"> do prawidłowego wykonania zamówienia oraz należny podatek VAT. </w:t>
      </w:r>
    </w:p>
    <w:p w14:paraId="3BC8552F" w14:textId="5C9D25C4" w:rsidR="00F150B5" w:rsidRDefault="00F150B5" w:rsidP="00F150B5">
      <w:pPr>
        <w:pStyle w:val="Akapitzlist10"/>
        <w:numPr>
          <w:ilvl w:val="0"/>
          <w:numId w:val="73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Oświadczamy, że przedmiot zamówienia zobowiązujemy się wykonać w terminie do dnia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 w:rsidR="00164CA1">
        <w:rPr>
          <w:rFonts w:ascii="Times New Roman" w:eastAsia="Times New Roman" w:hAnsi="Times New Roman" w:cs="Times New Roman"/>
          <w:b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.0</w:t>
      </w:r>
      <w:r w:rsidR="00164CA1">
        <w:rPr>
          <w:rFonts w:ascii="Times New Roman" w:eastAsia="Times New Roman" w:hAnsi="Times New Roman" w:cs="Times New Roman"/>
          <w:b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.202</w:t>
      </w:r>
      <w:r w:rsidR="00234F41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r.</w:t>
      </w:r>
    </w:p>
    <w:p w14:paraId="0F78B223" w14:textId="77777777" w:rsidR="00F150B5" w:rsidRPr="00D561C8" w:rsidRDefault="00F150B5" w:rsidP="00F150B5">
      <w:pPr>
        <w:pStyle w:val="Akapitzlist10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45695D3" w14:textId="77777777" w:rsidR="00F150B5" w:rsidRDefault="00F150B5" w:rsidP="00F150B5">
      <w:pPr>
        <w:pStyle w:val="Akapitzlist10"/>
        <w:numPr>
          <w:ilvl w:val="0"/>
          <w:numId w:val="73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280E98CF" w14:textId="77777777" w:rsidR="00951079" w:rsidRPr="00951079" w:rsidRDefault="00951079" w:rsidP="00951079">
      <w:pPr>
        <w:pStyle w:val="Akapitzlist10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02577D9" w14:textId="0C490503" w:rsidR="00954E2E" w:rsidRPr="00D561C8" w:rsidRDefault="00954E2E" w:rsidP="00ED663E">
      <w:pPr>
        <w:pStyle w:val="Akapitzlist1"/>
        <w:numPr>
          <w:ilvl w:val="0"/>
          <w:numId w:val="6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że:</w:t>
      </w:r>
    </w:p>
    <w:p w14:paraId="43A2412B" w14:textId="1DAA1822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Z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apozna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liśmy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się z warunkami określonymi w SWZ oraz wyjaśnieniami i zmianami SWZ i je akceptuje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bez zastrzeżeń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, zobowiązu</w:t>
      </w:r>
      <w:r w:rsidR="00954E2E" w:rsidRPr="00D561C8">
        <w:rPr>
          <w:rFonts w:ascii="Times New Roman" w:eastAsia="Times New Roman" w:hAnsi="Times New Roman" w:cs="Times New Roman"/>
          <w:sz w:val="22"/>
          <w:szCs w:val="22"/>
        </w:rPr>
        <w:t>jemy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się do wykonania przedmiotu zamówienia w pełnym zakresie zgodnie z wymogami Zamawiającego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oraz zdoby</w:t>
      </w:r>
      <w:r w:rsidR="00954E2E" w:rsidRPr="00D561C8">
        <w:rPr>
          <w:rFonts w:ascii="Times New Roman" w:hAnsi="Times New Roman" w:cs="Times New Roman"/>
          <w:sz w:val="22"/>
          <w:szCs w:val="22"/>
        </w:rPr>
        <w:t>liśmy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informacje konieczne do przygotowania oferty.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2A0196" w14:textId="1565A1CC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U</w:t>
      </w:r>
      <w:r w:rsidR="00F173AC" w:rsidRPr="00D561C8">
        <w:rPr>
          <w:rFonts w:ascii="Times New Roman" w:hAnsi="Times New Roman" w:cs="Times New Roman"/>
          <w:sz w:val="22"/>
          <w:szCs w:val="22"/>
        </w:rPr>
        <w:t>ważam</w:t>
      </w:r>
      <w:r w:rsidRPr="00D561C8">
        <w:rPr>
          <w:rFonts w:ascii="Times New Roman" w:hAnsi="Times New Roman" w:cs="Times New Roman"/>
          <w:sz w:val="22"/>
          <w:szCs w:val="22"/>
        </w:rPr>
        <w:t>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za związan</w:t>
      </w:r>
      <w:r w:rsidRPr="00D561C8">
        <w:rPr>
          <w:rFonts w:ascii="Times New Roman" w:hAnsi="Times New Roman" w:cs="Times New Roman"/>
          <w:sz w:val="22"/>
          <w:szCs w:val="22"/>
        </w:rPr>
        <w:t>ych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>30 dni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od upływu terminu składania ofert.</w:t>
      </w:r>
    </w:p>
    <w:p w14:paraId="4A3BEF46" w14:textId="3EF2DCDD" w:rsidR="00D97E4D" w:rsidRPr="009D2A3F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D2A3F">
        <w:rPr>
          <w:rFonts w:ascii="Times New Roman" w:eastAsia="ArialMT" w:hAnsi="Times New Roman" w:cs="Times New Roman"/>
          <w:bCs/>
          <w:sz w:val="22"/>
          <w:szCs w:val="22"/>
          <w:u w:val="single"/>
        </w:rPr>
        <w:t>C</w:t>
      </w:r>
      <w:r w:rsidR="00F173AC" w:rsidRPr="009D2A3F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zynności określone przez Zamawiającego w </w:t>
      </w:r>
      <w:r w:rsidRPr="009D2A3F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SWZ </w:t>
      </w:r>
      <w:r w:rsidR="00F173AC" w:rsidRPr="009D2A3F">
        <w:rPr>
          <w:rFonts w:ascii="Times New Roman" w:eastAsia="ArialMT" w:hAnsi="Times New Roman" w:cs="Times New Roman"/>
          <w:bCs/>
          <w:sz w:val="22"/>
          <w:szCs w:val="22"/>
          <w:u w:val="single"/>
        </w:rPr>
        <w:t>będą wykonywały osoby zatrudnione na  podstawie umowy o pracę.</w:t>
      </w:r>
    </w:p>
    <w:p w14:paraId="4B69DE4F" w14:textId="060FCD5A" w:rsidR="00F173AC" w:rsidRPr="00770663" w:rsidRDefault="00D97E4D" w:rsidP="00770663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D2A3F">
        <w:rPr>
          <w:rFonts w:ascii="Times New Roman" w:hAnsi="Times New Roman" w:cs="Times New Roman"/>
          <w:sz w:val="22"/>
          <w:szCs w:val="22"/>
        </w:rPr>
        <w:t>A</w:t>
      </w:r>
      <w:r w:rsidR="00F173AC" w:rsidRPr="009D2A3F">
        <w:rPr>
          <w:rFonts w:ascii="Times New Roman" w:hAnsi="Times New Roman" w:cs="Times New Roman"/>
          <w:sz w:val="22"/>
          <w:szCs w:val="22"/>
        </w:rPr>
        <w:t>kceptuj</w:t>
      </w:r>
      <w:r w:rsidRPr="009D2A3F">
        <w:rPr>
          <w:rFonts w:ascii="Times New Roman" w:hAnsi="Times New Roman" w:cs="Times New Roman"/>
          <w:sz w:val="22"/>
          <w:szCs w:val="22"/>
        </w:rPr>
        <w:t>emy</w:t>
      </w:r>
      <w:r w:rsidR="00F173AC" w:rsidRPr="009D2A3F">
        <w:rPr>
          <w:rFonts w:ascii="Times New Roman" w:hAnsi="Times New Roman" w:cs="Times New Roman"/>
          <w:sz w:val="22"/>
          <w:szCs w:val="22"/>
        </w:rPr>
        <w:t xml:space="preserve"> istotne dla stron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postanowienia, które zostaną wprowadzone do treści umowy określone w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 w:rsidR="00D924A4">
        <w:rPr>
          <w:rFonts w:ascii="Times New Roman" w:hAnsi="Times New Roman" w:cs="Times New Roman"/>
          <w:b/>
          <w:sz w:val="22"/>
          <w:szCs w:val="22"/>
        </w:rPr>
        <w:t>7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do SIWZ, a w przypadku  wybrania naszej oferty zobowiązuj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</w:t>
      </w:r>
      <w:r w:rsidR="00F173AC" w:rsidRPr="00770663">
        <w:rPr>
          <w:rFonts w:ascii="Times New Roman" w:hAnsi="Times New Roman" w:cs="Times New Roman"/>
          <w:sz w:val="22"/>
          <w:szCs w:val="22"/>
        </w:rPr>
        <w:t>do podpisania umowy na warunkach określonych w SWZ oraz w miejscu i terminie wskazanym przez zamawiającego oraz dostarczenia Zamawiającemu przed podpisaniem umowy:</w:t>
      </w:r>
    </w:p>
    <w:p w14:paraId="30D904C3" w14:textId="4BC4B4ED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wniesienia zabezpieczenia należytego wykonania umowy</w:t>
      </w:r>
      <w:r w:rsidR="000F6686">
        <w:rPr>
          <w:sz w:val="22"/>
          <w:szCs w:val="22"/>
        </w:rPr>
        <w:t xml:space="preserve"> </w:t>
      </w:r>
      <w:r w:rsidR="000F6686" w:rsidRPr="000F6686">
        <w:rPr>
          <w:i/>
          <w:iCs/>
          <w:sz w:val="22"/>
          <w:szCs w:val="22"/>
        </w:rPr>
        <w:t>(jeśli dotyczy),</w:t>
      </w:r>
    </w:p>
    <w:p w14:paraId="10988748" w14:textId="77777777" w:rsidR="004A70D4" w:rsidRPr="004A70D4" w:rsidRDefault="004A70D4" w:rsidP="004A70D4">
      <w:pPr>
        <w:pStyle w:val="Akapitzlist10"/>
        <w:numPr>
          <w:ilvl w:val="0"/>
          <w:numId w:val="35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eastAsia="Times New Roman" w:hAnsi="Times New Roman" w:cs="Times New Roman"/>
          <w:sz w:val="22"/>
          <w:szCs w:val="22"/>
        </w:rPr>
        <w:t>złożenia informacji o osobach umocowanych do zawarcia umowy i okazania ich pełnomocnictwa, jeżeli taka konieczność zaistnieje,</w:t>
      </w:r>
    </w:p>
    <w:p w14:paraId="4D0A109E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55805310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w przypadku Wykonawców wspólnie ubiegających się o udzielenia zamówienia (tzn. wykonawcy określonemu w art. 59 ustawy Pzp) – przed podpisaniem umowy złożenia umowy regulującej współpracę wykonawców, zawierającą, co najmniej:</w:t>
      </w:r>
    </w:p>
    <w:p w14:paraId="36FF763D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0167CB7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czas obowiązywania umowy, który nie może być krótszy, niż okres obejmujący realizację zamówienia oraz czas trwania gwarancji jakości i rękojmi za wady,</w:t>
      </w:r>
    </w:p>
    <w:p w14:paraId="05F47A4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określenie zakresu działania poszczególnych stron umowy,</w:t>
      </w:r>
    </w:p>
    <w:p w14:paraId="0F02DF0B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wskazanie pełnomocnika uprawnionego do reprezentowania wykonawców składających ofertę wspólną.</w:t>
      </w:r>
    </w:p>
    <w:p w14:paraId="7C335648" w14:textId="7475B2F9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przedstawić Zamawiającemu do akceptacji umowy z podwykonawcami robót (jeżeli występują) na zasadach określonych w art. 409 Pzp.</w:t>
      </w:r>
    </w:p>
    <w:p w14:paraId="762A4D4F" w14:textId="5DBC79FA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-BoldMT" w:hAnsi="Times New Roman" w:cs="Times New Roman"/>
          <w:sz w:val="22"/>
          <w:szCs w:val="22"/>
        </w:rPr>
      </w:pPr>
      <w:r w:rsidRPr="00D561C8">
        <w:rPr>
          <w:rFonts w:ascii="Times New Roman" w:eastAsia="Arial-BoldMT" w:hAnsi="Times New Roman" w:cs="Times New Roman"/>
          <w:sz w:val="22"/>
          <w:szCs w:val="22"/>
        </w:rPr>
        <w:t>Wadium w kwocie</w:t>
      </w:r>
      <w:r w:rsidRPr="00D561C8">
        <w:rPr>
          <w:rFonts w:ascii="Times New Roman" w:eastAsia="Arial-BoldMT" w:hAnsi="Times New Roman" w:cs="Times New Roman"/>
          <w:b/>
          <w:bCs/>
          <w:sz w:val="22"/>
          <w:szCs w:val="22"/>
        </w:rPr>
        <w:t xml:space="preserve"> </w:t>
      </w:r>
      <w:r w:rsidRPr="00D561C8">
        <w:rPr>
          <w:rFonts w:ascii="Times New Roman" w:eastAsia="ArialMT" w:hAnsi="Times New Roman" w:cs="Times New Roman"/>
          <w:sz w:val="22"/>
          <w:szCs w:val="22"/>
        </w:rPr>
        <w:t>............................... zostało wniesione w dniu ..................................w formie .............................................................................................................................</w:t>
      </w:r>
      <w:r w:rsidR="00866CAF">
        <w:rPr>
          <w:rFonts w:ascii="Times New Roman" w:eastAsia="ArialMT" w:hAnsi="Times New Roman" w:cs="Times New Roman"/>
          <w:sz w:val="22"/>
          <w:szCs w:val="22"/>
        </w:rPr>
        <w:t>...............................</w:t>
      </w:r>
      <w:r w:rsidRPr="00D561C8">
        <w:rPr>
          <w:rFonts w:ascii="Times New Roman" w:eastAsia="ArialMT" w:hAnsi="Times New Roman" w:cs="Times New Roman"/>
          <w:sz w:val="22"/>
          <w:szCs w:val="22"/>
        </w:rPr>
        <w:t>..</w:t>
      </w:r>
    </w:p>
    <w:p w14:paraId="6E0C0B7F" w14:textId="46C99B96" w:rsidR="00D97E4D" w:rsidRPr="00D561C8" w:rsidRDefault="00F173AC" w:rsidP="00D97E4D">
      <w:pPr>
        <w:spacing w:line="100" w:lineRule="atLeast"/>
        <w:ind w:left="360"/>
        <w:jc w:val="both"/>
        <w:rPr>
          <w:rFonts w:ascii="Times New Roman" w:eastAsia="ArialMT" w:hAnsi="Times New Roman" w:cs="Times New Roman"/>
        </w:rPr>
      </w:pPr>
      <w:r w:rsidRPr="00D561C8">
        <w:rPr>
          <w:rFonts w:ascii="Times New Roman" w:eastAsia="ArialMT" w:hAnsi="Times New Roman" w:cs="Times New Roman"/>
        </w:rPr>
        <w:t>Nr rachunku bankowego, na który należało będzie zwrócić wadium wniesione w pieniądzu ………………………………………………………………………………</w:t>
      </w:r>
      <w:r w:rsidR="00866CAF">
        <w:rPr>
          <w:rFonts w:ascii="Times New Roman" w:eastAsia="ArialMT" w:hAnsi="Times New Roman" w:cs="Times New Roman"/>
        </w:rPr>
        <w:t>………..</w:t>
      </w:r>
      <w:r w:rsidRPr="00D561C8">
        <w:rPr>
          <w:rFonts w:ascii="Times New Roman" w:hAnsi="Times New Roman" w:cs="Times New Roman"/>
        </w:rPr>
        <w:t xml:space="preserve"> </w:t>
      </w:r>
      <w:r w:rsidRPr="00D561C8">
        <w:rPr>
          <w:rFonts w:ascii="Times New Roman" w:eastAsia="ArialMT" w:hAnsi="Times New Roman" w:cs="Times New Roman"/>
          <w:i/>
        </w:rPr>
        <w:t>(jeśli dotyczy).</w:t>
      </w:r>
    </w:p>
    <w:p w14:paraId="124D6A55" w14:textId="4AE79A70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Powołujemy się* na zasoby poniższych podmiotów na zasadach określonych w art. </w:t>
      </w:r>
      <w:r w:rsidR="004A70D4">
        <w:rPr>
          <w:rFonts w:ascii="Times New Roman" w:eastAsia="Times New Roman" w:hAnsi="Times New Roman" w:cs="Times New Roman"/>
          <w:sz w:val="22"/>
          <w:szCs w:val="22"/>
        </w:rPr>
        <w:t>118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ustawy Prawo zamówień publicznych, w celu wykazania spełniania warunków udziału w postępowaniu </w:t>
      </w:r>
    </w:p>
    <w:p w14:paraId="3EF4E937" w14:textId="2745989D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....................................................................... w zakresie spełniania warunków w zakresie opisanym w punkcie ……………</w:t>
      </w:r>
      <w:r w:rsidR="00866CAF">
        <w:rPr>
          <w:rFonts w:ascii="Times New Roman" w:eastAsia="Times New Roman" w:hAnsi="Times New Roman" w:cs="Times New Roman"/>
        </w:rPr>
        <w:t>………………...</w:t>
      </w:r>
      <w:r w:rsidRPr="00D561C8">
        <w:rPr>
          <w:rFonts w:ascii="Times New Roman" w:eastAsia="Times New Roman" w:hAnsi="Times New Roman" w:cs="Times New Roman"/>
        </w:rPr>
        <w:t xml:space="preserve">…. SWZ; </w:t>
      </w:r>
    </w:p>
    <w:p w14:paraId="54A3AE82" w14:textId="6A9FAA36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 w zakresie spełniania warunków w zakresie opisanym w punkcie ………………</w:t>
      </w:r>
      <w:r w:rsidR="00866CAF">
        <w:rPr>
          <w:rFonts w:ascii="Times New Roman" w:eastAsia="Times New Roman" w:hAnsi="Times New Roman" w:cs="Times New Roman"/>
        </w:rPr>
        <w:t>…………………</w:t>
      </w:r>
      <w:r w:rsidRPr="00D561C8">
        <w:rPr>
          <w:rFonts w:ascii="Times New Roman" w:eastAsia="Times New Roman" w:hAnsi="Times New Roman" w:cs="Times New Roman"/>
        </w:rPr>
        <w:t xml:space="preserve">. </w:t>
      </w:r>
      <w:r w:rsidR="000A76BB">
        <w:rPr>
          <w:rFonts w:ascii="Times New Roman" w:eastAsia="Times New Roman" w:hAnsi="Times New Roman" w:cs="Times New Roman"/>
        </w:rPr>
        <w:t>S</w:t>
      </w:r>
      <w:r w:rsidRPr="00D561C8">
        <w:rPr>
          <w:rFonts w:ascii="Times New Roman" w:eastAsia="Times New Roman" w:hAnsi="Times New Roman" w:cs="Times New Roman"/>
        </w:rPr>
        <w:t xml:space="preserve">WZ </w:t>
      </w:r>
    </w:p>
    <w:p w14:paraId="266A8EAA" w14:textId="0A51BF26" w:rsidR="00F173AC" w:rsidRPr="00D561C8" w:rsidRDefault="00F173AC" w:rsidP="00211D2C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W załączeniu składamy dokumenty (np. zobowiązania), o których mowa w SWZ. </w:t>
      </w:r>
    </w:p>
    <w:p w14:paraId="60EFD6A3" w14:textId="7D1ECCFF" w:rsidR="00F173AC" w:rsidRDefault="00F173AC" w:rsidP="00EE53FD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Nie powołujemy się* na zasoby podmiotów na zasadach określonych w art. </w:t>
      </w:r>
      <w:r w:rsidR="004A70D4">
        <w:rPr>
          <w:rFonts w:ascii="Times New Roman" w:eastAsia="Times New Roman" w:hAnsi="Times New Roman" w:cs="Times New Roman"/>
        </w:rPr>
        <w:t>118</w:t>
      </w:r>
      <w:r w:rsidRPr="00D561C8">
        <w:rPr>
          <w:rFonts w:ascii="Times New Roman" w:eastAsia="Times New Roman" w:hAnsi="Times New Roman" w:cs="Times New Roman"/>
        </w:rPr>
        <w:t xml:space="preserve"> ustawy Prawo zamówień publicznych, a więc osobiście je spełniamy.</w:t>
      </w:r>
    </w:p>
    <w:p w14:paraId="21AB5BAF" w14:textId="77777777" w:rsidR="000A76BB" w:rsidRPr="00D561C8" w:rsidRDefault="000A76BB" w:rsidP="00EE53F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6C0A24F9" w14:textId="77777777" w:rsidR="00F173AC" w:rsidRPr="00D561C8" w:rsidRDefault="00F173AC" w:rsidP="00EE53FD">
      <w:pPr>
        <w:pStyle w:val="Akapitzlist10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Zamówienie zrealizujemy sami*/ przy udziale podwykonawców*, którzy będą realizować nw. zakres robót budowlanych:</w:t>
      </w:r>
    </w:p>
    <w:p w14:paraId="5C3944AA" w14:textId="33252C5F" w:rsidR="00F173AC" w:rsidRPr="00D561C8" w:rsidRDefault="00F173AC" w:rsidP="00EE53F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</w:t>
      </w:r>
    </w:p>
    <w:p w14:paraId="1C0C104B" w14:textId="7DB5785F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</w:t>
      </w:r>
    </w:p>
    <w:p w14:paraId="15D9BB41" w14:textId="77777777" w:rsidR="00F173AC" w:rsidRPr="00D561C8" w:rsidRDefault="00F173AC" w:rsidP="0025675D">
      <w:pPr>
        <w:widowControl w:val="0"/>
        <w:spacing w:after="0"/>
        <w:ind w:left="360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>(wpisać zakres powierzony podwykonawcom)</w:t>
      </w:r>
    </w:p>
    <w:p w14:paraId="5CF17451" w14:textId="77777777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Nazwy/adresy wykonawcy/ów: </w:t>
      </w:r>
    </w:p>
    <w:p w14:paraId="3608411C" w14:textId="7ADC22F2" w:rsidR="00F173AC" w:rsidRPr="00D561C8" w:rsidRDefault="00F173AC" w:rsidP="0025675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………………………………………...…………………</w:t>
      </w:r>
    </w:p>
    <w:p w14:paraId="75B6A869" w14:textId="3800ECD4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…………</w:t>
      </w:r>
    </w:p>
    <w:p w14:paraId="7B67AACB" w14:textId="77777777" w:rsidR="00F173AC" w:rsidRPr="00D561C8" w:rsidRDefault="00F173AC" w:rsidP="0025675D">
      <w:pPr>
        <w:pStyle w:val="Default"/>
        <w:ind w:left="284"/>
        <w:jc w:val="both"/>
        <w:rPr>
          <w:b/>
          <w:i/>
          <w:sz w:val="22"/>
          <w:szCs w:val="22"/>
        </w:rPr>
      </w:pPr>
      <w:r w:rsidRPr="00D561C8">
        <w:rPr>
          <w:color w:val="00000A"/>
          <w:sz w:val="22"/>
          <w:szCs w:val="22"/>
        </w:rPr>
        <w:lastRenderedPageBreak/>
        <w:t>Uwaga! W przypadku braku wskazania  części zamówienia, której wykonanie będzie powierzone podwykonawcom, przyjmuje się, że całość zamówienia zostanie zrealizowana siłami własnymi wykonawcy.</w:t>
      </w:r>
    </w:p>
    <w:p w14:paraId="170597F1" w14:textId="77777777" w:rsidR="0052020A" w:rsidRPr="00A41588" w:rsidRDefault="00F173AC" w:rsidP="0052020A">
      <w:pPr>
        <w:spacing w:after="0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1588">
        <w:rPr>
          <w:rFonts w:ascii="Times New Roman" w:hAnsi="Times New Roman" w:cs="Times New Roman"/>
          <w:b/>
          <w:i/>
          <w:sz w:val="24"/>
          <w:szCs w:val="24"/>
        </w:rPr>
        <w:t>Oświadczamy, że pozostałe części przedmiotu zamówienia wykonamy siłami własnymi.</w:t>
      </w:r>
    </w:p>
    <w:p w14:paraId="571B9971" w14:textId="55589A5E" w:rsidR="00160D06" w:rsidRPr="00A41588" w:rsidRDefault="006F570F" w:rsidP="00A41588">
      <w:pPr>
        <w:pStyle w:val="Tekstprzypisudolnego"/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  <w:r w:rsidRPr="00A41588">
        <w:rPr>
          <w:sz w:val="24"/>
          <w:szCs w:val="24"/>
        </w:rPr>
        <w:t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nr sprawy: Rrg.271.</w:t>
      </w:r>
      <w:r w:rsidR="00A41588" w:rsidRPr="00A41588">
        <w:rPr>
          <w:sz w:val="24"/>
          <w:szCs w:val="24"/>
        </w:rPr>
        <w:t>7</w:t>
      </w:r>
      <w:r w:rsidRPr="00A41588">
        <w:rPr>
          <w:sz w:val="24"/>
          <w:szCs w:val="24"/>
        </w:rPr>
        <w:t>.20</w:t>
      </w:r>
      <w:r w:rsidR="005B68AD" w:rsidRPr="00A41588">
        <w:rPr>
          <w:sz w:val="24"/>
          <w:szCs w:val="24"/>
        </w:rPr>
        <w:t>2</w:t>
      </w:r>
      <w:r w:rsidR="00A259FE" w:rsidRPr="00A41588">
        <w:rPr>
          <w:sz w:val="24"/>
          <w:szCs w:val="24"/>
        </w:rPr>
        <w:t>2</w:t>
      </w:r>
      <w:r w:rsidR="005B68AD" w:rsidRPr="00A41588">
        <w:rPr>
          <w:sz w:val="24"/>
          <w:szCs w:val="24"/>
        </w:rPr>
        <w:t xml:space="preserve"> </w:t>
      </w:r>
      <w:r w:rsidRPr="00A41588">
        <w:rPr>
          <w:sz w:val="24"/>
          <w:szCs w:val="24"/>
        </w:rPr>
        <w:t>pn.</w:t>
      </w:r>
      <w:r w:rsidR="00160D06" w:rsidRPr="00A41588">
        <w:rPr>
          <w:sz w:val="24"/>
          <w:szCs w:val="24"/>
        </w:rPr>
        <w:t xml:space="preserve"> </w:t>
      </w:r>
      <w:r w:rsidR="00160D06" w:rsidRPr="00A41588">
        <w:rPr>
          <w:b/>
          <w:sz w:val="24"/>
          <w:szCs w:val="24"/>
        </w:rPr>
        <w:t>„</w:t>
      </w:r>
      <w:r w:rsidR="00A41588" w:rsidRPr="00A41588">
        <w:rPr>
          <w:b/>
          <w:bCs/>
          <w:sz w:val="24"/>
          <w:szCs w:val="24"/>
        </w:rPr>
        <w:t>Usuwanie odpadów z folii rolniczych, siatki i sznurka do owijania balotów, opakowań po nawozach i typu Big-Bag</w:t>
      </w:r>
      <w:r w:rsidR="00A41588" w:rsidRPr="00A41588">
        <w:rPr>
          <w:b/>
          <w:sz w:val="24"/>
          <w:szCs w:val="24"/>
        </w:rPr>
        <w:t>”</w:t>
      </w:r>
    </w:p>
    <w:p w14:paraId="6D9B5A23" w14:textId="03E72FA6" w:rsidR="006F570F" w:rsidRPr="00160D06" w:rsidRDefault="006F570F" w:rsidP="00160D06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60D06">
        <w:rPr>
          <w:rFonts w:ascii="Times New Roman" w:hAnsi="Times New Roman" w:cs="Times New Roman"/>
        </w:rPr>
        <w:t>prowadzonym</w:t>
      </w:r>
      <w:r w:rsidR="00EE53FD" w:rsidRPr="00160D06">
        <w:rPr>
          <w:rFonts w:ascii="Times New Roman" w:hAnsi="Times New Roman" w:cs="Times New Roman"/>
        </w:rPr>
        <w:t xml:space="preserve"> </w:t>
      </w:r>
      <w:r w:rsidRPr="00160D06">
        <w:rPr>
          <w:rFonts w:ascii="Times New Roman" w:hAnsi="Times New Roman" w:cs="Times New Roman"/>
        </w:rPr>
        <w:t xml:space="preserve">w trybie </w:t>
      </w:r>
      <w:r w:rsidR="004A70D4" w:rsidRPr="00160D06">
        <w:rPr>
          <w:rFonts w:ascii="Times New Roman" w:hAnsi="Times New Roman" w:cs="Times New Roman"/>
        </w:rPr>
        <w:t>podstawowym bez negocjacji</w:t>
      </w:r>
      <w:r w:rsidRPr="00160D06">
        <w:rPr>
          <w:rFonts w:ascii="Times New Roman" w:hAnsi="Times New Roman" w:cs="Times New Roman"/>
        </w:rPr>
        <w:t>.**</w:t>
      </w:r>
    </w:p>
    <w:p w14:paraId="2DE51EDB" w14:textId="6AAC4336" w:rsidR="00F173AC" w:rsidRPr="00D561C8" w:rsidRDefault="00F173AC" w:rsidP="002F0329">
      <w:pPr>
        <w:pStyle w:val="Akapitzlist10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Integralną część oferty stanowią następujące dokumenty:</w:t>
      </w:r>
    </w:p>
    <w:p w14:paraId="49DD77D9" w14:textId="77777777" w:rsidR="00F173AC" w:rsidRPr="00D561C8" w:rsidRDefault="00F173AC" w:rsidP="002F0329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504B93D3" w14:textId="77777777" w:rsidR="00F173AC" w:rsidRPr="00D561C8" w:rsidRDefault="00F173AC" w:rsidP="002F0329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7E72F73D" w14:textId="77777777" w:rsidR="00F173AC" w:rsidRPr="00D561C8" w:rsidRDefault="00F173AC" w:rsidP="002F0329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2F392C38" w14:textId="1F4F9259" w:rsidR="00F173AC" w:rsidRPr="000C1ED6" w:rsidRDefault="00F173AC" w:rsidP="002F0329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4AAE2125" w14:textId="77777777" w:rsidR="000C1ED6" w:rsidRPr="00B76419" w:rsidRDefault="000C1ED6" w:rsidP="002F0329">
      <w:pPr>
        <w:pStyle w:val="Tekstpodstawow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09D42" w14:textId="79E598CE" w:rsidR="00D97E4D" w:rsidRPr="0025675D" w:rsidRDefault="00F173AC" w:rsidP="0025675D">
      <w:pPr>
        <w:pStyle w:val="HTML-wstpniesformatowany1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</w:rPr>
        <w:t>Oferta została złożona na ..............</w:t>
      </w:r>
      <w:r w:rsidR="0024785D">
        <w:rPr>
          <w:rFonts w:ascii="Times New Roman" w:hAnsi="Times New Roman" w:cs="Times New Roman"/>
        </w:rPr>
        <w:t>..........</w:t>
      </w:r>
      <w:r w:rsidRPr="00D561C8">
        <w:rPr>
          <w:rFonts w:ascii="Times New Roman" w:hAnsi="Times New Roman" w:cs="Times New Roman"/>
        </w:rPr>
        <w:t>... ponumerowanych kolejno stronach łącznie ze wszystkimi załącznikami wymaganymi przez Zamawiającego.</w:t>
      </w:r>
    </w:p>
    <w:p w14:paraId="2430B725" w14:textId="101DA806" w:rsidR="00D97E4D" w:rsidRPr="00D561C8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u w:val="single"/>
        </w:rPr>
        <w:t xml:space="preserve">Zastrzeżenie: </w:t>
      </w:r>
    </w:p>
    <w:p w14:paraId="3639906E" w14:textId="7CC69EFD" w:rsidR="00F173AC" w:rsidRPr="00D561C8" w:rsidRDefault="00D97E4D" w:rsidP="006F570F">
      <w:pPr>
        <w:spacing w:after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7ED451F1" w14:textId="77777777" w:rsidR="0025675D" w:rsidRDefault="0025675D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9668E32" w14:textId="6C29133F" w:rsidR="00F173AC" w:rsidRPr="00D561C8" w:rsidRDefault="00F173AC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4E6A03E2" w14:textId="78B26553" w:rsidR="00F173AC" w:rsidRPr="00D561C8" w:rsidRDefault="00F173AC" w:rsidP="00F173AC">
      <w:pPr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="0024785D">
        <w:rPr>
          <w:rFonts w:ascii="Times New Roman" w:hAnsi="Times New Roman" w:cs="Times New Roman"/>
          <w:sz w:val="20"/>
          <w:szCs w:val="20"/>
        </w:rPr>
        <w:t xml:space="preserve">   </w:t>
      </w:r>
      <w:r w:rsidRPr="00D561C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14:paraId="07872C2B" w14:textId="77777777" w:rsidR="00FC6D82" w:rsidRPr="00FC6D82" w:rsidRDefault="00FC6D82" w:rsidP="00FC6D82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C6D82">
        <w:rPr>
          <w:rFonts w:ascii="Times New Roman" w:hAnsi="Times New Roman" w:cs="Times New Roman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7A57982A" w14:textId="77777777" w:rsidR="0024785D" w:rsidRPr="006F570F" w:rsidRDefault="0024785D" w:rsidP="0025675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0E24D5" w14:textId="460616F2" w:rsidR="00F173AC" w:rsidRPr="006F570F" w:rsidRDefault="00F173AC" w:rsidP="006F570F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*niepotrzebne skreślić</w:t>
      </w:r>
    </w:p>
    <w:p w14:paraId="43F886FC" w14:textId="47486D24" w:rsidR="00211D2C" w:rsidRPr="0025675D" w:rsidRDefault="006F570F" w:rsidP="0025675D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**</w:t>
      </w:r>
      <w:r w:rsidRPr="006F570F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7C888DF0" w14:textId="6AC43C17" w:rsidR="000C1ED6" w:rsidRDefault="000C1ED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054223F6" w14:textId="556A5388" w:rsidR="004212C6" w:rsidRDefault="004212C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sectPr w:rsidR="004212C6" w:rsidSect="002E13DE">
      <w:head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DB7C" w14:textId="77777777" w:rsidR="007E5FB9" w:rsidRDefault="007E5FB9">
      <w:pPr>
        <w:spacing w:after="0" w:line="240" w:lineRule="auto"/>
      </w:pPr>
      <w:r>
        <w:separator/>
      </w:r>
    </w:p>
  </w:endnote>
  <w:endnote w:type="continuationSeparator" w:id="0">
    <w:p w14:paraId="7B81151E" w14:textId="77777777" w:rsidR="007E5FB9" w:rsidRDefault="007E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Italic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245B" w14:textId="77777777" w:rsidR="007E5FB9" w:rsidRDefault="007E5FB9">
      <w:pPr>
        <w:spacing w:after="0" w:line="240" w:lineRule="auto"/>
      </w:pPr>
      <w:r>
        <w:separator/>
      </w:r>
    </w:p>
  </w:footnote>
  <w:footnote w:type="continuationSeparator" w:id="0">
    <w:p w14:paraId="06BCADCF" w14:textId="77777777" w:rsidR="007E5FB9" w:rsidRDefault="007E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42DD" w14:textId="2C1926AF" w:rsidR="00B11E5C" w:rsidRDefault="00B11E5C" w:rsidP="00B11E5C">
    <w:bookmarkStart w:id="2" w:name="_Hlk61522868"/>
    <w:bookmarkStart w:id="3" w:name="_Hlk61522869"/>
    <w:bookmarkStart w:id="4" w:name="_Hlk61523107"/>
    <w:bookmarkStart w:id="5" w:name="_Hlk61523108"/>
    <w:r w:rsidRPr="002054D6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6" w:name="_Hlk65833464"/>
    <w:r>
      <w:rPr>
        <w:rFonts w:ascii="Times New Roman" w:hAnsi="Times New Roman" w:cs="Times New Roman"/>
        <w:i/>
        <w:sz w:val="20"/>
        <w:szCs w:val="20"/>
      </w:rPr>
      <w:t>Rrg.271.</w:t>
    </w:r>
    <w:r w:rsidR="00A41588">
      <w:rPr>
        <w:rFonts w:ascii="Times New Roman" w:hAnsi="Times New Roman" w:cs="Times New Roman"/>
        <w:i/>
        <w:sz w:val="20"/>
        <w:szCs w:val="20"/>
      </w:rPr>
      <w:t>7</w:t>
    </w:r>
    <w:r>
      <w:rPr>
        <w:rFonts w:ascii="Times New Roman" w:hAnsi="Times New Roman" w:cs="Times New Roman"/>
        <w:i/>
        <w:sz w:val="20"/>
        <w:szCs w:val="20"/>
      </w:rPr>
      <w:t>.202</w:t>
    </w:r>
    <w:r w:rsidR="00CD5CB3">
      <w:rPr>
        <w:rFonts w:ascii="Times New Roman" w:hAnsi="Times New Roman" w:cs="Times New Roman"/>
        <w:i/>
        <w:sz w:val="20"/>
        <w:szCs w:val="20"/>
      </w:rPr>
      <w:t>2</w:t>
    </w:r>
    <w:r>
      <w:rPr>
        <w:rFonts w:ascii="Times New Roman" w:hAnsi="Times New Roman" w:cs="Times New Roman"/>
        <w:i/>
        <w:sz w:val="20"/>
        <w:szCs w:val="20"/>
      </w:rPr>
      <w:tab/>
    </w:r>
    <w:bookmarkEnd w:id="6"/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>Załącznik nr 1 do SWZ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104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5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6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7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9" w15:restartNumberingAfterBreak="0">
    <w:nsid w:val="031E5506"/>
    <w:multiLevelType w:val="hybridMultilevel"/>
    <w:tmpl w:val="12584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35B75FA"/>
    <w:multiLevelType w:val="hybridMultilevel"/>
    <w:tmpl w:val="156AE1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035F051D"/>
    <w:multiLevelType w:val="hybridMultilevel"/>
    <w:tmpl w:val="9904AE3A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F89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04AB375F"/>
    <w:multiLevelType w:val="hybridMultilevel"/>
    <w:tmpl w:val="F0D49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4" w15:restartNumberingAfterBreak="0">
    <w:nsid w:val="066E4793"/>
    <w:multiLevelType w:val="hybridMultilevel"/>
    <w:tmpl w:val="4980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16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7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18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9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20" w15:restartNumberingAfterBreak="0">
    <w:nsid w:val="134B6732"/>
    <w:multiLevelType w:val="hybridMultilevel"/>
    <w:tmpl w:val="538A26A0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2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16573895"/>
    <w:multiLevelType w:val="hybridMultilevel"/>
    <w:tmpl w:val="CF9E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184261BE"/>
    <w:multiLevelType w:val="multilevel"/>
    <w:tmpl w:val="097882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5" w15:restartNumberingAfterBreak="0">
    <w:nsid w:val="190B691B"/>
    <w:multiLevelType w:val="hybridMultilevel"/>
    <w:tmpl w:val="F7180380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6" w15:restartNumberingAfterBreak="0">
    <w:nsid w:val="1BCB7885"/>
    <w:multiLevelType w:val="hybridMultilevel"/>
    <w:tmpl w:val="ADCC0E6E"/>
    <w:lvl w:ilvl="0" w:tplc="FDBE00E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8" w15:restartNumberingAfterBreak="0">
    <w:nsid w:val="1F1E6CB0"/>
    <w:multiLevelType w:val="hybridMultilevel"/>
    <w:tmpl w:val="9410D0D0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0" w15:restartNumberingAfterBreak="0">
    <w:nsid w:val="212838A7"/>
    <w:multiLevelType w:val="hybridMultilevel"/>
    <w:tmpl w:val="795C57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32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3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4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5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6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7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8" w15:restartNumberingAfterBreak="0">
    <w:nsid w:val="2FDD6535"/>
    <w:multiLevelType w:val="hybridMultilevel"/>
    <w:tmpl w:val="BDB6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0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42" w15:restartNumberingAfterBreak="0">
    <w:nsid w:val="373065A2"/>
    <w:multiLevelType w:val="multilevel"/>
    <w:tmpl w:val="F5CEA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4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45" w15:restartNumberingAfterBreak="0">
    <w:nsid w:val="3AF4599E"/>
    <w:multiLevelType w:val="hybridMultilevel"/>
    <w:tmpl w:val="A67C72E2"/>
    <w:lvl w:ilvl="0" w:tplc="BA9A56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7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48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9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0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1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2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3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4" w15:restartNumberingAfterBreak="0">
    <w:nsid w:val="4EE87238"/>
    <w:multiLevelType w:val="hybridMultilevel"/>
    <w:tmpl w:val="42E0FF0C"/>
    <w:lvl w:ilvl="0" w:tplc="3D74E7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7" w15:restartNumberingAfterBreak="0">
    <w:nsid w:val="54127455"/>
    <w:multiLevelType w:val="hybridMultilevel"/>
    <w:tmpl w:val="7456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9" w15:restartNumberingAfterBreak="0">
    <w:nsid w:val="572E4373"/>
    <w:multiLevelType w:val="hybridMultilevel"/>
    <w:tmpl w:val="98E05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61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62" w15:restartNumberingAfterBreak="0">
    <w:nsid w:val="5DC476FF"/>
    <w:multiLevelType w:val="hybridMultilevel"/>
    <w:tmpl w:val="F0104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4" w15:restartNumberingAfterBreak="0">
    <w:nsid w:val="61AA0E85"/>
    <w:multiLevelType w:val="hybridMultilevel"/>
    <w:tmpl w:val="5A3AE6C0"/>
    <w:lvl w:ilvl="0" w:tplc="372056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66" w15:restartNumberingAfterBreak="0">
    <w:nsid w:val="62CF7CC3"/>
    <w:multiLevelType w:val="multilevel"/>
    <w:tmpl w:val="1C28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67" w15:restartNumberingAfterBreak="0">
    <w:nsid w:val="63160C20"/>
    <w:multiLevelType w:val="hybridMultilevel"/>
    <w:tmpl w:val="03145BD2"/>
    <w:lvl w:ilvl="0" w:tplc="1A0CA52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9" w15:restartNumberingAfterBreak="0">
    <w:nsid w:val="675C0DEE"/>
    <w:multiLevelType w:val="hybridMultilevel"/>
    <w:tmpl w:val="0688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8A967AC"/>
    <w:multiLevelType w:val="multilevel"/>
    <w:tmpl w:val="F5CEA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1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2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6B880E81"/>
    <w:multiLevelType w:val="hybridMultilevel"/>
    <w:tmpl w:val="15C20CB0"/>
    <w:lvl w:ilvl="0" w:tplc="090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6D8F56B5"/>
    <w:multiLevelType w:val="hybridMultilevel"/>
    <w:tmpl w:val="289070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6" w15:restartNumberingAfterBreak="0">
    <w:nsid w:val="73CA6483"/>
    <w:multiLevelType w:val="hybridMultilevel"/>
    <w:tmpl w:val="5EFC4C78"/>
    <w:lvl w:ilvl="0" w:tplc="0BA4D6CE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7" w15:restartNumberingAfterBreak="0">
    <w:nsid w:val="753967C4"/>
    <w:multiLevelType w:val="multilevel"/>
    <w:tmpl w:val="584CE632"/>
    <w:lvl w:ilvl="0">
      <w:start w:val="18"/>
      <w:numFmt w:val="decimal"/>
      <w:lvlText w:val="%1"/>
      <w:lvlJc w:val="left"/>
      <w:pPr>
        <w:ind w:left="675" w:hanging="675"/>
      </w:pPr>
      <w:rPr>
        <w:rFonts w:eastAsia="Times New Roman" w:hint="default"/>
        <w:b/>
      </w:rPr>
    </w:lvl>
    <w:lvl w:ilvl="1">
      <w:start w:val="300"/>
      <w:numFmt w:val="decimal"/>
      <w:lvlText w:val="%1-%2"/>
      <w:lvlJc w:val="left"/>
      <w:pPr>
        <w:ind w:left="7050" w:hanging="675"/>
      </w:pPr>
      <w:rPr>
        <w:rFonts w:eastAsia="Times New Roman" w:hint="default"/>
        <w:b/>
      </w:rPr>
    </w:lvl>
    <w:lvl w:ilvl="2">
      <w:start w:val="1"/>
      <w:numFmt w:val="decimal"/>
      <w:lvlText w:val="%1-%2.%3"/>
      <w:lvlJc w:val="left"/>
      <w:pPr>
        <w:ind w:left="13470" w:hanging="720"/>
      </w:pPr>
      <w:rPr>
        <w:rFonts w:eastAsia="Times New Roman" w:hint="default"/>
        <w:b/>
      </w:rPr>
    </w:lvl>
    <w:lvl w:ilvl="3">
      <w:start w:val="1"/>
      <w:numFmt w:val="decimal"/>
      <w:lvlText w:val="%1-%2.%3.%4"/>
      <w:lvlJc w:val="left"/>
      <w:pPr>
        <w:ind w:left="19845" w:hanging="720"/>
      </w:pPr>
      <w:rPr>
        <w:rFonts w:eastAsia="Times New Roman" w:hint="default"/>
        <w:b/>
      </w:rPr>
    </w:lvl>
    <w:lvl w:ilvl="4">
      <w:start w:val="1"/>
      <w:numFmt w:val="decimal"/>
      <w:lvlText w:val="%1-%2.%3.%4.%5"/>
      <w:lvlJc w:val="left"/>
      <w:pPr>
        <w:ind w:left="26580" w:hanging="1080"/>
      </w:pPr>
      <w:rPr>
        <w:rFonts w:eastAsia="Times New Roman" w:hint="default"/>
        <w:b/>
      </w:rPr>
    </w:lvl>
    <w:lvl w:ilvl="5">
      <w:start w:val="1"/>
      <w:numFmt w:val="decimal"/>
      <w:lvlText w:val="%1-%2.%3.%4.%5.%6"/>
      <w:lvlJc w:val="left"/>
      <w:pPr>
        <w:ind w:left="-32581" w:hanging="1080"/>
      </w:pPr>
      <w:rPr>
        <w:rFonts w:eastAsia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-25846" w:hanging="1440"/>
      </w:pPr>
      <w:rPr>
        <w:rFonts w:eastAsia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-19471" w:hanging="1440"/>
      </w:pPr>
      <w:rPr>
        <w:rFonts w:eastAsia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-12736" w:hanging="1800"/>
      </w:pPr>
      <w:rPr>
        <w:rFonts w:eastAsia="Times New Roman" w:hint="default"/>
        <w:b/>
      </w:rPr>
    </w:lvl>
  </w:abstractNum>
  <w:abstractNum w:abstractNumId="178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80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81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2" w15:restartNumberingAfterBreak="0">
    <w:nsid w:val="7A8A4218"/>
    <w:multiLevelType w:val="hybridMultilevel"/>
    <w:tmpl w:val="C1FEB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84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85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86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7" w15:restartNumberingAfterBreak="0">
    <w:nsid w:val="7FD5635E"/>
    <w:multiLevelType w:val="hybridMultilevel"/>
    <w:tmpl w:val="CBC6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844925">
    <w:abstractNumId w:val="0"/>
  </w:num>
  <w:num w:numId="2" w16cid:durableId="24643527">
    <w:abstractNumId w:val="1"/>
  </w:num>
  <w:num w:numId="3" w16cid:durableId="397829737">
    <w:abstractNumId w:val="24"/>
  </w:num>
  <w:num w:numId="4" w16cid:durableId="1065908592">
    <w:abstractNumId w:val="25"/>
  </w:num>
  <w:num w:numId="5" w16cid:durableId="258677706">
    <w:abstractNumId w:val="27"/>
  </w:num>
  <w:num w:numId="6" w16cid:durableId="1911962421">
    <w:abstractNumId w:val="28"/>
  </w:num>
  <w:num w:numId="7" w16cid:durableId="573320648">
    <w:abstractNumId w:val="29"/>
  </w:num>
  <w:num w:numId="8" w16cid:durableId="467548035">
    <w:abstractNumId w:val="31"/>
  </w:num>
  <w:num w:numId="9" w16cid:durableId="1547178115">
    <w:abstractNumId w:val="32"/>
  </w:num>
  <w:num w:numId="10" w16cid:durableId="2088918988">
    <w:abstractNumId w:val="33"/>
  </w:num>
  <w:num w:numId="11" w16cid:durableId="1124272598">
    <w:abstractNumId w:val="34"/>
  </w:num>
  <w:num w:numId="12" w16cid:durableId="1415979095">
    <w:abstractNumId w:val="35"/>
  </w:num>
  <w:num w:numId="13" w16cid:durableId="2073234344">
    <w:abstractNumId w:val="38"/>
  </w:num>
  <w:num w:numId="14" w16cid:durableId="1514959185">
    <w:abstractNumId w:val="39"/>
  </w:num>
  <w:num w:numId="15" w16cid:durableId="75977293">
    <w:abstractNumId w:val="40"/>
  </w:num>
  <w:num w:numId="16" w16cid:durableId="836190507">
    <w:abstractNumId w:val="41"/>
  </w:num>
  <w:num w:numId="17" w16cid:durableId="880629243">
    <w:abstractNumId w:val="42"/>
  </w:num>
  <w:num w:numId="18" w16cid:durableId="1644313460">
    <w:abstractNumId w:val="43"/>
  </w:num>
  <w:num w:numId="19" w16cid:durableId="301077887">
    <w:abstractNumId w:val="44"/>
  </w:num>
  <w:num w:numId="20" w16cid:durableId="1383752110">
    <w:abstractNumId w:val="45"/>
  </w:num>
  <w:num w:numId="21" w16cid:durableId="344938986">
    <w:abstractNumId w:val="47"/>
  </w:num>
  <w:num w:numId="22" w16cid:durableId="201485351">
    <w:abstractNumId w:val="48"/>
  </w:num>
  <w:num w:numId="23" w16cid:durableId="1912889647">
    <w:abstractNumId w:val="49"/>
  </w:num>
  <w:num w:numId="24" w16cid:durableId="1889996310">
    <w:abstractNumId w:val="53"/>
  </w:num>
  <w:num w:numId="25" w16cid:durableId="1088312497">
    <w:abstractNumId w:val="54"/>
  </w:num>
  <w:num w:numId="26" w16cid:durableId="1757703849">
    <w:abstractNumId w:val="55"/>
  </w:num>
  <w:num w:numId="27" w16cid:durableId="1522815577">
    <w:abstractNumId w:val="56"/>
  </w:num>
  <w:num w:numId="28" w16cid:durableId="929854716">
    <w:abstractNumId w:val="57"/>
  </w:num>
  <w:num w:numId="29" w16cid:durableId="1596402749">
    <w:abstractNumId w:val="58"/>
  </w:num>
  <w:num w:numId="30" w16cid:durableId="1894538545">
    <w:abstractNumId w:val="59"/>
  </w:num>
  <w:num w:numId="31" w16cid:durableId="1098017483">
    <w:abstractNumId w:val="60"/>
  </w:num>
  <w:num w:numId="32" w16cid:durableId="428548564">
    <w:abstractNumId w:val="61"/>
  </w:num>
  <w:num w:numId="33" w16cid:durableId="34356334">
    <w:abstractNumId w:val="62"/>
  </w:num>
  <w:num w:numId="34" w16cid:durableId="698627444">
    <w:abstractNumId w:val="63"/>
  </w:num>
  <w:num w:numId="35" w16cid:durableId="1043403543">
    <w:abstractNumId w:val="74"/>
  </w:num>
  <w:num w:numId="36" w16cid:durableId="1922526796">
    <w:abstractNumId w:val="79"/>
  </w:num>
  <w:num w:numId="37" w16cid:durableId="157186804">
    <w:abstractNumId w:val="88"/>
  </w:num>
  <w:num w:numId="38" w16cid:durableId="1196238669">
    <w:abstractNumId w:val="94"/>
  </w:num>
  <w:num w:numId="39" w16cid:durableId="1189372230">
    <w:abstractNumId w:val="98"/>
  </w:num>
  <w:num w:numId="40" w16cid:durableId="1324776892">
    <w:abstractNumId w:val="103"/>
  </w:num>
  <w:num w:numId="41" w16cid:durableId="1762137374">
    <w:abstractNumId w:val="126"/>
  </w:num>
  <w:num w:numId="42" w16cid:durableId="482699724">
    <w:abstractNumId w:val="124"/>
  </w:num>
  <w:num w:numId="43" w16cid:durableId="1654331033">
    <w:abstractNumId w:val="125"/>
  </w:num>
  <w:num w:numId="44" w16cid:durableId="813369534">
    <w:abstractNumId w:val="123"/>
  </w:num>
  <w:num w:numId="45" w16cid:durableId="66074247">
    <w:abstractNumId w:val="120"/>
  </w:num>
  <w:num w:numId="46" w16cid:durableId="933245837">
    <w:abstractNumId w:val="162"/>
  </w:num>
  <w:num w:numId="47" w16cid:durableId="1084835005">
    <w:abstractNumId w:val="187"/>
  </w:num>
  <w:num w:numId="48" w16cid:durableId="2010978998">
    <w:abstractNumId w:val="114"/>
  </w:num>
  <w:num w:numId="49" w16cid:durableId="1344354330">
    <w:abstractNumId w:val="117"/>
  </w:num>
  <w:num w:numId="50" w16cid:durableId="217715322">
    <w:abstractNumId w:val="111"/>
  </w:num>
  <w:num w:numId="51" w16cid:durableId="1272084543">
    <w:abstractNumId w:val="173"/>
  </w:num>
  <w:num w:numId="52" w16cid:durableId="1942444738">
    <w:abstractNumId w:val="177"/>
  </w:num>
  <w:num w:numId="53" w16cid:durableId="328605960">
    <w:abstractNumId w:val="138"/>
  </w:num>
  <w:num w:numId="54" w16cid:durableId="1840728858">
    <w:abstractNumId w:val="166"/>
  </w:num>
  <w:num w:numId="55" w16cid:durableId="391973403">
    <w:abstractNumId w:val="172"/>
  </w:num>
  <w:num w:numId="56" w16cid:durableId="421028450">
    <w:abstractNumId w:val="164"/>
  </w:num>
  <w:num w:numId="57" w16cid:durableId="827016374">
    <w:abstractNumId w:val="122"/>
  </w:num>
  <w:num w:numId="58" w16cid:durableId="1588540667">
    <w:abstractNumId w:val="167"/>
  </w:num>
  <w:num w:numId="59" w16cid:durableId="327945338">
    <w:abstractNumId w:val="109"/>
  </w:num>
  <w:num w:numId="60" w16cid:durableId="1284924499">
    <w:abstractNumId w:val="157"/>
  </w:num>
  <w:num w:numId="61" w16cid:durableId="1522206853">
    <w:abstractNumId w:val="169"/>
  </w:num>
  <w:num w:numId="62" w16cid:durableId="1519735321">
    <w:abstractNumId w:val="182"/>
  </w:num>
  <w:num w:numId="63" w16cid:durableId="923144368">
    <w:abstractNumId w:val="174"/>
  </w:num>
  <w:num w:numId="64" w16cid:durableId="1866021022">
    <w:abstractNumId w:val="134"/>
  </w:num>
  <w:num w:numId="65" w16cid:durableId="1926644310">
    <w:abstractNumId w:val="145"/>
  </w:num>
  <w:num w:numId="66" w16cid:durableId="1786848409">
    <w:abstractNumId w:val="154"/>
  </w:num>
  <w:num w:numId="67" w16cid:durableId="501823958">
    <w:abstractNumId w:val="112"/>
  </w:num>
  <w:num w:numId="68" w16cid:durableId="217328884">
    <w:abstractNumId w:val="159"/>
  </w:num>
  <w:num w:numId="69" w16cid:durableId="1914387190">
    <w:abstractNumId w:val="128"/>
  </w:num>
  <w:num w:numId="70" w16cid:durableId="933779532">
    <w:abstractNumId w:val="170"/>
  </w:num>
  <w:num w:numId="71" w16cid:durableId="1890872204">
    <w:abstractNumId w:val="142"/>
  </w:num>
  <w:num w:numId="72" w16cid:durableId="1141847296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784959109">
    <w:abstractNumId w:val="110"/>
  </w:num>
  <w:num w:numId="74" w16cid:durableId="1389761035">
    <w:abstractNumId w:val="17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B2"/>
    <w:rsid w:val="00007F5B"/>
    <w:rsid w:val="00007F8B"/>
    <w:rsid w:val="00013CA3"/>
    <w:rsid w:val="00015F94"/>
    <w:rsid w:val="000247DA"/>
    <w:rsid w:val="000500E6"/>
    <w:rsid w:val="00053C06"/>
    <w:rsid w:val="000547A5"/>
    <w:rsid w:val="0006216C"/>
    <w:rsid w:val="00063A22"/>
    <w:rsid w:val="0006501F"/>
    <w:rsid w:val="000721D5"/>
    <w:rsid w:val="000727A7"/>
    <w:rsid w:val="00091102"/>
    <w:rsid w:val="00092E60"/>
    <w:rsid w:val="000A76BB"/>
    <w:rsid w:val="000C1ED6"/>
    <w:rsid w:val="000C6E5D"/>
    <w:rsid w:val="000E0F0D"/>
    <w:rsid w:val="000E1E85"/>
    <w:rsid w:val="000E5C2D"/>
    <w:rsid w:val="000E7B26"/>
    <w:rsid w:val="000F6686"/>
    <w:rsid w:val="00115687"/>
    <w:rsid w:val="00123C7E"/>
    <w:rsid w:val="00124AF6"/>
    <w:rsid w:val="0012651E"/>
    <w:rsid w:val="00126ADF"/>
    <w:rsid w:val="0013303B"/>
    <w:rsid w:val="001351FE"/>
    <w:rsid w:val="001413B7"/>
    <w:rsid w:val="00160D06"/>
    <w:rsid w:val="00164CA1"/>
    <w:rsid w:val="00175FEE"/>
    <w:rsid w:val="00181353"/>
    <w:rsid w:val="001958D5"/>
    <w:rsid w:val="001A682F"/>
    <w:rsid w:val="001A6AB6"/>
    <w:rsid w:val="001B61C7"/>
    <w:rsid w:val="001E00FF"/>
    <w:rsid w:val="001E18C6"/>
    <w:rsid w:val="001E234E"/>
    <w:rsid w:val="001F27BB"/>
    <w:rsid w:val="00211D2C"/>
    <w:rsid w:val="00234F41"/>
    <w:rsid w:val="0024785D"/>
    <w:rsid w:val="00250030"/>
    <w:rsid w:val="002501B9"/>
    <w:rsid w:val="0025675D"/>
    <w:rsid w:val="0027245F"/>
    <w:rsid w:val="002735C3"/>
    <w:rsid w:val="002800A2"/>
    <w:rsid w:val="00296CAC"/>
    <w:rsid w:val="002A2F3E"/>
    <w:rsid w:val="002A47CD"/>
    <w:rsid w:val="002A56A5"/>
    <w:rsid w:val="002B4306"/>
    <w:rsid w:val="002B5D85"/>
    <w:rsid w:val="002C49B3"/>
    <w:rsid w:val="002D5F7F"/>
    <w:rsid w:val="002E13DE"/>
    <w:rsid w:val="002E2718"/>
    <w:rsid w:val="002E3E8D"/>
    <w:rsid w:val="002F0329"/>
    <w:rsid w:val="00310000"/>
    <w:rsid w:val="00314DBE"/>
    <w:rsid w:val="00332027"/>
    <w:rsid w:val="003358F8"/>
    <w:rsid w:val="00335F95"/>
    <w:rsid w:val="00342B56"/>
    <w:rsid w:val="003523C5"/>
    <w:rsid w:val="00355778"/>
    <w:rsid w:val="00360997"/>
    <w:rsid w:val="00364D8A"/>
    <w:rsid w:val="00374F1C"/>
    <w:rsid w:val="00375285"/>
    <w:rsid w:val="00377D29"/>
    <w:rsid w:val="0038038D"/>
    <w:rsid w:val="00384312"/>
    <w:rsid w:val="003A2C66"/>
    <w:rsid w:val="00415C66"/>
    <w:rsid w:val="00421199"/>
    <w:rsid w:val="004212C6"/>
    <w:rsid w:val="00422EB3"/>
    <w:rsid w:val="0042785F"/>
    <w:rsid w:val="00442746"/>
    <w:rsid w:val="00445146"/>
    <w:rsid w:val="00447402"/>
    <w:rsid w:val="00455985"/>
    <w:rsid w:val="0046025C"/>
    <w:rsid w:val="004800C1"/>
    <w:rsid w:val="0049443F"/>
    <w:rsid w:val="004A66F3"/>
    <w:rsid w:val="004A70D4"/>
    <w:rsid w:val="004B0552"/>
    <w:rsid w:val="004B423E"/>
    <w:rsid w:val="004C07E5"/>
    <w:rsid w:val="004C5D0F"/>
    <w:rsid w:val="004D0FFC"/>
    <w:rsid w:val="004E3CA6"/>
    <w:rsid w:val="004E5CD5"/>
    <w:rsid w:val="004E6EA7"/>
    <w:rsid w:val="004F1435"/>
    <w:rsid w:val="004F7EA1"/>
    <w:rsid w:val="0052020A"/>
    <w:rsid w:val="00520B46"/>
    <w:rsid w:val="00526836"/>
    <w:rsid w:val="00540A03"/>
    <w:rsid w:val="00546DFF"/>
    <w:rsid w:val="00577D6E"/>
    <w:rsid w:val="00584095"/>
    <w:rsid w:val="005902C0"/>
    <w:rsid w:val="00595317"/>
    <w:rsid w:val="00597918"/>
    <w:rsid w:val="005B0393"/>
    <w:rsid w:val="005B10D0"/>
    <w:rsid w:val="005B68AD"/>
    <w:rsid w:val="005C21DE"/>
    <w:rsid w:val="005C7C17"/>
    <w:rsid w:val="005D54CE"/>
    <w:rsid w:val="005E2246"/>
    <w:rsid w:val="005F07AD"/>
    <w:rsid w:val="005F24B5"/>
    <w:rsid w:val="005F4B31"/>
    <w:rsid w:val="005F6019"/>
    <w:rsid w:val="00610D06"/>
    <w:rsid w:val="00614606"/>
    <w:rsid w:val="00617542"/>
    <w:rsid w:val="00631672"/>
    <w:rsid w:val="0063617C"/>
    <w:rsid w:val="00652400"/>
    <w:rsid w:val="00666AFF"/>
    <w:rsid w:val="0066716F"/>
    <w:rsid w:val="00680E28"/>
    <w:rsid w:val="006850FC"/>
    <w:rsid w:val="00696004"/>
    <w:rsid w:val="006A1FCB"/>
    <w:rsid w:val="006A38C3"/>
    <w:rsid w:val="006B4460"/>
    <w:rsid w:val="006C1809"/>
    <w:rsid w:val="006F570F"/>
    <w:rsid w:val="006F798F"/>
    <w:rsid w:val="007238D6"/>
    <w:rsid w:val="007264B4"/>
    <w:rsid w:val="007332DA"/>
    <w:rsid w:val="00746B60"/>
    <w:rsid w:val="007634E2"/>
    <w:rsid w:val="007635E3"/>
    <w:rsid w:val="00764928"/>
    <w:rsid w:val="00770663"/>
    <w:rsid w:val="00782496"/>
    <w:rsid w:val="007A46D7"/>
    <w:rsid w:val="007D0360"/>
    <w:rsid w:val="007E5FB9"/>
    <w:rsid w:val="007E60DA"/>
    <w:rsid w:val="007F6DE0"/>
    <w:rsid w:val="00803DCE"/>
    <w:rsid w:val="00803E48"/>
    <w:rsid w:val="00814551"/>
    <w:rsid w:val="0085491C"/>
    <w:rsid w:val="00856DB0"/>
    <w:rsid w:val="00861C99"/>
    <w:rsid w:val="00866C32"/>
    <w:rsid w:val="00866CAF"/>
    <w:rsid w:val="008764F8"/>
    <w:rsid w:val="00897936"/>
    <w:rsid w:val="008B0A3C"/>
    <w:rsid w:val="008B36E0"/>
    <w:rsid w:val="008C0198"/>
    <w:rsid w:val="008C7AE1"/>
    <w:rsid w:val="008D0B19"/>
    <w:rsid w:val="008D18DD"/>
    <w:rsid w:val="008E77AA"/>
    <w:rsid w:val="008F23DC"/>
    <w:rsid w:val="008F7551"/>
    <w:rsid w:val="009109CB"/>
    <w:rsid w:val="009366D3"/>
    <w:rsid w:val="009439CD"/>
    <w:rsid w:val="00951079"/>
    <w:rsid w:val="0095232D"/>
    <w:rsid w:val="00954E2E"/>
    <w:rsid w:val="00962570"/>
    <w:rsid w:val="00971C41"/>
    <w:rsid w:val="0099681A"/>
    <w:rsid w:val="009A3D00"/>
    <w:rsid w:val="009A79F4"/>
    <w:rsid w:val="009B2B68"/>
    <w:rsid w:val="009C41F2"/>
    <w:rsid w:val="009D2A3F"/>
    <w:rsid w:val="009E60E9"/>
    <w:rsid w:val="009F181B"/>
    <w:rsid w:val="009F5AE5"/>
    <w:rsid w:val="009F6EDF"/>
    <w:rsid w:val="00A003B2"/>
    <w:rsid w:val="00A051E5"/>
    <w:rsid w:val="00A259FE"/>
    <w:rsid w:val="00A37BCF"/>
    <w:rsid w:val="00A41588"/>
    <w:rsid w:val="00A5232F"/>
    <w:rsid w:val="00A61CF1"/>
    <w:rsid w:val="00A63086"/>
    <w:rsid w:val="00A841F8"/>
    <w:rsid w:val="00A85323"/>
    <w:rsid w:val="00A876CA"/>
    <w:rsid w:val="00A96986"/>
    <w:rsid w:val="00AB0D88"/>
    <w:rsid w:val="00AB4E9C"/>
    <w:rsid w:val="00AB4EA6"/>
    <w:rsid w:val="00AB695A"/>
    <w:rsid w:val="00AE224C"/>
    <w:rsid w:val="00B04977"/>
    <w:rsid w:val="00B10AD0"/>
    <w:rsid w:val="00B11E5C"/>
    <w:rsid w:val="00B2496F"/>
    <w:rsid w:val="00B253A6"/>
    <w:rsid w:val="00B26277"/>
    <w:rsid w:val="00B37F24"/>
    <w:rsid w:val="00B433A1"/>
    <w:rsid w:val="00B46A32"/>
    <w:rsid w:val="00B50345"/>
    <w:rsid w:val="00B57F26"/>
    <w:rsid w:val="00B75048"/>
    <w:rsid w:val="00B76419"/>
    <w:rsid w:val="00B80813"/>
    <w:rsid w:val="00B852F6"/>
    <w:rsid w:val="00B85E94"/>
    <w:rsid w:val="00B869D0"/>
    <w:rsid w:val="00B9571D"/>
    <w:rsid w:val="00BB2EA8"/>
    <w:rsid w:val="00BC240A"/>
    <w:rsid w:val="00BC7CAF"/>
    <w:rsid w:val="00BF655B"/>
    <w:rsid w:val="00C00BEB"/>
    <w:rsid w:val="00C01181"/>
    <w:rsid w:val="00C174C3"/>
    <w:rsid w:val="00C17A1B"/>
    <w:rsid w:val="00C35536"/>
    <w:rsid w:val="00C36F59"/>
    <w:rsid w:val="00C64505"/>
    <w:rsid w:val="00C7465B"/>
    <w:rsid w:val="00C8255A"/>
    <w:rsid w:val="00C848A6"/>
    <w:rsid w:val="00CA16C1"/>
    <w:rsid w:val="00CC6C13"/>
    <w:rsid w:val="00CD5CB3"/>
    <w:rsid w:val="00CF0092"/>
    <w:rsid w:val="00D03586"/>
    <w:rsid w:val="00D045A4"/>
    <w:rsid w:val="00D1452A"/>
    <w:rsid w:val="00D1454D"/>
    <w:rsid w:val="00D22F42"/>
    <w:rsid w:val="00D245CC"/>
    <w:rsid w:val="00D3331B"/>
    <w:rsid w:val="00D344BF"/>
    <w:rsid w:val="00D43EF8"/>
    <w:rsid w:val="00D4458C"/>
    <w:rsid w:val="00D561C8"/>
    <w:rsid w:val="00D61A15"/>
    <w:rsid w:val="00D70931"/>
    <w:rsid w:val="00D719ED"/>
    <w:rsid w:val="00D750BF"/>
    <w:rsid w:val="00D76F18"/>
    <w:rsid w:val="00D774D9"/>
    <w:rsid w:val="00D924A4"/>
    <w:rsid w:val="00D97E4D"/>
    <w:rsid w:val="00DB2C2D"/>
    <w:rsid w:val="00DC21AC"/>
    <w:rsid w:val="00DE2F9A"/>
    <w:rsid w:val="00DE623B"/>
    <w:rsid w:val="00DF3B76"/>
    <w:rsid w:val="00E03ADA"/>
    <w:rsid w:val="00E03FD0"/>
    <w:rsid w:val="00E2328E"/>
    <w:rsid w:val="00E24798"/>
    <w:rsid w:val="00E30861"/>
    <w:rsid w:val="00E3573B"/>
    <w:rsid w:val="00E42E66"/>
    <w:rsid w:val="00E431A6"/>
    <w:rsid w:val="00E5716E"/>
    <w:rsid w:val="00E82888"/>
    <w:rsid w:val="00E9595B"/>
    <w:rsid w:val="00EB16ED"/>
    <w:rsid w:val="00EB7328"/>
    <w:rsid w:val="00EC0F4C"/>
    <w:rsid w:val="00EC0FF5"/>
    <w:rsid w:val="00EC6468"/>
    <w:rsid w:val="00EC75CF"/>
    <w:rsid w:val="00ED663E"/>
    <w:rsid w:val="00EE53FD"/>
    <w:rsid w:val="00EF20F0"/>
    <w:rsid w:val="00EF665E"/>
    <w:rsid w:val="00F01A8D"/>
    <w:rsid w:val="00F04CC2"/>
    <w:rsid w:val="00F150B5"/>
    <w:rsid w:val="00F173AC"/>
    <w:rsid w:val="00F27B5E"/>
    <w:rsid w:val="00F323C2"/>
    <w:rsid w:val="00F40D60"/>
    <w:rsid w:val="00F44991"/>
    <w:rsid w:val="00F44AD5"/>
    <w:rsid w:val="00F466F8"/>
    <w:rsid w:val="00F50039"/>
    <w:rsid w:val="00F85305"/>
    <w:rsid w:val="00F8599C"/>
    <w:rsid w:val="00F87968"/>
    <w:rsid w:val="00F969EB"/>
    <w:rsid w:val="00FA142D"/>
    <w:rsid w:val="00FA227B"/>
    <w:rsid w:val="00FB7562"/>
    <w:rsid w:val="00FC1EA2"/>
    <w:rsid w:val="00FC6D82"/>
    <w:rsid w:val="00FD7788"/>
    <w:rsid w:val="00FE2308"/>
    <w:rsid w:val="00FE260C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uiPriority w:val="34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link w:val="Tekstprzypisudolnego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uiPriority w:val="99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qFormat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qFormat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F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C00BEB"/>
    <w:pPr>
      <w:spacing w:before="240" w:after="0"/>
      <w:jc w:val="center"/>
    </w:pPr>
    <w:rPr>
      <w:rFonts w:ascii="Verdana" w:hAnsi="Verdana"/>
      <w:b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2328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2328E"/>
    <w:rPr>
      <w:sz w:val="16"/>
      <w:szCs w:val="16"/>
    </w:rPr>
  </w:style>
  <w:style w:type="paragraph" w:styleId="Bezodstpw">
    <w:name w:val="No Spacing"/>
    <w:uiPriority w:val="1"/>
    <w:qFormat/>
    <w:rsid w:val="00E2328E"/>
    <w:pPr>
      <w:spacing w:after="0" w:line="240" w:lineRule="auto"/>
    </w:pPr>
    <w:rPr>
      <w:rFonts w:ascii="Calibri" w:eastAsia="Times New Roman" w:hAnsi="Calibri" w:cs="Calibri"/>
    </w:rPr>
  </w:style>
  <w:style w:type="paragraph" w:styleId="Tekstprzypisudolnego">
    <w:name w:val="footnote text"/>
    <w:basedOn w:val="Normalny"/>
    <w:link w:val="TekstprzypisudolnegoZnak"/>
    <w:unhideWhenUsed/>
    <w:rsid w:val="004F7EA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F7E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9233-7D91-4787-8054-A6974894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1471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Urząd Gminy Zambrów</cp:lastModifiedBy>
  <cp:revision>29</cp:revision>
  <cp:lastPrinted>2022-05-10T07:08:00Z</cp:lastPrinted>
  <dcterms:created xsi:type="dcterms:W3CDTF">2021-03-08T09:49:00Z</dcterms:created>
  <dcterms:modified xsi:type="dcterms:W3CDTF">2022-05-10T10:29:00Z</dcterms:modified>
</cp:coreProperties>
</file>