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20341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361054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80B6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80B6A">
              <w:rPr>
                <w:rFonts w:eastAsia="Times New Roman"/>
                <w:sz w:val="22"/>
                <w:lang w:eastAsia="pl-PL"/>
              </w:rPr>
              <w:t>9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maja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FZ.2380.</w:t>
      </w:r>
      <w:r w:rsidR="00A80B6A">
        <w:rPr>
          <w:rFonts w:eastAsia="Times New Roman"/>
          <w:sz w:val="20"/>
          <w:szCs w:val="20"/>
          <w:lang w:eastAsia="pl-PL"/>
        </w:rPr>
        <w:t>13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9E741C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Default="00A80B6A" w:rsidP="001A5831">
      <w:pPr>
        <w:tabs>
          <w:tab w:val="left" w:pos="0"/>
        </w:tabs>
        <w:jc w:val="center"/>
        <w:rPr>
          <w:b/>
          <w:sz w:val="22"/>
        </w:rPr>
      </w:pPr>
      <w:r w:rsidRPr="00A80B6A">
        <w:rPr>
          <w:b/>
          <w:sz w:val="22"/>
        </w:rPr>
        <w:t>DOSTAWĘ PAPIERU KSEROGRAFICZNEGO A4, MATERIAŁÓW BIUROWYCH ORAZ PAPIERU OFFSETOWEGO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A80B6A">
        <w:rPr>
          <w:b/>
          <w:sz w:val="22"/>
        </w:rPr>
        <w:t>13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Pr="000F63EE" w:rsidRDefault="00364DB9" w:rsidP="003B473C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364DB9" w:rsidRPr="00364DB9" w:rsidRDefault="00364DB9" w:rsidP="003B473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A80B6A"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A80B6A">
        <w:rPr>
          <w:rFonts w:eastAsia="Times New Roman"/>
          <w:b/>
          <w:sz w:val="20"/>
          <w:szCs w:val="20"/>
          <w:u w:val="single"/>
          <w:lang w:eastAsia="pl-PL"/>
        </w:rPr>
        <w:t>papier kserograficzny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463AF9" w:rsidRPr="008B7A69" w:rsidTr="00DE035F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DE035F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B72E0" w:rsidRPr="00494846" w:rsidRDefault="00BB72E0" w:rsidP="00BB72E0">
            <w:pPr>
              <w:jc w:val="center"/>
              <w:rPr>
                <w:sz w:val="22"/>
              </w:rPr>
            </w:pPr>
            <w:r w:rsidRPr="00494846">
              <w:rPr>
                <w:sz w:val="22"/>
              </w:rPr>
              <w:t xml:space="preserve">Przedsiębiorstwo </w:t>
            </w:r>
            <w:proofErr w:type="spellStart"/>
            <w:r w:rsidR="00DE035F">
              <w:rPr>
                <w:sz w:val="22"/>
              </w:rPr>
              <w:t>Hndlowo</w:t>
            </w:r>
            <w:proofErr w:type="spellEnd"/>
            <w:r w:rsidR="00DE035F">
              <w:rPr>
                <w:sz w:val="22"/>
              </w:rPr>
              <w:t>-Usługowe</w:t>
            </w:r>
            <w:r w:rsidRPr="00494846">
              <w:rPr>
                <w:sz w:val="22"/>
              </w:rPr>
              <w:t xml:space="preserve"> „</w:t>
            </w:r>
            <w:r w:rsidR="00DE035F">
              <w:rPr>
                <w:sz w:val="22"/>
              </w:rPr>
              <w:t>BAWI</w:t>
            </w:r>
            <w:r w:rsidRPr="00494846">
              <w:rPr>
                <w:sz w:val="22"/>
              </w:rPr>
              <w:t xml:space="preserve">” </w:t>
            </w:r>
            <w:r w:rsidR="00DE035F">
              <w:rPr>
                <w:sz w:val="22"/>
              </w:rPr>
              <w:t>S.A.</w:t>
            </w:r>
          </w:p>
          <w:p w:rsidR="00BB72E0" w:rsidRPr="00494846" w:rsidRDefault="0049484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DE035F">
              <w:rPr>
                <w:sz w:val="22"/>
              </w:rPr>
              <w:t>Składowa 10</w:t>
            </w:r>
          </w:p>
          <w:p w:rsidR="00463AF9" w:rsidRPr="00494846" w:rsidRDefault="00DE035F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15-399 Białystok</w:t>
            </w:r>
          </w:p>
        </w:tc>
        <w:tc>
          <w:tcPr>
            <w:tcW w:w="3119" w:type="dxa"/>
            <w:vAlign w:val="center"/>
          </w:tcPr>
          <w:p w:rsidR="00463AF9" w:rsidRPr="00313740" w:rsidRDefault="00DE035F" w:rsidP="00DE03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233 244</w:t>
            </w:r>
            <w:r w:rsidR="00494846">
              <w:rPr>
                <w:sz w:val="20"/>
                <w:szCs w:val="20"/>
                <w:lang w:eastAsia="pl-PL"/>
              </w:rPr>
              <w:t xml:space="preserve">,00 </w:t>
            </w:r>
            <w:r w:rsidR="005E5A4C">
              <w:rPr>
                <w:sz w:val="20"/>
                <w:szCs w:val="20"/>
                <w:lang w:eastAsia="pl-PL"/>
              </w:rPr>
              <w:t>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Pr="00494846" w:rsidRDefault="00827F9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7F9C" w:rsidRDefault="00827F9C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P.P.H.U</w:t>
            </w:r>
            <w:proofErr w:type="spellEnd"/>
            <w:r>
              <w:rPr>
                <w:sz w:val="22"/>
              </w:rPr>
              <w:t>. „</w:t>
            </w:r>
            <w:proofErr w:type="spellStart"/>
            <w:r>
              <w:rPr>
                <w:sz w:val="22"/>
              </w:rPr>
              <w:t>TORIS</w:t>
            </w:r>
            <w:proofErr w:type="spellEnd"/>
            <w:r>
              <w:rPr>
                <w:sz w:val="22"/>
              </w:rPr>
              <w:t>-PAPIER” Arkadiusz Tokarewicz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Przemysłowa 8B</w:t>
            </w:r>
          </w:p>
          <w:p w:rsidR="00827F9C" w:rsidRPr="00494846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75-216 Koszalin</w:t>
            </w:r>
          </w:p>
        </w:tc>
        <w:tc>
          <w:tcPr>
            <w:tcW w:w="3119" w:type="dxa"/>
            <w:vAlign w:val="center"/>
          </w:tcPr>
          <w:p w:rsidR="00827F9C" w:rsidRDefault="00827F9C" w:rsidP="00DE03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191 022,00 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Default="00827F9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7F9C" w:rsidRDefault="00827F9C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MAPEN</w:t>
            </w:r>
            <w:proofErr w:type="spellEnd"/>
            <w:r>
              <w:rPr>
                <w:sz w:val="22"/>
              </w:rPr>
              <w:t xml:space="preserve"> Sp. J. Paweł </w:t>
            </w:r>
            <w:proofErr w:type="spellStart"/>
            <w:r>
              <w:rPr>
                <w:sz w:val="22"/>
              </w:rPr>
              <w:t>Oksieńczuk</w:t>
            </w:r>
            <w:proofErr w:type="spellEnd"/>
            <w:r>
              <w:rPr>
                <w:sz w:val="22"/>
              </w:rPr>
              <w:t>, Mariusz Jóźwik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Rzemieślnicza 31/1</w:t>
            </w:r>
          </w:p>
          <w:p w:rsidR="00827F9C" w:rsidRDefault="00827F9C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15-773 Białystok</w:t>
            </w:r>
          </w:p>
        </w:tc>
        <w:tc>
          <w:tcPr>
            <w:tcW w:w="3119" w:type="dxa"/>
            <w:vAlign w:val="center"/>
          </w:tcPr>
          <w:p w:rsidR="00827F9C" w:rsidRDefault="00827F9C" w:rsidP="00DE03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223 107,00</w:t>
            </w:r>
            <w:r w:rsidR="00CA279D">
              <w:rPr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Default="00827F9C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7F9C" w:rsidRDefault="00827F9C" w:rsidP="00827F9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Grafix</w:t>
            </w:r>
            <w:proofErr w:type="spellEnd"/>
            <w:r>
              <w:rPr>
                <w:sz w:val="22"/>
              </w:rPr>
              <w:t xml:space="preserve"> K. Olszewska-Piotrowska, M. Tyrała Sp. J.</w:t>
            </w:r>
          </w:p>
          <w:p w:rsidR="00CA279D" w:rsidRDefault="00CA279D" w:rsidP="00827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Bitwy Białostockiej 2A</w:t>
            </w:r>
          </w:p>
          <w:p w:rsidR="00CA279D" w:rsidRDefault="00CA279D" w:rsidP="00827F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15-103 Białystok</w:t>
            </w:r>
          </w:p>
        </w:tc>
        <w:tc>
          <w:tcPr>
            <w:tcW w:w="3119" w:type="dxa"/>
            <w:vAlign w:val="center"/>
          </w:tcPr>
          <w:p w:rsidR="00827F9C" w:rsidRDefault="00CA279D" w:rsidP="00DE03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269 700,00 zł</w:t>
            </w:r>
          </w:p>
        </w:tc>
      </w:tr>
      <w:tr w:rsidR="00F85B75" w:rsidRPr="008B7A69" w:rsidTr="00DE035F">
        <w:tc>
          <w:tcPr>
            <w:tcW w:w="851" w:type="dxa"/>
            <w:vAlign w:val="center"/>
          </w:tcPr>
          <w:p w:rsidR="00F85B75" w:rsidRDefault="00F85B75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F85B75" w:rsidRDefault="00F85B75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OFFICE SERVICE Sp. z o.o. sp. k.</w:t>
            </w:r>
          </w:p>
          <w:p w:rsidR="00F85B75" w:rsidRDefault="00F85B75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Gen. Wł. Andersa 40B</w:t>
            </w:r>
          </w:p>
          <w:p w:rsidR="00F85B75" w:rsidRDefault="00F85B75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15-113 Białystok</w:t>
            </w:r>
          </w:p>
        </w:tc>
        <w:tc>
          <w:tcPr>
            <w:tcW w:w="3119" w:type="dxa"/>
            <w:vAlign w:val="center"/>
          </w:tcPr>
          <w:p w:rsidR="00F85B75" w:rsidRDefault="00F85B75" w:rsidP="004B0D0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203 577,00 zł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9C3C30" w:rsidRPr="00364DB9" w:rsidRDefault="009C3C30" w:rsidP="009C3C30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2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A80B6A">
        <w:rPr>
          <w:rFonts w:eastAsia="Times New Roman"/>
          <w:b/>
          <w:sz w:val="20"/>
          <w:szCs w:val="20"/>
          <w:u w:val="single"/>
          <w:lang w:eastAsia="pl-PL"/>
        </w:rPr>
        <w:t>materiały biurowe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9C3C30" w:rsidRPr="001A5831" w:rsidRDefault="009C3C30" w:rsidP="009C3C30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C3C30" w:rsidRPr="008B7A69" w:rsidTr="00DE035F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C3C30" w:rsidRPr="008B7A69" w:rsidTr="00DE035F">
        <w:tc>
          <w:tcPr>
            <w:tcW w:w="851" w:type="dxa"/>
            <w:vAlign w:val="center"/>
          </w:tcPr>
          <w:p w:rsidR="009C3C30" w:rsidRPr="00494846" w:rsidRDefault="00494846" w:rsidP="004433F2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C3C30" w:rsidRDefault="00DE035F" w:rsidP="00303D5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LYRECO</w:t>
            </w:r>
            <w:proofErr w:type="spellEnd"/>
            <w:r>
              <w:rPr>
                <w:sz w:val="22"/>
              </w:rPr>
              <w:t xml:space="preserve"> POLSKA S.A.</w:t>
            </w:r>
          </w:p>
          <w:p w:rsidR="00494846" w:rsidRDefault="00494846" w:rsidP="00303D5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DE035F">
              <w:rPr>
                <w:sz w:val="22"/>
              </w:rPr>
              <w:t>Sokołowska 33, Sokołów</w:t>
            </w:r>
          </w:p>
          <w:p w:rsidR="00494846" w:rsidRPr="00494846" w:rsidRDefault="00DE035F" w:rsidP="00DE0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05-806 Komorów</w:t>
            </w:r>
          </w:p>
        </w:tc>
        <w:tc>
          <w:tcPr>
            <w:tcW w:w="3119" w:type="dxa"/>
            <w:vAlign w:val="center"/>
          </w:tcPr>
          <w:p w:rsidR="009C3C30" w:rsidRPr="00967BF1" w:rsidRDefault="00DE035F" w:rsidP="00DE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33 572,85</w:t>
            </w:r>
            <w:r w:rsidR="00651DD4">
              <w:rPr>
                <w:sz w:val="20"/>
                <w:szCs w:val="20"/>
              </w:rPr>
              <w:t xml:space="preserve"> </w:t>
            </w:r>
            <w:r w:rsidR="009C3C30" w:rsidRPr="00967BF1">
              <w:rPr>
                <w:sz w:val="20"/>
                <w:szCs w:val="20"/>
              </w:rPr>
              <w:t>zł</w:t>
            </w:r>
          </w:p>
        </w:tc>
      </w:tr>
      <w:tr w:rsidR="00827F9C" w:rsidRPr="008B7A69" w:rsidTr="00DE035F">
        <w:tc>
          <w:tcPr>
            <w:tcW w:w="851" w:type="dxa"/>
            <w:vAlign w:val="center"/>
          </w:tcPr>
          <w:p w:rsidR="00827F9C" w:rsidRDefault="00827F9C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7F9C" w:rsidRDefault="00827F9C" w:rsidP="004B0D0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MAPEN</w:t>
            </w:r>
            <w:proofErr w:type="spellEnd"/>
            <w:r>
              <w:rPr>
                <w:sz w:val="22"/>
              </w:rPr>
              <w:t xml:space="preserve"> Sp. J. Paweł </w:t>
            </w:r>
            <w:proofErr w:type="spellStart"/>
            <w:r>
              <w:rPr>
                <w:sz w:val="22"/>
              </w:rPr>
              <w:t>Oksieńczuk</w:t>
            </w:r>
            <w:proofErr w:type="spellEnd"/>
            <w:r>
              <w:rPr>
                <w:sz w:val="22"/>
              </w:rPr>
              <w:t>, Mariusz Jóźwik</w:t>
            </w:r>
          </w:p>
          <w:p w:rsidR="00827F9C" w:rsidRDefault="00827F9C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Rzemieślnicza 31/1</w:t>
            </w:r>
          </w:p>
          <w:p w:rsidR="00827F9C" w:rsidRDefault="00827F9C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15-773 Białystok</w:t>
            </w:r>
          </w:p>
        </w:tc>
        <w:tc>
          <w:tcPr>
            <w:tcW w:w="3119" w:type="dxa"/>
            <w:vAlign w:val="center"/>
          </w:tcPr>
          <w:p w:rsidR="00827F9C" w:rsidRDefault="00827F9C" w:rsidP="00827F9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38 803,50</w:t>
            </w:r>
            <w:r w:rsidR="00F85B75">
              <w:rPr>
                <w:sz w:val="20"/>
                <w:szCs w:val="20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  <w:tr w:rsidR="00CA279D" w:rsidRPr="008B7A69" w:rsidTr="00DE035F">
        <w:tc>
          <w:tcPr>
            <w:tcW w:w="851" w:type="dxa"/>
            <w:vAlign w:val="center"/>
          </w:tcPr>
          <w:p w:rsidR="00CA279D" w:rsidRDefault="00CA279D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A279D" w:rsidRDefault="00CA279D" w:rsidP="004B0D0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Grafix</w:t>
            </w:r>
            <w:proofErr w:type="spellEnd"/>
            <w:r>
              <w:rPr>
                <w:sz w:val="22"/>
              </w:rPr>
              <w:t xml:space="preserve"> K. Olszewska-Piotrowska, M. Tyrała Sp. J.</w:t>
            </w:r>
          </w:p>
          <w:p w:rsidR="00CA279D" w:rsidRDefault="00CA279D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Bitwy Białostockiej 2A</w:t>
            </w:r>
          </w:p>
          <w:p w:rsidR="00CA279D" w:rsidRDefault="00CA279D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15-103 Białystok</w:t>
            </w:r>
          </w:p>
        </w:tc>
        <w:tc>
          <w:tcPr>
            <w:tcW w:w="3119" w:type="dxa"/>
            <w:vAlign w:val="center"/>
          </w:tcPr>
          <w:p w:rsidR="00CA279D" w:rsidRDefault="00CA279D" w:rsidP="00CA279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48 950,00 zł</w:t>
            </w:r>
          </w:p>
        </w:tc>
      </w:tr>
    </w:tbl>
    <w:p w:rsidR="009C3C30" w:rsidRPr="000F63EE" w:rsidRDefault="009C3C30" w:rsidP="00967BF1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E741C" w:rsidRDefault="009E741C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E741C" w:rsidRDefault="009E741C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E741C" w:rsidRDefault="009E741C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E741C" w:rsidRDefault="009E741C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E741C" w:rsidRDefault="009E741C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67BF1" w:rsidRPr="00364DB9" w:rsidRDefault="00967BF1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="00BB72E0">
        <w:rPr>
          <w:rFonts w:eastAsia="Times New Roman"/>
          <w:b/>
          <w:sz w:val="22"/>
          <w:u w:val="single"/>
          <w:lang w:eastAsia="pl-PL"/>
        </w:rPr>
        <w:t>3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A80B6A">
        <w:rPr>
          <w:rFonts w:eastAsia="Times New Roman"/>
          <w:b/>
          <w:sz w:val="20"/>
          <w:szCs w:val="20"/>
          <w:u w:val="single"/>
          <w:lang w:eastAsia="pl-PL"/>
        </w:rPr>
        <w:t>papier offsetowy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967BF1" w:rsidRPr="001A5831" w:rsidRDefault="00967BF1" w:rsidP="00967BF1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67BF1" w:rsidRPr="008B7A69" w:rsidTr="00DE035F">
        <w:trPr>
          <w:trHeight w:val="719"/>
        </w:trPr>
        <w:tc>
          <w:tcPr>
            <w:tcW w:w="851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CA279D" w:rsidRPr="008B7A69" w:rsidTr="00DE035F">
        <w:tc>
          <w:tcPr>
            <w:tcW w:w="851" w:type="dxa"/>
            <w:vAlign w:val="center"/>
          </w:tcPr>
          <w:p w:rsidR="00CA279D" w:rsidRDefault="00CA279D" w:rsidP="004B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A279D" w:rsidRDefault="00CA279D" w:rsidP="004B0D0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Grafix</w:t>
            </w:r>
            <w:proofErr w:type="spellEnd"/>
            <w:r>
              <w:rPr>
                <w:sz w:val="22"/>
              </w:rPr>
              <w:t xml:space="preserve"> K. Olszewska-Piotrowska, M. Tyrała Sp. J.</w:t>
            </w:r>
          </w:p>
          <w:p w:rsidR="00CA279D" w:rsidRDefault="00CA279D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Bitwy Białostockiej 2A</w:t>
            </w:r>
          </w:p>
          <w:p w:rsidR="00CA279D" w:rsidRDefault="00CA279D" w:rsidP="004B0D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15-103 Białystok</w:t>
            </w:r>
          </w:p>
        </w:tc>
        <w:tc>
          <w:tcPr>
            <w:tcW w:w="3119" w:type="dxa"/>
            <w:vAlign w:val="center"/>
          </w:tcPr>
          <w:p w:rsidR="00CA279D" w:rsidRDefault="00CA279D" w:rsidP="00CA279D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92 960,00 zł</w:t>
            </w:r>
          </w:p>
        </w:tc>
      </w:tr>
    </w:tbl>
    <w:p w:rsidR="00303D53" w:rsidRPr="000F63EE" w:rsidRDefault="00303D53" w:rsidP="00046DE8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7" w:rsidRDefault="00203417" w:rsidP="00C60783">
      <w:r>
        <w:separator/>
      </w:r>
    </w:p>
  </w:endnote>
  <w:endnote w:type="continuationSeparator" w:id="0">
    <w:p w:rsidR="00203417" w:rsidRDefault="00203417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F85B75">
          <w:rPr>
            <w:noProof/>
            <w:sz w:val="18"/>
            <w:szCs w:val="18"/>
          </w:rPr>
          <w:t>2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7" w:rsidRDefault="00203417" w:rsidP="00C60783">
      <w:r>
        <w:separator/>
      </w:r>
    </w:p>
  </w:footnote>
  <w:footnote w:type="continuationSeparator" w:id="0">
    <w:p w:rsidR="00203417" w:rsidRDefault="00203417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E31-5D87-42EF-8252-EF39B24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8</cp:revision>
  <cp:lastPrinted>2022-05-09T12:09:00Z</cp:lastPrinted>
  <dcterms:created xsi:type="dcterms:W3CDTF">2021-11-16T09:33:00Z</dcterms:created>
  <dcterms:modified xsi:type="dcterms:W3CDTF">2022-05-09T12:09:00Z</dcterms:modified>
</cp:coreProperties>
</file>