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FB57F1C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433E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Zespół Opieki Zdrowotnej „Legionowo” z siedzibą w Legionowie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DD120A3" w14:textId="77777777" w:rsidR="00675A9B" w:rsidRDefault="00832080" w:rsidP="00675A9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675A9B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JEDNORAZOWYCH </w:t>
            </w:r>
          </w:p>
          <w:p w14:paraId="61636EB0" w14:textId="56545F19" w:rsidR="00AE0D4F" w:rsidRPr="00B2070D" w:rsidRDefault="00675A9B" w:rsidP="00675A9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MATERIAŁÓW MEDYCZNYCH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77D607FE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407B0A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/202</w:t>
            </w:r>
            <w:r w:rsidR="00407B0A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045D465E" w14:textId="77777777" w:rsidR="00B433E7" w:rsidRDefault="00B433E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1DF087E" w14:textId="77777777" w:rsidR="00D9333F" w:rsidRDefault="00D9333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63BA6C71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44781C21"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  <w:r w:rsidR="00675A9B">
        <w:rPr>
          <w:rFonts w:ascii="Arial" w:hAnsi="Arial"/>
          <w:color w:val="000000"/>
          <w:sz w:val="21"/>
          <w:szCs w:val="21"/>
        </w:rPr>
        <w:t xml:space="preserve"> </w:t>
      </w:r>
    </w:p>
    <w:p w14:paraId="4EDBFEF2" w14:textId="77777777" w:rsidR="00675A9B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C06C1B" w14:paraId="0CD47383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142DAE5" w14:textId="01F4911A" w:rsidR="00675A9B" w:rsidRPr="00C06C1B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1. </w:t>
            </w:r>
            <w:r w:rsidRPr="00675A9B">
              <w:rPr>
                <w:rFonts w:ascii="Arial" w:hAnsi="Arial" w:cs="Arial"/>
                <w:b/>
                <w:bCs/>
                <w:sz w:val="22"/>
                <w:szCs w:val="22"/>
              </w:rPr>
              <w:t>Urządzenia do nakłuwania żył, pobierania krwi</w:t>
            </w:r>
          </w:p>
        </w:tc>
      </w:tr>
      <w:tr w:rsidR="00675A9B" w:rsidRPr="00C06C1B" w14:paraId="349EDCEE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6C8" w14:textId="77777777" w:rsidR="00675A9B" w:rsidRPr="00C06C1B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7CBC975A" w14:textId="77777777" w:rsidR="00675A9B" w:rsidRPr="00C06C1B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74996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06C1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C06C1B" w14:paraId="326FEBFF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5D58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FCC5D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C06C1B">
              <w:rPr>
                <w:rFonts w:ascii="Arial" w:hAnsi="Arial"/>
                <w:b/>
              </w:rPr>
              <w:t>………. dni</w:t>
            </w:r>
          </w:p>
        </w:tc>
      </w:tr>
    </w:tbl>
    <w:p w14:paraId="0ABD51CF" w14:textId="77777777" w:rsidR="00675A9B" w:rsidRPr="00C06C1B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C06C1B" w14:paraId="18F858F7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BF82035" w14:textId="4E5DACDF" w:rsidR="00675A9B" w:rsidRPr="00C06C1B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2. </w:t>
            </w:r>
            <w:r w:rsidR="000E6237">
              <w:rPr>
                <w:rFonts w:ascii="Arial" w:hAnsi="Arial" w:cs="Arial"/>
                <w:b/>
                <w:bCs/>
                <w:sz w:val="22"/>
                <w:szCs w:val="22"/>
              </w:rPr>
              <w:t>Opatrunki</w:t>
            </w:r>
            <w:r w:rsidRPr="00C06C1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A9B" w:rsidRPr="00D66464" w14:paraId="612ECE25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A8B1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7849412D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64200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05248765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A9B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02BFE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656AD22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0E0E5C82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0E1A28" w14:textId="4FA7623B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Pr="00675A9B">
              <w:rPr>
                <w:rFonts w:ascii="Arial" w:hAnsi="Arial" w:cs="Arial"/>
                <w:b/>
                <w:bCs/>
                <w:sz w:val="22"/>
                <w:szCs w:val="22"/>
              </w:rPr>
              <w:t>Zaciski, szwy, podwiązki naczyniowe</w:t>
            </w:r>
          </w:p>
        </w:tc>
      </w:tr>
      <w:tr w:rsidR="00675A9B" w:rsidRPr="00D66464" w14:paraId="0156D68F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90E3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02662E02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FB887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03D21791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E950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0993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DDEC794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1F9497CB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69B518E" w14:textId="748CF1DA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0E6237">
              <w:rPr>
                <w:rFonts w:ascii="Arial" w:hAnsi="Arial" w:cs="Arial"/>
                <w:b/>
                <w:bCs/>
                <w:sz w:val="22"/>
                <w:szCs w:val="22"/>
              </w:rPr>
              <w:t>Rękawice ochronne</w:t>
            </w:r>
            <w:r w:rsidRPr="00D6646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A9B" w:rsidRPr="00D66464" w14:paraId="269399D0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0D1B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0B538DCB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35514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1B3AEEBD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739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05432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3EE583B4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738DA24F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5FA6F54" w14:textId="66760E3A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5. </w:t>
            </w:r>
            <w:r w:rsidR="000E6237" w:rsidRPr="000E6237">
              <w:rPr>
                <w:rFonts w:ascii="Arial" w:hAnsi="Arial" w:cs="Arial"/>
                <w:b/>
                <w:bCs/>
                <w:sz w:val="22"/>
                <w:szCs w:val="22"/>
              </w:rPr>
              <w:t>Przyrządy do anestezji i resuscytacji</w:t>
            </w:r>
          </w:p>
        </w:tc>
      </w:tr>
      <w:tr w:rsidR="00675A9B" w:rsidRPr="00D66464" w14:paraId="24BDD128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A4C4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49F5B49E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EDAD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3D061294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2CA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BF42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D039C2C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368EA128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E8B06BE" w14:textId="78DC5F40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6. </w:t>
            </w:r>
            <w:r w:rsidR="000E6237" w:rsidRPr="000E6237">
              <w:rPr>
                <w:rFonts w:ascii="Arial" w:hAnsi="Arial" w:cs="Arial"/>
                <w:b/>
                <w:bCs/>
                <w:sz w:val="22"/>
                <w:szCs w:val="22"/>
              </w:rPr>
              <w:t>Jednorazowe artykuły medyczne</w:t>
            </w:r>
          </w:p>
        </w:tc>
      </w:tr>
      <w:tr w:rsidR="00675A9B" w:rsidRPr="00D66464" w14:paraId="7207A6A3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85F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7F4FEA02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14317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79BEE4E7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C0E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4A01B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B605B7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14:paraId="25E80635" w14:textId="77777777" w:rsidR="00675A9B" w:rsidRPr="00CC7418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4C181559" w14:textId="5432E376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01070C8F" w14:textId="77777777" w:rsidR="00F945DB" w:rsidRPr="0073136E" w:rsidRDefault="00F945DB" w:rsidP="00675A9B">
      <w:pPr>
        <w:ind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7C1325">
      <w:pPr>
        <w:pStyle w:val="Styl1"/>
        <w:widowControl/>
        <w:tabs>
          <w:tab w:val="left" w:pos="-284"/>
        </w:tabs>
        <w:spacing w:before="0" w:line="271" w:lineRule="auto"/>
        <w:ind w:left="426" w:right="-286" w:hanging="284"/>
        <w:rPr>
          <w:bCs/>
          <w:sz w:val="12"/>
          <w:szCs w:val="12"/>
        </w:rPr>
      </w:pPr>
    </w:p>
    <w:p w14:paraId="0AFBEE6D" w14:textId="77777777" w:rsidR="00000488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69DCAF24" w14:textId="1B74190E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</w:t>
      </w:r>
      <w:r w:rsidR="0048711F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48711F">
        <w:rPr>
          <w:sz w:val="20"/>
          <w:szCs w:val="20"/>
        </w:rPr>
        <w:t>221</w:t>
      </w:r>
      <w:r w:rsidRPr="0021283D">
        <w:rPr>
          <w:sz w:val="20"/>
          <w:szCs w:val="20"/>
        </w:rPr>
        <w:t>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7C1325">
      <w:pPr>
        <w:pStyle w:val="Styl1"/>
        <w:widowControl/>
        <w:tabs>
          <w:tab w:val="left" w:pos="-284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7C1325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7025A8DF" w:rsidR="00447610" w:rsidRPr="0021283D" w:rsidRDefault="007C1325" w:rsidP="007C1325">
      <w:pPr>
        <w:pStyle w:val="Styl1"/>
        <w:tabs>
          <w:tab w:val="left" w:pos="142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 w:rsidR="00447610"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="00447610" w:rsidRPr="0021283D">
        <w:rPr>
          <w:sz w:val="20"/>
          <w:szCs w:val="20"/>
          <w:lang w:val="pl"/>
        </w:rPr>
        <w:t xml:space="preserve">........ podwykonawcom </w:t>
      </w:r>
      <w:r w:rsidR="00447610" w:rsidRPr="0021283D">
        <w:rPr>
          <w:sz w:val="16"/>
          <w:szCs w:val="16"/>
          <w:lang w:val="pl"/>
        </w:rPr>
        <w:t>(podać pełną nazwę/firmę,</w:t>
      </w:r>
      <w:r>
        <w:rPr>
          <w:sz w:val="16"/>
          <w:szCs w:val="16"/>
          <w:lang w:val="pl"/>
        </w:rPr>
        <w:t xml:space="preserve"> a</w:t>
      </w:r>
      <w:r w:rsidR="00447610" w:rsidRPr="0021283D">
        <w:rPr>
          <w:sz w:val="16"/>
          <w:szCs w:val="16"/>
          <w:lang w:val="pl"/>
        </w:rPr>
        <w:t>dres, a także w zależności od podmiotu: NIP/PESEL, KRS/</w:t>
      </w:r>
      <w:proofErr w:type="spellStart"/>
      <w:r w:rsidR="00447610" w:rsidRPr="0021283D">
        <w:rPr>
          <w:sz w:val="16"/>
          <w:szCs w:val="16"/>
          <w:lang w:val="pl"/>
        </w:rPr>
        <w:t>CEiDG</w:t>
      </w:r>
      <w:proofErr w:type="spellEnd"/>
      <w:r w:rsidR="00447610" w:rsidRPr="0021283D">
        <w:rPr>
          <w:sz w:val="16"/>
          <w:szCs w:val="16"/>
          <w:lang w:val="pl"/>
        </w:rPr>
        <w:t xml:space="preserve"> i zakres)</w:t>
      </w:r>
      <w:r w:rsidR="00447610"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7C1325">
      <w:pPr>
        <w:pStyle w:val="Styl1"/>
        <w:numPr>
          <w:ilvl w:val="0"/>
          <w:numId w:val="48"/>
        </w:numPr>
        <w:tabs>
          <w:tab w:val="left" w:pos="-284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535831DC" w14:textId="54166625" w:rsidR="007E5662" w:rsidRPr="007C1325" w:rsidRDefault="007E5662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7C1325">
        <w:rPr>
          <w:bCs/>
          <w:sz w:val="20"/>
          <w:szCs w:val="20"/>
        </w:rPr>
        <w:t>t.j</w:t>
      </w:r>
      <w:proofErr w:type="spellEnd"/>
      <w:r w:rsidRPr="007C1325">
        <w:rPr>
          <w:bCs/>
          <w:sz w:val="20"/>
          <w:szCs w:val="20"/>
        </w:rPr>
        <w:t>. Dz. U. z 202</w:t>
      </w:r>
      <w:r w:rsidR="00FA17B0">
        <w:rPr>
          <w:bCs/>
          <w:sz w:val="20"/>
          <w:szCs w:val="20"/>
        </w:rPr>
        <w:t>2</w:t>
      </w:r>
      <w:r w:rsidRPr="007C1325">
        <w:rPr>
          <w:bCs/>
          <w:sz w:val="20"/>
          <w:szCs w:val="20"/>
        </w:rPr>
        <w:t xml:space="preserve"> r. poz. 1</w:t>
      </w:r>
      <w:r w:rsidR="00FA17B0">
        <w:rPr>
          <w:bCs/>
          <w:sz w:val="20"/>
          <w:szCs w:val="20"/>
        </w:rPr>
        <w:t>23</w:t>
      </w:r>
      <w:r w:rsidRPr="007C1325">
        <w:rPr>
          <w:bCs/>
          <w:sz w:val="20"/>
          <w:szCs w:val="20"/>
        </w:rPr>
        <w:t xml:space="preserve">3 z </w:t>
      </w:r>
      <w:proofErr w:type="spellStart"/>
      <w:r w:rsidRPr="007C1325">
        <w:rPr>
          <w:bCs/>
          <w:sz w:val="20"/>
          <w:szCs w:val="20"/>
        </w:rPr>
        <w:t>późn</w:t>
      </w:r>
      <w:proofErr w:type="spellEnd"/>
      <w:r w:rsidRPr="007C1325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</w:t>
      </w:r>
      <w:r w:rsidR="007C1325" w:rsidRPr="007C1325">
        <w:rPr>
          <w:bCs/>
          <w:sz w:val="20"/>
          <w:szCs w:val="20"/>
        </w:rPr>
        <w:t xml:space="preserve">, </w:t>
      </w:r>
      <w:r w:rsidRPr="007C1325">
        <w:rPr>
          <w:bCs/>
          <w:sz w:val="20"/>
          <w:szCs w:val="20"/>
        </w:rPr>
        <w:t xml:space="preserve">stanowią one: </w:t>
      </w:r>
    </w:p>
    <w:p w14:paraId="797DAD54" w14:textId="366BEBB9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3A880BA7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technologiczne przedsiębiorstwa i w stosunku do nich podjęto następujące niezbędne działania w celu zachowania ich poufności: 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26E0DB81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3BDB92A5" w14:textId="77777777" w:rsidR="00D9333F" w:rsidRDefault="00D9333F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</w:p>
    <w:p w14:paraId="0605527B" w14:textId="77777777" w:rsidR="00FA17B0" w:rsidRDefault="00FA17B0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</w:p>
    <w:p w14:paraId="128FD55D" w14:textId="68F7D077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48510412" w:rsidR="00E63E40" w:rsidRPr="0021283D" w:rsidRDefault="00447610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</w:tabs>
        <w:spacing w:before="0" w:line="271" w:lineRule="auto"/>
        <w:ind w:left="426" w:right="-286" w:hanging="284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7C1325">
        <w:rPr>
          <w:rStyle w:val="Odwoanieprzypisudolnego"/>
          <w:bCs/>
          <w:sz w:val="20"/>
          <w:szCs w:val="20"/>
        </w:rPr>
        <w:footnoteReference w:id="1"/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CF4284" w14:textId="77777777" w:rsidR="007C1325" w:rsidRDefault="007C132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016A8" w14:textId="65E3AF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D9333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284" w:right="1273" w:bottom="993" w:left="992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3CD8" w14:textId="77777777" w:rsidR="002E5E7F" w:rsidRDefault="002E5E7F">
      <w:r>
        <w:separator/>
      </w:r>
    </w:p>
  </w:endnote>
  <w:endnote w:type="continuationSeparator" w:id="0">
    <w:p w14:paraId="2E175EF4" w14:textId="77777777" w:rsidR="002E5E7F" w:rsidRDefault="002E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4CD8" w14:textId="77777777" w:rsidR="002E5E7F" w:rsidRDefault="002E5E7F">
      <w:r>
        <w:separator/>
      </w:r>
    </w:p>
  </w:footnote>
  <w:footnote w:type="continuationSeparator" w:id="0">
    <w:p w14:paraId="20923932" w14:textId="77777777" w:rsidR="002E5E7F" w:rsidRDefault="002E5E7F">
      <w:r>
        <w:continuationSeparator/>
      </w:r>
    </w:p>
  </w:footnote>
  <w:footnote w:id="1">
    <w:p w14:paraId="0B61E78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FC84B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716070B" w14:textId="037CCD7C" w:rsidR="007C1325" w:rsidRDefault="007C13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7D9E" w14:textId="0841828D" w:rsidR="00D9333F" w:rsidRDefault="00D9333F" w:rsidP="00D9333F">
    <w:pPr>
      <w:pStyle w:val="Nagwek"/>
    </w:pP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>
      <w:rPr>
        <w:noProof/>
      </w:rPr>
      <w:drawing>
        <wp:inline distT="0" distB="0" distL="0" distR="0" wp14:anchorId="3F320B5B" wp14:editId="74B6C3D5">
          <wp:extent cx="990600" cy="498969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13" cy="50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1541" w14:textId="4A87A669" w:rsidR="00D9333F" w:rsidRPr="00B26BC9" w:rsidRDefault="00D9333F" w:rsidP="00D9333F">
    <w:pPr>
      <w:pStyle w:val="Nagwek"/>
      <w:rPr>
        <w:rFonts w:cs="Arial"/>
        <w:color w:val="17365D"/>
        <w:sz w:val="22"/>
        <w:szCs w:val="22"/>
      </w:rPr>
    </w:pPr>
    <w:r w:rsidRPr="00B26BC9">
      <w:rPr>
        <w:rFonts w:cs="Arial"/>
        <w:color w:val="17365D"/>
        <w:sz w:val="22"/>
        <w:szCs w:val="22"/>
      </w:rPr>
      <w:t>Zespół Opieki Zdrowotnej „Legionowo” sp.  o.o. 05-120 Legionowo ul. Sowińskiego 4</w:t>
    </w:r>
  </w:p>
  <w:p w14:paraId="1F017C62" w14:textId="0841828D" w:rsidR="00945AF6" w:rsidRPr="00B26BC9" w:rsidRDefault="00D9333F" w:rsidP="00D9333F">
    <w:pPr>
      <w:rPr>
        <w:rFonts w:ascii="Arial" w:hAnsi="Arial" w:cs="Arial"/>
        <w:sz w:val="22"/>
        <w:szCs w:val="22"/>
      </w:rPr>
    </w:pPr>
    <w:r w:rsidRPr="00B26BC9">
      <w:rPr>
        <w:rFonts w:ascii="Arial" w:hAnsi="Arial" w:cs="Arial"/>
        <w:noProof/>
        <w:color w:val="17365D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928E" wp14:editId="2A165B1C">
              <wp:simplePos x="0" y="0"/>
              <wp:positionH relativeFrom="column">
                <wp:posOffset>-814070</wp:posOffset>
              </wp:positionH>
              <wp:positionV relativeFrom="paragraph">
                <wp:posOffset>170180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580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4.1pt;margin-top:13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"/>
          </w:pict>
        </mc:Fallback>
      </mc:AlternateContent>
    </w:r>
    <w:hyperlink r:id="rId2" w:history="1">
      <w:r w:rsidRPr="00B26BC9">
        <w:rPr>
          <w:rStyle w:val="Hipercze"/>
          <w:rFonts w:ascii="Arial" w:hAnsi="Arial" w:cs="Arial"/>
          <w:color w:val="010173"/>
          <w:sz w:val="22"/>
          <w:szCs w:val="22"/>
          <w:lang w:val="en-US"/>
        </w:rPr>
        <w:t>www.nzozlegionowo.pl</w:t>
      </w:r>
    </w:hyperlink>
    <w:r w:rsidRPr="00B26BC9">
      <w:rPr>
        <w:rFonts w:ascii="Arial" w:hAnsi="Arial" w:cs="Arial"/>
        <w:color w:val="010173"/>
        <w:sz w:val="22"/>
        <w:szCs w:val="22"/>
        <w:lang w:val="en-US"/>
      </w:rPr>
      <w:t xml:space="preserve">, </w:t>
    </w:r>
    <w:hyperlink r:id="rId3" w:history="1">
      <w:r w:rsidRPr="00B26BC9">
        <w:rPr>
          <w:rStyle w:val="Hipercze"/>
          <w:rFonts w:ascii="Arial" w:hAnsi="Arial" w:cs="Arial"/>
          <w:sz w:val="22"/>
          <w:szCs w:val="22"/>
          <w:lang w:val="en-US"/>
        </w:rPr>
        <w:t>sekretariat@nzozlegionowo.pl</w:t>
      </w:r>
    </w:hyperlink>
    <w:r w:rsidRPr="00B26BC9">
      <w:rPr>
        <w:rFonts w:ascii="Arial" w:hAnsi="Arial" w:cs="Arial"/>
        <w:color w:val="010173"/>
        <w:sz w:val="22"/>
        <w:szCs w:val="22"/>
        <w:lang w:val="en-US"/>
      </w:rPr>
      <w:t xml:space="preserve">, </w:t>
    </w:r>
    <w:proofErr w:type="spellStart"/>
    <w:r w:rsidRPr="00B26BC9">
      <w:rPr>
        <w:rFonts w:ascii="Arial" w:hAnsi="Arial" w:cs="Arial"/>
        <w:color w:val="010173"/>
        <w:sz w:val="22"/>
        <w:szCs w:val="22"/>
        <w:lang w:val="en-US"/>
      </w:rPr>
      <w:t>tel</w:t>
    </w:r>
    <w:proofErr w:type="spellEnd"/>
    <w:r w:rsidRPr="00B26BC9">
      <w:rPr>
        <w:rFonts w:ascii="Arial" w:hAnsi="Arial" w:cs="Arial"/>
        <w:color w:val="010173"/>
        <w:sz w:val="22"/>
        <w:szCs w:val="22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 filled="t">
        <v:fill color2="black"/>
        <v:textbox inset="0,0,0,0"/>
      </v:shape>
    </w:pict>
  </w:numPicBullet>
  <w:numPicBullet w:numPicBulletId="1">
    <w:pict>
      <v:shape id="_x0000_i106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5080">
    <w:abstractNumId w:val="3"/>
  </w:num>
  <w:num w:numId="2" w16cid:durableId="2006979708">
    <w:abstractNumId w:val="4"/>
  </w:num>
  <w:num w:numId="3" w16cid:durableId="366108013">
    <w:abstractNumId w:val="5"/>
  </w:num>
  <w:num w:numId="4" w16cid:durableId="652563792">
    <w:abstractNumId w:val="8"/>
  </w:num>
  <w:num w:numId="5" w16cid:durableId="1257711252">
    <w:abstractNumId w:val="10"/>
  </w:num>
  <w:num w:numId="6" w16cid:durableId="214703676">
    <w:abstractNumId w:val="11"/>
  </w:num>
  <w:num w:numId="7" w16cid:durableId="1645162256">
    <w:abstractNumId w:val="19"/>
  </w:num>
  <w:num w:numId="8" w16cid:durableId="1285309703">
    <w:abstractNumId w:val="22"/>
  </w:num>
  <w:num w:numId="9" w16cid:durableId="608314143">
    <w:abstractNumId w:val="34"/>
  </w:num>
  <w:num w:numId="10" w16cid:durableId="25849224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54504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911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3156272">
    <w:abstractNumId w:val="81"/>
  </w:num>
  <w:num w:numId="14" w16cid:durableId="1863936691">
    <w:abstractNumId w:val="102"/>
  </w:num>
  <w:num w:numId="15" w16cid:durableId="482896160">
    <w:abstractNumId w:val="103"/>
  </w:num>
  <w:num w:numId="16" w16cid:durableId="864824750">
    <w:abstractNumId w:val="74"/>
  </w:num>
  <w:num w:numId="17" w16cid:durableId="1252079220">
    <w:abstractNumId w:val="100"/>
  </w:num>
  <w:num w:numId="18" w16cid:durableId="1123843154">
    <w:abstractNumId w:val="78"/>
  </w:num>
  <w:num w:numId="19" w16cid:durableId="1050691381">
    <w:abstractNumId w:val="109"/>
  </w:num>
  <w:num w:numId="20" w16cid:durableId="1589339057">
    <w:abstractNumId w:val="91"/>
  </w:num>
  <w:num w:numId="21" w16cid:durableId="444933101">
    <w:abstractNumId w:val="69"/>
  </w:num>
  <w:num w:numId="22" w16cid:durableId="1688560880">
    <w:abstractNumId w:val="71"/>
  </w:num>
  <w:num w:numId="23" w16cid:durableId="1929340365">
    <w:abstractNumId w:val="89"/>
  </w:num>
  <w:num w:numId="24" w16cid:durableId="2071076856">
    <w:abstractNumId w:val="83"/>
  </w:num>
  <w:num w:numId="25" w16cid:durableId="1027176139">
    <w:abstractNumId w:val="87"/>
  </w:num>
  <w:num w:numId="26" w16cid:durableId="19650379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3782731">
    <w:abstractNumId w:val="112"/>
  </w:num>
  <w:num w:numId="28" w16cid:durableId="1945112622">
    <w:abstractNumId w:val="94"/>
  </w:num>
  <w:num w:numId="29" w16cid:durableId="1583639254">
    <w:abstractNumId w:val="101"/>
  </w:num>
  <w:num w:numId="30" w16cid:durableId="2077583240">
    <w:abstractNumId w:val="105"/>
  </w:num>
  <w:num w:numId="31" w16cid:durableId="2118668935">
    <w:abstractNumId w:val="96"/>
  </w:num>
  <w:num w:numId="32" w16cid:durableId="1568762202">
    <w:abstractNumId w:val="72"/>
  </w:num>
  <w:num w:numId="33" w16cid:durableId="2013098564">
    <w:abstractNumId w:val="95"/>
  </w:num>
  <w:num w:numId="34" w16cid:durableId="1277365869">
    <w:abstractNumId w:val="79"/>
  </w:num>
  <w:num w:numId="35" w16cid:durableId="233861832">
    <w:abstractNumId w:val="76"/>
  </w:num>
  <w:num w:numId="36" w16cid:durableId="2060594033">
    <w:abstractNumId w:val="84"/>
  </w:num>
  <w:num w:numId="37" w16cid:durableId="1298225377">
    <w:abstractNumId w:val="111"/>
  </w:num>
  <w:num w:numId="38" w16cid:durableId="1842157684">
    <w:abstractNumId w:val="113"/>
  </w:num>
  <w:num w:numId="39" w16cid:durableId="1096171544">
    <w:abstractNumId w:val="77"/>
  </w:num>
  <w:num w:numId="40" w16cid:durableId="187184677">
    <w:abstractNumId w:val="107"/>
  </w:num>
  <w:num w:numId="41" w16cid:durableId="805203334">
    <w:abstractNumId w:val="82"/>
  </w:num>
  <w:num w:numId="42" w16cid:durableId="2134472980">
    <w:abstractNumId w:val="93"/>
  </w:num>
  <w:num w:numId="43" w16cid:durableId="1384669996">
    <w:abstractNumId w:val="92"/>
  </w:num>
  <w:num w:numId="44" w16cid:durableId="1021469315">
    <w:abstractNumId w:val="88"/>
  </w:num>
  <w:num w:numId="45" w16cid:durableId="1479958100">
    <w:abstractNumId w:val="73"/>
  </w:num>
  <w:num w:numId="46" w16cid:durableId="1294019983">
    <w:abstractNumId w:val="97"/>
  </w:num>
  <w:num w:numId="47" w16cid:durableId="316610496">
    <w:abstractNumId w:val="70"/>
  </w:num>
  <w:num w:numId="48" w16cid:durableId="1798064825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237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45A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D8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5E7F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3278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07B0A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11F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E7551"/>
    <w:rsid w:val="004F020C"/>
    <w:rsid w:val="004F06EA"/>
    <w:rsid w:val="004F13C6"/>
    <w:rsid w:val="004F1AE3"/>
    <w:rsid w:val="004F25B8"/>
    <w:rsid w:val="004F3CCE"/>
    <w:rsid w:val="004F4076"/>
    <w:rsid w:val="004F42C3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0CE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5A9B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01C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291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325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1F1D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0F39"/>
    <w:rsid w:val="00901047"/>
    <w:rsid w:val="0090123B"/>
    <w:rsid w:val="009020E2"/>
    <w:rsid w:val="00902769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273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BC9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3E7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66A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33F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7B0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NZOZ Legionowo</cp:lastModifiedBy>
  <cp:revision>5</cp:revision>
  <cp:lastPrinted>2018-12-18T11:07:00Z</cp:lastPrinted>
  <dcterms:created xsi:type="dcterms:W3CDTF">2023-12-12T09:57:00Z</dcterms:created>
  <dcterms:modified xsi:type="dcterms:W3CDTF">2023-12-13T11:35:00Z</dcterms:modified>
</cp:coreProperties>
</file>