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D6DAB" w14:textId="6A3D4BAD" w:rsidR="0070678C" w:rsidRPr="0041011B" w:rsidRDefault="0070678C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color w:val="000000"/>
          <w:sz w:val="20"/>
          <w:szCs w:val="20"/>
        </w:rPr>
        <w:t xml:space="preserve">Załącznik nr 4 – </w:t>
      </w:r>
      <w:r w:rsidR="001562F5" w:rsidRPr="004D0249">
        <w:rPr>
          <w:rFonts w:ascii="Arial" w:hAnsi="Arial" w:cs="Arial"/>
          <w:color w:val="000000"/>
          <w:sz w:val="20"/>
          <w:szCs w:val="20"/>
        </w:rPr>
        <w:t>Jednolity</w:t>
      </w:r>
      <w:r w:rsidR="00404BC2" w:rsidRPr="004D0249">
        <w:rPr>
          <w:rFonts w:ascii="Arial" w:hAnsi="Arial" w:cs="Arial"/>
          <w:color w:val="000000"/>
          <w:sz w:val="20"/>
          <w:szCs w:val="20"/>
        </w:rPr>
        <w:t xml:space="preserve"> europejski dokument zamówienia</w:t>
      </w:r>
    </w:p>
    <w:p w14:paraId="35F5343B" w14:textId="77777777" w:rsidR="0070678C" w:rsidRPr="004D0249" w:rsidRDefault="0070678C" w:rsidP="005015C8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222E55" w14:textId="77777777" w:rsidR="001562F5" w:rsidRPr="004D0249" w:rsidRDefault="001562F5" w:rsidP="001562F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4D0249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581F9C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7C18E5F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w w:val="0"/>
          <w:sz w:val="20"/>
          <w:szCs w:val="20"/>
        </w:rPr>
        <w:t xml:space="preserve"> </w:t>
      </w:r>
      <w:r w:rsidRPr="004D0249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1011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4D0249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4D0249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4D0249">
        <w:rPr>
          <w:rFonts w:ascii="Arial" w:hAnsi="Arial" w:cs="Arial"/>
          <w:b/>
          <w:sz w:val="20"/>
          <w:szCs w:val="20"/>
        </w:rPr>
        <w:t>Adres publikacyjny stosownego ogłoszenia</w:t>
      </w:r>
      <w:r w:rsidRPr="0041011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4D0249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7F9F29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609E120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40E84EE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C0E857C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423DCF6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EE08708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8B0C723" w14:textId="77777777" w:rsidTr="00DA7302">
        <w:trPr>
          <w:trHeight w:val="349"/>
        </w:trPr>
        <w:tc>
          <w:tcPr>
            <w:tcW w:w="4644" w:type="dxa"/>
            <w:shd w:val="clear" w:color="auto" w:fill="auto"/>
          </w:tcPr>
          <w:p w14:paraId="36A92A8E" w14:textId="77777777" w:rsidR="001562F5" w:rsidRPr="004D0249" w:rsidRDefault="001562F5" w:rsidP="00DA73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41011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12D24BC0" w14:textId="77777777" w:rsidR="001562F5" w:rsidRPr="004D0249" w:rsidRDefault="001562F5" w:rsidP="00DA73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51AE7D15" w14:textId="77777777" w:rsidTr="00DA7302">
        <w:trPr>
          <w:trHeight w:val="349"/>
        </w:trPr>
        <w:tc>
          <w:tcPr>
            <w:tcW w:w="4644" w:type="dxa"/>
            <w:shd w:val="clear" w:color="auto" w:fill="auto"/>
          </w:tcPr>
          <w:p w14:paraId="20D4610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9A54A8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560784A5" w14:textId="77777777" w:rsidTr="00DA7302">
        <w:trPr>
          <w:trHeight w:val="485"/>
        </w:trPr>
        <w:tc>
          <w:tcPr>
            <w:tcW w:w="4644" w:type="dxa"/>
            <w:shd w:val="clear" w:color="auto" w:fill="auto"/>
          </w:tcPr>
          <w:p w14:paraId="2E01767B" w14:textId="77777777" w:rsidR="001562F5" w:rsidRPr="004D0249" w:rsidRDefault="001562F5" w:rsidP="00DA73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2B1D16" w14:textId="77777777" w:rsidR="001562F5" w:rsidRPr="004D0249" w:rsidRDefault="001562F5" w:rsidP="00DA73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562F5" w:rsidRPr="004D0249" w14:paraId="59A4ABC0" w14:textId="77777777" w:rsidTr="00DA7302">
        <w:trPr>
          <w:trHeight w:val="484"/>
        </w:trPr>
        <w:tc>
          <w:tcPr>
            <w:tcW w:w="4644" w:type="dxa"/>
            <w:shd w:val="clear" w:color="auto" w:fill="auto"/>
          </w:tcPr>
          <w:p w14:paraId="79789BD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0032A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393F347E" w14:textId="77777777" w:rsidTr="00DA7302">
        <w:trPr>
          <w:trHeight w:val="484"/>
        </w:trPr>
        <w:tc>
          <w:tcPr>
            <w:tcW w:w="4644" w:type="dxa"/>
            <w:shd w:val="clear" w:color="auto" w:fill="auto"/>
          </w:tcPr>
          <w:p w14:paraId="1D5DD89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0249">
              <w:rPr>
                <w:rFonts w:ascii="Arial" w:hAnsi="Arial" w:cs="Arial"/>
                <w:sz w:val="20"/>
                <w:szCs w:val="20"/>
              </w:rPr>
              <w:t>)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4AEBA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8CDA2E9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D0249">
        <w:rPr>
          <w:rFonts w:ascii="Arial" w:hAnsi="Arial" w:cs="Arial"/>
          <w:b/>
          <w:i/>
          <w:sz w:val="20"/>
          <w:szCs w:val="20"/>
        </w:rPr>
        <w:t>.</w:t>
      </w:r>
    </w:p>
    <w:p w14:paraId="13EF9605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II: Informacje dotyczące wykonawcy</w:t>
      </w:r>
    </w:p>
    <w:p w14:paraId="695AFB55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1039853D" w14:textId="77777777" w:rsidTr="00DA7302">
        <w:tc>
          <w:tcPr>
            <w:tcW w:w="4644" w:type="dxa"/>
            <w:shd w:val="clear" w:color="auto" w:fill="auto"/>
          </w:tcPr>
          <w:p w14:paraId="6268CA96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930CD1B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66951D44" w14:textId="77777777" w:rsidTr="00DA7302">
        <w:tc>
          <w:tcPr>
            <w:tcW w:w="4644" w:type="dxa"/>
            <w:shd w:val="clear" w:color="auto" w:fill="auto"/>
          </w:tcPr>
          <w:p w14:paraId="09B93561" w14:textId="77777777" w:rsidR="001562F5" w:rsidRPr="004D0249" w:rsidRDefault="001562F5" w:rsidP="00DA730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14170E7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104CE0F8" w14:textId="77777777" w:rsidTr="00DA7302">
        <w:trPr>
          <w:trHeight w:val="1372"/>
        </w:trPr>
        <w:tc>
          <w:tcPr>
            <w:tcW w:w="4644" w:type="dxa"/>
            <w:shd w:val="clear" w:color="auto" w:fill="auto"/>
          </w:tcPr>
          <w:p w14:paraId="0190A142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4871581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50B600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C6315EC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076C6543" w14:textId="77777777" w:rsidTr="00DA7302">
        <w:tc>
          <w:tcPr>
            <w:tcW w:w="4644" w:type="dxa"/>
            <w:shd w:val="clear" w:color="auto" w:fill="auto"/>
          </w:tcPr>
          <w:p w14:paraId="705F4296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18A730D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4854442F" w14:textId="77777777" w:rsidTr="00DA7302">
        <w:trPr>
          <w:trHeight w:val="2002"/>
        </w:trPr>
        <w:tc>
          <w:tcPr>
            <w:tcW w:w="4644" w:type="dxa"/>
            <w:shd w:val="clear" w:color="auto" w:fill="auto"/>
          </w:tcPr>
          <w:p w14:paraId="64755CE8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7A1883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80B001B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90FCD39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02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40CD24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0A91DA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8A45BE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A252EE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05379FBC" w14:textId="77777777" w:rsidTr="00DA7302">
        <w:tc>
          <w:tcPr>
            <w:tcW w:w="4644" w:type="dxa"/>
            <w:shd w:val="clear" w:color="auto" w:fill="auto"/>
          </w:tcPr>
          <w:p w14:paraId="63C8A31A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3260918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5DBCE8E9" w14:textId="77777777" w:rsidTr="00DA7302">
        <w:tc>
          <w:tcPr>
            <w:tcW w:w="4644" w:type="dxa"/>
            <w:shd w:val="clear" w:color="auto" w:fill="auto"/>
          </w:tcPr>
          <w:p w14:paraId="41F7A3BF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51B5EB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60EC7417" w14:textId="77777777" w:rsidTr="00DA7302">
        <w:tc>
          <w:tcPr>
            <w:tcW w:w="4644" w:type="dxa"/>
            <w:shd w:val="clear" w:color="auto" w:fill="auto"/>
          </w:tcPr>
          <w:p w14:paraId="33402C1B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4D02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FE8CC25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562F5" w:rsidRPr="004D0249" w14:paraId="29ACDE52" w14:textId="77777777" w:rsidTr="00DA7302">
        <w:tc>
          <w:tcPr>
            <w:tcW w:w="4644" w:type="dxa"/>
            <w:shd w:val="clear" w:color="auto" w:fill="auto"/>
          </w:tcPr>
          <w:p w14:paraId="6A2E8F96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74769A7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562F5" w:rsidRPr="004D0249" w14:paraId="63CE7849" w14:textId="77777777" w:rsidTr="00DA7302">
        <w:tc>
          <w:tcPr>
            <w:tcW w:w="4644" w:type="dxa"/>
            <w:shd w:val="clear" w:color="auto" w:fill="auto"/>
          </w:tcPr>
          <w:p w14:paraId="67D9C189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E28521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1A0D18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członkowskim?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751DD8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06D649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7A129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562F5" w:rsidRPr="004D0249" w14:paraId="4E1E1CF2" w14:textId="77777777" w:rsidTr="00DA7302">
        <w:tc>
          <w:tcPr>
            <w:tcW w:w="4644" w:type="dxa"/>
            <w:shd w:val="clear" w:color="auto" w:fill="auto"/>
          </w:tcPr>
          <w:p w14:paraId="02E972EC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EA7883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68E85302" w14:textId="77777777" w:rsidTr="00DA7302">
        <w:tc>
          <w:tcPr>
            <w:tcW w:w="4644" w:type="dxa"/>
            <w:shd w:val="clear" w:color="auto" w:fill="auto"/>
          </w:tcPr>
          <w:p w14:paraId="74495B35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3D04A7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34209B22" w14:textId="77777777" w:rsidTr="00DA7302">
        <w:tc>
          <w:tcPr>
            <w:tcW w:w="9289" w:type="dxa"/>
            <w:gridSpan w:val="2"/>
            <w:shd w:val="clear" w:color="auto" w:fill="BFBFBF"/>
          </w:tcPr>
          <w:p w14:paraId="33C5537C" w14:textId="77777777" w:rsidR="001562F5" w:rsidRPr="004D0249" w:rsidRDefault="001562F5" w:rsidP="00DA730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562F5" w:rsidRPr="004D0249" w14:paraId="64E06F3A" w14:textId="77777777" w:rsidTr="00DA7302">
        <w:tc>
          <w:tcPr>
            <w:tcW w:w="4644" w:type="dxa"/>
            <w:shd w:val="clear" w:color="auto" w:fill="auto"/>
          </w:tcPr>
          <w:p w14:paraId="61EC2E15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CB0C774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562F5" w:rsidRPr="004D0249" w14:paraId="2765A63A" w14:textId="77777777" w:rsidTr="00DA7302">
        <w:tc>
          <w:tcPr>
            <w:tcW w:w="4644" w:type="dxa"/>
            <w:shd w:val="clear" w:color="auto" w:fill="auto"/>
          </w:tcPr>
          <w:p w14:paraId="1117E5DB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CD9B79B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2F2135CC" w14:textId="77777777" w:rsidTr="00DA7302">
        <w:tc>
          <w:tcPr>
            <w:tcW w:w="4644" w:type="dxa"/>
            <w:shd w:val="clear" w:color="auto" w:fill="auto"/>
          </w:tcPr>
          <w:p w14:paraId="01A6CEA6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7526608" w14:textId="77777777" w:rsidR="001562F5" w:rsidRPr="004D0249" w:rsidRDefault="001562F5" w:rsidP="00DA730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199FEA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A188E73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D0249">
        <w:rPr>
          <w:rFonts w:ascii="Arial" w:hAnsi="Arial" w:cs="Arial"/>
          <w:i/>
          <w:sz w:val="20"/>
          <w:szCs w:val="20"/>
        </w:rPr>
        <w:t>ych</w:t>
      </w:r>
      <w:proofErr w:type="spellEnd"/>
      <w:r w:rsidRPr="004D0249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1070C3C1" w14:textId="77777777" w:rsidTr="00DA7302">
        <w:tc>
          <w:tcPr>
            <w:tcW w:w="4644" w:type="dxa"/>
            <w:shd w:val="clear" w:color="auto" w:fill="auto"/>
          </w:tcPr>
          <w:p w14:paraId="1B1DC5B2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035F123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76E3A916" w14:textId="77777777" w:rsidTr="00DA7302">
        <w:tc>
          <w:tcPr>
            <w:tcW w:w="4644" w:type="dxa"/>
            <w:shd w:val="clear" w:color="auto" w:fill="auto"/>
          </w:tcPr>
          <w:p w14:paraId="5112762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4B114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[……],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562F5" w:rsidRPr="004D0249" w14:paraId="39CCD11A" w14:textId="77777777" w:rsidTr="00DA7302">
        <w:tc>
          <w:tcPr>
            <w:tcW w:w="4644" w:type="dxa"/>
            <w:shd w:val="clear" w:color="auto" w:fill="auto"/>
          </w:tcPr>
          <w:p w14:paraId="16DAA35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CB8D4E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7D4A0D57" w14:textId="77777777" w:rsidTr="00DA7302">
        <w:tc>
          <w:tcPr>
            <w:tcW w:w="4644" w:type="dxa"/>
            <w:shd w:val="clear" w:color="auto" w:fill="auto"/>
          </w:tcPr>
          <w:p w14:paraId="017E9FDA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1C713A8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3B1AAB0B" w14:textId="77777777" w:rsidTr="00DA7302">
        <w:tc>
          <w:tcPr>
            <w:tcW w:w="4644" w:type="dxa"/>
            <w:shd w:val="clear" w:color="auto" w:fill="auto"/>
          </w:tcPr>
          <w:p w14:paraId="1CEEAAF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223A1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0CC20DC4" w14:textId="77777777" w:rsidTr="00DA7302">
        <w:tc>
          <w:tcPr>
            <w:tcW w:w="4644" w:type="dxa"/>
            <w:shd w:val="clear" w:color="auto" w:fill="auto"/>
          </w:tcPr>
          <w:p w14:paraId="09208B0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836B8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673329D2" w14:textId="77777777" w:rsidTr="00DA7302">
        <w:tc>
          <w:tcPr>
            <w:tcW w:w="4644" w:type="dxa"/>
            <w:shd w:val="clear" w:color="auto" w:fill="auto"/>
          </w:tcPr>
          <w:p w14:paraId="0B96D04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BFFBF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D8425E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06215BD" w14:textId="77777777" w:rsidTr="00DA7302">
        <w:tc>
          <w:tcPr>
            <w:tcW w:w="4644" w:type="dxa"/>
            <w:shd w:val="clear" w:color="auto" w:fill="auto"/>
          </w:tcPr>
          <w:p w14:paraId="7376EB42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42C3E62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2F5521EA" w14:textId="77777777" w:rsidTr="00DA7302">
        <w:tc>
          <w:tcPr>
            <w:tcW w:w="4644" w:type="dxa"/>
            <w:shd w:val="clear" w:color="auto" w:fill="auto"/>
          </w:tcPr>
          <w:p w14:paraId="6DE8A8DB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1A2D86A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002EBD1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Jeżeli tak</w:t>
      </w:r>
      <w:r w:rsidRPr="004D0249">
        <w:rPr>
          <w:rFonts w:ascii="Arial" w:hAnsi="Arial" w:cs="Arial"/>
          <w:sz w:val="20"/>
          <w:szCs w:val="20"/>
        </w:rPr>
        <w:t xml:space="preserve">, proszę przedstawić – </w:t>
      </w:r>
      <w:r w:rsidRPr="004D0249">
        <w:rPr>
          <w:rFonts w:ascii="Arial" w:hAnsi="Arial" w:cs="Arial"/>
          <w:b/>
          <w:sz w:val="20"/>
          <w:szCs w:val="20"/>
        </w:rPr>
        <w:t>dla każdego</w:t>
      </w:r>
      <w:r w:rsidRPr="004D024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D0249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4D0249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4D0249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D024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4D0249">
        <w:rPr>
          <w:rFonts w:ascii="Arial" w:hAnsi="Arial" w:cs="Arial"/>
          <w:sz w:val="20"/>
          <w:szCs w:val="20"/>
        </w:rPr>
        <w:t>.</w:t>
      </w:r>
    </w:p>
    <w:p w14:paraId="3B1D9AA6" w14:textId="77777777" w:rsidR="001562F5" w:rsidRPr="004D0249" w:rsidRDefault="001562F5" w:rsidP="001562F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4D024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9C2B788" w14:textId="77777777" w:rsidR="001562F5" w:rsidRPr="004D0249" w:rsidRDefault="001562F5" w:rsidP="001562F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614BDEE2" w14:textId="77777777" w:rsidTr="00DA7302">
        <w:tc>
          <w:tcPr>
            <w:tcW w:w="4644" w:type="dxa"/>
            <w:shd w:val="clear" w:color="auto" w:fill="auto"/>
          </w:tcPr>
          <w:p w14:paraId="3E07C575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B2EE674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0BA2E9A5" w14:textId="77777777" w:rsidTr="00DA7302">
        <w:tc>
          <w:tcPr>
            <w:tcW w:w="4644" w:type="dxa"/>
            <w:shd w:val="clear" w:color="auto" w:fill="auto"/>
          </w:tcPr>
          <w:p w14:paraId="36B26FC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676D97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880AE1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EA1126" w14:textId="77777777" w:rsidR="001562F5" w:rsidRPr="004D0249" w:rsidRDefault="001562F5" w:rsidP="001562F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4D024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4D024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5A086BE" w14:textId="77777777" w:rsidR="001562F5" w:rsidRPr="004D0249" w:rsidRDefault="001562F5" w:rsidP="001562F5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br w:type="page"/>
      </w:r>
    </w:p>
    <w:p w14:paraId="3A5DF9BF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242DC3E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A0817C8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8524A7" w14:textId="77777777" w:rsidR="001562F5" w:rsidRPr="004D0249" w:rsidRDefault="001562F5" w:rsidP="00ED1FF9">
      <w:pPr>
        <w:pStyle w:val="NumPar1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udział w </w:t>
      </w:r>
      <w:r w:rsidRPr="004D0249">
        <w:rPr>
          <w:rFonts w:ascii="Arial" w:hAnsi="Arial" w:cs="Arial"/>
          <w:b/>
          <w:sz w:val="20"/>
          <w:szCs w:val="20"/>
        </w:rPr>
        <w:t>organizacji przestępczej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4D0249">
        <w:rPr>
          <w:rFonts w:ascii="Arial" w:hAnsi="Arial" w:cs="Arial"/>
          <w:sz w:val="20"/>
          <w:szCs w:val="20"/>
        </w:rPr>
        <w:t>;</w:t>
      </w:r>
    </w:p>
    <w:p w14:paraId="65DC0211" w14:textId="77777777" w:rsidR="001562F5" w:rsidRPr="004D0249" w:rsidRDefault="001562F5" w:rsidP="001562F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korupcja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4D0249">
        <w:rPr>
          <w:rFonts w:ascii="Arial" w:hAnsi="Arial" w:cs="Arial"/>
          <w:sz w:val="20"/>
          <w:szCs w:val="20"/>
        </w:rPr>
        <w:t>;</w:t>
      </w:r>
    </w:p>
    <w:p w14:paraId="4448397E" w14:textId="77777777" w:rsidR="001562F5" w:rsidRPr="004D0249" w:rsidRDefault="001562F5" w:rsidP="001562F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D0249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4D0249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1D25F28" w14:textId="77777777" w:rsidR="001562F5" w:rsidRPr="004D0249" w:rsidRDefault="001562F5" w:rsidP="001562F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9946D8" w14:textId="77777777" w:rsidR="001562F5" w:rsidRPr="004D0249" w:rsidRDefault="001562F5" w:rsidP="001562F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93F809E" w14:textId="77777777" w:rsidR="001562F5" w:rsidRPr="004D0249" w:rsidRDefault="001562F5" w:rsidP="001562F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praca dzieci</w:t>
      </w:r>
      <w:r w:rsidRPr="004D0249">
        <w:rPr>
          <w:rFonts w:ascii="Arial" w:hAnsi="Arial" w:cs="Arial"/>
          <w:sz w:val="20"/>
          <w:szCs w:val="20"/>
        </w:rPr>
        <w:t xml:space="preserve"> i inne formy </w:t>
      </w:r>
      <w:r w:rsidRPr="004D0249">
        <w:rPr>
          <w:rFonts w:ascii="Arial" w:hAnsi="Arial" w:cs="Arial"/>
          <w:b/>
          <w:sz w:val="20"/>
          <w:szCs w:val="20"/>
        </w:rPr>
        <w:t>handlu ludźmi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4D024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3A877D06" w14:textId="77777777" w:rsidTr="00DA7302">
        <w:tc>
          <w:tcPr>
            <w:tcW w:w="4644" w:type="dxa"/>
            <w:shd w:val="clear" w:color="auto" w:fill="auto"/>
          </w:tcPr>
          <w:p w14:paraId="1436176D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A2D64F8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1233119F" w14:textId="77777777" w:rsidTr="00DA7302">
        <w:tc>
          <w:tcPr>
            <w:tcW w:w="4644" w:type="dxa"/>
            <w:shd w:val="clear" w:color="auto" w:fill="auto"/>
          </w:tcPr>
          <w:p w14:paraId="7AD41DA0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6818A2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D939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562F5" w:rsidRPr="004D0249" w14:paraId="34FDEF51" w14:textId="77777777" w:rsidTr="00DA7302">
        <w:tc>
          <w:tcPr>
            <w:tcW w:w="4644" w:type="dxa"/>
            <w:shd w:val="clear" w:color="auto" w:fill="auto"/>
          </w:tcPr>
          <w:p w14:paraId="4C37C27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22C814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4D024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067B0F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1562F5" w:rsidRPr="004D0249" w14:paraId="78CCCF8C" w14:textId="77777777" w:rsidTr="00DA7302">
        <w:tc>
          <w:tcPr>
            <w:tcW w:w="4644" w:type="dxa"/>
            <w:shd w:val="clear" w:color="auto" w:fill="auto"/>
          </w:tcPr>
          <w:p w14:paraId="0CD2D79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A645B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562F5" w:rsidRPr="004D0249" w14:paraId="16DC1088" w14:textId="77777777" w:rsidTr="00DA7302">
        <w:tc>
          <w:tcPr>
            <w:tcW w:w="4644" w:type="dxa"/>
            <w:shd w:val="clear" w:color="auto" w:fill="auto"/>
          </w:tcPr>
          <w:p w14:paraId="644320C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41011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4E248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37301F5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4D0249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562F5" w:rsidRPr="004D0249" w14:paraId="382BD2B0" w14:textId="77777777" w:rsidTr="00DA7302">
        <w:tc>
          <w:tcPr>
            <w:tcW w:w="4644" w:type="dxa"/>
            <w:shd w:val="clear" w:color="auto" w:fill="auto"/>
          </w:tcPr>
          <w:p w14:paraId="3E1ED198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F5B99E6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78E03E3E" w14:textId="77777777" w:rsidTr="00DA7302">
        <w:tc>
          <w:tcPr>
            <w:tcW w:w="4644" w:type="dxa"/>
            <w:shd w:val="clear" w:color="auto" w:fill="auto"/>
          </w:tcPr>
          <w:p w14:paraId="043E846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D024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6939E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136728BE" w14:textId="77777777" w:rsidTr="00DA730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DC0C82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CC900F" w14:textId="77777777" w:rsidR="001562F5" w:rsidRPr="004D0249" w:rsidRDefault="001562F5" w:rsidP="00DA730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DBF793F" w14:textId="77777777" w:rsidR="001562F5" w:rsidRPr="004D0249" w:rsidRDefault="001562F5" w:rsidP="00ED1FF9">
            <w:pPr>
              <w:pStyle w:val="Tiret1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359B5202" w14:textId="77777777" w:rsidR="001562F5" w:rsidRPr="004D0249" w:rsidRDefault="001562F5" w:rsidP="00ED1FF9">
            <w:pPr>
              <w:pStyle w:val="Tiret1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4D024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2A5F4C4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4D024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3ABB51B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D4FA598" w14:textId="77777777" w:rsidR="001562F5" w:rsidRPr="004D0249" w:rsidRDefault="001562F5" w:rsidP="00DA730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390C1C9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562F5" w:rsidRPr="004D0249" w14:paraId="43093A14" w14:textId="77777777" w:rsidTr="00DA730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792CA13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55F3EE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1FDE609" w14:textId="77777777" w:rsidR="001562F5" w:rsidRPr="004D0249" w:rsidRDefault="001562F5" w:rsidP="00DA730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6EBC3D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38493F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5EF4F6" w14:textId="77777777" w:rsidR="001562F5" w:rsidRPr="004D0249" w:rsidRDefault="001562F5" w:rsidP="00DA730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6E883F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11B8BA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8C92EE2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1843D5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EF10E8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68558B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5A6975A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562F5" w:rsidRPr="004D0249" w14:paraId="0BF4F265" w14:textId="77777777" w:rsidTr="00DA7302">
        <w:tc>
          <w:tcPr>
            <w:tcW w:w="4644" w:type="dxa"/>
            <w:shd w:val="clear" w:color="auto" w:fill="auto"/>
          </w:tcPr>
          <w:p w14:paraId="5405D7B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30BDF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F03C6C3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41011B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5EECF7E9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0EDF8747" w14:textId="77777777" w:rsidTr="00DA7302">
        <w:tc>
          <w:tcPr>
            <w:tcW w:w="4644" w:type="dxa"/>
            <w:shd w:val="clear" w:color="auto" w:fill="auto"/>
          </w:tcPr>
          <w:p w14:paraId="43EF9404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90E2648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436FA72B" w14:textId="77777777" w:rsidTr="00DA730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55709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CCCA0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24C48604" w14:textId="77777777" w:rsidTr="00DA730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6CE5A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B3FB8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733CE96D" w14:textId="77777777" w:rsidTr="00DA7302">
        <w:tc>
          <w:tcPr>
            <w:tcW w:w="4644" w:type="dxa"/>
            <w:shd w:val="clear" w:color="auto" w:fill="auto"/>
          </w:tcPr>
          <w:p w14:paraId="22560E7D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A768C61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F43D35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4D02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DCD72D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78050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4241E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7D1C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881DC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4AAD56" w14:textId="77777777" w:rsidR="001562F5" w:rsidRPr="004D0249" w:rsidRDefault="001562F5" w:rsidP="00ED1FF9">
            <w:pPr>
              <w:pStyle w:val="Tiret0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E8A2F9" w14:textId="77777777" w:rsidR="001562F5" w:rsidRPr="004D0249" w:rsidRDefault="001562F5" w:rsidP="00DA730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5C0DF2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384FD99" w14:textId="77777777" w:rsidTr="00DA730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D3DEC8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164C9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562F5" w:rsidRPr="004D0249" w14:paraId="2BCBC5A9" w14:textId="77777777" w:rsidTr="00DA730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0019EA9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930AF8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1E83F85E" w14:textId="77777777" w:rsidTr="00DA730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36AAD86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8FD24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F22AE31" w14:textId="77777777" w:rsidTr="00DA730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DBF5B4" w14:textId="77777777" w:rsidR="001562F5" w:rsidRPr="004D0249" w:rsidRDefault="001562F5" w:rsidP="00DA730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6DE62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236B6122" w14:textId="77777777" w:rsidTr="00DA7302">
        <w:trPr>
          <w:trHeight w:val="1316"/>
        </w:trPr>
        <w:tc>
          <w:tcPr>
            <w:tcW w:w="4644" w:type="dxa"/>
            <w:shd w:val="clear" w:color="auto" w:fill="auto"/>
          </w:tcPr>
          <w:p w14:paraId="70819A10" w14:textId="77777777" w:rsidR="001562F5" w:rsidRPr="004D0249" w:rsidRDefault="001562F5" w:rsidP="00DA730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00593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ADF8C11" w14:textId="77777777" w:rsidTr="00DA7302">
        <w:trPr>
          <w:trHeight w:val="1544"/>
        </w:trPr>
        <w:tc>
          <w:tcPr>
            <w:tcW w:w="4644" w:type="dxa"/>
            <w:shd w:val="clear" w:color="auto" w:fill="auto"/>
          </w:tcPr>
          <w:p w14:paraId="697A1A22" w14:textId="77777777" w:rsidR="001562F5" w:rsidRPr="004D0249" w:rsidRDefault="001562F5" w:rsidP="00DA730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4980D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4A33109A" w14:textId="77777777" w:rsidTr="00DA730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0D6694" w14:textId="77777777" w:rsidR="001562F5" w:rsidRPr="004D0249" w:rsidRDefault="001562F5" w:rsidP="00DA730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4D024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25261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EB1B49E" w14:textId="77777777" w:rsidTr="00DA730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410D264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64162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59B6033B" w14:textId="77777777" w:rsidTr="00DA7302">
        <w:tc>
          <w:tcPr>
            <w:tcW w:w="4644" w:type="dxa"/>
            <w:shd w:val="clear" w:color="auto" w:fill="auto"/>
          </w:tcPr>
          <w:p w14:paraId="026B204A" w14:textId="77777777" w:rsidR="001562F5" w:rsidRPr="004D0249" w:rsidRDefault="001562F5" w:rsidP="00DA730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C27958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6A6CC3F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3C646FB7" w14:textId="77777777" w:rsidTr="00DA7302">
        <w:tc>
          <w:tcPr>
            <w:tcW w:w="4644" w:type="dxa"/>
            <w:shd w:val="clear" w:color="auto" w:fill="auto"/>
          </w:tcPr>
          <w:p w14:paraId="37F65040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F716609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42C5A929" w14:textId="77777777" w:rsidTr="00DA7302">
        <w:tc>
          <w:tcPr>
            <w:tcW w:w="4644" w:type="dxa"/>
            <w:shd w:val="clear" w:color="auto" w:fill="auto"/>
          </w:tcPr>
          <w:p w14:paraId="741E907A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97FB8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62F5" w:rsidRPr="004D0249" w14:paraId="7EE146F5" w14:textId="77777777" w:rsidTr="00DA7302">
        <w:tc>
          <w:tcPr>
            <w:tcW w:w="4644" w:type="dxa"/>
            <w:shd w:val="clear" w:color="auto" w:fill="auto"/>
          </w:tcPr>
          <w:p w14:paraId="33F7524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21C331A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36C0F08" w14:textId="77777777" w:rsidR="001562F5" w:rsidRPr="0041011B" w:rsidRDefault="001562F5" w:rsidP="001562F5">
      <w:pPr>
        <w:rPr>
          <w:rFonts w:ascii="Arial" w:hAnsi="Arial" w:cs="Arial"/>
          <w:sz w:val="20"/>
          <w:szCs w:val="20"/>
        </w:rPr>
      </w:pPr>
      <w:r w:rsidRPr="0041011B">
        <w:rPr>
          <w:rFonts w:ascii="Arial" w:hAnsi="Arial" w:cs="Arial"/>
          <w:sz w:val="20"/>
          <w:szCs w:val="20"/>
        </w:rPr>
        <w:br w:type="page"/>
      </w:r>
    </w:p>
    <w:p w14:paraId="03895A49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5954B9" w14:textId="77777777" w:rsidR="001562F5" w:rsidRPr="004D0249" w:rsidRDefault="001562F5" w:rsidP="001562F5">
      <w:pPr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4D0249">
        <w:rPr>
          <w:rFonts w:ascii="Arial" w:hAnsi="Arial" w:cs="Arial"/>
          <w:sz w:val="20"/>
          <w:szCs w:val="20"/>
        </w:rPr>
        <w:sym w:font="Symbol" w:char="F061"/>
      </w:r>
      <w:r w:rsidRPr="004D024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140B82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sym w:font="Symbol" w:char="F061"/>
      </w:r>
      <w:r w:rsidRPr="004D024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0A4CF3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D024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4D024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562F5" w:rsidRPr="004D0249" w14:paraId="69BF64AB" w14:textId="77777777" w:rsidTr="00DA7302">
        <w:tc>
          <w:tcPr>
            <w:tcW w:w="4606" w:type="dxa"/>
            <w:shd w:val="clear" w:color="auto" w:fill="auto"/>
          </w:tcPr>
          <w:p w14:paraId="2336CE23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88ECF9D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562F5" w:rsidRPr="004D0249" w14:paraId="5644BF4E" w14:textId="77777777" w:rsidTr="00DA7302">
        <w:tc>
          <w:tcPr>
            <w:tcW w:w="4606" w:type="dxa"/>
            <w:shd w:val="clear" w:color="auto" w:fill="auto"/>
          </w:tcPr>
          <w:p w14:paraId="6E85DB8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4370A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66C05FA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Kompetencje</w:t>
      </w:r>
    </w:p>
    <w:p w14:paraId="192E1E37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70F48292" w14:textId="77777777" w:rsidTr="00DA7302">
        <w:tc>
          <w:tcPr>
            <w:tcW w:w="4644" w:type="dxa"/>
            <w:shd w:val="clear" w:color="auto" w:fill="auto"/>
          </w:tcPr>
          <w:p w14:paraId="1949E805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356B898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562F5" w:rsidRPr="004D0249" w14:paraId="27C2FA98" w14:textId="77777777" w:rsidTr="00DA7302">
        <w:tc>
          <w:tcPr>
            <w:tcW w:w="4644" w:type="dxa"/>
            <w:shd w:val="clear" w:color="auto" w:fill="auto"/>
          </w:tcPr>
          <w:p w14:paraId="6F4215B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4734D7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481285F9" w14:textId="77777777" w:rsidTr="00DA7302">
        <w:tc>
          <w:tcPr>
            <w:tcW w:w="4644" w:type="dxa"/>
            <w:shd w:val="clear" w:color="auto" w:fill="auto"/>
          </w:tcPr>
          <w:p w14:paraId="7E144E90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16F71A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AA8018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D00DC00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73D7433A" w14:textId="77777777" w:rsidTr="00DA7302">
        <w:tc>
          <w:tcPr>
            <w:tcW w:w="4644" w:type="dxa"/>
            <w:shd w:val="clear" w:color="auto" w:fill="auto"/>
          </w:tcPr>
          <w:p w14:paraId="5504F08C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8D1123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399C8F14" w14:textId="77777777" w:rsidTr="00DA7302">
        <w:tc>
          <w:tcPr>
            <w:tcW w:w="4644" w:type="dxa"/>
            <w:shd w:val="clear" w:color="auto" w:fill="auto"/>
          </w:tcPr>
          <w:p w14:paraId="243B0E4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D0249">
              <w:rPr>
                <w:rFonts w:ascii="Arial" w:hAnsi="Arial" w:cs="Arial"/>
                <w:sz w:val="20"/>
                <w:szCs w:val="20"/>
              </w:rPr>
              <w:t>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9F2CD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87B0F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7F900657" w14:textId="77777777" w:rsidTr="00DA7302">
        <w:tc>
          <w:tcPr>
            <w:tcW w:w="4644" w:type="dxa"/>
            <w:shd w:val="clear" w:color="auto" w:fill="auto"/>
          </w:tcPr>
          <w:p w14:paraId="4629D792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3FC5B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5E6C9A8E" w14:textId="77777777" w:rsidTr="00DA7302">
        <w:tc>
          <w:tcPr>
            <w:tcW w:w="4644" w:type="dxa"/>
            <w:shd w:val="clear" w:color="auto" w:fill="auto"/>
          </w:tcPr>
          <w:p w14:paraId="53503F2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893854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231417D8" w14:textId="77777777" w:rsidTr="00DA7302">
        <w:tc>
          <w:tcPr>
            <w:tcW w:w="4644" w:type="dxa"/>
            <w:shd w:val="clear" w:color="auto" w:fill="auto"/>
          </w:tcPr>
          <w:p w14:paraId="0772286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84EA0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92B2AB9" w14:textId="77777777" w:rsidTr="00DA7302">
        <w:tc>
          <w:tcPr>
            <w:tcW w:w="4644" w:type="dxa"/>
            <w:shd w:val="clear" w:color="auto" w:fill="auto"/>
          </w:tcPr>
          <w:p w14:paraId="54E37D8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4D024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52950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76AD4B5D" w14:textId="77777777" w:rsidTr="00DA7302">
        <w:tc>
          <w:tcPr>
            <w:tcW w:w="4644" w:type="dxa"/>
            <w:shd w:val="clear" w:color="auto" w:fill="auto"/>
          </w:tcPr>
          <w:p w14:paraId="2812A92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które mogły zostać określone w stosownym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EF8AD0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1312E16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6C1F336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0B8C17EB" w14:textId="77777777" w:rsidTr="00DA7302">
        <w:tc>
          <w:tcPr>
            <w:tcW w:w="4644" w:type="dxa"/>
            <w:shd w:val="clear" w:color="auto" w:fill="auto"/>
          </w:tcPr>
          <w:p w14:paraId="599C23C6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1555DE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12B80326" w14:textId="77777777" w:rsidTr="00DA7302">
        <w:tc>
          <w:tcPr>
            <w:tcW w:w="4644" w:type="dxa"/>
            <w:shd w:val="clear" w:color="auto" w:fill="auto"/>
          </w:tcPr>
          <w:p w14:paraId="187E45E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4D4760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6D480D6F" w14:textId="77777777" w:rsidTr="00DA7302">
        <w:tc>
          <w:tcPr>
            <w:tcW w:w="4644" w:type="dxa"/>
            <w:shd w:val="clear" w:color="auto" w:fill="auto"/>
          </w:tcPr>
          <w:p w14:paraId="385D710B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C67B3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62F5" w:rsidRPr="004D0249" w14:paraId="787A644F" w14:textId="77777777" w:rsidTr="00DA7302">
              <w:tc>
                <w:tcPr>
                  <w:tcW w:w="1336" w:type="dxa"/>
                  <w:shd w:val="clear" w:color="auto" w:fill="auto"/>
                </w:tcPr>
                <w:p w14:paraId="20723DCF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9B9EAAA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C6C6C00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781995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562F5" w:rsidRPr="004D0249" w14:paraId="0958B22C" w14:textId="77777777" w:rsidTr="00DA7302">
              <w:tc>
                <w:tcPr>
                  <w:tcW w:w="1336" w:type="dxa"/>
                  <w:shd w:val="clear" w:color="auto" w:fill="auto"/>
                </w:tcPr>
                <w:p w14:paraId="0A671C38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0B24B04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2F4948C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BF38C43" w14:textId="77777777" w:rsidR="001562F5" w:rsidRPr="004D0249" w:rsidRDefault="001562F5" w:rsidP="00DA7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B7EE9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F5" w:rsidRPr="004D0249" w14:paraId="1C3BA7F6" w14:textId="77777777" w:rsidTr="00DA7302">
        <w:tc>
          <w:tcPr>
            <w:tcW w:w="4644" w:type="dxa"/>
            <w:shd w:val="clear" w:color="auto" w:fill="auto"/>
          </w:tcPr>
          <w:p w14:paraId="00385696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4D024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5E645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562F5" w:rsidRPr="004D0249" w14:paraId="74CC6652" w14:textId="77777777" w:rsidTr="00DA7302">
        <w:tc>
          <w:tcPr>
            <w:tcW w:w="4644" w:type="dxa"/>
            <w:shd w:val="clear" w:color="auto" w:fill="auto"/>
          </w:tcPr>
          <w:p w14:paraId="37A7481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786ADF5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12E4332A" w14:textId="77777777" w:rsidTr="00DA7302">
        <w:tc>
          <w:tcPr>
            <w:tcW w:w="4644" w:type="dxa"/>
            <w:shd w:val="clear" w:color="auto" w:fill="auto"/>
          </w:tcPr>
          <w:p w14:paraId="607E3B38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5B2AEA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34D26E73" w14:textId="77777777" w:rsidTr="00DA7302">
        <w:tc>
          <w:tcPr>
            <w:tcW w:w="4644" w:type="dxa"/>
            <w:shd w:val="clear" w:color="auto" w:fill="auto"/>
          </w:tcPr>
          <w:p w14:paraId="578B7F97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AA999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562F5" w:rsidRPr="004D0249" w14:paraId="50C365B9" w14:textId="77777777" w:rsidTr="00DA7302">
        <w:tc>
          <w:tcPr>
            <w:tcW w:w="4644" w:type="dxa"/>
            <w:shd w:val="clear" w:color="auto" w:fill="auto"/>
          </w:tcPr>
          <w:p w14:paraId="07E407A6" w14:textId="77777777" w:rsidR="001562F5" w:rsidRPr="004D0249" w:rsidRDefault="001562F5" w:rsidP="00DA730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20624EC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562F5" w:rsidRPr="004D0249" w14:paraId="2A3AE463" w14:textId="77777777" w:rsidTr="00DA7302">
        <w:tc>
          <w:tcPr>
            <w:tcW w:w="4644" w:type="dxa"/>
            <w:shd w:val="clear" w:color="auto" w:fill="auto"/>
          </w:tcPr>
          <w:p w14:paraId="73224AF0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A1C62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758E6FE9" w14:textId="77777777" w:rsidTr="00DA7302">
        <w:tc>
          <w:tcPr>
            <w:tcW w:w="4644" w:type="dxa"/>
            <w:shd w:val="clear" w:color="auto" w:fill="auto"/>
          </w:tcPr>
          <w:p w14:paraId="3058823B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88EA39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562F5" w:rsidRPr="004D0249" w14:paraId="13BCA5A1" w14:textId="77777777" w:rsidTr="00DA7302">
        <w:tc>
          <w:tcPr>
            <w:tcW w:w="4644" w:type="dxa"/>
            <w:shd w:val="clear" w:color="auto" w:fill="auto"/>
          </w:tcPr>
          <w:p w14:paraId="74682A5D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2E213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53D7C6CC" w14:textId="77777777" w:rsidTr="00DA7302">
        <w:tc>
          <w:tcPr>
            <w:tcW w:w="4644" w:type="dxa"/>
            <w:shd w:val="clear" w:color="auto" w:fill="auto"/>
          </w:tcPr>
          <w:p w14:paraId="472ACDE1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0291A0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6704CB89" w14:textId="77777777" w:rsidTr="00DA7302">
        <w:tc>
          <w:tcPr>
            <w:tcW w:w="4644" w:type="dxa"/>
            <w:shd w:val="clear" w:color="auto" w:fill="auto"/>
          </w:tcPr>
          <w:p w14:paraId="17F2548E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A29A43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562F5" w:rsidRPr="004D0249" w14:paraId="7C2EDDB4" w14:textId="77777777" w:rsidTr="00DA7302">
        <w:tc>
          <w:tcPr>
            <w:tcW w:w="4644" w:type="dxa"/>
            <w:shd w:val="clear" w:color="auto" w:fill="auto"/>
          </w:tcPr>
          <w:p w14:paraId="3E0146BF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03F084" w14:textId="77777777" w:rsidR="001562F5" w:rsidRPr="004D0249" w:rsidRDefault="001562F5" w:rsidP="00DA7302">
            <w:p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FC35DB" w14:textId="77777777" w:rsidR="001562F5" w:rsidRPr="004D0249" w:rsidRDefault="001562F5" w:rsidP="001562F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D0249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2AAE8F3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548F2044" w14:textId="77777777" w:rsidTr="00DA7302">
        <w:tc>
          <w:tcPr>
            <w:tcW w:w="4644" w:type="dxa"/>
            <w:shd w:val="clear" w:color="auto" w:fill="auto"/>
          </w:tcPr>
          <w:p w14:paraId="51B79CAD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26FFE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562F5" w:rsidRPr="004D0249" w14:paraId="29DA771A" w14:textId="77777777" w:rsidTr="00DA7302">
        <w:tc>
          <w:tcPr>
            <w:tcW w:w="4644" w:type="dxa"/>
            <w:shd w:val="clear" w:color="auto" w:fill="auto"/>
          </w:tcPr>
          <w:p w14:paraId="11D5A500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27B1BD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153949D" w14:textId="77777777" w:rsidTr="00DA7302">
        <w:tc>
          <w:tcPr>
            <w:tcW w:w="4644" w:type="dxa"/>
            <w:shd w:val="clear" w:color="auto" w:fill="auto"/>
          </w:tcPr>
          <w:p w14:paraId="3D17F950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C435DF" w14:textId="77777777" w:rsidR="001562F5" w:rsidRPr="004D0249" w:rsidRDefault="001562F5" w:rsidP="00DA730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791464" w14:textId="77777777" w:rsidR="001562F5" w:rsidRPr="0041011B" w:rsidRDefault="001562F5" w:rsidP="001562F5">
      <w:pPr>
        <w:rPr>
          <w:rFonts w:ascii="Arial" w:hAnsi="Arial" w:cs="Arial"/>
          <w:sz w:val="20"/>
          <w:szCs w:val="20"/>
        </w:rPr>
      </w:pPr>
      <w:r w:rsidRPr="0041011B">
        <w:rPr>
          <w:rFonts w:ascii="Arial" w:hAnsi="Arial" w:cs="Arial"/>
          <w:sz w:val="20"/>
          <w:szCs w:val="20"/>
        </w:rPr>
        <w:lastRenderedPageBreak/>
        <w:br w:type="page"/>
      </w:r>
    </w:p>
    <w:p w14:paraId="16101380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C8E0CF" w14:textId="77777777" w:rsidR="001562F5" w:rsidRPr="004D0249" w:rsidRDefault="001562F5" w:rsidP="0015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D024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265075F" w14:textId="77777777" w:rsidR="001562F5" w:rsidRPr="004D0249" w:rsidRDefault="001562F5" w:rsidP="001562F5">
      <w:pPr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99AF870" w14:textId="77777777" w:rsidTr="00DA7302">
        <w:tc>
          <w:tcPr>
            <w:tcW w:w="4644" w:type="dxa"/>
            <w:shd w:val="clear" w:color="auto" w:fill="auto"/>
          </w:tcPr>
          <w:p w14:paraId="48D87465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2F62FF7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562F5" w:rsidRPr="004D0249" w14:paraId="2CC8E3BE" w14:textId="77777777" w:rsidTr="00DA7302">
        <w:tc>
          <w:tcPr>
            <w:tcW w:w="4644" w:type="dxa"/>
            <w:shd w:val="clear" w:color="auto" w:fill="auto"/>
          </w:tcPr>
          <w:p w14:paraId="3939B522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5E6A806" w14:textId="77777777" w:rsidR="001562F5" w:rsidRPr="004D0249" w:rsidRDefault="001562F5" w:rsidP="00DA730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[….]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31D5C9B7" w14:textId="77777777" w:rsidR="001562F5" w:rsidRPr="004D0249" w:rsidRDefault="001562F5" w:rsidP="001562F5">
      <w:pPr>
        <w:pStyle w:val="ChapterTitle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VI: Oświadczenia końcowe</w:t>
      </w:r>
    </w:p>
    <w:p w14:paraId="71A83537" w14:textId="77777777" w:rsidR="001562F5" w:rsidRPr="004D0249" w:rsidRDefault="001562F5" w:rsidP="001562F5">
      <w:pP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0E609C" w14:textId="77777777" w:rsidR="001562F5" w:rsidRPr="004D0249" w:rsidRDefault="001562F5" w:rsidP="001562F5">
      <w:pP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B9D3497" w14:textId="77777777" w:rsidR="001562F5" w:rsidRPr="004D0249" w:rsidRDefault="001562F5" w:rsidP="001562F5">
      <w:pP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4D0249">
        <w:rPr>
          <w:rFonts w:ascii="Arial" w:hAnsi="Arial" w:cs="Arial"/>
          <w:i/>
          <w:sz w:val="20"/>
          <w:szCs w:val="20"/>
        </w:rPr>
        <w:t xml:space="preserve">, lub </w:t>
      </w:r>
    </w:p>
    <w:p w14:paraId="28F73842" w14:textId="77777777" w:rsidR="001562F5" w:rsidRPr="004D0249" w:rsidRDefault="001562F5" w:rsidP="001562F5">
      <w:pP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4D0249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4D0249">
        <w:rPr>
          <w:rFonts w:ascii="Arial" w:hAnsi="Arial" w:cs="Arial"/>
          <w:sz w:val="20"/>
          <w:szCs w:val="20"/>
        </w:rPr>
        <w:t>.</w:t>
      </w:r>
    </w:p>
    <w:p w14:paraId="2F3606AE" w14:textId="77777777" w:rsidR="001562F5" w:rsidRPr="004D0249" w:rsidRDefault="001562F5" w:rsidP="001562F5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4D0249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 w:rsidRPr="004D0249">
        <w:rPr>
          <w:rFonts w:ascii="Arial" w:hAnsi="Arial" w:cs="Arial"/>
          <w:i/>
          <w:sz w:val="20"/>
          <w:szCs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 w:rsidRPr="004D0249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4D0249">
        <w:rPr>
          <w:rFonts w:ascii="Arial" w:hAnsi="Arial" w:cs="Arial"/>
          <w:i/>
          <w:sz w:val="20"/>
          <w:szCs w:val="20"/>
        </w:rPr>
        <w:t>Dzienniku Urzędowym Unii Europejskiej</w:t>
      </w:r>
      <w:r w:rsidRPr="004D0249">
        <w:rPr>
          <w:rFonts w:ascii="Arial" w:hAnsi="Arial" w:cs="Arial"/>
          <w:sz w:val="20"/>
          <w:szCs w:val="20"/>
        </w:rPr>
        <w:t>, numer referencyjny)].</w:t>
      </w:r>
    </w:p>
    <w:p w14:paraId="46AB1EB9" w14:textId="77777777" w:rsidR="001562F5" w:rsidRPr="004D0249" w:rsidRDefault="001562F5" w:rsidP="001562F5">
      <w:pPr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 xml:space="preserve"> </w:t>
      </w:r>
    </w:p>
    <w:p w14:paraId="2DC66D0F" w14:textId="77777777" w:rsidR="001562F5" w:rsidRPr="004D0249" w:rsidRDefault="001562F5" w:rsidP="001562F5">
      <w:pPr>
        <w:spacing w:before="240" w:after="0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3EC3EAD" w14:textId="77777777" w:rsidR="0070678C" w:rsidRPr="0041011B" w:rsidRDefault="0070678C" w:rsidP="005015C8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27722A71" w14:textId="49929FEA" w:rsidR="007500E6" w:rsidRPr="004D0249" w:rsidRDefault="007500E6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3FC05" w14:textId="77777777" w:rsidR="0070678C" w:rsidRPr="004D0249" w:rsidRDefault="0070678C" w:rsidP="005015C8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19F4446" w14:textId="6D3A9A33" w:rsidR="004C75A2" w:rsidRDefault="004C75A2" w:rsidP="008C2BF8">
      <w:pPr>
        <w:suppressAutoHyphens w:val="0"/>
        <w:spacing w:after="0" w:line="240" w:lineRule="auto"/>
        <w:rPr>
          <w:rFonts w:asciiTheme="minorHAnsi" w:hAnsiTheme="minorHAnsi" w:cstheme="minorHAnsi"/>
          <w:i/>
          <w:iCs/>
          <w:lang w:eastAsia="en-US"/>
        </w:rPr>
      </w:pPr>
    </w:p>
    <w:p w14:paraId="7555223A" w14:textId="77777777" w:rsidR="00224241" w:rsidRPr="0041011B" w:rsidRDefault="00224241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224241" w:rsidRPr="0041011B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A48" w14:textId="77777777" w:rsidR="0026559F" w:rsidRDefault="0026559F">
      <w:pPr>
        <w:spacing w:after="0" w:line="240" w:lineRule="auto"/>
      </w:pPr>
      <w:r>
        <w:separator/>
      </w:r>
    </w:p>
  </w:endnote>
  <w:endnote w:type="continuationSeparator" w:id="0">
    <w:p w14:paraId="7304421F" w14:textId="77777777" w:rsidR="0026559F" w:rsidRDefault="0026559F">
      <w:pPr>
        <w:spacing w:after="0" w:line="240" w:lineRule="auto"/>
      </w:pPr>
      <w:r>
        <w:continuationSeparator/>
      </w:r>
    </w:p>
  </w:endnote>
  <w:endnote w:type="continuationNotice" w:id="1">
    <w:p w14:paraId="3CDE6F05" w14:textId="77777777" w:rsidR="0026559F" w:rsidRDefault="0026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236EF0" w:rsidRDefault="00236EF0"/>
  <w:p w14:paraId="29CC6FD9" w14:textId="77777777" w:rsidR="00236EF0" w:rsidRDefault="00236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538CEB99" w:rsidR="00236EF0" w:rsidRDefault="00236E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4660">
      <w:rPr>
        <w:noProof/>
      </w:rPr>
      <w:t>42</w:t>
    </w:r>
    <w:r>
      <w:rPr>
        <w:noProof/>
      </w:rPr>
      <w:fldChar w:fldCharType="end"/>
    </w:r>
  </w:p>
  <w:p w14:paraId="1049BBDF" w14:textId="77777777" w:rsidR="00236EF0" w:rsidRDefault="00236EF0">
    <w:pPr>
      <w:pStyle w:val="Stopka"/>
    </w:pPr>
  </w:p>
  <w:p w14:paraId="099767F0" w14:textId="77777777" w:rsidR="00236EF0" w:rsidRDefault="00236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236EF0" w:rsidRDefault="00236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E1D2" w14:textId="77777777" w:rsidR="0026559F" w:rsidRDefault="0026559F">
      <w:pPr>
        <w:spacing w:after="0" w:line="240" w:lineRule="auto"/>
      </w:pPr>
      <w:r>
        <w:separator/>
      </w:r>
    </w:p>
  </w:footnote>
  <w:footnote w:type="continuationSeparator" w:id="0">
    <w:p w14:paraId="4B2EE5E7" w14:textId="77777777" w:rsidR="0026559F" w:rsidRDefault="0026559F">
      <w:pPr>
        <w:spacing w:after="0" w:line="240" w:lineRule="auto"/>
      </w:pPr>
      <w:r>
        <w:continuationSeparator/>
      </w:r>
    </w:p>
  </w:footnote>
  <w:footnote w:type="continuationNotice" w:id="1">
    <w:p w14:paraId="0BC66BB1" w14:textId="77777777" w:rsidR="0026559F" w:rsidRDefault="0026559F">
      <w:pPr>
        <w:spacing w:after="0" w:line="240" w:lineRule="auto"/>
      </w:pPr>
    </w:p>
  </w:footnote>
  <w:footnote w:id="2">
    <w:p w14:paraId="3052A7B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DF944C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ED0D865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D0A5A74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13D0416" w14:textId="77777777" w:rsidR="00236EF0" w:rsidRPr="003B6373" w:rsidRDefault="00236EF0" w:rsidP="001562F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6CD281D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62CC7B6F" w14:textId="77777777" w:rsidR="00236EF0" w:rsidRPr="003B6373" w:rsidRDefault="00236EF0" w:rsidP="001562F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A83940" w14:textId="77777777" w:rsidR="00236EF0" w:rsidRPr="003B6373" w:rsidRDefault="00236EF0" w:rsidP="001562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A9239E" w14:textId="77777777" w:rsidR="00236EF0" w:rsidRPr="003B6373" w:rsidRDefault="00236EF0" w:rsidP="001562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C8364B" w14:textId="77777777" w:rsidR="00236EF0" w:rsidRPr="003B6373" w:rsidRDefault="00236EF0" w:rsidP="001562F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FD7C98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445B9B5C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0963E560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58635C41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76D71548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34586C09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3F3558EE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7CA17D1F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A4A0638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64DD8B33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2322335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787D6F82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F2BC476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D1CD4FC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6239399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7DE23C6E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B353EB8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B4154C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BA1F993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4FF044B5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F88B875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B193F23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22980B5E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3DF8CCF8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CDC2C4D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9C3028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F0527D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59944E0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F41972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680FC9C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D67D07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2B5B011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0F302431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4E91F21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E5C0FBA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CD42B22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287AC04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9DEE840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780AE14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EA2EC09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B460D00" w14:textId="77777777" w:rsidR="00236EF0" w:rsidRPr="003B6373" w:rsidRDefault="00236EF0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236EF0" w:rsidRDefault="00236EF0"/>
  <w:p w14:paraId="02FA4849" w14:textId="77777777" w:rsidR="00236EF0" w:rsidRDefault="00236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236EF0" w:rsidRDefault="00236EF0">
    <w:pPr>
      <w:pStyle w:val="Nagwek"/>
    </w:pPr>
  </w:p>
  <w:p w14:paraId="5E8ABFAE" w14:textId="77777777" w:rsidR="00236EF0" w:rsidRDefault="00236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236EF0" w:rsidRDefault="0023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3238D92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6BA309F"/>
    <w:multiLevelType w:val="hybridMultilevel"/>
    <w:tmpl w:val="E7FA0B80"/>
    <w:lvl w:ilvl="0" w:tplc="9D486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08D629CF"/>
    <w:multiLevelType w:val="hybridMultilevel"/>
    <w:tmpl w:val="9F448B5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4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1F3D28AD"/>
    <w:multiLevelType w:val="hybridMultilevel"/>
    <w:tmpl w:val="7C34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F4F31BE"/>
    <w:multiLevelType w:val="hybridMultilevel"/>
    <w:tmpl w:val="98D484B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1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3" w15:restartNumberingAfterBreak="0">
    <w:nsid w:val="69634B68"/>
    <w:multiLevelType w:val="hybridMultilevel"/>
    <w:tmpl w:val="0480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3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7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50678852">
    <w:abstractNumId w:val="0"/>
  </w:num>
  <w:num w:numId="2" w16cid:durableId="1179004186">
    <w:abstractNumId w:val="1"/>
  </w:num>
  <w:num w:numId="3" w16cid:durableId="332686659">
    <w:abstractNumId w:val="2"/>
  </w:num>
  <w:num w:numId="4" w16cid:durableId="1871408267">
    <w:abstractNumId w:val="3"/>
  </w:num>
  <w:num w:numId="5" w16cid:durableId="81727127">
    <w:abstractNumId w:val="4"/>
  </w:num>
  <w:num w:numId="6" w16cid:durableId="1966035837">
    <w:abstractNumId w:val="6"/>
  </w:num>
  <w:num w:numId="7" w16cid:durableId="373701391">
    <w:abstractNumId w:val="7"/>
  </w:num>
  <w:num w:numId="8" w16cid:durableId="1520729265">
    <w:abstractNumId w:val="8"/>
  </w:num>
  <w:num w:numId="9" w16cid:durableId="445732546">
    <w:abstractNumId w:val="9"/>
  </w:num>
  <w:num w:numId="10" w16cid:durableId="534732254">
    <w:abstractNumId w:val="10"/>
  </w:num>
  <w:num w:numId="11" w16cid:durableId="2108186813">
    <w:abstractNumId w:val="12"/>
  </w:num>
  <w:num w:numId="12" w16cid:durableId="1807697986">
    <w:abstractNumId w:val="13"/>
  </w:num>
  <w:num w:numId="13" w16cid:durableId="649208753">
    <w:abstractNumId w:val="14"/>
  </w:num>
  <w:num w:numId="14" w16cid:durableId="1086805524">
    <w:abstractNumId w:val="17"/>
  </w:num>
  <w:num w:numId="15" w16cid:durableId="1906063645">
    <w:abstractNumId w:val="18"/>
  </w:num>
  <w:num w:numId="16" w16cid:durableId="1097596949">
    <w:abstractNumId w:val="20"/>
  </w:num>
  <w:num w:numId="17" w16cid:durableId="1493789087">
    <w:abstractNumId w:val="21"/>
  </w:num>
  <w:num w:numId="18" w16cid:durableId="439495678">
    <w:abstractNumId w:val="22"/>
  </w:num>
  <w:num w:numId="19" w16cid:durableId="262151755">
    <w:abstractNumId w:val="23"/>
  </w:num>
  <w:num w:numId="20" w16cid:durableId="1396705222">
    <w:abstractNumId w:val="24"/>
  </w:num>
  <w:num w:numId="21" w16cid:durableId="290480482">
    <w:abstractNumId w:val="25"/>
  </w:num>
  <w:num w:numId="22" w16cid:durableId="1418407027">
    <w:abstractNumId w:val="26"/>
  </w:num>
  <w:num w:numId="23" w16cid:durableId="1040008202">
    <w:abstractNumId w:val="27"/>
  </w:num>
  <w:num w:numId="24" w16cid:durableId="1777561153">
    <w:abstractNumId w:val="28"/>
  </w:num>
  <w:num w:numId="25" w16cid:durableId="1434856549">
    <w:abstractNumId w:val="29"/>
  </w:num>
  <w:num w:numId="26" w16cid:durableId="1204245404">
    <w:abstractNumId w:val="30"/>
  </w:num>
  <w:num w:numId="27" w16cid:durableId="1251812486">
    <w:abstractNumId w:val="31"/>
  </w:num>
  <w:num w:numId="28" w16cid:durableId="1782609326">
    <w:abstractNumId w:val="32"/>
  </w:num>
  <w:num w:numId="29" w16cid:durableId="1576087827">
    <w:abstractNumId w:val="33"/>
  </w:num>
  <w:num w:numId="30" w16cid:durableId="570193263">
    <w:abstractNumId w:val="36"/>
  </w:num>
  <w:num w:numId="31" w16cid:durableId="1394112653">
    <w:abstractNumId w:val="37"/>
  </w:num>
  <w:num w:numId="32" w16cid:durableId="704067249">
    <w:abstractNumId w:val="38"/>
  </w:num>
  <w:num w:numId="33" w16cid:durableId="806320277">
    <w:abstractNumId w:val="39"/>
  </w:num>
  <w:num w:numId="34" w16cid:durableId="1738094218">
    <w:abstractNumId w:val="41"/>
  </w:num>
  <w:num w:numId="35" w16cid:durableId="431364208">
    <w:abstractNumId w:val="43"/>
  </w:num>
  <w:num w:numId="36" w16cid:durableId="2070808628">
    <w:abstractNumId w:val="44"/>
  </w:num>
  <w:num w:numId="37" w16cid:durableId="486211724">
    <w:abstractNumId w:val="49"/>
  </w:num>
  <w:num w:numId="38" w16cid:durableId="1703745676">
    <w:abstractNumId w:val="50"/>
  </w:num>
  <w:num w:numId="39" w16cid:durableId="819274524">
    <w:abstractNumId w:val="51"/>
  </w:num>
  <w:num w:numId="40" w16cid:durableId="2118132569">
    <w:abstractNumId w:val="52"/>
  </w:num>
  <w:num w:numId="41" w16cid:durableId="1243682159">
    <w:abstractNumId w:val="54"/>
  </w:num>
  <w:num w:numId="42" w16cid:durableId="1740396971">
    <w:abstractNumId w:val="56"/>
  </w:num>
  <w:num w:numId="43" w16cid:durableId="1662153322">
    <w:abstractNumId w:val="58"/>
  </w:num>
  <w:num w:numId="44" w16cid:durableId="1962689770">
    <w:abstractNumId w:val="80"/>
  </w:num>
  <w:num w:numId="45" w16cid:durableId="1092706698">
    <w:abstractNumId w:val="86"/>
  </w:num>
  <w:num w:numId="46" w16cid:durableId="582108025">
    <w:abstractNumId w:val="65"/>
  </w:num>
  <w:num w:numId="47" w16cid:durableId="208996262">
    <w:abstractNumId w:val="2"/>
  </w:num>
  <w:num w:numId="48" w16cid:durableId="1361128482">
    <w:abstractNumId w:val="73"/>
  </w:num>
  <w:num w:numId="49" w16cid:durableId="731924927">
    <w:abstractNumId w:val="75"/>
  </w:num>
  <w:num w:numId="50" w16cid:durableId="398750914">
    <w:abstractNumId w:val="72"/>
  </w:num>
  <w:num w:numId="51" w16cid:durableId="80880793">
    <w:abstractNumId w:val="87"/>
  </w:num>
  <w:num w:numId="52" w16cid:durableId="2011832024">
    <w:abstractNumId w:val="70"/>
  </w:num>
  <w:num w:numId="53" w16cid:durableId="158621445">
    <w:abstractNumId w:val="62"/>
  </w:num>
  <w:num w:numId="54" w16cid:durableId="77480587">
    <w:abstractNumId w:val="74"/>
  </w:num>
  <w:num w:numId="55" w16cid:durableId="1136338582">
    <w:abstractNumId w:val="77"/>
  </w:num>
  <w:num w:numId="56" w16cid:durableId="350381071">
    <w:abstractNumId w:val="60"/>
  </w:num>
  <w:num w:numId="57" w16cid:durableId="123356684">
    <w:abstractNumId w:val="78"/>
    <w:lvlOverride w:ilvl="0">
      <w:startOverride w:val="1"/>
    </w:lvlOverride>
  </w:num>
  <w:num w:numId="58" w16cid:durableId="1610695531">
    <w:abstractNumId w:val="76"/>
    <w:lvlOverride w:ilvl="0">
      <w:startOverride w:val="1"/>
    </w:lvlOverride>
  </w:num>
  <w:num w:numId="59" w16cid:durableId="1918057303">
    <w:abstractNumId w:val="78"/>
  </w:num>
  <w:num w:numId="60" w16cid:durableId="61147707">
    <w:abstractNumId w:val="76"/>
  </w:num>
  <w:num w:numId="61" w16cid:durableId="1926063840">
    <w:abstractNumId w:val="69"/>
  </w:num>
  <w:num w:numId="62" w16cid:durableId="12777104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02285897">
    <w:abstractNumId w:val="88"/>
  </w:num>
  <w:num w:numId="64" w16cid:durableId="948321517">
    <w:abstractNumId w:val="61"/>
  </w:num>
  <w:num w:numId="65" w16cid:durableId="895317237">
    <w:abstractNumId w:val="83"/>
  </w:num>
  <w:num w:numId="66" w16cid:durableId="1363168868">
    <w:abstractNumId w:val="63"/>
  </w:num>
  <w:num w:numId="67" w16cid:durableId="1498838958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616E"/>
    <w:rsid w:val="00006193"/>
    <w:rsid w:val="0000641E"/>
    <w:rsid w:val="00012D59"/>
    <w:rsid w:val="00013CE9"/>
    <w:rsid w:val="00014C06"/>
    <w:rsid w:val="00015221"/>
    <w:rsid w:val="00022A66"/>
    <w:rsid w:val="0002645A"/>
    <w:rsid w:val="00027752"/>
    <w:rsid w:val="000320E4"/>
    <w:rsid w:val="00032CF7"/>
    <w:rsid w:val="000351D8"/>
    <w:rsid w:val="000375E3"/>
    <w:rsid w:val="00043DC6"/>
    <w:rsid w:val="0004538D"/>
    <w:rsid w:val="00052C20"/>
    <w:rsid w:val="0005418A"/>
    <w:rsid w:val="000577ED"/>
    <w:rsid w:val="00060058"/>
    <w:rsid w:val="00067DD3"/>
    <w:rsid w:val="000701BE"/>
    <w:rsid w:val="00071A51"/>
    <w:rsid w:val="00072268"/>
    <w:rsid w:val="00075CCB"/>
    <w:rsid w:val="00075FDC"/>
    <w:rsid w:val="0007623A"/>
    <w:rsid w:val="00076AB0"/>
    <w:rsid w:val="00080040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6125"/>
    <w:rsid w:val="00176EBD"/>
    <w:rsid w:val="00185C24"/>
    <w:rsid w:val="001931A5"/>
    <w:rsid w:val="001A1D86"/>
    <w:rsid w:val="001B22A1"/>
    <w:rsid w:val="001B5048"/>
    <w:rsid w:val="001B5981"/>
    <w:rsid w:val="001C03A8"/>
    <w:rsid w:val="001C25F0"/>
    <w:rsid w:val="001D1C9C"/>
    <w:rsid w:val="001D4A16"/>
    <w:rsid w:val="001E7E43"/>
    <w:rsid w:val="001F1218"/>
    <w:rsid w:val="001F30FC"/>
    <w:rsid w:val="001F4740"/>
    <w:rsid w:val="002006C2"/>
    <w:rsid w:val="00204F63"/>
    <w:rsid w:val="00212251"/>
    <w:rsid w:val="002122BD"/>
    <w:rsid w:val="0021458C"/>
    <w:rsid w:val="00215229"/>
    <w:rsid w:val="00224241"/>
    <w:rsid w:val="00225587"/>
    <w:rsid w:val="00227C03"/>
    <w:rsid w:val="00227E65"/>
    <w:rsid w:val="002324EB"/>
    <w:rsid w:val="00236EF0"/>
    <w:rsid w:val="002401D3"/>
    <w:rsid w:val="002419B5"/>
    <w:rsid w:val="00244B24"/>
    <w:rsid w:val="0025020D"/>
    <w:rsid w:val="00252520"/>
    <w:rsid w:val="00252C97"/>
    <w:rsid w:val="00252CC6"/>
    <w:rsid w:val="0025632A"/>
    <w:rsid w:val="002563A1"/>
    <w:rsid w:val="00256549"/>
    <w:rsid w:val="0026016C"/>
    <w:rsid w:val="00263812"/>
    <w:rsid w:val="0026559F"/>
    <w:rsid w:val="002655B3"/>
    <w:rsid w:val="0026666F"/>
    <w:rsid w:val="00275DF3"/>
    <w:rsid w:val="00276524"/>
    <w:rsid w:val="00280DB6"/>
    <w:rsid w:val="002817C0"/>
    <w:rsid w:val="002821DE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329A"/>
    <w:rsid w:val="002E02E6"/>
    <w:rsid w:val="002E0BE6"/>
    <w:rsid w:val="002E0E92"/>
    <w:rsid w:val="002F18E1"/>
    <w:rsid w:val="002F4887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EDD"/>
    <w:rsid w:val="00372BDB"/>
    <w:rsid w:val="00373650"/>
    <w:rsid w:val="00375222"/>
    <w:rsid w:val="0037598A"/>
    <w:rsid w:val="00375B1A"/>
    <w:rsid w:val="00384486"/>
    <w:rsid w:val="003857B8"/>
    <w:rsid w:val="003930B5"/>
    <w:rsid w:val="003937CB"/>
    <w:rsid w:val="00395098"/>
    <w:rsid w:val="003A3296"/>
    <w:rsid w:val="003A72FA"/>
    <w:rsid w:val="003A794D"/>
    <w:rsid w:val="003B0602"/>
    <w:rsid w:val="003B1643"/>
    <w:rsid w:val="003B1E76"/>
    <w:rsid w:val="003C248B"/>
    <w:rsid w:val="003C53D9"/>
    <w:rsid w:val="003D2400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694A"/>
    <w:rsid w:val="004004E2"/>
    <w:rsid w:val="0040483C"/>
    <w:rsid w:val="00404BC2"/>
    <w:rsid w:val="0040516D"/>
    <w:rsid w:val="0041011B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22EA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5A2"/>
    <w:rsid w:val="004D0249"/>
    <w:rsid w:val="004D17AB"/>
    <w:rsid w:val="004D36A4"/>
    <w:rsid w:val="004D5076"/>
    <w:rsid w:val="004D547D"/>
    <w:rsid w:val="004E14DD"/>
    <w:rsid w:val="004E4779"/>
    <w:rsid w:val="004E486C"/>
    <w:rsid w:val="004E5B1F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65903"/>
    <w:rsid w:val="00566C94"/>
    <w:rsid w:val="00573F68"/>
    <w:rsid w:val="00576CE3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535C1"/>
    <w:rsid w:val="00653A46"/>
    <w:rsid w:val="0065453A"/>
    <w:rsid w:val="00655BB9"/>
    <w:rsid w:val="00657CF5"/>
    <w:rsid w:val="006645FD"/>
    <w:rsid w:val="00664CA3"/>
    <w:rsid w:val="006711E6"/>
    <w:rsid w:val="00676217"/>
    <w:rsid w:val="00681BBE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F563D"/>
    <w:rsid w:val="006F62CF"/>
    <w:rsid w:val="006F7152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A3"/>
    <w:rsid w:val="0078122C"/>
    <w:rsid w:val="00782CDC"/>
    <w:rsid w:val="007847F5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7385"/>
    <w:rsid w:val="00801C73"/>
    <w:rsid w:val="00817D48"/>
    <w:rsid w:val="0082184F"/>
    <w:rsid w:val="008243B3"/>
    <w:rsid w:val="00826ACA"/>
    <w:rsid w:val="00827305"/>
    <w:rsid w:val="0083170B"/>
    <w:rsid w:val="008416E4"/>
    <w:rsid w:val="008426A2"/>
    <w:rsid w:val="00843168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A16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C0C32"/>
    <w:rsid w:val="008C2BF8"/>
    <w:rsid w:val="008C491A"/>
    <w:rsid w:val="008C5DDF"/>
    <w:rsid w:val="008D32DE"/>
    <w:rsid w:val="008D4283"/>
    <w:rsid w:val="008D7862"/>
    <w:rsid w:val="008E02AB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1F7D"/>
    <w:rsid w:val="00904FB3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3AF4"/>
    <w:rsid w:val="00934CCB"/>
    <w:rsid w:val="0095055B"/>
    <w:rsid w:val="00954193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90CC9"/>
    <w:rsid w:val="009919E2"/>
    <w:rsid w:val="00992B13"/>
    <w:rsid w:val="009931E0"/>
    <w:rsid w:val="009A2225"/>
    <w:rsid w:val="009A56F5"/>
    <w:rsid w:val="009B2915"/>
    <w:rsid w:val="009B331E"/>
    <w:rsid w:val="009B4C2F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39B9"/>
    <w:rsid w:val="00A0649E"/>
    <w:rsid w:val="00A1220A"/>
    <w:rsid w:val="00A13343"/>
    <w:rsid w:val="00A152BB"/>
    <w:rsid w:val="00A16692"/>
    <w:rsid w:val="00A264B6"/>
    <w:rsid w:val="00A353AA"/>
    <w:rsid w:val="00A40ED1"/>
    <w:rsid w:val="00A45A86"/>
    <w:rsid w:val="00A51F03"/>
    <w:rsid w:val="00A52626"/>
    <w:rsid w:val="00A528AB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561A"/>
    <w:rsid w:val="00AA60C2"/>
    <w:rsid w:val="00AB00CE"/>
    <w:rsid w:val="00AB1DBD"/>
    <w:rsid w:val="00AB2752"/>
    <w:rsid w:val="00AB5376"/>
    <w:rsid w:val="00AC0DA3"/>
    <w:rsid w:val="00AC2C6B"/>
    <w:rsid w:val="00AC4D11"/>
    <w:rsid w:val="00AD25C4"/>
    <w:rsid w:val="00AD2B6E"/>
    <w:rsid w:val="00AD3560"/>
    <w:rsid w:val="00AD3D8E"/>
    <w:rsid w:val="00AD3FD0"/>
    <w:rsid w:val="00AD52CE"/>
    <w:rsid w:val="00AE07FF"/>
    <w:rsid w:val="00AE3EB7"/>
    <w:rsid w:val="00AE4340"/>
    <w:rsid w:val="00AF23A0"/>
    <w:rsid w:val="00AF58C9"/>
    <w:rsid w:val="00B002AC"/>
    <w:rsid w:val="00B0170D"/>
    <w:rsid w:val="00B07BBD"/>
    <w:rsid w:val="00B10BC0"/>
    <w:rsid w:val="00B1589B"/>
    <w:rsid w:val="00B23328"/>
    <w:rsid w:val="00B30E6C"/>
    <w:rsid w:val="00B32ED6"/>
    <w:rsid w:val="00B35A87"/>
    <w:rsid w:val="00B40705"/>
    <w:rsid w:val="00B43B1C"/>
    <w:rsid w:val="00B464F0"/>
    <w:rsid w:val="00B535B3"/>
    <w:rsid w:val="00B547AB"/>
    <w:rsid w:val="00B61D80"/>
    <w:rsid w:val="00B657B8"/>
    <w:rsid w:val="00B71B73"/>
    <w:rsid w:val="00B74CA9"/>
    <w:rsid w:val="00B7752D"/>
    <w:rsid w:val="00B81A62"/>
    <w:rsid w:val="00B869F2"/>
    <w:rsid w:val="00B91E36"/>
    <w:rsid w:val="00BA4A2F"/>
    <w:rsid w:val="00BB07A9"/>
    <w:rsid w:val="00BB1C0C"/>
    <w:rsid w:val="00BB35B0"/>
    <w:rsid w:val="00BB3B8F"/>
    <w:rsid w:val="00BB540F"/>
    <w:rsid w:val="00BC262C"/>
    <w:rsid w:val="00BD3D9F"/>
    <w:rsid w:val="00BD4B65"/>
    <w:rsid w:val="00BD6CE4"/>
    <w:rsid w:val="00BD712B"/>
    <w:rsid w:val="00BE0760"/>
    <w:rsid w:val="00BE0859"/>
    <w:rsid w:val="00BE3A1F"/>
    <w:rsid w:val="00BE5DB6"/>
    <w:rsid w:val="00BF101D"/>
    <w:rsid w:val="00BF2F4A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72B86"/>
    <w:rsid w:val="00C764CB"/>
    <w:rsid w:val="00C82FC5"/>
    <w:rsid w:val="00C93767"/>
    <w:rsid w:val="00C94224"/>
    <w:rsid w:val="00C964AA"/>
    <w:rsid w:val="00CA10DE"/>
    <w:rsid w:val="00CA2AB1"/>
    <w:rsid w:val="00CA34B0"/>
    <w:rsid w:val="00CA5699"/>
    <w:rsid w:val="00CB17CD"/>
    <w:rsid w:val="00CB4E30"/>
    <w:rsid w:val="00CB565B"/>
    <w:rsid w:val="00CC3CB8"/>
    <w:rsid w:val="00CC4CA7"/>
    <w:rsid w:val="00CC51B7"/>
    <w:rsid w:val="00CD6510"/>
    <w:rsid w:val="00CE4CEE"/>
    <w:rsid w:val="00CE55B5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43567"/>
    <w:rsid w:val="00D43E34"/>
    <w:rsid w:val="00D51B77"/>
    <w:rsid w:val="00D53B62"/>
    <w:rsid w:val="00D54F6D"/>
    <w:rsid w:val="00D55F33"/>
    <w:rsid w:val="00D65411"/>
    <w:rsid w:val="00D70F87"/>
    <w:rsid w:val="00D73AC3"/>
    <w:rsid w:val="00D73ED4"/>
    <w:rsid w:val="00D7477F"/>
    <w:rsid w:val="00D74D07"/>
    <w:rsid w:val="00D773A6"/>
    <w:rsid w:val="00D77A6A"/>
    <w:rsid w:val="00D80485"/>
    <w:rsid w:val="00D87818"/>
    <w:rsid w:val="00D907B9"/>
    <w:rsid w:val="00D94B59"/>
    <w:rsid w:val="00DA031D"/>
    <w:rsid w:val="00DA22AA"/>
    <w:rsid w:val="00DA338D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803"/>
    <w:rsid w:val="00DD7FE4"/>
    <w:rsid w:val="00DE03E7"/>
    <w:rsid w:val="00DE44EA"/>
    <w:rsid w:val="00DF21B2"/>
    <w:rsid w:val="00DF2770"/>
    <w:rsid w:val="00DF5DBF"/>
    <w:rsid w:val="00DF6B29"/>
    <w:rsid w:val="00E048F4"/>
    <w:rsid w:val="00E064CE"/>
    <w:rsid w:val="00E11467"/>
    <w:rsid w:val="00E15B4A"/>
    <w:rsid w:val="00E1736F"/>
    <w:rsid w:val="00E26181"/>
    <w:rsid w:val="00E27AAD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46F0"/>
    <w:rsid w:val="00E876F6"/>
    <w:rsid w:val="00E90BBE"/>
    <w:rsid w:val="00E94CBB"/>
    <w:rsid w:val="00E95FFC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30257"/>
    <w:rsid w:val="00F30267"/>
    <w:rsid w:val="00F32441"/>
    <w:rsid w:val="00F328EC"/>
    <w:rsid w:val="00F36D75"/>
    <w:rsid w:val="00F4215D"/>
    <w:rsid w:val="00F42906"/>
    <w:rsid w:val="00F43649"/>
    <w:rsid w:val="00F43FB1"/>
    <w:rsid w:val="00F4595A"/>
    <w:rsid w:val="00F47AF7"/>
    <w:rsid w:val="00F523F5"/>
    <w:rsid w:val="00F53E5A"/>
    <w:rsid w:val="00F64358"/>
    <w:rsid w:val="00F71B0E"/>
    <w:rsid w:val="00F725F9"/>
    <w:rsid w:val="00F752B6"/>
    <w:rsid w:val="00F7655A"/>
    <w:rsid w:val="00F77C4F"/>
    <w:rsid w:val="00F9581B"/>
    <w:rsid w:val="00F95864"/>
    <w:rsid w:val="00F974CF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StylSWZ"/>
    <w:next w:val="Normalny"/>
    <w:link w:val="Nagwek1Znak"/>
    <w:uiPriority w:val="99"/>
    <w:qFormat/>
    <w:rsid w:val="00CE71B1"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7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EA9-B827-455B-8446-0A6B271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4471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3</cp:revision>
  <cp:lastPrinted>2023-04-12T07:53:00Z</cp:lastPrinted>
  <dcterms:created xsi:type="dcterms:W3CDTF">2023-04-12T13:23:00Z</dcterms:created>
  <dcterms:modified xsi:type="dcterms:W3CDTF">2023-04-12T13:26:00Z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