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5" w:rsidRPr="00483A2F" w:rsidRDefault="00F42BF5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szCs w:val="20"/>
        </w:rPr>
      </w:pPr>
      <w:r w:rsidRPr="00483A2F">
        <w:rPr>
          <w:rFonts w:ascii="Arial" w:hAnsi="Arial" w:cs="Arial"/>
          <w:sz w:val="20"/>
          <w:szCs w:val="20"/>
        </w:rPr>
        <w:t>Numer postępowania:</w:t>
      </w:r>
    </w:p>
    <w:p w:rsidR="00AD2998" w:rsidRPr="00F54A96" w:rsidRDefault="00F54A96" w:rsidP="00AD2998">
      <w:pPr>
        <w:pStyle w:val="Tekstpodstawowy"/>
        <w:spacing w:after="0"/>
        <w:ind w:right="5668"/>
        <w:jc w:val="center"/>
        <w:rPr>
          <w:rFonts w:ascii="Arial" w:hAnsi="Arial" w:cs="Arial"/>
          <w:b/>
          <w:sz w:val="20"/>
        </w:rPr>
      </w:pPr>
      <w:r w:rsidRPr="00465DC5">
        <w:rPr>
          <w:rFonts w:ascii="Arial" w:hAnsi="Arial" w:cs="Arial"/>
          <w:b/>
          <w:sz w:val="20"/>
        </w:rPr>
        <w:t>ZP/p/</w:t>
      </w:r>
      <w:r w:rsidR="00B0279E">
        <w:rPr>
          <w:rFonts w:ascii="Arial" w:hAnsi="Arial" w:cs="Arial"/>
          <w:b/>
          <w:sz w:val="20"/>
        </w:rPr>
        <w:t>38</w:t>
      </w:r>
      <w:r w:rsidR="00321A5C" w:rsidRPr="00465DC5">
        <w:rPr>
          <w:rFonts w:ascii="Arial" w:hAnsi="Arial" w:cs="Arial"/>
          <w:b/>
          <w:sz w:val="20"/>
        </w:rPr>
        <w:t>/19</w:t>
      </w:r>
    </w:p>
    <w:p w:rsidR="00AD2998" w:rsidRPr="00F54A96" w:rsidRDefault="00AD2998" w:rsidP="00AD2998">
      <w:pPr>
        <w:jc w:val="right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 w:rsidR="00B0279E">
        <w:rPr>
          <w:rFonts w:ascii="Arial" w:hAnsi="Arial" w:cs="Arial"/>
          <w:b/>
          <w:sz w:val="20"/>
          <w:szCs w:val="20"/>
        </w:rPr>
        <w:t>2</w:t>
      </w:r>
      <w:r w:rsidR="000B253A">
        <w:rPr>
          <w:rFonts w:ascii="Arial" w:hAnsi="Arial" w:cs="Arial"/>
          <w:b/>
          <w:sz w:val="20"/>
          <w:szCs w:val="20"/>
        </w:rPr>
        <w:t xml:space="preserve"> do SIWZ</w:t>
      </w:r>
    </w:p>
    <w:p w:rsidR="00AD2998" w:rsidRPr="00F54A96" w:rsidRDefault="00AD2998" w:rsidP="00AD2998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AD2998" w:rsidRPr="00F54A96" w:rsidRDefault="00AD2998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……………………………………</w:t>
      </w:r>
    </w:p>
    <w:p w:rsidR="00AD2998" w:rsidRPr="00F54A96" w:rsidRDefault="00AD2998" w:rsidP="00AD2998">
      <w:pPr>
        <w:ind w:right="566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F54A96"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:rsidR="00692496" w:rsidRPr="00F54A96" w:rsidRDefault="00692496" w:rsidP="00AD2998">
      <w:pPr>
        <w:rPr>
          <w:rFonts w:ascii="Arial" w:hAnsi="Arial" w:cs="Arial"/>
          <w:sz w:val="20"/>
          <w:szCs w:val="20"/>
        </w:rPr>
      </w:pPr>
    </w:p>
    <w:p w:rsidR="00741666" w:rsidRPr="00F54A96" w:rsidRDefault="00741666" w:rsidP="00FD1B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8"/>
        </w:rPr>
      </w:pPr>
      <w:r w:rsidRPr="00F54A96">
        <w:rPr>
          <w:rFonts w:ascii="Arial" w:hAnsi="Arial" w:cs="Arial"/>
          <w:b/>
          <w:sz w:val="22"/>
          <w:szCs w:val="28"/>
        </w:rPr>
        <w:t>FORMULARZ OFERTY</w:t>
      </w:r>
    </w:p>
    <w:p w:rsidR="00692496" w:rsidRPr="00F54A96" w:rsidRDefault="00692496" w:rsidP="00D74E1D">
      <w:pPr>
        <w:ind w:right="6772"/>
        <w:rPr>
          <w:rFonts w:ascii="Arial" w:hAnsi="Arial" w:cs="Arial"/>
          <w:b/>
          <w:sz w:val="20"/>
          <w:szCs w:val="20"/>
        </w:rPr>
      </w:pPr>
    </w:p>
    <w:p w:rsidR="00741666" w:rsidRPr="00F54A96" w:rsidRDefault="00F54A96" w:rsidP="00D351B9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Sk</w:t>
      </w:r>
      <w:r w:rsidRPr="00F54A96">
        <w:rPr>
          <w:rFonts w:ascii="Arial" w:hAnsi="Arial" w:cs="Arial" w:hint="cs"/>
          <w:sz w:val="20"/>
          <w:szCs w:val="20"/>
        </w:rPr>
        <w:t>ł</w:t>
      </w:r>
      <w:r w:rsidRPr="00F54A96">
        <w:rPr>
          <w:rFonts w:ascii="Arial" w:hAnsi="Arial" w:cs="Arial"/>
          <w:sz w:val="20"/>
          <w:szCs w:val="20"/>
        </w:rPr>
        <w:t>adaj</w:t>
      </w:r>
      <w:r w:rsidRPr="00F54A96">
        <w:rPr>
          <w:rFonts w:ascii="Arial" w:hAnsi="Arial" w:cs="Arial" w:hint="cs"/>
          <w:sz w:val="20"/>
          <w:szCs w:val="20"/>
        </w:rPr>
        <w:t>ą</w:t>
      </w:r>
      <w:r w:rsidRPr="00F54A96">
        <w:rPr>
          <w:rFonts w:ascii="Arial" w:hAnsi="Arial" w:cs="Arial"/>
          <w:sz w:val="20"/>
          <w:szCs w:val="20"/>
        </w:rPr>
        <w:t>c ofert</w:t>
      </w:r>
      <w:r w:rsidRPr="00F54A96">
        <w:rPr>
          <w:rFonts w:ascii="Arial" w:hAnsi="Arial" w:cs="Arial" w:hint="cs"/>
          <w:sz w:val="20"/>
          <w:szCs w:val="20"/>
        </w:rPr>
        <w:t>ę</w:t>
      </w:r>
      <w:r w:rsidRPr="00F54A9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p</w:t>
      </w:r>
      <w:r w:rsidRPr="00F54A96">
        <w:rPr>
          <w:rFonts w:ascii="Arial" w:hAnsi="Arial" w:cs="Arial"/>
          <w:sz w:val="20"/>
          <w:szCs w:val="20"/>
        </w:rPr>
        <w:t>ost</w:t>
      </w:r>
      <w:r w:rsidRPr="00F54A96">
        <w:rPr>
          <w:rFonts w:ascii="Arial" w:hAnsi="Arial" w:cs="Arial" w:hint="cs"/>
          <w:sz w:val="20"/>
          <w:szCs w:val="20"/>
        </w:rPr>
        <w:t>ę</w:t>
      </w:r>
      <w:r w:rsidRPr="00F54A96">
        <w:rPr>
          <w:rFonts w:ascii="Arial" w:hAnsi="Arial" w:cs="Arial"/>
          <w:sz w:val="20"/>
          <w:szCs w:val="20"/>
        </w:rPr>
        <w:t>powaniu o udzielenie Zam</w:t>
      </w:r>
      <w:r w:rsidRPr="00F54A96">
        <w:rPr>
          <w:rFonts w:ascii="Arial" w:hAnsi="Arial" w:cs="Arial" w:hint="cs"/>
          <w:sz w:val="20"/>
          <w:szCs w:val="20"/>
        </w:rPr>
        <w:t>ó</w:t>
      </w:r>
      <w:r w:rsidRPr="00F54A96">
        <w:rPr>
          <w:rFonts w:ascii="Arial" w:hAnsi="Arial" w:cs="Arial"/>
          <w:sz w:val="20"/>
          <w:szCs w:val="20"/>
        </w:rPr>
        <w:t xml:space="preserve">wienia </w:t>
      </w:r>
      <w:r>
        <w:rPr>
          <w:rFonts w:ascii="Arial" w:hAnsi="Arial" w:cs="Arial"/>
          <w:sz w:val="20"/>
          <w:szCs w:val="20"/>
        </w:rPr>
        <w:t xml:space="preserve">Publicznego </w:t>
      </w:r>
      <w:r w:rsidR="008D5F96" w:rsidRPr="00F54A96">
        <w:rPr>
          <w:rFonts w:ascii="Arial" w:hAnsi="Arial" w:cs="Arial"/>
          <w:sz w:val="20"/>
          <w:szCs w:val="20"/>
        </w:rPr>
        <w:t>prowadzon</w:t>
      </w:r>
      <w:r>
        <w:rPr>
          <w:rFonts w:ascii="Arial" w:hAnsi="Arial" w:cs="Arial"/>
          <w:sz w:val="20"/>
          <w:szCs w:val="20"/>
        </w:rPr>
        <w:t xml:space="preserve">ego </w:t>
      </w:r>
      <w:r w:rsidR="0086218C" w:rsidRPr="00A61DB9">
        <w:rPr>
          <w:rFonts w:ascii="Arial" w:hAnsi="Arial" w:cs="Arial"/>
          <w:b/>
          <w:sz w:val="20"/>
          <w:szCs w:val="20"/>
        </w:rPr>
        <w:t xml:space="preserve">na podstawie </w:t>
      </w:r>
      <w:r w:rsidR="00A61DB9" w:rsidRPr="00A61DB9">
        <w:rPr>
          <w:rFonts w:ascii="Arial" w:hAnsi="Arial" w:cs="Arial"/>
          <w:b/>
          <w:sz w:val="20"/>
          <w:szCs w:val="20"/>
        </w:rPr>
        <w:t>art. 138o</w:t>
      </w:r>
      <w:r w:rsidR="00A61DB9">
        <w:rPr>
          <w:rFonts w:ascii="Arial" w:hAnsi="Arial" w:cs="Arial"/>
          <w:sz w:val="20"/>
          <w:szCs w:val="20"/>
        </w:rPr>
        <w:t xml:space="preserve"> </w:t>
      </w:r>
      <w:r w:rsidR="00741666" w:rsidRPr="00F54A96">
        <w:rPr>
          <w:rFonts w:ascii="Arial" w:hAnsi="Arial" w:cs="Arial"/>
          <w:sz w:val="20"/>
          <w:szCs w:val="20"/>
        </w:rPr>
        <w:t>ustawy</w:t>
      </w:r>
      <w:r w:rsidR="00505A41" w:rsidRPr="00F54A96">
        <w:rPr>
          <w:rFonts w:ascii="Arial" w:hAnsi="Arial" w:cs="Arial"/>
          <w:sz w:val="20"/>
          <w:szCs w:val="20"/>
        </w:rPr>
        <w:t xml:space="preserve"> z dnia 29 stycznia 2004 roku – </w:t>
      </w:r>
      <w:r w:rsidR="00741666" w:rsidRPr="00F54A96">
        <w:rPr>
          <w:rFonts w:ascii="Arial" w:hAnsi="Arial" w:cs="Arial"/>
          <w:sz w:val="20"/>
          <w:szCs w:val="20"/>
        </w:rPr>
        <w:t>Prawo</w:t>
      </w:r>
      <w:r w:rsidR="00505A41" w:rsidRPr="00F54A96">
        <w:rPr>
          <w:rFonts w:ascii="Arial" w:hAnsi="Arial" w:cs="Arial"/>
          <w:sz w:val="20"/>
          <w:szCs w:val="20"/>
        </w:rPr>
        <w:t xml:space="preserve"> </w:t>
      </w:r>
      <w:r w:rsidR="00741666" w:rsidRPr="00F54A96">
        <w:rPr>
          <w:rFonts w:ascii="Arial" w:hAnsi="Arial" w:cs="Arial"/>
          <w:sz w:val="20"/>
          <w:szCs w:val="20"/>
        </w:rPr>
        <w:t xml:space="preserve">zamówień publicznych na </w:t>
      </w:r>
      <w:r w:rsidR="00505A41" w:rsidRPr="00F54A96">
        <w:rPr>
          <w:rFonts w:ascii="Arial" w:hAnsi="Arial" w:cs="Arial"/>
          <w:sz w:val="20"/>
          <w:szCs w:val="20"/>
        </w:rPr>
        <w:t xml:space="preserve">zadanie pod nazwą: </w:t>
      </w:r>
      <w:r w:rsidR="00A61DB9">
        <w:rPr>
          <w:rFonts w:ascii="Arial" w:hAnsi="Arial" w:cs="Arial"/>
          <w:b/>
          <w:sz w:val="20"/>
          <w:szCs w:val="20"/>
        </w:rPr>
        <w:t xml:space="preserve">świadczenie </w:t>
      </w:r>
      <w:r w:rsidR="00B0279E">
        <w:rPr>
          <w:rFonts w:ascii="Arial" w:hAnsi="Arial" w:cs="Arial"/>
          <w:b/>
          <w:sz w:val="20"/>
          <w:szCs w:val="20"/>
        </w:rPr>
        <w:t>całodobowej usługi ochrony fizycznej dla SP ZOZ MSWiA w Poznaniu</w:t>
      </w:r>
      <w:r w:rsidR="00741666" w:rsidRPr="00F54A96">
        <w:rPr>
          <w:rFonts w:ascii="Arial" w:hAnsi="Arial" w:cs="Arial"/>
          <w:sz w:val="20"/>
          <w:szCs w:val="20"/>
        </w:rPr>
        <w:t xml:space="preserve">, </w:t>
      </w:r>
      <w:r w:rsidRPr="00F54A96">
        <w:rPr>
          <w:rFonts w:ascii="Arial" w:hAnsi="Arial" w:cs="Arial"/>
          <w:sz w:val="20"/>
          <w:szCs w:val="20"/>
        </w:rPr>
        <w:t>my ni</w:t>
      </w:r>
      <w:r w:rsidRPr="00F54A96">
        <w:rPr>
          <w:rFonts w:ascii="Arial" w:hAnsi="Arial" w:cs="Arial" w:hint="cs"/>
          <w:sz w:val="20"/>
          <w:szCs w:val="20"/>
        </w:rPr>
        <w:t>ż</w:t>
      </w:r>
      <w:r w:rsidRPr="00F54A96">
        <w:rPr>
          <w:rFonts w:ascii="Arial" w:hAnsi="Arial" w:cs="Arial"/>
          <w:sz w:val="20"/>
          <w:szCs w:val="20"/>
        </w:rPr>
        <w:t>ej podpisani:</w:t>
      </w:r>
      <w:r w:rsidR="00741666" w:rsidRPr="00F54A96">
        <w:rPr>
          <w:rFonts w:ascii="Arial" w:hAnsi="Arial" w:cs="Arial"/>
          <w:sz w:val="20"/>
          <w:szCs w:val="20"/>
        </w:rPr>
        <w:t xml:space="preserve"> </w:t>
      </w:r>
    </w:p>
    <w:p w:rsidR="00741666" w:rsidRDefault="00741666" w:rsidP="00741666">
      <w:pPr>
        <w:jc w:val="both"/>
        <w:rPr>
          <w:rFonts w:ascii="Arial" w:hAnsi="Arial" w:cs="Arial"/>
          <w:sz w:val="20"/>
          <w:szCs w:val="20"/>
        </w:rPr>
      </w:pPr>
    </w:p>
    <w:p w:rsidR="004A2CDE" w:rsidRDefault="004A2CDE" w:rsidP="004A2CDE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1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  ul. ………………………………………………………………………………………………………………..</w:t>
      </w:r>
    </w:p>
    <w:p w:rsidR="004A2CDE" w:rsidRDefault="004A2CDE" w:rsidP="004A2CD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……………………………… miasto…………………………… kraj ………………………………...</w:t>
      </w:r>
    </w:p>
    <w:p w:rsidR="004A2CDE" w:rsidRDefault="004A2CDE" w:rsidP="004A2CD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 (</w:t>
      </w:r>
      <w:r>
        <w:rPr>
          <w:rFonts w:ascii="Arial" w:hAnsi="Arial" w:cs="Arial"/>
          <w:i/>
          <w:sz w:val="20"/>
          <w:szCs w:val="20"/>
        </w:rPr>
        <w:t>do kontaktów z Zamawiającym</w:t>
      </w:r>
      <w:r>
        <w:rPr>
          <w:rFonts w:ascii="Arial" w:hAnsi="Arial" w:cs="Arial"/>
          <w:sz w:val="20"/>
          <w:szCs w:val="20"/>
        </w:rPr>
        <w:t xml:space="preserve">) ……………………………@………………………………… </w:t>
      </w:r>
    </w:p>
    <w:p w:rsidR="004A2CDE" w:rsidRDefault="004A2CDE" w:rsidP="004A2CD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………………………………………………………………………………………………………………</w:t>
      </w:r>
    </w:p>
    <w:p w:rsidR="004A2CDE" w:rsidRDefault="004A2CDE" w:rsidP="003A5BF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AD1390" w:rsidRPr="001B1ECA" w:rsidRDefault="00AD1390" w:rsidP="00AD139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1B1ECA">
        <w:rPr>
          <w:rFonts w:ascii="Arial" w:hAnsi="Arial" w:cs="Arial"/>
          <w:sz w:val="20"/>
          <w:szCs w:val="20"/>
        </w:rPr>
        <w:t>MAŁY</w:t>
      </w:r>
      <w:r>
        <w:rPr>
          <w:rFonts w:ascii="Arial" w:hAnsi="Arial" w:cs="Arial"/>
          <w:sz w:val="20"/>
          <w:szCs w:val="20"/>
        </w:rPr>
        <w:t>/</w:t>
      </w:r>
      <w:r w:rsidRPr="001B1ECA">
        <w:rPr>
          <w:rFonts w:ascii="Arial" w:hAnsi="Arial" w:cs="Arial"/>
          <w:sz w:val="20"/>
          <w:szCs w:val="20"/>
        </w:rPr>
        <w:t>ŚREDNI PRZEDSIĘBIORCA</w:t>
      </w:r>
      <w:r>
        <w:rPr>
          <w:rFonts w:ascii="Arial" w:hAnsi="Arial" w:cs="Arial"/>
          <w:sz w:val="20"/>
          <w:szCs w:val="20"/>
        </w:rPr>
        <w:t xml:space="preserve">  (</w:t>
      </w:r>
      <w:r w:rsidRPr="00DD76A9">
        <w:rPr>
          <w:rFonts w:ascii="Arial" w:hAnsi="Arial" w:cs="Arial"/>
          <w:i/>
          <w:sz w:val="20"/>
          <w:szCs w:val="20"/>
        </w:rPr>
        <w:t xml:space="preserve">określić </w:t>
      </w:r>
      <w:r w:rsidRPr="00A75151">
        <w:rPr>
          <w:rFonts w:ascii="Arial" w:hAnsi="Arial" w:cs="Arial"/>
          <w:b/>
          <w:i/>
          <w:sz w:val="20"/>
          <w:szCs w:val="20"/>
        </w:rPr>
        <w:t>TAK  NIE)</w:t>
      </w:r>
      <w:r>
        <w:rPr>
          <w:rFonts w:ascii="Arial" w:hAnsi="Arial" w:cs="Arial"/>
          <w:sz w:val="20"/>
          <w:szCs w:val="20"/>
        </w:rPr>
        <w:t xml:space="preserve"> …………………..</w:t>
      </w:r>
    </w:p>
    <w:p w:rsidR="00AD1390" w:rsidRPr="00AD1390" w:rsidRDefault="00AD1390" w:rsidP="003A5BFB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00686B" w:rsidRPr="00F54A96" w:rsidRDefault="0000686B" w:rsidP="003A5BFB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 xml:space="preserve"> 2*</w:t>
      </w:r>
      <w:r w:rsidRPr="00F54A96">
        <w:rPr>
          <w:rFonts w:ascii="Arial" w:hAnsi="Arial" w:cs="Arial"/>
          <w:b/>
          <w:sz w:val="20"/>
          <w:szCs w:val="20"/>
        </w:rPr>
        <w:t xml:space="preserve"> </w:t>
      </w:r>
      <w:r w:rsidRPr="00F54A96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  <w:szCs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00686B" w:rsidRPr="00F54A96" w:rsidRDefault="0000686B" w:rsidP="003A5BF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Pr="00F54A96">
        <w:rPr>
          <w:rFonts w:ascii="Arial" w:hAnsi="Arial" w:cs="Arial"/>
          <w:sz w:val="20"/>
          <w:szCs w:val="20"/>
        </w:rPr>
        <w:t xml:space="preserve"> miasto…………………………… kraj ………………………………...</w:t>
      </w:r>
    </w:p>
    <w:p w:rsidR="0000686B" w:rsidRPr="00F54A96" w:rsidRDefault="0000686B" w:rsidP="003A5BF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adres email (</w:t>
      </w:r>
      <w:r w:rsidRPr="00F54A96">
        <w:rPr>
          <w:rFonts w:ascii="Arial" w:hAnsi="Arial" w:cs="Arial"/>
          <w:i/>
          <w:sz w:val="20"/>
          <w:szCs w:val="20"/>
        </w:rPr>
        <w:t>do kontaktów z Zamawiającym</w:t>
      </w:r>
      <w:r w:rsidRPr="00F54A96">
        <w:rPr>
          <w:rFonts w:ascii="Arial" w:hAnsi="Arial" w:cs="Arial"/>
          <w:sz w:val="20"/>
          <w:szCs w:val="20"/>
        </w:rPr>
        <w:t xml:space="preserve">) ……………………………@………………………………… </w:t>
      </w:r>
    </w:p>
    <w:p w:rsidR="004A2CDE" w:rsidRDefault="004A2CDE" w:rsidP="003A5BF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………………………………………………………………………………………………………………</w:t>
      </w:r>
    </w:p>
    <w:p w:rsidR="0000686B" w:rsidRPr="00F54A96" w:rsidRDefault="0000686B" w:rsidP="003A5BF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……………………………… </w:t>
      </w:r>
      <w:r w:rsidRPr="00F54A96">
        <w:rPr>
          <w:rFonts w:ascii="Arial" w:hAnsi="Arial" w:cs="Arial"/>
          <w:sz w:val="20"/>
          <w:szCs w:val="20"/>
        </w:rPr>
        <w:t xml:space="preserve">NIP </w:t>
      </w:r>
      <w:r>
        <w:rPr>
          <w:rFonts w:ascii="Arial" w:hAnsi="Arial" w:cs="Arial"/>
          <w:sz w:val="20"/>
          <w:szCs w:val="20"/>
        </w:rPr>
        <w:t xml:space="preserve">……………………………… </w:t>
      </w:r>
      <w:r w:rsidRPr="00F54A96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AD1390" w:rsidRPr="001B1ECA" w:rsidRDefault="00AD1390" w:rsidP="00AD139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1B1ECA">
        <w:rPr>
          <w:rFonts w:ascii="Arial" w:hAnsi="Arial" w:cs="Arial"/>
          <w:sz w:val="20"/>
          <w:szCs w:val="20"/>
        </w:rPr>
        <w:t>MAŁY</w:t>
      </w:r>
      <w:r>
        <w:rPr>
          <w:rFonts w:ascii="Arial" w:hAnsi="Arial" w:cs="Arial"/>
          <w:sz w:val="20"/>
          <w:szCs w:val="20"/>
        </w:rPr>
        <w:t>/</w:t>
      </w:r>
      <w:r w:rsidRPr="001B1ECA">
        <w:rPr>
          <w:rFonts w:ascii="Arial" w:hAnsi="Arial" w:cs="Arial"/>
          <w:sz w:val="20"/>
          <w:szCs w:val="20"/>
        </w:rPr>
        <w:t>ŚREDNI PRZEDSIĘBIORCA</w:t>
      </w:r>
      <w:r>
        <w:rPr>
          <w:rFonts w:ascii="Arial" w:hAnsi="Arial" w:cs="Arial"/>
          <w:sz w:val="20"/>
          <w:szCs w:val="20"/>
        </w:rPr>
        <w:t xml:space="preserve">  (</w:t>
      </w:r>
      <w:r w:rsidRPr="00DD76A9">
        <w:rPr>
          <w:rFonts w:ascii="Arial" w:hAnsi="Arial" w:cs="Arial"/>
          <w:i/>
          <w:sz w:val="20"/>
          <w:szCs w:val="20"/>
        </w:rPr>
        <w:t xml:space="preserve">określić </w:t>
      </w:r>
      <w:r w:rsidRPr="00A75151">
        <w:rPr>
          <w:rFonts w:ascii="Arial" w:hAnsi="Arial" w:cs="Arial"/>
          <w:b/>
          <w:i/>
          <w:sz w:val="20"/>
          <w:szCs w:val="20"/>
        </w:rPr>
        <w:t>TAK  NIE)</w:t>
      </w:r>
      <w:r>
        <w:rPr>
          <w:rFonts w:ascii="Arial" w:hAnsi="Arial" w:cs="Arial"/>
          <w:sz w:val="20"/>
          <w:szCs w:val="20"/>
        </w:rPr>
        <w:t xml:space="preserve"> …………………..</w:t>
      </w:r>
    </w:p>
    <w:p w:rsidR="00AD1390" w:rsidRPr="00AD1390" w:rsidRDefault="00AD1390" w:rsidP="003A5BF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0686B" w:rsidRPr="00F54A96" w:rsidRDefault="0000686B" w:rsidP="003A5BFB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 xml:space="preserve"> 3*</w:t>
      </w:r>
      <w:r w:rsidRPr="00F54A96">
        <w:rPr>
          <w:rFonts w:ascii="Arial" w:hAnsi="Arial" w:cs="Arial"/>
          <w:b/>
          <w:sz w:val="20"/>
          <w:szCs w:val="20"/>
        </w:rPr>
        <w:t xml:space="preserve"> </w:t>
      </w:r>
      <w:r w:rsidRPr="00F54A96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  <w:szCs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00686B" w:rsidRPr="00F54A96" w:rsidRDefault="0000686B" w:rsidP="003A5BF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Pr="00F54A96">
        <w:rPr>
          <w:rFonts w:ascii="Arial" w:hAnsi="Arial" w:cs="Arial"/>
          <w:sz w:val="20"/>
          <w:szCs w:val="20"/>
        </w:rPr>
        <w:t xml:space="preserve"> miasto…………………………… kraj ………………………………...</w:t>
      </w:r>
    </w:p>
    <w:p w:rsidR="0000686B" w:rsidRPr="00F54A96" w:rsidRDefault="0000686B" w:rsidP="003A5BF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adres email (</w:t>
      </w:r>
      <w:r w:rsidRPr="00F54A96">
        <w:rPr>
          <w:rFonts w:ascii="Arial" w:hAnsi="Arial" w:cs="Arial"/>
          <w:i/>
          <w:sz w:val="20"/>
          <w:szCs w:val="20"/>
        </w:rPr>
        <w:t>do kontaktów z Zamawiającym</w:t>
      </w:r>
      <w:r w:rsidRPr="00F54A96">
        <w:rPr>
          <w:rFonts w:ascii="Arial" w:hAnsi="Arial" w:cs="Arial"/>
          <w:sz w:val="20"/>
          <w:szCs w:val="20"/>
        </w:rPr>
        <w:t xml:space="preserve">) ……………………………@………………………………… </w:t>
      </w:r>
    </w:p>
    <w:p w:rsidR="004A2CDE" w:rsidRDefault="004A2CDE" w:rsidP="003A5BF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………………………………………………………………………………………………………………</w:t>
      </w:r>
    </w:p>
    <w:p w:rsidR="0000686B" w:rsidRPr="00F54A96" w:rsidRDefault="0000686B" w:rsidP="003A5BF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……………………………… </w:t>
      </w:r>
      <w:r w:rsidRPr="00F54A96">
        <w:rPr>
          <w:rFonts w:ascii="Arial" w:hAnsi="Arial" w:cs="Arial"/>
          <w:sz w:val="20"/>
          <w:szCs w:val="20"/>
        </w:rPr>
        <w:t xml:space="preserve">NIP </w:t>
      </w:r>
      <w:r>
        <w:rPr>
          <w:rFonts w:ascii="Arial" w:hAnsi="Arial" w:cs="Arial"/>
          <w:sz w:val="20"/>
          <w:szCs w:val="20"/>
        </w:rPr>
        <w:t xml:space="preserve">……………………………… </w:t>
      </w:r>
      <w:r w:rsidRPr="00F54A96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AD1390" w:rsidRDefault="00AD1390" w:rsidP="005A5AB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1B1ECA">
        <w:rPr>
          <w:rFonts w:ascii="Arial" w:hAnsi="Arial" w:cs="Arial"/>
          <w:sz w:val="20"/>
          <w:szCs w:val="20"/>
        </w:rPr>
        <w:t>MAŁY</w:t>
      </w:r>
      <w:r>
        <w:rPr>
          <w:rFonts w:ascii="Arial" w:hAnsi="Arial" w:cs="Arial"/>
          <w:sz w:val="20"/>
          <w:szCs w:val="20"/>
        </w:rPr>
        <w:t>/</w:t>
      </w:r>
      <w:r w:rsidRPr="001B1ECA">
        <w:rPr>
          <w:rFonts w:ascii="Arial" w:hAnsi="Arial" w:cs="Arial"/>
          <w:sz w:val="20"/>
          <w:szCs w:val="20"/>
        </w:rPr>
        <w:t>ŚREDNI PRZEDSIĘBIORCA</w:t>
      </w:r>
      <w:r>
        <w:rPr>
          <w:rFonts w:ascii="Arial" w:hAnsi="Arial" w:cs="Arial"/>
          <w:sz w:val="20"/>
          <w:szCs w:val="20"/>
        </w:rPr>
        <w:t xml:space="preserve">  (</w:t>
      </w:r>
      <w:r w:rsidRPr="00DD76A9">
        <w:rPr>
          <w:rFonts w:ascii="Arial" w:hAnsi="Arial" w:cs="Arial"/>
          <w:i/>
          <w:sz w:val="20"/>
          <w:szCs w:val="20"/>
        </w:rPr>
        <w:t xml:space="preserve">określić </w:t>
      </w:r>
      <w:r w:rsidRPr="00A75151">
        <w:rPr>
          <w:rFonts w:ascii="Arial" w:hAnsi="Arial" w:cs="Arial"/>
          <w:b/>
          <w:i/>
          <w:sz w:val="20"/>
          <w:szCs w:val="20"/>
        </w:rPr>
        <w:t>TAK  NIE)</w:t>
      </w:r>
      <w:r>
        <w:rPr>
          <w:rFonts w:ascii="Arial" w:hAnsi="Arial" w:cs="Arial"/>
          <w:sz w:val="20"/>
          <w:szCs w:val="20"/>
        </w:rPr>
        <w:t xml:space="preserve"> …………………..</w:t>
      </w:r>
    </w:p>
    <w:p w:rsidR="00692496" w:rsidRPr="005A5ABE" w:rsidRDefault="00692496" w:rsidP="005A5AB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00686B" w:rsidRDefault="00F54A96" w:rsidP="00F54A96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>Pełnomocnik**</w:t>
      </w:r>
      <w:r w:rsidRPr="00F54A96">
        <w:rPr>
          <w:rFonts w:ascii="Arial" w:hAnsi="Arial" w:cs="Arial"/>
          <w:sz w:val="20"/>
          <w:szCs w:val="20"/>
        </w:rPr>
        <w:t xml:space="preserve"> </w:t>
      </w:r>
      <w:r w:rsidRPr="00F54A96">
        <w:rPr>
          <w:rFonts w:ascii="Arial" w:hAnsi="Arial" w:cs="Arial"/>
          <w:bCs/>
          <w:sz w:val="20"/>
          <w:szCs w:val="20"/>
        </w:rPr>
        <w:t>do</w:t>
      </w:r>
      <w:r w:rsidRPr="00F54A96">
        <w:rPr>
          <w:rFonts w:ascii="Arial" w:hAnsi="Arial" w:cs="Arial"/>
          <w:sz w:val="20"/>
          <w:szCs w:val="20"/>
        </w:rPr>
        <w:t xml:space="preserve"> </w:t>
      </w:r>
      <w:r w:rsidRPr="00F54A96">
        <w:rPr>
          <w:rFonts w:ascii="Arial" w:hAnsi="Arial" w:cs="Arial"/>
          <w:bCs/>
          <w:sz w:val="20"/>
          <w:szCs w:val="20"/>
        </w:rPr>
        <w:t>reprezentowania Wykonawców ubiegających się wspólnie o udzielenie Zamówienia (Lider Konsorcjum)  ……………………</w:t>
      </w:r>
      <w:r w:rsidR="0000686B">
        <w:rPr>
          <w:rFonts w:ascii="Arial" w:hAnsi="Arial" w:cs="Arial"/>
          <w:bCs/>
          <w:sz w:val="20"/>
          <w:szCs w:val="20"/>
        </w:rPr>
        <w:t>………………………………………………………..</w:t>
      </w:r>
    </w:p>
    <w:p w:rsidR="00F54A96" w:rsidRPr="00F54A96" w:rsidRDefault="00F54A96" w:rsidP="00F54A96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54A96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00686B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:rsidR="0000686B" w:rsidRPr="00F54A96" w:rsidRDefault="0000686B" w:rsidP="0000686B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ul.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00686B" w:rsidRPr="00F54A96" w:rsidRDefault="0000686B" w:rsidP="0000686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lastRenderedPageBreak/>
        <w:t>kod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Pr="00F54A96">
        <w:rPr>
          <w:rFonts w:ascii="Arial" w:hAnsi="Arial" w:cs="Arial"/>
          <w:sz w:val="20"/>
          <w:szCs w:val="20"/>
        </w:rPr>
        <w:t xml:space="preserve"> miasto…………………………… kraj ………………………………...</w:t>
      </w:r>
    </w:p>
    <w:p w:rsidR="0000686B" w:rsidRPr="00F54A96" w:rsidRDefault="0000686B" w:rsidP="0000686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adres email (</w:t>
      </w:r>
      <w:r w:rsidRPr="00F54A96">
        <w:rPr>
          <w:rFonts w:ascii="Arial" w:hAnsi="Arial" w:cs="Arial"/>
          <w:i/>
          <w:sz w:val="20"/>
          <w:szCs w:val="20"/>
        </w:rPr>
        <w:t>do kontaktów z Zamawiającym</w:t>
      </w:r>
      <w:r w:rsidRPr="00F54A96">
        <w:rPr>
          <w:rFonts w:ascii="Arial" w:hAnsi="Arial" w:cs="Arial"/>
          <w:sz w:val="20"/>
          <w:szCs w:val="20"/>
        </w:rPr>
        <w:t xml:space="preserve">) ……………………………@………………………………… </w:t>
      </w:r>
    </w:p>
    <w:p w:rsidR="004A2CDE" w:rsidRDefault="004A2CDE" w:rsidP="004A2CD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………………………………………………………………………………………………………………</w:t>
      </w:r>
    </w:p>
    <w:p w:rsidR="0000686B" w:rsidRPr="00F54A96" w:rsidRDefault="0000686B" w:rsidP="0000686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……………………………… </w:t>
      </w:r>
      <w:r w:rsidRPr="00F54A96">
        <w:rPr>
          <w:rFonts w:ascii="Arial" w:hAnsi="Arial" w:cs="Arial"/>
          <w:sz w:val="20"/>
          <w:szCs w:val="20"/>
        </w:rPr>
        <w:t xml:space="preserve">NIP </w:t>
      </w:r>
      <w:r>
        <w:rPr>
          <w:rFonts w:ascii="Arial" w:hAnsi="Arial" w:cs="Arial"/>
          <w:sz w:val="20"/>
          <w:szCs w:val="20"/>
        </w:rPr>
        <w:t xml:space="preserve">……………………………… </w:t>
      </w:r>
      <w:r w:rsidRPr="00F54A96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F54A96" w:rsidRDefault="00F54A96" w:rsidP="00F54A96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  <w:r w:rsidRPr="0000686B">
        <w:rPr>
          <w:rFonts w:ascii="Arial" w:hAnsi="Arial" w:cs="Arial"/>
          <w:bCs/>
          <w:sz w:val="16"/>
        </w:rPr>
        <w:t>** wypełniają jedynie Wykonawcy wspólne ubiegający się o udzielenie Zamówienia (spółki cywilne lub konsorcja)</w:t>
      </w:r>
    </w:p>
    <w:p w:rsidR="00E71896" w:rsidRPr="00E71896" w:rsidRDefault="00E71896" w:rsidP="00F54A96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</w:p>
    <w:p w:rsidR="0000686B" w:rsidRPr="009A4503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SKŁADAMY</w:t>
      </w:r>
      <w:r w:rsidRPr="009A4503">
        <w:rPr>
          <w:rFonts w:ascii="Arial" w:hAnsi="Arial" w:cs="Arial"/>
          <w:b/>
        </w:rPr>
        <w:t xml:space="preserve"> OFERTĘ</w:t>
      </w:r>
      <w:r w:rsidRPr="009A4503">
        <w:rPr>
          <w:rFonts w:ascii="Arial" w:hAnsi="Arial" w:cs="Arial"/>
        </w:rPr>
        <w:t xml:space="preserve"> na wykonanie </w:t>
      </w:r>
      <w:r w:rsidR="009A4503">
        <w:rPr>
          <w:rFonts w:ascii="Arial" w:hAnsi="Arial" w:cs="Arial"/>
        </w:rPr>
        <w:t>P</w:t>
      </w:r>
      <w:r w:rsidRPr="009A4503">
        <w:rPr>
          <w:rFonts w:ascii="Arial" w:hAnsi="Arial" w:cs="Arial"/>
        </w:rPr>
        <w:t>rzedmiotu Zamówienia zgodnie z</w:t>
      </w:r>
      <w:r w:rsidR="009A4503">
        <w:rPr>
          <w:rFonts w:ascii="Arial" w:hAnsi="Arial" w:cs="Arial"/>
        </w:rPr>
        <w:t xml:space="preserve"> SIWZ</w:t>
      </w:r>
      <w:r w:rsidRPr="009A4503">
        <w:rPr>
          <w:rFonts w:ascii="Arial" w:hAnsi="Arial" w:cs="Arial"/>
        </w:rPr>
        <w:t>.</w:t>
      </w:r>
    </w:p>
    <w:p w:rsidR="004257A6" w:rsidRPr="004257A6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Oświadczamy</w:t>
      </w:r>
      <w:r w:rsidRPr="009A4503">
        <w:rPr>
          <w:rFonts w:ascii="Arial" w:hAnsi="Arial" w:cs="Arial"/>
          <w:b/>
          <w:bCs/>
        </w:rPr>
        <w:t>,</w:t>
      </w:r>
      <w:r w:rsidRPr="009A4503">
        <w:rPr>
          <w:rFonts w:ascii="Arial" w:hAnsi="Arial" w:cs="Arial"/>
        </w:rPr>
        <w:t xml:space="preserve"> że zapoznaliśmy się z treścią </w:t>
      </w:r>
      <w:r w:rsidR="009A4503">
        <w:rPr>
          <w:rFonts w:ascii="Arial" w:hAnsi="Arial" w:cs="Arial"/>
        </w:rPr>
        <w:t>SIWZ</w:t>
      </w:r>
      <w:r w:rsidRPr="009A4503">
        <w:rPr>
          <w:rFonts w:ascii="Arial" w:hAnsi="Arial" w:cs="Arial"/>
        </w:rPr>
        <w:t xml:space="preserve"> i uznajemy się za związanych określonymi w niej postanowieniami.</w:t>
      </w:r>
      <w:r w:rsidRPr="009A4503">
        <w:rPr>
          <w:rFonts w:ascii="Arial" w:hAnsi="Arial" w:cs="Arial"/>
          <w:b/>
          <w:bCs/>
        </w:rPr>
        <w:t xml:space="preserve"> </w:t>
      </w:r>
    </w:p>
    <w:p w:rsidR="004257A6" w:rsidRDefault="004257A6" w:rsidP="004257A6">
      <w:pPr>
        <w:pStyle w:val="Akapitzlist"/>
        <w:rPr>
          <w:rFonts w:ascii="Arial" w:hAnsi="Arial" w:cs="Arial"/>
          <w:b/>
          <w:caps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77DAF">
        <w:rPr>
          <w:rFonts w:ascii="Arial" w:hAnsi="Arial" w:cs="Arial"/>
          <w:b/>
          <w:caps/>
        </w:rPr>
        <w:t>OŚWIADCZAMY</w:t>
      </w:r>
      <w:r w:rsidRPr="00277DAF">
        <w:rPr>
          <w:rFonts w:ascii="Arial" w:hAnsi="Arial" w:cs="Arial"/>
          <w:b/>
          <w:bCs/>
        </w:rPr>
        <w:t xml:space="preserve">, </w:t>
      </w:r>
      <w:r w:rsidRPr="00277DAF">
        <w:rPr>
          <w:rFonts w:ascii="Arial" w:hAnsi="Arial" w:cs="Arial"/>
          <w:bCs/>
        </w:rPr>
        <w:t>że zapoznaliśmy się ze wzor</w:t>
      </w:r>
      <w:r w:rsidR="00681D9B" w:rsidRPr="00277DAF">
        <w:rPr>
          <w:rFonts w:ascii="Arial" w:hAnsi="Arial" w:cs="Arial"/>
          <w:bCs/>
        </w:rPr>
        <w:t xml:space="preserve">em </w:t>
      </w:r>
      <w:r w:rsidRPr="00277DAF">
        <w:rPr>
          <w:rFonts w:ascii="Arial" w:hAnsi="Arial" w:cs="Arial"/>
          <w:bCs/>
        </w:rPr>
        <w:t>um</w:t>
      </w:r>
      <w:r w:rsidR="00681D9B" w:rsidRPr="00277DAF">
        <w:rPr>
          <w:rFonts w:ascii="Arial" w:hAnsi="Arial" w:cs="Arial"/>
          <w:bCs/>
        </w:rPr>
        <w:t>owy</w:t>
      </w:r>
      <w:r w:rsidRPr="00277DAF">
        <w:rPr>
          <w:rFonts w:ascii="Arial" w:hAnsi="Arial" w:cs="Arial"/>
          <w:bCs/>
        </w:rPr>
        <w:t xml:space="preserve"> stanowiącym </w:t>
      </w:r>
      <w:r w:rsidRPr="00207F51">
        <w:rPr>
          <w:rFonts w:ascii="Arial" w:hAnsi="Arial" w:cs="Arial"/>
          <w:b/>
          <w:bCs/>
          <w:u w:val="single"/>
        </w:rPr>
        <w:t xml:space="preserve">Załącznik nr </w:t>
      </w:r>
      <w:r w:rsidR="00B0279E">
        <w:rPr>
          <w:rFonts w:ascii="Arial" w:hAnsi="Arial" w:cs="Arial"/>
          <w:b/>
          <w:bCs/>
          <w:u w:val="single"/>
        </w:rPr>
        <w:t>7</w:t>
      </w:r>
      <w:r w:rsidRPr="00207F51">
        <w:rPr>
          <w:rFonts w:ascii="Arial" w:hAnsi="Arial" w:cs="Arial"/>
          <w:b/>
          <w:bCs/>
          <w:u w:val="single"/>
        </w:rPr>
        <w:t xml:space="preserve"> do SIWZ</w:t>
      </w:r>
      <w:r w:rsidRPr="004257A6">
        <w:rPr>
          <w:rFonts w:ascii="Arial" w:hAnsi="Arial" w:cs="Arial"/>
          <w:bCs/>
        </w:rPr>
        <w:t xml:space="preserve"> i zobowiązujemy się, w przypadku wyboru naszej oferty, do zawarcia umowy zgodnej </w:t>
      </w:r>
      <w:r w:rsidRPr="004257A6">
        <w:rPr>
          <w:rFonts w:ascii="Arial" w:hAnsi="Arial" w:cs="Arial"/>
          <w:bCs/>
        </w:rPr>
        <w:br/>
        <w:t>z niniejszą ofertą, na warunkach określonych w Specyfikacji, w miejscu i terminie wyznaczonym przez Zamawiającego.</w:t>
      </w:r>
    </w:p>
    <w:p w:rsidR="004257A6" w:rsidRDefault="004257A6" w:rsidP="004257A6">
      <w:pPr>
        <w:pStyle w:val="Akapitzlist"/>
        <w:rPr>
          <w:rFonts w:ascii="Arial" w:hAnsi="Arial" w:cs="Arial"/>
          <w:b/>
          <w:caps/>
        </w:rPr>
      </w:pPr>
    </w:p>
    <w:p w:rsidR="003218CD" w:rsidRPr="00A61DB9" w:rsidRDefault="0000686B" w:rsidP="0098114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257A6">
        <w:rPr>
          <w:rFonts w:ascii="Arial" w:hAnsi="Arial" w:cs="Arial"/>
          <w:b/>
          <w:caps/>
        </w:rPr>
        <w:t>OFERUJEMY</w:t>
      </w:r>
      <w:r w:rsidRPr="004257A6">
        <w:rPr>
          <w:rFonts w:ascii="Arial" w:hAnsi="Arial" w:cs="Arial"/>
          <w:b/>
          <w:bCs/>
        </w:rPr>
        <w:t xml:space="preserve"> </w:t>
      </w:r>
      <w:r w:rsidRPr="004257A6">
        <w:rPr>
          <w:rFonts w:ascii="Arial" w:hAnsi="Arial" w:cs="Arial"/>
          <w:bCs/>
        </w:rPr>
        <w:t>wykonanie przedmiotu Zamówienia za:</w:t>
      </w:r>
    </w:p>
    <w:p w:rsidR="00981141" w:rsidRDefault="00981141" w:rsidP="00B0279E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AC1067" w:rsidRPr="00207F51" w:rsidRDefault="00AC1067" w:rsidP="00AC1067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2"/>
        </w:rPr>
      </w:pPr>
      <w:r w:rsidRPr="00207F51">
        <w:rPr>
          <w:rFonts w:ascii="Arial" w:hAnsi="Arial" w:cs="Arial"/>
          <w:b/>
          <w:sz w:val="20"/>
          <w:szCs w:val="22"/>
        </w:rPr>
        <w:t xml:space="preserve">CENA </w:t>
      </w:r>
      <w:r w:rsidR="00E54C7F" w:rsidRPr="00207F51">
        <w:rPr>
          <w:rFonts w:ascii="Arial" w:hAnsi="Arial" w:cs="Arial"/>
          <w:b/>
          <w:sz w:val="20"/>
          <w:szCs w:val="22"/>
        </w:rPr>
        <w:t>NE</w:t>
      </w:r>
      <w:r w:rsidRPr="00207F51">
        <w:rPr>
          <w:rFonts w:ascii="Arial" w:hAnsi="Arial" w:cs="Arial"/>
          <w:b/>
          <w:sz w:val="20"/>
          <w:szCs w:val="22"/>
        </w:rPr>
        <w:t>TTO...................................................</w:t>
      </w:r>
      <w:r w:rsidR="00E54C7F" w:rsidRPr="00207F51">
        <w:rPr>
          <w:rFonts w:ascii="Arial" w:hAnsi="Arial" w:cs="Arial"/>
          <w:b/>
          <w:sz w:val="20"/>
          <w:szCs w:val="22"/>
        </w:rPr>
        <w:t>....</w:t>
      </w:r>
      <w:r w:rsidRPr="00207F51">
        <w:rPr>
          <w:rFonts w:ascii="Arial" w:hAnsi="Arial" w:cs="Arial"/>
          <w:b/>
          <w:sz w:val="20"/>
          <w:szCs w:val="22"/>
        </w:rPr>
        <w:t>............... PLN</w:t>
      </w:r>
      <w:r w:rsidR="00C8204B" w:rsidRPr="00207F51">
        <w:rPr>
          <w:rFonts w:ascii="Arial" w:hAnsi="Arial" w:cs="Arial"/>
          <w:b/>
          <w:sz w:val="20"/>
          <w:szCs w:val="22"/>
        </w:rPr>
        <w:t xml:space="preserve"> </w:t>
      </w:r>
      <w:r w:rsidR="00C8204B" w:rsidRPr="00207F51">
        <w:rPr>
          <w:rFonts w:ascii="Arial" w:hAnsi="Arial" w:cs="Arial"/>
          <w:b/>
          <w:sz w:val="20"/>
          <w:szCs w:val="22"/>
        </w:rPr>
        <w:tab/>
      </w:r>
    </w:p>
    <w:p w:rsidR="00E54C7F" w:rsidRPr="00207F51" w:rsidRDefault="00E54C7F" w:rsidP="00E54C7F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2"/>
        </w:rPr>
      </w:pPr>
      <w:r w:rsidRPr="00207F51">
        <w:rPr>
          <w:rFonts w:ascii="Arial" w:hAnsi="Arial" w:cs="Arial"/>
          <w:b/>
          <w:sz w:val="20"/>
          <w:szCs w:val="22"/>
        </w:rPr>
        <w:t>S</w:t>
      </w:r>
      <w:r w:rsidRPr="00207F51">
        <w:rPr>
          <w:rFonts w:ascii="Arial" w:hAnsi="Arial" w:cs="Arial" w:hint="cs"/>
          <w:b/>
          <w:sz w:val="20"/>
          <w:szCs w:val="22"/>
        </w:rPr>
        <w:t>ł</w:t>
      </w:r>
      <w:r w:rsidRPr="00207F51">
        <w:rPr>
          <w:rFonts w:ascii="Arial" w:hAnsi="Arial" w:cs="Arial"/>
          <w:b/>
          <w:sz w:val="20"/>
          <w:szCs w:val="22"/>
        </w:rPr>
        <w:t>ownie warto</w:t>
      </w:r>
      <w:r w:rsidRPr="00207F51">
        <w:rPr>
          <w:rFonts w:ascii="Arial" w:hAnsi="Arial" w:cs="Arial" w:hint="cs"/>
          <w:b/>
          <w:sz w:val="20"/>
          <w:szCs w:val="22"/>
        </w:rPr>
        <w:t>ść</w:t>
      </w:r>
      <w:r w:rsidRPr="00207F51">
        <w:rPr>
          <w:rFonts w:ascii="Arial" w:hAnsi="Arial" w:cs="Arial"/>
          <w:b/>
          <w:sz w:val="20"/>
          <w:szCs w:val="22"/>
        </w:rPr>
        <w:t xml:space="preserve"> oferty netto: …………………………………………………………………..</w:t>
      </w:r>
    </w:p>
    <w:p w:rsidR="0084170F" w:rsidRPr="00207F51" w:rsidRDefault="0084170F" w:rsidP="00E54C7F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2"/>
        </w:rPr>
      </w:pPr>
    </w:p>
    <w:p w:rsidR="00E54C7F" w:rsidRPr="00207F51" w:rsidRDefault="00207F51" w:rsidP="00E54C7F">
      <w:pPr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207F51">
        <w:rPr>
          <w:rFonts w:ascii="Arial" w:hAnsi="Arial" w:cs="Arial"/>
          <w:b/>
          <w:color w:val="auto"/>
          <w:sz w:val="20"/>
          <w:szCs w:val="22"/>
        </w:rPr>
        <w:t>Wysokość oraz stawka VAT: ……………………………………………………………………</w:t>
      </w:r>
    </w:p>
    <w:p w:rsidR="0084170F" w:rsidRPr="00207F51" w:rsidRDefault="0084170F" w:rsidP="00E54C7F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2"/>
        </w:rPr>
      </w:pPr>
    </w:p>
    <w:p w:rsidR="00E54C7F" w:rsidRPr="00207F51" w:rsidRDefault="00E54C7F" w:rsidP="00E54C7F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2"/>
        </w:rPr>
      </w:pPr>
      <w:r w:rsidRPr="00207F51">
        <w:rPr>
          <w:rFonts w:ascii="Arial" w:hAnsi="Arial" w:cs="Arial"/>
          <w:b/>
          <w:sz w:val="20"/>
          <w:szCs w:val="22"/>
        </w:rPr>
        <w:t>CENA BRUTTO ................................................................... PLN</w:t>
      </w:r>
    </w:p>
    <w:p w:rsidR="00C8204B" w:rsidRPr="00207F51" w:rsidRDefault="00E54C7F" w:rsidP="00E54C7F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2"/>
        </w:rPr>
      </w:pPr>
      <w:r w:rsidRPr="00207F51">
        <w:rPr>
          <w:rFonts w:ascii="Arial" w:hAnsi="Arial" w:cs="Arial"/>
          <w:b/>
          <w:sz w:val="20"/>
          <w:szCs w:val="22"/>
        </w:rPr>
        <w:t>S</w:t>
      </w:r>
      <w:r w:rsidRPr="00207F51">
        <w:rPr>
          <w:rFonts w:ascii="Arial" w:hAnsi="Arial" w:cs="Arial" w:hint="cs"/>
          <w:b/>
          <w:sz w:val="20"/>
          <w:szCs w:val="22"/>
        </w:rPr>
        <w:t>ł</w:t>
      </w:r>
      <w:r w:rsidRPr="00207F51">
        <w:rPr>
          <w:rFonts w:ascii="Arial" w:hAnsi="Arial" w:cs="Arial"/>
          <w:b/>
          <w:sz w:val="20"/>
          <w:szCs w:val="22"/>
        </w:rPr>
        <w:t>ownie warto</w:t>
      </w:r>
      <w:r w:rsidRPr="00207F51">
        <w:rPr>
          <w:rFonts w:ascii="Arial" w:hAnsi="Arial" w:cs="Arial" w:hint="cs"/>
          <w:b/>
          <w:sz w:val="20"/>
          <w:szCs w:val="22"/>
        </w:rPr>
        <w:t>ść</w:t>
      </w:r>
      <w:r w:rsidRPr="00207F51">
        <w:rPr>
          <w:rFonts w:ascii="Arial" w:hAnsi="Arial" w:cs="Arial"/>
          <w:b/>
          <w:sz w:val="20"/>
          <w:szCs w:val="22"/>
        </w:rPr>
        <w:t xml:space="preserve"> oferty  brutto: ………………………………………………………………....</w:t>
      </w:r>
    </w:p>
    <w:p w:rsidR="00E90C20" w:rsidRPr="00321A5C" w:rsidRDefault="00B0279E" w:rsidP="00B0279E">
      <w:pPr>
        <w:widowControl/>
        <w:tabs>
          <w:tab w:val="left" w:pos="7400"/>
        </w:tabs>
        <w:suppressAutoHyphens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2"/>
        </w:rPr>
      </w:pPr>
      <w:r>
        <w:rPr>
          <w:rFonts w:ascii="Arial" w:eastAsia="Times New Roman" w:hAnsi="Arial" w:cs="Arial"/>
          <w:color w:val="auto"/>
          <w:sz w:val="20"/>
          <w:szCs w:val="22"/>
        </w:rPr>
        <w:tab/>
      </w:r>
    </w:p>
    <w:p w:rsidR="004E1F1E" w:rsidRPr="00CB0B6D" w:rsidRDefault="00B0279E" w:rsidP="00B0279E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CB0B6D">
        <w:rPr>
          <w:rFonts w:ascii="Arial" w:hAnsi="Arial" w:cs="Arial"/>
          <w:b/>
          <w:color w:val="auto"/>
          <w:sz w:val="20"/>
          <w:szCs w:val="22"/>
        </w:rPr>
        <w:t>Wysokość stawki za 1 roboczo godzinę usługi: …………………. zł netto</w:t>
      </w:r>
    </w:p>
    <w:p w:rsidR="00B0279E" w:rsidRPr="00CB0B6D" w:rsidRDefault="00B0279E" w:rsidP="00B0279E">
      <w:pPr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CB0B6D">
        <w:rPr>
          <w:rFonts w:ascii="Arial" w:hAnsi="Arial" w:cs="Arial"/>
          <w:b/>
          <w:color w:val="auto"/>
          <w:sz w:val="20"/>
          <w:szCs w:val="22"/>
        </w:rPr>
        <w:t>Wysokość oraz stawka VAT: ……………………………………………………………………</w:t>
      </w:r>
    </w:p>
    <w:p w:rsidR="00B0279E" w:rsidRPr="00CB0B6D" w:rsidRDefault="00B0279E" w:rsidP="00B0279E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CB0B6D">
        <w:rPr>
          <w:rFonts w:ascii="Arial" w:hAnsi="Arial" w:cs="Arial"/>
          <w:b/>
          <w:color w:val="auto"/>
          <w:sz w:val="20"/>
          <w:szCs w:val="22"/>
        </w:rPr>
        <w:t xml:space="preserve">Wysokość stawki za 1 roboczo godzinę usługi: …………………. zł </w:t>
      </w:r>
      <w:r w:rsidR="00FF5A89" w:rsidRPr="00CB0B6D">
        <w:rPr>
          <w:rFonts w:ascii="Arial" w:hAnsi="Arial" w:cs="Arial"/>
          <w:b/>
          <w:color w:val="auto"/>
          <w:sz w:val="20"/>
          <w:szCs w:val="22"/>
        </w:rPr>
        <w:t>brutto</w:t>
      </w:r>
    </w:p>
    <w:p w:rsidR="00B0279E" w:rsidRPr="00B0279E" w:rsidRDefault="00B0279E" w:rsidP="00981141">
      <w:pPr>
        <w:spacing w:line="480" w:lineRule="auto"/>
        <w:ind w:left="426"/>
        <w:jc w:val="both"/>
        <w:rPr>
          <w:rFonts w:ascii="Arial" w:hAnsi="Arial" w:cs="Arial"/>
          <w:color w:val="FF0000"/>
          <w:sz w:val="20"/>
          <w:szCs w:val="22"/>
        </w:rPr>
      </w:pPr>
    </w:p>
    <w:p w:rsidR="00147533" w:rsidRPr="00465DC5" w:rsidRDefault="00F25943" w:rsidP="00147533">
      <w:pPr>
        <w:spacing w:line="480" w:lineRule="auto"/>
        <w:ind w:left="426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465DC5">
        <w:rPr>
          <w:rFonts w:ascii="Arial" w:hAnsi="Arial" w:cs="Arial"/>
          <w:b/>
          <w:sz w:val="20"/>
          <w:szCs w:val="22"/>
          <w:u w:val="single"/>
        </w:rPr>
        <w:t>Jednocześnie OFERUJEMY: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5"/>
        <w:gridCol w:w="4890"/>
      </w:tblGrid>
      <w:tr w:rsidR="00F25943" w:rsidRPr="00F25943" w:rsidTr="00B91F10"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943" w:rsidRPr="00F25943" w:rsidRDefault="00F25943" w:rsidP="00F2594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OFERUJEMY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943" w:rsidRDefault="00F25943" w:rsidP="00F2594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25943">
              <w:rPr>
                <w:rFonts w:ascii="Arial" w:hAnsi="Arial" w:cs="Arial"/>
                <w:b/>
                <w:sz w:val="20"/>
                <w:szCs w:val="22"/>
              </w:rPr>
              <w:t>TAK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/ NIE</w:t>
            </w:r>
          </w:p>
          <w:p w:rsidR="00F25943" w:rsidRPr="00F25943" w:rsidRDefault="00F25943" w:rsidP="00F25943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5943">
              <w:rPr>
                <w:rFonts w:ascii="Arial" w:hAnsi="Arial" w:cs="Arial"/>
                <w:b/>
                <w:sz w:val="16"/>
                <w:szCs w:val="16"/>
              </w:rPr>
              <w:t>(poniżej wpisać TAK lub NIE)</w:t>
            </w:r>
          </w:p>
        </w:tc>
      </w:tr>
      <w:tr w:rsidR="00F25943" w:rsidRPr="00F25943" w:rsidTr="00B91F10"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943" w:rsidRPr="00F25943" w:rsidRDefault="00147533" w:rsidP="00465DC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Czas dojazdu grupy interwencyjnej (20 min lub mniej)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943" w:rsidRPr="00F25943" w:rsidRDefault="00F25943" w:rsidP="00F25943">
            <w:pPr>
              <w:spacing w:line="480" w:lineRule="auto"/>
              <w:ind w:left="426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4A2CDE" w:rsidRPr="003D4FF2" w:rsidRDefault="004A2CDE" w:rsidP="00692496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highlight w:val="yellow"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F578E1">
        <w:rPr>
          <w:rFonts w:ascii="Arial" w:hAnsi="Arial" w:cs="Arial"/>
          <w:b/>
          <w:caps/>
        </w:rPr>
        <w:t>ZOBOWIĄZUJEMY</w:t>
      </w:r>
      <w:r w:rsidRPr="009A4503">
        <w:rPr>
          <w:rFonts w:ascii="Arial" w:hAnsi="Arial" w:cs="Arial"/>
          <w:b/>
          <w:bCs/>
        </w:rPr>
        <w:t xml:space="preserve"> SIĘ </w:t>
      </w:r>
      <w:r w:rsidRPr="009A4503">
        <w:rPr>
          <w:rFonts w:ascii="Arial" w:hAnsi="Arial" w:cs="Arial"/>
        </w:rPr>
        <w:t>wykonać Zamówienie w terminie</w:t>
      </w:r>
      <w:r w:rsidR="00F578E1">
        <w:rPr>
          <w:rFonts w:ascii="Arial" w:hAnsi="Arial" w:cs="Arial"/>
        </w:rPr>
        <w:t xml:space="preserve"> określonym w SIWZ.</w:t>
      </w:r>
      <w:r w:rsidRPr="009A4503">
        <w:rPr>
          <w:rFonts w:ascii="Arial" w:hAnsi="Arial" w:cs="Arial"/>
          <w:b/>
          <w:bCs/>
        </w:rPr>
        <w:t xml:space="preserve"> </w:t>
      </w:r>
    </w:p>
    <w:p w:rsidR="004257A6" w:rsidRPr="004257A6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257A6" w:rsidRPr="00E54C7F" w:rsidRDefault="00F578E1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A2CDE">
        <w:rPr>
          <w:rFonts w:ascii="Arial" w:hAnsi="Arial" w:cs="Arial"/>
          <w:b/>
          <w:caps/>
        </w:rPr>
        <w:t>WARUNKI</w:t>
      </w:r>
      <w:r w:rsidRPr="004A2CDE">
        <w:rPr>
          <w:rFonts w:ascii="Arial" w:hAnsi="Arial" w:cs="Arial"/>
          <w:b/>
          <w:bCs/>
        </w:rPr>
        <w:t xml:space="preserve"> PŁATNOŚCI </w:t>
      </w:r>
      <w:r w:rsidR="00D33447" w:rsidRPr="004A2CDE">
        <w:rPr>
          <w:rFonts w:ascii="Arial" w:hAnsi="Arial" w:cs="Arial"/>
          <w:bCs/>
        </w:rPr>
        <w:t>zostały określone we wzor</w:t>
      </w:r>
      <w:r w:rsidR="00681D9B" w:rsidRPr="004A2CDE">
        <w:rPr>
          <w:rFonts w:ascii="Arial" w:hAnsi="Arial" w:cs="Arial"/>
          <w:bCs/>
        </w:rPr>
        <w:t>ze</w:t>
      </w:r>
      <w:r w:rsidR="00D33447" w:rsidRPr="004A2CDE">
        <w:rPr>
          <w:rFonts w:ascii="Arial" w:hAnsi="Arial" w:cs="Arial"/>
          <w:bCs/>
        </w:rPr>
        <w:t xml:space="preserve"> um</w:t>
      </w:r>
      <w:r w:rsidR="00681D9B" w:rsidRPr="004A2CDE">
        <w:rPr>
          <w:rFonts w:ascii="Arial" w:hAnsi="Arial" w:cs="Arial"/>
          <w:bCs/>
        </w:rPr>
        <w:t>owy</w:t>
      </w:r>
      <w:r w:rsidRPr="004A2CDE">
        <w:rPr>
          <w:rFonts w:ascii="Arial" w:hAnsi="Arial" w:cs="Arial"/>
          <w:bCs/>
        </w:rPr>
        <w:t xml:space="preserve"> stanowiący</w:t>
      </w:r>
      <w:r w:rsidR="00681D9B" w:rsidRPr="004A2CDE">
        <w:rPr>
          <w:rFonts w:ascii="Arial" w:hAnsi="Arial" w:cs="Arial"/>
          <w:bCs/>
        </w:rPr>
        <w:t>m</w:t>
      </w:r>
      <w:r w:rsidRPr="004A2CDE">
        <w:rPr>
          <w:rFonts w:ascii="Arial" w:hAnsi="Arial" w:cs="Arial"/>
          <w:bCs/>
        </w:rPr>
        <w:t xml:space="preserve"> </w:t>
      </w:r>
      <w:r w:rsidR="009423AF" w:rsidRPr="009423AF">
        <w:rPr>
          <w:rFonts w:ascii="Arial" w:hAnsi="Arial" w:cs="Arial"/>
          <w:b/>
          <w:bCs/>
          <w:u w:val="single"/>
        </w:rPr>
        <w:t>Z</w:t>
      </w:r>
      <w:r w:rsidRPr="009423AF">
        <w:rPr>
          <w:rFonts w:ascii="Arial" w:hAnsi="Arial" w:cs="Arial"/>
          <w:b/>
          <w:bCs/>
          <w:u w:val="single"/>
        </w:rPr>
        <w:t xml:space="preserve">ałącznik nr </w:t>
      </w:r>
      <w:r w:rsidR="00147533">
        <w:rPr>
          <w:rFonts w:ascii="Arial" w:hAnsi="Arial" w:cs="Arial"/>
          <w:b/>
          <w:bCs/>
          <w:u w:val="single"/>
        </w:rPr>
        <w:t>7</w:t>
      </w:r>
      <w:r w:rsidR="00910F9D" w:rsidRPr="009423AF">
        <w:rPr>
          <w:rFonts w:ascii="Arial" w:hAnsi="Arial" w:cs="Arial"/>
          <w:b/>
          <w:bCs/>
          <w:u w:val="single"/>
        </w:rPr>
        <w:t xml:space="preserve"> </w:t>
      </w:r>
      <w:r w:rsidRPr="009423AF">
        <w:rPr>
          <w:rFonts w:ascii="Arial" w:hAnsi="Arial" w:cs="Arial"/>
          <w:b/>
          <w:bCs/>
          <w:u w:val="single"/>
        </w:rPr>
        <w:t>do SIWZ</w:t>
      </w:r>
      <w:r w:rsidRPr="00E54C7F">
        <w:rPr>
          <w:rFonts w:ascii="Arial" w:hAnsi="Arial" w:cs="Arial"/>
          <w:bCs/>
        </w:rPr>
        <w:t>.</w:t>
      </w:r>
    </w:p>
    <w:p w:rsidR="004257A6" w:rsidRDefault="004257A6" w:rsidP="004257A6">
      <w:pPr>
        <w:pStyle w:val="Akapitzlist"/>
        <w:rPr>
          <w:rFonts w:ascii="Arial" w:hAnsi="Arial" w:cs="Arial"/>
          <w:b/>
          <w:caps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257A6">
        <w:rPr>
          <w:rFonts w:ascii="Arial" w:hAnsi="Arial" w:cs="Arial"/>
          <w:b/>
          <w:caps/>
        </w:rPr>
        <w:t>OŚWIADCZAMY</w:t>
      </w:r>
      <w:r w:rsidRPr="004257A6">
        <w:rPr>
          <w:rFonts w:ascii="Arial" w:hAnsi="Arial" w:cs="Arial"/>
          <w:b/>
          <w:bCs/>
        </w:rPr>
        <w:t xml:space="preserve">, </w:t>
      </w:r>
      <w:r w:rsidRPr="004257A6">
        <w:rPr>
          <w:rFonts w:ascii="Arial" w:hAnsi="Arial" w:cs="Arial"/>
          <w:bCs/>
        </w:rPr>
        <w:t xml:space="preserve">iż – za wyjątkiem informacji zawartych w ofercie na stronach nr od </w:t>
      </w:r>
      <w:r w:rsidR="00D33447" w:rsidRPr="004257A6">
        <w:rPr>
          <w:rFonts w:ascii="Arial" w:hAnsi="Arial" w:cs="Arial"/>
          <w:bCs/>
        </w:rPr>
        <w:t>……</w:t>
      </w:r>
      <w:r w:rsidRPr="004257A6">
        <w:rPr>
          <w:rFonts w:ascii="Arial" w:hAnsi="Arial" w:cs="Arial"/>
          <w:bCs/>
        </w:rPr>
        <w:t xml:space="preserve"> do </w:t>
      </w:r>
      <w:r w:rsidR="00D33447" w:rsidRPr="004257A6">
        <w:rPr>
          <w:rFonts w:ascii="Arial" w:hAnsi="Arial" w:cs="Arial"/>
          <w:bCs/>
        </w:rPr>
        <w:t>……</w:t>
      </w:r>
      <w:r w:rsidRPr="004257A6">
        <w:rPr>
          <w:rFonts w:ascii="Arial" w:hAnsi="Arial" w:cs="Arial"/>
          <w:bCs/>
        </w:rPr>
        <w:t xml:space="preserve"> - niniejsza oferta oraz wszelkie załączniki są jawne i nie zawierają informacji stanowiących tajemnicę przedsiębiorstwa w rozumieniu przepisów o zwalczaniu nieuczciwej konkurencji.</w:t>
      </w:r>
    </w:p>
    <w:p w:rsidR="004257A6" w:rsidRDefault="004257A6" w:rsidP="004257A6">
      <w:pPr>
        <w:pStyle w:val="Akapitzlist"/>
        <w:rPr>
          <w:rFonts w:ascii="Arial" w:hAnsi="Arial" w:cs="Arial"/>
          <w:b/>
          <w:caps/>
        </w:rPr>
      </w:pPr>
    </w:p>
    <w:p w:rsidR="004257A6" w:rsidRPr="00C5630B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257A6">
        <w:rPr>
          <w:rFonts w:ascii="Arial" w:hAnsi="Arial" w:cs="Arial"/>
          <w:b/>
          <w:caps/>
        </w:rPr>
        <w:lastRenderedPageBreak/>
        <w:t>OŚWIADCZAMY</w:t>
      </w:r>
      <w:r w:rsidRPr="004257A6">
        <w:rPr>
          <w:rFonts w:ascii="Arial" w:hAnsi="Arial" w:cs="Arial"/>
          <w:b/>
          <w:bCs/>
        </w:rPr>
        <w:t xml:space="preserve">, </w:t>
      </w:r>
      <w:r w:rsidRPr="004257A6">
        <w:rPr>
          <w:rFonts w:ascii="Arial" w:hAnsi="Arial" w:cs="Arial"/>
          <w:bCs/>
        </w:rPr>
        <w:t>że jesteś</w:t>
      </w:r>
      <w:r w:rsidR="00403630">
        <w:rPr>
          <w:rFonts w:ascii="Arial" w:hAnsi="Arial" w:cs="Arial"/>
          <w:bCs/>
        </w:rPr>
        <w:t xml:space="preserve">my związani ofertą przez okres </w:t>
      </w:r>
      <w:r w:rsidR="00403630" w:rsidRPr="00E52D02">
        <w:rPr>
          <w:rFonts w:ascii="Arial" w:hAnsi="Arial" w:cs="Arial"/>
          <w:bCs/>
        </w:rPr>
        <w:t>3</w:t>
      </w:r>
      <w:r w:rsidRPr="00E52D02">
        <w:rPr>
          <w:rFonts w:ascii="Arial" w:hAnsi="Arial" w:cs="Arial"/>
          <w:bCs/>
        </w:rPr>
        <w:t>0 dni</w:t>
      </w:r>
      <w:r w:rsidRPr="004257A6">
        <w:rPr>
          <w:rFonts w:ascii="Arial" w:hAnsi="Arial" w:cs="Arial"/>
          <w:bCs/>
        </w:rPr>
        <w:t xml:space="preserve"> licząc od terminu składania ofert.</w:t>
      </w:r>
    </w:p>
    <w:p w:rsidR="00C5630B" w:rsidRPr="00C5630B" w:rsidRDefault="00C5630B" w:rsidP="00C5630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C5630B" w:rsidRPr="00C5630B" w:rsidRDefault="00C5630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Wadium </w:t>
      </w:r>
      <w:r>
        <w:rPr>
          <w:rFonts w:ascii="Arial" w:hAnsi="Arial" w:cs="Arial"/>
          <w:bCs/>
        </w:rPr>
        <w:t>w kwocie ……………. zł zostało wniesione w postaci ……………………………………….</w:t>
      </w:r>
    </w:p>
    <w:p w:rsidR="00C5630B" w:rsidRPr="00C5630B" w:rsidRDefault="00C5630B" w:rsidP="00C5630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C5630B" w:rsidRPr="004257A6" w:rsidRDefault="00C5630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C5630B">
        <w:rPr>
          <w:rFonts w:ascii="Arial" w:hAnsi="Arial" w:cs="Arial"/>
          <w:b/>
          <w:bCs/>
        </w:rPr>
        <w:t>Zwrot wadium</w:t>
      </w:r>
      <w:r>
        <w:rPr>
          <w:rFonts w:ascii="Arial" w:hAnsi="Arial" w:cs="Arial"/>
          <w:bCs/>
        </w:rPr>
        <w:t xml:space="preserve"> należy dokonać na nr rachunku bankowego …………………………………………</w:t>
      </w:r>
    </w:p>
    <w:p w:rsidR="004257A6" w:rsidRDefault="004257A6" w:rsidP="004257A6">
      <w:pPr>
        <w:pStyle w:val="Akapitzlist"/>
        <w:rPr>
          <w:rFonts w:ascii="Arial" w:hAnsi="Arial" w:cs="Arial"/>
          <w:b/>
          <w:bCs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257A6">
        <w:rPr>
          <w:rFonts w:ascii="Arial" w:hAnsi="Arial" w:cs="Arial"/>
          <w:b/>
          <w:bCs/>
        </w:rPr>
        <w:t xml:space="preserve">WSZELKĄ KORESPONDENCJĘ </w:t>
      </w:r>
      <w:r w:rsidRPr="004257A6">
        <w:rPr>
          <w:rFonts w:ascii="Arial" w:hAnsi="Arial" w:cs="Arial"/>
          <w:bCs/>
        </w:rPr>
        <w:t>w sprawie niniejszego Postępowania należy kierować na adres: ……….………………………………………………………………………………………………</w:t>
      </w:r>
    </w:p>
    <w:p w:rsidR="004257A6" w:rsidRDefault="004257A6" w:rsidP="004257A6">
      <w:pPr>
        <w:pStyle w:val="Akapitzlist"/>
        <w:rPr>
          <w:rFonts w:ascii="Arial" w:hAnsi="Arial" w:cs="Arial"/>
          <w:b/>
          <w:bCs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257A6">
        <w:rPr>
          <w:rFonts w:ascii="Arial" w:hAnsi="Arial" w:cs="Arial"/>
          <w:b/>
          <w:bCs/>
        </w:rPr>
        <w:t>OSOBĄ</w:t>
      </w:r>
      <w:r w:rsidRPr="004257A6">
        <w:rPr>
          <w:rFonts w:ascii="Arial" w:hAnsi="Arial" w:cs="Arial"/>
          <w:b/>
        </w:rPr>
        <w:t xml:space="preserve"> </w:t>
      </w:r>
      <w:r w:rsidRPr="004257A6">
        <w:rPr>
          <w:rFonts w:ascii="Arial" w:hAnsi="Arial" w:cs="Arial"/>
        </w:rPr>
        <w:t>upoważnioną do kontaktów w sprawie oferty jest</w:t>
      </w:r>
      <w:r w:rsidR="00F578E1" w:rsidRPr="004257A6">
        <w:rPr>
          <w:rFonts w:ascii="Arial" w:hAnsi="Arial" w:cs="Arial"/>
        </w:rPr>
        <w:t xml:space="preserve">: </w:t>
      </w:r>
      <w:r w:rsidRPr="004257A6">
        <w:rPr>
          <w:rFonts w:ascii="Arial" w:hAnsi="Arial" w:cs="Arial"/>
        </w:rPr>
        <w:t>…………………………………….........</w:t>
      </w:r>
    </w:p>
    <w:p w:rsidR="004257A6" w:rsidRDefault="004257A6" w:rsidP="004257A6">
      <w:pPr>
        <w:pStyle w:val="Akapitzlist"/>
        <w:rPr>
          <w:rFonts w:ascii="Arial" w:hAnsi="Arial" w:cs="Arial"/>
          <w:b/>
          <w:bCs/>
        </w:rPr>
      </w:pPr>
    </w:p>
    <w:p w:rsidR="004257A6" w:rsidRPr="00E7189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257A6">
        <w:rPr>
          <w:rFonts w:ascii="Arial" w:hAnsi="Arial" w:cs="Arial"/>
          <w:b/>
          <w:bCs/>
        </w:rPr>
        <w:t xml:space="preserve">OFERTĘ </w:t>
      </w:r>
      <w:r w:rsidRPr="004257A6">
        <w:rPr>
          <w:rFonts w:ascii="Arial" w:hAnsi="Arial" w:cs="Arial"/>
          <w:bCs/>
        </w:rPr>
        <w:t xml:space="preserve">niniejszą składamy na </w:t>
      </w:r>
      <w:r w:rsidR="00D33447" w:rsidRPr="004257A6">
        <w:rPr>
          <w:rFonts w:ascii="Arial" w:hAnsi="Arial" w:cs="Arial"/>
          <w:bCs/>
        </w:rPr>
        <w:t>…………</w:t>
      </w:r>
      <w:r w:rsidRPr="004257A6">
        <w:rPr>
          <w:rFonts w:ascii="Arial" w:hAnsi="Arial" w:cs="Arial"/>
          <w:bCs/>
        </w:rPr>
        <w:t xml:space="preserve"> kolejno ponumerowanych stronach.</w:t>
      </w:r>
    </w:p>
    <w:p w:rsidR="00E71896" w:rsidRPr="00E71896" w:rsidRDefault="00E71896" w:rsidP="00E718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F42BF5" w:rsidRPr="004257A6" w:rsidRDefault="00F578E1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257A6">
        <w:rPr>
          <w:rFonts w:ascii="Arial" w:hAnsi="Arial" w:cs="Arial"/>
          <w:b/>
          <w:bCs/>
        </w:rPr>
        <w:t>INFORMUJEMY</w:t>
      </w:r>
      <w:r w:rsidR="00F42BF5" w:rsidRPr="004257A6">
        <w:rPr>
          <w:rFonts w:ascii="Arial" w:hAnsi="Arial" w:cs="Arial"/>
        </w:rPr>
        <w:t>, iż zgodnie z art.  91 ust. 3a ustawy z dnia 29 stycznia 2004 roku – Prawo zamówień publicznych, wybór oferty:</w:t>
      </w:r>
    </w:p>
    <w:p w:rsidR="00F42BF5" w:rsidRPr="009A4503" w:rsidRDefault="00F42BF5" w:rsidP="00A95555">
      <w:pPr>
        <w:pStyle w:val="Akapitzlist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9A4503">
        <w:rPr>
          <w:rFonts w:ascii="Arial" w:hAnsi="Arial" w:cs="Arial"/>
          <w:b/>
          <w:sz w:val="20"/>
          <w:szCs w:val="20"/>
        </w:rPr>
        <w:t>nie będzie prowadzić</w:t>
      </w:r>
      <w:r w:rsidRPr="009A4503">
        <w:rPr>
          <w:rFonts w:ascii="Arial" w:hAnsi="Arial" w:cs="Arial"/>
          <w:sz w:val="20"/>
          <w:szCs w:val="20"/>
        </w:rPr>
        <w:t xml:space="preserve"> do powstania u Zamawiającego obowiązku podatkowego*,</w:t>
      </w:r>
    </w:p>
    <w:p w:rsidR="00F42BF5" w:rsidRPr="009A4503" w:rsidRDefault="00F42BF5" w:rsidP="00A95555">
      <w:pPr>
        <w:pStyle w:val="Akapitzlist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9A4503">
        <w:rPr>
          <w:rFonts w:ascii="Arial" w:hAnsi="Arial" w:cs="Arial"/>
          <w:b/>
          <w:sz w:val="20"/>
          <w:szCs w:val="20"/>
        </w:rPr>
        <w:t>będzie prowadzić</w:t>
      </w:r>
      <w:r w:rsidRPr="009A4503">
        <w:rPr>
          <w:rFonts w:ascii="Arial" w:hAnsi="Arial" w:cs="Arial"/>
          <w:sz w:val="20"/>
          <w:szCs w:val="20"/>
        </w:rPr>
        <w:t xml:space="preserve"> do powstania u Zamawiającego obowiązku podatkowego, w wyniku czego wskazuję nazwę (rodzaj) towaru lub usługi, których dostawa lub świadczenie będzie prowadzić do jego powstania, oraz wskazuję ich wartość bez kwoty podatku*: </w:t>
      </w:r>
    </w:p>
    <w:p w:rsidR="00F42BF5" w:rsidRPr="009A4503" w:rsidRDefault="00F42BF5" w:rsidP="00F578E1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9A45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A2CDE" w:rsidRPr="0078077F" w:rsidRDefault="0078077F" w:rsidP="00B4335C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78077F">
        <w:rPr>
          <w:rFonts w:ascii="Arial" w:hAnsi="Arial" w:cs="Arial"/>
          <w:i/>
          <w:sz w:val="20"/>
          <w:szCs w:val="20"/>
        </w:rPr>
        <w:t>(*niepotrzebne skreślić)</w:t>
      </w:r>
    </w:p>
    <w:p w:rsidR="004257A6" w:rsidRPr="004257A6" w:rsidRDefault="00C5630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USŁUGĘ</w:t>
      </w:r>
      <w:r w:rsidR="00F578E1" w:rsidRPr="009A4503">
        <w:rPr>
          <w:rFonts w:ascii="Arial" w:hAnsi="Arial" w:cs="Arial"/>
          <w:i/>
        </w:rPr>
        <w:t xml:space="preserve"> </w:t>
      </w:r>
      <w:r w:rsidR="00F42BF5" w:rsidRPr="009A4503">
        <w:rPr>
          <w:rFonts w:ascii="Arial" w:hAnsi="Arial" w:cs="Arial"/>
        </w:rPr>
        <w:t>objętą zamówieniem zamierzamy wykonać</w:t>
      </w:r>
      <w:r w:rsidR="004257A6">
        <w:rPr>
          <w:rFonts w:ascii="Arial" w:hAnsi="Arial" w:cs="Arial"/>
        </w:rPr>
        <w:t>:</w:t>
      </w:r>
      <w:r w:rsidR="00F42BF5" w:rsidRPr="009A4503">
        <w:rPr>
          <w:rFonts w:ascii="Arial" w:hAnsi="Arial" w:cs="Arial"/>
          <w:b/>
          <w:bCs/>
        </w:rPr>
        <w:t xml:space="preserve"> </w:t>
      </w:r>
    </w:p>
    <w:p w:rsidR="00F42BF5" w:rsidRPr="009A4503" w:rsidRDefault="00F42BF5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9A4503">
        <w:rPr>
          <w:rFonts w:ascii="Arial" w:hAnsi="Arial" w:cs="Arial"/>
          <w:b/>
          <w:bCs/>
        </w:rPr>
        <w:t>samodzielnie* przy udziale podwykonawców*</w:t>
      </w:r>
    </w:p>
    <w:p w:rsidR="0090711E" w:rsidRDefault="00F42BF5" w:rsidP="00AD1390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A4503">
        <w:rPr>
          <w:rFonts w:ascii="Arial" w:hAnsi="Arial" w:cs="Arial"/>
          <w:sz w:val="20"/>
          <w:szCs w:val="20"/>
        </w:rPr>
        <w:t>(*niepotrzebne skreślić)</w:t>
      </w:r>
    </w:p>
    <w:p w:rsidR="0090711E" w:rsidRDefault="0090711E" w:rsidP="00F42BF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74E1D" w:rsidRPr="009A4503" w:rsidRDefault="00D74E1D" w:rsidP="00F42BF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F42BF5" w:rsidRDefault="00F42BF5" w:rsidP="0078077F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9A4503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p w:rsidR="00E71896" w:rsidRDefault="00E71896" w:rsidP="0078077F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:rsidR="00730ED8" w:rsidRPr="009A4503" w:rsidRDefault="00730ED8" w:rsidP="0078077F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F42BF5" w:rsidRPr="009A45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A4503" w:rsidRDefault="00F42BF5" w:rsidP="00DD6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5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A4503" w:rsidRDefault="00F42BF5" w:rsidP="00DD6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503">
              <w:rPr>
                <w:rFonts w:ascii="Arial" w:hAnsi="Arial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F42BF5" w:rsidRPr="009A4503" w:rsidRDefault="00F42BF5" w:rsidP="00DD6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503">
              <w:rPr>
                <w:rFonts w:ascii="Arial" w:hAnsi="Arial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F42BF5" w:rsidRPr="009A4503" w:rsidTr="0078077F">
        <w:trPr>
          <w:cantSplit/>
        </w:trPr>
        <w:tc>
          <w:tcPr>
            <w:tcW w:w="567" w:type="dxa"/>
            <w:vAlign w:val="center"/>
          </w:tcPr>
          <w:p w:rsidR="00F42BF5" w:rsidRPr="00D85393" w:rsidRDefault="00F42BF5" w:rsidP="004257A6">
            <w:pPr>
              <w:pStyle w:val="WW-Zawartotabeli111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F42BF5" w:rsidRPr="00D85393" w:rsidRDefault="00F42BF5" w:rsidP="004257A6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BF5" w:rsidRPr="009A45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A4503" w:rsidRDefault="00F42BF5" w:rsidP="00DD6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5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A4503" w:rsidRDefault="00F42BF5" w:rsidP="00DD6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503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F42BF5" w:rsidRPr="009A4503" w:rsidTr="0078077F">
        <w:trPr>
          <w:cantSplit/>
        </w:trPr>
        <w:tc>
          <w:tcPr>
            <w:tcW w:w="567" w:type="dxa"/>
            <w:vAlign w:val="center"/>
          </w:tcPr>
          <w:p w:rsidR="00F42BF5" w:rsidRPr="009A4503" w:rsidRDefault="00F42BF5" w:rsidP="00425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F42BF5" w:rsidRPr="00D85393" w:rsidRDefault="00F42BF5" w:rsidP="004257A6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2BF5" w:rsidRPr="009A4503" w:rsidRDefault="00F42BF5" w:rsidP="0078077F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A4503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9A4503">
        <w:rPr>
          <w:rFonts w:ascii="Arial" w:hAnsi="Arial" w:cs="Arial"/>
          <w:sz w:val="20"/>
          <w:szCs w:val="20"/>
        </w:rPr>
        <w:br/>
        <w:t>z odpowiedzialności za należyte wykonanie tego zamówienia.</w:t>
      </w:r>
    </w:p>
    <w:p w:rsidR="004257A6" w:rsidRPr="00AD1390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AD1390" w:rsidRPr="00D812FE" w:rsidRDefault="0078077F" w:rsidP="003D4FF2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257A6">
        <w:rPr>
          <w:rFonts w:ascii="Arial" w:hAnsi="Arial" w:cs="Arial"/>
          <w:b/>
        </w:rPr>
        <w:t>OŚWIADCZAMY</w:t>
      </w:r>
      <w:r w:rsidRPr="004257A6">
        <w:rPr>
          <w:rFonts w:ascii="Arial" w:hAnsi="Arial" w:cs="Arial"/>
        </w:rPr>
        <w:t xml:space="preserve">, że </w:t>
      </w:r>
      <w:r w:rsidR="00F42BF5" w:rsidRPr="004257A6">
        <w:rPr>
          <w:rFonts w:ascii="Arial" w:hAnsi="Arial" w:cs="Arial"/>
        </w:rPr>
        <w:t xml:space="preserve">brak wskazania, w ofercie części zamówienia, </w:t>
      </w:r>
      <w:r w:rsidR="00AD1390">
        <w:rPr>
          <w:rFonts w:ascii="Arial" w:hAnsi="Arial" w:cs="Arial"/>
        </w:rPr>
        <w:t>których wykonanie Wykonawca</w:t>
      </w:r>
      <w:r w:rsidR="00E71896">
        <w:rPr>
          <w:rFonts w:ascii="Arial" w:hAnsi="Arial" w:cs="Arial"/>
        </w:rPr>
        <w:t xml:space="preserve"> zamierza powierzyć podwykonawcom</w:t>
      </w:r>
      <w:r w:rsidR="00AD1390">
        <w:rPr>
          <w:rFonts w:ascii="Arial" w:hAnsi="Arial" w:cs="Arial"/>
        </w:rPr>
        <w:t xml:space="preserve"> </w:t>
      </w:r>
      <w:r w:rsidR="00F42BF5" w:rsidRPr="004257A6">
        <w:rPr>
          <w:rFonts w:ascii="Arial" w:hAnsi="Arial" w:cs="Arial"/>
        </w:rPr>
        <w:t>rozumiane ma być jako wykonanie zamów</w:t>
      </w:r>
      <w:r w:rsidR="004257A6">
        <w:rPr>
          <w:rFonts w:ascii="Arial" w:hAnsi="Arial" w:cs="Arial"/>
        </w:rPr>
        <w:t>ienia bez udziału podwykonawców.</w:t>
      </w:r>
    </w:p>
    <w:p w:rsidR="00D812FE" w:rsidRPr="003D4FF2" w:rsidRDefault="00D812FE" w:rsidP="00D812F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AD1390" w:rsidRPr="00AD1390" w:rsidRDefault="00AD1390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D1390">
        <w:rPr>
          <w:rFonts w:ascii="Arial" w:hAnsi="Arial" w:cs="Arial"/>
          <w:b/>
          <w:bCs/>
        </w:rPr>
        <w:t>OTRZYMALIŚMY</w:t>
      </w:r>
      <w:r w:rsidRPr="00AD1390">
        <w:rPr>
          <w:rFonts w:ascii="Arial" w:hAnsi="Arial" w:cs="Arial"/>
        </w:rPr>
        <w:t xml:space="preserve"> konieczne informacje do przygotowania oferty. </w:t>
      </w:r>
    </w:p>
    <w:p w:rsidR="00AD1390" w:rsidRPr="00AD1390" w:rsidRDefault="00AD1390" w:rsidP="00D812FE">
      <w:pPr>
        <w:pStyle w:val="Zwykytekst"/>
        <w:autoSpaceDE w:val="0"/>
        <w:autoSpaceDN w:val="0"/>
        <w:jc w:val="both"/>
        <w:rPr>
          <w:rFonts w:ascii="Arial" w:hAnsi="Arial" w:cs="Arial"/>
        </w:rPr>
      </w:pPr>
    </w:p>
    <w:p w:rsidR="00AD1390" w:rsidRPr="00AD1390" w:rsidRDefault="00AD1390" w:rsidP="00A95555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</w:rPr>
      </w:pPr>
      <w:r w:rsidRPr="00AD1390">
        <w:rPr>
          <w:rFonts w:ascii="Arial" w:hAnsi="Arial" w:cs="Arial"/>
          <w:b/>
        </w:rPr>
        <w:t>ZAŁĄCZNIKAMI</w:t>
      </w:r>
      <w:r w:rsidRPr="00AD1390">
        <w:rPr>
          <w:rFonts w:ascii="Arial" w:hAnsi="Arial" w:cs="Arial"/>
        </w:rPr>
        <w:t xml:space="preserve"> do niniejszego formularza, </w:t>
      </w:r>
      <w:r w:rsidRPr="00AD1390">
        <w:rPr>
          <w:rFonts w:ascii="Arial" w:hAnsi="Arial" w:cs="Arial"/>
          <w:b/>
        </w:rPr>
        <w:t>stanowiącymi integralną część oferty</w:t>
      </w:r>
      <w:r w:rsidRPr="00AD1390">
        <w:rPr>
          <w:rFonts w:ascii="Arial" w:hAnsi="Arial" w:cs="Arial"/>
        </w:rPr>
        <w:t xml:space="preserve"> są:</w:t>
      </w:r>
    </w:p>
    <w:p w:rsidR="00AD1390" w:rsidRPr="009A4503" w:rsidRDefault="00AD1390" w:rsidP="00AD139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AD1390" w:rsidRPr="009A4503" w:rsidRDefault="00AD1390" w:rsidP="00A95555">
      <w:pPr>
        <w:widowControl/>
        <w:numPr>
          <w:ilvl w:val="0"/>
          <w:numId w:val="6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993" w:hanging="567"/>
        <w:rPr>
          <w:rFonts w:ascii="Arial" w:eastAsia="Times New Roman" w:hAnsi="Arial" w:cs="Arial"/>
          <w:sz w:val="20"/>
          <w:szCs w:val="20"/>
        </w:rPr>
      </w:pPr>
      <w:r w:rsidRPr="009A450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 strona ......... oferty,</w:t>
      </w:r>
    </w:p>
    <w:p w:rsidR="00AD1390" w:rsidRPr="009A4503" w:rsidRDefault="00AD1390" w:rsidP="00A95555">
      <w:pPr>
        <w:widowControl/>
        <w:numPr>
          <w:ilvl w:val="0"/>
          <w:numId w:val="6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993" w:hanging="567"/>
        <w:rPr>
          <w:rFonts w:ascii="Arial" w:eastAsia="Times New Roman" w:hAnsi="Arial" w:cs="Arial"/>
          <w:sz w:val="20"/>
          <w:szCs w:val="20"/>
        </w:rPr>
      </w:pPr>
      <w:r w:rsidRPr="009A450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 strona ......... oferty,</w:t>
      </w:r>
    </w:p>
    <w:p w:rsidR="00AD1390" w:rsidRPr="009A4503" w:rsidRDefault="00AD1390" w:rsidP="00A95555">
      <w:pPr>
        <w:widowControl/>
        <w:numPr>
          <w:ilvl w:val="0"/>
          <w:numId w:val="6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993" w:hanging="567"/>
        <w:rPr>
          <w:rFonts w:ascii="Arial" w:eastAsia="Times New Roman" w:hAnsi="Arial" w:cs="Arial"/>
          <w:sz w:val="20"/>
          <w:szCs w:val="20"/>
        </w:rPr>
      </w:pPr>
      <w:r w:rsidRPr="009A450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 strona ......... oferty,</w:t>
      </w:r>
    </w:p>
    <w:p w:rsidR="00AD1390" w:rsidRPr="009A4503" w:rsidRDefault="00AD1390" w:rsidP="00A95555">
      <w:pPr>
        <w:widowControl/>
        <w:numPr>
          <w:ilvl w:val="0"/>
          <w:numId w:val="6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993" w:hanging="567"/>
        <w:rPr>
          <w:rFonts w:ascii="Arial" w:eastAsia="Times New Roman" w:hAnsi="Arial" w:cs="Arial"/>
          <w:sz w:val="20"/>
          <w:szCs w:val="20"/>
        </w:rPr>
      </w:pPr>
      <w:r w:rsidRPr="009A4503">
        <w:rPr>
          <w:rFonts w:ascii="Arial" w:eastAsia="Times New Roman" w:hAnsi="Arial" w:cs="Arial"/>
          <w:sz w:val="20"/>
          <w:szCs w:val="20"/>
        </w:rPr>
        <w:lastRenderedPageBreak/>
        <w:t>.................................................................................................... strona ......... oferty,</w:t>
      </w:r>
    </w:p>
    <w:p w:rsidR="00AD1390" w:rsidRPr="009A4503" w:rsidRDefault="00AD1390" w:rsidP="00A95555">
      <w:pPr>
        <w:widowControl/>
        <w:numPr>
          <w:ilvl w:val="0"/>
          <w:numId w:val="6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993" w:hanging="567"/>
        <w:rPr>
          <w:rFonts w:ascii="Arial" w:eastAsia="Times New Roman" w:hAnsi="Arial" w:cs="Arial"/>
          <w:sz w:val="20"/>
          <w:szCs w:val="20"/>
        </w:rPr>
      </w:pPr>
      <w:r w:rsidRPr="009A450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 strona ......... oferty,</w:t>
      </w:r>
    </w:p>
    <w:p w:rsidR="00692496" w:rsidRDefault="00692496" w:rsidP="00AD1390">
      <w:pPr>
        <w:rPr>
          <w:rFonts w:ascii="Arial" w:hAnsi="Arial" w:cs="Arial"/>
          <w:sz w:val="20"/>
          <w:szCs w:val="20"/>
        </w:rPr>
      </w:pPr>
    </w:p>
    <w:p w:rsidR="00692496" w:rsidRPr="00F54A96" w:rsidRDefault="00692496" w:rsidP="00AD1390">
      <w:pPr>
        <w:rPr>
          <w:rFonts w:ascii="Arial" w:hAnsi="Arial" w:cs="Arial"/>
          <w:sz w:val="20"/>
          <w:szCs w:val="20"/>
        </w:rPr>
      </w:pPr>
    </w:p>
    <w:p w:rsidR="00AD1390" w:rsidRPr="00F54A96" w:rsidRDefault="00AD1390" w:rsidP="00AD1390">
      <w:pPr>
        <w:rPr>
          <w:rFonts w:ascii="Arial" w:hAnsi="Arial" w:cs="Arial"/>
          <w:sz w:val="14"/>
          <w:szCs w:val="20"/>
        </w:rPr>
      </w:pPr>
      <w:r w:rsidRPr="00F54A96">
        <w:rPr>
          <w:rFonts w:ascii="Arial" w:hAnsi="Arial" w:cs="Arial"/>
          <w:sz w:val="14"/>
          <w:szCs w:val="20"/>
        </w:rPr>
        <w:t>………………………………, dnia …………………………………</w:t>
      </w:r>
      <w:r w:rsidRPr="00F54A96">
        <w:rPr>
          <w:rFonts w:ascii="Arial" w:hAnsi="Arial" w:cs="Arial"/>
          <w:sz w:val="14"/>
          <w:szCs w:val="20"/>
        </w:rPr>
        <w:tab/>
        <w:t xml:space="preserve">  </w:t>
      </w:r>
      <w:r w:rsidRPr="00F54A96">
        <w:rPr>
          <w:rFonts w:ascii="Arial" w:hAnsi="Arial" w:cs="Arial"/>
          <w:sz w:val="14"/>
          <w:szCs w:val="20"/>
        </w:rPr>
        <w:tab/>
      </w:r>
    </w:p>
    <w:p w:rsidR="00AD1390" w:rsidRPr="00F54A96" w:rsidRDefault="00AD1390" w:rsidP="00AD1390">
      <w:pPr>
        <w:ind w:left="5103"/>
        <w:rPr>
          <w:rFonts w:ascii="Arial" w:hAnsi="Arial" w:cs="Arial"/>
          <w:sz w:val="14"/>
          <w:szCs w:val="20"/>
        </w:rPr>
      </w:pPr>
      <w:r w:rsidRPr="00F54A96">
        <w:rPr>
          <w:rFonts w:ascii="Arial" w:hAnsi="Arial" w:cs="Arial"/>
          <w:sz w:val="14"/>
          <w:szCs w:val="20"/>
        </w:rPr>
        <w:t>………………………………………………………………..……</w:t>
      </w:r>
    </w:p>
    <w:p w:rsidR="00AD1390" w:rsidRPr="00F54A96" w:rsidRDefault="00AD1390" w:rsidP="00AD1390">
      <w:pPr>
        <w:ind w:left="5103"/>
        <w:rPr>
          <w:rFonts w:ascii="Arial" w:hAnsi="Arial" w:cs="Arial"/>
          <w:sz w:val="14"/>
          <w:szCs w:val="20"/>
        </w:rPr>
      </w:pPr>
      <w:r w:rsidRPr="00F54A96">
        <w:rPr>
          <w:rFonts w:ascii="Arial" w:hAnsi="Arial" w:cs="Arial"/>
          <w:sz w:val="14"/>
          <w:szCs w:val="20"/>
        </w:rPr>
        <w:t xml:space="preserve">Imię, nazwisko i podpis osoby lub osób figurujących </w:t>
      </w:r>
    </w:p>
    <w:p w:rsidR="00AD1390" w:rsidRPr="00F54A96" w:rsidRDefault="00AD1390" w:rsidP="00AD1390">
      <w:pPr>
        <w:ind w:left="5103"/>
        <w:rPr>
          <w:rFonts w:ascii="Arial" w:hAnsi="Arial" w:cs="Arial"/>
          <w:sz w:val="14"/>
          <w:szCs w:val="20"/>
        </w:rPr>
      </w:pPr>
      <w:r w:rsidRPr="00F54A96">
        <w:rPr>
          <w:rFonts w:ascii="Arial" w:hAnsi="Arial" w:cs="Arial"/>
          <w:sz w:val="14"/>
          <w:szCs w:val="20"/>
        </w:rPr>
        <w:t xml:space="preserve">w rejestrach uprawnionych do zaciągania zobowiązań </w:t>
      </w:r>
    </w:p>
    <w:p w:rsidR="00AD1390" w:rsidRPr="00C5630B" w:rsidRDefault="00AD1390" w:rsidP="00C5630B">
      <w:pPr>
        <w:ind w:left="5103"/>
        <w:rPr>
          <w:rFonts w:ascii="Arial" w:hAnsi="Arial" w:cs="Arial"/>
          <w:sz w:val="14"/>
          <w:szCs w:val="20"/>
        </w:rPr>
      </w:pPr>
      <w:r w:rsidRPr="00F54A96">
        <w:rPr>
          <w:rFonts w:ascii="Arial" w:hAnsi="Arial" w:cs="Arial"/>
          <w:sz w:val="14"/>
          <w:szCs w:val="20"/>
        </w:rPr>
        <w:t>w imieniu oferenta lub we właściwym umocowaniu</w:t>
      </w:r>
    </w:p>
    <w:p w:rsidR="00570171" w:rsidRPr="00E71896" w:rsidRDefault="00570171" w:rsidP="00E718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570171" w:rsidRPr="00E71896" w:rsidSect="00F54A96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5" w:footer="9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4B" w:rsidRDefault="0082464B">
      <w:r>
        <w:separator/>
      </w:r>
    </w:p>
    <w:p w:rsidR="0082464B" w:rsidRDefault="0082464B"/>
  </w:endnote>
  <w:endnote w:type="continuationSeparator" w:id="1">
    <w:p w:rsidR="0082464B" w:rsidRDefault="0082464B">
      <w:r>
        <w:continuationSeparator/>
      </w:r>
    </w:p>
    <w:p w:rsidR="0082464B" w:rsidRDefault="008246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90" w:rsidRDefault="0051178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3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390" w:rsidRDefault="00AD1390" w:rsidP="00487F43">
    <w:pPr>
      <w:pStyle w:val="Stopka"/>
      <w:ind w:right="360"/>
    </w:pPr>
  </w:p>
  <w:p w:rsidR="00AD1390" w:rsidRDefault="00AD13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90" w:rsidRPr="00650CFA" w:rsidRDefault="00AD1390" w:rsidP="00F54A96">
    <w:pPr>
      <w:pStyle w:val="Stopka"/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AD1390" w:rsidRPr="00F54A96" w:rsidRDefault="00AD1390" w:rsidP="00F54A96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511787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511787" w:rsidRPr="00650CFA">
      <w:rPr>
        <w:rFonts w:ascii="Arial" w:hAnsi="Arial" w:cs="Arial"/>
        <w:b/>
        <w:sz w:val="14"/>
        <w:szCs w:val="14"/>
      </w:rPr>
      <w:fldChar w:fldCharType="separate"/>
    </w:r>
    <w:r w:rsidR="00CB0B6D">
      <w:rPr>
        <w:rFonts w:ascii="Arial" w:hAnsi="Arial" w:cs="Arial"/>
        <w:b/>
        <w:noProof/>
        <w:sz w:val="14"/>
        <w:szCs w:val="14"/>
      </w:rPr>
      <w:t>1</w:t>
    </w:r>
    <w:r w:rsidR="00511787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511787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511787" w:rsidRPr="00650CFA">
      <w:rPr>
        <w:rFonts w:ascii="Arial" w:hAnsi="Arial" w:cs="Arial"/>
        <w:sz w:val="14"/>
        <w:szCs w:val="14"/>
      </w:rPr>
      <w:fldChar w:fldCharType="separate"/>
    </w:r>
    <w:r w:rsidR="00CB0B6D">
      <w:rPr>
        <w:rFonts w:ascii="Arial" w:hAnsi="Arial" w:cs="Arial"/>
        <w:noProof/>
        <w:sz w:val="14"/>
        <w:szCs w:val="14"/>
      </w:rPr>
      <w:t>4</w:t>
    </w:r>
    <w:r w:rsidR="00511787" w:rsidRPr="00650CF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4B" w:rsidRDefault="0082464B">
      <w:r>
        <w:separator/>
      </w:r>
    </w:p>
    <w:p w:rsidR="0082464B" w:rsidRDefault="0082464B"/>
  </w:footnote>
  <w:footnote w:type="continuationSeparator" w:id="1">
    <w:p w:rsidR="0082464B" w:rsidRDefault="0082464B">
      <w:r>
        <w:continuationSeparator/>
      </w:r>
    </w:p>
    <w:p w:rsidR="0082464B" w:rsidRDefault="008246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90" w:rsidRPr="00F54A96" w:rsidRDefault="00AD1390" w:rsidP="0086218C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F54A96">
      <w:rPr>
        <w:rFonts w:ascii="Arial" w:hAnsi="Arial" w:cs="Arial"/>
        <w:b/>
        <w:i/>
        <w:iCs/>
        <w:sz w:val="16"/>
        <w:szCs w:val="16"/>
      </w:rPr>
      <w:t xml:space="preserve">Formularz oferty </w:t>
    </w:r>
  </w:p>
  <w:p w:rsidR="00A61DB9" w:rsidRDefault="00A61DB9" w:rsidP="00A61DB9">
    <w:pPr>
      <w:pStyle w:val="Nagwek"/>
      <w:jc w:val="center"/>
      <w:rPr>
        <w:rFonts w:ascii="Century Gothic" w:hAnsi="Century Gothic" w:cs="Arial Unicode MS"/>
        <w:sz w:val="16"/>
        <w:szCs w:val="16"/>
      </w:rPr>
    </w:pPr>
    <w:r>
      <w:rPr>
        <w:rFonts w:ascii="Century Gothic" w:hAnsi="Century Gothic" w:cs="Tahoma"/>
        <w:iCs/>
        <w:sz w:val="16"/>
        <w:szCs w:val="16"/>
      </w:rPr>
      <w:t xml:space="preserve">Postępowanie prowadzone na podstawie </w:t>
    </w:r>
    <w:r w:rsidRPr="00EE3EFE">
      <w:rPr>
        <w:rFonts w:ascii="Century Gothic" w:hAnsi="Century Gothic" w:cs="Arial Unicode MS"/>
        <w:sz w:val="16"/>
        <w:szCs w:val="16"/>
      </w:rPr>
      <w:t xml:space="preserve">art. </w:t>
    </w:r>
    <w:r>
      <w:rPr>
        <w:rFonts w:ascii="Century Gothic" w:hAnsi="Century Gothic" w:cs="Arial Unicode MS"/>
        <w:sz w:val="16"/>
        <w:szCs w:val="16"/>
      </w:rPr>
      <w:t xml:space="preserve">138o </w:t>
    </w:r>
    <w:r w:rsidRPr="00EE3EFE">
      <w:rPr>
        <w:rFonts w:ascii="Century Gothic" w:hAnsi="Century Gothic" w:cs="Arial Unicode MS"/>
        <w:sz w:val="16"/>
        <w:szCs w:val="16"/>
      </w:rPr>
      <w:t xml:space="preserve">ustawy </w:t>
    </w:r>
  </w:p>
  <w:p w:rsidR="00A61DB9" w:rsidRDefault="00A61DB9" w:rsidP="00A61DB9">
    <w:pPr>
      <w:pStyle w:val="Nagwek"/>
      <w:jc w:val="center"/>
      <w:rPr>
        <w:rFonts w:ascii="Century Gothic" w:hAnsi="Century Gothic" w:cs="Arial Unicode MS"/>
        <w:sz w:val="16"/>
        <w:szCs w:val="16"/>
      </w:rPr>
    </w:pPr>
    <w:r w:rsidRPr="00EE3EFE">
      <w:rPr>
        <w:rFonts w:ascii="Century Gothic" w:hAnsi="Century Gothic" w:cs="Arial Unicode MS"/>
        <w:sz w:val="16"/>
        <w:szCs w:val="16"/>
      </w:rPr>
      <w:t>Prawo zamówień publicznych</w:t>
    </w:r>
    <w:r>
      <w:rPr>
        <w:rFonts w:ascii="Century Gothic" w:hAnsi="Century Gothic" w:cs="Arial Unicode MS"/>
        <w:sz w:val="16"/>
        <w:szCs w:val="16"/>
      </w:rPr>
      <w:t xml:space="preserve"> na zadanie pod nazwą:</w:t>
    </w:r>
  </w:p>
  <w:p w:rsidR="00AD1390" w:rsidRPr="00F54A96" w:rsidRDefault="00A61DB9" w:rsidP="00A61DB9">
    <w:pPr>
      <w:pStyle w:val="Nagwek"/>
      <w:jc w:val="center"/>
      <w:rPr>
        <w:rFonts w:ascii="Arial" w:hAnsi="Arial" w:cs="Arial"/>
        <w:sz w:val="16"/>
        <w:szCs w:val="16"/>
      </w:rPr>
    </w:pPr>
    <w:r w:rsidRPr="00A623E1">
      <w:rPr>
        <w:rFonts w:ascii="Century Gothic" w:hAnsi="Century Gothic" w:cs="Arial Unicode MS"/>
        <w:sz w:val="16"/>
        <w:szCs w:val="16"/>
      </w:rPr>
      <w:t>„</w:t>
    </w:r>
    <w:r w:rsidR="00B0279E">
      <w:rPr>
        <w:rFonts w:ascii="Century Gothic" w:hAnsi="Century Gothic"/>
        <w:b/>
        <w:i/>
        <w:sz w:val="16"/>
        <w:szCs w:val="16"/>
      </w:rPr>
      <w:t>Świadczenie całodobowej usługi ochrony fizycznej dla SP ZOZ MSWiA w Poznaniu</w:t>
    </w:r>
    <w:r w:rsidRPr="00A623E1">
      <w:rPr>
        <w:rFonts w:ascii="Century Gothic" w:hAnsi="Century Gothic" w:cs="Arial Unicode MS"/>
        <w:sz w:val="16"/>
        <w:szCs w:val="16"/>
      </w:rPr>
      <w:t>”</w:t>
    </w:r>
  </w:p>
  <w:p w:rsidR="00AD1390" w:rsidRPr="00F54A96" w:rsidRDefault="00AD1390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>
    <w:nsid w:val="71FC1910"/>
    <w:multiLevelType w:val="hybridMultilevel"/>
    <w:tmpl w:val="7668E9A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3"/>
  </w:num>
  <w:num w:numId="3">
    <w:abstractNumId w:val="51"/>
  </w:num>
  <w:num w:numId="4">
    <w:abstractNumId w:val="54"/>
  </w:num>
  <w:num w:numId="5">
    <w:abstractNumId w:val="48"/>
  </w:num>
  <w:num w:numId="6">
    <w:abstractNumId w:val="39"/>
  </w:num>
  <w:num w:numId="7">
    <w:abstractNumId w:val="47"/>
  </w:num>
  <w:num w:numId="8">
    <w:abstractNumId w:val="6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5A7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494A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53A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CEA"/>
    <w:rsid w:val="000D1047"/>
    <w:rsid w:val="000D1D01"/>
    <w:rsid w:val="000D2036"/>
    <w:rsid w:val="000D5D37"/>
    <w:rsid w:val="000D6CCB"/>
    <w:rsid w:val="000E12CE"/>
    <w:rsid w:val="000E16D9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5830"/>
    <w:rsid w:val="00116BAB"/>
    <w:rsid w:val="001220F4"/>
    <w:rsid w:val="00122590"/>
    <w:rsid w:val="0012529A"/>
    <w:rsid w:val="00126A79"/>
    <w:rsid w:val="00127635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48D"/>
    <w:rsid w:val="001425CE"/>
    <w:rsid w:val="00142B54"/>
    <w:rsid w:val="001432C9"/>
    <w:rsid w:val="001442F1"/>
    <w:rsid w:val="001443DB"/>
    <w:rsid w:val="00146995"/>
    <w:rsid w:val="00147533"/>
    <w:rsid w:val="0015009E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5E64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B8E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2F07"/>
    <w:rsid w:val="00204274"/>
    <w:rsid w:val="00204BCE"/>
    <w:rsid w:val="0020670B"/>
    <w:rsid w:val="00206A01"/>
    <w:rsid w:val="00207962"/>
    <w:rsid w:val="00207F51"/>
    <w:rsid w:val="00210861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72D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4A0"/>
    <w:rsid w:val="002765F1"/>
    <w:rsid w:val="00277349"/>
    <w:rsid w:val="00277DAF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2C8B"/>
    <w:rsid w:val="002B3251"/>
    <w:rsid w:val="002B3261"/>
    <w:rsid w:val="002B33A1"/>
    <w:rsid w:val="002B355C"/>
    <w:rsid w:val="002B3D64"/>
    <w:rsid w:val="002B4A49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6F7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32E"/>
    <w:rsid w:val="00305C8D"/>
    <w:rsid w:val="003123F2"/>
    <w:rsid w:val="0031349F"/>
    <w:rsid w:val="00313FAE"/>
    <w:rsid w:val="003143DA"/>
    <w:rsid w:val="00315940"/>
    <w:rsid w:val="00316B78"/>
    <w:rsid w:val="00316E5B"/>
    <w:rsid w:val="00317212"/>
    <w:rsid w:val="003210D1"/>
    <w:rsid w:val="003214A9"/>
    <w:rsid w:val="003216CA"/>
    <w:rsid w:val="003218CD"/>
    <w:rsid w:val="00321A5C"/>
    <w:rsid w:val="003226B4"/>
    <w:rsid w:val="0032343E"/>
    <w:rsid w:val="00324635"/>
    <w:rsid w:val="00324B4B"/>
    <w:rsid w:val="003253EE"/>
    <w:rsid w:val="00326048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4AD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5A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5BFB"/>
    <w:rsid w:val="003A6D74"/>
    <w:rsid w:val="003A6EED"/>
    <w:rsid w:val="003A784A"/>
    <w:rsid w:val="003B2009"/>
    <w:rsid w:val="003B3B06"/>
    <w:rsid w:val="003B3E57"/>
    <w:rsid w:val="003B5229"/>
    <w:rsid w:val="003B541A"/>
    <w:rsid w:val="003B5AE6"/>
    <w:rsid w:val="003B5F6E"/>
    <w:rsid w:val="003B6BC0"/>
    <w:rsid w:val="003B72F6"/>
    <w:rsid w:val="003C1148"/>
    <w:rsid w:val="003C1254"/>
    <w:rsid w:val="003C14C8"/>
    <w:rsid w:val="003C23AF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3ADC"/>
    <w:rsid w:val="003D437D"/>
    <w:rsid w:val="003D4FF2"/>
    <w:rsid w:val="003D643D"/>
    <w:rsid w:val="003D7CB2"/>
    <w:rsid w:val="003E0BFC"/>
    <w:rsid w:val="003E10E1"/>
    <w:rsid w:val="003E48BE"/>
    <w:rsid w:val="003E5F80"/>
    <w:rsid w:val="003E63F7"/>
    <w:rsid w:val="003F0707"/>
    <w:rsid w:val="003F0925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9FA"/>
    <w:rsid w:val="00402580"/>
    <w:rsid w:val="004026A0"/>
    <w:rsid w:val="0040363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1737A"/>
    <w:rsid w:val="0042104C"/>
    <w:rsid w:val="004211DB"/>
    <w:rsid w:val="0042248E"/>
    <w:rsid w:val="0042412F"/>
    <w:rsid w:val="0042533C"/>
    <w:rsid w:val="004257A6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6D32"/>
    <w:rsid w:val="00437967"/>
    <w:rsid w:val="00437AC1"/>
    <w:rsid w:val="00437FA1"/>
    <w:rsid w:val="00440F8D"/>
    <w:rsid w:val="00442375"/>
    <w:rsid w:val="00442E23"/>
    <w:rsid w:val="0044397F"/>
    <w:rsid w:val="0044445F"/>
    <w:rsid w:val="00445004"/>
    <w:rsid w:val="004458E3"/>
    <w:rsid w:val="00446A58"/>
    <w:rsid w:val="00446C4E"/>
    <w:rsid w:val="00447826"/>
    <w:rsid w:val="00447F6C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5DC5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3A2F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2CDE"/>
    <w:rsid w:val="004A3142"/>
    <w:rsid w:val="004A38EB"/>
    <w:rsid w:val="004A3FAC"/>
    <w:rsid w:val="004A44ED"/>
    <w:rsid w:val="004A536D"/>
    <w:rsid w:val="004A5BB4"/>
    <w:rsid w:val="004A5C5E"/>
    <w:rsid w:val="004A78CB"/>
    <w:rsid w:val="004B124C"/>
    <w:rsid w:val="004B16D2"/>
    <w:rsid w:val="004B1DB1"/>
    <w:rsid w:val="004B36D6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1F1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787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B48"/>
    <w:rsid w:val="0054371A"/>
    <w:rsid w:val="00543E06"/>
    <w:rsid w:val="00543FF0"/>
    <w:rsid w:val="00544915"/>
    <w:rsid w:val="005474F4"/>
    <w:rsid w:val="00547F08"/>
    <w:rsid w:val="00550D7B"/>
    <w:rsid w:val="0055164C"/>
    <w:rsid w:val="00551783"/>
    <w:rsid w:val="00552620"/>
    <w:rsid w:val="00553F9C"/>
    <w:rsid w:val="00556EB5"/>
    <w:rsid w:val="00561584"/>
    <w:rsid w:val="00561B48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451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5ABE"/>
    <w:rsid w:val="005A6C22"/>
    <w:rsid w:val="005B2F4D"/>
    <w:rsid w:val="005B3E6E"/>
    <w:rsid w:val="005B4F85"/>
    <w:rsid w:val="005B6959"/>
    <w:rsid w:val="005C048C"/>
    <w:rsid w:val="005C0CAF"/>
    <w:rsid w:val="005C1223"/>
    <w:rsid w:val="005C12E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4811"/>
    <w:rsid w:val="005F71DE"/>
    <w:rsid w:val="005F79D6"/>
    <w:rsid w:val="005F7CEE"/>
    <w:rsid w:val="00600823"/>
    <w:rsid w:val="006013E3"/>
    <w:rsid w:val="00602843"/>
    <w:rsid w:val="006032C9"/>
    <w:rsid w:val="00603635"/>
    <w:rsid w:val="00603729"/>
    <w:rsid w:val="006077D9"/>
    <w:rsid w:val="00607D2F"/>
    <w:rsid w:val="00610EDF"/>
    <w:rsid w:val="00612AB8"/>
    <w:rsid w:val="0061480E"/>
    <w:rsid w:val="0061574A"/>
    <w:rsid w:val="0061643A"/>
    <w:rsid w:val="0061718D"/>
    <w:rsid w:val="006174D7"/>
    <w:rsid w:val="006177E2"/>
    <w:rsid w:val="00620208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1D9B"/>
    <w:rsid w:val="00682346"/>
    <w:rsid w:val="006848CC"/>
    <w:rsid w:val="006859EB"/>
    <w:rsid w:val="00685E7E"/>
    <w:rsid w:val="00686EFF"/>
    <w:rsid w:val="00687579"/>
    <w:rsid w:val="0069001B"/>
    <w:rsid w:val="006912DD"/>
    <w:rsid w:val="00692496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250"/>
    <w:rsid w:val="006B46ED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271C6"/>
    <w:rsid w:val="00730E4B"/>
    <w:rsid w:val="00730ED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5DFA"/>
    <w:rsid w:val="00766046"/>
    <w:rsid w:val="0076610E"/>
    <w:rsid w:val="007661C4"/>
    <w:rsid w:val="00766F50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1B0F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3E16"/>
    <w:rsid w:val="007B46DA"/>
    <w:rsid w:val="007B74F4"/>
    <w:rsid w:val="007B7B43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91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64B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70F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357B"/>
    <w:rsid w:val="008B439E"/>
    <w:rsid w:val="008B704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3C3"/>
    <w:rsid w:val="008C7AEF"/>
    <w:rsid w:val="008D042C"/>
    <w:rsid w:val="008D0460"/>
    <w:rsid w:val="008D3375"/>
    <w:rsid w:val="008D3516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70F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11E"/>
    <w:rsid w:val="009074DB"/>
    <w:rsid w:val="009100C4"/>
    <w:rsid w:val="00910F9D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3AF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49CE"/>
    <w:rsid w:val="009702AD"/>
    <w:rsid w:val="00972D9D"/>
    <w:rsid w:val="00973398"/>
    <w:rsid w:val="00973421"/>
    <w:rsid w:val="009748AC"/>
    <w:rsid w:val="00977899"/>
    <w:rsid w:val="00977EDB"/>
    <w:rsid w:val="00981141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BE4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1C32"/>
    <w:rsid w:val="00A35BD2"/>
    <w:rsid w:val="00A4175B"/>
    <w:rsid w:val="00A41ACC"/>
    <w:rsid w:val="00A4403E"/>
    <w:rsid w:val="00A45362"/>
    <w:rsid w:val="00A45570"/>
    <w:rsid w:val="00A45E5E"/>
    <w:rsid w:val="00A50753"/>
    <w:rsid w:val="00A51E66"/>
    <w:rsid w:val="00A53729"/>
    <w:rsid w:val="00A557CC"/>
    <w:rsid w:val="00A56EC7"/>
    <w:rsid w:val="00A577F0"/>
    <w:rsid w:val="00A61DB9"/>
    <w:rsid w:val="00A622EE"/>
    <w:rsid w:val="00A6260E"/>
    <w:rsid w:val="00A6430E"/>
    <w:rsid w:val="00A64827"/>
    <w:rsid w:val="00A65326"/>
    <w:rsid w:val="00A654CE"/>
    <w:rsid w:val="00A6576D"/>
    <w:rsid w:val="00A65F41"/>
    <w:rsid w:val="00A661DE"/>
    <w:rsid w:val="00A70B0F"/>
    <w:rsid w:val="00A70C09"/>
    <w:rsid w:val="00A70EC6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555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C05CB"/>
    <w:rsid w:val="00AC106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139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B00D8E"/>
    <w:rsid w:val="00B02763"/>
    <w:rsid w:val="00B0279E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2F6"/>
    <w:rsid w:val="00B35F45"/>
    <w:rsid w:val="00B36449"/>
    <w:rsid w:val="00B4071F"/>
    <w:rsid w:val="00B41DEE"/>
    <w:rsid w:val="00B42201"/>
    <w:rsid w:val="00B424C6"/>
    <w:rsid w:val="00B42F30"/>
    <w:rsid w:val="00B4335C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678F2"/>
    <w:rsid w:val="00B71F77"/>
    <w:rsid w:val="00B758DB"/>
    <w:rsid w:val="00B75D3B"/>
    <w:rsid w:val="00B77750"/>
    <w:rsid w:val="00B77759"/>
    <w:rsid w:val="00B823FB"/>
    <w:rsid w:val="00B82ECE"/>
    <w:rsid w:val="00B838B1"/>
    <w:rsid w:val="00B8462C"/>
    <w:rsid w:val="00B85F17"/>
    <w:rsid w:val="00B86A11"/>
    <w:rsid w:val="00B87EA2"/>
    <w:rsid w:val="00B90BC4"/>
    <w:rsid w:val="00B91237"/>
    <w:rsid w:val="00B91552"/>
    <w:rsid w:val="00B91F10"/>
    <w:rsid w:val="00B92CE7"/>
    <w:rsid w:val="00B9429F"/>
    <w:rsid w:val="00B94EF9"/>
    <w:rsid w:val="00B95622"/>
    <w:rsid w:val="00B95B97"/>
    <w:rsid w:val="00B960EC"/>
    <w:rsid w:val="00B968E0"/>
    <w:rsid w:val="00B96E99"/>
    <w:rsid w:val="00BA125E"/>
    <w:rsid w:val="00BA335D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8A8"/>
    <w:rsid w:val="00C02D11"/>
    <w:rsid w:val="00C06F98"/>
    <w:rsid w:val="00C07AF4"/>
    <w:rsid w:val="00C1020B"/>
    <w:rsid w:val="00C111A0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550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630B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04B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B6D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DF0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1B9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5"/>
    <w:rsid w:val="00D74616"/>
    <w:rsid w:val="00D74E1D"/>
    <w:rsid w:val="00D74FA1"/>
    <w:rsid w:val="00D762C2"/>
    <w:rsid w:val="00D76A9E"/>
    <w:rsid w:val="00D76EFB"/>
    <w:rsid w:val="00D80FC4"/>
    <w:rsid w:val="00D812FE"/>
    <w:rsid w:val="00D81903"/>
    <w:rsid w:val="00D81CB0"/>
    <w:rsid w:val="00D81F47"/>
    <w:rsid w:val="00D8231D"/>
    <w:rsid w:val="00D8356F"/>
    <w:rsid w:val="00D8399D"/>
    <w:rsid w:val="00D84315"/>
    <w:rsid w:val="00D85393"/>
    <w:rsid w:val="00D853C0"/>
    <w:rsid w:val="00D85A12"/>
    <w:rsid w:val="00D86122"/>
    <w:rsid w:val="00D86721"/>
    <w:rsid w:val="00D878E6"/>
    <w:rsid w:val="00D90A29"/>
    <w:rsid w:val="00D90A90"/>
    <w:rsid w:val="00D90C63"/>
    <w:rsid w:val="00D91E84"/>
    <w:rsid w:val="00D935DE"/>
    <w:rsid w:val="00D948D3"/>
    <w:rsid w:val="00D94A28"/>
    <w:rsid w:val="00D95C7C"/>
    <w:rsid w:val="00D9643D"/>
    <w:rsid w:val="00D967F2"/>
    <w:rsid w:val="00D969F0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341A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3EB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0D"/>
    <w:rsid w:val="00E34044"/>
    <w:rsid w:val="00E41CF4"/>
    <w:rsid w:val="00E42365"/>
    <w:rsid w:val="00E45382"/>
    <w:rsid w:val="00E47D6D"/>
    <w:rsid w:val="00E50918"/>
    <w:rsid w:val="00E50FBF"/>
    <w:rsid w:val="00E51313"/>
    <w:rsid w:val="00E52D02"/>
    <w:rsid w:val="00E53FC9"/>
    <w:rsid w:val="00E54C7F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1896"/>
    <w:rsid w:val="00E72EFE"/>
    <w:rsid w:val="00E734FB"/>
    <w:rsid w:val="00E73B3D"/>
    <w:rsid w:val="00E73D8D"/>
    <w:rsid w:val="00E74073"/>
    <w:rsid w:val="00E74B14"/>
    <w:rsid w:val="00E7532B"/>
    <w:rsid w:val="00E76F17"/>
    <w:rsid w:val="00E80722"/>
    <w:rsid w:val="00E80AD7"/>
    <w:rsid w:val="00E82ED6"/>
    <w:rsid w:val="00E836FC"/>
    <w:rsid w:val="00E84269"/>
    <w:rsid w:val="00E85524"/>
    <w:rsid w:val="00E875CF"/>
    <w:rsid w:val="00E90C20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AD3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C7FEA"/>
    <w:rsid w:val="00ED1B87"/>
    <w:rsid w:val="00ED2220"/>
    <w:rsid w:val="00ED2B02"/>
    <w:rsid w:val="00ED4927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35E4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5943"/>
    <w:rsid w:val="00F2624B"/>
    <w:rsid w:val="00F27F6B"/>
    <w:rsid w:val="00F303DD"/>
    <w:rsid w:val="00F327A1"/>
    <w:rsid w:val="00F334B2"/>
    <w:rsid w:val="00F34FD4"/>
    <w:rsid w:val="00F36E33"/>
    <w:rsid w:val="00F37F8E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5A9D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B1E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207"/>
    <w:rsid w:val="00FD1BBC"/>
    <w:rsid w:val="00FD2676"/>
    <w:rsid w:val="00FD354C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7F"/>
    <w:rsid w:val="00FF5A89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8C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165E64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165E64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165E6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165E64"/>
  </w:style>
  <w:style w:type="character" w:customStyle="1" w:styleId="WW-Absatz-Standardschriftart">
    <w:name w:val="WW-Absatz-Standardschriftart"/>
    <w:rsid w:val="00165E64"/>
  </w:style>
  <w:style w:type="character" w:customStyle="1" w:styleId="WW-WW8Num34z0">
    <w:name w:val="WW-WW8Num34z0"/>
    <w:rsid w:val="00165E64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5E64"/>
  </w:style>
  <w:style w:type="character" w:customStyle="1" w:styleId="WW-WW8Num34z01">
    <w:name w:val="WW-WW8Num34z01"/>
    <w:rsid w:val="00165E64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165E64"/>
  </w:style>
  <w:style w:type="character" w:customStyle="1" w:styleId="WW-WW8Num34z011">
    <w:name w:val="WW-WW8Num34z011"/>
    <w:rsid w:val="00165E64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165E64"/>
  </w:style>
  <w:style w:type="character" w:customStyle="1" w:styleId="WW-WW8Num34z0111">
    <w:name w:val="WW-WW8Num34z0111"/>
    <w:rsid w:val="00165E64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165E64"/>
  </w:style>
  <w:style w:type="character" w:customStyle="1" w:styleId="WW8Num14z0">
    <w:name w:val="WW8Num14z0"/>
    <w:rsid w:val="00165E64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165E64"/>
  </w:style>
  <w:style w:type="character" w:customStyle="1" w:styleId="WW-WW8Num14z0">
    <w:name w:val="WW-WW8Num14z0"/>
    <w:rsid w:val="00165E64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165E64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65E64"/>
  </w:style>
  <w:style w:type="character" w:customStyle="1" w:styleId="Znakinumeracji">
    <w:name w:val="Znaki numeracji"/>
    <w:rsid w:val="00165E64"/>
  </w:style>
  <w:style w:type="character" w:customStyle="1" w:styleId="WW-Znakinumeracji">
    <w:name w:val="WW-Znaki numeracji"/>
    <w:rsid w:val="00165E64"/>
  </w:style>
  <w:style w:type="character" w:customStyle="1" w:styleId="WW-Znakinumeracji1">
    <w:name w:val="WW-Znaki numeracji1"/>
    <w:rsid w:val="00165E64"/>
  </w:style>
  <w:style w:type="character" w:customStyle="1" w:styleId="WW-Znakinumeracji11">
    <w:name w:val="WW-Znaki numeracji11"/>
    <w:rsid w:val="00165E64"/>
  </w:style>
  <w:style w:type="character" w:customStyle="1" w:styleId="WW-Znakinumeracji111">
    <w:name w:val="WW-Znaki numeracji111"/>
    <w:rsid w:val="00165E64"/>
  </w:style>
  <w:style w:type="character" w:customStyle="1" w:styleId="WW-Znakinumeracji1111">
    <w:name w:val="WW-Znaki numeracji1111"/>
    <w:rsid w:val="00165E64"/>
  </w:style>
  <w:style w:type="character" w:customStyle="1" w:styleId="WW-Znakinumeracji11111">
    <w:name w:val="WW-Znaki numeracji11111"/>
    <w:rsid w:val="00165E64"/>
  </w:style>
  <w:style w:type="character" w:customStyle="1" w:styleId="WW-Znakinumeracji111111">
    <w:name w:val="WW-Znaki numeracji111111"/>
    <w:rsid w:val="00165E64"/>
  </w:style>
  <w:style w:type="character" w:customStyle="1" w:styleId="Symbolewypunktowania">
    <w:name w:val="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65E6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165E64"/>
    <w:rPr>
      <w:color w:val="000080"/>
      <w:u w:val="single"/>
    </w:rPr>
  </w:style>
  <w:style w:type="character" w:customStyle="1" w:styleId="WW-Absatz-Standardschriftart1111111">
    <w:name w:val="WW-Absatz-Standardschriftart1111111"/>
    <w:rsid w:val="00165E64"/>
  </w:style>
  <w:style w:type="character" w:customStyle="1" w:styleId="WW-Absatz-Standardschriftart11111111">
    <w:name w:val="WW-Absatz-Standardschriftart11111111"/>
    <w:rsid w:val="00165E64"/>
  </w:style>
  <w:style w:type="character" w:customStyle="1" w:styleId="WW-Absatz-Standardschriftart111111111">
    <w:name w:val="WW-Absatz-Standardschriftart111111111"/>
    <w:rsid w:val="00165E64"/>
  </w:style>
  <w:style w:type="character" w:customStyle="1" w:styleId="WW-Absatz-Standardschriftart1111111111">
    <w:name w:val="WW-Absatz-Standardschriftart1111111111"/>
    <w:rsid w:val="00165E64"/>
  </w:style>
  <w:style w:type="character" w:customStyle="1" w:styleId="WW-Absatz-Standardschriftart11111111111">
    <w:name w:val="WW-Absatz-Standardschriftart11111111111"/>
    <w:rsid w:val="00165E64"/>
  </w:style>
  <w:style w:type="character" w:customStyle="1" w:styleId="WW-Absatz-Standardschriftart111111111111">
    <w:name w:val="WW-Absatz-Standardschriftart111111111111"/>
    <w:rsid w:val="00165E64"/>
  </w:style>
  <w:style w:type="character" w:customStyle="1" w:styleId="WW-Absatz-Standardschriftart1111111111111">
    <w:name w:val="WW-Absatz-Standardschriftart1111111111111"/>
    <w:rsid w:val="00165E64"/>
  </w:style>
  <w:style w:type="character" w:customStyle="1" w:styleId="WW-Absatz-Standardschriftart11111111111111">
    <w:name w:val="WW-Absatz-Standardschriftart11111111111111"/>
    <w:rsid w:val="00165E64"/>
  </w:style>
  <w:style w:type="character" w:customStyle="1" w:styleId="WW-Absatz-Standardschriftart111111111111111">
    <w:name w:val="WW-Absatz-Standardschriftart111111111111111"/>
    <w:rsid w:val="00165E64"/>
  </w:style>
  <w:style w:type="character" w:customStyle="1" w:styleId="WW-Absatz-Standardschriftart1111111111111111">
    <w:name w:val="WW-Absatz-Standardschriftart1111111111111111"/>
    <w:rsid w:val="00165E64"/>
  </w:style>
  <w:style w:type="character" w:customStyle="1" w:styleId="WW-Absatz-Standardschriftart11111111111111111">
    <w:name w:val="WW-Absatz-Standardschriftart11111111111111111"/>
    <w:rsid w:val="00165E64"/>
  </w:style>
  <w:style w:type="character" w:customStyle="1" w:styleId="WW-Absatz-Standardschriftart111111111111111111">
    <w:name w:val="WW-Absatz-Standardschriftart111111111111111111"/>
    <w:rsid w:val="00165E64"/>
  </w:style>
  <w:style w:type="character" w:customStyle="1" w:styleId="WW-Absatz-Standardschriftart1111111111111111111">
    <w:name w:val="WW-Absatz-Standardschriftart1111111111111111111"/>
    <w:rsid w:val="00165E64"/>
  </w:style>
  <w:style w:type="character" w:customStyle="1" w:styleId="WW-Absatz-Standardschriftart11111111111111111111">
    <w:name w:val="WW-Absatz-Standardschriftart11111111111111111111"/>
    <w:rsid w:val="00165E64"/>
  </w:style>
  <w:style w:type="character" w:customStyle="1" w:styleId="WW-Absatz-Standardschriftart111111111111111111111">
    <w:name w:val="WW-Absatz-Standardschriftart111111111111111111111"/>
    <w:rsid w:val="00165E64"/>
  </w:style>
  <w:style w:type="character" w:customStyle="1" w:styleId="WW-Absatz-Standardschriftart1111111111111111111111">
    <w:name w:val="WW-Absatz-Standardschriftart1111111111111111111111"/>
    <w:rsid w:val="00165E64"/>
  </w:style>
  <w:style w:type="character" w:customStyle="1" w:styleId="WW-Absatz-Standardschriftart11111111111111111111111">
    <w:name w:val="WW-Absatz-Standardschriftart11111111111111111111111"/>
    <w:rsid w:val="00165E64"/>
  </w:style>
  <w:style w:type="character" w:customStyle="1" w:styleId="WW-Absatz-Standardschriftart111111111111111111111111">
    <w:name w:val="WW-Absatz-Standardschriftart111111111111111111111111"/>
    <w:rsid w:val="00165E64"/>
  </w:style>
  <w:style w:type="character" w:customStyle="1" w:styleId="WW-Absatz-Standardschriftart1111111111111111111111111">
    <w:name w:val="WW-Absatz-Standardschriftart1111111111111111111111111"/>
    <w:rsid w:val="00165E64"/>
  </w:style>
  <w:style w:type="character" w:customStyle="1" w:styleId="WW-Absatz-Standardschriftart11111111111111111111111111">
    <w:name w:val="WW-Absatz-Standardschriftart11111111111111111111111111"/>
    <w:rsid w:val="00165E64"/>
  </w:style>
  <w:style w:type="character" w:customStyle="1" w:styleId="WW-Absatz-Standardschriftart111111111111111111111111111">
    <w:name w:val="WW-Absatz-Standardschriftart111111111111111111111111111"/>
    <w:rsid w:val="00165E64"/>
  </w:style>
  <w:style w:type="character" w:customStyle="1" w:styleId="WW-Absatz-Standardschriftart1111111111111111111111111111">
    <w:name w:val="WW-Absatz-Standardschriftart1111111111111111111111111111"/>
    <w:rsid w:val="00165E64"/>
  </w:style>
  <w:style w:type="character" w:customStyle="1" w:styleId="WW-Absatz-Standardschriftart11111111111111111111111111111">
    <w:name w:val="WW-Absatz-Standardschriftart11111111111111111111111111111"/>
    <w:rsid w:val="00165E64"/>
  </w:style>
  <w:style w:type="character" w:customStyle="1" w:styleId="WW-Absatz-Standardschriftart111111111111111111111111111111">
    <w:name w:val="WW-Absatz-Standardschriftart111111111111111111111111111111"/>
    <w:rsid w:val="00165E64"/>
  </w:style>
  <w:style w:type="character" w:customStyle="1" w:styleId="WW-Absatz-Standardschriftart1111111111111111111111111111111">
    <w:name w:val="WW-Absatz-Standardschriftart1111111111111111111111111111111"/>
    <w:rsid w:val="00165E64"/>
  </w:style>
  <w:style w:type="character" w:customStyle="1" w:styleId="WW-Absatz-Standardschriftart11111111111111111111111111111111">
    <w:name w:val="WW-Absatz-Standardschriftart11111111111111111111111111111111"/>
    <w:rsid w:val="00165E64"/>
  </w:style>
  <w:style w:type="character" w:customStyle="1" w:styleId="WW8Num9z0">
    <w:name w:val="WW8Num9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165E64"/>
  </w:style>
  <w:style w:type="character" w:customStyle="1" w:styleId="WW-Absatz-Standardschriftart1111111111111111111111111111111111">
    <w:name w:val="WW-Absatz-Standardschriftart1111111111111111111111111111111111"/>
    <w:rsid w:val="00165E64"/>
  </w:style>
  <w:style w:type="character" w:customStyle="1" w:styleId="WW-Absatz-Standardschriftart11111111111111111111111111111111111">
    <w:name w:val="WW-Absatz-Standardschriftart11111111111111111111111111111111111"/>
    <w:rsid w:val="00165E64"/>
  </w:style>
  <w:style w:type="character" w:customStyle="1" w:styleId="WW-Absatz-Standardschriftart111111111111111111111111111111111111">
    <w:name w:val="WW-Absatz-Standardschriftart111111111111111111111111111111111111"/>
    <w:rsid w:val="00165E64"/>
  </w:style>
  <w:style w:type="character" w:customStyle="1" w:styleId="WW-Absatz-Standardschriftart1111111111111111111111111111111111111">
    <w:name w:val="WW-Absatz-Standardschriftart1111111111111111111111111111111111111"/>
    <w:rsid w:val="00165E64"/>
  </w:style>
  <w:style w:type="character" w:customStyle="1" w:styleId="WW-Absatz-Standardschriftart11111111111111111111111111111111111111">
    <w:name w:val="WW-Absatz-Standardschriftart11111111111111111111111111111111111111"/>
    <w:rsid w:val="00165E64"/>
  </w:style>
  <w:style w:type="character" w:customStyle="1" w:styleId="WW-Absatz-Standardschriftart111111111111111111111111111111111111111">
    <w:name w:val="WW-Absatz-Standardschriftart111111111111111111111111111111111111111"/>
    <w:rsid w:val="00165E64"/>
  </w:style>
  <w:style w:type="character" w:customStyle="1" w:styleId="WW-Absatz-Standardschriftart1111111111111111111111111111111111111111">
    <w:name w:val="WW-Absatz-Standardschriftart1111111111111111111111111111111111111111"/>
    <w:rsid w:val="00165E64"/>
  </w:style>
  <w:style w:type="character" w:customStyle="1" w:styleId="WW-Absatz-Standardschriftart11111111111111111111111111111111111111111">
    <w:name w:val="WW-Absatz-Standardschriftart11111111111111111111111111111111111111111"/>
    <w:rsid w:val="00165E64"/>
  </w:style>
  <w:style w:type="character" w:customStyle="1" w:styleId="WW-Absatz-Standardschriftart111111111111111111111111111111111111111111">
    <w:name w:val="WW-Absatz-Standardschriftart111111111111111111111111111111111111111111"/>
    <w:rsid w:val="00165E64"/>
  </w:style>
  <w:style w:type="character" w:customStyle="1" w:styleId="WW-Absatz-Standardschriftart1111111111111111111111111111111111111111111">
    <w:name w:val="WW-Absatz-Standardschriftart1111111111111111111111111111111111111111111"/>
    <w:rsid w:val="00165E64"/>
  </w:style>
  <w:style w:type="character" w:customStyle="1" w:styleId="WW-Absatz-Standardschriftart11111111111111111111111111111111111111111111">
    <w:name w:val="WW-Absatz-Standardschriftart11111111111111111111111111111111111111111111"/>
    <w:rsid w:val="00165E64"/>
  </w:style>
  <w:style w:type="character" w:customStyle="1" w:styleId="WW-Absatz-Standardschriftart111111111111111111111111111111111111111111111">
    <w:name w:val="WW-Absatz-Standardschriftart111111111111111111111111111111111111111111111"/>
    <w:rsid w:val="00165E64"/>
  </w:style>
  <w:style w:type="character" w:customStyle="1" w:styleId="WW-Absatz-Standardschriftart1111111111111111111111111111111111111111111111">
    <w:name w:val="WW-Absatz-Standardschriftart1111111111111111111111111111111111111111111111"/>
    <w:rsid w:val="00165E64"/>
  </w:style>
  <w:style w:type="character" w:customStyle="1" w:styleId="WW-Absatz-Standardschriftart11111111111111111111111111111111111111111111111">
    <w:name w:val="WW-Absatz-Standardschriftart11111111111111111111111111111111111111111111111"/>
    <w:rsid w:val="00165E64"/>
  </w:style>
  <w:style w:type="character" w:customStyle="1" w:styleId="WW-Absatz-Standardschriftart111111111111111111111111111111111111111111111111">
    <w:name w:val="WW-Absatz-Standardschriftart111111111111111111111111111111111111111111111111"/>
    <w:rsid w:val="00165E64"/>
  </w:style>
  <w:style w:type="character" w:customStyle="1" w:styleId="WW-Absatz-Standardschriftart1111111111111111111111111111111111111111111111111">
    <w:name w:val="WW-Absatz-Standardschriftart1111111111111111111111111111111111111111111111111"/>
    <w:rsid w:val="00165E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5E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5E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5E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65E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65E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65E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65E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65E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65E6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65E6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65E6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65E6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65E6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65E6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65E64"/>
  </w:style>
  <w:style w:type="character" w:customStyle="1" w:styleId="WW8Num1z0">
    <w:name w:val="WW8Num1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65E64"/>
  </w:style>
  <w:style w:type="character" w:customStyle="1" w:styleId="WW-Znakinumeracji1111111">
    <w:name w:val="WW-Znaki numeracji1111111"/>
    <w:rsid w:val="00165E64"/>
  </w:style>
  <w:style w:type="character" w:customStyle="1" w:styleId="WW-Znakinumeracji11111111">
    <w:name w:val="WW-Znaki numeracji11111111"/>
    <w:rsid w:val="00165E64"/>
  </w:style>
  <w:style w:type="character" w:customStyle="1" w:styleId="WW-Znakinumeracji111111111">
    <w:name w:val="WW-Znaki numeracji111111111"/>
    <w:rsid w:val="00165E64"/>
  </w:style>
  <w:style w:type="character" w:customStyle="1" w:styleId="WW-Znakinumeracji1111111111">
    <w:name w:val="WW-Znaki numeracji1111111111"/>
    <w:rsid w:val="00165E64"/>
  </w:style>
  <w:style w:type="character" w:customStyle="1" w:styleId="WW-Znakinumeracji11111111111">
    <w:name w:val="WW-Znaki numeracji11111111111"/>
    <w:rsid w:val="00165E64"/>
  </w:style>
  <w:style w:type="character" w:customStyle="1" w:styleId="WW-Znakinumeracji111111111111">
    <w:name w:val="WW-Znaki numeracji111111111111"/>
    <w:rsid w:val="00165E64"/>
  </w:style>
  <w:style w:type="character" w:customStyle="1" w:styleId="WW-Znakinumeracji1111111111111">
    <w:name w:val="WW-Znaki numeracji1111111111111"/>
    <w:rsid w:val="00165E64"/>
  </w:style>
  <w:style w:type="character" w:customStyle="1" w:styleId="WW-Znakinumeracji11111111111111">
    <w:name w:val="WW-Znaki numeracji11111111111111"/>
    <w:rsid w:val="00165E64"/>
  </w:style>
  <w:style w:type="character" w:customStyle="1" w:styleId="WW-Znakinumeracji111111111111111">
    <w:name w:val="WW-Znaki numeracji111111111111111"/>
    <w:rsid w:val="00165E64"/>
  </w:style>
  <w:style w:type="character" w:customStyle="1" w:styleId="WW-Znakinumeracji1111111111111111">
    <w:name w:val="WW-Znaki numeracji1111111111111111"/>
    <w:rsid w:val="00165E64"/>
  </w:style>
  <w:style w:type="character" w:customStyle="1" w:styleId="WW-Znakinumeracji11111111111111111">
    <w:name w:val="WW-Znaki numeracji11111111111111111"/>
    <w:rsid w:val="00165E64"/>
  </w:style>
  <w:style w:type="character" w:customStyle="1" w:styleId="WW-Znakinumeracji111111111111111111">
    <w:name w:val="WW-Znaki numeracji111111111111111111"/>
    <w:rsid w:val="00165E64"/>
  </w:style>
  <w:style w:type="character" w:customStyle="1" w:styleId="WW-Znakinumeracji1111111111111111111">
    <w:name w:val="WW-Znaki numeracji1111111111111111111"/>
    <w:rsid w:val="00165E64"/>
  </w:style>
  <w:style w:type="character" w:customStyle="1" w:styleId="WW-Znakinumeracji11111111111111111111">
    <w:name w:val="WW-Znaki numeracji11111111111111111111"/>
    <w:rsid w:val="00165E64"/>
  </w:style>
  <w:style w:type="character" w:customStyle="1" w:styleId="WW-Znakinumeracji111111111111111111111">
    <w:name w:val="WW-Znaki numeracji111111111111111111111"/>
    <w:rsid w:val="00165E64"/>
  </w:style>
  <w:style w:type="character" w:customStyle="1" w:styleId="WW-Znakinumeracji1111111111111111111111">
    <w:name w:val="WW-Znaki numeracji1111111111111111111111"/>
    <w:rsid w:val="00165E64"/>
  </w:style>
  <w:style w:type="character" w:customStyle="1" w:styleId="WW-Znakinumeracji11111111111111111111111">
    <w:name w:val="WW-Znaki numeracji11111111111111111111111"/>
    <w:rsid w:val="00165E64"/>
  </w:style>
  <w:style w:type="character" w:customStyle="1" w:styleId="WW-Znakinumeracji111111111111111111111111">
    <w:name w:val="WW-Znaki numeracji111111111111111111111111"/>
    <w:rsid w:val="00165E64"/>
  </w:style>
  <w:style w:type="character" w:customStyle="1" w:styleId="WW-Znakinumeracji1111111111111111111111111">
    <w:name w:val="WW-Znaki numeracji1111111111111111111111111"/>
    <w:rsid w:val="00165E64"/>
  </w:style>
  <w:style w:type="character" w:customStyle="1" w:styleId="WW-Znakinumeracji11111111111111111111111111">
    <w:name w:val="WW-Znaki numeracji11111111111111111111111111"/>
    <w:rsid w:val="00165E64"/>
  </w:style>
  <w:style w:type="character" w:customStyle="1" w:styleId="WW-Znakinumeracji111111111111111111111111111">
    <w:name w:val="WW-Znaki numeracji111111111111111111111111111"/>
    <w:rsid w:val="00165E64"/>
  </w:style>
  <w:style w:type="character" w:customStyle="1" w:styleId="WW-Znakinumeracji1111111111111111111111111111">
    <w:name w:val="WW-Znaki numeracji1111111111111111111111111111"/>
    <w:rsid w:val="00165E64"/>
  </w:style>
  <w:style w:type="character" w:customStyle="1" w:styleId="WW-Znakinumeracji11111111111111111111111111111">
    <w:name w:val="WW-Znaki numeracji11111111111111111111111111111"/>
    <w:rsid w:val="00165E64"/>
  </w:style>
  <w:style w:type="character" w:customStyle="1" w:styleId="WW-Znakinumeracji111111111111111111111111111111">
    <w:name w:val="WW-Znaki numeracji111111111111111111111111111111"/>
    <w:rsid w:val="00165E64"/>
  </w:style>
  <w:style w:type="character" w:customStyle="1" w:styleId="WW-Znakinumeracji1111111111111111111111111111111">
    <w:name w:val="WW-Znaki numeracji1111111111111111111111111111111"/>
    <w:rsid w:val="00165E64"/>
  </w:style>
  <w:style w:type="character" w:customStyle="1" w:styleId="WW-Znakinumeracji11111111111111111111111111111111">
    <w:name w:val="WW-Znaki numeracji11111111111111111111111111111111"/>
    <w:rsid w:val="00165E64"/>
  </w:style>
  <w:style w:type="character" w:customStyle="1" w:styleId="WW-Znakinumeracji111111111111111111111111111111111">
    <w:name w:val="WW-Znaki numeracji111111111111111111111111111111111"/>
    <w:rsid w:val="00165E64"/>
  </w:style>
  <w:style w:type="character" w:customStyle="1" w:styleId="WW-Znakinumeracji1111111111111111111111111111111111">
    <w:name w:val="WW-Znaki numeracji1111111111111111111111111111111111"/>
    <w:rsid w:val="00165E64"/>
  </w:style>
  <w:style w:type="character" w:customStyle="1" w:styleId="WW-Znakinumeracji11111111111111111111111111111111111">
    <w:name w:val="WW-Znaki numeracji11111111111111111111111111111111111"/>
    <w:rsid w:val="00165E64"/>
  </w:style>
  <w:style w:type="character" w:customStyle="1" w:styleId="WW-Znakinumeracji111111111111111111111111111111111111">
    <w:name w:val="WW-Znaki numeracji111111111111111111111111111111111111"/>
    <w:rsid w:val="00165E64"/>
  </w:style>
  <w:style w:type="character" w:customStyle="1" w:styleId="WW-Znakinumeracji1111111111111111111111111111111111111">
    <w:name w:val="WW-Znaki numeracji1111111111111111111111111111111111111"/>
    <w:rsid w:val="00165E64"/>
  </w:style>
  <w:style w:type="character" w:customStyle="1" w:styleId="WW-Znakinumeracji11111111111111111111111111111111111111">
    <w:name w:val="WW-Znaki numeracji11111111111111111111111111111111111111"/>
    <w:rsid w:val="00165E64"/>
  </w:style>
  <w:style w:type="character" w:customStyle="1" w:styleId="WW-Znakinumeracji111111111111111111111111111111111111111">
    <w:name w:val="WW-Znaki numeracji111111111111111111111111111111111111111"/>
    <w:rsid w:val="00165E64"/>
  </w:style>
  <w:style w:type="character" w:customStyle="1" w:styleId="WW-Znakinumeracji1111111111111111111111111111111111111111">
    <w:name w:val="WW-Znaki numeracji1111111111111111111111111111111111111111"/>
    <w:rsid w:val="00165E64"/>
  </w:style>
  <w:style w:type="character" w:customStyle="1" w:styleId="WW-Znakinumeracji11111111111111111111111111111111111111111">
    <w:name w:val="WW-Znaki numeracji11111111111111111111111111111111111111111"/>
    <w:rsid w:val="00165E64"/>
  </w:style>
  <w:style w:type="character" w:customStyle="1" w:styleId="WW-Znakinumeracji111111111111111111111111111111111111111111">
    <w:name w:val="WW-Znaki numeracji111111111111111111111111111111111111111111"/>
    <w:rsid w:val="00165E64"/>
  </w:style>
  <w:style w:type="character" w:customStyle="1" w:styleId="WW-Znakinumeracji1111111111111111111111111111111111111111111">
    <w:name w:val="WW-Znaki numeracji1111111111111111111111111111111111111111111"/>
    <w:rsid w:val="00165E64"/>
  </w:style>
  <w:style w:type="character" w:customStyle="1" w:styleId="WW-Znakinumeracji11111111111111111111111111111111111111111111">
    <w:name w:val="WW-Znaki numeracji11111111111111111111111111111111111111111111"/>
    <w:rsid w:val="00165E64"/>
  </w:style>
  <w:style w:type="character" w:customStyle="1" w:styleId="WW-Znakinumeracji111111111111111111111111111111111111111111111">
    <w:name w:val="WW-Znaki numeracji111111111111111111111111111111111111111111111"/>
    <w:rsid w:val="00165E64"/>
  </w:style>
  <w:style w:type="character" w:customStyle="1" w:styleId="WW-Znakinumeracji1111111111111111111111111111111111111111111111">
    <w:name w:val="WW-Znaki numeracji1111111111111111111111111111111111111111111111"/>
    <w:rsid w:val="00165E64"/>
  </w:style>
  <w:style w:type="character" w:customStyle="1" w:styleId="WW-Znakinumeracji11111111111111111111111111111111111111111111111">
    <w:name w:val="WW-Znaki numeracji11111111111111111111111111111111111111111111111"/>
    <w:rsid w:val="00165E64"/>
  </w:style>
  <w:style w:type="character" w:customStyle="1" w:styleId="WW-Znakinumeracji111111111111111111111111111111111111111111111111">
    <w:name w:val="WW-Znaki numeracji111111111111111111111111111111111111111111111111"/>
    <w:rsid w:val="00165E64"/>
  </w:style>
  <w:style w:type="character" w:customStyle="1" w:styleId="WW-Znakinumeracji1111111111111111111111111111111111111111111111111">
    <w:name w:val="WW-Znaki numeracji1111111111111111111111111111111111111111111111111"/>
    <w:rsid w:val="00165E64"/>
  </w:style>
  <w:style w:type="character" w:customStyle="1" w:styleId="WW-Znakinumeracji11111111111111111111111111111111111111111111111111">
    <w:name w:val="WW-Znaki numeracji11111111111111111111111111111111111111111111111111"/>
    <w:rsid w:val="00165E64"/>
  </w:style>
  <w:style w:type="character" w:customStyle="1" w:styleId="WW-Znakinumeracji111111111111111111111111111111111111111111111111111">
    <w:name w:val="WW-Znaki numeracji111111111111111111111111111111111111111111111111111"/>
    <w:rsid w:val="00165E64"/>
  </w:style>
  <w:style w:type="character" w:customStyle="1" w:styleId="WW-Znakinumeracji1111111111111111111111111111111111111111111111111111">
    <w:name w:val="WW-Znaki numeracji1111111111111111111111111111111111111111111111111111"/>
    <w:rsid w:val="00165E64"/>
  </w:style>
  <w:style w:type="character" w:customStyle="1" w:styleId="WW-Znakinumeracji11111111111111111111111111111111111111111111111111111">
    <w:name w:val="WW-Znaki numeracji11111111111111111111111111111111111111111111111111111"/>
    <w:rsid w:val="00165E64"/>
  </w:style>
  <w:style w:type="character" w:customStyle="1" w:styleId="WW-Znakinumeracji111111111111111111111111111111111111111111111111111111">
    <w:name w:val="WW-Znaki numeracji111111111111111111111111111111111111111111111111111111"/>
    <w:rsid w:val="00165E64"/>
  </w:style>
  <w:style w:type="character" w:customStyle="1" w:styleId="WW-Znakinumeracji1111111111111111111111111111111111111111111111111111111">
    <w:name w:val="WW-Znaki numeracji1111111111111111111111111111111111111111111111111111111"/>
    <w:rsid w:val="00165E64"/>
  </w:style>
  <w:style w:type="character" w:customStyle="1" w:styleId="WW-Znakinumeracji11111111111111111111111111111111111111111111111111111111">
    <w:name w:val="WW-Znaki numeracji11111111111111111111111111111111111111111111111111111111"/>
    <w:rsid w:val="00165E64"/>
  </w:style>
  <w:style w:type="character" w:customStyle="1" w:styleId="WW-Znakinumeracji111111111111111111111111111111111111111111111111111111111">
    <w:name w:val="WW-Znaki numeracji111111111111111111111111111111111111111111111111111111111"/>
    <w:rsid w:val="00165E64"/>
  </w:style>
  <w:style w:type="character" w:customStyle="1" w:styleId="WW-Znakinumeracji1111111111111111111111111111111111111111111111111111111111">
    <w:name w:val="WW-Znaki numeracji1111111111111111111111111111111111111111111111111111111111"/>
    <w:rsid w:val="00165E64"/>
  </w:style>
  <w:style w:type="character" w:customStyle="1" w:styleId="WW-Znakinumeracji11111111111111111111111111111111111111111111111111111111111">
    <w:name w:val="WW-Znaki numeracji11111111111111111111111111111111111111111111111111111111111"/>
    <w:rsid w:val="00165E64"/>
  </w:style>
  <w:style w:type="character" w:customStyle="1" w:styleId="WW-Znakinumeracji111111111111111111111111111111111111111111111111111111111111">
    <w:name w:val="WW-Znaki numeracji111111111111111111111111111111111111111111111111111111111111"/>
    <w:rsid w:val="00165E64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165E64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165E64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165E64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165E64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165E64"/>
  </w:style>
  <w:style w:type="character" w:customStyle="1" w:styleId="WW-Symbolewypunktowania1111111">
    <w:name w:val="WW-Symbole wypunktowania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165E64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165E64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165E64"/>
    <w:pPr>
      <w:spacing w:after="120"/>
    </w:pPr>
  </w:style>
  <w:style w:type="paragraph" w:styleId="Lista">
    <w:name w:val="List"/>
    <w:basedOn w:val="Tekstpodstawowy"/>
    <w:rsid w:val="00165E64"/>
    <w:rPr>
      <w:rFonts w:cs="Tahoma"/>
    </w:rPr>
  </w:style>
  <w:style w:type="paragraph" w:customStyle="1" w:styleId="Podpis1">
    <w:name w:val="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65E6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165E6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165E6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165E6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165E6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165E64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165E64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165E64"/>
    <w:pPr>
      <w:ind w:left="283"/>
    </w:pPr>
  </w:style>
  <w:style w:type="paragraph" w:customStyle="1" w:styleId="WW-Podpis111111">
    <w:name w:val="WW-Podpis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165E64"/>
    <w:pPr>
      <w:suppressLineNumbers/>
    </w:pPr>
  </w:style>
  <w:style w:type="paragraph" w:customStyle="1" w:styleId="WW-Zawartotabeli">
    <w:name w:val="WW-Zawartość tabeli"/>
    <w:basedOn w:val="Tekstpodstawowy"/>
    <w:rsid w:val="00165E64"/>
    <w:pPr>
      <w:suppressLineNumbers/>
    </w:pPr>
  </w:style>
  <w:style w:type="paragraph" w:customStyle="1" w:styleId="WW-Zawartotabeli1">
    <w:name w:val="WW-Zawartość tabeli1"/>
    <w:basedOn w:val="Tekstpodstawowy"/>
    <w:rsid w:val="00165E64"/>
    <w:pPr>
      <w:suppressLineNumbers/>
    </w:pPr>
  </w:style>
  <w:style w:type="paragraph" w:customStyle="1" w:styleId="WW-Zawartotabeli11">
    <w:name w:val="WW-Zawartość tabeli11"/>
    <w:basedOn w:val="Tekstpodstawowy"/>
    <w:rsid w:val="00165E64"/>
    <w:pPr>
      <w:suppressLineNumbers/>
    </w:pPr>
  </w:style>
  <w:style w:type="paragraph" w:customStyle="1" w:styleId="WW-Zawartotabeli111">
    <w:name w:val="WW-Zawartość tabeli111"/>
    <w:basedOn w:val="Tekstpodstawowy"/>
    <w:rsid w:val="00165E64"/>
    <w:pPr>
      <w:suppressLineNumbers/>
    </w:pPr>
  </w:style>
  <w:style w:type="paragraph" w:customStyle="1" w:styleId="WW-Zawartotabeli1111">
    <w:name w:val="WW-Zawartość tabeli1111"/>
    <w:basedOn w:val="Tekstpodstawowy"/>
    <w:rsid w:val="00165E64"/>
    <w:pPr>
      <w:suppressLineNumbers/>
    </w:pPr>
  </w:style>
  <w:style w:type="paragraph" w:customStyle="1" w:styleId="WW-Zawartotabeli11111">
    <w:name w:val="WW-Zawartość tabeli11111"/>
    <w:basedOn w:val="Tekstpodstawowy"/>
    <w:rsid w:val="00165E64"/>
    <w:pPr>
      <w:suppressLineNumbers/>
    </w:pPr>
  </w:style>
  <w:style w:type="paragraph" w:customStyle="1" w:styleId="WW-Zawartotabeli111111">
    <w:name w:val="WW-Zawartość tabeli111111"/>
    <w:basedOn w:val="Tekstpodstawowy"/>
    <w:rsid w:val="00165E64"/>
    <w:pPr>
      <w:suppressLineNumbers/>
    </w:pPr>
  </w:style>
  <w:style w:type="paragraph" w:customStyle="1" w:styleId="Nagwektabeli">
    <w:name w:val="Nagłówek tabeli"/>
    <w:basedOn w:val="Zawartotabeli"/>
    <w:rsid w:val="00165E6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65E64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165E64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165E64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165E64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165E64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165E64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165E64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165E64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165E64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165E64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165E64"/>
    <w:pPr>
      <w:suppressLineNumbers/>
    </w:pPr>
  </w:style>
  <w:style w:type="paragraph" w:customStyle="1" w:styleId="WW-Zawartotabeli11111111">
    <w:name w:val="WW-Zawartość tabeli11111111"/>
    <w:basedOn w:val="Tekstpodstawowy"/>
    <w:rsid w:val="00165E64"/>
    <w:pPr>
      <w:suppressLineNumbers/>
    </w:pPr>
  </w:style>
  <w:style w:type="paragraph" w:customStyle="1" w:styleId="WW-Zawartotabeli111111111">
    <w:name w:val="WW-Zawartość tabeli111111111"/>
    <w:basedOn w:val="Tekstpodstawowy"/>
    <w:rsid w:val="00165E64"/>
    <w:pPr>
      <w:suppressLineNumbers/>
    </w:pPr>
  </w:style>
  <w:style w:type="paragraph" w:customStyle="1" w:styleId="WW-Zawartotabeli1111111111">
    <w:name w:val="WW-Zawartość tabeli1111111111"/>
    <w:basedOn w:val="Tekstpodstawowy"/>
    <w:rsid w:val="00165E64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65E64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65E64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65E64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65E64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65E64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65E64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65E64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65E64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165E64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165E64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165E64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165E64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165E64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165E64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165E64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165E64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165E64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165E64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165E64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165E64"/>
    <w:pPr>
      <w:suppressLineNumbers/>
    </w:pPr>
  </w:style>
  <w:style w:type="paragraph" w:customStyle="1" w:styleId="WW-Nagwektabeli1111111">
    <w:name w:val="WW-Nagłówek tabeli1111111"/>
    <w:basedOn w:val="WW-Zawartotabeli1111111"/>
    <w:rsid w:val="00165E64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165E64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65E64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65E64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165E6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5E64"/>
  </w:style>
  <w:style w:type="paragraph" w:customStyle="1" w:styleId="WW-Zawartoramki">
    <w:name w:val="WW-Zawartość ramki"/>
    <w:basedOn w:val="Tekstpodstawowy"/>
    <w:rsid w:val="00165E64"/>
  </w:style>
  <w:style w:type="paragraph" w:customStyle="1" w:styleId="WW-Zawartoramki1">
    <w:name w:val="WW-Zawartość ramki1"/>
    <w:basedOn w:val="Tekstpodstawowy"/>
    <w:rsid w:val="00165E64"/>
  </w:style>
  <w:style w:type="paragraph" w:customStyle="1" w:styleId="WW-Zawartoramki11">
    <w:name w:val="WW-Zawartość ramki11"/>
    <w:basedOn w:val="Tekstpodstawowy"/>
    <w:rsid w:val="00165E64"/>
  </w:style>
  <w:style w:type="paragraph" w:customStyle="1" w:styleId="WW-Zawartoramki111">
    <w:name w:val="WW-Zawartość ramki111"/>
    <w:basedOn w:val="Tekstpodstawowy"/>
    <w:rsid w:val="00165E64"/>
  </w:style>
  <w:style w:type="paragraph" w:customStyle="1" w:styleId="WW-Zawartoramki1111">
    <w:name w:val="WW-Zawartość ramki1111"/>
    <w:basedOn w:val="Tekstpodstawowy"/>
    <w:rsid w:val="00165E64"/>
  </w:style>
  <w:style w:type="paragraph" w:customStyle="1" w:styleId="WW-Zawartoramki11111">
    <w:name w:val="WW-Zawartość ramki11111"/>
    <w:basedOn w:val="Tekstpodstawowy"/>
    <w:rsid w:val="00165E64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4A2CDE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mflis</cp:lastModifiedBy>
  <cp:revision>4</cp:revision>
  <cp:lastPrinted>2019-10-17T10:57:00Z</cp:lastPrinted>
  <dcterms:created xsi:type="dcterms:W3CDTF">2019-11-15T08:13:00Z</dcterms:created>
  <dcterms:modified xsi:type="dcterms:W3CDTF">2019-11-15T10:37:00Z</dcterms:modified>
</cp:coreProperties>
</file>