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665F030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20348">
        <w:rPr>
          <w:rFonts w:ascii="Calibri" w:hAnsi="Calibri"/>
          <w:sz w:val="20"/>
          <w:szCs w:val="20"/>
        </w:rPr>
        <w:t>Dostawa żywności na potrzeby Domu Pomocy Społecznej w Szarocinie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05E53EC4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Dom Pomocy Społecznej w Szarocinie</w:t>
      </w:r>
    </w:p>
    <w:p w14:paraId="6148EB3D" w14:textId="5C4EE0D1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Szarocin </w:t>
      </w:r>
      <w:r w:rsidR="007645C3"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01C540BF" w14:textId="74ED1D66" w:rsidR="00020348" w:rsidRDefault="007645C3" w:rsidP="007645C3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D71AB9">
        <w:rPr>
          <w:rFonts w:ascii="Calibri" w:hAnsi="Calibri"/>
          <w:sz w:val="20"/>
          <w:szCs w:val="20"/>
        </w:rPr>
        <w:t xml:space="preserve">Załączniku nr </w:t>
      </w:r>
      <w:r w:rsidR="00D71AB9">
        <w:rPr>
          <w:rFonts w:ascii="Calibri" w:hAnsi="Calibri"/>
          <w:sz w:val="20"/>
          <w:szCs w:val="20"/>
        </w:rPr>
        <w:t>4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>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</w:p>
    <w:p w14:paraId="505DC313" w14:textId="645DEEDB" w:rsidR="007645C3" w:rsidRPr="00BB5E23" w:rsidRDefault="00020348" w:rsidP="00BB5E23">
      <w:pPr>
        <w:pStyle w:val="Nagwek2"/>
        <w:keepNext w:val="0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rPr>
          <w:rFonts w:ascii="Calibri" w:hAnsi="Calibri"/>
          <w:b w:val="0"/>
          <w:bCs w:val="0"/>
          <w:sz w:val="20"/>
          <w:szCs w:val="20"/>
        </w:rPr>
      </w:pPr>
      <w:r w:rsidRPr="00BB5E23">
        <w:rPr>
          <w:rFonts w:ascii="Calibri" w:hAnsi="Calibri"/>
          <w:b w:val="0"/>
          <w:bCs w:val="0"/>
          <w:sz w:val="20"/>
          <w:szCs w:val="20"/>
        </w:rPr>
        <w:lastRenderedPageBreak/>
        <w:t>W zakresie Części 1 zamówienia</w:t>
      </w:r>
      <w:r w:rsidR="00870E4A">
        <w:rPr>
          <w:rFonts w:ascii="Calibri" w:hAnsi="Calibri"/>
          <w:b w:val="0"/>
          <w:bCs w:val="0"/>
          <w:sz w:val="20"/>
          <w:szCs w:val="20"/>
          <w:vertAlign w:val="superscript"/>
        </w:rPr>
        <w:t>1</w:t>
      </w:r>
      <w:r w:rsidRPr="00BB5E23">
        <w:rPr>
          <w:rFonts w:ascii="Calibri" w:hAnsi="Calibri"/>
          <w:b w:val="0"/>
          <w:bCs w:val="0"/>
          <w:sz w:val="20"/>
          <w:szCs w:val="20"/>
        </w:rPr>
        <w:t xml:space="preserve">: </w:t>
      </w:r>
      <w:r w:rsidRPr="00870E4A">
        <w:rPr>
          <w:rFonts w:ascii="Calibri" w:hAnsi="Calibri"/>
          <w:sz w:val="20"/>
          <w:szCs w:val="20"/>
        </w:rPr>
        <w:t>Artykuły Spożywcze różne</w:t>
      </w:r>
      <w:r w:rsidRPr="00BB5E23">
        <w:rPr>
          <w:rFonts w:ascii="Calibri" w:hAnsi="Calibri"/>
          <w:b w:val="0"/>
          <w:bCs w:val="0"/>
          <w:sz w:val="20"/>
          <w:szCs w:val="20"/>
        </w:rPr>
        <w:t xml:space="preserve"> za cenę brutto </w:t>
      </w:r>
      <w:r w:rsidR="001C3380" w:rsidRPr="001C3380">
        <w:rPr>
          <w:rFonts w:ascii="Calibri" w:hAnsi="Calibri"/>
          <w:sz w:val="20"/>
          <w:szCs w:val="20"/>
        </w:rPr>
        <w:t>[_]</w:t>
      </w:r>
      <w:r w:rsidR="007645C3" w:rsidRPr="001C3380">
        <w:rPr>
          <w:rFonts w:ascii="Calibri" w:hAnsi="Calibri"/>
          <w:sz w:val="20"/>
          <w:szCs w:val="20"/>
        </w:rPr>
        <w:t xml:space="preserve"> zł</w:t>
      </w:r>
      <w:r w:rsidR="007645C3" w:rsidRPr="00BB5E23">
        <w:rPr>
          <w:rFonts w:ascii="Calibri" w:hAnsi="Calibri"/>
          <w:b w:val="0"/>
          <w:bCs w:val="0"/>
          <w:sz w:val="20"/>
          <w:szCs w:val="20"/>
        </w:rPr>
        <w:t xml:space="preserve"> (słownie: </w:t>
      </w:r>
      <w:r w:rsidR="001C3380" w:rsidRPr="001C3380">
        <w:rPr>
          <w:rFonts w:ascii="Calibri" w:hAnsi="Calibri"/>
          <w:sz w:val="20"/>
          <w:szCs w:val="20"/>
        </w:rPr>
        <w:t>[_]</w:t>
      </w:r>
      <w:r w:rsidR="007645C3" w:rsidRPr="00BB5E23">
        <w:rPr>
          <w:rFonts w:ascii="Calibri" w:hAnsi="Calibri"/>
          <w:b w:val="0"/>
          <w:bCs w:val="0"/>
          <w:sz w:val="20"/>
          <w:szCs w:val="20"/>
        </w:rPr>
        <w:t>)</w:t>
      </w:r>
      <w:r w:rsidR="00870E4A">
        <w:rPr>
          <w:rFonts w:ascii="Calibri" w:hAnsi="Calibri"/>
          <w:b w:val="0"/>
          <w:bCs w:val="0"/>
          <w:sz w:val="20"/>
          <w:szCs w:val="20"/>
        </w:rPr>
        <w:t>,</w:t>
      </w:r>
    </w:p>
    <w:p w14:paraId="2AC4440E" w14:textId="4118F581" w:rsidR="00BB5E23" w:rsidRPr="00BB5E23" w:rsidRDefault="00BB5E23" w:rsidP="00BB5E23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rPr>
          <w:sz w:val="20"/>
          <w:szCs w:val="20"/>
        </w:rPr>
      </w:pPr>
      <w:r w:rsidRPr="00BB5E23">
        <w:rPr>
          <w:sz w:val="20"/>
          <w:szCs w:val="20"/>
        </w:rPr>
        <w:t>W zakresie Części 2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Nabiał i mleko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1C3380" w:rsidRPr="001C3380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0960A3A6" w14:textId="4BCDA68F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</w:t>
      </w:r>
      <w:r w:rsidR="00870E4A">
        <w:rPr>
          <w:sz w:val="20"/>
          <w:szCs w:val="20"/>
        </w:rPr>
        <w:t>C</w:t>
      </w:r>
      <w:r w:rsidRPr="00BB5E23">
        <w:rPr>
          <w:sz w:val="20"/>
          <w:szCs w:val="20"/>
        </w:rPr>
        <w:t>zęści 3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Pieczywo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1C3380" w:rsidRPr="001C3380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6C7DB7C1" w14:textId="6E76F726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4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Warzywa i owoce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1C3380" w:rsidRPr="001C3380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7A6955AF" w14:textId="414CDA43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5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Mięso i wyroby wędliniarskie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1C3380" w:rsidRPr="001C3380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333D9601" w14:textId="519E3FC9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6</w:t>
      </w:r>
      <w:r w:rsidR="00870E4A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Ryby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755952" w:rsidRPr="00755952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19FB3BB6" w14:textId="1A58EF75" w:rsidR="00BB5E23" w:rsidRPr="00BB5E23" w:rsidRDefault="00BB5E23" w:rsidP="00870E4A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jc w:val="both"/>
        <w:rPr>
          <w:sz w:val="20"/>
          <w:szCs w:val="20"/>
        </w:rPr>
      </w:pPr>
      <w:r w:rsidRPr="00BB5E23">
        <w:rPr>
          <w:sz w:val="20"/>
          <w:szCs w:val="20"/>
        </w:rPr>
        <w:t>W zakresie Części 7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 xml:space="preserve">Mrożonki i przetwory warzywno – owocowe </w:t>
      </w:r>
      <w:r w:rsidRPr="00BB5E23">
        <w:rPr>
          <w:sz w:val="20"/>
          <w:szCs w:val="20"/>
        </w:rPr>
        <w:t xml:space="preserve">za cenę brutto: </w:t>
      </w:r>
      <w:r w:rsidR="00755952" w:rsidRPr="00755952">
        <w:rPr>
          <w:b/>
          <w:bCs/>
          <w:sz w:val="20"/>
          <w:szCs w:val="20"/>
        </w:rPr>
        <w:t>[_]</w:t>
      </w:r>
      <w:r w:rsidRPr="00755952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755952" w:rsidRPr="00755952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75B1324D" w14:textId="3B25A842" w:rsidR="00BB5E23" w:rsidRPr="00870E4A" w:rsidRDefault="00BB5E23" w:rsidP="00870E4A">
      <w:pPr>
        <w:pStyle w:val="Akapitzlist"/>
        <w:numPr>
          <w:ilvl w:val="1"/>
          <w:numId w:val="2"/>
        </w:numPr>
        <w:ind w:left="1134" w:hanging="567"/>
        <w:jc w:val="both"/>
        <w:rPr>
          <w:sz w:val="20"/>
          <w:szCs w:val="20"/>
        </w:rPr>
      </w:pPr>
      <w:r w:rsidRPr="00870E4A">
        <w:rPr>
          <w:sz w:val="20"/>
          <w:szCs w:val="20"/>
        </w:rPr>
        <w:t>W zakresie Części 8 zamówienia</w:t>
      </w:r>
      <w:r w:rsidR="00870E4A">
        <w:rPr>
          <w:sz w:val="20"/>
          <w:szCs w:val="20"/>
          <w:vertAlign w:val="superscript"/>
        </w:rPr>
        <w:t>1</w:t>
      </w:r>
      <w:r w:rsidRPr="00870E4A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Jaja</w:t>
      </w:r>
      <w:r w:rsidRPr="00870E4A">
        <w:rPr>
          <w:sz w:val="20"/>
          <w:szCs w:val="20"/>
        </w:rPr>
        <w:t xml:space="preserve"> za cenę brutto: </w:t>
      </w:r>
      <w:r w:rsidR="00755952" w:rsidRPr="00755952">
        <w:rPr>
          <w:b/>
          <w:bCs/>
          <w:sz w:val="20"/>
          <w:szCs w:val="20"/>
        </w:rPr>
        <w:t>[_]</w:t>
      </w:r>
      <w:r w:rsidRPr="00755952">
        <w:rPr>
          <w:b/>
          <w:bCs/>
          <w:sz w:val="20"/>
          <w:szCs w:val="20"/>
        </w:rPr>
        <w:t xml:space="preserve"> zł</w:t>
      </w:r>
      <w:r w:rsidRPr="00870E4A">
        <w:rPr>
          <w:sz w:val="20"/>
          <w:szCs w:val="20"/>
        </w:rPr>
        <w:t xml:space="preserve"> (słownie: </w:t>
      </w:r>
      <w:r w:rsidR="00755952" w:rsidRPr="00755952">
        <w:rPr>
          <w:b/>
          <w:bCs/>
          <w:sz w:val="20"/>
          <w:szCs w:val="20"/>
        </w:rPr>
        <w:t>[_]</w:t>
      </w:r>
      <w:r w:rsidRPr="00870E4A">
        <w:rPr>
          <w:sz w:val="20"/>
          <w:szCs w:val="20"/>
        </w:rPr>
        <w:t>)</w:t>
      </w:r>
    </w:p>
    <w:p w14:paraId="381187CB" w14:textId="2E4AE0F7" w:rsidR="007645C3" w:rsidRPr="005F0790" w:rsidRDefault="007645C3" w:rsidP="007645C3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</w:t>
      </w:r>
      <w:r w:rsidR="00A242C3">
        <w:rPr>
          <w:rFonts w:ascii="Calibri" w:hAnsi="Calibri"/>
          <w:b w:val="0"/>
          <w:sz w:val="20"/>
          <w:szCs w:val="20"/>
        </w:rPr>
        <w:t xml:space="preserve">dostawy stanowiące przedmiot zamówienia realizować </w:t>
      </w:r>
      <w:r w:rsidR="00A242C3" w:rsidRPr="00A242C3">
        <w:rPr>
          <w:rFonts w:ascii="Calibri" w:hAnsi="Calibri"/>
          <w:bCs w:val="0"/>
          <w:sz w:val="20"/>
          <w:szCs w:val="20"/>
        </w:rPr>
        <w:t>będziemy w ciągu 12 miesięcy począwszy od 1 stycznia 202</w:t>
      </w:r>
      <w:r w:rsidR="001C3380">
        <w:rPr>
          <w:rFonts w:ascii="Calibri" w:hAnsi="Calibri"/>
          <w:bCs w:val="0"/>
          <w:sz w:val="20"/>
          <w:szCs w:val="20"/>
        </w:rPr>
        <w:t>3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 roku</w:t>
      </w:r>
      <w:r>
        <w:rPr>
          <w:rFonts w:asciiTheme="minorHAnsi" w:hAnsiTheme="minorHAnsi" w:cstheme="minorHAnsi"/>
          <w:sz w:val="20"/>
        </w:rPr>
        <w:t>.</w:t>
      </w:r>
    </w:p>
    <w:p w14:paraId="68E95E2C" w14:textId="77777777" w:rsidR="007645C3" w:rsidRPr="00D337AA" w:rsidRDefault="007645C3" w:rsidP="00201D7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AD6565">
      <w:pPr>
        <w:pStyle w:val="Nagwek2"/>
        <w:numPr>
          <w:ilvl w:val="0"/>
          <w:numId w:val="9"/>
        </w:numPr>
        <w:spacing w:after="6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2074A083" w:rsidR="007645C3" w:rsidRPr="00DE19A6" w:rsidRDefault="00A242C3" w:rsidP="00AD6565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AD6565">
      <w:pPr>
        <w:numPr>
          <w:ilvl w:val="0"/>
          <w:numId w:val="3"/>
        </w:numPr>
        <w:spacing w:before="60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9B5997">
      <w:pPr>
        <w:spacing w:before="12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98157A1" w:rsidR="007645C3" w:rsidRPr="00DE19A6" w:rsidRDefault="007645C3" w:rsidP="00201D7C">
      <w:pPr>
        <w:pStyle w:val="Nagwek2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477DA5E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</w:t>
      </w:r>
      <w:r w:rsidRPr="00AD6565">
        <w:rPr>
          <w:rFonts w:ascii="Calibri" w:hAnsi="Calibri"/>
          <w:sz w:val="20"/>
          <w:szCs w:val="20"/>
        </w:rPr>
        <w:t xml:space="preserve">z w całości jej warunki, w tym „Projektowane postanowienia umowy” przedstawione </w:t>
      </w:r>
      <w:r w:rsidRPr="00D71AB9">
        <w:rPr>
          <w:rFonts w:ascii="Calibri" w:hAnsi="Calibri"/>
          <w:sz w:val="20"/>
          <w:szCs w:val="20"/>
        </w:rPr>
        <w:t>w</w:t>
      </w:r>
      <w:r w:rsidR="00EE0990" w:rsidRPr="00D71AB9">
        <w:rPr>
          <w:rFonts w:ascii="Calibri" w:hAnsi="Calibri"/>
          <w:sz w:val="20"/>
          <w:szCs w:val="20"/>
        </w:rPr>
        <w:t xml:space="preserve"> Załączniku nr </w:t>
      </w:r>
      <w:r w:rsidR="00D71AB9">
        <w:rPr>
          <w:rFonts w:ascii="Calibri" w:hAnsi="Calibri"/>
          <w:sz w:val="20"/>
          <w:szCs w:val="20"/>
        </w:rPr>
        <w:t>5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2841D8A0" w:rsidR="003631DA" w:rsidRPr="00235077" w:rsidRDefault="003631DA" w:rsidP="00201D7C">
      <w:pPr>
        <w:pStyle w:val="Akapitzlist"/>
        <w:numPr>
          <w:ilvl w:val="0"/>
          <w:numId w:val="33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1C3380" w:rsidRPr="001C3380">
        <w:rPr>
          <w:b/>
          <w:bCs/>
          <w:sz w:val="20"/>
          <w:szCs w:val="20"/>
        </w:rPr>
        <w:t>[_]</w:t>
      </w:r>
      <w:r w:rsidRPr="00235077">
        <w:rPr>
          <w:sz w:val="20"/>
          <w:szCs w:val="20"/>
        </w:rPr>
        <w:t xml:space="preserve"> </w:t>
      </w:r>
      <w:r w:rsidRPr="001C3380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201D7C">
      <w:pPr>
        <w:pStyle w:val="Nagwek3"/>
        <w:keepNext/>
        <w:numPr>
          <w:ilvl w:val="1"/>
          <w:numId w:val="10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40C54E1C" w:rsidR="007645C3" w:rsidRPr="008B0438" w:rsidRDefault="001C3380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43E5C2A8" w:rsidR="007645C3" w:rsidRPr="008B0438" w:rsidRDefault="001C3380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1C3380" w14:paraId="70DAF0EC" w14:textId="75663548" w:rsidTr="001C3380">
        <w:tc>
          <w:tcPr>
            <w:tcW w:w="456" w:type="dxa"/>
          </w:tcPr>
          <w:p w14:paraId="7DAC4FF9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6D1707AF" w14:textId="5F49A05C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1C3380" w14:paraId="38B7A83A" w14:textId="278EC095" w:rsidTr="001C3380">
        <w:tc>
          <w:tcPr>
            <w:tcW w:w="456" w:type="dxa"/>
          </w:tcPr>
          <w:p w14:paraId="1A598566" w14:textId="77777777" w:rsidR="001C3380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A7EDF49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80" w14:paraId="40E50CC8" w14:textId="6048AE1D" w:rsidTr="001C3380">
        <w:tc>
          <w:tcPr>
            <w:tcW w:w="456" w:type="dxa"/>
          </w:tcPr>
          <w:p w14:paraId="78BD960E" w14:textId="77777777" w:rsidR="001C3380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F4C6A05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2C95193" w14:textId="20458073" w:rsidR="00FE76F7" w:rsidRPr="00FE76F7" w:rsidRDefault="009B5997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Informacje o umocowaniu osób działających w imieniu Wykonawcy można uzyskać za pomocą bezpłatnych i ogólnodostępnych baz danych, tj. </w:t>
      </w:r>
      <w:r w:rsidR="001C3380" w:rsidRPr="001C3380">
        <w:rPr>
          <w:rFonts w:asciiTheme="minorHAnsi" w:hAnsiTheme="minorHAnsi"/>
          <w:b/>
          <w:bCs/>
          <w:sz w:val="20"/>
          <w:szCs w:val="20"/>
        </w:rPr>
        <w:t>[_]</w:t>
      </w:r>
      <w:r w:rsidR="00FE76F7">
        <w:rPr>
          <w:rFonts w:asciiTheme="minorHAnsi" w:hAnsiTheme="minorHAnsi"/>
          <w:sz w:val="20"/>
          <w:szCs w:val="20"/>
        </w:rPr>
        <w:t xml:space="preserve"> </w:t>
      </w:r>
      <w:r w:rsidRPr="009B5997">
        <w:rPr>
          <w:rFonts w:asciiTheme="minorHAnsi" w:hAnsiTheme="minorHAnsi"/>
          <w:i/>
          <w:iCs/>
          <w:sz w:val="16"/>
          <w:szCs w:val="16"/>
        </w:rPr>
        <w:t xml:space="preserve">(wskazać </w:t>
      </w:r>
      <w:r w:rsidR="001C3380">
        <w:rPr>
          <w:rFonts w:asciiTheme="minorHAnsi" w:hAnsiTheme="minorHAnsi"/>
          <w:i/>
          <w:iCs/>
          <w:sz w:val="16"/>
          <w:szCs w:val="16"/>
        </w:rPr>
        <w:t>adres strony internetowej</w:t>
      </w:r>
      <w:r w:rsidRPr="009B5997">
        <w:rPr>
          <w:rFonts w:asciiTheme="minorHAnsi" w:hAnsiTheme="minorHAnsi"/>
          <w:i/>
          <w:iCs/>
          <w:sz w:val="16"/>
          <w:szCs w:val="16"/>
        </w:rPr>
        <w:t>)</w:t>
      </w:r>
      <w:r w:rsidR="00FE76F7">
        <w:rPr>
          <w:rFonts w:asciiTheme="minorHAnsi" w:hAnsiTheme="minorHAnsi"/>
          <w:sz w:val="20"/>
          <w:szCs w:val="20"/>
        </w:rPr>
        <w:t>.</w:t>
      </w:r>
      <w:r w:rsidR="00FE76F7" w:rsidRPr="00FE76F7">
        <w:rPr>
          <w:rFonts w:asciiTheme="minorHAnsi" w:hAnsiTheme="minorHAnsi"/>
          <w:sz w:val="20"/>
          <w:szCs w:val="20"/>
        </w:rPr>
        <w:t xml:space="preserve"> </w:t>
      </w:r>
    </w:p>
    <w:p w14:paraId="57E5804A" w14:textId="77777777" w:rsidR="007645C3" w:rsidRPr="00947B62" w:rsidRDefault="007645C3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EC6F1A2" w14:textId="77777777" w:rsidR="000B02AD" w:rsidRDefault="000B02AD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580C4585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Dostawa żywności na potrzeby Domu Pomocy Społecznej w Szarocinie</w:t>
      </w:r>
    </w:p>
    <w:p w14:paraId="5AD27D0E" w14:textId="77777777" w:rsidR="00AD4150" w:rsidRPr="00AD4150" w:rsidRDefault="00AD4150" w:rsidP="00FE76F7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08CD0CA5" w14:textId="4C37BED6" w:rsidR="00F60C81" w:rsidRPr="00755952" w:rsidRDefault="00397580" w:rsidP="00755952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78CE07E5" w14:textId="6F3D0178" w:rsidR="00755952" w:rsidRDefault="00AD4150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755952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DE4873">
        <w:rPr>
          <w:rFonts w:asciiTheme="minorHAnsi" w:hAnsiTheme="minorHAnsi" w:cstheme="minorHAnsi"/>
          <w:b/>
          <w:sz w:val="20"/>
        </w:rPr>
        <w:t> </w:t>
      </w:r>
      <w:r w:rsidR="00755952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(Dz. U. z 2022 r. poz. 835 ze zmianami)</w:t>
      </w:r>
    </w:p>
    <w:p w14:paraId="3EE552AD" w14:textId="436AE62B" w:rsidR="00AD4150" w:rsidRPr="00F60C81" w:rsidRDefault="00755952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 s</w:t>
      </w:r>
      <w:r w:rsidR="00AD4150" w:rsidRPr="00F60C81">
        <w:rPr>
          <w:rFonts w:asciiTheme="minorHAnsi" w:hAnsiTheme="minorHAnsi" w:cstheme="minorHAnsi"/>
          <w:b/>
          <w:sz w:val="20"/>
        </w:rPr>
        <w:t>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201D7C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A38926" w14:textId="679CA540" w:rsidR="00755952" w:rsidRDefault="003222A7" w:rsidP="0075595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E61B" w14:textId="77777777" w:rsidR="0026490A" w:rsidRDefault="0026490A">
      <w:r>
        <w:separator/>
      </w:r>
    </w:p>
  </w:endnote>
  <w:endnote w:type="continuationSeparator" w:id="0">
    <w:p w14:paraId="29258ED1" w14:textId="77777777" w:rsidR="0026490A" w:rsidRDefault="0026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B270" w14:textId="77777777" w:rsidR="0026490A" w:rsidRDefault="0026490A">
      <w:r>
        <w:separator/>
      </w:r>
    </w:p>
  </w:footnote>
  <w:footnote w:type="continuationSeparator" w:id="0">
    <w:p w14:paraId="64865C0A" w14:textId="77777777" w:rsidR="0026490A" w:rsidRDefault="0026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2"/>
  </w:num>
  <w:num w:numId="2" w16cid:durableId="1750272238">
    <w:abstractNumId w:val="20"/>
  </w:num>
  <w:num w:numId="3" w16cid:durableId="1251815962">
    <w:abstractNumId w:val="45"/>
  </w:num>
  <w:num w:numId="4" w16cid:durableId="1808164888">
    <w:abstractNumId w:val="54"/>
  </w:num>
  <w:num w:numId="5" w16cid:durableId="1745642527">
    <w:abstractNumId w:val="44"/>
  </w:num>
  <w:num w:numId="6" w16cid:durableId="898201680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7"/>
  </w:num>
  <w:num w:numId="8" w16cid:durableId="969867690">
    <w:abstractNumId w:val="41"/>
  </w:num>
  <w:num w:numId="9" w16cid:durableId="671183455">
    <w:abstractNumId w:val="16"/>
  </w:num>
  <w:num w:numId="10" w16cid:durableId="425420134">
    <w:abstractNumId w:val="53"/>
  </w:num>
  <w:num w:numId="11" w16cid:durableId="1754932447">
    <w:abstractNumId w:val="10"/>
  </w:num>
  <w:num w:numId="12" w16cid:durableId="2094475450">
    <w:abstractNumId w:val="43"/>
  </w:num>
  <w:num w:numId="13" w16cid:durableId="633488361">
    <w:abstractNumId w:val="25"/>
  </w:num>
  <w:num w:numId="14" w16cid:durableId="1735204397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5"/>
  </w:num>
  <w:num w:numId="16" w16cid:durableId="1921132404">
    <w:abstractNumId w:val="22"/>
  </w:num>
  <w:num w:numId="17" w16cid:durableId="1691684748">
    <w:abstractNumId w:val="33"/>
  </w:num>
  <w:num w:numId="18" w16cid:durableId="27342120">
    <w:abstractNumId w:val="13"/>
  </w:num>
  <w:num w:numId="19" w16cid:durableId="67680927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1"/>
  </w:num>
  <w:num w:numId="22" w16cid:durableId="1539973627">
    <w:abstractNumId w:val="18"/>
  </w:num>
  <w:num w:numId="23" w16cid:durableId="1878739171">
    <w:abstractNumId w:val="50"/>
  </w:num>
  <w:num w:numId="24" w16cid:durableId="1872917753">
    <w:abstractNumId w:val="42"/>
  </w:num>
  <w:num w:numId="25" w16cid:durableId="1152525089">
    <w:abstractNumId w:val="27"/>
  </w:num>
  <w:num w:numId="26" w16cid:durableId="428241190">
    <w:abstractNumId w:val="9"/>
  </w:num>
  <w:num w:numId="27" w16cid:durableId="1370573896">
    <w:abstractNumId w:val="23"/>
  </w:num>
  <w:num w:numId="28" w16cid:durableId="889615259">
    <w:abstractNumId w:val="38"/>
  </w:num>
  <w:num w:numId="29" w16cid:durableId="298193478">
    <w:abstractNumId w:val="40"/>
  </w:num>
  <w:num w:numId="30" w16cid:durableId="161632103">
    <w:abstractNumId w:val="7"/>
  </w:num>
  <w:num w:numId="31" w16cid:durableId="1080325144">
    <w:abstractNumId w:val="51"/>
  </w:num>
  <w:num w:numId="32" w16cid:durableId="1051461415">
    <w:abstractNumId w:val="19"/>
  </w:num>
  <w:num w:numId="33" w16cid:durableId="196698811">
    <w:abstractNumId w:val="56"/>
  </w:num>
  <w:num w:numId="34" w16cid:durableId="30807254">
    <w:abstractNumId w:val="11"/>
  </w:num>
  <w:num w:numId="35" w16cid:durableId="1263609182">
    <w:abstractNumId w:val="49"/>
  </w:num>
  <w:num w:numId="36" w16cid:durableId="1052729874">
    <w:abstractNumId w:val="15"/>
  </w:num>
  <w:num w:numId="37" w16cid:durableId="467476385">
    <w:abstractNumId w:val="14"/>
  </w:num>
  <w:num w:numId="38" w16cid:durableId="625965042">
    <w:abstractNumId w:val="52"/>
  </w:num>
  <w:num w:numId="39" w16cid:durableId="1050374182">
    <w:abstractNumId w:val="26"/>
  </w:num>
  <w:num w:numId="40" w16cid:durableId="1352952531">
    <w:abstractNumId w:val="12"/>
  </w:num>
  <w:num w:numId="41" w16cid:durableId="424151905">
    <w:abstractNumId w:val="36"/>
  </w:num>
  <w:num w:numId="42" w16cid:durableId="1258634313">
    <w:abstractNumId w:val="17"/>
  </w:num>
  <w:num w:numId="43" w16cid:durableId="870150099">
    <w:abstractNumId w:val="24"/>
  </w:num>
  <w:num w:numId="44" w16cid:durableId="1781757428">
    <w:abstractNumId w:val="39"/>
  </w:num>
  <w:num w:numId="45" w16cid:durableId="450319104">
    <w:abstractNumId w:val="34"/>
  </w:num>
  <w:num w:numId="46" w16cid:durableId="1430546935">
    <w:abstractNumId w:val="46"/>
  </w:num>
  <w:num w:numId="47" w16cid:durableId="990449513">
    <w:abstractNumId w:val="21"/>
  </w:num>
  <w:num w:numId="48" w16cid:durableId="1230651101">
    <w:abstractNumId w:val="37"/>
  </w:num>
  <w:num w:numId="49" w16cid:durableId="1533952386">
    <w:abstractNumId w:val="30"/>
  </w:num>
  <w:num w:numId="50" w16cid:durableId="1534421097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490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1F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7C5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2711"/>
    <w:rsid w:val="00A0331E"/>
    <w:rsid w:val="00A03FF9"/>
    <w:rsid w:val="00A043F6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8597</TotalTime>
  <Pages>1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9353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o3</cp:lastModifiedBy>
  <cp:revision>247</cp:revision>
  <cp:lastPrinted>2022-12-15T07:12:00Z</cp:lastPrinted>
  <dcterms:created xsi:type="dcterms:W3CDTF">2019-01-14T06:24:00Z</dcterms:created>
  <dcterms:modified xsi:type="dcterms:W3CDTF">2022-12-15T10:47:00Z</dcterms:modified>
</cp:coreProperties>
</file>