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1DC3" w14:textId="21EBC3B9" w:rsidR="00ED69CE" w:rsidRPr="00092E6A" w:rsidRDefault="00ED69CE" w:rsidP="00ED69CE">
      <w:pPr>
        <w:spacing w:line="259" w:lineRule="auto"/>
        <w:ind w:left="2832"/>
        <w:jc w:val="center"/>
        <w:rPr>
          <w:rFonts w:ascii="Liberation Serif" w:hAnsi="Liberation Serif"/>
          <w:sz w:val="22"/>
          <w:szCs w:val="22"/>
          <w:lang w:eastAsia="en-US"/>
        </w:rPr>
      </w:pPr>
      <w:bookmarkStart w:id="0" w:name="_Toc483556510"/>
      <w:r>
        <w:rPr>
          <w:rFonts w:ascii="Georgia" w:hAnsi="Georgia" w:cs="Georgi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27918C0" wp14:editId="0AB76860">
            <wp:simplePos x="0" y="0"/>
            <wp:positionH relativeFrom="margin">
              <wp:posOffset>3810</wp:posOffset>
            </wp:positionH>
            <wp:positionV relativeFrom="margin">
              <wp:posOffset>-268605</wp:posOffset>
            </wp:positionV>
            <wp:extent cx="1194435" cy="14478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2E6A">
        <w:rPr>
          <w:rFonts w:ascii="Liberation Serif" w:hAnsi="Liberation Serif"/>
          <w:sz w:val="22"/>
          <w:szCs w:val="22"/>
          <w:lang w:eastAsia="en-US"/>
        </w:rPr>
        <w:t>Zespół Zakładów Opieki Zdrowotnej w Wadowicach</w:t>
      </w:r>
    </w:p>
    <w:p w14:paraId="05B76E34" w14:textId="77777777" w:rsidR="00ED69CE" w:rsidRPr="00092E6A" w:rsidRDefault="00ED69CE" w:rsidP="00ED69CE">
      <w:pPr>
        <w:spacing w:line="259" w:lineRule="auto"/>
        <w:ind w:left="708" w:firstLine="708"/>
        <w:jc w:val="center"/>
        <w:rPr>
          <w:rFonts w:ascii="Liberation Serif" w:hAnsi="Liberation Serif"/>
          <w:sz w:val="22"/>
          <w:szCs w:val="22"/>
          <w:lang w:eastAsia="en-US"/>
        </w:rPr>
      </w:pPr>
      <w:r w:rsidRPr="00092E6A">
        <w:rPr>
          <w:rFonts w:ascii="Liberation Serif" w:hAnsi="Liberation Serif"/>
          <w:sz w:val="22"/>
          <w:szCs w:val="22"/>
          <w:lang w:eastAsia="en-US"/>
        </w:rPr>
        <w:t>ul. Karmelicka 5, 34-100 Wadowice</w:t>
      </w:r>
    </w:p>
    <w:p w14:paraId="690B6262" w14:textId="77777777" w:rsidR="00ED69CE" w:rsidRPr="00092E6A" w:rsidRDefault="00ED69CE" w:rsidP="00ED69CE">
      <w:pPr>
        <w:spacing w:line="259" w:lineRule="auto"/>
        <w:ind w:firstLine="708"/>
        <w:jc w:val="center"/>
        <w:rPr>
          <w:rFonts w:ascii="Liberation Serif" w:hAnsi="Liberation Serif"/>
          <w:sz w:val="20"/>
          <w:szCs w:val="20"/>
          <w:lang w:eastAsia="en-US"/>
        </w:rPr>
      </w:pPr>
      <w:r w:rsidRPr="00092E6A">
        <w:rPr>
          <w:rFonts w:ascii="Liberation Serif" w:hAnsi="Liberation Serif"/>
          <w:sz w:val="20"/>
          <w:szCs w:val="20"/>
          <w:lang w:eastAsia="en-US"/>
        </w:rPr>
        <w:t>www.zzozwadowice.pl</w:t>
      </w:r>
    </w:p>
    <w:p w14:paraId="74CA2ADB" w14:textId="77777777" w:rsidR="00ED69CE" w:rsidRPr="00092E6A" w:rsidRDefault="00ED69CE" w:rsidP="00ED69CE">
      <w:pPr>
        <w:spacing w:line="259" w:lineRule="auto"/>
        <w:ind w:firstLine="708"/>
        <w:jc w:val="center"/>
        <w:rPr>
          <w:rFonts w:ascii="Liberation Serif" w:hAnsi="Liberation Serif"/>
          <w:sz w:val="20"/>
          <w:szCs w:val="20"/>
          <w:lang w:val="en-US" w:eastAsia="en-US"/>
        </w:rPr>
      </w:pPr>
      <w:r w:rsidRPr="00092E6A">
        <w:rPr>
          <w:rFonts w:ascii="Liberation Serif" w:hAnsi="Liberation Serif"/>
          <w:sz w:val="20"/>
          <w:szCs w:val="20"/>
          <w:lang w:val="en-US" w:eastAsia="en-US"/>
        </w:rPr>
        <w:t>email: sekretariat@zzozwadowice.pl</w:t>
      </w:r>
    </w:p>
    <w:p w14:paraId="0ADB0AEC" w14:textId="77777777" w:rsidR="00ED69CE" w:rsidRPr="00092E6A" w:rsidRDefault="00ED69CE" w:rsidP="00ED69CE">
      <w:pPr>
        <w:spacing w:line="259" w:lineRule="auto"/>
        <w:ind w:left="1416" w:firstLine="708"/>
        <w:jc w:val="center"/>
        <w:rPr>
          <w:rFonts w:ascii="Liberation Serif" w:hAnsi="Liberation Serif"/>
          <w:sz w:val="20"/>
          <w:szCs w:val="20"/>
          <w:lang w:val="en-US" w:eastAsia="en-US"/>
        </w:rPr>
      </w:pPr>
      <w:proofErr w:type="spellStart"/>
      <w:r w:rsidRPr="00092E6A">
        <w:rPr>
          <w:rFonts w:ascii="Liberation Serif" w:hAnsi="Liberation Serif"/>
          <w:sz w:val="20"/>
          <w:szCs w:val="20"/>
          <w:lang w:val="en-US" w:eastAsia="en-US"/>
        </w:rPr>
        <w:t>Klauzule</w:t>
      </w:r>
      <w:proofErr w:type="spellEnd"/>
      <w:r w:rsidRPr="00092E6A">
        <w:rPr>
          <w:rFonts w:ascii="Liberation Serif" w:hAnsi="Liberation Serif"/>
          <w:sz w:val="20"/>
          <w:szCs w:val="20"/>
          <w:lang w:val="en-US" w:eastAsia="en-US"/>
        </w:rPr>
        <w:t xml:space="preserve"> </w:t>
      </w:r>
      <w:r w:rsidRPr="00092E6A">
        <w:rPr>
          <w:rFonts w:ascii="Liberation Serif" w:hAnsi="Liberation Serif"/>
          <w:sz w:val="18"/>
          <w:szCs w:val="18"/>
          <w:lang w:val="en-US" w:eastAsia="en-US"/>
        </w:rPr>
        <w:t>RODO</w:t>
      </w:r>
      <w:r w:rsidRPr="00092E6A">
        <w:rPr>
          <w:rFonts w:ascii="Liberation Serif" w:hAnsi="Liberation Serif"/>
          <w:sz w:val="20"/>
          <w:szCs w:val="20"/>
          <w:lang w:val="en-US" w:eastAsia="en-US"/>
        </w:rPr>
        <w:t>: https://zzozwadowice.pl/rodo</w:t>
      </w:r>
    </w:p>
    <w:p w14:paraId="103EC0DA" w14:textId="77777777" w:rsidR="00ED69CE" w:rsidRPr="00092E6A" w:rsidRDefault="00ED69CE" w:rsidP="00ED69CE">
      <w:pPr>
        <w:spacing w:line="259" w:lineRule="auto"/>
        <w:jc w:val="center"/>
        <w:rPr>
          <w:rFonts w:ascii="Calibri" w:hAnsi="Calibri"/>
          <w:sz w:val="22"/>
          <w:szCs w:val="22"/>
          <w:lang w:val="en-US" w:eastAsia="en-US"/>
        </w:rPr>
      </w:pPr>
    </w:p>
    <w:p w14:paraId="05EF0D75" w14:textId="77777777" w:rsidR="00ED69CE" w:rsidRDefault="00ED69CE" w:rsidP="00301117">
      <w:pPr>
        <w:pStyle w:val="Nagwek1"/>
        <w:spacing w:before="0" w:line="360" w:lineRule="auto"/>
        <w:jc w:val="right"/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</w:pPr>
    </w:p>
    <w:p w14:paraId="1CDA86E0" w14:textId="08D246B4" w:rsidR="00301117" w:rsidRDefault="00301117" w:rsidP="00301117">
      <w:pPr>
        <w:pStyle w:val="Nagwek1"/>
        <w:spacing w:before="0" w:line="360" w:lineRule="auto"/>
        <w:jc w:val="right"/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</w:pPr>
      <w:r w:rsidRPr="00506627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 xml:space="preserve">Załącznik nr </w:t>
      </w:r>
      <w:bookmarkEnd w:id="0"/>
      <w:r w:rsidR="00850FB9" w:rsidRPr="00506627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>2</w:t>
      </w:r>
    </w:p>
    <w:p w14:paraId="653EB4B4" w14:textId="77777777" w:rsidR="00301117" w:rsidRPr="00850FB9" w:rsidRDefault="00301117" w:rsidP="00301117">
      <w:pPr>
        <w:spacing w:before="40" w:after="4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  <w:r w:rsidRPr="00850FB9">
        <w:rPr>
          <w:rFonts w:ascii="Georgia" w:hAnsi="Georgia" w:cs="Georgia"/>
          <w:b/>
          <w:bCs/>
          <w:color w:val="000000"/>
          <w:sz w:val="20"/>
          <w:szCs w:val="20"/>
        </w:rPr>
        <w:t>Formularz Ofertowy (wzór)</w:t>
      </w:r>
    </w:p>
    <w:p w14:paraId="31A73BCD" w14:textId="77777777" w:rsidR="00301117" w:rsidRPr="00850FB9" w:rsidRDefault="00301117" w:rsidP="00301117">
      <w:pPr>
        <w:spacing w:before="40" w:after="4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</w:p>
    <w:p w14:paraId="77ADFC37" w14:textId="6F567C94" w:rsidR="00301117" w:rsidRDefault="00301117" w:rsidP="00301117">
      <w:pPr>
        <w:spacing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>Nazwa oraz siedziba Wykonawcy:......................................................................................................................................</w:t>
      </w:r>
    </w:p>
    <w:p w14:paraId="63F623A3" w14:textId="2D419638" w:rsidR="00DC0D28" w:rsidRPr="00850FB9" w:rsidRDefault="00DC0D28" w:rsidP="00301117">
      <w:pPr>
        <w:spacing w:line="36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8B1B487" w14:textId="77777777" w:rsidR="00301117" w:rsidRPr="00850FB9" w:rsidRDefault="00301117" w:rsidP="00301117">
      <w:pPr>
        <w:pStyle w:val="WW-Tekstpodstawowy2"/>
        <w:suppressAutoHyphens w:val="0"/>
        <w:spacing w:before="0" w:after="0" w:line="360" w:lineRule="auto"/>
        <w:rPr>
          <w:rFonts w:cs="Georgia"/>
          <w:b/>
          <w:bCs/>
          <w:i/>
          <w:iCs/>
          <w:sz w:val="20"/>
          <w:szCs w:val="20"/>
          <w:lang w:val="de-DE"/>
        </w:rPr>
      </w:pPr>
      <w:r w:rsidRPr="00850FB9">
        <w:rPr>
          <w:rFonts w:cs="Georgia"/>
          <w:sz w:val="20"/>
          <w:szCs w:val="20"/>
          <w:lang w:val="de-DE"/>
        </w:rPr>
        <w:t>TELEFON: ...................................................................; FAX</w:t>
      </w:r>
      <w:r w:rsidRPr="00E17745">
        <w:rPr>
          <w:rFonts w:cs="Georgia"/>
          <w:sz w:val="20"/>
          <w:szCs w:val="20"/>
          <w:lang w:val="de-DE"/>
        </w:rPr>
        <w:t>:</w:t>
      </w:r>
      <w:r w:rsidRPr="00850FB9">
        <w:rPr>
          <w:rFonts w:cs="Georgia"/>
          <w:b/>
          <w:bCs/>
          <w:i/>
          <w:iCs/>
          <w:sz w:val="20"/>
          <w:szCs w:val="20"/>
          <w:lang w:val="de-DE"/>
        </w:rPr>
        <w:t xml:space="preserve"> </w:t>
      </w:r>
      <w:r w:rsidRPr="00850FB9">
        <w:rPr>
          <w:rFonts w:cs="Georgia"/>
          <w:sz w:val="20"/>
          <w:szCs w:val="20"/>
          <w:lang w:val="de-DE"/>
        </w:rPr>
        <w:t>...........................................................................................</w:t>
      </w:r>
    </w:p>
    <w:p w14:paraId="04678446" w14:textId="77777777" w:rsidR="00301117" w:rsidRPr="00850FB9" w:rsidRDefault="00301117" w:rsidP="00301117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850FB9">
        <w:rPr>
          <w:rFonts w:ascii="Georgia" w:hAnsi="Georgia" w:cs="Georgia"/>
          <w:color w:val="000000"/>
          <w:sz w:val="20"/>
          <w:szCs w:val="20"/>
          <w:lang w:val="de-DE"/>
        </w:rPr>
        <w:t>REGON: ......................................................................., NIP: ............................................................................................</w:t>
      </w:r>
    </w:p>
    <w:p w14:paraId="124A341E" w14:textId="77777777" w:rsidR="00301117" w:rsidRPr="00060056" w:rsidRDefault="00301117" w:rsidP="00301117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850FB9">
        <w:rPr>
          <w:rFonts w:ascii="Georgia" w:hAnsi="Georgia" w:cs="Georgia"/>
          <w:color w:val="000000"/>
          <w:sz w:val="20"/>
          <w:szCs w:val="20"/>
          <w:lang w:val="de-DE"/>
        </w:rPr>
        <w:t xml:space="preserve">INTERNET: http: .........................................................; </w:t>
      </w:r>
      <w:proofErr w:type="spellStart"/>
      <w:r w:rsidRPr="00850FB9">
        <w:rPr>
          <w:rFonts w:ascii="Georgia" w:hAnsi="Georgia" w:cs="Georgia"/>
          <w:color w:val="000000"/>
          <w:sz w:val="20"/>
          <w:szCs w:val="20"/>
          <w:lang w:val="de-DE"/>
        </w:rPr>
        <w:t>e-mail</w:t>
      </w:r>
      <w:proofErr w:type="spellEnd"/>
      <w:r w:rsidRPr="00850FB9">
        <w:rPr>
          <w:rFonts w:ascii="Georgia" w:hAnsi="Georgia" w:cs="Georgia"/>
          <w:color w:val="000000"/>
          <w:sz w:val="20"/>
          <w:szCs w:val="20"/>
          <w:lang w:val="de-DE"/>
        </w:rPr>
        <w:t>: .......................................................................................</w:t>
      </w:r>
    </w:p>
    <w:p w14:paraId="43BE2FB3" w14:textId="77777777" w:rsidR="00301117" w:rsidRPr="0040462B" w:rsidRDefault="00301117" w:rsidP="0040462B">
      <w:pPr>
        <w:jc w:val="both"/>
        <w:rPr>
          <w:rFonts w:ascii="Georgia" w:hAnsi="Georgia" w:cs="Georgia"/>
          <w:color w:val="000000"/>
          <w:sz w:val="18"/>
          <w:szCs w:val="18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>Osoba odpowiedzialna za realizację umowy</w:t>
      </w:r>
      <w:r w:rsidRPr="0040462B">
        <w:rPr>
          <w:rFonts w:ascii="Georgia" w:hAnsi="Georgia" w:cs="Georgia"/>
          <w:color w:val="000000"/>
          <w:sz w:val="18"/>
          <w:szCs w:val="18"/>
        </w:rPr>
        <w:t>:……………………………………………………………………………………………….…</w:t>
      </w:r>
      <w:r w:rsidR="004B6CE8">
        <w:rPr>
          <w:rFonts w:ascii="Georgia" w:hAnsi="Georgia" w:cs="Georgia"/>
          <w:color w:val="000000"/>
          <w:sz w:val="18"/>
          <w:szCs w:val="18"/>
        </w:rPr>
        <w:t>.………….</w:t>
      </w:r>
      <w:r w:rsidRPr="0040462B">
        <w:rPr>
          <w:rFonts w:ascii="Georgia" w:hAnsi="Georgia" w:cs="Georgia"/>
          <w:color w:val="000000"/>
          <w:sz w:val="18"/>
          <w:szCs w:val="18"/>
        </w:rPr>
        <w:t xml:space="preserve">….. </w:t>
      </w:r>
    </w:p>
    <w:p w14:paraId="7238C6D5" w14:textId="77777777" w:rsidR="00301117" w:rsidRPr="0040462B" w:rsidRDefault="00301117" w:rsidP="0040462B">
      <w:pPr>
        <w:ind w:left="4248" w:firstLine="708"/>
        <w:jc w:val="both"/>
        <w:rPr>
          <w:rFonts w:ascii="Georgia" w:hAnsi="Georgia" w:cs="Georgia"/>
          <w:i/>
          <w:color w:val="000000"/>
          <w:sz w:val="18"/>
          <w:szCs w:val="18"/>
        </w:rPr>
      </w:pPr>
      <w:r w:rsidRPr="0040462B">
        <w:rPr>
          <w:rFonts w:ascii="Georgia" w:hAnsi="Georgia" w:cs="Georgia"/>
          <w:i/>
          <w:color w:val="000000"/>
          <w:sz w:val="18"/>
          <w:szCs w:val="18"/>
        </w:rPr>
        <w:t>(imię nazwisko, tel. kontaktowy)</w:t>
      </w:r>
    </w:p>
    <w:p w14:paraId="0730CD4C" w14:textId="77777777" w:rsidR="00301117" w:rsidRPr="00850FB9" w:rsidRDefault="00301117" w:rsidP="00301117">
      <w:pPr>
        <w:spacing w:line="360" w:lineRule="auto"/>
        <w:rPr>
          <w:rFonts w:ascii="Georgia" w:hAnsi="Georgia" w:cs="Georgia"/>
          <w:sz w:val="20"/>
          <w:szCs w:val="20"/>
        </w:rPr>
      </w:pPr>
      <w:r w:rsidRPr="00850FB9">
        <w:rPr>
          <w:rFonts w:ascii="Georgia" w:hAnsi="Georgia" w:cs="Georgia"/>
          <w:sz w:val="20"/>
          <w:szCs w:val="20"/>
        </w:rPr>
        <w:t xml:space="preserve">Osoba upoważniona do podpisania umowy: </w:t>
      </w:r>
    </w:p>
    <w:p w14:paraId="76409015" w14:textId="77777777" w:rsidR="00301117" w:rsidRPr="0040462B" w:rsidRDefault="00301117" w:rsidP="0040462B">
      <w:pPr>
        <w:rPr>
          <w:rFonts w:ascii="Georgia" w:hAnsi="Georgia" w:cs="Georgia"/>
          <w:sz w:val="18"/>
          <w:szCs w:val="18"/>
        </w:rPr>
      </w:pPr>
      <w:r w:rsidRPr="00850FB9">
        <w:rPr>
          <w:rFonts w:ascii="Georgia" w:hAnsi="Georgia" w:cs="Georgia"/>
          <w:sz w:val="20"/>
          <w:szCs w:val="20"/>
        </w:rPr>
        <w:t>………………………………………………………</w:t>
      </w:r>
      <w:r w:rsidRPr="0040462B">
        <w:rPr>
          <w:rFonts w:ascii="Georgia" w:hAnsi="Georgia" w:cs="Georgia"/>
          <w:sz w:val="18"/>
          <w:szCs w:val="18"/>
        </w:rPr>
        <w:t>………………………………………………………............................................</w:t>
      </w:r>
      <w:r w:rsidR="004B6CE8">
        <w:rPr>
          <w:rFonts w:ascii="Georgia" w:hAnsi="Georgia" w:cs="Georgia"/>
          <w:sz w:val="18"/>
          <w:szCs w:val="18"/>
        </w:rPr>
        <w:t>.......................</w:t>
      </w:r>
      <w:r w:rsidRPr="0040462B">
        <w:rPr>
          <w:rFonts w:ascii="Georgia" w:hAnsi="Georgia" w:cs="Georgia"/>
          <w:sz w:val="18"/>
          <w:szCs w:val="18"/>
        </w:rPr>
        <w:t>..........</w:t>
      </w:r>
    </w:p>
    <w:p w14:paraId="25E46DAA" w14:textId="77777777" w:rsidR="00301117" w:rsidRPr="0040462B" w:rsidRDefault="00301117" w:rsidP="0040462B">
      <w:pPr>
        <w:jc w:val="center"/>
        <w:rPr>
          <w:rFonts w:ascii="Georgia" w:hAnsi="Georgia" w:cs="Georgia"/>
          <w:i/>
          <w:sz w:val="18"/>
          <w:szCs w:val="18"/>
        </w:rPr>
      </w:pPr>
      <w:r w:rsidRPr="0040462B">
        <w:rPr>
          <w:rFonts w:ascii="Georgia" w:hAnsi="Georgia" w:cs="Georgia"/>
          <w:i/>
          <w:sz w:val="18"/>
          <w:szCs w:val="18"/>
        </w:rPr>
        <w:t>(Imię i nazwisko, zajmowane stanowisko)</w:t>
      </w:r>
    </w:p>
    <w:p w14:paraId="474FEC4C" w14:textId="77777777" w:rsidR="00301117" w:rsidRPr="00850FB9" w:rsidRDefault="00301117" w:rsidP="00301117">
      <w:pPr>
        <w:spacing w:line="360" w:lineRule="auto"/>
        <w:jc w:val="both"/>
        <w:rPr>
          <w:rFonts w:ascii="Georgia" w:hAnsi="Georgia" w:cs="Georgia"/>
          <w:i/>
          <w:color w:val="000000"/>
          <w:sz w:val="20"/>
          <w:szCs w:val="20"/>
        </w:rPr>
      </w:pPr>
    </w:p>
    <w:p w14:paraId="6028FBC5" w14:textId="7A77143B" w:rsidR="00301117" w:rsidRDefault="00301117" w:rsidP="00DB5CFE">
      <w:pPr>
        <w:autoSpaceDE w:val="0"/>
        <w:spacing w:line="360" w:lineRule="auto"/>
        <w:jc w:val="center"/>
        <w:rPr>
          <w:rStyle w:val="Domylnaczcionkaakapitu2"/>
          <w:rFonts w:ascii="Georgia" w:hAnsi="Georgia" w:cs="Georgia"/>
          <w:color w:val="000000"/>
          <w:sz w:val="20"/>
          <w:szCs w:val="20"/>
        </w:rPr>
      </w:pPr>
      <w:r w:rsidRPr="002B5873">
        <w:rPr>
          <w:rFonts w:ascii="Georgia" w:hAnsi="Georgia" w:cs="Georgia"/>
          <w:color w:val="000000"/>
          <w:sz w:val="20"/>
          <w:szCs w:val="20"/>
        </w:rPr>
        <w:t xml:space="preserve">Niniejsza oferta dotyczy </w:t>
      </w:r>
      <w:r w:rsidR="00060056" w:rsidRPr="002B5873">
        <w:rPr>
          <w:rFonts w:ascii="Georgia" w:hAnsi="Georgia" w:cs="Georgia"/>
          <w:color w:val="000000"/>
          <w:sz w:val="20"/>
          <w:szCs w:val="20"/>
        </w:rPr>
        <w:t>zamówienia,</w:t>
      </w:r>
      <w:r w:rsidRPr="002B5873">
        <w:rPr>
          <w:rFonts w:ascii="Georgia" w:hAnsi="Georgia" w:cs="Georgia"/>
          <w:color w:val="000000"/>
          <w:sz w:val="20"/>
          <w:szCs w:val="20"/>
        </w:rPr>
        <w:t xml:space="preserve"> znak: </w:t>
      </w:r>
      <w:r w:rsidR="00060056" w:rsidRPr="002B5873">
        <w:rPr>
          <w:rStyle w:val="Domylnaczcionkaakapitu2"/>
          <w:rFonts w:ascii="Georgia" w:hAnsi="Georgia" w:cs="Georgia"/>
          <w:color w:val="000000"/>
          <w:sz w:val="20"/>
          <w:szCs w:val="20"/>
        </w:rPr>
        <w:t>ZP.26.2.</w:t>
      </w:r>
      <w:r w:rsidR="00ED69CE">
        <w:rPr>
          <w:rStyle w:val="Domylnaczcionkaakapitu2"/>
          <w:rFonts w:ascii="Georgia" w:hAnsi="Georgia" w:cs="Georgia"/>
          <w:color w:val="000000"/>
          <w:sz w:val="20"/>
          <w:szCs w:val="20"/>
        </w:rPr>
        <w:t>21</w:t>
      </w:r>
      <w:r w:rsidR="00060056" w:rsidRPr="002B5873">
        <w:rPr>
          <w:rStyle w:val="Domylnaczcionkaakapitu2"/>
          <w:rFonts w:ascii="Georgia" w:hAnsi="Georgia" w:cs="Georgia"/>
          <w:color w:val="000000"/>
          <w:sz w:val="20"/>
          <w:szCs w:val="20"/>
        </w:rPr>
        <w:t>.202</w:t>
      </w:r>
      <w:r w:rsidR="005562A1">
        <w:rPr>
          <w:rStyle w:val="Domylnaczcionkaakapitu2"/>
          <w:rFonts w:ascii="Georgia" w:hAnsi="Georgia" w:cs="Georgia"/>
          <w:color w:val="000000"/>
          <w:sz w:val="20"/>
          <w:szCs w:val="20"/>
        </w:rPr>
        <w:t>2</w:t>
      </w:r>
    </w:p>
    <w:p w14:paraId="1E5C8175" w14:textId="54FCA548" w:rsidR="00FF5BFA" w:rsidRPr="00FB621E" w:rsidRDefault="00FF5BFA" w:rsidP="00FF5BFA">
      <w:pPr>
        <w:tabs>
          <w:tab w:val="left" w:pos="0"/>
        </w:tabs>
        <w:spacing w:line="360" w:lineRule="auto"/>
        <w:jc w:val="both"/>
        <w:rPr>
          <w:rFonts w:ascii="Georgia" w:hAnsi="Georgia" w:cs="Georgia"/>
          <w:b/>
          <w:bCs/>
          <w:color w:val="000000"/>
          <w:sz w:val="20"/>
          <w:szCs w:val="20"/>
        </w:rPr>
      </w:pPr>
    </w:p>
    <w:tbl>
      <w:tblPr>
        <w:tblW w:w="4988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1335"/>
        <w:gridCol w:w="493"/>
        <w:gridCol w:w="614"/>
        <w:gridCol w:w="984"/>
        <w:gridCol w:w="861"/>
        <w:gridCol w:w="616"/>
        <w:gridCol w:w="861"/>
        <w:gridCol w:w="863"/>
        <w:gridCol w:w="2091"/>
        <w:gridCol w:w="1352"/>
      </w:tblGrid>
      <w:tr w:rsidR="00FF5BFA" w14:paraId="26990024" w14:textId="77777777" w:rsidTr="00A32E46">
        <w:trPr>
          <w:cantSplit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DF1FA6" w14:textId="77777777" w:rsidR="00FF5BFA" w:rsidRPr="009C7CF4" w:rsidRDefault="00FF5BFA" w:rsidP="00A32E46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proofErr w:type="spellStart"/>
            <w:r w:rsidRPr="009C7CF4">
              <w:rPr>
                <w:rFonts w:ascii="Georgia" w:hAnsi="Georgia" w:cs="Georgia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CDFB58" w14:textId="77777777" w:rsidR="00FF5BFA" w:rsidRPr="009C7CF4" w:rsidRDefault="00FF5BFA" w:rsidP="00A32E46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Nazwa asortymentu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304938" w14:textId="77777777" w:rsidR="00FF5BFA" w:rsidRPr="009C7CF4" w:rsidRDefault="00FF5BFA" w:rsidP="00A32E46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proofErr w:type="spellStart"/>
            <w:r w:rsidRPr="009C7CF4">
              <w:rPr>
                <w:rFonts w:ascii="Georgia" w:hAnsi="Georgia" w:cs="Georgia"/>
                <w:sz w:val="18"/>
                <w:szCs w:val="18"/>
              </w:rPr>
              <w:t>j.m</w:t>
            </w:r>
            <w:proofErr w:type="spellEnd"/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75B28C" w14:textId="77777777" w:rsidR="00FF5BFA" w:rsidRPr="009C7CF4" w:rsidRDefault="00FF5BFA" w:rsidP="00A32E46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Ilość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F9074" w14:textId="77777777" w:rsidR="00FF5BFA" w:rsidRPr="009C7CF4" w:rsidRDefault="00FF5BFA" w:rsidP="00A32E46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 xml:space="preserve">Cena </w:t>
            </w:r>
            <w:proofErr w:type="spellStart"/>
            <w:r w:rsidRPr="009C7CF4">
              <w:rPr>
                <w:rFonts w:ascii="Georgia" w:hAnsi="Georgia" w:cs="Georgia"/>
                <w:sz w:val="18"/>
                <w:szCs w:val="18"/>
              </w:rPr>
              <w:t>jed</w:t>
            </w:r>
            <w:proofErr w:type="spellEnd"/>
            <w:r w:rsidRPr="009C7CF4">
              <w:rPr>
                <w:rFonts w:ascii="Georgia" w:hAnsi="Georgia" w:cs="Georgia"/>
                <w:sz w:val="18"/>
                <w:szCs w:val="18"/>
              </w:rPr>
              <w:t>. netto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65AC0C" w14:textId="77777777" w:rsidR="00FF5BFA" w:rsidRPr="009C7CF4" w:rsidRDefault="00FF5BFA" w:rsidP="00A32E46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Wartość netto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863694" w14:textId="77777777" w:rsidR="00FF5BFA" w:rsidRPr="009C7CF4" w:rsidRDefault="00FF5BFA" w:rsidP="00A32E46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% VAT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E8AD19" w14:textId="77777777" w:rsidR="00FF5BFA" w:rsidRPr="009C7CF4" w:rsidRDefault="00FF5BFA" w:rsidP="00A32E46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Wartość VAT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5700D" w14:textId="77777777" w:rsidR="00FF5BFA" w:rsidRPr="009C7CF4" w:rsidRDefault="00FF5BFA" w:rsidP="00A32E46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Wartość brutto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85FA4" w14:textId="77777777" w:rsidR="00FF5BFA" w:rsidRPr="009C7CF4" w:rsidRDefault="00FF5BFA" w:rsidP="00A32E46">
            <w:pPr>
              <w:snapToGrid w:val="0"/>
              <w:ind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 xml:space="preserve">Nazwa Producenta/nazwa handlowa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- </w:t>
            </w:r>
            <w:r w:rsidRPr="009C7CF4">
              <w:rPr>
                <w:rFonts w:ascii="Georgia" w:hAnsi="Georgia" w:cs="Georgia"/>
                <w:i/>
                <w:sz w:val="18"/>
                <w:szCs w:val="18"/>
              </w:rPr>
              <w:t>jeśli dotyczy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E3E8" w14:textId="77777777" w:rsidR="00FF5BFA" w:rsidRPr="009C7CF4" w:rsidRDefault="00FF5BFA" w:rsidP="00A32E46">
            <w:pPr>
              <w:snapToGrid w:val="0"/>
              <w:ind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Kod produktu-</w:t>
            </w:r>
            <w:r w:rsidRPr="009C7CF4">
              <w:rPr>
                <w:rFonts w:ascii="Georgia" w:hAnsi="Georgia" w:cs="Georgia"/>
                <w:i/>
                <w:sz w:val="18"/>
                <w:szCs w:val="18"/>
              </w:rPr>
              <w:t>jeżeli dotyczy</w:t>
            </w:r>
          </w:p>
        </w:tc>
      </w:tr>
      <w:tr w:rsidR="00FF5BFA" w14:paraId="3BD35880" w14:textId="77777777" w:rsidTr="00A32E46">
        <w:trPr>
          <w:cantSplit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A73C25" w14:textId="77777777" w:rsidR="00FF5BFA" w:rsidRDefault="00FF5BFA" w:rsidP="00A32E4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  <w:r>
              <w:rPr>
                <w:rFonts w:ascii="Georgia" w:hAnsi="Georgia" w:cs="Georgia"/>
                <w:sz w:val="20"/>
                <w:szCs w:val="18"/>
              </w:rPr>
              <w:t>1.</w:t>
            </w:r>
          </w:p>
        </w:tc>
        <w:tc>
          <w:tcPr>
            <w:tcW w:w="6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BB33D3" w14:textId="77777777" w:rsidR="00FF5BFA" w:rsidRDefault="00FF5BFA" w:rsidP="00A32E4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C0246E" w14:textId="77777777" w:rsidR="00FF5BFA" w:rsidRDefault="00FF5BFA" w:rsidP="00A32E4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4276B1" w14:textId="77777777" w:rsidR="00FF5BFA" w:rsidRDefault="00FF5BFA" w:rsidP="00A32E4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D018FB" w14:textId="77777777" w:rsidR="00FF5BFA" w:rsidRDefault="00FF5BFA" w:rsidP="00A32E4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5AFCE5" w14:textId="77777777" w:rsidR="00FF5BFA" w:rsidRDefault="00FF5BFA" w:rsidP="00A32E4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A4C15F" w14:textId="77777777" w:rsidR="00FF5BFA" w:rsidRDefault="00FF5BFA" w:rsidP="00A32E4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9B2DBB" w14:textId="77777777" w:rsidR="00FF5BFA" w:rsidRDefault="00FF5BFA" w:rsidP="00A32E4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363F11" w14:textId="77777777" w:rsidR="00FF5BFA" w:rsidRDefault="00FF5BFA" w:rsidP="00A32E4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4ABE" w14:textId="77777777" w:rsidR="00FF5BFA" w:rsidRDefault="00FF5BFA" w:rsidP="00A32E4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0D26" w14:textId="77777777" w:rsidR="00FF5BFA" w:rsidRDefault="00FF5BFA" w:rsidP="00A32E4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</w:tr>
      <w:tr w:rsidR="00FF5BFA" w14:paraId="29C8EF0E" w14:textId="77777777" w:rsidTr="00A32E46">
        <w:trPr>
          <w:cantSplit/>
        </w:trPr>
        <w:tc>
          <w:tcPr>
            <w:tcW w:w="139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5D4589" w14:textId="77777777" w:rsidR="00FF5BFA" w:rsidRDefault="00FF5BFA" w:rsidP="00A32E46">
            <w:pPr>
              <w:snapToGrid w:val="0"/>
              <w:spacing w:line="360" w:lineRule="auto"/>
              <w:jc w:val="right"/>
              <w:rPr>
                <w:rFonts w:ascii="Georgia" w:hAnsi="Georgia" w:cs="Georgia"/>
                <w:sz w:val="20"/>
                <w:szCs w:val="18"/>
              </w:rPr>
            </w:pPr>
            <w:r>
              <w:rPr>
                <w:rFonts w:ascii="Georgia" w:hAnsi="Georgia" w:cs="Georgia"/>
                <w:sz w:val="20"/>
                <w:szCs w:val="18"/>
              </w:rPr>
              <w:t>Razem</w:t>
            </w:r>
          </w:p>
        </w:tc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418D83" w14:textId="16EA5131" w:rsidR="00FF5BFA" w:rsidRDefault="00757375" w:rsidP="00757375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20"/>
                <w:szCs w:val="18"/>
              </w:rPr>
            </w:pPr>
            <w:r>
              <w:rPr>
                <w:rFonts w:ascii="Georgia" w:hAnsi="Georgia" w:cs="Georgia"/>
                <w:sz w:val="20"/>
                <w:szCs w:val="18"/>
              </w:rPr>
              <w:t>X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DE8DEA" w14:textId="036CEC13" w:rsidR="00FF5BFA" w:rsidRDefault="00FF5BFA" w:rsidP="00757375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F7341B" w14:textId="259C5253" w:rsidR="00FF5BFA" w:rsidRDefault="00757375" w:rsidP="00757375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20"/>
                <w:szCs w:val="18"/>
              </w:rPr>
            </w:pPr>
            <w:r>
              <w:rPr>
                <w:rFonts w:ascii="Georgia" w:hAnsi="Georgia" w:cs="Georgia"/>
                <w:sz w:val="20"/>
                <w:szCs w:val="18"/>
              </w:rPr>
              <w:t>X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96DCE7" w14:textId="77777777" w:rsidR="00FF5BFA" w:rsidRDefault="00FF5BFA" w:rsidP="00A32E4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A575BE" w14:textId="77777777" w:rsidR="00FF5BFA" w:rsidRDefault="00FF5BFA" w:rsidP="00A32E4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BC1D" w14:textId="790EF604" w:rsidR="00FF5BFA" w:rsidRDefault="00757375" w:rsidP="00757375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20"/>
                <w:szCs w:val="18"/>
              </w:rPr>
            </w:pPr>
            <w:r>
              <w:rPr>
                <w:rFonts w:ascii="Georgia" w:hAnsi="Georgia" w:cs="Georgia"/>
                <w:sz w:val="20"/>
                <w:szCs w:val="18"/>
              </w:rPr>
              <w:t>X</w:t>
            </w:r>
          </w:p>
        </w:tc>
        <w:tc>
          <w:tcPr>
            <w:tcW w:w="6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5FF4" w14:textId="4E00FCAD" w:rsidR="00FF5BFA" w:rsidRDefault="00757375" w:rsidP="00757375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20"/>
                <w:szCs w:val="18"/>
              </w:rPr>
            </w:pPr>
            <w:r>
              <w:rPr>
                <w:rFonts w:ascii="Georgia" w:hAnsi="Georgia" w:cs="Georgia"/>
                <w:sz w:val="20"/>
                <w:szCs w:val="18"/>
              </w:rPr>
              <w:t>X</w:t>
            </w:r>
          </w:p>
        </w:tc>
      </w:tr>
    </w:tbl>
    <w:p w14:paraId="5B12F252" w14:textId="77777777" w:rsidR="00E55860" w:rsidRDefault="00E55860" w:rsidP="00E55860">
      <w:pPr>
        <w:autoSpaceDE w:val="0"/>
        <w:spacing w:line="360" w:lineRule="auto"/>
        <w:jc w:val="both"/>
        <w:rPr>
          <w:rFonts w:ascii="Georgia" w:hAnsi="Georgia" w:cs="Georgia"/>
          <w:sz w:val="20"/>
          <w:szCs w:val="20"/>
          <w:lang w:eastAsia="zh-CN"/>
        </w:rPr>
      </w:pPr>
    </w:p>
    <w:p w14:paraId="49664821" w14:textId="77777777" w:rsidR="009B7072" w:rsidRPr="009B7072" w:rsidRDefault="00E55860" w:rsidP="00157880">
      <w:pPr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textAlignment w:val="baseline"/>
      </w:pPr>
      <w:r w:rsidRPr="009B7072">
        <w:rPr>
          <w:rFonts w:ascii="Georgia" w:hAnsi="Georgia" w:cs="Georgia"/>
          <w:sz w:val="20"/>
          <w:szCs w:val="20"/>
        </w:rPr>
        <w:t>Wartość oferty netto: ................... zł, brutto: .......................... zł, (słownie brutto: ......</w:t>
      </w:r>
      <w:r w:rsidR="00724C56" w:rsidRPr="009B7072">
        <w:rPr>
          <w:rFonts w:ascii="Georgia" w:hAnsi="Georgia" w:cs="Georgia"/>
          <w:sz w:val="20"/>
          <w:szCs w:val="20"/>
        </w:rPr>
        <w:t>...............................</w:t>
      </w:r>
      <w:r w:rsidRPr="009B7072">
        <w:rPr>
          <w:rFonts w:ascii="Georgia" w:hAnsi="Georgia" w:cs="Georgia"/>
          <w:sz w:val="20"/>
          <w:szCs w:val="20"/>
        </w:rPr>
        <w:t>..................)</w:t>
      </w:r>
      <w:r w:rsidR="00EA57C1" w:rsidRPr="009B7072">
        <w:rPr>
          <w:rFonts w:ascii="Georgia" w:hAnsi="Georgia" w:cs="Georgia"/>
          <w:sz w:val="20"/>
          <w:szCs w:val="20"/>
        </w:rPr>
        <w:t>.</w:t>
      </w:r>
    </w:p>
    <w:p w14:paraId="46873448" w14:textId="51F6B120" w:rsidR="009B7072" w:rsidRPr="009B7072" w:rsidRDefault="00E55860" w:rsidP="00157880">
      <w:pPr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textAlignment w:val="baseline"/>
      </w:pPr>
      <w:r w:rsidRPr="009B7072">
        <w:rPr>
          <w:rFonts w:ascii="Georgia" w:hAnsi="Georgia" w:cs="Georgia"/>
          <w:sz w:val="20"/>
          <w:szCs w:val="20"/>
        </w:rPr>
        <w:t>Termin dostawy:</w:t>
      </w:r>
      <w:r w:rsidR="00724C56" w:rsidRPr="009B7072">
        <w:rPr>
          <w:rFonts w:ascii="Georgia" w:hAnsi="Georgia" w:cs="Georgia"/>
          <w:sz w:val="20"/>
          <w:szCs w:val="20"/>
        </w:rPr>
        <w:t xml:space="preserve"> </w:t>
      </w:r>
      <w:r w:rsidRPr="009B7072">
        <w:rPr>
          <w:rFonts w:ascii="Georgia" w:hAnsi="Georgia" w:cs="Georgia"/>
          <w:b/>
          <w:sz w:val="20"/>
          <w:szCs w:val="20"/>
        </w:rPr>
        <w:t xml:space="preserve">max </w:t>
      </w:r>
      <w:r w:rsidR="00F141A0">
        <w:rPr>
          <w:rFonts w:ascii="Georgia" w:hAnsi="Georgia" w:cs="Georgia"/>
          <w:b/>
          <w:sz w:val="20"/>
          <w:szCs w:val="20"/>
        </w:rPr>
        <w:t>3</w:t>
      </w:r>
      <w:r w:rsidR="00724C56" w:rsidRPr="009B7072">
        <w:rPr>
          <w:rFonts w:ascii="Georgia" w:hAnsi="Georgia" w:cs="Georgia"/>
          <w:b/>
          <w:sz w:val="20"/>
          <w:szCs w:val="20"/>
        </w:rPr>
        <w:t xml:space="preserve"> </w:t>
      </w:r>
      <w:r w:rsidRPr="009B7072">
        <w:rPr>
          <w:rFonts w:ascii="Georgia" w:hAnsi="Georgia" w:cs="Georgia"/>
          <w:bCs/>
          <w:sz w:val="20"/>
          <w:szCs w:val="20"/>
        </w:rPr>
        <w:t>dni</w:t>
      </w:r>
      <w:r w:rsidRPr="009B7072">
        <w:rPr>
          <w:rFonts w:ascii="Georgia" w:hAnsi="Georgia" w:cs="Georgia"/>
          <w:b/>
          <w:sz w:val="20"/>
          <w:szCs w:val="20"/>
        </w:rPr>
        <w:t xml:space="preserve"> </w:t>
      </w:r>
      <w:r w:rsidR="00ED69CE" w:rsidRPr="00ED69CE">
        <w:rPr>
          <w:rFonts w:ascii="Georgia" w:hAnsi="Georgia" w:cs="Georgia"/>
          <w:bCs/>
          <w:sz w:val="20"/>
          <w:szCs w:val="20"/>
        </w:rPr>
        <w:t>robocze</w:t>
      </w:r>
      <w:r w:rsidR="00ED69CE">
        <w:rPr>
          <w:rFonts w:ascii="Georgia" w:hAnsi="Georgia" w:cs="Georgia"/>
          <w:b/>
          <w:sz w:val="20"/>
          <w:szCs w:val="20"/>
        </w:rPr>
        <w:t xml:space="preserve"> </w:t>
      </w:r>
      <w:r w:rsidRPr="009B7072">
        <w:rPr>
          <w:rFonts w:ascii="Georgia" w:hAnsi="Georgia"/>
          <w:sz w:val="20"/>
          <w:szCs w:val="20"/>
        </w:rPr>
        <w:t>od dnia złożenia zamówienia w godzinach od 7:00 do 14:00</w:t>
      </w:r>
      <w:r w:rsidR="00724C56" w:rsidRPr="009B7072">
        <w:rPr>
          <w:rFonts w:ascii="Georgia" w:hAnsi="Georgia" w:cs="Georgia"/>
          <w:color w:val="000000"/>
          <w:sz w:val="20"/>
          <w:szCs w:val="20"/>
        </w:rPr>
        <w:t xml:space="preserve">, </w:t>
      </w:r>
      <w:r w:rsidR="00724C56" w:rsidRPr="009B7072">
        <w:rPr>
          <w:rFonts w:ascii="Georgia" w:hAnsi="Georgia"/>
          <w:sz w:val="20"/>
          <w:szCs w:val="20"/>
        </w:rPr>
        <w:t>na cito max 24 godziny od dnia złożenia zamówienia</w:t>
      </w:r>
      <w:r w:rsidR="00724C56" w:rsidRPr="009B7072">
        <w:rPr>
          <w:rFonts w:ascii="Georgia" w:hAnsi="Georgia" w:cs="Georgia"/>
          <w:sz w:val="20"/>
          <w:szCs w:val="20"/>
        </w:rPr>
        <w:t>.</w:t>
      </w:r>
      <w:r w:rsidR="00724C56" w:rsidRPr="009B7072">
        <w:rPr>
          <w:rFonts w:ascii="Georgia" w:hAnsi="Georgia"/>
          <w:iCs/>
          <w:sz w:val="20"/>
          <w:szCs w:val="20"/>
        </w:rPr>
        <w:t xml:space="preserve"> </w:t>
      </w:r>
    </w:p>
    <w:p w14:paraId="40810BFC" w14:textId="6372CF4A" w:rsidR="00E55860" w:rsidRDefault="00E55860" w:rsidP="00FE00A4">
      <w:pPr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textAlignment w:val="baseline"/>
      </w:pPr>
      <w:r w:rsidRPr="009B7072">
        <w:rPr>
          <w:rFonts w:ascii="Georgia" w:hAnsi="Georgia" w:cs="Georgia"/>
          <w:sz w:val="20"/>
          <w:szCs w:val="20"/>
        </w:rPr>
        <w:t xml:space="preserve">Termin płatności: </w:t>
      </w:r>
      <w:r w:rsidR="00F64ED9" w:rsidRPr="009B7072">
        <w:rPr>
          <w:rFonts w:ascii="Georgia" w:hAnsi="Georgia" w:cs="Georgia"/>
          <w:sz w:val="20"/>
          <w:szCs w:val="20"/>
        </w:rPr>
        <w:t>6</w:t>
      </w:r>
      <w:r w:rsidRPr="009B7072">
        <w:rPr>
          <w:rFonts w:ascii="Georgia" w:hAnsi="Georgia" w:cs="Georgia"/>
          <w:sz w:val="20"/>
          <w:szCs w:val="20"/>
        </w:rPr>
        <w:t>0 dni od daty dostarczenia prawidłowo wystawionej faktury VAT do siedziby Zamawiającego w</w:t>
      </w:r>
      <w:r w:rsidR="00EA57C1" w:rsidRPr="009B7072">
        <w:rPr>
          <w:rFonts w:ascii="Georgia" w:hAnsi="Georgia" w:cs="Georgia"/>
          <w:sz w:val="20"/>
          <w:szCs w:val="20"/>
        </w:rPr>
        <w:t> </w:t>
      </w:r>
      <w:r w:rsidRPr="009B7072">
        <w:rPr>
          <w:rFonts w:ascii="Georgia" w:hAnsi="Georgia" w:cs="Georgia"/>
          <w:sz w:val="20"/>
          <w:szCs w:val="20"/>
        </w:rPr>
        <w:t>formie przelewu.</w:t>
      </w:r>
    </w:p>
    <w:p w14:paraId="1DA24622" w14:textId="77777777" w:rsidR="00E55860" w:rsidRDefault="00E55860" w:rsidP="00E55860">
      <w:pPr>
        <w:numPr>
          <w:ilvl w:val="0"/>
          <w:numId w:val="19"/>
        </w:numPr>
        <w:overflowPunct w:val="0"/>
        <w:autoSpaceDE w:val="0"/>
        <w:spacing w:line="360" w:lineRule="auto"/>
        <w:ind w:left="0" w:firstLine="0"/>
        <w:jc w:val="both"/>
        <w:rPr>
          <w:rStyle w:val="Domylnaczcionkaakapitu2"/>
        </w:rPr>
      </w:pPr>
      <w:r>
        <w:rPr>
          <w:rStyle w:val="Domylnaczcionkaakapitu2"/>
          <w:rFonts w:ascii="Georgia" w:hAnsi="Georgia"/>
          <w:sz w:val="20"/>
          <w:szCs w:val="20"/>
        </w:rPr>
        <w:t xml:space="preserve">Oświadczam/ y, że zapoznałem/ liśmy się z warunkami określonymi w niniejszym zaproszeniu i przyjmuję/ </w:t>
      </w:r>
      <w:proofErr w:type="spellStart"/>
      <w:r>
        <w:rPr>
          <w:rStyle w:val="Domylnaczcionkaakapitu2"/>
          <w:rFonts w:ascii="Georgia" w:hAnsi="Georgia"/>
          <w:sz w:val="20"/>
          <w:szCs w:val="20"/>
        </w:rPr>
        <w:t>emy</w:t>
      </w:r>
      <w:proofErr w:type="spellEnd"/>
      <w:r>
        <w:rPr>
          <w:rStyle w:val="Domylnaczcionkaakapitu2"/>
          <w:rFonts w:ascii="Georgia" w:hAnsi="Georgia"/>
          <w:sz w:val="20"/>
          <w:szCs w:val="20"/>
        </w:rPr>
        <w:t xml:space="preserve"> je bez zastrzeżeń</w:t>
      </w:r>
      <w:r>
        <w:rPr>
          <w:rStyle w:val="Domylnaczcionkaakapitu2"/>
          <w:rFonts w:ascii="Georgia" w:hAnsi="Georgia"/>
          <w:smallCaps/>
          <w:sz w:val="20"/>
          <w:szCs w:val="20"/>
        </w:rPr>
        <w:t>.</w:t>
      </w:r>
    </w:p>
    <w:p w14:paraId="7569473D" w14:textId="4552A4CC" w:rsidR="00E55860" w:rsidRDefault="00E55860" w:rsidP="00E55860">
      <w:pPr>
        <w:numPr>
          <w:ilvl w:val="0"/>
          <w:numId w:val="19"/>
        </w:numPr>
        <w:suppressAutoHyphens w:val="0"/>
        <w:spacing w:line="360" w:lineRule="auto"/>
        <w:ind w:left="0" w:firstLine="0"/>
        <w:jc w:val="both"/>
        <w:rPr>
          <w:rFonts w:cs="Tahoma"/>
        </w:rPr>
      </w:pPr>
      <w:r>
        <w:rPr>
          <w:rFonts w:ascii="Georgia" w:hAnsi="Georgia"/>
          <w:sz w:val="20"/>
          <w:szCs w:val="20"/>
        </w:rPr>
        <w:t>Oświadczam/ y, że w przypadku uznania mojej/ naszej oferty za najkorzystniejszą zobowiązuję/</w:t>
      </w:r>
      <w:proofErr w:type="spellStart"/>
      <w:r>
        <w:rPr>
          <w:rFonts w:ascii="Georgia" w:hAnsi="Georgia"/>
          <w:sz w:val="20"/>
          <w:szCs w:val="20"/>
        </w:rPr>
        <w:t>emy</w:t>
      </w:r>
      <w:proofErr w:type="spellEnd"/>
      <w:r>
        <w:rPr>
          <w:rFonts w:ascii="Georgia" w:hAnsi="Georgia"/>
          <w:sz w:val="20"/>
          <w:szCs w:val="20"/>
        </w:rPr>
        <w:t xml:space="preserve"> się do realizacji zamówienia na warunkach zawartych w zaproszeniu wraz z załączonym do niego projektem umowy.</w:t>
      </w:r>
    </w:p>
    <w:p w14:paraId="62DED489" w14:textId="611AB09F" w:rsidR="00E55860" w:rsidRDefault="00E55860" w:rsidP="00E55860">
      <w:pPr>
        <w:numPr>
          <w:ilvl w:val="0"/>
          <w:numId w:val="19"/>
        </w:numPr>
        <w:suppressAutoHyphens w:val="0"/>
        <w:spacing w:line="360" w:lineRule="auto"/>
        <w:ind w:left="0" w:firstLine="0"/>
        <w:jc w:val="both"/>
        <w:rPr>
          <w:rFonts w:ascii="Georgia" w:hAnsi="Georgia" w:cs="Tahom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Oświadczam/y że oferowany asortyment spełnia wszystkie wymagania określone w Opisie </w:t>
      </w:r>
      <w:r w:rsidR="009B7072">
        <w:rPr>
          <w:rFonts w:ascii="Georgia" w:hAnsi="Georgia"/>
          <w:sz w:val="20"/>
          <w:szCs w:val="20"/>
        </w:rPr>
        <w:t>p</w:t>
      </w:r>
      <w:r>
        <w:rPr>
          <w:rFonts w:ascii="Georgia" w:hAnsi="Georgia"/>
          <w:sz w:val="20"/>
          <w:szCs w:val="20"/>
        </w:rPr>
        <w:t xml:space="preserve">rzedmiotu </w:t>
      </w:r>
      <w:r w:rsidR="009B7072">
        <w:rPr>
          <w:rFonts w:ascii="Georgia" w:hAnsi="Georgia"/>
          <w:sz w:val="20"/>
          <w:szCs w:val="20"/>
        </w:rPr>
        <w:t>z</w:t>
      </w:r>
      <w:r>
        <w:rPr>
          <w:rFonts w:ascii="Georgia" w:hAnsi="Georgia"/>
          <w:sz w:val="20"/>
          <w:szCs w:val="20"/>
        </w:rPr>
        <w:t>amówienia.</w:t>
      </w:r>
    </w:p>
    <w:p w14:paraId="198C82D5" w14:textId="77777777" w:rsidR="00E55860" w:rsidRDefault="00E55860" w:rsidP="00E55860">
      <w:pPr>
        <w:numPr>
          <w:ilvl w:val="0"/>
          <w:numId w:val="19"/>
        </w:numPr>
        <w:suppressAutoHyphens w:val="0"/>
        <w:spacing w:line="360" w:lineRule="auto"/>
        <w:ind w:left="0" w:firstLine="0"/>
        <w:jc w:val="both"/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>Oświadczam/y, że oferowana wartość oferty jest ceną ostateczną do zapłaty z uwzględnieniem wszelkich rabatów oraz kosztów.</w:t>
      </w:r>
    </w:p>
    <w:p w14:paraId="3E83F0E8" w14:textId="40A2292D" w:rsidR="00E55860" w:rsidRPr="00C87B74" w:rsidRDefault="00E55860" w:rsidP="00E55860">
      <w:pPr>
        <w:numPr>
          <w:ilvl w:val="0"/>
          <w:numId w:val="19"/>
        </w:numPr>
        <w:tabs>
          <w:tab w:val="left" w:pos="0"/>
        </w:tabs>
        <w:snapToGrid w:val="0"/>
        <w:spacing w:line="360" w:lineRule="auto"/>
        <w:ind w:left="0" w:firstLine="0"/>
        <w:jc w:val="both"/>
        <w:textAlignment w:val="baseline"/>
      </w:pPr>
      <w:r>
        <w:rPr>
          <w:rFonts w:ascii="Georgia" w:hAnsi="Georgia" w:cs="Georgia"/>
          <w:sz w:val="20"/>
          <w:szCs w:val="20"/>
        </w:rPr>
        <w:t>Oświadczam/y, że w przypadku wybrania mojej/naszej oferty wyrażam/y zgodę na podpisanie umowy w brzmieniu określonym w</w:t>
      </w:r>
      <w:r w:rsidR="009D197B">
        <w:rPr>
          <w:rFonts w:ascii="Georgia" w:hAnsi="Georgia" w:cs="Georgia"/>
          <w:sz w:val="20"/>
          <w:szCs w:val="20"/>
        </w:rPr>
        <w:t xml:space="preserve"> projekcie</w:t>
      </w:r>
      <w:r>
        <w:rPr>
          <w:rFonts w:ascii="Georgia" w:hAnsi="Georgia" w:cs="Georgia"/>
          <w:sz w:val="20"/>
          <w:szCs w:val="20"/>
        </w:rPr>
        <w:t xml:space="preserve"> umowy.</w:t>
      </w:r>
    </w:p>
    <w:p w14:paraId="320398C1" w14:textId="77777777" w:rsidR="00C87B74" w:rsidRPr="00A05FE8" w:rsidRDefault="00C87B74" w:rsidP="00C87B74">
      <w:pPr>
        <w:pStyle w:val="Akapitzlist"/>
        <w:numPr>
          <w:ilvl w:val="0"/>
          <w:numId w:val="19"/>
        </w:numPr>
        <w:tabs>
          <w:tab w:val="left" w:pos="360"/>
          <w:tab w:val="left" w:pos="426"/>
        </w:tabs>
        <w:suppressAutoHyphens w:val="0"/>
        <w:spacing w:line="360" w:lineRule="auto"/>
        <w:contextualSpacing w:val="0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A05FE8">
        <w:rPr>
          <w:rFonts w:ascii="Georgia" w:hAnsi="Georgia" w:cs="Georgia"/>
          <w:sz w:val="20"/>
          <w:szCs w:val="20"/>
        </w:rPr>
        <w:t>Wymienione niżej dokumenty stanowią tajemnicę przedsiębiorstwa i nie mogą być udostępniane osobom trzecim</w:t>
      </w:r>
      <w:r>
        <w:rPr>
          <w:rFonts w:ascii="Georgia" w:hAnsi="Georgia" w:cs="Georgia"/>
          <w:sz w:val="20"/>
          <w:szCs w:val="20"/>
        </w:rPr>
        <w:t>*</w:t>
      </w:r>
      <w:r w:rsidRPr="00A05FE8">
        <w:rPr>
          <w:rFonts w:ascii="Georgia" w:hAnsi="Georgia" w:cs="Georgia"/>
          <w:sz w:val="20"/>
          <w:szCs w:val="20"/>
        </w:rPr>
        <w:t>:</w:t>
      </w:r>
    </w:p>
    <w:p w14:paraId="4F07F87B" w14:textId="3C52AB3A" w:rsidR="00C87B74" w:rsidRDefault="00890C91" w:rsidP="00C87B74">
      <w:pPr>
        <w:pStyle w:val="NormalnyWeb"/>
        <w:spacing w:before="0" w:after="0"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9</w:t>
      </w:r>
      <w:r w:rsidR="00C87B74">
        <w:rPr>
          <w:rFonts w:ascii="Georgia" w:hAnsi="Georgia" w:cs="Georgia"/>
          <w:sz w:val="20"/>
          <w:szCs w:val="20"/>
        </w:rPr>
        <w:t>.1. …………………………………………………..</w:t>
      </w:r>
    </w:p>
    <w:p w14:paraId="7FD474C0" w14:textId="77777777" w:rsidR="00C87B74" w:rsidRPr="00A05FE8" w:rsidRDefault="00C87B74" w:rsidP="00C87B74">
      <w:pPr>
        <w:pStyle w:val="NormalnyWeb"/>
        <w:numPr>
          <w:ilvl w:val="0"/>
          <w:numId w:val="19"/>
        </w:numPr>
        <w:spacing w:before="0" w:after="0" w:line="360" w:lineRule="auto"/>
        <w:jc w:val="both"/>
        <w:rPr>
          <w:rFonts w:ascii="Georgia" w:hAnsi="Georgia" w:cs="Georgia"/>
          <w:sz w:val="20"/>
          <w:szCs w:val="20"/>
        </w:rPr>
      </w:pPr>
      <w:r w:rsidRPr="00A05FE8">
        <w:rPr>
          <w:rFonts w:ascii="Georgia" w:hAnsi="Georgia" w:cs="Georgia"/>
          <w:sz w:val="20"/>
          <w:szCs w:val="20"/>
        </w:rPr>
        <w:t>Oświadczam/y, że przewiduję/</w:t>
      </w:r>
      <w:proofErr w:type="spellStart"/>
      <w:r w:rsidRPr="00A05FE8">
        <w:rPr>
          <w:rFonts w:ascii="Georgia" w:hAnsi="Georgia" w:cs="Georgia"/>
          <w:sz w:val="20"/>
          <w:szCs w:val="20"/>
        </w:rPr>
        <w:t>emy</w:t>
      </w:r>
      <w:proofErr w:type="spellEnd"/>
      <w:r w:rsidRPr="00A05FE8">
        <w:rPr>
          <w:rFonts w:ascii="Georgia" w:hAnsi="Georgia" w:cs="Georgia"/>
          <w:sz w:val="20"/>
          <w:szCs w:val="20"/>
        </w:rPr>
        <w:t xml:space="preserve"> powierzenie podwykonawcom …………………………………………………….. </w:t>
      </w:r>
      <w:r w:rsidRPr="00A05FE8">
        <w:rPr>
          <w:rFonts w:ascii="Georgia" w:hAnsi="Georgia" w:cs="Georgia"/>
          <w:sz w:val="18"/>
          <w:szCs w:val="18"/>
        </w:rPr>
        <w:t>(podać nazwę firmy podwykonawcy)</w:t>
      </w:r>
      <w:r>
        <w:rPr>
          <w:rFonts w:ascii="Georgia" w:hAnsi="Georgia" w:cs="Georgia"/>
          <w:sz w:val="18"/>
          <w:szCs w:val="18"/>
        </w:rPr>
        <w:t>*.</w:t>
      </w:r>
    </w:p>
    <w:p w14:paraId="148FE370" w14:textId="77777777" w:rsidR="00C87B74" w:rsidRPr="00A05FE8" w:rsidRDefault="00C87B74" w:rsidP="00C87B74">
      <w:pPr>
        <w:pStyle w:val="NormalnyWeb"/>
        <w:numPr>
          <w:ilvl w:val="0"/>
          <w:numId w:val="19"/>
        </w:numPr>
        <w:spacing w:before="0" w:after="0" w:line="360" w:lineRule="auto"/>
        <w:jc w:val="both"/>
        <w:rPr>
          <w:rFonts w:ascii="Georgia" w:hAnsi="Georgia" w:cs="Georgia"/>
          <w:sz w:val="20"/>
          <w:szCs w:val="20"/>
        </w:rPr>
      </w:pPr>
      <w:r w:rsidRPr="00A05FE8">
        <w:rPr>
          <w:rFonts w:ascii="Georgia" w:hAnsi="Georgia" w:cs="Georgia"/>
          <w:sz w:val="20"/>
          <w:szCs w:val="20"/>
        </w:rPr>
        <w:lastRenderedPageBreak/>
        <w:t xml:space="preserve"> Części realizacji zamówienia, jakie powierzam/y podwykonawcy</w:t>
      </w:r>
      <w:r>
        <w:rPr>
          <w:rFonts w:ascii="Georgia" w:hAnsi="Georgia" w:cs="Georgia"/>
          <w:sz w:val="20"/>
          <w:szCs w:val="20"/>
        </w:rPr>
        <w:t>*</w:t>
      </w:r>
      <w:r w:rsidRPr="00A05FE8">
        <w:rPr>
          <w:rFonts w:ascii="Georgia" w:hAnsi="Georgia" w:cs="Georgia"/>
          <w:sz w:val="20"/>
          <w:szCs w:val="20"/>
        </w:rPr>
        <w:t>:</w:t>
      </w:r>
    </w:p>
    <w:p w14:paraId="6F14F290" w14:textId="610BED4A" w:rsidR="00C87B74" w:rsidRDefault="00614654" w:rsidP="00C87B74">
      <w:pPr>
        <w:pStyle w:val="NormalnyWeb"/>
        <w:spacing w:before="0" w:after="0" w:line="360" w:lineRule="auto"/>
        <w:ind w:left="284" w:hanging="284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11</w:t>
      </w:r>
      <w:r w:rsidR="00C87B74">
        <w:rPr>
          <w:rFonts w:ascii="Georgia" w:hAnsi="Georgia" w:cs="Georgia"/>
          <w:sz w:val="20"/>
          <w:szCs w:val="20"/>
        </w:rPr>
        <w:t>.1.…………………………………………………..</w:t>
      </w:r>
    </w:p>
    <w:p w14:paraId="11AA64F8" w14:textId="3736EF11" w:rsidR="00C87B74" w:rsidRDefault="00614654" w:rsidP="00C87B74">
      <w:pPr>
        <w:pStyle w:val="NormalnyWeb"/>
        <w:spacing w:before="0" w:after="0" w:line="360" w:lineRule="auto"/>
        <w:ind w:left="284" w:hanging="284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11</w:t>
      </w:r>
      <w:r w:rsidR="00C87B74">
        <w:rPr>
          <w:rFonts w:ascii="Georgia" w:hAnsi="Georgia" w:cs="Georgia"/>
          <w:sz w:val="20"/>
          <w:szCs w:val="20"/>
        </w:rPr>
        <w:t>.2.…………………………………………………..</w:t>
      </w:r>
    </w:p>
    <w:p w14:paraId="50F02BE0" w14:textId="77777777" w:rsidR="00C87B74" w:rsidRDefault="00C87B74" w:rsidP="00C87B74">
      <w:pPr>
        <w:pStyle w:val="NormalnyWeb"/>
        <w:numPr>
          <w:ilvl w:val="0"/>
          <w:numId w:val="19"/>
        </w:numPr>
        <w:spacing w:before="0" w:after="0" w:line="360" w:lineRule="auto"/>
        <w:jc w:val="both"/>
        <w:rPr>
          <w:rFonts w:ascii="Georgia" w:hAnsi="Georgia" w:cs="Georgia"/>
          <w:sz w:val="20"/>
          <w:szCs w:val="20"/>
        </w:rPr>
      </w:pPr>
      <w:r w:rsidRPr="00A05FE8">
        <w:rPr>
          <w:rFonts w:ascii="Georgia" w:hAnsi="Georgia" w:cs="Georgia"/>
          <w:sz w:val="20"/>
          <w:szCs w:val="20"/>
        </w:rPr>
        <w:t>Oświadczam/y, że nie przewiduję/</w:t>
      </w:r>
      <w:proofErr w:type="spellStart"/>
      <w:r w:rsidRPr="00A05FE8">
        <w:rPr>
          <w:rFonts w:ascii="Georgia" w:hAnsi="Georgia" w:cs="Georgia"/>
          <w:sz w:val="20"/>
          <w:szCs w:val="20"/>
        </w:rPr>
        <w:t>emy</w:t>
      </w:r>
      <w:proofErr w:type="spellEnd"/>
      <w:r w:rsidRPr="00A05FE8">
        <w:rPr>
          <w:rFonts w:ascii="Georgia" w:hAnsi="Georgia" w:cs="Georgia"/>
          <w:sz w:val="20"/>
          <w:szCs w:val="20"/>
        </w:rPr>
        <w:t xml:space="preserve"> powierzenia podwykonawcom realizacji części zamówienia*.</w:t>
      </w:r>
    </w:p>
    <w:p w14:paraId="28D0098B" w14:textId="77777777" w:rsidR="00C87B74" w:rsidRPr="00A05FE8" w:rsidRDefault="00C87B74" w:rsidP="00C87B74">
      <w:pPr>
        <w:pStyle w:val="NormalnyWeb"/>
        <w:numPr>
          <w:ilvl w:val="0"/>
          <w:numId w:val="19"/>
        </w:numPr>
        <w:spacing w:before="0" w:after="0" w:line="360" w:lineRule="auto"/>
        <w:jc w:val="both"/>
        <w:rPr>
          <w:rFonts w:ascii="Georgia" w:hAnsi="Georgia" w:cs="Georgia"/>
          <w:sz w:val="20"/>
          <w:szCs w:val="20"/>
        </w:rPr>
      </w:pPr>
      <w:r w:rsidRPr="00A05FE8">
        <w:rPr>
          <w:rFonts w:ascii="Georgia" w:hAnsi="Georgia" w:cs="Georgia"/>
          <w:sz w:val="20"/>
          <w:szCs w:val="20"/>
        </w:rPr>
        <w:t xml:space="preserve">. </w:t>
      </w:r>
      <w:r w:rsidRPr="00A05FE8">
        <w:rPr>
          <w:rFonts w:ascii="Georgia" w:hAnsi="Georgia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zaproszeniu.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przekreślenie/wykreślenie).”</w:t>
      </w:r>
    </w:p>
    <w:p w14:paraId="734A15A3" w14:textId="77777777" w:rsidR="00C56690" w:rsidRDefault="00C56690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7C2D00ED" w14:textId="77777777" w:rsidR="00C56690" w:rsidRDefault="00C56690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658987E5" w14:textId="5BA83DB2" w:rsidR="00C56690" w:rsidRDefault="00C56690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6053C023" w14:textId="07FEDCD4" w:rsidR="006759DD" w:rsidRDefault="006759DD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576A69E3" w14:textId="286CFE23" w:rsidR="006759DD" w:rsidRDefault="006759DD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785E41EE" w14:textId="531430A9" w:rsidR="006759DD" w:rsidRDefault="006759DD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489B9E22" w14:textId="494122B1" w:rsidR="006759DD" w:rsidRDefault="006759DD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62DCAD1A" w14:textId="46E99F41" w:rsidR="00495D85" w:rsidRDefault="00495D85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0B8F4E2B" w14:textId="13B67B06" w:rsidR="00495D85" w:rsidRDefault="00495D85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5A9A5FE2" w14:textId="6F5D3E9C" w:rsidR="00495D85" w:rsidRDefault="00495D85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6737DAE2" w14:textId="64D505D0" w:rsidR="00495D85" w:rsidRDefault="00495D85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5B4CE41D" w14:textId="2FD8076D" w:rsidR="00495D85" w:rsidRDefault="00495D85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0DA1A0BD" w14:textId="0CA038B9" w:rsidR="00495D85" w:rsidRDefault="00495D85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79ACBE50" w14:textId="730DEA3C" w:rsidR="00495D85" w:rsidRDefault="00495D85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77E004A4" w14:textId="681F09BA" w:rsidR="00495D85" w:rsidRDefault="00495D85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09C5120B" w14:textId="6851F1EE" w:rsidR="00495D85" w:rsidRDefault="00495D85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2ABB31AC" w14:textId="77777777" w:rsidR="00495D85" w:rsidRDefault="00495D85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622943AB" w14:textId="77777777" w:rsidR="006759DD" w:rsidRDefault="006759DD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682F4982" w14:textId="77777777" w:rsidR="00C56690" w:rsidRDefault="00C56690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792400F3" w14:textId="77777777" w:rsidR="00C56690" w:rsidRDefault="00C56690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75456CB9" w14:textId="77777777" w:rsidR="00C56690" w:rsidRDefault="00C56690" w:rsidP="00C56690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0368FE8E" w14:textId="77777777" w:rsidR="00C56690" w:rsidRDefault="00C56690" w:rsidP="00C56690">
      <w:pPr>
        <w:jc w:val="both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........................................... ,</w:t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  <w:t>...................................................... ,</w:t>
      </w:r>
    </w:p>
    <w:p w14:paraId="6DFA3F1C" w14:textId="0344CE2E" w:rsidR="00C56690" w:rsidRDefault="00C56690" w:rsidP="00C56690">
      <w:pPr>
        <w:ind w:left="2832" w:hanging="2832"/>
        <w:rPr>
          <w:rFonts w:ascii="Georgia" w:hAnsi="Georgia" w:cs="Georgia"/>
          <w:i/>
          <w:iCs/>
          <w:sz w:val="18"/>
          <w:szCs w:val="18"/>
        </w:rPr>
      </w:pPr>
      <w:r>
        <w:rPr>
          <w:rFonts w:ascii="Georgia" w:hAnsi="Georgia" w:cs="Georgia"/>
          <w:i/>
          <w:iCs/>
          <w:sz w:val="20"/>
          <w:szCs w:val="20"/>
        </w:rPr>
        <w:t>(</w:t>
      </w:r>
      <w:r>
        <w:rPr>
          <w:rFonts w:ascii="Georgia" w:hAnsi="Georgia" w:cs="Georgia"/>
          <w:i/>
          <w:iCs/>
          <w:sz w:val="18"/>
          <w:szCs w:val="18"/>
        </w:rPr>
        <w:t>miejscowość, data)</w:t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  <w:t xml:space="preserve">(podpis osoby uprawnionej </w:t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  <w:t xml:space="preserve">do reprezentowania </w:t>
      </w:r>
      <w:r w:rsidR="00676406">
        <w:rPr>
          <w:rFonts w:ascii="Georgia" w:hAnsi="Georgia" w:cs="Georgia"/>
          <w:i/>
          <w:iCs/>
          <w:sz w:val="18"/>
          <w:szCs w:val="18"/>
        </w:rPr>
        <w:t>Wykonaw</w:t>
      </w:r>
      <w:r w:rsidR="00876026">
        <w:rPr>
          <w:rFonts w:ascii="Georgia" w:hAnsi="Georgia" w:cs="Georgia"/>
          <w:i/>
          <w:iCs/>
          <w:sz w:val="18"/>
          <w:szCs w:val="18"/>
        </w:rPr>
        <w:t>cy</w:t>
      </w:r>
      <w:r>
        <w:rPr>
          <w:rFonts w:ascii="Georgia" w:hAnsi="Georgia" w:cs="Georgia"/>
          <w:i/>
          <w:iCs/>
          <w:sz w:val="18"/>
          <w:szCs w:val="18"/>
        </w:rPr>
        <w:t>)</w:t>
      </w:r>
    </w:p>
    <w:p w14:paraId="345417D9" w14:textId="77777777" w:rsidR="00C56690" w:rsidRDefault="00C56690" w:rsidP="00C56690">
      <w:pPr>
        <w:ind w:left="2832" w:hanging="2832"/>
        <w:rPr>
          <w:rFonts w:ascii="Georgia" w:hAnsi="Georgia" w:cs="Georgia"/>
          <w:i/>
          <w:iCs/>
          <w:sz w:val="18"/>
          <w:szCs w:val="18"/>
        </w:rPr>
      </w:pPr>
    </w:p>
    <w:p w14:paraId="1923B148" w14:textId="77777777" w:rsidR="00C56690" w:rsidRDefault="00C56690" w:rsidP="00C56690">
      <w:pPr>
        <w:ind w:left="2832" w:hanging="2832"/>
        <w:rPr>
          <w:rFonts w:ascii="Georgia" w:hAnsi="Georgia" w:cs="Georgia"/>
          <w:i/>
          <w:iCs/>
          <w:sz w:val="18"/>
          <w:szCs w:val="18"/>
        </w:rPr>
      </w:pPr>
    </w:p>
    <w:p w14:paraId="4B54DECB" w14:textId="77777777" w:rsidR="00C56690" w:rsidRDefault="00C56690" w:rsidP="00C56690">
      <w:pPr>
        <w:ind w:left="2832" w:hanging="2832"/>
        <w:rPr>
          <w:rFonts w:ascii="Georgia" w:hAnsi="Georgia" w:cs="Georgia"/>
          <w:i/>
          <w:iCs/>
          <w:sz w:val="18"/>
          <w:szCs w:val="18"/>
        </w:rPr>
      </w:pPr>
    </w:p>
    <w:p w14:paraId="11F3E3B9" w14:textId="77777777" w:rsidR="00C56690" w:rsidRPr="00A66A3D" w:rsidRDefault="00C56690" w:rsidP="00C56690">
      <w:pPr>
        <w:tabs>
          <w:tab w:val="left" w:pos="360"/>
        </w:tabs>
        <w:autoSpaceDE w:val="0"/>
        <w:jc w:val="both"/>
        <w:rPr>
          <w:rStyle w:val="Domylnaczcionkaakapitu2"/>
          <w:rFonts w:ascii="Georgia" w:hAnsi="Georgia" w:cs="Georgia"/>
          <w:i/>
          <w:iCs/>
          <w:color w:val="000000"/>
          <w:sz w:val="18"/>
          <w:szCs w:val="18"/>
        </w:rPr>
      </w:pPr>
      <w:r w:rsidRPr="00A66A3D">
        <w:rPr>
          <w:rFonts w:ascii="Georgia" w:hAnsi="Georgia" w:cs="Georgia"/>
          <w:i/>
          <w:iCs/>
          <w:sz w:val="18"/>
          <w:szCs w:val="18"/>
        </w:rPr>
        <w:t>* niepotrzebne skreślić</w:t>
      </w:r>
    </w:p>
    <w:sectPr w:rsidR="00C56690" w:rsidRPr="00A66A3D" w:rsidSect="00ED69CE">
      <w:pgSz w:w="11906" w:h="16838"/>
      <w:pgMar w:top="426" w:right="720" w:bottom="993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BB087" w14:textId="77777777" w:rsidR="00643F97" w:rsidRDefault="00643F97" w:rsidP="00053D4E">
      <w:r>
        <w:separator/>
      </w:r>
    </w:p>
  </w:endnote>
  <w:endnote w:type="continuationSeparator" w:id="0">
    <w:p w14:paraId="5866535D" w14:textId="77777777" w:rsidR="00643F97" w:rsidRDefault="00643F97" w:rsidP="0005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1E0F" w14:textId="77777777" w:rsidR="00643F97" w:rsidRDefault="00643F97" w:rsidP="00053D4E">
      <w:r>
        <w:separator/>
      </w:r>
    </w:p>
  </w:footnote>
  <w:footnote w:type="continuationSeparator" w:id="0">
    <w:p w14:paraId="4D4F1A8E" w14:textId="77777777" w:rsidR="00643F97" w:rsidRDefault="00643F97" w:rsidP="00053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EAE88B8"/>
    <w:name w:val="WW8Num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2" w15:restartNumberingAfterBreak="0">
    <w:nsid w:val="0000000B"/>
    <w:multiLevelType w:val="multi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Georgi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eorgia" w:hAnsi="Georgia" w:cs="Georgi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eorgia" w:hAnsi="Georgia" w:cs="Georgi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eorgia" w:hAnsi="Georgia" w:cs="Georgi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eorgia" w:hAnsi="Georgia" w:cs="Georgi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eorgia" w:hAnsi="Georgia" w:cs="Georgi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eorgia" w:hAnsi="Georgia" w:cs="Georgi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eorgia" w:hAnsi="Georgia" w:cs="Georgi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eorgia" w:hAnsi="Georgia" w:cs="Georgia"/>
        <w:b w:val="0"/>
        <w:bCs w:val="0"/>
        <w:sz w:val="20"/>
        <w:szCs w:val="20"/>
      </w:rPr>
    </w:lvl>
  </w:abstractNum>
  <w:abstractNum w:abstractNumId="4" w15:restartNumberingAfterBreak="0">
    <w:nsid w:val="118F4B59"/>
    <w:multiLevelType w:val="multilevel"/>
    <w:tmpl w:val="ACD61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24" w:hanging="1800"/>
      </w:pPr>
      <w:rPr>
        <w:rFonts w:hint="default"/>
      </w:rPr>
    </w:lvl>
  </w:abstractNum>
  <w:abstractNum w:abstractNumId="5" w15:restartNumberingAfterBreak="0">
    <w:nsid w:val="11B80328"/>
    <w:multiLevelType w:val="multilevel"/>
    <w:tmpl w:val="047E9B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</w:abstractNum>
  <w:abstractNum w:abstractNumId="6" w15:restartNumberingAfterBreak="0">
    <w:nsid w:val="19ED5AA6"/>
    <w:multiLevelType w:val="multilevel"/>
    <w:tmpl w:val="AC140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CE11AE4"/>
    <w:multiLevelType w:val="multilevel"/>
    <w:tmpl w:val="FD44E2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Georgia" w:eastAsia="Times New Roman" w:hAnsi="Georgia" w:cs="Georgia"/>
        <w:b w:val="0"/>
        <w:bCs w:val="0"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E4D3C"/>
    <w:multiLevelType w:val="hybridMultilevel"/>
    <w:tmpl w:val="EEEEC8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C6260D"/>
    <w:multiLevelType w:val="hybridMultilevel"/>
    <w:tmpl w:val="9CBEB7AE"/>
    <w:lvl w:ilvl="0" w:tplc="FAC4B3A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 w15:restartNumberingAfterBreak="0">
    <w:nsid w:val="40303778"/>
    <w:multiLevelType w:val="hybridMultilevel"/>
    <w:tmpl w:val="48BE121C"/>
    <w:lvl w:ilvl="0" w:tplc="FB0C8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CE2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E27D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852E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88809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652AE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4268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CA1F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1043EBC" w:tentative="1">
      <w:start w:val="1"/>
      <w:numFmt w:val="decimal"/>
      <w:pStyle w:val="Nagwek10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58F479F"/>
    <w:multiLevelType w:val="multilevel"/>
    <w:tmpl w:val="FA5E7B28"/>
    <w:lvl w:ilvl="0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bCs w:val="0"/>
        <w:i w:val="0"/>
        <w:iCs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Georgia" w:hint="default"/>
        <w:b w:val="0"/>
        <w:bCs w:val="0"/>
        <w:i w:val="0"/>
        <w:iCs w:val="0"/>
        <w:strike w:val="0"/>
        <w:d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2" w15:restartNumberingAfterBreak="0">
    <w:nsid w:val="55BF4B5B"/>
    <w:multiLevelType w:val="multilevel"/>
    <w:tmpl w:val="047E9B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</w:abstractNum>
  <w:abstractNum w:abstractNumId="13" w15:restartNumberingAfterBreak="0">
    <w:nsid w:val="5C7B2C2D"/>
    <w:multiLevelType w:val="multilevel"/>
    <w:tmpl w:val="9AF056C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57" w:hanging="357"/>
      </w:pPr>
      <w:rPr>
        <w:rFonts w:ascii="Georgia" w:hAnsi="Georgia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0C774CD"/>
    <w:multiLevelType w:val="hybridMultilevel"/>
    <w:tmpl w:val="6602CCE4"/>
    <w:lvl w:ilvl="0" w:tplc="6BCE1AC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0380B"/>
    <w:multiLevelType w:val="multilevel"/>
    <w:tmpl w:val="98C652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FC129F"/>
    <w:multiLevelType w:val="multilevel"/>
    <w:tmpl w:val="C3C88AF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B590FB6"/>
    <w:multiLevelType w:val="hybridMultilevel"/>
    <w:tmpl w:val="E7845110"/>
    <w:lvl w:ilvl="0" w:tplc="0415000F">
      <w:start w:val="1"/>
      <w:numFmt w:val="decimal"/>
      <w:lvlText w:val="%1."/>
      <w:lvlJc w:val="left"/>
      <w:pPr>
        <w:ind w:left="1023" w:hanging="360"/>
      </w:pPr>
    </w:lvl>
    <w:lvl w:ilvl="1" w:tplc="04150019" w:tentative="1">
      <w:start w:val="1"/>
      <w:numFmt w:val="lowerLetter"/>
      <w:lvlText w:val="%2."/>
      <w:lvlJc w:val="left"/>
      <w:pPr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ind w:left="6783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4"/>
  </w:num>
  <w:num w:numId="8">
    <w:abstractNumId w:val="12"/>
  </w:num>
  <w:num w:numId="9">
    <w:abstractNumId w:val="2"/>
  </w:num>
  <w:num w:numId="10">
    <w:abstractNumId w:val="8"/>
  </w:num>
  <w:num w:numId="11">
    <w:abstractNumId w:val="9"/>
  </w:num>
  <w:num w:numId="12">
    <w:abstractNumId w:val="4"/>
  </w:num>
  <w:num w:numId="13">
    <w:abstractNumId w:val="17"/>
  </w:num>
  <w:num w:numId="14">
    <w:abstractNumId w:val="15"/>
  </w:num>
  <w:num w:numId="15">
    <w:abstractNumId w:val="3"/>
  </w:num>
  <w:num w:numId="16">
    <w:abstractNumId w:val="13"/>
  </w:num>
  <w:num w:numId="17">
    <w:abstractNumId w:val="11"/>
  </w:num>
  <w:num w:numId="18">
    <w:abstractNumId w:val="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F35"/>
    <w:rsid w:val="00022FBF"/>
    <w:rsid w:val="00023099"/>
    <w:rsid w:val="00053D4E"/>
    <w:rsid w:val="00060056"/>
    <w:rsid w:val="000B28C5"/>
    <w:rsid w:val="000E60D2"/>
    <w:rsid w:val="001E07CA"/>
    <w:rsid w:val="00214830"/>
    <w:rsid w:val="00225B9B"/>
    <w:rsid w:val="0023779C"/>
    <w:rsid w:val="00254F18"/>
    <w:rsid w:val="0025622A"/>
    <w:rsid w:val="002673BC"/>
    <w:rsid w:val="0028793C"/>
    <w:rsid w:val="002B5873"/>
    <w:rsid w:val="00301117"/>
    <w:rsid w:val="003068B1"/>
    <w:rsid w:val="003362ED"/>
    <w:rsid w:val="00353785"/>
    <w:rsid w:val="003654F2"/>
    <w:rsid w:val="00383A13"/>
    <w:rsid w:val="00394AB6"/>
    <w:rsid w:val="003C4EAD"/>
    <w:rsid w:val="0040462B"/>
    <w:rsid w:val="00405105"/>
    <w:rsid w:val="00490F5E"/>
    <w:rsid w:val="00495D85"/>
    <w:rsid w:val="004B5DA5"/>
    <w:rsid w:val="004B6CE8"/>
    <w:rsid w:val="004C0E79"/>
    <w:rsid w:val="00500F35"/>
    <w:rsid w:val="00506627"/>
    <w:rsid w:val="005104CE"/>
    <w:rsid w:val="005405EC"/>
    <w:rsid w:val="005562A1"/>
    <w:rsid w:val="00584E31"/>
    <w:rsid w:val="005C59D7"/>
    <w:rsid w:val="005F49F7"/>
    <w:rsid w:val="00614654"/>
    <w:rsid w:val="00643F97"/>
    <w:rsid w:val="006759DD"/>
    <w:rsid w:val="00676406"/>
    <w:rsid w:val="0068278D"/>
    <w:rsid w:val="0068289D"/>
    <w:rsid w:val="006878AC"/>
    <w:rsid w:val="006B671F"/>
    <w:rsid w:val="006B7361"/>
    <w:rsid w:val="006C46B6"/>
    <w:rsid w:val="00724C56"/>
    <w:rsid w:val="0075230D"/>
    <w:rsid w:val="00757375"/>
    <w:rsid w:val="00823B00"/>
    <w:rsid w:val="00850FB9"/>
    <w:rsid w:val="00874D14"/>
    <w:rsid w:val="00876026"/>
    <w:rsid w:val="00884C47"/>
    <w:rsid w:val="00890C91"/>
    <w:rsid w:val="008C3E97"/>
    <w:rsid w:val="009107AF"/>
    <w:rsid w:val="009446B6"/>
    <w:rsid w:val="00951F0A"/>
    <w:rsid w:val="009630E4"/>
    <w:rsid w:val="009B30C3"/>
    <w:rsid w:val="009B7072"/>
    <w:rsid w:val="009C2D21"/>
    <w:rsid w:val="009D197B"/>
    <w:rsid w:val="009E70B8"/>
    <w:rsid w:val="009F6FA0"/>
    <w:rsid w:val="00A9796A"/>
    <w:rsid w:val="00AC088D"/>
    <w:rsid w:val="00AC74ED"/>
    <w:rsid w:val="00B24FB9"/>
    <w:rsid w:val="00B30379"/>
    <w:rsid w:val="00B4009F"/>
    <w:rsid w:val="00B42124"/>
    <w:rsid w:val="00B62C42"/>
    <w:rsid w:val="00BA7DB8"/>
    <w:rsid w:val="00BC148D"/>
    <w:rsid w:val="00BC181C"/>
    <w:rsid w:val="00BC45E8"/>
    <w:rsid w:val="00C0592C"/>
    <w:rsid w:val="00C16EF5"/>
    <w:rsid w:val="00C17FC6"/>
    <w:rsid w:val="00C413B2"/>
    <w:rsid w:val="00C56690"/>
    <w:rsid w:val="00C87B74"/>
    <w:rsid w:val="00C95283"/>
    <w:rsid w:val="00CA7052"/>
    <w:rsid w:val="00CD6237"/>
    <w:rsid w:val="00D21727"/>
    <w:rsid w:val="00D37B14"/>
    <w:rsid w:val="00D61349"/>
    <w:rsid w:val="00DA56F1"/>
    <w:rsid w:val="00DB5CFE"/>
    <w:rsid w:val="00DC0D28"/>
    <w:rsid w:val="00E17745"/>
    <w:rsid w:val="00E2586E"/>
    <w:rsid w:val="00E55860"/>
    <w:rsid w:val="00E648EE"/>
    <w:rsid w:val="00E73402"/>
    <w:rsid w:val="00E97703"/>
    <w:rsid w:val="00EA57C1"/>
    <w:rsid w:val="00EB10E3"/>
    <w:rsid w:val="00ED69CE"/>
    <w:rsid w:val="00F141A0"/>
    <w:rsid w:val="00F576C9"/>
    <w:rsid w:val="00F64324"/>
    <w:rsid w:val="00F64ED9"/>
    <w:rsid w:val="00F67598"/>
    <w:rsid w:val="00FA55B6"/>
    <w:rsid w:val="00FB0BA1"/>
    <w:rsid w:val="00FB621E"/>
    <w:rsid w:val="00FF38DA"/>
    <w:rsid w:val="00FF5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D14DE"/>
  <w15:docId w15:val="{1EE2F71E-18EE-404E-8F10-7A21C528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4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11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5C59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BC148D"/>
    <w:p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C148D"/>
    <w:pPr>
      <w:suppressAutoHyphens w:val="0"/>
      <w:spacing w:before="240" w:after="60"/>
      <w:outlineLvl w:val="6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C14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C14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uiPriority w:val="99"/>
    <w:rsid w:val="00BC148D"/>
    <w:pPr>
      <w:widowControl w:val="0"/>
      <w:spacing w:before="60" w:after="60" w:line="288" w:lineRule="auto"/>
    </w:pPr>
    <w:rPr>
      <w:rFonts w:ascii="Georgia" w:hAnsi="Georgia" w:cs="Tahoma"/>
      <w:kern w:val="1"/>
    </w:rPr>
  </w:style>
  <w:style w:type="paragraph" w:customStyle="1" w:styleId="Nagwek10">
    <w:name w:val="Nagłówek 10"/>
    <w:basedOn w:val="Nagwek"/>
    <w:next w:val="Tekstpodstawowy"/>
    <w:rsid w:val="00BC148D"/>
    <w:pPr>
      <w:keepNext/>
      <w:widowControl w:val="0"/>
      <w:numPr>
        <w:ilvl w:val="8"/>
        <w:numId w:val="1"/>
      </w:numPr>
      <w:tabs>
        <w:tab w:val="clear" w:pos="4536"/>
        <w:tab w:val="clear" w:pos="9072"/>
      </w:tabs>
      <w:spacing w:before="240" w:after="120"/>
      <w:ind w:left="720"/>
      <w:outlineLvl w:val="8"/>
    </w:pPr>
    <w:rPr>
      <w:rFonts w:ascii="Arial" w:hAnsi="Arial" w:cs="Tahoma"/>
      <w:b/>
      <w:bCs/>
      <w:kern w:val="1"/>
      <w:sz w:val="21"/>
      <w:szCs w:val="21"/>
    </w:rPr>
  </w:style>
  <w:style w:type="paragraph" w:customStyle="1" w:styleId="msolistparagraph0">
    <w:name w:val="msolistparagraph"/>
    <w:basedOn w:val="Normalny"/>
    <w:rsid w:val="00BC148D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2">
    <w:name w:val="Akapit z listą2"/>
    <w:basedOn w:val="Normalny"/>
    <w:qFormat/>
    <w:rsid w:val="00BC148D"/>
    <w:pPr>
      <w:spacing w:line="100" w:lineRule="atLeast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C1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4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C14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14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490F5E"/>
    <w:pPr>
      <w:tabs>
        <w:tab w:val="left" w:pos="0"/>
      </w:tabs>
      <w:spacing w:line="360" w:lineRule="auto"/>
      <w:ind w:left="295"/>
      <w:jc w:val="both"/>
    </w:pPr>
    <w:rPr>
      <w:kern w:val="2"/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DA56F1"/>
    <w:pPr>
      <w:spacing w:before="40" w:after="40" w:line="360" w:lineRule="auto"/>
      <w:jc w:val="both"/>
    </w:pPr>
    <w:rPr>
      <w:rFonts w:ascii="Georgia" w:eastAsia="Calibri" w:hAnsi="Georgia" w:cs="Georgia"/>
      <w:b/>
      <w:bCs/>
      <w:i/>
      <w:iCs/>
      <w:sz w:val="20"/>
      <w:szCs w:val="20"/>
      <w:lang w:val="de-DE"/>
    </w:rPr>
  </w:style>
  <w:style w:type="paragraph" w:styleId="HTML-wstpniesformatowany">
    <w:name w:val="HTML Preformatted"/>
    <w:basedOn w:val="Normalny"/>
    <w:link w:val="HTML-wstpniesformatowanyZnak"/>
    <w:rsid w:val="00DA56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A56F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sw tekst,Podsis rysunku,CW_Lista"/>
    <w:basedOn w:val="Normalny"/>
    <w:link w:val="AkapitzlistZnak"/>
    <w:uiPriority w:val="99"/>
    <w:qFormat/>
    <w:rsid w:val="00DA56F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53D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D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011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Domylnaczcionkaakapitu2">
    <w:name w:val="Domyślna czcionka akapitu2"/>
    <w:rsid w:val="00301117"/>
  </w:style>
  <w:style w:type="paragraph" w:customStyle="1" w:styleId="Normalny1">
    <w:name w:val="Normalny1"/>
    <w:rsid w:val="00301117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301117"/>
    <w:pPr>
      <w:widowControl w:val="0"/>
      <w:spacing w:before="280" w:after="280" w:line="100" w:lineRule="atLeast"/>
      <w:textAlignment w:val="baseline"/>
    </w:pPr>
    <w:rPr>
      <w:kern w:val="1"/>
    </w:rPr>
  </w:style>
  <w:style w:type="character" w:styleId="Hipercze">
    <w:name w:val="Hyperlink"/>
    <w:basedOn w:val="Domylnaczcionkaakapitu"/>
    <w:rsid w:val="00353785"/>
    <w:rPr>
      <w:rFonts w:ascii="Times New Roman" w:hAnsi="Times New Roman" w:cs="Times New Roman"/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5C59D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kapitzlist4">
    <w:name w:val="Akapit z listą4"/>
    <w:basedOn w:val="Normalny"/>
    <w:rsid w:val="005C59D7"/>
    <w:pPr>
      <w:suppressAutoHyphens w:val="0"/>
      <w:ind w:left="720"/>
    </w:pPr>
    <w:rPr>
      <w:rFonts w:eastAsia="Calibri"/>
      <w:lang w:eastAsia="pl-PL"/>
    </w:rPr>
  </w:style>
  <w:style w:type="paragraph" w:customStyle="1" w:styleId="ZnakZnak1">
    <w:name w:val="Znak Znak1"/>
    <w:basedOn w:val="Normalny"/>
    <w:rsid w:val="005C59D7"/>
    <w:pPr>
      <w:suppressAutoHyphens w:val="0"/>
    </w:pPr>
    <w:rPr>
      <w:rFonts w:ascii="Arial" w:hAnsi="Arial" w:cs="Arial"/>
      <w:lang w:eastAsia="pl-PL"/>
    </w:rPr>
  </w:style>
  <w:style w:type="paragraph" w:customStyle="1" w:styleId="Akapitzlist1">
    <w:name w:val="Akapit z listą1"/>
    <w:basedOn w:val="Normalny"/>
    <w:qFormat/>
    <w:rsid w:val="005C59D7"/>
    <w:pPr>
      <w:ind w:left="720"/>
    </w:pPr>
  </w:style>
  <w:style w:type="paragraph" w:customStyle="1" w:styleId="Akapitzlist3">
    <w:name w:val="Akapit z listą3"/>
    <w:basedOn w:val="Normalny"/>
    <w:qFormat/>
    <w:rsid w:val="00951F0A"/>
    <w:pPr>
      <w:ind w:left="720"/>
    </w:pPr>
  </w:style>
  <w:style w:type="paragraph" w:customStyle="1" w:styleId="Standard">
    <w:name w:val="Standard"/>
    <w:rsid w:val="00C56690"/>
    <w:pPr>
      <w:suppressAutoHyphens/>
      <w:autoSpaceDN w:val="0"/>
      <w:spacing w:after="200" w:line="276" w:lineRule="auto"/>
      <w:textAlignment w:val="baseline"/>
    </w:pPr>
    <w:rPr>
      <w:rFonts w:ascii="Georgia" w:eastAsia="Times New Roman" w:hAnsi="Georgia" w:cs="Georgia"/>
      <w:b/>
      <w:bCs/>
      <w:i/>
      <w:iCs/>
      <w:kern w:val="3"/>
      <w:lang w:eastAsia="pl-PL"/>
    </w:rPr>
  </w:style>
  <w:style w:type="paragraph" w:customStyle="1" w:styleId="Textbody">
    <w:name w:val="Text body"/>
    <w:basedOn w:val="Normalny"/>
    <w:uiPriority w:val="99"/>
    <w:rsid w:val="00C56690"/>
    <w:pPr>
      <w:widowControl w:val="0"/>
      <w:autoSpaceDN w:val="0"/>
      <w:spacing w:after="120"/>
    </w:pPr>
    <w:rPr>
      <w:b/>
      <w:bCs/>
      <w:i/>
      <w:iCs/>
      <w:color w:val="000000"/>
      <w:kern w:val="3"/>
      <w:lang w:val="en-US" w:eastAsia="pl-PL"/>
    </w:rPr>
  </w:style>
  <w:style w:type="paragraph" w:customStyle="1" w:styleId="western">
    <w:name w:val="western"/>
    <w:basedOn w:val="Normalny"/>
    <w:uiPriority w:val="99"/>
    <w:rsid w:val="00C56690"/>
    <w:pPr>
      <w:spacing w:before="280" w:after="119"/>
    </w:pPr>
    <w:rPr>
      <w:color w:val="000000"/>
    </w:rPr>
  </w:style>
  <w:style w:type="paragraph" w:styleId="Lista">
    <w:name w:val="List"/>
    <w:basedOn w:val="Tekstpodstawowy"/>
    <w:uiPriority w:val="99"/>
    <w:rsid w:val="00C56690"/>
    <w:pPr>
      <w:widowControl w:val="0"/>
      <w:spacing w:line="100" w:lineRule="atLeast"/>
      <w:textAlignment w:val="baseline"/>
    </w:pPr>
    <w:rPr>
      <w:rFonts w:ascii="Georgia" w:hAnsi="Georgia" w:cs="Georgia"/>
      <w:color w:val="000000"/>
      <w:kern w:val="1"/>
    </w:rPr>
  </w:style>
  <w:style w:type="paragraph" w:customStyle="1" w:styleId="TableContents">
    <w:name w:val="Table Contents"/>
    <w:basedOn w:val="Standard"/>
    <w:rsid w:val="00C56690"/>
    <w:pPr>
      <w:suppressLineNumbers/>
    </w:pPr>
  </w:style>
  <w:style w:type="character" w:customStyle="1" w:styleId="AkapitzlistZnak">
    <w:name w:val="Akapit z listą Znak"/>
    <w:aliases w:val="sw tekst Znak,Podsis rysunku Znak,CW_Lista Znak"/>
    <w:link w:val="Akapitzlist"/>
    <w:uiPriority w:val="99"/>
    <w:rsid w:val="00C566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C56690"/>
    <w:pPr>
      <w:widowControl w:val="0"/>
      <w:suppressAutoHyphens w:val="0"/>
      <w:spacing w:line="100" w:lineRule="atLeast"/>
    </w:pPr>
    <w:rPr>
      <w:rFonts w:ascii="Calibri" w:hAnsi="Calibri" w:cs="Calibri"/>
      <w:color w:val="00000A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566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tabeli">
    <w:name w:val="Nagłówek tabeli"/>
    <w:basedOn w:val="Normalny"/>
    <w:rsid w:val="00E55860"/>
    <w:pPr>
      <w:suppressLineNumbers/>
      <w:spacing w:line="100" w:lineRule="atLeast"/>
      <w:jc w:val="center"/>
    </w:pPr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dzp</cp:lastModifiedBy>
  <cp:revision>65</cp:revision>
  <cp:lastPrinted>2021-09-30T07:34:00Z</cp:lastPrinted>
  <dcterms:created xsi:type="dcterms:W3CDTF">2019-06-13T08:53:00Z</dcterms:created>
  <dcterms:modified xsi:type="dcterms:W3CDTF">2022-04-05T06:56:00Z</dcterms:modified>
</cp:coreProperties>
</file>