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231E" w14:textId="77777777" w:rsidR="00CB675C" w:rsidRPr="003722C8" w:rsidRDefault="00CB675C" w:rsidP="003178CE">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14:paraId="212FFBCF" w14:textId="77777777" w:rsidR="00CB675C" w:rsidRPr="00A77429" w:rsidRDefault="00CB675C" w:rsidP="00A77429">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A77429">
        <w:rPr>
          <w:rFonts w:ascii="Arial" w:hAnsi="Arial" w:cs="Arial"/>
          <w:sz w:val="24"/>
          <w:szCs w:val="24"/>
        </w:rPr>
        <w:t>Specyfikacja Warunków Zamówienia</w:t>
      </w:r>
    </w:p>
    <w:p w14:paraId="48DBF9BC" w14:textId="77777777" w:rsidR="00CB675C" w:rsidRPr="00A77429" w:rsidRDefault="00CB675C" w:rsidP="00A77429">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14:paraId="3A086A5A" w14:textId="77777777" w:rsidR="00CB675C" w:rsidRPr="00A77429" w:rsidRDefault="00CB675C" w:rsidP="00A77429">
      <w:pPr>
        <w:spacing w:line="360" w:lineRule="auto"/>
        <w:jc w:val="center"/>
        <w:rPr>
          <w:rFonts w:ascii="Arial" w:hAnsi="Arial" w:cs="Arial"/>
          <w:sz w:val="24"/>
          <w:szCs w:val="24"/>
        </w:rPr>
      </w:pPr>
    </w:p>
    <w:p w14:paraId="6FE4DC5A" w14:textId="77777777" w:rsidR="00853A37" w:rsidRPr="00A77429" w:rsidRDefault="00853A37" w:rsidP="00A77429">
      <w:pPr>
        <w:spacing w:line="360" w:lineRule="auto"/>
        <w:jc w:val="center"/>
        <w:rPr>
          <w:rFonts w:ascii="Arial" w:hAnsi="Arial" w:cs="Arial"/>
          <w:b/>
          <w:sz w:val="24"/>
          <w:szCs w:val="24"/>
        </w:rPr>
      </w:pPr>
      <w:r w:rsidRPr="00A77429">
        <w:rPr>
          <w:rFonts w:ascii="Arial" w:hAnsi="Arial" w:cs="Arial"/>
          <w:b/>
          <w:sz w:val="24"/>
          <w:szCs w:val="24"/>
        </w:rPr>
        <w:t>ZAMAWIAJĄCY:</w:t>
      </w:r>
    </w:p>
    <w:p w14:paraId="39E66AD9" w14:textId="77777777" w:rsidR="00853A37" w:rsidRPr="00A77429" w:rsidRDefault="00853A37" w:rsidP="00A77429">
      <w:pPr>
        <w:spacing w:line="360" w:lineRule="auto"/>
        <w:jc w:val="center"/>
        <w:rPr>
          <w:rFonts w:ascii="Arial" w:hAnsi="Arial" w:cs="Arial"/>
          <w:b/>
          <w:sz w:val="24"/>
          <w:szCs w:val="24"/>
        </w:rPr>
      </w:pPr>
    </w:p>
    <w:p w14:paraId="579DCDF0" w14:textId="77777777" w:rsidR="00853A37" w:rsidRPr="00A77429" w:rsidRDefault="00853A37" w:rsidP="00A77429">
      <w:pPr>
        <w:spacing w:line="360" w:lineRule="auto"/>
        <w:jc w:val="center"/>
        <w:rPr>
          <w:rFonts w:ascii="Arial" w:hAnsi="Arial" w:cs="Arial"/>
          <w:b/>
          <w:sz w:val="24"/>
          <w:szCs w:val="24"/>
        </w:rPr>
      </w:pPr>
    </w:p>
    <w:p w14:paraId="5BF2587C" w14:textId="77777777" w:rsidR="00853A37" w:rsidRPr="00A77429" w:rsidRDefault="00853A37" w:rsidP="00A77429">
      <w:pPr>
        <w:widowControl w:val="0"/>
        <w:autoSpaceDE w:val="0"/>
        <w:spacing w:line="360" w:lineRule="auto"/>
        <w:jc w:val="center"/>
        <w:rPr>
          <w:rFonts w:ascii="Arial" w:hAnsi="Arial" w:cs="Arial"/>
          <w:b/>
          <w:bCs/>
          <w:sz w:val="24"/>
          <w:szCs w:val="24"/>
        </w:rPr>
      </w:pPr>
      <w:r w:rsidRPr="00A77429">
        <w:rPr>
          <w:rFonts w:ascii="Arial" w:hAnsi="Arial" w:cs="Arial"/>
          <w:b/>
          <w:bCs/>
          <w:sz w:val="24"/>
          <w:szCs w:val="24"/>
        </w:rPr>
        <w:t>Gmina Miasto Szczecin</w:t>
      </w:r>
    </w:p>
    <w:p w14:paraId="7B398740" w14:textId="77777777" w:rsidR="00853A37" w:rsidRPr="00A77429" w:rsidRDefault="00853A37" w:rsidP="00A77429">
      <w:pPr>
        <w:keepNext/>
        <w:widowControl w:val="0"/>
        <w:tabs>
          <w:tab w:val="left" w:pos="0"/>
        </w:tabs>
        <w:autoSpaceDE w:val="0"/>
        <w:spacing w:line="360" w:lineRule="auto"/>
        <w:jc w:val="center"/>
        <w:rPr>
          <w:rFonts w:ascii="Arial" w:hAnsi="Arial" w:cs="Arial"/>
          <w:b/>
          <w:bCs/>
          <w:sz w:val="24"/>
          <w:szCs w:val="24"/>
        </w:rPr>
      </w:pPr>
      <w:r w:rsidRPr="00A77429">
        <w:rPr>
          <w:rFonts w:ascii="Arial" w:hAnsi="Arial" w:cs="Arial"/>
          <w:b/>
          <w:bCs/>
          <w:sz w:val="24"/>
          <w:szCs w:val="24"/>
        </w:rPr>
        <w:t>Zarząd Budynków i Lokali Komunalnych</w:t>
      </w:r>
    </w:p>
    <w:p w14:paraId="6906AC44" w14:textId="77777777" w:rsidR="00853A37" w:rsidRPr="00A77429" w:rsidRDefault="00853A37" w:rsidP="00A77429">
      <w:pPr>
        <w:widowControl w:val="0"/>
        <w:autoSpaceDE w:val="0"/>
        <w:spacing w:line="360" w:lineRule="auto"/>
        <w:jc w:val="center"/>
        <w:rPr>
          <w:rFonts w:ascii="Arial" w:hAnsi="Arial" w:cs="Arial"/>
          <w:b/>
          <w:bCs/>
          <w:sz w:val="24"/>
          <w:szCs w:val="24"/>
        </w:rPr>
      </w:pPr>
      <w:r w:rsidRPr="00A77429">
        <w:rPr>
          <w:rFonts w:ascii="Arial" w:hAnsi="Arial" w:cs="Arial"/>
          <w:b/>
          <w:bCs/>
          <w:sz w:val="24"/>
          <w:szCs w:val="24"/>
        </w:rPr>
        <w:t>ul. Mariacka 25, 70 - 546 Szczecin</w:t>
      </w:r>
    </w:p>
    <w:p w14:paraId="746EE635" w14:textId="77777777" w:rsidR="00322F6A" w:rsidRPr="00A77429" w:rsidRDefault="00322F6A" w:rsidP="00A77429">
      <w:pPr>
        <w:tabs>
          <w:tab w:val="left" w:pos="3957"/>
        </w:tabs>
        <w:spacing w:line="360" w:lineRule="auto"/>
        <w:rPr>
          <w:rFonts w:ascii="Arial" w:hAnsi="Arial" w:cs="Arial"/>
          <w:b/>
          <w:sz w:val="24"/>
          <w:szCs w:val="24"/>
        </w:rPr>
      </w:pPr>
    </w:p>
    <w:p w14:paraId="5D827125" w14:textId="77777777" w:rsidR="00C237FA" w:rsidRPr="00A77429" w:rsidRDefault="00C237FA" w:rsidP="00A77429">
      <w:pPr>
        <w:pStyle w:val="Tekstpodstawowy3"/>
        <w:spacing w:line="360" w:lineRule="auto"/>
        <w:jc w:val="center"/>
        <w:rPr>
          <w:rFonts w:ascii="Arial" w:hAnsi="Arial" w:cs="Arial"/>
          <w:sz w:val="24"/>
          <w:szCs w:val="24"/>
        </w:rPr>
      </w:pPr>
    </w:p>
    <w:p w14:paraId="703B75E0" w14:textId="7C11F5A0" w:rsidR="00187690" w:rsidRPr="00A77429" w:rsidRDefault="00187690" w:rsidP="00A77429">
      <w:pPr>
        <w:widowControl w:val="0"/>
        <w:tabs>
          <w:tab w:val="left" w:pos="8460"/>
          <w:tab w:val="left" w:pos="8910"/>
        </w:tabs>
        <w:spacing w:line="360" w:lineRule="auto"/>
        <w:jc w:val="center"/>
        <w:rPr>
          <w:rFonts w:ascii="Arial" w:hAnsi="Arial" w:cs="Arial"/>
          <w:b/>
          <w:bCs/>
          <w:sz w:val="24"/>
          <w:szCs w:val="24"/>
        </w:rPr>
      </w:pPr>
      <w:r w:rsidRPr="00A77429">
        <w:rPr>
          <w:rFonts w:ascii="Arial" w:hAnsi="Arial" w:cs="Arial"/>
          <w:b/>
          <w:bCs/>
          <w:sz w:val="24"/>
          <w:szCs w:val="24"/>
        </w:rPr>
        <w:t xml:space="preserve">Ochrona </w:t>
      </w:r>
      <w:r w:rsidR="00190B3F" w:rsidRPr="00A77429">
        <w:rPr>
          <w:rFonts w:ascii="Arial" w:hAnsi="Arial" w:cs="Arial"/>
          <w:b/>
          <w:bCs/>
          <w:sz w:val="24"/>
          <w:szCs w:val="24"/>
        </w:rPr>
        <w:t>nieruchomości</w:t>
      </w:r>
      <w:r w:rsidRPr="00A77429">
        <w:rPr>
          <w:rFonts w:ascii="Arial" w:hAnsi="Arial" w:cs="Arial"/>
          <w:b/>
          <w:bCs/>
          <w:sz w:val="24"/>
          <w:szCs w:val="24"/>
        </w:rPr>
        <w:t xml:space="preserve"> przy ul. Wojska Polskiego 64 w Szczecinie </w:t>
      </w:r>
      <w:r w:rsidRPr="00A77429">
        <w:rPr>
          <w:rFonts w:ascii="Arial" w:hAnsi="Arial" w:cs="Arial"/>
          <w:b/>
          <w:bCs/>
          <w:sz w:val="24"/>
          <w:szCs w:val="24"/>
        </w:rPr>
        <w:br/>
        <w:t xml:space="preserve">polegająca na całodobowym monitoringu elektroniczno wizyjnym </w:t>
      </w:r>
      <w:r w:rsidRPr="00A77429">
        <w:rPr>
          <w:rFonts w:ascii="Arial" w:hAnsi="Arial" w:cs="Arial"/>
          <w:b/>
          <w:bCs/>
          <w:sz w:val="24"/>
          <w:szCs w:val="24"/>
        </w:rPr>
        <w:br/>
        <w:t>oraz doraźnej i prewencyjnej ochronie w formie patroli interwencyjnych</w:t>
      </w:r>
    </w:p>
    <w:p w14:paraId="3425FF9F" w14:textId="77777777" w:rsidR="00C237FA" w:rsidRPr="00A77429" w:rsidRDefault="00C237FA" w:rsidP="00A77429">
      <w:pPr>
        <w:spacing w:line="360" w:lineRule="auto"/>
        <w:jc w:val="both"/>
        <w:rPr>
          <w:rFonts w:ascii="Arial" w:hAnsi="Arial" w:cs="Arial"/>
          <w:b/>
          <w:spacing w:val="-2"/>
          <w:sz w:val="24"/>
          <w:szCs w:val="24"/>
          <w:highlight w:val="yellow"/>
        </w:rPr>
      </w:pPr>
    </w:p>
    <w:p w14:paraId="30CC4A4F" w14:textId="77777777" w:rsidR="00C237FA" w:rsidRPr="00A77429" w:rsidRDefault="00C237FA" w:rsidP="00A77429">
      <w:pPr>
        <w:spacing w:line="360" w:lineRule="auto"/>
        <w:jc w:val="both"/>
        <w:rPr>
          <w:rFonts w:ascii="Arial" w:hAnsi="Arial" w:cs="Arial"/>
          <w:b/>
          <w:sz w:val="24"/>
          <w:szCs w:val="24"/>
          <w:highlight w:val="yellow"/>
          <w:u w:val="single"/>
        </w:rPr>
      </w:pPr>
    </w:p>
    <w:p w14:paraId="2679DA2F" w14:textId="77777777" w:rsidR="00322F6A" w:rsidRPr="00A77429" w:rsidRDefault="00322F6A" w:rsidP="00A77429">
      <w:pPr>
        <w:spacing w:line="360" w:lineRule="auto"/>
        <w:jc w:val="both"/>
        <w:rPr>
          <w:rFonts w:ascii="Arial" w:hAnsi="Arial" w:cs="Arial"/>
          <w:b/>
          <w:sz w:val="24"/>
          <w:szCs w:val="24"/>
          <w:highlight w:val="yellow"/>
        </w:rPr>
      </w:pPr>
    </w:p>
    <w:p w14:paraId="2BB3FC64" w14:textId="77777777" w:rsidR="00322F6A" w:rsidRPr="00A77429" w:rsidRDefault="00322F6A" w:rsidP="00A77429">
      <w:pPr>
        <w:spacing w:line="360" w:lineRule="auto"/>
        <w:jc w:val="both"/>
        <w:rPr>
          <w:rFonts w:ascii="Arial" w:hAnsi="Arial" w:cs="Arial"/>
          <w:b/>
          <w:sz w:val="24"/>
          <w:szCs w:val="24"/>
          <w:highlight w:val="yellow"/>
        </w:rPr>
      </w:pPr>
    </w:p>
    <w:p w14:paraId="32E64E76" w14:textId="77777777" w:rsidR="00490455" w:rsidRPr="00A77429" w:rsidRDefault="00490455" w:rsidP="00A77429">
      <w:pPr>
        <w:spacing w:line="360" w:lineRule="auto"/>
        <w:jc w:val="both"/>
        <w:rPr>
          <w:rFonts w:ascii="Arial" w:hAnsi="Arial" w:cs="Arial"/>
          <w:b/>
          <w:sz w:val="24"/>
          <w:szCs w:val="24"/>
        </w:rPr>
      </w:pPr>
      <w:r w:rsidRPr="00A77429">
        <w:rPr>
          <w:rFonts w:ascii="Arial" w:hAnsi="Arial" w:cs="Arial"/>
          <w:b/>
          <w:sz w:val="24"/>
          <w:szCs w:val="24"/>
        </w:rPr>
        <w:t>Kody CPV</w:t>
      </w:r>
    </w:p>
    <w:p w14:paraId="485CDF4E" w14:textId="77777777" w:rsidR="005456FD" w:rsidRPr="00A77429" w:rsidRDefault="00385458" w:rsidP="00A77429">
      <w:pPr>
        <w:spacing w:line="360" w:lineRule="auto"/>
        <w:jc w:val="both"/>
        <w:rPr>
          <w:rFonts w:ascii="Arial" w:hAnsi="Arial" w:cs="Arial"/>
          <w:b/>
          <w:sz w:val="24"/>
          <w:szCs w:val="24"/>
        </w:rPr>
      </w:pPr>
      <w:r w:rsidRPr="00A77429">
        <w:rPr>
          <w:rFonts w:ascii="Arial" w:hAnsi="Arial" w:cs="Arial"/>
          <w:b/>
          <w:sz w:val="24"/>
          <w:szCs w:val="24"/>
        </w:rPr>
        <w:t>79710000-4 – U</w:t>
      </w:r>
      <w:r w:rsidR="005456FD" w:rsidRPr="00A77429">
        <w:rPr>
          <w:rFonts w:ascii="Arial" w:hAnsi="Arial" w:cs="Arial"/>
          <w:b/>
          <w:sz w:val="24"/>
          <w:szCs w:val="24"/>
        </w:rPr>
        <w:t>sługi ochroniarskie</w:t>
      </w:r>
    </w:p>
    <w:p w14:paraId="2DEF9664" w14:textId="77777777" w:rsidR="00C237FA" w:rsidRPr="00A77429" w:rsidRDefault="005456FD" w:rsidP="00A77429">
      <w:pPr>
        <w:spacing w:line="360" w:lineRule="auto"/>
        <w:jc w:val="both"/>
        <w:rPr>
          <w:rFonts w:ascii="Arial" w:hAnsi="Arial" w:cs="Arial"/>
          <w:b/>
          <w:sz w:val="24"/>
          <w:szCs w:val="24"/>
        </w:rPr>
      </w:pPr>
      <w:r w:rsidRPr="00A77429">
        <w:rPr>
          <w:rFonts w:ascii="Arial" w:hAnsi="Arial" w:cs="Arial"/>
          <w:b/>
          <w:sz w:val="24"/>
          <w:szCs w:val="24"/>
        </w:rPr>
        <w:t>79711000-1 – Usługi nadzoru przy użyciu alarmu</w:t>
      </w:r>
    </w:p>
    <w:p w14:paraId="5B69591C" w14:textId="77777777" w:rsidR="004F040D" w:rsidRPr="00A77429" w:rsidRDefault="004F040D" w:rsidP="00A77429">
      <w:pPr>
        <w:spacing w:line="360" w:lineRule="auto"/>
        <w:jc w:val="both"/>
        <w:rPr>
          <w:rFonts w:ascii="Arial" w:hAnsi="Arial" w:cs="Arial"/>
          <w:b/>
          <w:sz w:val="24"/>
          <w:szCs w:val="24"/>
        </w:rPr>
      </w:pPr>
      <w:r w:rsidRPr="00A77429">
        <w:rPr>
          <w:rFonts w:ascii="Arial" w:hAnsi="Arial" w:cs="Arial"/>
          <w:b/>
          <w:sz w:val="24"/>
          <w:szCs w:val="24"/>
        </w:rPr>
        <w:t>79715000-9 – Usługi patrolowe</w:t>
      </w:r>
    </w:p>
    <w:p w14:paraId="738C7EC1" w14:textId="77777777" w:rsidR="00490455" w:rsidRPr="00A77429" w:rsidRDefault="00490455" w:rsidP="00A77429">
      <w:pPr>
        <w:spacing w:line="360" w:lineRule="auto"/>
        <w:jc w:val="both"/>
        <w:rPr>
          <w:rFonts w:ascii="Arial" w:hAnsi="Arial" w:cs="Arial"/>
          <w:color w:val="FF0000"/>
          <w:sz w:val="24"/>
          <w:szCs w:val="24"/>
        </w:rPr>
      </w:pPr>
    </w:p>
    <w:p w14:paraId="6FE7AE6B" w14:textId="77777777" w:rsidR="00322F6A" w:rsidRPr="00A77429" w:rsidRDefault="00322F6A" w:rsidP="00A77429">
      <w:pPr>
        <w:spacing w:line="360" w:lineRule="auto"/>
        <w:jc w:val="both"/>
        <w:rPr>
          <w:rFonts w:ascii="Arial" w:hAnsi="Arial" w:cs="Arial"/>
          <w:color w:val="FF0000"/>
          <w:sz w:val="24"/>
          <w:szCs w:val="24"/>
        </w:rPr>
      </w:pPr>
    </w:p>
    <w:p w14:paraId="261B25E6" w14:textId="77777777" w:rsidR="00322F6A" w:rsidRPr="00A77429" w:rsidRDefault="00322F6A" w:rsidP="00A77429">
      <w:pPr>
        <w:spacing w:line="360" w:lineRule="auto"/>
        <w:jc w:val="both"/>
        <w:rPr>
          <w:rFonts w:ascii="Arial" w:hAnsi="Arial" w:cs="Arial"/>
          <w:color w:val="FF0000"/>
          <w:sz w:val="24"/>
          <w:szCs w:val="24"/>
        </w:rPr>
      </w:pPr>
    </w:p>
    <w:p w14:paraId="58C274E2" w14:textId="77777777" w:rsidR="00322F6A" w:rsidRPr="00A77429" w:rsidRDefault="00322F6A" w:rsidP="00A77429">
      <w:pPr>
        <w:spacing w:line="360" w:lineRule="auto"/>
        <w:jc w:val="both"/>
        <w:rPr>
          <w:rFonts w:ascii="Arial" w:hAnsi="Arial" w:cs="Arial"/>
          <w:color w:val="FF0000"/>
          <w:sz w:val="24"/>
          <w:szCs w:val="24"/>
        </w:rPr>
      </w:pPr>
    </w:p>
    <w:p w14:paraId="370AD62C" w14:textId="77777777" w:rsidR="00883F4B" w:rsidRPr="00A77429" w:rsidRDefault="00883F4B" w:rsidP="00A77429">
      <w:pPr>
        <w:spacing w:line="360" w:lineRule="auto"/>
        <w:jc w:val="both"/>
        <w:rPr>
          <w:rFonts w:ascii="Arial" w:hAnsi="Arial" w:cs="Arial"/>
          <w:color w:val="FF0000"/>
          <w:sz w:val="24"/>
          <w:szCs w:val="24"/>
        </w:rPr>
      </w:pPr>
    </w:p>
    <w:p w14:paraId="35C7282F" w14:textId="77777777" w:rsidR="00322F6A" w:rsidRPr="00A77429" w:rsidRDefault="00322F6A" w:rsidP="00A77429">
      <w:pPr>
        <w:spacing w:line="360" w:lineRule="auto"/>
        <w:jc w:val="both"/>
        <w:rPr>
          <w:rFonts w:ascii="Arial" w:hAnsi="Arial" w:cs="Arial"/>
          <w:color w:val="FF0000"/>
          <w:sz w:val="24"/>
          <w:szCs w:val="24"/>
        </w:rPr>
      </w:pPr>
    </w:p>
    <w:p w14:paraId="345D5084" w14:textId="77777777" w:rsidR="00195900" w:rsidRPr="00A77429" w:rsidRDefault="00195900" w:rsidP="00A77429">
      <w:pPr>
        <w:spacing w:line="360" w:lineRule="auto"/>
        <w:jc w:val="both"/>
        <w:rPr>
          <w:rFonts w:ascii="Arial" w:hAnsi="Arial" w:cs="Arial"/>
          <w:color w:val="FF0000"/>
          <w:sz w:val="24"/>
          <w:szCs w:val="24"/>
        </w:rPr>
      </w:pPr>
    </w:p>
    <w:p w14:paraId="7AE6AFB1" w14:textId="77777777" w:rsidR="00195900" w:rsidRPr="00A77429" w:rsidRDefault="00195900" w:rsidP="00A77429">
      <w:pPr>
        <w:spacing w:line="360" w:lineRule="auto"/>
        <w:jc w:val="both"/>
        <w:rPr>
          <w:rFonts w:ascii="Arial" w:hAnsi="Arial" w:cs="Arial"/>
          <w:color w:val="FF0000"/>
          <w:sz w:val="24"/>
          <w:szCs w:val="24"/>
        </w:rPr>
      </w:pPr>
    </w:p>
    <w:p w14:paraId="7EEF0E09" w14:textId="77777777" w:rsidR="00322F6A" w:rsidRPr="00A77429" w:rsidRDefault="00322F6A" w:rsidP="00A77429">
      <w:pPr>
        <w:spacing w:line="360" w:lineRule="auto"/>
        <w:jc w:val="both"/>
        <w:rPr>
          <w:rFonts w:ascii="Arial" w:hAnsi="Arial" w:cs="Arial"/>
          <w:color w:val="FF0000"/>
          <w:sz w:val="24"/>
          <w:szCs w:val="24"/>
        </w:rPr>
      </w:pPr>
    </w:p>
    <w:p w14:paraId="33FA6F79" w14:textId="77777777" w:rsidR="00322F6A" w:rsidRPr="00A77429" w:rsidRDefault="00322F6A" w:rsidP="00A77429">
      <w:pPr>
        <w:spacing w:line="360" w:lineRule="auto"/>
        <w:jc w:val="both"/>
        <w:rPr>
          <w:rFonts w:ascii="Arial" w:hAnsi="Arial" w:cs="Arial"/>
          <w:b/>
          <w:sz w:val="24"/>
          <w:szCs w:val="24"/>
          <w:u w:val="single"/>
        </w:rPr>
      </w:pPr>
      <w:r w:rsidRPr="00A77429">
        <w:rPr>
          <w:rFonts w:ascii="Arial" w:hAnsi="Arial" w:cs="Arial"/>
          <w:b/>
          <w:sz w:val="24"/>
          <w:szCs w:val="24"/>
          <w:u w:val="single"/>
        </w:rPr>
        <w:t>SPIS TREŚCI:</w:t>
      </w:r>
    </w:p>
    <w:p w14:paraId="299346B5"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Rozdział I</w:t>
      </w:r>
      <w:r w:rsidRPr="00A77429">
        <w:rPr>
          <w:rFonts w:ascii="Arial" w:hAnsi="Arial" w:cs="Arial"/>
          <w:b/>
          <w:sz w:val="24"/>
          <w:szCs w:val="24"/>
        </w:rPr>
        <w:tab/>
      </w:r>
      <w:r w:rsidRPr="00A77429">
        <w:rPr>
          <w:rFonts w:ascii="Arial" w:hAnsi="Arial" w:cs="Arial"/>
          <w:sz w:val="24"/>
          <w:szCs w:val="24"/>
        </w:rPr>
        <w:t>Dane adresowe zamawiającego;</w:t>
      </w:r>
    </w:p>
    <w:p w14:paraId="120C47C0" w14:textId="77777777" w:rsidR="00322F6A" w:rsidRPr="00A77429" w:rsidRDefault="00322F6A" w:rsidP="00A77429">
      <w:pPr>
        <w:pStyle w:val="Nagwek1"/>
        <w:spacing w:line="360" w:lineRule="auto"/>
        <w:rPr>
          <w:rFonts w:ascii="Arial" w:hAnsi="Arial" w:cs="Arial"/>
          <w:b w:val="0"/>
          <w:color w:val="auto"/>
          <w:sz w:val="24"/>
          <w:szCs w:val="24"/>
        </w:rPr>
      </w:pPr>
      <w:r w:rsidRPr="00A77429">
        <w:rPr>
          <w:rFonts w:ascii="Arial" w:hAnsi="Arial" w:cs="Arial"/>
          <w:color w:val="auto"/>
          <w:sz w:val="24"/>
          <w:szCs w:val="24"/>
        </w:rPr>
        <w:t>Rozdział II</w:t>
      </w:r>
      <w:r w:rsidRPr="00A77429">
        <w:rPr>
          <w:rFonts w:ascii="Arial" w:hAnsi="Arial" w:cs="Arial"/>
          <w:color w:val="auto"/>
          <w:sz w:val="24"/>
          <w:szCs w:val="24"/>
        </w:rPr>
        <w:tab/>
      </w:r>
      <w:r w:rsidRPr="00A77429">
        <w:rPr>
          <w:rFonts w:ascii="Arial" w:hAnsi="Arial" w:cs="Arial"/>
          <w:b w:val="0"/>
          <w:color w:val="auto"/>
          <w:sz w:val="24"/>
          <w:szCs w:val="24"/>
        </w:rPr>
        <w:t>Informacje ogólne;</w:t>
      </w:r>
    </w:p>
    <w:p w14:paraId="7C295ADA" w14:textId="77777777" w:rsidR="00322F6A" w:rsidRPr="00A77429" w:rsidRDefault="00322F6A" w:rsidP="00A77429">
      <w:pPr>
        <w:pStyle w:val="Nagwek8"/>
        <w:spacing w:line="360" w:lineRule="auto"/>
        <w:ind w:left="1418" w:hanging="1418"/>
        <w:jc w:val="both"/>
        <w:rPr>
          <w:rFonts w:ascii="Arial" w:hAnsi="Arial" w:cs="Arial"/>
          <w:b w:val="0"/>
        </w:rPr>
      </w:pPr>
      <w:r w:rsidRPr="00A77429">
        <w:rPr>
          <w:rFonts w:ascii="Arial" w:hAnsi="Arial" w:cs="Arial"/>
        </w:rPr>
        <w:t>Rozdział III</w:t>
      </w:r>
      <w:r w:rsidRPr="00A77429">
        <w:rPr>
          <w:rFonts w:ascii="Arial" w:hAnsi="Arial" w:cs="Arial"/>
        </w:rPr>
        <w:tab/>
      </w:r>
      <w:r w:rsidRPr="00A77429">
        <w:rPr>
          <w:rFonts w:ascii="Arial" w:hAnsi="Arial" w:cs="Arial"/>
          <w:b w:val="0"/>
          <w:spacing w:val="-6"/>
        </w:rPr>
        <w:t xml:space="preserve">Informacja o środkach komunikacji elektronicznej. Wymagania techniczne i </w:t>
      </w:r>
      <w:r w:rsidR="00E56275" w:rsidRPr="00A77429">
        <w:rPr>
          <w:rFonts w:ascii="Arial" w:hAnsi="Arial" w:cs="Arial"/>
          <w:b w:val="0"/>
          <w:spacing w:val="-6"/>
        </w:rPr>
        <w:t xml:space="preserve"> </w:t>
      </w:r>
      <w:r w:rsidRPr="00A77429">
        <w:rPr>
          <w:rFonts w:ascii="Arial" w:hAnsi="Arial" w:cs="Arial"/>
          <w:b w:val="0"/>
          <w:spacing w:val="-6"/>
        </w:rPr>
        <w:t>organizacyjne sporządzania, wysyłania i odbierania korespondencji elektronicznej;</w:t>
      </w:r>
    </w:p>
    <w:p w14:paraId="598F4FAF" w14:textId="77777777" w:rsidR="00322F6A" w:rsidRPr="00A77429" w:rsidRDefault="00322F6A" w:rsidP="00A77429">
      <w:pPr>
        <w:spacing w:line="360" w:lineRule="auto"/>
        <w:ind w:left="1410" w:hanging="1410"/>
        <w:jc w:val="both"/>
        <w:rPr>
          <w:rFonts w:ascii="Arial" w:hAnsi="Arial" w:cs="Arial"/>
          <w:sz w:val="24"/>
          <w:szCs w:val="24"/>
        </w:rPr>
      </w:pPr>
      <w:r w:rsidRPr="00A77429">
        <w:rPr>
          <w:rFonts w:ascii="Arial" w:hAnsi="Arial" w:cs="Arial"/>
          <w:b/>
          <w:sz w:val="24"/>
          <w:szCs w:val="24"/>
        </w:rPr>
        <w:t>Rozdział IV</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Wspólne ubieganie się o udzielenie zamówienia;</w:t>
      </w:r>
    </w:p>
    <w:p w14:paraId="69F0DB64" w14:textId="77777777" w:rsidR="00322F6A" w:rsidRPr="00A77429" w:rsidRDefault="00322F6A" w:rsidP="00A77429">
      <w:pPr>
        <w:spacing w:line="360" w:lineRule="auto"/>
        <w:ind w:left="1410" w:hanging="1410"/>
        <w:jc w:val="both"/>
        <w:rPr>
          <w:rFonts w:ascii="Arial" w:hAnsi="Arial" w:cs="Arial"/>
          <w:sz w:val="24"/>
          <w:szCs w:val="24"/>
        </w:rPr>
      </w:pPr>
      <w:r w:rsidRPr="00A77429">
        <w:rPr>
          <w:rFonts w:ascii="Arial" w:hAnsi="Arial" w:cs="Arial"/>
          <w:b/>
          <w:sz w:val="24"/>
          <w:szCs w:val="24"/>
        </w:rPr>
        <w:t>Rozdział V</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Jawność postępowania;</w:t>
      </w:r>
    </w:p>
    <w:p w14:paraId="581D7DF8" w14:textId="77777777" w:rsidR="00322F6A" w:rsidRPr="00A77429" w:rsidRDefault="00322F6A" w:rsidP="00A77429">
      <w:pPr>
        <w:spacing w:line="360" w:lineRule="auto"/>
        <w:ind w:left="1418" w:hanging="1418"/>
        <w:jc w:val="both"/>
        <w:rPr>
          <w:rFonts w:ascii="Arial" w:hAnsi="Arial" w:cs="Arial"/>
          <w:sz w:val="24"/>
          <w:szCs w:val="24"/>
        </w:rPr>
      </w:pPr>
      <w:r w:rsidRPr="00A77429">
        <w:rPr>
          <w:rFonts w:ascii="Arial" w:hAnsi="Arial" w:cs="Arial"/>
          <w:b/>
          <w:sz w:val="24"/>
          <w:szCs w:val="24"/>
        </w:rPr>
        <w:t>Rozdział VI</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Podstawy wykluczenia</w:t>
      </w:r>
      <w:r w:rsidR="007F393C" w:rsidRPr="00A77429">
        <w:rPr>
          <w:rFonts w:ascii="Arial" w:hAnsi="Arial" w:cs="Arial"/>
          <w:sz w:val="24"/>
          <w:szCs w:val="24"/>
        </w:rPr>
        <w:t>. Warunki udziału w postępowaniu</w:t>
      </w:r>
      <w:r w:rsidRPr="00A77429">
        <w:rPr>
          <w:rFonts w:ascii="Arial" w:hAnsi="Arial" w:cs="Arial"/>
          <w:sz w:val="24"/>
          <w:szCs w:val="24"/>
        </w:rPr>
        <w:t>;</w:t>
      </w:r>
    </w:p>
    <w:p w14:paraId="7E76697C" w14:textId="77777777" w:rsidR="00322F6A" w:rsidRPr="00A77429" w:rsidRDefault="00322F6A" w:rsidP="00A77429">
      <w:pPr>
        <w:spacing w:line="360" w:lineRule="auto"/>
        <w:ind w:left="1418" w:hanging="1418"/>
        <w:jc w:val="both"/>
        <w:rPr>
          <w:rFonts w:ascii="Arial" w:hAnsi="Arial" w:cs="Arial"/>
          <w:sz w:val="24"/>
          <w:szCs w:val="24"/>
        </w:rPr>
      </w:pPr>
      <w:r w:rsidRPr="00A77429">
        <w:rPr>
          <w:rFonts w:ascii="Arial" w:hAnsi="Arial" w:cs="Arial"/>
          <w:b/>
          <w:sz w:val="24"/>
          <w:szCs w:val="24"/>
        </w:rPr>
        <w:t>Rozdział VII</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Dokumenty;</w:t>
      </w:r>
    </w:p>
    <w:p w14:paraId="1FB9A473" w14:textId="77777777" w:rsidR="00322F6A" w:rsidRPr="00A77429" w:rsidRDefault="00322F6A" w:rsidP="00A77429">
      <w:pPr>
        <w:spacing w:line="360" w:lineRule="auto"/>
        <w:ind w:left="1418" w:hanging="1418"/>
        <w:jc w:val="both"/>
        <w:rPr>
          <w:rFonts w:ascii="Arial" w:hAnsi="Arial" w:cs="Arial"/>
          <w:i/>
          <w:sz w:val="24"/>
          <w:szCs w:val="24"/>
        </w:rPr>
      </w:pPr>
      <w:r w:rsidRPr="00A77429">
        <w:rPr>
          <w:rFonts w:ascii="Arial" w:hAnsi="Arial" w:cs="Arial"/>
          <w:b/>
          <w:sz w:val="24"/>
          <w:szCs w:val="24"/>
        </w:rPr>
        <w:t>Rozdział VIII</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Wykonawcy zagraniczni;</w:t>
      </w:r>
    </w:p>
    <w:p w14:paraId="2FE6808F" w14:textId="77777777" w:rsidR="00322F6A" w:rsidRPr="00A77429" w:rsidRDefault="00322F6A" w:rsidP="00A77429">
      <w:pPr>
        <w:spacing w:line="360" w:lineRule="auto"/>
        <w:ind w:left="1410" w:hanging="1410"/>
        <w:jc w:val="both"/>
        <w:rPr>
          <w:rFonts w:ascii="Arial" w:hAnsi="Arial" w:cs="Arial"/>
          <w:sz w:val="24"/>
          <w:szCs w:val="24"/>
        </w:rPr>
      </w:pPr>
      <w:r w:rsidRPr="00A77429">
        <w:rPr>
          <w:rFonts w:ascii="Arial" w:hAnsi="Arial" w:cs="Arial"/>
          <w:b/>
          <w:sz w:val="24"/>
          <w:szCs w:val="24"/>
        </w:rPr>
        <w:t>Rozdział IX</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 xml:space="preserve">Termin wykonania zamówienia; </w:t>
      </w:r>
    </w:p>
    <w:p w14:paraId="38DEAAF1"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Rozdział X</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 xml:space="preserve">Wadium; </w:t>
      </w:r>
    </w:p>
    <w:p w14:paraId="5150B3D8"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Rozdział XI</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Wyjaśnienie treści SWZ i jej modyfikacja;</w:t>
      </w:r>
    </w:p>
    <w:p w14:paraId="20104C93" w14:textId="77777777" w:rsidR="00322F6A" w:rsidRPr="00A77429" w:rsidRDefault="00DB5294" w:rsidP="00A77429">
      <w:pPr>
        <w:spacing w:line="360" w:lineRule="auto"/>
        <w:jc w:val="both"/>
        <w:rPr>
          <w:rFonts w:ascii="Arial" w:hAnsi="Arial" w:cs="Arial"/>
          <w:sz w:val="24"/>
          <w:szCs w:val="24"/>
        </w:rPr>
      </w:pPr>
      <w:r w:rsidRPr="00A77429">
        <w:rPr>
          <w:rFonts w:ascii="Arial" w:hAnsi="Arial" w:cs="Arial"/>
          <w:b/>
          <w:sz w:val="24"/>
          <w:szCs w:val="24"/>
        </w:rPr>
        <w:t xml:space="preserve">Rozdział XII     </w:t>
      </w:r>
      <w:r w:rsidR="00E56275" w:rsidRPr="00A77429">
        <w:rPr>
          <w:rFonts w:ascii="Arial" w:hAnsi="Arial" w:cs="Arial"/>
          <w:b/>
          <w:sz w:val="24"/>
          <w:szCs w:val="24"/>
        </w:rPr>
        <w:t xml:space="preserve"> </w:t>
      </w:r>
      <w:r w:rsidRPr="00A77429">
        <w:rPr>
          <w:rFonts w:ascii="Arial" w:hAnsi="Arial" w:cs="Arial"/>
          <w:sz w:val="24"/>
          <w:szCs w:val="24"/>
        </w:rPr>
        <w:t>Sposób obliczenia ceny oferty;</w:t>
      </w:r>
    </w:p>
    <w:p w14:paraId="2C56547B" w14:textId="77777777" w:rsidR="00DB5294" w:rsidRPr="00A77429" w:rsidRDefault="00DB5294" w:rsidP="00A77429">
      <w:pPr>
        <w:spacing w:line="360" w:lineRule="auto"/>
        <w:jc w:val="both"/>
        <w:rPr>
          <w:rFonts w:ascii="Arial" w:hAnsi="Arial" w:cs="Arial"/>
          <w:sz w:val="24"/>
          <w:szCs w:val="24"/>
        </w:rPr>
      </w:pPr>
      <w:r w:rsidRPr="00A77429">
        <w:rPr>
          <w:rFonts w:ascii="Arial" w:hAnsi="Arial" w:cs="Arial"/>
          <w:b/>
          <w:sz w:val="24"/>
          <w:szCs w:val="24"/>
        </w:rPr>
        <w:t xml:space="preserve">Rozdział XIII    </w:t>
      </w:r>
      <w:r w:rsidR="00E56275" w:rsidRPr="00A77429">
        <w:rPr>
          <w:rFonts w:ascii="Arial" w:hAnsi="Arial" w:cs="Arial"/>
          <w:b/>
          <w:sz w:val="24"/>
          <w:szCs w:val="24"/>
        </w:rPr>
        <w:t xml:space="preserve"> </w:t>
      </w:r>
      <w:r w:rsidRPr="00A77429">
        <w:rPr>
          <w:rFonts w:ascii="Arial" w:hAnsi="Arial" w:cs="Arial"/>
          <w:sz w:val="24"/>
          <w:szCs w:val="24"/>
        </w:rPr>
        <w:t>Opis sposobu przygotowania ofert;</w:t>
      </w:r>
    </w:p>
    <w:p w14:paraId="06F3CB8D" w14:textId="77777777" w:rsidR="00322F6A" w:rsidRPr="00A77429" w:rsidRDefault="00DB5294" w:rsidP="00A77429">
      <w:pPr>
        <w:spacing w:line="360" w:lineRule="auto"/>
        <w:jc w:val="both"/>
        <w:rPr>
          <w:rFonts w:ascii="Arial" w:hAnsi="Arial" w:cs="Arial"/>
          <w:sz w:val="24"/>
          <w:szCs w:val="24"/>
        </w:rPr>
      </w:pPr>
      <w:r w:rsidRPr="00A77429">
        <w:rPr>
          <w:rFonts w:ascii="Arial" w:hAnsi="Arial" w:cs="Arial"/>
          <w:b/>
          <w:sz w:val="24"/>
          <w:szCs w:val="24"/>
        </w:rPr>
        <w:t>Rozdział XIV</w:t>
      </w:r>
      <w:r w:rsidR="00322F6A" w:rsidRPr="00A77429">
        <w:rPr>
          <w:rFonts w:ascii="Arial" w:hAnsi="Arial" w:cs="Arial"/>
          <w:b/>
          <w:sz w:val="24"/>
          <w:szCs w:val="24"/>
        </w:rPr>
        <w:tab/>
      </w:r>
      <w:r w:rsidR="00E56275" w:rsidRPr="00A77429">
        <w:rPr>
          <w:rFonts w:ascii="Arial" w:hAnsi="Arial" w:cs="Arial"/>
          <w:b/>
          <w:sz w:val="24"/>
          <w:szCs w:val="24"/>
        </w:rPr>
        <w:t xml:space="preserve"> </w:t>
      </w:r>
      <w:r w:rsidR="00FB7980" w:rsidRPr="00A77429">
        <w:rPr>
          <w:rFonts w:ascii="Arial" w:hAnsi="Arial" w:cs="Arial"/>
          <w:sz w:val="24"/>
          <w:szCs w:val="24"/>
        </w:rPr>
        <w:t>Składanie i otwarcie ofert</w:t>
      </w:r>
      <w:r w:rsidR="00322F6A" w:rsidRPr="00A77429">
        <w:rPr>
          <w:rFonts w:ascii="Arial" w:hAnsi="Arial" w:cs="Arial"/>
          <w:sz w:val="24"/>
          <w:szCs w:val="24"/>
        </w:rPr>
        <w:t xml:space="preserve">; </w:t>
      </w:r>
    </w:p>
    <w:p w14:paraId="51D4A408"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Roz</w:t>
      </w:r>
      <w:r w:rsidR="00FB7980" w:rsidRPr="00A77429">
        <w:rPr>
          <w:rFonts w:ascii="Arial" w:hAnsi="Arial" w:cs="Arial"/>
          <w:b/>
          <w:sz w:val="24"/>
          <w:szCs w:val="24"/>
        </w:rPr>
        <w:t>dział XV</w:t>
      </w:r>
      <w:r w:rsidRPr="00A77429">
        <w:rPr>
          <w:rFonts w:ascii="Arial" w:hAnsi="Arial" w:cs="Arial"/>
          <w:b/>
          <w:sz w:val="24"/>
          <w:szCs w:val="24"/>
        </w:rPr>
        <w:tab/>
      </w:r>
      <w:r w:rsidR="00E56275" w:rsidRPr="00A77429">
        <w:rPr>
          <w:rFonts w:ascii="Arial" w:hAnsi="Arial" w:cs="Arial"/>
          <w:b/>
          <w:sz w:val="24"/>
          <w:szCs w:val="24"/>
        </w:rPr>
        <w:t xml:space="preserve"> </w:t>
      </w:r>
      <w:r w:rsidR="00FB7980" w:rsidRPr="00A77429">
        <w:rPr>
          <w:rFonts w:ascii="Arial" w:hAnsi="Arial" w:cs="Arial"/>
          <w:sz w:val="24"/>
          <w:szCs w:val="24"/>
        </w:rPr>
        <w:t>Kryteria oceny ofert</w:t>
      </w:r>
      <w:r w:rsidRPr="00A77429">
        <w:rPr>
          <w:rFonts w:ascii="Arial" w:hAnsi="Arial" w:cs="Arial"/>
          <w:sz w:val="24"/>
          <w:szCs w:val="24"/>
        </w:rPr>
        <w:t>;</w:t>
      </w:r>
    </w:p>
    <w:p w14:paraId="65A5AF81" w14:textId="77777777" w:rsidR="00FB7980" w:rsidRPr="00A77429" w:rsidRDefault="00FB7980" w:rsidP="00A77429">
      <w:pPr>
        <w:spacing w:line="360" w:lineRule="auto"/>
        <w:jc w:val="both"/>
        <w:rPr>
          <w:rFonts w:ascii="Arial" w:hAnsi="Arial" w:cs="Arial"/>
          <w:sz w:val="24"/>
          <w:szCs w:val="24"/>
        </w:rPr>
      </w:pPr>
      <w:r w:rsidRPr="00A77429">
        <w:rPr>
          <w:rFonts w:ascii="Arial" w:hAnsi="Arial" w:cs="Arial"/>
          <w:b/>
          <w:sz w:val="24"/>
          <w:szCs w:val="24"/>
        </w:rPr>
        <w:t xml:space="preserve">Rozdział XVI   </w:t>
      </w:r>
      <w:r w:rsidR="00E56275" w:rsidRPr="00A77429">
        <w:rPr>
          <w:rFonts w:ascii="Arial" w:hAnsi="Arial" w:cs="Arial"/>
          <w:b/>
          <w:sz w:val="24"/>
          <w:szCs w:val="24"/>
        </w:rPr>
        <w:t xml:space="preserve"> </w:t>
      </w:r>
      <w:r w:rsidR="00782C41" w:rsidRPr="00A77429">
        <w:rPr>
          <w:rFonts w:ascii="Arial" w:hAnsi="Arial" w:cs="Arial"/>
          <w:b/>
          <w:sz w:val="24"/>
          <w:szCs w:val="24"/>
        </w:rPr>
        <w:t xml:space="preserve"> </w:t>
      </w:r>
      <w:r w:rsidRPr="00A77429">
        <w:rPr>
          <w:rFonts w:ascii="Arial" w:hAnsi="Arial" w:cs="Arial"/>
          <w:sz w:val="24"/>
          <w:szCs w:val="24"/>
        </w:rPr>
        <w:t>Zawarcie umowy, zabezpieczenie należytego wykonania umowy;</w:t>
      </w:r>
    </w:p>
    <w:p w14:paraId="204AD795" w14:textId="77777777" w:rsidR="00322F6A" w:rsidRPr="00A77429" w:rsidRDefault="00FB7980" w:rsidP="00A77429">
      <w:pPr>
        <w:spacing w:line="360" w:lineRule="auto"/>
        <w:jc w:val="both"/>
        <w:rPr>
          <w:rFonts w:ascii="Arial" w:hAnsi="Arial" w:cs="Arial"/>
          <w:sz w:val="24"/>
          <w:szCs w:val="24"/>
        </w:rPr>
      </w:pPr>
      <w:r w:rsidRPr="00A77429">
        <w:rPr>
          <w:rFonts w:ascii="Arial" w:hAnsi="Arial" w:cs="Arial"/>
          <w:b/>
          <w:sz w:val="24"/>
          <w:szCs w:val="24"/>
        </w:rPr>
        <w:t>Rozdział XVII</w:t>
      </w:r>
      <w:r w:rsidR="00322F6A" w:rsidRPr="00A77429">
        <w:rPr>
          <w:rFonts w:ascii="Arial" w:hAnsi="Arial" w:cs="Arial"/>
          <w:b/>
          <w:sz w:val="24"/>
          <w:szCs w:val="24"/>
        </w:rPr>
        <w:tab/>
      </w:r>
      <w:r w:rsidR="00E56275" w:rsidRPr="00A77429">
        <w:rPr>
          <w:rFonts w:ascii="Arial" w:hAnsi="Arial" w:cs="Arial"/>
          <w:b/>
          <w:sz w:val="24"/>
          <w:szCs w:val="24"/>
        </w:rPr>
        <w:t xml:space="preserve"> </w:t>
      </w:r>
      <w:r w:rsidR="00322F6A" w:rsidRPr="00A77429">
        <w:rPr>
          <w:rFonts w:ascii="Arial" w:hAnsi="Arial" w:cs="Arial"/>
          <w:sz w:val="24"/>
          <w:szCs w:val="24"/>
        </w:rPr>
        <w:t>Pouczenie o środkach ochrony prawnej;</w:t>
      </w:r>
    </w:p>
    <w:p w14:paraId="723D424C"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Rozdział XV</w:t>
      </w:r>
      <w:r w:rsidR="00FB7980" w:rsidRPr="00A77429">
        <w:rPr>
          <w:rFonts w:ascii="Arial" w:hAnsi="Arial" w:cs="Arial"/>
          <w:b/>
          <w:sz w:val="24"/>
          <w:szCs w:val="24"/>
        </w:rPr>
        <w:t>III</w:t>
      </w:r>
      <w:r w:rsidRPr="00A77429">
        <w:rPr>
          <w:rFonts w:ascii="Arial" w:hAnsi="Arial" w:cs="Arial"/>
          <w:b/>
          <w:sz w:val="24"/>
          <w:szCs w:val="24"/>
        </w:rPr>
        <w:tab/>
      </w:r>
      <w:r w:rsidR="00E56275" w:rsidRPr="00A77429">
        <w:rPr>
          <w:rFonts w:ascii="Arial" w:hAnsi="Arial" w:cs="Arial"/>
          <w:b/>
          <w:sz w:val="24"/>
          <w:szCs w:val="24"/>
        </w:rPr>
        <w:t xml:space="preserve"> </w:t>
      </w:r>
      <w:r w:rsidRPr="00A77429">
        <w:rPr>
          <w:rFonts w:ascii="Arial" w:hAnsi="Arial" w:cs="Arial"/>
          <w:sz w:val="24"/>
          <w:szCs w:val="24"/>
        </w:rPr>
        <w:t>Opis przedmiotu zamówienia.</w:t>
      </w:r>
    </w:p>
    <w:p w14:paraId="395F1F66" w14:textId="77777777" w:rsidR="00322F6A" w:rsidRPr="00A77429" w:rsidRDefault="00322F6A" w:rsidP="00A77429">
      <w:pPr>
        <w:spacing w:line="360" w:lineRule="auto"/>
        <w:jc w:val="both"/>
        <w:rPr>
          <w:rFonts w:ascii="Arial" w:hAnsi="Arial" w:cs="Arial"/>
          <w:b/>
          <w:sz w:val="24"/>
          <w:szCs w:val="24"/>
        </w:rPr>
      </w:pPr>
    </w:p>
    <w:p w14:paraId="11446646" w14:textId="77777777" w:rsidR="00322F6A" w:rsidRPr="00A77429" w:rsidRDefault="00322F6A" w:rsidP="00A77429">
      <w:pPr>
        <w:spacing w:line="360" w:lineRule="auto"/>
        <w:jc w:val="both"/>
        <w:rPr>
          <w:rFonts w:ascii="Arial" w:hAnsi="Arial" w:cs="Arial"/>
          <w:b/>
          <w:sz w:val="24"/>
          <w:szCs w:val="24"/>
        </w:rPr>
      </w:pPr>
    </w:p>
    <w:p w14:paraId="08143338" w14:textId="77777777" w:rsidR="00322F6A" w:rsidRPr="00A77429" w:rsidRDefault="00322F6A" w:rsidP="00A77429">
      <w:pPr>
        <w:spacing w:line="360" w:lineRule="auto"/>
        <w:jc w:val="both"/>
        <w:rPr>
          <w:rFonts w:ascii="Arial" w:hAnsi="Arial" w:cs="Arial"/>
          <w:b/>
          <w:sz w:val="24"/>
          <w:szCs w:val="24"/>
          <w:u w:val="single"/>
        </w:rPr>
      </w:pPr>
      <w:r w:rsidRPr="00A77429">
        <w:rPr>
          <w:rFonts w:ascii="Arial" w:hAnsi="Arial" w:cs="Arial"/>
          <w:b/>
          <w:sz w:val="24"/>
          <w:szCs w:val="24"/>
          <w:u w:val="single"/>
        </w:rPr>
        <w:t>Załączniki:</w:t>
      </w:r>
    </w:p>
    <w:p w14:paraId="09FDB022" w14:textId="77777777" w:rsidR="00322F6A" w:rsidRPr="00A77429" w:rsidRDefault="00322F6A" w:rsidP="00A77429">
      <w:pPr>
        <w:spacing w:line="360" w:lineRule="auto"/>
        <w:jc w:val="both"/>
        <w:rPr>
          <w:rFonts w:ascii="Arial" w:hAnsi="Arial" w:cs="Arial"/>
          <w:b/>
          <w:sz w:val="24"/>
          <w:szCs w:val="24"/>
        </w:rPr>
      </w:pPr>
      <w:r w:rsidRPr="00A77429">
        <w:rPr>
          <w:rFonts w:ascii="Arial" w:hAnsi="Arial" w:cs="Arial"/>
          <w:b/>
          <w:sz w:val="24"/>
          <w:szCs w:val="24"/>
        </w:rPr>
        <w:t>Załącznik nr 1</w:t>
      </w:r>
      <w:r w:rsidRPr="00A77429">
        <w:rPr>
          <w:rFonts w:ascii="Arial" w:hAnsi="Arial" w:cs="Arial"/>
          <w:b/>
          <w:sz w:val="24"/>
          <w:szCs w:val="24"/>
        </w:rPr>
        <w:tab/>
      </w:r>
      <w:r w:rsidRPr="00A77429">
        <w:rPr>
          <w:rFonts w:ascii="Arial" w:hAnsi="Arial" w:cs="Arial"/>
          <w:b/>
          <w:sz w:val="24"/>
          <w:szCs w:val="24"/>
        </w:rPr>
        <w:tab/>
      </w:r>
      <w:r w:rsidR="00E56275" w:rsidRPr="00A77429">
        <w:rPr>
          <w:rFonts w:ascii="Arial" w:hAnsi="Arial" w:cs="Arial"/>
          <w:b/>
          <w:sz w:val="24"/>
          <w:szCs w:val="24"/>
        </w:rPr>
        <w:t xml:space="preserve"> </w:t>
      </w:r>
      <w:r w:rsidR="00FB7980" w:rsidRPr="00A77429">
        <w:rPr>
          <w:rFonts w:ascii="Arial" w:hAnsi="Arial" w:cs="Arial"/>
          <w:sz w:val="24"/>
          <w:szCs w:val="24"/>
        </w:rPr>
        <w:t>f</w:t>
      </w:r>
      <w:r w:rsidRPr="00A77429">
        <w:rPr>
          <w:rFonts w:ascii="Arial" w:hAnsi="Arial" w:cs="Arial"/>
          <w:sz w:val="24"/>
          <w:szCs w:val="24"/>
        </w:rPr>
        <w:t>ormularz oferty;</w:t>
      </w:r>
    </w:p>
    <w:p w14:paraId="645AB216" w14:textId="77777777" w:rsidR="00322F6A" w:rsidRPr="00A77429" w:rsidRDefault="00322F6A" w:rsidP="00A77429">
      <w:pPr>
        <w:spacing w:line="360" w:lineRule="auto"/>
        <w:jc w:val="both"/>
        <w:rPr>
          <w:rFonts w:ascii="Arial" w:hAnsi="Arial" w:cs="Arial"/>
          <w:b/>
          <w:sz w:val="24"/>
          <w:szCs w:val="24"/>
        </w:rPr>
      </w:pPr>
      <w:r w:rsidRPr="00A77429">
        <w:rPr>
          <w:rFonts w:ascii="Arial" w:hAnsi="Arial" w:cs="Arial"/>
          <w:b/>
          <w:sz w:val="24"/>
          <w:szCs w:val="24"/>
        </w:rPr>
        <w:t>Załącznik nr 2</w:t>
      </w:r>
      <w:r w:rsidR="00FB7980" w:rsidRPr="00A77429">
        <w:rPr>
          <w:rFonts w:ascii="Arial" w:hAnsi="Arial" w:cs="Arial"/>
          <w:sz w:val="24"/>
          <w:szCs w:val="24"/>
        </w:rPr>
        <w:tab/>
      </w:r>
      <w:r w:rsidR="00FB7980" w:rsidRPr="00A77429">
        <w:rPr>
          <w:rFonts w:ascii="Arial" w:hAnsi="Arial" w:cs="Arial"/>
          <w:sz w:val="24"/>
          <w:szCs w:val="24"/>
        </w:rPr>
        <w:tab/>
      </w:r>
      <w:r w:rsidR="00E56275" w:rsidRPr="00A77429">
        <w:rPr>
          <w:rFonts w:ascii="Arial" w:hAnsi="Arial" w:cs="Arial"/>
          <w:sz w:val="24"/>
          <w:szCs w:val="24"/>
        </w:rPr>
        <w:t xml:space="preserve"> </w:t>
      </w:r>
      <w:r w:rsidR="00FB7980" w:rsidRPr="00A77429">
        <w:rPr>
          <w:rFonts w:ascii="Arial" w:hAnsi="Arial" w:cs="Arial"/>
          <w:sz w:val="24"/>
          <w:szCs w:val="24"/>
        </w:rPr>
        <w:t>o</w:t>
      </w:r>
      <w:r w:rsidRPr="00A77429">
        <w:rPr>
          <w:rFonts w:ascii="Arial" w:hAnsi="Arial" w:cs="Arial"/>
          <w:sz w:val="24"/>
          <w:szCs w:val="24"/>
        </w:rPr>
        <w:t>świadczenie o braku podstaw do wykluczenia wykonawcy;</w:t>
      </w:r>
    </w:p>
    <w:p w14:paraId="066ED681" w14:textId="77777777" w:rsidR="00322F6A" w:rsidRPr="00A77429" w:rsidRDefault="00322F6A" w:rsidP="00A77429">
      <w:pPr>
        <w:spacing w:line="360" w:lineRule="auto"/>
        <w:jc w:val="both"/>
        <w:rPr>
          <w:rFonts w:ascii="Arial" w:hAnsi="Arial" w:cs="Arial"/>
          <w:b/>
          <w:sz w:val="24"/>
          <w:szCs w:val="24"/>
        </w:rPr>
      </w:pPr>
      <w:r w:rsidRPr="00A77429">
        <w:rPr>
          <w:rFonts w:ascii="Arial" w:hAnsi="Arial" w:cs="Arial"/>
          <w:b/>
          <w:sz w:val="24"/>
          <w:szCs w:val="24"/>
        </w:rPr>
        <w:t>Załącznik nr 3</w:t>
      </w:r>
      <w:r w:rsidR="00FB7980" w:rsidRPr="00A77429">
        <w:rPr>
          <w:rFonts w:ascii="Arial" w:hAnsi="Arial" w:cs="Arial"/>
          <w:sz w:val="24"/>
          <w:szCs w:val="24"/>
        </w:rPr>
        <w:tab/>
      </w:r>
      <w:r w:rsidR="00FB7980" w:rsidRPr="00A77429">
        <w:rPr>
          <w:rFonts w:ascii="Arial" w:hAnsi="Arial" w:cs="Arial"/>
          <w:sz w:val="24"/>
          <w:szCs w:val="24"/>
        </w:rPr>
        <w:tab/>
      </w:r>
      <w:r w:rsidR="00E56275" w:rsidRPr="00A77429">
        <w:rPr>
          <w:rFonts w:ascii="Arial" w:hAnsi="Arial" w:cs="Arial"/>
          <w:sz w:val="24"/>
          <w:szCs w:val="24"/>
        </w:rPr>
        <w:t xml:space="preserve"> </w:t>
      </w:r>
      <w:r w:rsidR="00FB7980" w:rsidRPr="00A77429">
        <w:rPr>
          <w:rFonts w:ascii="Arial" w:hAnsi="Arial" w:cs="Arial"/>
          <w:sz w:val="24"/>
          <w:szCs w:val="24"/>
        </w:rPr>
        <w:t>o</w:t>
      </w:r>
      <w:r w:rsidRPr="00A77429">
        <w:rPr>
          <w:rFonts w:ascii="Arial" w:hAnsi="Arial" w:cs="Arial"/>
          <w:sz w:val="24"/>
          <w:szCs w:val="24"/>
        </w:rPr>
        <w:t>świadczenie o spełnianiu warunków udziału i podmiotach trzecich;</w:t>
      </w:r>
    </w:p>
    <w:p w14:paraId="6527C48A" w14:textId="77777777"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Załącznik nr 4</w:t>
      </w:r>
      <w:r w:rsidR="00FB7980" w:rsidRPr="00A77429">
        <w:rPr>
          <w:rFonts w:ascii="Arial" w:hAnsi="Arial" w:cs="Arial"/>
          <w:sz w:val="24"/>
          <w:szCs w:val="24"/>
        </w:rPr>
        <w:tab/>
      </w:r>
      <w:r w:rsidR="00FB7980" w:rsidRPr="00A77429">
        <w:rPr>
          <w:rFonts w:ascii="Arial" w:hAnsi="Arial" w:cs="Arial"/>
          <w:sz w:val="24"/>
          <w:szCs w:val="24"/>
        </w:rPr>
        <w:tab/>
      </w:r>
      <w:r w:rsidR="00E56275" w:rsidRPr="00A77429">
        <w:rPr>
          <w:rFonts w:ascii="Arial" w:hAnsi="Arial" w:cs="Arial"/>
          <w:sz w:val="24"/>
          <w:szCs w:val="24"/>
        </w:rPr>
        <w:t xml:space="preserve"> </w:t>
      </w:r>
      <w:r w:rsidR="00FB7980" w:rsidRPr="00A77429">
        <w:rPr>
          <w:rFonts w:ascii="Arial" w:hAnsi="Arial" w:cs="Arial"/>
          <w:sz w:val="24"/>
          <w:szCs w:val="24"/>
        </w:rPr>
        <w:t>zobowiązanie podmiotu;</w:t>
      </w:r>
    </w:p>
    <w:p w14:paraId="4FF15DFE" w14:textId="1C67572B" w:rsidR="00322F6A" w:rsidRPr="00A77429" w:rsidRDefault="00322F6A" w:rsidP="00A77429">
      <w:pPr>
        <w:spacing w:line="360" w:lineRule="auto"/>
        <w:jc w:val="both"/>
        <w:rPr>
          <w:rFonts w:ascii="Arial" w:hAnsi="Arial" w:cs="Arial"/>
          <w:sz w:val="24"/>
          <w:szCs w:val="24"/>
        </w:rPr>
      </w:pPr>
      <w:r w:rsidRPr="00A77429">
        <w:rPr>
          <w:rFonts w:ascii="Arial" w:hAnsi="Arial" w:cs="Arial"/>
          <w:b/>
          <w:sz w:val="24"/>
          <w:szCs w:val="24"/>
        </w:rPr>
        <w:t>Załącznik nr 5</w:t>
      </w:r>
      <w:r w:rsidR="00FB7980" w:rsidRPr="00A77429">
        <w:rPr>
          <w:rFonts w:ascii="Arial" w:hAnsi="Arial" w:cs="Arial"/>
          <w:sz w:val="24"/>
          <w:szCs w:val="24"/>
        </w:rPr>
        <w:t xml:space="preserve">  </w:t>
      </w:r>
      <w:r w:rsidR="00FB7980" w:rsidRPr="00A77429">
        <w:rPr>
          <w:rFonts w:ascii="Arial" w:hAnsi="Arial" w:cs="Arial"/>
          <w:sz w:val="24"/>
          <w:szCs w:val="24"/>
        </w:rPr>
        <w:tab/>
      </w:r>
      <w:r w:rsidR="00E56275" w:rsidRPr="00A77429">
        <w:rPr>
          <w:rFonts w:ascii="Arial" w:hAnsi="Arial" w:cs="Arial"/>
          <w:sz w:val="24"/>
          <w:szCs w:val="24"/>
        </w:rPr>
        <w:t xml:space="preserve"> </w:t>
      </w:r>
      <w:r w:rsidR="00FB7980" w:rsidRPr="00A77429">
        <w:rPr>
          <w:rFonts w:ascii="Arial" w:hAnsi="Arial" w:cs="Arial"/>
          <w:sz w:val="24"/>
          <w:szCs w:val="24"/>
        </w:rPr>
        <w:t>projektowane postanowienia umowy;</w:t>
      </w:r>
    </w:p>
    <w:p w14:paraId="79AFA9D1" w14:textId="77777777" w:rsidR="008553DC" w:rsidRPr="00A77429" w:rsidRDefault="00CB675C" w:rsidP="00A77429">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A77429">
        <w:rPr>
          <w:rFonts w:ascii="Arial" w:hAnsi="Arial" w:cs="Arial"/>
          <w:b/>
          <w:sz w:val="24"/>
          <w:szCs w:val="24"/>
        </w:rPr>
        <w:lastRenderedPageBreak/>
        <w:t xml:space="preserve">ROZDZIAŁ I </w:t>
      </w:r>
      <w:r w:rsidR="00714D34" w:rsidRPr="00A77429">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6312C13E" w14:textId="77777777" w:rsidR="008553DC" w:rsidRPr="00A77429" w:rsidRDefault="008553DC" w:rsidP="00A77429">
      <w:pPr>
        <w:autoSpaceDE w:val="0"/>
        <w:autoSpaceDN w:val="0"/>
        <w:adjustRightInd w:val="0"/>
        <w:spacing w:line="360" w:lineRule="auto"/>
        <w:jc w:val="both"/>
        <w:rPr>
          <w:rFonts w:ascii="Arial" w:hAnsi="Arial" w:cs="Arial"/>
          <w:color w:val="000000"/>
          <w:sz w:val="24"/>
          <w:szCs w:val="24"/>
        </w:rPr>
      </w:pPr>
      <w:r w:rsidRPr="00A77429">
        <w:rPr>
          <w:rFonts w:ascii="Arial" w:hAnsi="Arial" w:cs="Arial"/>
          <w:color w:val="000000"/>
          <w:sz w:val="24"/>
          <w:szCs w:val="24"/>
        </w:rPr>
        <w:t xml:space="preserve"> </w:t>
      </w:r>
    </w:p>
    <w:p w14:paraId="618C4D59" w14:textId="77777777" w:rsidR="008553DC" w:rsidRPr="00A77429" w:rsidRDefault="008553DC" w:rsidP="00A77429">
      <w:pPr>
        <w:autoSpaceDE w:val="0"/>
        <w:autoSpaceDN w:val="0"/>
        <w:adjustRightInd w:val="0"/>
        <w:spacing w:line="360" w:lineRule="auto"/>
        <w:jc w:val="both"/>
        <w:rPr>
          <w:rFonts w:ascii="Arial" w:hAnsi="Arial" w:cs="Arial"/>
          <w:color w:val="000000"/>
          <w:sz w:val="24"/>
          <w:szCs w:val="24"/>
        </w:rPr>
      </w:pPr>
      <w:r w:rsidRPr="00A77429">
        <w:rPr>
          <w:rFonts w:ascii="Arial" w:hAnsi="Arial" w:cs="Arial"/>
          <w:color w:val="000000"/>
          <w:sz w:val="24"/>
          <w:szCs w:val="24"/>
        </w:rPr>
        <w:t xml:space="preserve">1. Zamawiający: </w:t>
      </w:r>
    </w:p>
    <w:p w14:paraId="5E8049C3" w14:textId="77777777" w:rsidR="008553DC" w:rsidRPr="00A77429" w:rsidRDefault="00FB7980" w:rsidP="00A77429">
      <w:pPr>
        <w:widowControl w:val="0"/>
        <w:autoSpaceDE w:val="0"/>
        <w:spacing w:line="360" w:lineRule="auto"/>
        <w:jc w:val="both"/>
        <w:rPr>
          <w:rFonts w:ascii="Arial" w:hAnsi="Arial" w:cs="Arial"/>
          <w:b/>
          <w:bCs/>
          <w:sz w:val="24"/>
          <w:szCs w:val="24"/>
        </w:rPr>
      </w:pPr>
      <w:r w:rsidRPr="00A77429">
        <w:rPr>
          <w:rFonts w:ascii="Arial" w:hAnsi="Arial" w:cs="Arial"/>
          <w:b/>
          <w:bCs/>
          <w:sz w:val="24"/>
          <w:szCs w:val="24"/>
        </w:rPr>
        <w:t xml:space="preserve">     </w:t>
      </w:r>
      <w:r w:rsidR="008553DC" w:rsidRPr="00A77429">
        <w:rPr>
          <w:rFonts w:ascii="Arial" w:hAnsi="Arial" w:cs="Arial"/>
          <w:b/>
          <w:bCs/>
          <w:sz w:val="24"/>
          <w:szCs w:val="24"/>
        </w:rPr>
        <w:t>Gmina Miasto Szczecin</w:t>
      </w:r>
    </w:p>
    <w:p w14:paraId="7A9AB665" w14:textId="77777777" w:rsidR="008553DC" w:rsidRPr="00A77429" w:rsidRDefault="00FB7980" w:rsidP="00A77429">
      <w:pPr>
        <w:keepNext/>
        <w:widowControl w:val="0"/>
        <w:tabs>
          <w:tab w:val="left" w:pos="0"/>
        </w:tabs>
        <w:autoSpaceDE w:val="0"/>
        <w:spacing w:line="360" w:lineRule="auto"/>
        <w:jc w:val="both"/>
        <w:rPr>
          <w:rFonts w:ascii="Arial" w:hAnsi="Arial" w:cs="Arial"/>
          <w:b/>
          <w:bCs/>
          <w:sz w:val="24"/>
          <w:szCs w:val="24"/>
        </w:rPr>
      </w:pPr>
      <w:r w:rsidRPr="00A77429">
        <w:rPr>
          <w:rFonts w:ascii="Arial" w:hAnsi="Arial" w:cs="Arial"/>
          <w:b/>
          <w:bCs/>
          <w:sz w:val="24"/>
          <w:szCs w:val="24"/>
        </w:rPr>
        <w:t xml:space="preserve">     </w:t>
      </w:r>
      <w:r w:rsidR="008553DC" w:rsidRPr="00A77429">
        <w:rPr>
          <w:rFonts w:ascii="Arial" w:hAnsi="Arial" w:cs="Arial"/>
          <w:b/>
          <w:bCs/>
          <w:sz w:val="24"/>
          <w:szCs w:val="24"/>
        </w:rPr>
        <w:t>Zarząd Budynków i Lokali Komunalnych</w:t>
      </w:r>
    </w:p>
    <w:p w14:paraId="1C544ADD" w14:textId="77777777" w:rsidR="008553DC" w:rsidRPr="00A77429" w:rsidRDefault="00FB7980" w:rsidP="00A77429">
      <w:pPr>
        <w:widowControl w:val="0"/>
        <w:autoSpaceDE w:val="0"/>
        <w:spacing w:line="360" w:lineRule="auto"/>
        <w:jc w:val="both"/>
        <w:rPr>
          <w:rFonts w:ascii="Arial" w:hAnsi="Arial" w:cs="Arial"/>
          <w:b/>
          <w:bCs/>
          <w:sz w:val="24"/>
          <w:szCs w:val="24"/>
        </w:rPr>
      </w:pPr>
      <w:r w:rsidRPr="00A77429">
        <w:rPr>
          <w:rFonts w:ascii="Arial" w:hAnsi="Arial" w:cs="Arial"/>
          <w:b/>
          <w:bCs/>
          <w:sz w:val="24"/>
          <w:szCs w:val="24"/>
        </w:rPr>
        <w:t xml:space="preserve">     </w:t>
      </w:r>
      <w:r w:rsidR="008553DC" w:rsidRPr="00A77429">
        <w:rPr>
          <w:rFonts w:ascii="Arial" w:hAnsi="Arial" w:cs="Arial"/>
          <w:b/>
          <w:bCs/>
          <w:sz w:val="24"/>
          <w:szCs w:val="24"/>
        </w:rPr>
        <w:t>ul. Mariacka 25, 70 - 546 Szczecin</w:t>
      </w:r>
    </w:p>
    <w:p w14:paraId="68C8B1A9" w14:textId="77777777" w:rsidR="00FB7980" w:rsidRPr="00A77429" w:rsidRDefault="008553DC" w:rsidP="00A77429">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numer telefonu: </w:t>
      </w:r>
      <w:r w:rsidR="00CD5F11" w:rsidRPr="00A77429">
        <w:rPr>
          <w:rFonts w:ascii="Arial" w:hAnsi="Arial" w:cs="Arial"/>
          <w:bCs/>
          <w:color w:val="000000"/>
          <w:sz w:val="24"/>
          <w:szCs w:val="24"/>
        </w:rPr>
        <w:t>91</w:t>
      </w:r>
      <w:r w:rsidR="00CD5F11" w:rsidRPr="00A77429">
        <w:rPr>
          <w:rFonts w:ascii="Arial" w:hAnsi="Arial" w:cs="Arial"/>
          <w:b/>
          <w:bCs/>
          <w:color w:val="000000"/>
          <w:sz w:val="24"/>
          <w:szCs w:val="24"/>
        </w:rPr>
        <w:t xml:space="preserve"> </w:t>
      </w:r>
      <w:r w:rsidR="00D45A50" w:rsidRPr="00A77429">
        <w:rPr>
          <w:rFonts w:ascii="Arial" w:hAnsi="Arial" w:cs="Arial"/>
          <w:sz w:val="24"/>
          <w:szCs w:val="24"/>
          <w:lang w:val="en-US"/>
        </w:rPr>
        <w:t xml:space="preserve"> 48 86 353</w:t>
      </w:r>
      <w:r w:rsidR="00B67C8E" w:rsidRPr="00A77429">
        <w:rPr>
          <w:rFonts w:ascii="Arial" w:hAnsi="Arial" w:cs="Arial"/>
          <w:sz w:val="24"/>
          <w:szCs w:val="24"/>
          <w:lang w:val="en-US"/>
        </w:rPr>
        <w:t>,</w:t>
      </w:r>
    </w:p>
    <w:p w14:paraId="76549521" w14:textId="77777777" w:rsidR="00B67C8E" w:rsidRPr="00A77429" w:rsidRDefault="008553DC" w:rsidP="00A77429">
      <w:pPr>
        <w:pStyle w:val="Akapitzlist"/>
        <w:numPr>
          <w:ilvl w:val="0"/>
          <w:numId w:val="22"/>
        </w:numPr>
        <w:autoSpaceDE w:val="0"/>
        <w:autoSpaceDN w:val="0"/>
        <w:adjustRightInd w:val="0"/>
        <w:spacing w:after="33" w:line="360" w:lineRule="auto"/>
        <w:ind w:left="284"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25EA130B" w14:textId="77777777" w:rsidR="00B67C8E" w:rsidRPr="00A77429" w:rsidRDefault="00B67C8E" w:rsidP="00A77429">
      <w:pPr>
        <w:autoSpaceDE w:val="0"/>
        <w:autoSpaceDN w:val="0"/>
        <w:adjustRightInd w:val="0"/>
        <w:spacing w:after="33" w:line="360" w:lineRule="auto"/>
        <w:jc w:val="both"/>
        <w:rPr>
          <w:rFonts w:ascii="Arial" w:hAnsi="Arial" w:cs="Arial"/>
          <w:color w:val="000000"/>
          <w:sz w:val="24"/>
          <w:szCs w:val="24"/>
        </w:rPr>
      </w:pPr>
      <w:r w:rsidRPr="00A77429">
        <w:rPr>
          <w:rFonts w:ascii="Arial" w:hAnsi="Arial" w:cs="Arial"/>
          <w:sz w:val="24"/>
          <w:szCs w:val="24"/>
        </w:rPr>
        <w:t xml:space="preserve">     </w:t>
      </w:r>
      <w:hyperlink r:id="rId8" w:tgtFrame="_blank" w:history="1">
        <w:r w:rsidR="00270067" w:rsidRPr="00A77429">
          <w:rPr>
            <w:rStyle w:val="Hipercze"/>
            <w:rFonts w:ascii="Arial" w:hAnsi="Arial" w:cs="Arial"/>
            <w:sz w:val="24"/>
            <w:szCs w:val="24"/>
          </w:rPr>
          <w:t>https://platformazakupowa.pl/pn/zbilk_szczecin</w:t>
        </w:r>
      </w:hyperlink>
      <w:r w:rsidRPr="00A77429">
        <w:rPr>
          <w:rFonts w:ascii="Arial" w:hAnsi="Arial" w:cs="Arial"/>
          <w:sz w:val="24"/>
          <w:szCs w:val="24"/>
        </w:rPr>
        <w:t>,</w:t>
      </w:r>
    </w:p>
    <w:p w14:paraId="1FE950CF" w14:textId="09C250C1" w:rsidR="00B67C8E" w:rsidRPr="00A77429" w:rsidRDefault="008553DC" w:rsidP="00A77429">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A77429">
        <w:rPr>
          <w:rFonts w:ascii="Arial" w:hAnsi="Arial" w:cs="Arial"/>
          <w:color w:val="000000"/>
          <w:sz w:val="24"/>
          <w:szCs w:val="24"/>
        </w:rPr>
        <w:t>osobą uprawnioną do komunikowania się z wykonawcami jest</w:t>
      </w:r>
      <w:r w:rsidR="00190B3F" w:rsidRPr="00A77429">
        <w:rPr>
          <w:rFonts w:ascii="Arial" w:hAnsi="Arial" w:cs="Arial"/>
          <w:color w:val="000000"/>
          <w:sz w:val="24"/>
          <w:szCs w:val="24"/>
        </w:rPr>
        <w:t xml:space="preserve"> Katarzyna Kierzek</w:t>
      </w:r>
      <w:r w:rsidR="00D9251E" w:rsidRPr="00A77429">
        <w:rPr>
          <w:rFonts w:ascii="Arial" w:hAnsi="Arial" w:cs="Arial"/>
          <w:color w:val="000000"/>
          <w:sz w:val="24"/>
          <w:szCs w:val="24"/>
        </w:rPr>
        <w:t xml:space="preserve"> </w:t>
      </w:r>
      <w:r w:rsidR="00B67C8E" w:rsidRPr="00A77429">
        <w:rPr>
          <w:rFonts w:ascii="Arial" w:hAnsi="Arial" w:cs="Arial"/>
          <w:color w:val="000000"/>
          <w:sz w:val="24"/>
          <w:szCs w:val="24"/>
        </w:rPr>
        <w:t>,</w:t>
      </w:r>
      <w:r w:rsidRPr="00A77429">
        <w:rPr>
          <w:rFonts w:ascii="Arial" w:hAnsi="Arial" w:cs="Arial"/>
          <w:color w:val="000000"/>
          <w:sz w:val="24"/>
          <w:szCs w:val="24"/>
        </w:rPr>
        <w:t xml:space="preserve"> </w:t>
      </w:r>
    </w:p>
    <w:p w14:paraId="54CDD76F" w14:textId="2DE356EF" w:rsidR="00B67C8E" w:rsidRPr="00A77429" w:rsidRDefault="001120DF" w:rsidP="00A77429">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adres poczty elektronicznej: </w:t>
      </w:r>
      <w:hyperlink r:id="rId9" w:history="1">
        <w:r w:rsidR="00190B3F" w:rsidRPr="00A77429">
          <w:rPr>
            <w:rStyle w:val="Hipercze"/>
            <w:rFonts w:ascii="Arial" w:hAnsi="Arial" w:cs="Arial"/>
            <w:sz w:val="24"/>
            <w:szCs w:val="24"/>
          </w:rPr>
          <w:t>kierzek@zbilk.szczecin.pl</w:t>
        </w:r>
      </w:hyperlink>
      <w:r w:rsidRPr="00A77429">
        <w:rPr>
          <w:rFonts w:ascii="Arial" w:hAnsi="Arial" w:cs="Arial"/>
          <w:color w:val="000000"/>
          <w:sz w:val="24"/>
          <w:szCs w:val="24"/>
        </w:rPr>
        <w:t xml:space="preserve"> </w:t>
      </w:r>
    </w:p>
    <w:p w14:paraId="77CEAD0A" w14:textId="77777777" w:rsidR="008553DC" w:rsidRPr="00A77429" w:rsidRDefault="008553DC" w:rsidP="00A77429">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godziny pracy zamawiającego: 7:30 – 15:30 (dni pracujące, od poniedziałku do piątku). </w:t>
      </w:r>
    </w:p>
    <w:p w14:paraId="4ED1522A" w14:textId="77777777" w:rsidR="00714D34" w:rsidRPr="00A77429" w:rsidRDefault="00714D34" w:rsidP="00A77429">
      <w:pPr>
        <w:autoSpaceDE w:val="0"/>
        <w:autoSpaceDN w:val="0"/>
        <w:adjustRightInd w:val="0"/>
        <w:spacing w:after="33" w:line="360" w:lineRule="auto"/>
        <w:jc w:val="both"/>
        <w:rPr>
          <w:rFonts w:ascii="Arial" w:hAnsi="Arial" w:cs="Arial"/>
          <w:color w:val="000000"/>
          <w:sz w:val="24"/>
          <w:szCs w:val="24"/>
        </w:rPr>
      </w:pPr>
    </w:p>
    <w:p w14:paraId="4F4A0713" w14:textId="77777777" w:rsidR="00714D34" w:rsidRPr="00A77429" w:rsidRDefault="00714D34" w:rsidP="00A77429">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A77429">
        <w:rPr>
          <w:rFonts w:ascii="Arial" w:hAnsi="Arial" w:cs="Arial"/>
          <w:b/>
          <w:sz w:val="24"/>
          <w:szCs w:val="24"/>
        </w:rPr>
        <w:t>ROZDZIAŁ II Informacje ogólne</w:t>
      </w:r>
    </w:p>
    <w:p w14:paraId="65FE3A5E" w14:textId="77777777" w:rsidR="00714D34" w:rsidRPr="00A77429" w:rsidRDefault="00714D34" w:rsidP="00A77429">
      <w:pPr>
        <w:autoSpaceDE w:val="0"/>
        <w:autoSpaceDN w:val="0"/>
        <w:adjustRightInd w:val="0"/>
        <w:spacing w:after="33" w:line="360" w:lineRule="auto"/>
        <w:jc w:val="both"/>
        <w:rPr>
          <w:rFonts w:ascii="Arial" w:hAnsi="Arial" w:cs="Arial"/>
          <w:sz w:val="24"/>
          <w:szCs w:val="24"/>
        </w:rPr>
      </w:pPr>
    </w:p>
    <w:p w14:paraId="65121983" w14:textId="77777777" w:rsidR="00187690"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bCs/>
          <w:sz w:val="24"/>
          <w:szCs w:val="24"/>
        </w:rPr>
      </w:pPr>
      <w:r w:rsidRPr="00A77429">
        <w:rPr>
          <w:rFonts w:ascii="Arial" w:hAnsi="Arial" w:cs="Arial"/>
          <w:sz w:val="24"/>
          <w:szCs w:val="24"/>
        </w:rPr>
        <w:t xml:space="preserve">Nazwa postępowania: </w:t>
      </w:r>
      <w:r w:rsidR="00187690" w:rsidRPr="00A77429">
        <w:rPr>
          <w:rFonts w:ascii="Arial" w:hAnsi="Arial" w:cs="Arial"/>
          <w:b/>
          <w:bCs/>
          <w:sz w:val="24"/>
          <w:szCs w:val="24"/>
        </w:rPr>
        <w:t>Ochrona obiektu przy ul. Wojska Polskiego 64 w Szczecinie polegająca na całodobowym monitoringu elektroniczno wizyjnym oraz doraźnej i prewencyjnej ochronie w formie patroli interwencyjnych.</w:t>
      </w:r>
    </w:p>
    <w:p w14:paraId="0269AFFA" w14:textId="753A631A" w:rsidR="00624BF6"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sz w:val="24"/>
          <w:szCs w:val="24"/>
        </w:rPr>
      </w:pPr>
      <w:r w:rsidRPr="00A77429">
        <w:rPr>
          <w:rFonts w:ascii="Arial" w:hAnsi="Arial" w:cs="Arial"/>
          <w:sz w:val="24"/>
          <w:szCs w:val="24"/>
        </w:rPr>
        <w:t>Podstawa prawna: ustawa z dnia 11 września 2019 r. Prawo zamówień publicznych (Dz.U. z 202</w:t>
      </w:r>
      <w:r w:rsidR="00190B3F" w:rsidRPr="00A77429">
        <w:rPr>
          <w:rFonts w:ascii="Arial" w:hAnsi="Arial" w:cs="Arial"/>
          <w:sz w:val="24"/>
          <w:szCs w:val="24"/>
        </w:rPr>
        <w:t>3</w:t>
      </w:r>
      <w:r w:rsidRPr="00A77429">
        <w:rPr>
          <w:rFonts w:ascii="Arial" w:hAnsi="Arial" w:cs="Arial"/>
          <w:sz w:val="24"/>
          <w:szCs w:val="24"/>
        </w:rPr>
        <w:t xml:space="preserve"> r., poz. 1</w:t>
      </w:r>
      <w:r w:rsidR="00190B3F" w:rsidRPr="00A77429">
        <w:rPr>
          <w:rFonts w:ascii="Arial" w:hAnsi="Arial" w:cs="Arial"/>
          <w:sz w:val="24"/>
          <w:szCs w:val="24"/>
        </w:rPr>
        <w:t>605</w:t>
      </w:r>
      <w:r w:rsidRPr="00A77429">
        <w:rPr>
          <w:rFonts w:ascii="Arial" w:hAnsi="Arial" w:cs="Arial"/>
          <w:sz w:val="24"/>
          <w:szCs w:val="24"/>
        </w:rPr>
        <w:t xml:space="preserve">.), zwana dalej ustawą. </w:t>
      </w:r>
    </w:p>
    <w:p w14:paraId="2B90C730" w14:textId="77777777" w:rsidR="00624BF6"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sz w:val="24"/>
          <w:szCs w:val="24"/>
        </w:rPr>
      </w:pPr>
      <w:r w:rsidRPr="00A77429">
        <w:rPr>
          <w:rFonts w:ascii="Arial" w:hAnsi="Arial" w:cs="Arial"/>
          <w:sz w:val="24"/>
          <w:szCs w:val="24"/>
        </w:rPr>
        <w:t xml:space="preserve">Postępowanie jest prowadzone w trybie podstawowym na podstawie art. 275 pkt 1 Pzp w związku z art. 359 pkt 2 w którym w odpowiedzi na ogłoszenie o zamówieniu </w:t>
      </w:r>
      <w:r w:rsidRPr="00A77429">
        <w:rPr>
          <w:rFonts w:ascii="Arial" w:hAnsi="Arial" w:cs="Arial"/>
          <w:sz w:val="24"/>
          <w:szCs w:val="24"/>
        </w:rPr>
        <w:lastRenderedPageBreak/>
        <w:t xml:space="preserve">oferty mogą składać wszyscy zainteresowani wykonawcy, a następnie zamawiający wybiera najkorzystniejszą ofertę bez przeprowadzenia negocjacji. </w:t>
      </w:r>
    </w:p>
    <w:p w14:paraId="6C364D36" w14:textId="77777777" w:rsidR="00624BF6"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sz w:val="24"/>
          <w:szCs w:val="24"/>
        </w:rPr>
      </w:pPr>
      <w:r w:rsidRPr="00A77429">
        <w:rPr>
          <w:rFonts w:ascii="Arial" w:hAnsi="Arial" w:cs="Arial"/>
          <w:sz w:val="24"/>
          <w:szCs w:val="24"/>
        </w:rPr>
        <w:t xml:space="preserve">Wykonawca składa ofertę na formularzu oferty, według wzoru stanowiącego załącznik nr 1   do SWZ. </w:t>
      </w:r>
    </w:p>
    <w:p w14:paraId="7A3CFA1D" w14:textId="77777777" w:rsidR="00624BF6"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sz w:val="24"/>
          <w:szCs w:val="24"/>
        </w:rPr>
      </w:pPr>
      <w:r w:rsidRPr="00A77429">
        <w:rPr>
          <w:rFonts w:ascii="Arial" w:hAnsi="Arial" w:cs="Arial"/>
          <w:sz w:val="24"/>
          <w:szCs w:val="24"/>
        </w:rPr>
        <w:t xml:space="preserve">Postępowanie prowadzone jest w języku polskim. </w:t>
      </w:r>
    </w:p>
    <w:p w14:paraId="10542126" w14:textId="77777777" w:rsidR="00624BF6" w:rsidRPr="00A77429" w:rsidRDefault="00624BF6" w:rsidP="00A77429">
      <w:pPr>
        <w:pStyle w:val="Akapitzlist"/>
        <w:numPr>
          <w:ilvl w:val="0"/>
          <w:numId w:val="23"/>
        </w:numPr>
        <w:autoSpaceDE w:val="0"/>
        <w:autoSpaceDN w:val="0"/>
        <w:adjustRightInd w:val="0"/>
        <w:spacing w:line="360" w:lineRule="auto"/>
        <w:ind w:left="284" w:hanging="284"/>
        <w:jc w:val="both"/>
        <w:rPr>
          <w:rFonts w:ascii="Arial" w:hAnsi="Arial" w:cs="Arial"/>
          <w:b/>
          <w:sz w:val="24"/>
          <w:szCs w:val="24"/>
        </w:rPr>
      </w:pPr>
      <w:r w:rsidRPr="00A77429">
        <w:rPr>
          <w:rFonts w:ascii="Arial" w:hAnsi="Arial" w:cs="Arial"/>
          <w:sz w:val="24"/>
          <w:szCs w:val="24"/>
        </w:rPr>
        <w:t xml:space="preserve">Wykonawca składa tylko jedną ofertę. </w:t>
      </w:r>
    </w:p>
    <w:p w14:paraId="068876F7" w14:textId="77777777" w:rsidR="00B74F1E" w:rsidRPr="00A77429" w:rsidRDefault="00B74F1E" w:rsidP="00A77429">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A77429">
        <w:rPr>
          <w:rFonts w:ascii="Arial" w:hAnsi="Arial" w:cs="Arial"/>
          <w:bCs/>
          <w:sz w:val="24"/>
          <w:szCs w:val="24"/>
        </w:rPr>
        <w:t xml:space="preserve">Zamawiający nie dopuszcza składanie ofert częściowych. </w:t>
      </w:r>
    </w:p>
    <w:p w14:paraId="3C489222" w14:textId="77777777" w:rsidR="00B74F1E" w:rsidRPr="00A77429" w:rsidRDefault="00B74F1E" w:rsidP="00A77429">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A77429">
        <w:rPr>
          <w:rFonts w:ascii="Arial" w:hAnsi="Arial" w:cs="Arial"/>
          <w:sz w:val="24"/>
          <w:szCs w:val="24"/>
        </w:rPr>
        <w:t>Powody niedokonania podziału zamówienia na części:</w:t>
      </w:r>
    </w:p>
    <w:p w14:paraId="471B093A" w14:textId="77777777" w:rsidR="00B74F1E" w:rsidRPr="00A77429" w:rsidRDefault="00B74F1E" w:rsidP="00A77429">
      <w:pPr>
        <w:pStyle w:val="Default"/>
        <w:spacing w:after="28" w:line="360" w:lineRule="auto"/>
        <w:ind w:left="426"/>
        <w:jc w:val="both"/>
        <w:rPr>
          <w:rFonts w:ascii="Arial" w:hAnsi="Arial" w:cs="Arial"/>
        </w:rPr>
      </w:pPr>
      <w:r w:rsidRPr="00A77429">
        <w:rPr>
          <w:rFonts w:ascii="Arial" w:hAnsi="Arial" w:cs="Arial"/>
        </w:rPr>
        <w:t xml:space="preserve">1) brak podziału na części nie wpływa na konkurencję; </w:t>
      </w:r>
    </w:p>
    <w:p w14:paraId="733DDEF8" w14:textId="77777777" w:rsidR="00B74F1E" w:rsidRPr="00A77429" w:rsidRDefault="00B74F1E" w:rsidP="00A77429">
      <w:pPr>
        <w:pStyle w:val="Default"/>
        <w:spacing w:line="360" w:lineRule="auto"/>
        <w:ind w:left="426"/>
        <w:jc w:val="both"/>
        <w:rPr>
          <w:rFonts w:ascii="Arial" w:hAnsi="Arial" w:cs="Arial"/>
        </w:rPr>
      </w:pPr>
      <w:r w:rsidRPr="00A77429">
        <w:rPr>
          <w:rFonts w:ascii="Arial" w:hAnsi="Arial" w:cs="Arial"/>
        </w:rPr>
        <w:t>2) brak podziału na części podyktowany jest względami technicznymi.</w:t>
      </w:r>
    </w:p>
    <w:p w14:paraId="279FB553" w14:textId="77777777" w:rsidR="00624BF6" w:rsidRPr="00A77429" w:rsidRDefault="00624BF6" w:rsidP="00A77429">
      <w:pPr>
        <w:pStyle w:val="Akapitzlist"/>
        <w:numPr>
          <w:ilvl w:val="0"/>
          <w:numId w:val="23"/>
        </w:numPr>
        <w:spacing w:line="360" w:lineRule="auto"/>
        <w:ind w:left="284" w:hanging="284"/>
        <w:jc w:val="both"/>
        <w:rPr>
          <w:rFonts w:ascii="Arial" w:hAnsi="Arial" w:cs="Arial"/>
          <w:sz w:val="24"/>
          <w:szCs w:val="24"/>
        </w:rPr>
      </w:pPr>
      <w:r w:rsidRPr="00A77429">
        <w:rPr>
          <w:rFonts w:ascii="Arial" w:hAnsi="Arial" w:cs="Arial"/>
          <w:sz w:val="24"/>
          <w:szCs w:val="24"/>
        </w:rPr>
        <w:t>Zamawiający nie przewiduje możliwości udzielania zamówień podobnych, o których mowa w art. 214 ust. 1 pkt 7 ustawy.</w:t>
      </w:r>
    </w:p>
    <w:p w14:paraId="34FBF3EA" w14:textId="77777777" w:rsidR="00624BF6" w:rsidRPr="00A77429" w:rsidRDefault="00624BF6" w:rsidP="00A77429">
      <w:pPr>
        <w:pStyle w:val="Akapitzlist"/>
        <w:numPr>
          <w:ilvl w:val="0"/>
          <w:numId w:val="23"/>
        </w:numPr>
        <w:spacing w:line="360" w:lineRule="auto"/>
        <w:ind w:left="284" w:hanging="284"/>
        <w:jc w:val="both"/>
        <w:rPr>
          <w:rFonts w:ascii="Arial" w:hAnsi="Arial" w:cs="Arial"/>
          <w:sz w:val="24"/>
          <w:szCs w:val="24"/>
        </w:rPr>
      </w:pPr>
      <w:r w:rsidRPr="00A77429">
        <w:rPr>
          <w:rFonts w:ascii="Arial" w:hAnsi="Arial" w:cs="Arial"/>
          <w:sz w:val="24"/>
          <w:szCs w:val="24"/>
        </w:rPr>
        <w:t>Zamawiający nie wymaga przeprowadzenia przez wykonawcę wizji lokalnej lub sprawdzenia przez niego dokumentów niezbędnych do realizacji zamówienia, o których mowa w art. 131 ust. 2 Ustawy.</w:t>
      </w:r>
    </w:p>
    <w:p w14:paraId="40C92BC7" w14:textId="77777777" w:rsidR="00624BF6" w:rsidRPr="00A77429" w:rsidRDefault="00624BF6" w:rsidP="00A77429">
      <w:pPr>
        <w:pStyle w:val="Akapitzlist"/>
        <w:numPr>
          <w:ilvl w:val="0"/>
          <w:numId w:val="18"/>
        </w:numPr>
        <w:spacing w:line="360" w:lineRule="auto"/>
        <w:ind w:left="284" w:hanging="284"/>
        <w:jc w:val="both"/>
        <w:rPr>
          <w:rFonts w:ascii="Arial" w:hAnsi="Arial" w:cs="Arial"/>
          <w:sz w:val="24"/>
          <w:szCs w:val="24"/>
        </w:rPr>
      </w:pPr>
      <w:r w:rsidRPr="00A77429">
        <w:rPr>
          <w:rFonts w:ascii="Arial" w:hAnsi="Arial" w:cs="Arial"/>
          <w:sz w:val="24"/>
          <w:szCs w:val="24"/>
        </w:rPr>
        <w:t xml:space="preserve">Wykonawca ponosi wszelkie koszty związane z przygotowaniem i złożeniem oferty. </w:t>
      </w:r>
    </w:p>
    <w:p w14:paraId="00A14DFC" w14:textId="77777777" w:rsidR="00624BF6" w:rsidRPr="00A77429" w:rsidRDefault="00624BF6" w:rsidP="00A77429">
      <w:pPr>
        <w:pStyle w:val="Akapitzlist"/>
        <w:numPr>
          <w:ilvl w:val="0"/>
          <w:numId w:val="18"/>
        </w:numPr>
        <w:spacing w:line="360" w:lineRule="auto"/>
        <w:ind w:left="284" w:hanging="284"/>
        <w:jc w:val="both"/>
        <w:rPr>
          <w:rFonts w:ascii="Arial" w:hAnsi="Arial" w:cs="Arial"/>
          <w:sz w:val="24"/>
          <w:szCs w:val="24"/>
        </w:rPr>
      </w:pPr>
      <w:r w:rsidRPr="00A77429">
        <w:rPr>
          <w:rFonts w:ascii="Arial" w:hAnsi="Arial" w:cs="Arial"/>
          <w:sz w:val="24"/>
          <w:szCs w:val="24"/>
        </w:rPr>
        <w:t xml:space="preserve">Zamawiający </w:t>
      </w:r>
      <w:r w:rsidRPr="00A77429">
        <w:rPr>
          <w:rFonts w:ascii="Arial" w:hAnsi="Arial" w:cs="Arial"/>
          <w:bCs/>
          <w:sz w:val="24"/>
          <w:szCs w:val="24"/>
        </w:rPr>
        <w:t>nie przewiduje</w:t>
      </w:r>
      <w:r w:rsidRPr="00A77429">
        <w:rPr>
          <w:rFonts w:ascii="Arial" w:hAnsi="Arial" w:cs="Arial"/>
          <w:b/>
          <w:bCs/>
          <w:sz w:val="24"/>
          <w:szCs w:val="24"/>
        </w:rPr>
        <w:t xml:space="preserve"> </w:t>
      </w:r>
      <w:r w:rsidRPr="00A77429">
        <w:rPr>
          <w:rFonts w:ascii="Arial" w:hAnsi="Arial" w:cs="Arial"/>
          <w:sz w:val="24"/>
          <w:szCs w:val="24"/>
        </w:rPr>
        <w:t xml:space="preserve">w niniejszym postępowaniu możliwości negocjowania treści ofert w celu ich ulepszenia. </w:t>
      </w:r>
    </w:p>
    <w:p w14:paraId="4739641C" w14:textId="77777777" w:rsidR="00822E43" w:rsidRPr="00A77429" w:rsidRDefault="00822E43" w:rsidP="00A77429">
      <w:pPr>
        <w:pStyle w:val="Akapitzlist"/>
        <w:autoSpaceDE w:val="0"/>
        <w:autoSpaceDN w:val="0"/>
        <w:adjustRightInd w:val="0"/>
        <w:spacing w:line="360" w:lineRule="auto"/>
        <w:ind w:left="284"/>
        <w:jc w:val="both"/>
        <w:rPr>
          <w:rFonts w:ascii="Arial" w:hAnsi="Arial" w:cs="Arial"/>
          <w:color w:val="000000"/>
          <w:sz w:val="24"/>
          <w:szCs w:val="24"/>
        </w:rPr>
      </w:pPr>
    </w:p>
    <w:p w14:paraId="7FC25C69" w14:textId="77777777" w:rsidR="00CB675C" w:rsidRPr="00A77429" w:rsidRDefault="00CB675C" w:rsidP="00A77429">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A77429">
        <w:rPr>
          <w:rFonts w:ascii="Arial" w:hAnsi="Arial" w:cs="Arial"/>
          <w:b/>
          <w:sz w:val="24"/>
          <w:szCs w:val="24"/>
        </w:rPr>
        <w:t>ROZDZIAŁ II</w:t>
      </w:r>
      <w:r w:rsidR="004212B6" w:rsidRPr="00A77429">
        <w:rPr>
          <w:rFonts w:ascii="Arial" w:hAnsi="Arial" w:cs="Arial"/>
          <w:b/>
          <w:sz w:val="24"/>
          <w:szCs w:val="24"/>
        </w:rPr>
        <w:t>I</w:t>
      </w:r>
      <w:r w:rsidRPr="00A77429">
        <w:rPr>
          <w:rFonts w:ascii="Arial" w:hAnsi="Arial" w:cs="Arial"/>
          <w:b/>
          <w:sz w:val="24"/>
          <w:szCs w:val="24"/>
        </w:rPr>
        <w:t xml:space="preserve"> </w:t>
      </w:r>
      <w:r w:rsidR="006C4EED" w:rsidRPr="00A77429">
        <w:rPr>
          <w:rFonts w:ascii="Arial" w:hAnsi="Arial" w:cs="Arial"/>
          <w:b/>
          <w:sz w:val="24"/>
          <w:szCs w:val="24"/>
        </w:rPr>
        <w:t>Informacja o środkach komunikacji elektronicznej. Wymagania techniczne i organizacyjne sporządzania, wysyłania i odbierania korespondencji elektronicznej</w:t>
      </w:r>
    </w:p>
    <w:p w14:paraId="5E60366F" w14:textId="77777777" w:rsidR="00CB675C" w:rsidRPr="00A77429" w:rsidRDefault="00CB675C" w:rsidP="00A77429">
      <w:pPr>
        <w:spacing w:line="360" w:lineRule="auto"/>
        <w:jc w:val="both"/>
        <w:rPr>
          <w:rFonts w:ascii="Arial" w:hAnsi="Arial" w:cs="Arial"/>
          <w:sz w:val="24"/>
          <w:szCs w:val="24"/>
        </w:rPr>
      </w:pPr>
    </w:p>
    <w:p w14:paraId="2C1517C4" w14:textId="77777777" w:rsidR="00BE5823" w:rsidRPr="00A77429" w:rsidRDefault="00BE5823" w:rsidP="00A77429">
      <w:pPr>
        <w:pStyle w:val="Akapitzlist"/>
        <w:numPr>
          <w:ilvl w:val="0"/>
          <w:numId w:val="11"/>
        </w:numPr>
        <w:spacing w:line="360" w:lineRule="auto"/>
        <w:ind w:left="284" w:right="192"/>
        <w:jc w:val="both"/>
        <w:rPr>
          <w:rFonts w:ascii="Arial" w:hAnsi="Arial" w:cs="Arial"/>
          <w:bCs/>
          <w:spacing w:val="-6"/>
          <w:sz w:val="24"/>
          <w:szCs w:val="24"/>
        </w:rPr>
      </w:pPr>
      <w:r w:rsidRPr="00A77429">
        <w:rPr>
          <w:rFonts w:ascii="Arial" w:hAnsi="Arial" w:cs="Arial"/>
          <w:bCs/>
          <w:spacing w:val="-6"/>
          <w:sz w:val="24"/>
          <w:szCs w:val="24"/>
        </w:rPr>
        <w:t xml:space="preserve">Komunikacja między zamawiającym a wykonawcami, w tym oferty oraz wszelkie oświadczenia, wnioski (w tym o wyjaśnienie treści swz), zawiadomienia i informacje przekazywane są za pośrednictwem Platformy Zakupowej, zwanej dalej „Platformą”. Link do Platformy: </w:t>
      </w:r>
      <w:hyperlink r:id="rId10" w:history="1">
        <w:r w:rsidRPr="00A77429">
          <w:rPr>
            <w:rStyle w:val="Hipercze"/>
            <w:rFonts w:ascii="Arial" w:hAnsi="Arial" w:cs="Arial"/>
            <w:bCs/>
            <w:spacing w:val="-6"/>
            <w:sz w:val="24"/>
            <w:szCs w:val="24"/>
          </w:rPr>
          <w:t>https://platformazakupowa.pl/pn/zbilk_szczecin</w:t>
        </w:r>
      </w:hyperlink>
      <w:r w:rsidRPr="00A77429">
        <w:rPr>
          <w:rFonts w:ascii="Arial" w:hAnsi="Arial" w:cs="Arial"/>
          <w:bCs/>
          <w:spacing w:val="-6"/>
          <w:sz w:val="24"/>
          <w:szCs w:val="24"/>
        </w:rPr>
        <w:t xml:space="preserve"> </w:t>
      </w:r>
    </w:p>
    <w:p w14:paraId="403D9312" w14:textId="77777777" w:rsidR="00BE5823" w:rsidRPr="00A77429" w:rsidRDefault="00BE5823" w:rsidP="00A77429">
      <w:pPr>
        <w:pStyle w:val="Akapitzlist"/>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Ofertę, oświadczenia, o których mowa w art. 125 ust. 1 Pzp, podmiotowe środki dowodowe, pełnomocnictwa, zobowiązanie podmiotu udostępniającego zasoby </w:t>
      </w:r>
      <w:r w:rsidRPr="00A77429">
        <w:rPr>
          <w:rFonts w:ascii="Arial" w:hAnsi="Arial" w:cs="Arial"/>
          <w:sz w:val="24"/>
          <w:szCs w:val="24"/>
        </w:rPr>
        <w:lastRenderedPageBreak/>
        <w:t>oraz inne dokumenty i oświadczenia sporządza się w postaci elektronicznej, w ogólnie dostępnych formatach danych, w szczególności w formatach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153FDD5A" w14:textId="77777777" w:rsidR="00BE5823" w:rsidRPr="00A77429" w:rsidRDefault="00BE5823" w:rsidP="00A77429">
      <w:pPr>
        <w:pStyle w:val="Akapitzlist"/>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4E1B87EE" w14:textId="77777777" w:rsidR="00BE5823" w:rsidRPr="00A77429" w:rsidRDefault="00BE5823" w:rsidP="00A77429">
      <w:pPr>
        <w:pStyle w:val="Akapitzlist"/>
        <w:spacing w:line="360" w:lineRule="auto"/>
        <w:ind w:left="284" w:right="192"/>
        <w:jc w:val="both"/>
        <w:rPr>
          <w:rFonts w:ascii="Arial" w:hAnsi="Arial" w:cs="Arial"/>
          <w:sz w:val="24"/>
          <w:szCs w:val="24"/>
        </w:rPr>
      </w:pPr>
      <w:r w:rsidRPr="00A77429">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113AA52F" w14:textId="77777777" w:rsidR="00BE5823" w:rsidRPr="00A77429" w:rsidRDefault="00BE5823" w:rsidP="00A77429">
      <w:pPr>
        <w:pStyle w:val="Akapitzlist"/>
        <w:numPr>
          <w:ilvl w:val="0"/>
          <w:numId w:val="11"/>
        </w:numPr>
        <w:spacing w:line="360" w:lineRule="auto"/>
        <w:ind w:right="192"/>
        <w:jc w:val="both"/>
        <w:rPr>
          <w:rFonts w:ascii="Arial" w:hAnsi="Arial" w:cs="Arial"/>
          <w:sz w:val="24"/>
          <w:szCs w:val="24"/>
        </w:rPr>
      </w:pPr>
      <w:r w:rsidRPr="00A77429">
        <w:rPr>
          <w:rFonts w:ascii="Arial" w:hAnsi="Arial" w:cs="Arial"/>
          <w:sz w:val="24"/>
          <w:szCs w:val="24"/>
        </w:rPr>
        <w:t>Dokument o którym mowa w Rozdziale VII ust. 1 pkt. 2) SWZ składa się w następujący sposób:</w:t>
      </w:r>
    </w:p>
    <w:p w14:paraId="11DFA8E2" w14:textId="77777777" w:rsidR="00BE5823" w:rsidRPr="00A77429" w:rsidRDefault="00BE5823" w:rsidP="00A77429">
      <w:pPr>
        <w:pStyle w:val="Akapitzlist"/>
        <w:numPr>
          <w:ilvl w:val="0"/>
          <w:numId w:val="40"/>
        </w:numPr>
        <w:spacing w:line="360" w:lineRule="auto"/>
        <w:ind w:right="192"/>
        <w:jc w:val="both"/>
        <w:rPr>
          <w:rFonts w:ascii="Arial" w:hAnsi="Arial" w:cs="Arial"/>
          <w:sz w:val="24"/>
          <w:szCs w:val="24"/>
        </w:rPr>
      </w:pPr>
      <w:r w:rsidRPr="00A77429">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4C5EB167" w14:textId="77777777" w:rsidR="00BE5823" w:rsidRPr="00A77429" w:rsidRDefault="00BE5823" w:rsidP="00A77429">
      <w:pPr>
        <w:pStyle w:val="Akapitzlist"/>
        <w:numPr>
          <w:ilvl w:val="0"/>
          <w:numId w:val="40"/>
        </w:numPr>
        <w:spacing w:line="360" w:lineRule="auto"/>
        <w:ind w:right="192"/>
        <w:jc w:val="both"/>
        <w:rPr>
          <w:rFonts w:ascii="Arial" w:hAnsi="Arial" w:cs="Arial"/>
          <w:sz w:val="24"/>
          <w:szCs w:val="24"/>
        </w:rPr>
      </w:pPr>
      <w:r w:rsidRPr="00A77429">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67C8AB4F" w14:textId="77777777" w:rsidR="00735FE7" w:rsidRPr="00A77429" w:rsidRDefault="00735FE7" w:rsidP="00A77429">
      <w:pPr>
        <w:pStyle w:val="Akapitzlist"/>
        <w:numPr>
          <w:ilvl w:val="0"/>
          <w:numId w:val="11"/>
        </w:numPr>
        <w:spacing w:line="360" w:lineRule="auto"/>
        <w:ind w:left="284" w:right="192"/>
        <w:jc w:val="both"/>
        <w:rPr>
          <w:rFonts w:ascii="Arial" w:hAnsi="Arial" w:cs="Arial"/>
          <w:sz w:val="24"/>
          <w:szCs w:val="24"/>
        </w:rPr>
      </w:pPr>
      <w:r w:rsidRPr="00A77429">
        <w:rPr>
          <w:rFonts w:ascii="Arial" w:hAnsi="Arial" w:cs="Arial"/>
          <w:bCs/>
          <w:sz w:val="24"/>
          <w:szCs w:val="24"/>
        </w:rPr>
        <w:lastRenderedPageBreak/>
        <w:t>Zawiadomienia, oświadczenia, wnioski lub informacje Wykonawcy przekazują:</w:t>
      </w:r>
    </w:p>
    <w:p w14:paraId="1860EF50" w14:textId="77777777" w:rsidR="00ED6E7C" w:rsidRPr="00A77429" w:rsidRDefault="00ED6E7C" w:rsidP="00A77429">
      <w:pPr>
        <w:pStyle w:val="Akapitzlist"/>
        <w:numPr>
          <w:ilvl w:val="0"/>
          <w:numId w:val="28"/>
        </w:numPr>
        <w:spacing w:after="0" w:line="360" w:lineRule="auto"/>
        <w:ind w:left="709" w:right="192" w:hanging="283"/>
        <w:contextualSpacing w:val="0"/>
        <w:jc w:val="both"/>
        <w:rPr>
          <w:rFonts w:ascii="Arial" w:hAnsi="Arial" w:cs="Arial"/>
          <w:b/>
          <w:sz w:val="24"/>
          <w:szCs w:val="24"/>
        </w:rPr>
      </w:pPr>
      <w:r w:rsidRPr="00A77429">
        <w:rPr>
          <w:rFonts w:ascii="Arial" w:hAnsi="Arial" w:cs="Arial"/>
          <w:b/>
          <w:sz w:val="24"/>
          <w:szCs w:val="24"/>
        </w:rPr>
        <w:t xml:space="preserve">poprzez Platformę, dostępną pod adresem: www: </w:t>
      </w:r>
    </w:p>
    <w:p w14:paraId="59C97BF8" w14:textId="77777777" w:rsidR="00ED6E7C" w:rsidRPr="00A77429" w:rsidRDefault="0073749E" w:rsidP="00A77429">
      <w:pPr>
        <w:pStyle w:val="Akapitzlist"/>
        <w:spacing w:after="0" w:line="360" w:lineRule="auto"/>
        <w:ind w:left="709" w:right="192"/>
        <w:contextualSpacing w:val="0"/>
        <w:jc w:val="both"/>
        <w:rPr>
          <w:rFonts w:ascii="Arial" w:hAnsi="Arial" w:cs="Arial"/>
          <w:b/>
          <w:sz w:val="24"/>
          <w:szCs w:val="24"/>
        </w:rPr>
      </w:pPr>
      <w:hyperlink r:id="rId11" w:tgtFrame="_blank" w:history="1">
        <w:r w:rsidR="00ED6E7C" w:rsidRPr="00A77429">
          <w:rPr>
            <w:rStyle w:val="Hipercze"/>
            <w:rFonts w:ascii="Arial" w:hAnsi="Arial" w:cs="Arial"/>
            <w:b/>
            <w:sz w:val="24"/>
            <w:szCs w:val="24"/>
          </w:rPr>
          <w:t>https://platformazakupowa.pl/pn/zbilk_szczecin</w:t>
        </w:r>
      </w:hyperlink>
      <w:r w:rsidR="00ED6E7C" w:rsidRPr="00A77429">
        <w:rPr>
          <w:rFonts w:ascii="Arial" w:hAnsi="Arial" w:cs="Arial"/>
          <w:b/>
          <w:sz w:val="24"/>
          <w:szCs w:val="24"/>
          <w:u w:val="single"/>
        </w:rPr>
        <w:t>;</w:t>
      </w:r>
    </w:p>
    <w:p w14:paraId="21A5C3DE" w14:textId="1D0D7E5B" w:rsidR="00735FE7" w:rsidRPr="00A77429" w:rsidRDefault="00735FE7" w:rsidP="00A77429">
      <w:pPr>
        <w:pStyle w:val="Akapitzlist"/>
        <w:numPr>
          <w:ilvl w:val="0"/>
          <w:numId w:val="28"/>
        </w:numPr>
        <w:spacing w:after="0" w:line="360" w:lineRule="auto"/>
        <w:ind w:left="709" w:right="192" w:hanging="283"/>
        <w:contextualSpacing w:val="0"/>
        <w:jc w:val="both"/>
        <w:rPr>
          <w:rFonts w:ascii="Arial" w:hAnsi="Arial" w:cs="Arial"/>
          <w:sz w:val="24"/>
          <w:szCs w:val="24"/>
        </w:rPr>
      </w:pPr>
      <w:r w:rsidRPr="00A77429">
        <w:rPr>
          <w:rFonts w:ascii="Arial" w:hAnsi="Arial" w:cs="Arial"/>
          <w:sz w:val="24"/>
          <w:szCs w:val="24"/>
        </w:rPr>
        <w:t xml:space="preserve">drogą elektroniczną: </w:t>
      </w:r>
      <w:hyperlink r:id="rId12" w:history="1">
        <w:r w:rsidR="00190B3F" w:rsidRPr="00A77429">
          <w:rPr>
            <w:rStyle w:val="Hipercze"/>
            <w:rFonts w:ascii="Arial" w:hAnsi="Arial" w:cs="Arial"/>
            <w:sz w:val="24"/>
            <w:szCs w:val="24"/>
          </w:rPr>
          <w:t>kierzek@zbilk.szczecin.pl</w:t>
        </w:r>
      </w:hyperlink>
      <w:r w:rsidR="00652EBF" w:rsidRPr="00A77429">
        <w:rPr>
          <w:rFonts w:ascii="Arial" w:hAnsi="Arial" w:cs="Arial"/>
          <w:sz w:val="24"/>
          <w:szCs w:val="24"/>
        </w:rPr>
        <w:t xml:space="preserve"> </w:t>
      </w:r>
      <w:r w:rsidRPr="00A77429">
        <w:rPr>
          <w:rFonts w:ascii="Arial" w:hAnsi="Arial" w:cs="Arial"/>
          <w:sz w:val="24"/>
          <w:szCs w:val="24"/>
        </w:rPr>
        <w:t>;</w:t>
      </w:r>
    </w:p>
    <w:p w14:paraId="6F57EF44" w14:textId="77777777" w:rsidR="00ED6E7C" w:rsidRPr="00A77429" w:rsidRDefault="00ED6E7C" w:rsidP="00A77429">
      <w:pPr>
        <w:pStyle w:val="Akapitzlist"/>
        <w:spacing w:after="0" w:line="360" w:lineRule="auto"/>
        <w:ind w:left="709" w:right="192"/>
        <w:contextualSpacing w:val="0"/>
        <w:jc w:val="both"/>
        <w:rPr>
          <w:rFonts w:ascii="Arial" w:hAnsi="Arial" w:cs="Arial"/>
          <w:b/>
          <w:sz w:val="24"/>
          <w:szCs w:val="24"/>
        </w:rPr>
      </w:pPr>
      <w:r w:rsidRPr="00A77429">
        <w:rPr>
          <w:rFonts w:ascii="Arial" w:hAnsi="Arial" w:cs="Arial"/>
          <w:b/>
          <w:sz w:val="24"/>
          <w:szCs w:val="24"/>
        </w:rPr>
        <w:t xml:space="preserve">- z zastrzeżeniem, iż oferta wraz z załącznikami oraz podmiotowe i przedmiotowe </w:t>
      </w:r>
      <w:r w:rsidR="00FB2B7D" w:rsidRPr="00A77429">
        <w:rPr>
          <w:rFonts w:ascii="Arial" w:hAnsi="Arial" w:cs="Arial"/>
          <w:b/>
          <w:sz w:val="24"/>
          <w:szCs w:val="24"/>
        </w:rPr>
        <w:t>środki dowodowe mogą zostać przekazane wyłącznie za pomocą ww. Platformy.</w:t>
      </w:r>
    </w:p>
    <w:p w14:paraId="1B82F8D2" w14:textId="77777777" w:rsidR="00735FE7" w:rsidRPr="00A77429" w:rsidRDefault="00735FE7" w:rsidP="00A77429">
      <w:pPr>
        <w:pStyle w:val="Akapitzlist"/>
        <w:numPr>
          <w:ilvl w:val="0"/>
          <w:numId w:val="11"/>
        </w:numPr>
        <w:spacing w:line="360" w:lineRule="auto"/>
        <w:ind w:right="192"/>
        <w:jc w:val="both"/>
        <w:rPr>
          <w:rFonts w:ascii="Arial" w:hAnsi="Arial" w:cs="Arial"/>
          <w:bCs/>
          <w:spacing w:val="-6"/>
          <w:sz w:val="24"/>
          <w:szCs w:val="24"/>
        </w:rPr>
      </w:pPr>
      <w:r w:rsidRPr="00A77429">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77429">
          <w:rPr>
            <w:rFonts w:ascii="Arial" w:hAnsi="Arial" w:cs="Arial"/>
            <w:color w:val="1155CC"/>
            <w:spacing w:val="-6"/>
            <w:sz w:val="24"/>
            <w:szCs w:val="24"/>
            <w:u w:val="single"/>
          </w:rPr>
          <w:t>platformazakupowa.pl</w:t>
        </w:r>
      </w:hyperlink>
      <w:r w:rsidRPr="00A77429">
        <w:rPr>
          <w:rFonts w:ascii="Arial" w:hAnsi="Arial" w:cs="Arial"/>
          <w:spacing w:val="-6"/>
          <w:sz w:val="24"/>
          <w:szCs w:val="24"/>
        </w:rPr>
        <w:t xml:space="preserve"> </w:t>
      </w:r>
      <w:r w:rsidRPr="00A77429">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77429">
          <w:rPr>
            <w:rFonts w:ascii="Arial" w:hAnsi="Arial" w:cs="Arial"/>
            <w:color w:val="1155CC"/>
            <w:spacing w:val="-6"/>
            <w:sz w:val="24"/>
            <w:szCs w:val="24"/>
            <w:u w:val="single"/>
          </w:rPr>
          <w:t>platformazakupowa.pl</w:t>
        </w:r>
      </w:hyperlink>
      <w:r w:rsidRPr="00A77429">
        <w:rPr>
          <w:rFonts w:ascii="Arial" w:hAnsi="Arial" w:cs="Arial"/>
          <w:spacing w:val="-6"/>
          <w:sz w:val="24"/>
          <w:szCs w:val="24"/>
        </w:rPr>
        <w:t xml:space="preserve"> </w:t>
      </w:r>
      <w:r w:rsidRPr="00A77429">
        <w:rPr>
          <w:rFonts w:ascii="Arial" w:hAnsi="Arial" w:cs="Arial"/>
          <w:bCs/>
          <w:spacing w:val="-6"/>
          <w:sz w:val="24"/>
          <w:szCs w:val="24"/>
        </w:rPr>
        <w:t>poprzez kliknięcie przycisku  „Wyślij wiadomość do zamawiającego” po których pojawi się komunikat, że wiadomość została wysłana do zamawiającego.</w:t>
      </w:r>
    </w:p>
    <w:p w14:paraId="0A90402C" w14:textId="77777777" w:rsidR="00735FE7" w:rsidRPr="00A77429" w:rsidRDefault="00735FE7" w:rsidP="00A77429">
      <w:pPr>
        <w:pStyle w:val="Akapitzlist"/>
        <w:numPr>
          <w:ilvl w:val="0"/>
          <w:numId w:val="11"/>
        </w:numPr>
        <w:spacing w:after="0" w:line="360" w:lineRule="auto"/>
        <w:ind w:left="284" w:right="192"/>
        <w:contextualSpacing w:val="0"/>
        <w:jc w:val="both"/>
        <w:rPr>
          <w:rFonts w:ascii="Arial" w:hAnsi="Arial" w:cs="Arial"/>
          <w:bCs/>
          <w:spacing w:val="-6"/>
          <w:sz w:val="24"/>
          <w:szCs w:val="24"/>
        </w:rPr>
      </w:pPr>
      <w:r w:rsidRPr="00A77429">
        <w:rPr>
          <w:rFonts w:ascii="Arial" w:hAnsi="Arial" w:cs="Arial"/>
          <w:bCs/>
          <w:spacing w:val="-6"/>
          <w:sz w:val="24"/>
          <w:szCs w:val="24"/>
        </w:rPr>
        <w:t xml:space="preserve"> Zamawiający będzie przekazywał wykonawcom informacje w formie elektronicznej za pośrednictwem </w:t>
      </w:r>
      <w:hyperlink r:id="rId15">
        <w:r w:rsidRPr="00A77429">
          <w:rPr>
            <w:rFonts w:ascii="Arial" w:hAnsi="Arial" w:cs="Arial"/>
            <w:color w:val="1155CC"/>
            <w:spacing w:val="-6"/>
            <w:sz w:val="24"/>
            <w:szCs w:val="24"/>
            <w:u w:val="single"/>
          </w:rPr>
          <w:t>platformazakupowa.pl</w:t>
        </w:r>
      </w:hyperlink>
      <w:r w:rsidRPr="00A77429">
        <w:rPr>
          <w:rFonts w:ascii="Arial" w:hAnsi="Arial" w:cs="Arial"/>
          <w:bCs/>
          <w:spacing w:val="-6"/>
          <w:sz w:val="24"/>
          <w:szCs w:val="24"/>
        </w:rPr>
        <w:t>. Informacje dotyczące odpowiedzi na pytania, zmiany specyfikacji, zmiany term</w:t>
      </w:r>
      <w:r w:rsidR="00FB2B7D" w:rsidRPr="00A77429">
        <w:rPr>
          <w:rFonts w:ascii="Arial" w:hAnsi="Arial" w:cs="Arial"/>
          <w:bCs/>
          <w:spacing w:val="-6"/>
          <w:sz w:val="24"/>
          <w:szCs w:val="24"/>
        </w:rPr>
        <w:t>inu składania i otwarcia ofert z</w:t>
      </w:r>
      <w:r w:rsidRPr="00A77429">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A77429">
          <w:rPr>
            <w:rFonts w:ascii="Arial" w:hAnsi="Arial" w:cs="Arial"/>
            <w:bCs/>
            <w:spacing w:val="-6"/>
            <w:sz w:val="24"/>
            <w:szCs w:val="24"/>
          </w:rPr>
          <w:t>platformazakupowa.pl</w:t>
        </w:r>
      </w:hyperlink>
      <w:r w:rsidRPr="00A77429">
        <w:rPr>
          <w:rFonts w:ascii="Arial" w:hAnsi="Arial" w:cs="Arial"/>
          <w:bCs/>
          <w:spacing w:val="-6"/>
          <w:sz w:val="24"/>
          <w:szCs w:val="24"/>
        </w:rPr>
        <w:t xml:space="preserve"> do konkretnego wykonawcy.</w:t>
      </w:r>
    </w:p>
    <w:p w14:paraId="5AFA8E15" w14:textId="77777777" w:rsidR="00735FE7" w:rsidRPr="00A77429" w:rsidRDefault="00735FE7" w:rsidP="00A77429">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A77429">
        <w:rPr>
          <w:rFonts w:ascii="Arial" w:hAnsi="Arial" w:cs="Arial"/>
          <w:bCs/>
          <w:spacing w:val="-4"/>
          <w:sz w:val="24"/>
          <w:szCs w:val="24"/>
        </w:rPr>
        <w:t xml:space="preserve">Wykonawca jako podmiot profesjonalny ma obowiązek sprawdzania komunikatów i wiadomości bezpośrednio na </w:t>
      </w:r>
      <w:hyperlink r:id="rId17">
        <w:r w:rsidRPr="00A77429">
          <w:rPr>
            <w:rFonts w:ascii="Arial" w:hAnsi="Arial" w:cs="Arial"/>
            <w:color w:val="1155CC"/>
            <w:spacing w:val="-4"/>
            <w:sz w:val="24"/>
            <w:szCs w:val="24"/>
            <w:u w:val="single"/>
          </w:rPr>
          <w:t>platformazakupowa.pl</w:t>
        </w:r>
      </w:hyperlink>
      <w:r w:rsidRPr="00A77429">
        <w:rPr>
          <w:rFonts w:ascii="Arial" w:hAnsi="Arial" w:cs="Arial"/>
          <w:spacing w:val="-4"/>
          <w:sz w:val="24"/>
          <w:szCs w:val="24"/>
        </w:rPr>
        <w:t xml:space="preserve"> </w:t>
      </w:r>
      <w:r w:rsidRPr="00A77429">
        <w:rPr>
          <w:rFonts w:ascii="Arial" w:hAnsi="Arial" w:cs="Arial"/>
          <w:bCs/>
          <w:spacing w:val="-4"/>
          <w:sz w:val="24"/>
          <w:szCs w:val="24"/>
        </w:rPr>
        <w:t>przesłanych przez zamawiającego, gdyż system powiadomień może ulec awarii lub powiadomienie może trafić do folderu SPAM.</w:t>
      </w:r>
    </w:p>
    <w:p w14:paraId="59299B03" w14:textId="77777777" w:rsidR="00735FE7" w:rsidRPr="00A77429" w:rsidRDefault="00735FE7" w:rsidP="00A77429">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A77429">
        <w:rPr>
          <w:rFonts w:ascii="Arial" w:hAnsi="Arial" w:cs="Arial"/>
          <w:bCs/>
          <w:spacing w:val="-4"/>
          <w:sz w:val="24"/>
          <w:szCs w:val="24"/>
        </w:rPr>
        <w:t xml:space="preserve"> Zamawiający, zgodnie z §</w:t>
      </w:r>
      <w:r w:rsidR="00D33AD8" w:rsidRPr="00A77429">
        <w:rPr>
          <w:rFonts w:ascii="Arial" w:hAnsi="Arial" w:cs="Arial"/>
          <w:bCs/>
          <w:spacing w:val="-4"/>
          <w:sz w:val="24"/>
          <w:szCs w:val="24"/>
        </w:rPr>
        <w:t xml:space="preserve"> </w:t>
      </w:r>
      <w:r w:rsidRPr="00A77429">
        <w:rPr>
          <w:rFonts w:ascii="Arial" w:hAnsi="Arial" w:cs="Arial"/>
          <w:bCs/>
          <w:spacing w:val="-4"/>
          <w:sz w:val="24"/>
          <w:szCs w:val="24"/>
        </w:rPr>
        <w:t>3 ust.3 Rozporządzenia Prezesa Rady Ministrów</w:t>
      </w:r>
      <w:r w:rsidR="00D33AD8" w:rsidRPr="00A77429">
        <w:rPr>
          <w:rFonts w:ascii="Arial" w:hAnsi="Arial" w:cs="Arial"/>
          <w:bCs/>
          <w:spacing w:val="-4"/>
          <w:sz w:val="24"/>
          <w:szCs w:val="24"/>
        </w:rPr>
        <w:t xml:space="preserve"> </w:t>
      </w:r>
      <w:r w:rsidRPr="00A77429">
        <w:rPr>
          <w:rFonts w:ascii="Arial" w:hAnsi="Arial" w:cs="Arial"/>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w:t>
      </w:r>
      <w:r w:rsidRPr="00A77429">
        <w:rPr>
          <w:rFonts w:ascii="Arial" w:hAnsi="Arial" w:cs="Arial"/>
          <w:bCs/>
          <w:spacing w:val="-4"/>
          <w:sz w:val="24"/>
          <w:szCs w:val="24"/>
        </w:rPr>
        <w:lastRenderedPageBreak/>
        <w:t xml:space="preserve">określa niezbędne wymagania sprzętowo - aplikacyjne umożliwiające pracę na </w:t>
      </w:r>
      <w:hyperlink r:id="rId18">
        <w:r w:rsidRPr="00A77429">
          <w:rPr>
            <w:rFonts w:ascii="Arial" w:hAnsi="Arial" w:cs="Arial"/>
            <w:color w:val="1155CC"/>
            <w:spacing w:val="-4"/>
            <w:sz w:val="24"/>
            <w:szCs w:val="24"/>
            <w:u w:val="single"/>
          </w:rPr>
          <w:t>platformazakupowa.pl</w:t>
        </w:r>
      </w:hyperlink>
      <w:r w:rsidRPr="00A77429">
        <w:rPr>
          <w:rFonts w:ascii="Arial" w:hAnsi="Arial" w:cs="Arial"/>
          <w:bCs/>
          <w:spacing w:val="-4"/>
          <w:sz w:val="24"/>
          <w:szCs w:val="24"/>
        </w:rPr>
        <w:t>, tj.:</w:t>
      </w:r>
    </w:p>
    <w:p w14:paraId="2C2CA4B2" w14:textId="77777777" w:rsidR="00735FE7" w:rsidRPr="00A77429" w:rsidRDefault="00735FE7" w:rsidP="00A77429">
      <w:pPr>
        <w:pStyle w:val="Akapitzlist"/>
        <w:numPr>
          <w:ilvl w:val="0"/>
          <w:numId w:val="13"/>
        </w:numPr>
        <w:spacing w:line="360" w:lineRule="auto"/>
        <w:ind w:left="709" w:right="192" w:hanging="425"/>
        <w:jc w:val="both"/>
        <w:rPr>
          <w:rFonts w:ascii="Arial" w:hAnsi="Arial" w:cs="Arial"/>
          <w:spacing w:val="-4"/>
          <w:sz w:val="24"/>
          <w:szCs w:val="24"/>
        </w:rPr>
      </w:pPr>
      <w:r w:rsidRPr="00A77429">
        <w:rPr>
          <w:rFonts w:ascii="Arial" w:hAnsi="Arial" w:cs="Arial"/>
          <w:spacing w:val="-4"/>
          <w:sz w:val="24"/>
          <w:szCs w:val="24"/>
        </w:rPr>
        <w:t>stały dostęp do sieci Internet o gwarantowanej przepustowości nie mniejszej niż 512 kb/s,</w:t>
      </w:r>
    </w:p>
    <w:p w14:paraId="47B71C00" w14:textId="77777777" w:rsidR="00735FE7" w:rsidRPr="00A77429" w:rsidRDefault="00735FE7" w:rsidP="00A77429">
      <w:pPr>
        <w:pStyle w:val="Akapitzlist"/>
        <w:numPr>
          <w:ilvl w:val="0"/>
          <w:numId w:val="13"/>
        </w:numPr>
        <w:spacing w:line="360" w:lineRule="auto"/>
        <w:ind w:left="709" w:right="192" w:hanging="425"/>
        <w:jc w:val="both"/>
        <w:rPr>
          <w:rFonts w:ascii="Arial" w:hAnsi="Arial" w:cs="Arial"/>
          <w:sz w:val="24"/>
          <w:szCs w:val="24"/>
        </w:rPr>
      </w:pPr>
      <w:r w:rsidRPr="00A77429">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6BA15F3" w14:textId="77777777" w:rsidR="00735FE7" w:rsidRPr="00A77429" w:rsidRDefault="00735FE7" w:rsidP="00A77429">
      <w:pPr>
        <w:pStyle w:val="Akapitzlist"/>
        <w:numPr>
          <w:ilvl w:val="0"/>
          <w:numId w:val="13"/>
        </w:numPr>
        <w:spacing w:line="360" w:lineRule="auto"/>
        <w:ind w:left="709" w:right="192" w:hanging="425"/>
        <w:jc w:val="both"/>
        <w:rPr>
          <w:rFonts w:ascii="Arial" w:hAnsi="Arial" w:cs="Arial"/>
          <w:sz w:val="24"/>
          <w:szCs w:val="24"/>
        </w:rPr>
      </w:pPr>
      <w:r w:rsidRPr="00A77429">
        <w:rPr>
          <w:rFonts w:ascii="Arial" w:hAnsi="Arial" w:cs="Arial"/>
          <w:sz w:val="24"/>
          <w:szCs w:val="24"/>
        </w:rPr>
        <w:t>zainstalowana dowolna przeglądarka internetowa, w przypadku Internet Explorer minimalnie wersja 10 0.,</w:t>
      </w:r>
    </w:p>
    <w:p w14:paraId="3BE8DEF9" w14:textId="77777777" w:rsidR="00735FE7" w:rsidRPr="00A77429" w:rsidRDefault="00735FE7" w:rsidP="00A77429">
      <w:pPr>
        <w:pStyle w:val="Akapitzlist"/>
        <w:numPr>
          <w:ilvl w:val="0"/>
          <w:numId w:val="13"/>
        </w:numPr>
        <w:spacing w:line="360" w:lineRule="auto"/>
        <w:ind w:left="709" w:right="192" w:hanging="425"/>
        <w:jc w:val="both"/>
        <w:rPr>
          <w:rFonts w:ascii="Arial" w:hAnsi="Arial" w:cs="Arial"/>
          <w:sz w:val="24"/>
          <w:szCs w:val="24"/>
        </w:rPr>
      </w:pPr>
      <w:r w:rsidRPr="00A77429">
        <w:rPr>
          <w:rFonts w:ascii="Arial" w:hAnsi="Arial" w:cs="Arial"/>
          <w:sz w:val="24"/>
          <w:szCs w:val="24"/>
        </w:rPr>
        <w:t>włączona obsługa JavaScript,</w:t>
      </w:r>
    </w:p>
    <w:p w14:paraId="6FBECC2C" w14:textId="77777777" w:rsidR="00735FE7" w:rsidRPr="00A77429" w:rsidRDefault="00735FE7" w:rsidP="00A77429">
      <w:pPr>
        <w:pStyle w:val="Akapitzlist"/>
        <w:numPr>
          <w:ilvl w:val="0"/>
          <w:numId w:val="13"/>
        </w:numPr>
        <w:spacing w:line="360" w:lineRule="auto"/>
        <w:ind w:left="709" w:right="192" w:hanging="425"/>
        <w:jc w:val="both"/>
        <w:rPr>
          <w:rFonts w:ascii="Arial" w:hAnsi="Arial" w:cs="Arial"/>
          <w:sz w:val="24"/>
          <w:szCs w:val="24"/>
        </w:rPr>
      </w:pPr>
      <w:r w:rsidRPr="00A77429">
        <w:rPr>
          <w:rFonts w:ascii="Arial" w:hAnsi="Arial" w:cs="Arial"/>
          <w:sz w:val="24"/>
          <w:szCs w:val="24"/>
        </w:rPr>
        <w:t>zainstalowany program Adobe Acrobat Reader lub inny obsługujący format plików .pdf,</w:t>
      </w:r>
    </w:p>
    <w:p w14:paraId="05ABAC66" w14:textId="77777777" w:rsidR="00735FE7" w:rsidRPr="00A77429" w:rsidRDefault="0073749E" w:rsidP="00A77429">
      <w:pPr>
        <w:pStyle w:val="Akapitzlist"/>
        <w:numPr>
          <w:ilvl w:val="0"/>
          <w:numId w:val="13"/>
        </w:numPr>
        <w:spacing w:line="360" w:lineRule="auto"/>
        <w:ind w:left="709" w:right="192" w:hanging="425"/>
        <w:jc w:val="both"/>
        <w:rPr>
          <w:rFonts w:ascii="Arial" w:hAnsi="Arial" w:cs="Arial"/>
          <w:sz w:val="24"/>
          <w:szCs w:val="24"/>
        </w:rPr>
      </w:pPr>
      <w:hyperlink r:id="rId19">
        <w:r w:rsidR="00735FE7" w:rsidRPr="00A77429">
          <w:rPr>
            <w:rFonts w:ascii="Arial" w:hAnsi="Arial" w:cs="Arial"/>
            <w:color w:val="1155CC"/>
            <w:sz w:val="24"/>
            <w:szCs w:val="24"/>
            <w:u w:val="single"/>
          </w:rPr>
          <w:t>platformazakupowa.pl</w:t>
        </w:r>
      </w:hyperlink>
      <w:r w:rsidR="00735FE7" w:rsidRPr="00A77429">
        <w:rPr>
          <w:rFonts w:ascii="Arial" w:hAnsi="Arial" w:cs="Arial"/>
          <w:sz w:val="24"/>
          <w:szCs w:val="24"/>
        </w:rPr>
        <w:t xml:space="preserve"> działa według standardu przyjętego w komunikacji sieciowej - kodowanie UTF8,</w:t>
      </w:r>
    </w:p>
    <w:p w14:paraId="260174A3" w14:textId="77777777" w:rsidR="00735FE7" w:rsidRPr="00A77429" w:rsidRDefault="008C68B3" w:rsidP="00A77429">
      <w:pPr>
        <w:pStyle w:val="Akapitzlist"/>
        <w:numPr>
          <w:ilvl w:val="0"/>
          <w:numId w:val="13"/>
        </w:numPr>
        <w:spacing w:line="360" w:lineRule="auto"/>
        <w:ind w:left="709" w:right="192" w:hanging="425"/>
        <w:jc w:val="both"/>
        <w:rPr>
          <w:rFonts w:ascii="Arial" w:hAnsi="Arial" w:cs="Arial"/>
          <w:spacing w:val="-4"/>
          <w:sz w:val="24"/>
          <w:szCs w:val="24"/>
        </w:rPr>
      </w:pPr>
      <w:r w:rsidRPr="00A77429">
        <w:rPr>
          <w:rFonts w:ascii="Arial" w:hAnsi="Arial" w:cs="Arial"/>
          <w:spacing w:val="-4"/>
          <w:sz w:val="24"/>
          <w:szCs w:val="24"/>
        </w:rPr>
        <w:t>o</w:t>
      </w:r>
      <w:r w:rsidR="00735FE7" w:rsidRPr="00A77429">
        <w:rPr>
          <w:rFonts w:ascii="Arial" w:hAnsi="Arial" w:cs="Arial"/>
          <w:spacing w:val="-4"/>
          <w:sz w:val="24"/>
          <w:szCs w:val="24"/>
        </w:rPr>
        <w:t>znaczenie czasu odbioru danych przez platformę zakupową stanowi datę oraz dokładny czas (hh:mm:ss) generowany wg. czasu lokalnego serwera synchronizowanego z zegarem Głównego Urzędu Miar.</w:t>
      </w:r>
    </w:p>
    <w:p w14:paraId="20E451CE" w14:textId="77777777" w:rsidR="00735FE7" w:rsidRPr="00A77429" w:rsidRDefault="00735FE7" w:rsidP="00A77429">
      <w:pPr>
        <w:pStyle w:val="Akapitzlist"/>
        <w:numPr>
          <w:ilvl w:val="0"/>
          <w:numId w:val="11"/>
        </w:numPr>
        <w:spacing w:after="0" w:line="360" w:lineRule="auto"/>
        <w:ind w:left="284" w:right="192"/>
        <w:contextualSpacing w:val="0"/>
        <w:jc w:val="both"/>
        <w:rPr>
          <w:rFonts w:ascii="Arial" w:hAnsi="Arial" w:cs="Arial"/>
          <w:bCs/>
          <w:sz w:val="24"/>
          <w:szCs w:val="24"/>
        </w:rPr>
      </w:pPr>
      <w:r w:rsidRPr="00A77429">
        <w:rPr>
          <w:rFonts w:ascii="Arial" w:hAnsi="Arial" w:cs="Arial"/>
          <w:bCs/>
          <w:spacing w:val="-4"/>
          <w:sz w:val="24"/>
          <w:szCs w:val="24"/>
        </w:rPr>
        <w:t>Wykonawca, przystępując do niniejszego postępowania o udzielenie zamówienia publicznego</w:t>
      </w:r>
      <w:r w:rsidRPr="00A77429">
        <w:rPr>
          <w:rFonts w:ascii="Arial" w:hAnsi="Arial" w:cs="Arial"/>
          <w:bCs/>
          <w:sz w:val="24"/>
          <w:szCs w:val="24"/>
        </w:rPr>
        <w:t>:</w:t>
      </w:r>
    </w:p>
    <w:p w14:paraId="72231556" w14:textId="77777777" w:rsidR="00735FE7" w:rsidRPr="00A77429" w:rsidRDefault="00735FE7" w:rsidP="00A77429">
      <w:pPr>
        <w:pStyle w:val="Akapitzlist"/>
        <w:numPr>
          <w:ilvl w:val="0"/>
          <w:numId w:val="14"/>
        </w:numPr>
        <w:spacing w:line="360" w:lineRule="auto"/>
        <w:ind w:left="709" w:right="192" w:hanging="425"/>
        <w:jc w:val="both"/>
        <w:rPr>
          <w:rFonts w:ascii="Arial" w:hAnsi="Arial" w:cs="Arial"/>
          <w:spacing w:val="-6"/>
          <w:sz w:val="24"/>
          <w:szCs w:val="24"/>
        </w:rPr>
      </w:pPr>
      <w:r w:rsidRPr="00A77429">
        <w:rPr>
          <w:rFonts w:ascii="Arial" w:hAnsi="Arial" w:cs="Arial"/>
          <w:spacing w:val="-6"/>
          <w:sz w:val="24"/>
          <w:szCs w:val="24"/>
        </w:rPr>
        <w:t xml:space="preserve">akceptuje warunki korzystania z </w:t>
      </w:r>
      <w:hyperlink r:id="rId20">
        <w:r w:rsidRPr="00A77429">
          <w:rPr>
            <w:rFonts w:ascii="Arial" w:hAnsi="Arial" w:cs="Arial"/>
            <w:color w:val="1155CC"/>
            <w:spacing w:val="-6"/>
            <w:sz w:val="24"/>
            <w:szCs w:val="24"/>
            <w:u w:val="single"/>
          </w:rPr>
          <w:t>platformazakupowa.pl</w:t>
        </w:r>
      </w:hyperlink>
      <w:r w:rsidRPr="00A77429">
        <w:rPr>
          <w:rFonts w:ascii="Arial" w:hAnsi="Arial" w:cs="Arial"/>
          <w:spacing w:val="-6"/>
          <w:sz w:val="24"/>
          <w:szCs w:val="24"/>
        </w:rPr>
        <w:t xml:space="preserve"> określone w Regulaminie zamieszczonym na stronie internetowej </w:t>
      </w:r>
      <w:hyperlink r:id="rId21">
        <w:r w:rsidRPr="00A77429">
          <w:rPr>
            <w:rFonts w:ascii="Arial" w:hAnsi="Arial" w:cs="Arial"/>
            <w:spacing w:val="-6"/>
            <w:sz w:val="24"/>
            <w:szCs w:val="24"/>
          </w:rPr>
          <w:t>pod linkiem</w:t>
        </w:r>
      </w:hyperlink>
      <w:r w:rsidRPr="00A77429">
        <w:rPr>
          <w:rFonts w:ascii="Arial" w:hAnsi="Arial" w:cs="Arial"/>
          <w:spacing w:val="-6"/>
          <w:sz w:val="24"/>
          <w:szCs w:val="24"/>
        </w:rPr>
        <w:t xml:space="preserve"> w zakładce „Regulamin" oraz uznaje go za wiążący,</w:t>
      </w:r>
    </w:p>
    <w:p w14:paraId="46F68BB6" w14:textId="77777777" w:rsidR="00735FE7" w:rsidRPr="00A77429" w:rsidRDefault="00735FE7" w:rsidP="00A77429">
      <w:pPr>
        <w:pStyle w:val="Akapitzlist"/>
        <w:numPr>
          <w:ilvl w:val="0"/>
          <w:numId w:val="14"/>
        </w:numPr>
        <w:spacing w:line="360" w:lineRule="auto"/>
        <w:ind w:left="709" w:right="192"/>
        <w:jc w:val="both"/>
        <w:rPr>
          <w:rFonts w:ascii="Arial" w:hAnsi="Arial" w:cs="Arial"/>
          <w:sz w:val="24"/>
          <w:szCs w:val="24"/>
        </w:rPr>
      </w:pPr>
      <w:r w:rsidRPr="00A77429">
        <w:rPr>
          <w:rFonts w:ascii="Arial" w:hAnsi="Arial" w:cs="Arial"/>
          <w:sz w:val="24"/>
          <w:szCs w:val="24"/>
        </w:rPr>
        <w:t xml:space="preserve">zapoznał i stosuje się do Instrukcji składania ofert/wniosków dostępnej </w:t>
      </w:r>
      <w:hyperlink r:id="rId22">
        <w:r w:rsidRPr="00A77429">
          <w:rPr>
            <w:rFonts w:ascii="Arial" w:hAnsi="Arial" w:cs="Arial"/>
            <w:color w:val="1155CC"/>
            <w:sz w:val="24"/>
            <w:szCs w:val="24"/>
            <w:u w:val="single"/>
          </w:rPr>
          <w:t>pod linkiem</w:t>
        </w:r>
      </w:hyperlink>
      <w:r w:rsidRPr="00A77429">
        <w:rPr>
          <w:rFonts w:ascii="Arial" w:hAnsi="Arial" w:cs="Arial"/>
          <w:sz w:val="24"/>
          <w:szCs w:val="24"/>
        </w:rPr>
        <w:t xml:space="preserve">. </w:t>
      </w:r>
    </w:p>
    <w:p w14:paraId="7B5AAE8A" w14:textId="77777777" w:rsidR="00735FE7" w:rsidRPr="00A77429" w:rsidRDefault="00735FE7" w:rsidP="00A77429">
      <w:pPr>
        <w:pStyle w:val="Akapitzlist"/>
        <w:numPr>
          <w:ilvl w:val="0"/>
          <w:numId w:val="11"/>
        </w:numPr>
        <w:spacing w:line="360" w:lineRule="auto"/>
        <w:ind w:left="284" w:right="192"/>
        <w:jc w:val="both"/>
        <w:rPr>
          <w:rFonts w:ascii="Arial" w:hAnsi="Arial" w:cs="Arial"/>
          <w:bCs/>
          <w:spacing w:val="-6"/>
          <w:sz w:val="24"/>
          <w:szCs w:val="24"/>
        </w:rPr>
      </w:pPr>
      <w:r w:rsidRPr="00A77429">
        <w:rPr>
          <w:rFonts w:ascii="Arial" w:hAnsi="Arial" w:cs="Arial"/>
          <w:b/>
          <w:bCs/>
          <w:spacing w:val="-6"/>
          <w:sz w:val="24"/>
          <w:szCs w:val="24"/>
        </w:rPr>
        <w:t>Zamawiający nie ponosi odpowiedzialności za złożenie oferty w sposób niezgodny z Instrukcją korzystania</w:t>
      </w:r>
      <w:r w:rsidRPr="00A77429">
        <w:rPr>
          <w:rFonts w:ascii="Arial" w:hAnsi="Arial" w:cs="Arial"/>
          <w:bCs/>
          <w:spacing w:val="-6"/>
          <w:sz w:val="24"/>
          <w:szCs w:val="24"/>
        </w:rPr>
        <w:t xml:space="preserve"> z </w:t>
      </w:r>
      <w:hyperlink r:id="rId23">
        <w:r w:rsidRPr="00A77429">
          <w:rPr>
            <w:rFonts w:ascii="Arial" w:hAnsi="Arial" w:cs="Arial"/>
            <w:color w:val="1155CC"/>
            <w:spacing w:val="-6"/>
            <w:sz w:val="24"/>
            <w:szCs w:val="24"/>
            <w:u w:val="single"/>
          </w:rPr>
          <w:t>platformazakupowa.pl</w:t>
        </w:r>
      </w:hyperlink>
      <w:r w:rsidRPr="00A77429">
        <w:rPr>
          <w:rFonts w:ascii="Arial" w:hAnsi="Arial" w:cs="Arial"/>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77429">
        <w:rPr>
          <w:rFonts w:ascii="Arial" w:hAnsi="Arial" w:cs="Arial"/>
          <w:bCs/>
          <w:spacing w:val="-6"/>
          <w:sz w:val="24"/>
          <w:szCs w:val="24"/>
        </w:rPr>
        <w:t>a oferta zostanie uznana przez z</w:t>
      </w:r>
      <w:r w:rsidRPr="00A77429">
        <w:rPr>
          <w:rFonts w:ascii="Arial" w:hAnsi="Arial" w:cs="Arial"/>
          <w:bCs/>
          <w:spacing w:val="-6"/>
          <w:sz w:val="24"/>
          <w:szCs w:val="24"/>
        </w:rPr>
        <w:t>amawiającego za ofertę handlową i nie będzie brana pod uwagę w przedmiotowym postępowaniu ponieważ nie został spełniony obowiązek narzucony w art. 221 Ustawy Prawo Zamówień Publicznych.</w:t>
      </w:r>
    </w:p>
    <w:p w14:paraId="60E6D3C6" w14:textId="77777777" w:rsidR="00735FE7" w:rsidRPr="00A77429" w:rsidRDefault="00735FE7" w:rsidP="00A77429">
      <w:pPr>
        <w:pStyle w:val="Akapitzlist"/>
        <w:numPr>
          <w:ilvl w:val="0"/>
          <w:numId w:val="11"/>
        </w:numPr>
        <w:spacing w:after="0" w:line="360" w:lineRule="auto"/>
        <w:ind w:left="284" w:right="192"/>
        <w:contextualSpacing w:val="0"/>
        <w:jc w:val="both"/>
        <w:rPr>
          <w:rFonts w:ascii="Arial" w:hAnsi="Arial" w:cs="Arial"/>
          <w:bCs/>
          <w:sz w:val="24"/>
          <w:szCs w:val="24"/>
        </w:rPr>
      </w:pPr>
      <w:r w:rsidRPr="00A77429">
        <w:rPr>
          <w:rFonts w:ascii="Arial" w:hAnsi="Arial" w:cs="Arial"/>
          <w:bCs/>
          <w:sz w:val="24"/>
          <w:szCs w:val="24"/>
        </w:rPr>
        <w:lastRenderedPageBreak/>
        <w:t>Z</w:t>
      </w:r>
      <w:r w:rsidRPr="00A77429">
        <w:rPr>
          <w:rFonts w:ascii="Arial" w:hAnsi="Arial" w:cs="Arial"/>
          <w:bCs/>
          <w:spacing w:val="-6"/>
          <w:sz w:val="24"/>
          <w:szCs w:val="24"/>
        </w:rPr>
        <w:t xml:space="preserve">amawiający informuje, że instrukcje korzystania z </w:t>
      </w:r>
      <w:hyperlink r:id="rId24">
        <w:r w:rsidRPr="00A77429">
          <w:rPr>
            <w:rFonts w:ascii="Arial" w:hAnsi="Arial" w:cs="Arial"/>
            <w:color w:val="1155CC"/>
            <w:spacing w:val="-6"/>
            <w:sz w:val="24"/>
            <w:szCs w:val="24"/>
            <w:u w:val="single"/>
          </w:rPr>
          <w:t>platformazakupowa.pl</w:t>
        </w:r>
      </w:hyperlink>
      <w:r w:rsidRPr="00A77429">
        <w:rPr>
          <w:rFonts w:ascii="Arial" w:hAnsi="Arial" w:cs="Arial"/>
          <w:spacing w:val="-6"/>
          <w:sz w:val="24"/>
          <w:szCs w:val="24"/>
        </w:rPr>
        <w:t xml:space="preserve"> </w:t>
      </w:r>
      <w:r w:rsidRPr="00A77429">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A77429">
          <w:rPr>
            <w:rFonts w:ascii="Arial" w:hAnsi="Arial" w:cs="Arial"/>
            <w:color w:val="1155CC"/>
            <w:spacing w:val="-6"/>
            <w:sz w:val="24"/>
            <w:szCs w:val="24"/>
            <w:u w:val="single"/>
          </w:rPr>
          <w:t>platformazakupowa.pl</w:t>
        </w:r>
      </w:hyperlink>
      <w:r w:rsidRPr="00A77429">
        <w:rPr>
          <w:rFonts w:ascii="Arial" w:hAnsi="Arial" w:cs="Arial"/>
          <w:spacing w:val="-6"/>
          <w:sz w:val="24"/>
          <w:szCs w:val="24"/>
        </w:rPr>
        <w:t xml:space="preserve"> </w:t>
      </w:r>
      <w:r w:rsidRPr="00A77429">
        <w:rPr>
          <w:rFonts w:ascii="Arial" w:hAnsi="Arial" w:cs="Arial"/>
          <w:bCs/>
          <w:spacing w:val="-6"/>
          <w:sz w:val="24"/>
          <w:szCs w:val="24"/>
        </w:rPr>
        <w:t xml:space="preserve">znajdują się w zakładce „Instrukcje dla Wykonawców" na stronie internetowej pod adresem: </w:t>
      </w:r>
      <w:hyperlink r:id="rId26">
        <w:r w:rsidRPr="00A77429">
          <w:rPr>
            <w:rFonts w:ascii="Arial" w:hAnsi="Arial" w:cs="Arial"/>
            <w:bCs/>
            <w:i/>
            <w:spacing w:val="-6"/>
            <w:sz w:val="24"/>
            <w:szCs w:val="24"/>
          </w:rPr>
          <w:t>https://platformazakupowa.pl/strona/45-instrukcje</w:t>
        </w:r>
      </w:hyperlink>
    </w:p>
    <w:p w14:paraId="125745A6" w14:textId="77777777" w:rsidR="00735FE7" w:rsidRPr="00A77429" w:rsidRDefault="00735FE7" w:rsidP="00A77429">
      <w:pPr>
        <w:pStyle w:val="Akapitzlist"/>
        <w:numPr>
          <w:ilvl w:val="0"/>
          <w:numId w:val="11"/>
        </w:numPr>
        <w:spacing w:line="360" w:lineRule="auto"/>
        <w:ind w:left="284" w:right="192"/>
        <w:jc w:val="both"/>
        <w:rPr>
          <w:rFonts w:ascii="Arial" w:hAnsi="Arial" w:cs="Arial"/>
          <w:spacing w:val="-4"/>
          <w:sz w:val="24"/>
          <w:szCs w:val="24"/>
        </w:rPr>
      </w:pPr>
      <w:bookmarkStart w:id="0" w:name="_wp2umuqo1p7z" w:colFirst="0" w:colLast="0"/>
      <w:bookmarkEnd w:id="0"/>
      <w:r w:rsidRPr="00A77429">
        <w:rPr>
          <w:rFonts w:ascii="Arial" w:hAnsi="Arial" w:cs="Arial"/>
          <w:b/>
          <w:spacing w:val="-4"/>
          <w:sz w:val="24"/>
          <w:szCs w:val="24"/>
        </w:rPr>
        <w:t xml:space="preserve">Formaty plików wykorzystywanych przez wykonawców powinny być zgodne </w:t>
      </w:r>
      <w:r w:rsidRPr="00A77429">
        <w:rPr>
          <w:rFonts w:ascii="Arial" w:hAnsi="Arial" w:cs="Arial"/>
          <w:b/>
          <w:spacing w:val="-4"/>
          <w:sz w:val="24"/>
          <w:szCs w:val="24"/>
        </w:rPr>
        <w:br/>
        <w:t>z</w:t>
      </w:r>
      <w:r w:rsidRPr="00A77429">
        <w:rPr>
          <w:rFonts w:ascii="Arial" w:hAnsi="Arial" w:cs="Arial"/>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17A84E" w14:textId="77777777" w:rsidR="00B45483" w:rsidRPr="00A77429" w:rsidRDefault="00735FE7" w:rsidP="00A77429">
      <w:pPr>
        <w:pStyle w:val="Akapitzlist"/>
        <w:numPr>
          <w:ilvl w:val="0"/>
          <w:numId w:val="11"/>
        </w:numPr>
        <w:spacing w:after="0" w:line="360" w:lineRule="auto"/>
        <w:ind w:left="284" w:right="192"/>
        <w:jc w:val="both"/>
        <w:rPr>
          <w:rFonts w:ascii="Arial" w:hAnsi="Arial" w:cs="Arial"/>
          <w:sz w:val="24"/>
          <w:szCs w:val="24"/>
          <w:u w:val="single"/>
        </w:rPr>
      </w:pPr>
      <w:r w:rsidRPr="00A77429">
        <w:rPr>
          <w:rFonts w:ascii="Arial" w:hAnsi="Arial" w:cs="Arial"/>
          <w:sz w:val="24"/>
          <w:szCs w:val="24"/>
        </w:rPr>
        <w:t>Zamawiający rekomenduje wykorzystanie formatów: .pdf .doc .xls .jpg (.jpeg)</w:t>
      </w:r>
    </w:p>
    <w:p w14:paraId="5BA07840" w14:textId="77777777" w:rsidR="00735FE7" w:rsidRPr="00A77429" w:rsidRDefault="00735FE7" w:rsidP="00A77429">
      <w:pPr>
        <w:pStyle w:val="Akapitzlist"/>
        <w:spacing w:after="0" w:line="360" w:lineRule="auto"/>
        <w:ind w:left="284" w:right="192"/>
        <w:jc w:val="both"/>
        <w:rPr>
          <w:rFonts w:ascii="Arial" w:hAnsi="Arial" w:cs="Arial"/>
          <w:sz w:val="24"/>
          <w:szCs w:val="24"/>
        </w:rPr>
      </w:pPr>
      <w:r w:rsidRPr="00A77429">
        <w:rPr>
          <w:rFonts w:ascii="Arial" w:hAnsi="Arial" w:cs="Arial"/>
          <w:b/>
          <w:sz w:val="24"/>
          <w:szCs w:val="24"/>
        </w:rPr>
        <w:t>ze szczególnym wskazaniem na .pdf</w:t>
      </w:r>
    </w:p>
    <w:p w14:paraId="363206C4" w14:textId="77777777" w:rsidR="00735FE7" w:rsidRPr="00A77429" w:rsidRDefault="00735FE7" w:rsidP="00A77429">
      <w:pPr>
        <w:numPr>
          <w:ilvl w:val="0"/>
          <w:numId w:val="11"/>
        </w:numPr>
        <w:spacing w:line="360" w:lineRule="auto"/>
        <w:ind w:left="284" w:right="192"/>
        <w:jc w:val="both"/>
        <w:rPr>
          <w:rFonts w:ascii="Arial" w:hAnsi="Arial" w:cs="Arial"/>
          <w:spacing w:val="-6"/>
          <w:sz w:val="24"/>
          <w:szCs w:val="24"/>
        </w:rPr>
      </w:pPr>
      <w:r w:rsidRPr="00A77429">
        <w:rPr>
          <w:rFonts w:ascii="Arial" w:hAnsi="Arial" w:cs="Arial"/>
          <w:spacing w:val="-6"/>
          <w:sz w:val="24"/>
          <w:szCs w:val="24"/>
        </w:rPr>
        <w:t xml:space="preserve"> W celu ewentualnej kompresji danych Zamawiający rekomenduje wykorzystanie jednego </w:t>
      </w:r>
      <w:r w:rsidRPr="00A77429">
        <w:rPr>
          <w:rFonts w:ascii="Arial" w:hAnsi="Arial" w:cs="Arial"/>
          <w:spacing w:val="-6"/>
          <w:sz w:val="24"/>
          <w:szCs w:val="24"/>
        </w:rPr>
        <w:br/>
        <w:t>z formatów:</w:t>
      </w:r>
    </w:p>
    <w:p w14:paraId="383A6D0A" w14:textId="77777777" w:rsidR="00735FE7" w:rsidRPr="00A77429" w:rsidRDefault="00F40319" w:rsidP="00A77429">
      <w:pPr>
        <w:pStyle w:val="Akapitzlist"/>
        <w:numPr>
          <w:ilvl w:val="1"/>
          <w:numId w:val="16"/>
        </w:numPr>
        <w:spacing w:after="0" w:line="360" w:lineRule="auto"/>
        <w:ind w:left="567" w:right="192" w:hanging="283"/>
        <w:jc w:val="both"/>
        <w:rPr>
          <w:rFonts w:ascii="Arial" w:hAnsi="Arial" w:cs="Arial"/>
          <w:sz w:val="24"/>
          <w:szCs w:val="24"/>
        </w:rPr>
      </w:pPr>
      <w:r w:rsidRPr="00A77429">
        <w:rPr>
          <w:rFonts w:ascii="Arial" w:hAnsi="Arial" w:cs="Arial"/>
          <w:sz w:val="24"/>
          <w:szCs w:val="24"/>
        </w:rPr>
        <w:t xml:space="preserve">  </w:t>
      </w:r>
      <w:r w:rsidR="00735FE7" w:rsidRPr="00A77429">
        <w:rPr>
          <w:rFonts w:ascii="Arial" w:hAnsi="Arial" w:cs="Arial"/>
          <w:sz w:val="24"/>
          <w:szCs w:val="24"/>
        </w:rPr>
        <w:t xml:space="preserve">.zip </w:t>
      </w:r>
    </w:p>
    <w:p w14:paraId="3475D853" w14:textId="77777777" w:rsidR="00735FE7" w:rsidRPr="00A77429" w:rsidRDefault="00735FE7" w:rsidP="00A77429">
      <w:pPr>
        <w:numPr>
          <w:ilvl w:val="1"/>
          <w:numId w:val="16"/>
        </w:numPr>
        <w:spacing w:line="360" w:lineRule="auto"/>
        <w:ind w:left="284" w:right="192" w:firstLine="0"/>
        <w:jc w:val="both"/>
        <w:rPr>
          <w:rFonts w:ascii="Arial" w:hAnsi="Arial" w:cs="Arial"/>
          <w:sz w:val="24"/>
          <w:szCs w:val="24"/>
        </w:rPr>
      </w:pPr>
      <w:r w:rsidRPr="00A77429">
        <w:rPr>
          <w:rFonts w:ascii="Arial" w:hAnsi="Arial" w:cs="Arial"/>
          <w:sz w:val="24"/>
          <w:szCs w:val="24"/>
        </w:rPr>
        <w:t>.7Z</w:t>
      </w:r>
    </w:p>
    <w:p w14:paraId="27F8AAC4" w14:textId="77777777" w:rsidR="009F00F2"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pacing w:val="-4"/>
          <w:sz w:val="24"/>
          <w:szCs w:val="24"/>
        </w:rPr>
        <w:t xml:space="preserve"> </w:t>
      </w:r>
      <w:r w:rsidRPr="00A77429">
        <w:rPr>
          <w:rFonts w:ascii="Arial" w:hAnsi="Arial" w:cs="Arial"/>
          <w:spacing w:val="-6"/>
          <w:sz w:val="24"/>
          <w:szCs w:val="24"/>
        </w:rPr>
        <w:t xml:space="preserve">Wśród formatów powszechnych a </w:t>
      </w:r>
      <w:r w:rsidRPr="00A77429">
        <w:rPr>
          <w:rFonts w:ascii="Arial" w:hAnsi="Arial" w:cs="Arial"/>
          <w:b/>
          <w:spacing w:val="-6"/>
          <w:sz w:val="24"/>
          <w:szCs w:val="24"/>
        </w:rPr>
        <w:t>NIE występujących</w:t>
      </w:r>
      <w:r w:rsidRPr="00A77429">
        <w:rPr>
          <w:rFonts w:ascii="Arial" w:hAnsi="Arial" w:cs="Arial"/>
          <w:spacing w:val="-6"/>
          <w:sz w:val="24"/>
          <w:szCs w:val="24"/>
        </w:rPr>
        <w:t xml:space="preserve"> w rozporządzeniu występują: .rar .gif .bmp .numbers .pages. </w:t>
      </w:r>
    </w:p>
    <w:p w14:paraId="09BBE70A"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89B2934"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38856B4" w14:textId="77777777" w:rsidR="00735FE7" w:rsidRPr="00A77429" w:rsidRDefault="00735FE7" w:rsidP="00A77429">
      <w:pPr>
        <w:numPr>
          <w:ilvl w:val="0"/>
          <w:numId w:val="11"/>
        </w:numPr>
        <w:spacing w:line="360" w:lineRule="auto"/>
        <w:ind w:left="284" w:right="192"/>
        <w:jc w:val="both"/>
        <w:rPr>
          <w:rFonts w:ascii="Arial" w:hAnsi="Arial" w:cs="Arial"/>
          <w:spacing w:val="-6"/>
          <w:sz w:val="24"/>
          <w:szCs w:val="24"/>
        </w:rPr>
      </w:pPr>
      <w:r w:rsidRPr="00A77429">
        <w:rPr>
          <w:rFonts w:ascii="Arial" w:hAnsi="Arial" w:cs="Arial"/>
          <w:spacing w:val="-6"/>
          <w:sz w:val="24"/>
          <w:szCs w:val="24"/>
        </w:rPr>
        <w:t xml:space="preserve"> Pliki w innych formatach niż PDF zaleca się opatrzyć zewnętrznym podpisem XAdES. Wykonawca powinien pamiętać, aby plik z podpisem przekazywać łącznie z dokumentem podpisywanym.</w:t>
      </w:r>
    </w:p>
    <w:p w14:paraId="607314AD"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39ED1028"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Zamawiający zaleca, aby Wykonawca z odpowiednim wyprzedzeniem przetestował możliwość prawidłowego wykorzystania wybranej metody podpisania plików oferty.</w:t>
      </w:r>
    </w:p>
    <w:p w14:paraId="5691AA2B" w14:textId="77777777" w:rsidR="00735FE7" w:rsidRPr="00A77429" w:rsidRDefault="00735FE7" w:rsidP="00A77429">
      <w:pPr>
        <w:numPr>
          <w:ilvl w:val="0"/>
          <w:numId w:val="11"/>
        </w:numPr>
        <w:spacing w:line="360" w:lineRule="auto"/>
        <w:ind w:left="284" w:right="192"/>
        <w:jc w:val="both"/>
        <w:rPr>
          <w:rFonts w:ascii="Arial" w:hAnsi="Arial" w:cs="Arial"/>
          <w:b/>
          <w:spacing w:val="-4"/>
          <w:sz w:val="24"/>
          <w:szCs w:val="24"/>
        </w:rPr>
      </w:pPr>
      <w:r w:rsidRPr="00A77429">
        <w:rPr>
          <w:rFonts w:ascii="Arial" w:hAnsi="Arial" w:cs="Arial"/>
          <w:sz w:val="24"/>
          <w:szCs w:val="24"/>
        </w:rPr>
        <w:t xml:space="preserve"> </w:t>
      </w:r>
      <w:r w:rsidRPr="00A77429">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14:paraId="2D3A1315"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Osobą składającą ofertę powinna być osoba kontaktowa podawana w dokumentacji.</w:t>
      </w:r>
    </w:p>
    <w:p w14:paraId="27FACFD7" w14:textId="77777777" w:rsidR="00712439" w:rsidRPr="00A77429" w:rsidRDefault="00735FE7" w:rsidP="00A77429">
      <w:pPr>
        <w:numPr>
          <w:ilvl w:val="0"/>
          <w:numId w:val="11"/>
        </w:numPr>
        <w:spacing w:line="360" w:lineRule="auto"/>
        <w:ind w:left="284" w:right="192"/>
        <w:jc w:val="both"/>
        <w:rPr>
          <w:rFonts w:ascii="Arial" w:hAnsi="Arial" w:cs="Arial"/>
          <w:spacing w:val="-4"/>
          <w:sz w:val="24"/>
          <w:szCs w:val="24"/>
        </w:rPr>
      </w:pPr>
      <w:r w:rsidRPr="00A77429">
        <w:rPr>
          <w:rFonts w:ascii="Arial" w:hAnsi="Arial" w:cs="Arial"/>
          <w:spacing w:val="-4"/>
          <w:sz w:val="24"/>
          <w:szCs w:val="24"/>
        </w:rPr>
        <w:t xml:space="preserve"> Ofertę należy przygotować z należytą starannością dla podmiotu ubiegającego się </w:t>
      </w:r>
      <w:r w:rsidRPr="00A77429">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14:paraId="5C044252"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Podczas podpisywania plików zaleca się stosowanie algorytmu skrótu SHA2 zamiast SHA1.  </w:t>
      </w:r>
    </w:p>
    <w:p w14:paraId="2A712E1D"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Jeśli wykonawca pakuje dokumenty np. w plik ZIP zalecamy wcześniejsze podpisanie każdego ze skompresowanych plików. </w:t>
      </w:r>
    </w:p>
    <w:p w14:paraId="5302DEB5"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Zamawiający rekomenduje wykorzystanie podpisu z kwalifikowanym znacznikiem czasu.</w:t>
      </w:r>
    </w:p>
    <w:p w14:paraId="3026AD3B" w14:textId="77777777" w:rsidR="00735FE7" w:rsidRPr="00A77429" w:rsidRDefault="00735FE7" w:rsidP="00A77429">
      <w:pPr>
        <w:numPr>
          <w:ilvl w:val="0"/>
          <w:numId w:val="11"/>
        </w:numPr>
        <w:spacing w:line="360" w:lineRule="auto"/>
        <w:ind w:left="284" w:right="192"/>
        <w:jc w:val="both"/>
        <w:rPr>
          <w:rFonts w:ascii="Arial" w:hAnsi="Arial" w:cs="Arial"/>
          <w:sz w:val="24"/>
          <w:szCs w:val="24"/>
        </w:rPr>
      </w:pPr>
      <w:r w:rsidRPr="00A77429">
        <w:rPr>
          <w:rFonts w:ascii="Arial" w:hAnsi="Arial" w:cs="Arial"/>
          <w:sz w:val="24"/>
          <w:szCs w:val="24"/>
        </w:rPr>
        <w:t xml:space="preserve"> Zamawiający zaleca, aby </w:t>
      </w:r>
      <w:r w:rsidRPr="00A77429">
        <w:rPr>
          <w:rFonts w:ascii="Arial" w:hAnsi="Arial" w:cs="Arial"/>
          <w:b/>
          <w:sz w:val="24"/>
          <w:szCs w:val="24"/>
          <w:u w:val="single"/>
        </w:rPr>
        <w:t>nie</w:t>
      </w:r>
      <w:r w:rsidRPr="00A77429">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56D0845A" w14:textId="77777777" w:rsidR="00CB675C" w:rsidRPr="00A77429" w:rsidRDefault="00CB675C" w:rsidP="00A77429">
      <w:pPr>
        <w:pStyle w:val="BodyText21"/>
        <w:tabs>
          <w:tab w:val="clear" w:pos="0"/>
        </w:tabs>
        <w:spacing w:line="360" w:lineRule="auto"/>
        <w:rPr>
          <w:rFonts w:ascii="Arial" w:hAnsi="Arial" w:cs="Arial"/>
        </w:rPr>
      </w:pPr>
    </w:p>
    <w:p w14:paraId="18725B52" w14:textId="77777777" w:rsidR="00CB675C" w:rsidRPr="00A77429" w:rsidRDefault="004212B6" w:rsidP="00A77429">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A77429">
        <w:rPr>
          <w:rFonts w:ascii="Arial" w:hAnsi="Arial" w:cs="Arial"/>
          <w:b/>
          <w:sz w:val="24"/>
          <w:szCs w:val="24"/>
        </w:rPr>
        <w:t>ROZDZIAŁ IV</w:t>
      </w:r>
      <w:r w:rsidR="00CB675C" w:rsidRPr="00A77429">
        <w:rPr>
          <w:rFonts w:ascii="Arial" w:hAnsi="Arial" w:cs="Arial"/>
          <w:b/>
          <w:sz w:val="24"/>
          <w:szCs w:val="24"/>
        </w:rPr>
        <w:t xml:space="preserve"> </w:t>
      </w:r>
      <w:r w:rsidR="00D71486" w:rsidRPr="00A77429">
        <w:rPr>
          <w:rFonts w:ascii="Arial" w:hAnsi="Arial" w:cs="Arial"/>
          <w:b/>
          <w:sz w:val="24"/>
          <w:szCs w:val="24"/>
        </w:rPr>
        <w:t>Wspólne ubieganie się o udzielenie zamówienia</w:t>
      </w:r>
    </w:p>
    <w:p w14:paraId="76261E78" w14:textId="77777777" w:rsidR="000D242C" w:rsidRPr="00A77429" w:rsidRDefault="000D242C" w:rsidP="00A77429">
      <w:pPr>
        <w:autoSpaceDE w:val="0"/>
        <w:autoSpaceDN w:val="0"/>
        <w:adjustRightInd w:val="0"/>
        <w:spacing w:line="360" w:lineRule="auto"/>
        <w:jc w:val="both"/>
        <w:rPr>
          <w:rFonts w:ascii="Arial" w:hAnsi="Arial" w:cs="Arial"/>
          <w:color w:val="000000"/>
          <w:sz w:val="24"/>
          <w:szCs w:val="24"/>
        </w:rPr>
      </w:pPr>
    </w:p>
    <w:p w14:paraId="2F6BDEF3" w14:textId="77777777" w:rsidR="000D242C" w:rsidRPr="00A77429" w:rsidRDefault="000D242C" w:rsidP="00A77429">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A77429">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5854E5C5" w14:textId="77777777" w:rsidR="000D242C" w:rsidRPr="00A77429" w:rsidRDefault="000D242C" w:rsidP="00A77429">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A77429">
        <w:rPr>
          <w:rFonts w:ascii="Arial" w:hAnsi="Arial" w:cs="Arial"/>
          <w:color w:val="000000"/>
          <w:sz w:val="24"/>
          <w:szCs w:val="24"/>
        </w:rPr>
        <w:lastRenderedPageBreak/>
        <w:t>Peł</w:t>
      </w:r>
      <w:r w:rsidR="009D0DFE" w:rsidRPr="00A77429">
        <w:rPr>
          <w:rFonts w:ascii="Arial" w:hAnsi="Arial" w:cs="Arial"/>
          <w:color w:val="000000"/>
          <w:sz w:val="24"/>
          <w:szCs w:val="24"/>
        </w:rPr>
        <w:t>nomocnictwo, o którym mowa w ust.</w:t>
      </w:r>
      <w:r w:rsidRPr="00A77429">
        <w:rPr>
          <w:rFonts w:ascii="Arial" w:hAnsi="Arial" w:cs="Arial"/>
          <w:color w:val="000000"/>
          <w:sz w:val="24"/>
          <w:szCs w:val="24"/>
        </w:rPr>
        <w:t xml:space="preserve"> 1 należy dołączyć do oferty. </w:t>
      </w:r>
    </w:p>
    <w:p w14:paraId="4BFF9A12" w14:textId="77777777" w:rsidR="000D242C" w:rsidRPr="00A77429" w:rsidRDefault="000D242C" w:rsidP="00A77429">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A77429">
        <w:rPr>
          <w:rFonts w:ascii="Arial" w:hAnsi="Arial" w:cs="Arial"/>
          <w:color w:val="000000"/>
          <w:sz w:val="24"/>
          <w:szCs w:val="24"/>
        </w:rPr>
        <w:t xml:space="preserve">Wszelką korespondencję w postępowaniu zamawiający kieruje do pełnomocnika. </w:t>
      </w:r>
    </w:p>
    <w:p w14:paraId="27C686C6" w14:textId="77777777" w:rsidR="000D242C" w:rsidRPr="00A77429" w:rsidRDefault="000D242C" w:rsidP="00A77429">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A77429">
        <w:rPr>
          <w:rFonts w:ascii="Arial" w:hAnsi="Arial" w:cs="Arial"/>
          <w:color w:val="000000"/>
          <w:sz w:val="24"/>
          <w:szCs w:val="24"/>
        </w:rPr>
        <w:t>Wspólnicy spółki cywilnej są wykonawcami wspólnie ubiegającymi się o udzielenie zamówienia i mają do nich zas</w:t>
      </w:r>
      <w:r w:rsidR="009D0DFE" w:rsidRPr="00A77429">
        <w:rPr>
          <w:rFonts w:ascii="Arial" w:hAnsi="Arial" w:cs="Arial"/>
          <w:color w:val="000000"/>
          <w:sz w:val="24"/>
          <w:szCs w:val="24"/>
        </w:rPr>
        <w:t>tosowanie zasady określone w ust.</w:t>
      </w:r>
      <w:r w:rsidRPr="00A77429">
        <w:rPr>
          <w:rFonts w:ascii="Arial" w:hAnsi="Arial" w:cs="Arial"/>
          <w:color w:val="000000"/>
          <w:sz w:val="24"/>
          <w:szCs w:val="24"/>
        </w:rPr>
        <w:t xml:space="preserve"> 1 – 3. </w:t>
      </w:r>
    </w:p>
    <w:p w14:paraId="062D126E" w14:textId="77777777" w:rsidR="000D242C" w:rsidRPr="00A77429" w:rsidRDefault="000D242C" w:rsidP="00A77429">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A77429">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0A28B7CB" w14:textId="77777777" w:rsidR="000D242C" w:rsidRPr="00A77429" w:rsidRDefault="000D242C" w:rsidP="00A77429">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A77429">
        <w:rPr>
          <w:rFonts w:ascii="Arial" w:hAnsi="Arial" w:cs="Arial"/>
          <w:color w:val="000000"/>
          <w:sz w:val="24"/>
          <w:szCs w:val="24"/>
        </w:rPr>
        <w:t xml:space="preserve">zobowiązanie do realizacji wspólnego przedsięwzięcia gospodarczego obejmującego swoim zakresem realizację przedmiotu zamówienia, </w:t>
      </w:r>
    </w:p>
    <w:p w14:paraId="571F9234" w14:textId="77777777" w:rsidR="000D242C" w:rsidRPr="00A77429" w:rsidRDefault="000D242C" w:rsidP="00A77429">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A77429">
        <w:rPr>
          <w:rFonts w:ascii="Arial" w:hAnsi="Arial" w:cs="Arial"/>
          <w:color w:val="000000"/>
          <w:sz w:val="24"/>
          <w:szCs w:val="24"/>
        </w:rPr>
        <w:t xml:space="preserve">określenie zakresu działania poszczególnych stron umowy, </w:t>
      </w:r>
    </w:p>
    <w:p w14:paraId="7138BC37" w14:textId="77777777" w:rsidR="00377601" w:rsidRPr="00A77429" w:rsidRDefault="000D242C" w:rsidP="00A77429">
      <w:pPr>
        <w:pStyle w:val="Akapitzlist"/>
        <w:numPr>
          <w:ilvl w:val="2"/>
          <w:numId w:val="8"/>
        </w:numPr>
        <w:autoSpaceDE w:val="0"/>
        <w:autoSpaceDN w:val="0"/>
        <w:adjustRightInd w:val="0"/>
        <w:spacing w:line="360" w:lineRule="auto"/>
        <w:ind w:left="851" w:hanging="425"/>
        <w:jc w:val="both"/>
        <w:rPr>
          <w:rFonts w:ascii="Arial" w:hAnsi="Arial" w:cs="Arial"/>
          <w:color w:val="000000"/>
          <w:spacing w:val="-6"/>
          <w:sz w:val="24"/>
          <w:szCs w:val="24"/>
        </w:rPr>
      </w:pPr>
      <w:r w:rsidRPr="00A77429">
        <w:rPr>
          <w:rFonts w:ascii="Arial" w:hAnsi="Arial" w:cs="Arial"/>
          <w:color w:val="000000"/>
          <w:spacing w:val="-6"/>
          <w:sz w:val="24"/>
          <w:szCs w:val="24"/>
        </w:rPr>
        <w:t xml:space="preserve">czas obowiązywania umowy, który nie może być krótszy, niż okres obejmujący realizację zamówienia. </w:t>
      </w:r>
    </w:p>
    <w:p w14:paraId="28997654" w14:textId="77777777" w:rsidR="00D14C66" w:rsidRPr="00A77429" w:rsidRDefault="00377601" w:rsidP="00A77429">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A77429">
        <w:rPr>
          <w:rFonts w:ascii="Arial" w:hAnsi="Arial" w:cs="Arial"/>
          <w:sz w:val="24"/>
          <w:szCs w:val="24"/>
        </w:rPr>
        <w:t xml:space="preserve">Wykonawcy wspólnie ubiegający się o udzielenie zamówienia dołączają do oferty oświadczenie, z </w:t>
      </w:r>
      <w:r w:rsidR="00F40319" w:rsidRPr="00A77429">
        <w:rPr>
          <w:rFonts w:ascii="Arial" w:hAnsi="Arial" w:cs="Arial"/>
          <w:sz w:val="24"/>
          <w:szCs w:val="24"/>
        </w:rPr>
        <w:t>którego wynika, które roboty</w:t>
      </w:r>
      <w:r w:rsidRPr="00A77429">
        <w:rPr>
          <w:rFonts w:ascii="Arial" w:hAnsi="Arial" w:cs="Arial"/>
          <w:sz w:val="24"/>
          <w:szCs w:val="24"/>
        </w:rPr>
        <w:t xml:space="preserve"> wykonają poszczególni</w:t>
      </w:r>
      <w:r w:rsidR="002C7AC7" w:rsidRPr="00A77429">
        <w:rPr>
          <w:rFonts w:ascii="Arial" w:hAnsi="Arial" w:cs="Arial"/>
          <w:sz w:val="24"/>
          <w:szCs w:val="24"/>
        </w:rPr>
        <w:t xml:space="preserve"> wykonawcy (załącznik nr 1 do S</w:t>
      </w:r>
      <w:r w:rsidR="00F342E9" w:rsidRPr="00A77429">
        <w:rPr>
          <w:rFonts w:ascii="Arial" w:hAnsi="Arial" w:cs="Arial"/>
          <w:sz w:val="24"/>
          <w:szCs w:val="24"/>
        </w:rPr>
        <w:t>WZ</w:t>
      </w:r>
      <w:r w:rsidR="00FB2B7D" w:rsidRPr="00A77429">
        <w:rPr>
          <w:rFonts w:ascii="Arial" w:hAnsi="Arial" w:cs="Arial"/>
          <w:sz w:val="24"/>
          <w:szCs w:val="24"/>
        </w:rPr>
        <w:t>)</w:t>
      </w:r>
      <w:r w:rsidR="00F342E9" w:rsidRPr="00A77429">
        <w:rPr>
          <w:rFonts w:ascii="Arial" w:hAnsi="Arial" w:cs="Arial"/>
          <w:sz w:val="24"/>
          <w:szCs w:val="24"/>
        </w:rPr>
        <w:t xml:space="preserve"> – f</w:t>
      </w:r>
      <w:r w:rsidRPr="00A77429">
        <w:rPr>
          <w:rFonts w:ascii="Arial" w:hAnsi="Arial" w:cs="Arial"/>
          <w:sz w:val="24"/>
          <w:szCs w:val="24"/>
        </w:rPr>
        <w:t xml:space="preserve">ormularz ofertowy. </w:t>
      </w:r>
    </w:p>
    <w:p w14:paraId="225D412B" w14:textId="77777777" w:rsidR="00CB675C" w:rsidRPr="00A77429" w:rsidRDefault="00CB675C" w:rsidP="00A77429">
      <w:pPr>
        <w:pStyle w:val="Nagwek4"/>
        <w:pBdr>
          <w:left w:val="single" w:sz="4" w:space="3" w:color="auto"/>
        </w:pBdr>
        <w:spacing w:line="360" w:lineRule="auto"/>
        <w:ind w:left="1843" w:hanging="1843"/>
        <w:rPr>
          <w:rFonts w:ascii="Arial" w:hAnsi="Arial" w:cs="Arial"/>
          <w:color w:val="auto"/>
        </w:rPr>
      </w:pPr>
      <w:r w:rsidRPr="00A77429">
        <w:rPr>
          <w:rFonts w:ascii="Arial" w:hAnsi="Arial" w:cs="Arial"/>
          <w:color w:val="auto"/>
        </w:rPr>
        <w:t>ROZDZIAŁ V Jawność postępowania</w:t>
      </w:r>
    </w:p>
    <w:p w14:paraId="6E99E17D" w14:textId="77777777" w:rsidR="000D242C" w:rsidRPr="00A77429" w:rsidRDefault="000D242C" w:rsidP="00A77429">
      <w:pPr>
        <w:autoSpaceDE w:val="0"/>
        <w:autoSpaceDN w:val="0"/>
        <w:adjustRightInd w:val="0"/>
        <w:spacing w:line="360" w:lineRule="auto"/>
        <w:jc w:val="both"/>
        <w:rPr>
          <w:rFonts w:ascii="Arial" w:hAnsi="Arial" w:cs="Arial"/>
          <w:color w:val="000000"/>
          <w:sz w:val="24"/>
          <w:szCs w:val="24"/>
        </w:rPr>
      </w:pPr>
    </w:p>
    <w:p w14:paraId="206C7492" w14:textId="77777777" w:rsidR="000D242C" w:rsidRPr="00A77429" w:rsidRDefault="000D242C" w:rsidP="00A77429">
      <w:pPr>
        <w:numPr>
          <w:ilvl w:val="0"/>
          <w:numId w:val="9"/>
        </w:numPr>
        <w:autoSpaceDE w:val="0"/>
        <w:autoSpaceDN w:val="0"/>
        <w:adjustRightInd w:val="0"/>
        <w:spacing w:after="20" w:line="360" w:lineRule="auto"/>
        <w:ind w:left="284"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BC0B7C3" w14:textId="77777777" w:rsidR="000D242C" w:rsidRPr="00A77429" w:rsidRDefault="000D242C" w:rsidP="00A77429">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A77429">
        <w:rPr>
          <w:rFonts w:ascii="Arial" w:hAnsi="Arial" w:cs="Arial"/>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A77429">
        <w:rPr>
          <w:rFonts w:ascii="Arial" w:hAnsi="Arial" w:cs="Arial"/>
          <w:color w:val="000000"/>
          <w:spacing w:val="-4"/>
          <w:sz w:val="24"/>
          <w:szCs w:val="24"/>
        </w:rPr>
        <w:t xml:space="preserve">              </w:t>
      </w:r>
      <w:r w:rsidRPr="00A77429">
        <w:rPr>
          <w:rFonts w:ascii="Arial" w:hAnsi="Arial" w:cs="Arial"/>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2B56B2EB" w14:textId="77777777" w:rsidR="000D242C" w:rsidRPr="00A77429" w:rsidRDefault="000D242C" w:rsidP="00A77429">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A77429">
        <w:rPr>
          <w:rFonts w:ascii="Arial" w:hAnsi="Arial" w:cs="Arial"/>
          <w:color w:val="000000"/>
          <w:spacing w:val="-4"/>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381ABD9C" w14:textId="77777777" w:rsidR="000D242C" w:rsidRPr="00A77429" w:rsidRDefault="000D242C" w:rsidP="00A77429">
      <w:pPr>
        <w:numPr>
          <w:ilvl w:val="0"/>
          <w:numId w:val="9"/>
        </w:numPr>
        <w:autoSpaceDE w:val="0"/>
        <w:autoSpaceDN w:val="0"/>
        <w:adjustRightInd w:val="0"/>
        <w:spacing w:line="360" w:lineRule="auto"/>
        <w:ind w:left="284" w:hanging="284"/>
        <w:jc w:val="both"/>
        <w:rPr>
          <w:rFonts w:ascii="Arial" w:hAnsi="Arial" w:cs="Arial"/>
          <w:color w:val="000000"/>
          <w:spacing w:val="-4"/>
          <w:sz w:val="24"/>
          <w:szCs w:val="24"/>
        </w:rPr>
      </w:pPr>
      <w:r w:rsidRPr="00A77429">
        <w:rPr>
          <w:rFonts w:ascii="Arial" w:hAnsi="Arial" w:cs="Arial"/>
          <w:color w:val="000000"/>
          <w:spacing w:val="-6"/>
          <w:sz w:val="24"/>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r w:rsidRPr="00A77429">
        <w:rPr>
          <w:rFonts w:ascii="Arial" w:hAnsi="Arial" w:cs="Arial"/>
          <w:color w:val="000000"/>
          <w:spacing w:val="-4"/>
          <w:sz w:val="24"/>
          <w:szCs w:val="24"/>
        </w:rPr>
        <w:t xml:space="preserve">. </w:t>
      </w:r>
    </w:p>
    <w:p w14:paraId="74E8D426" w14:textId="77777777" w:rsidR="004C6F1D" w:rsidRPr="00A77429" w:rsidRDefault="004C6F1D" w:rsidP="00A77429">
      <w:pPr>
        <w:numPr>
          <w:ilvl w:val="0"/>
          <w:numId w:val="9"/>
        </w:numPr>
        <w:spacing w:line="360" w:lineRule="auto"/>
        <w:ind w:left="284" w:hanging="284"/>
        <w:jc w:val="both"/>
        <w:rPr>
          <w:rFonts w:ascii="Arial" w:hAnsi="Arial" w:cs="Arial"/>
          <w:spacing w:val="-6"/>
          <w:sz w:val="24"/>
          <w:szCs w:val="24"/>
        </w:rPr>
      </w:pPr>
      <w:r w:rsidRPr="00A77429">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1FA4C7" w14:textId="77777777" w:rsidR="004C6F1D" w:rsidRPr="00A77429" w:rsidRDefault="004C6F1D" w:rsidP="00A77429">
      <w:pPr>
        <w:numPr>
          <w:ilvl w:val="2"/>
          <w:numId w:val="1"/>
        </w:numPr>
        <w:spacing w:line="360" w:lineRule="auto"/>
        <w:ind w:left="709" w:hanging="425"/>
        <w:jc w:val="both"/>
        <w:rPr>
          <w:rFonts w:ascii="Arial" w:hAnsi="Arial" w:cs="Arial"/>
          <w:spacing w:val="-4"/>
          <w:sz w:val="24"/>
          <w:szCs w:val="24"/>
        </w:rPr>
      </w:pPr>
      <w:r w:rsidRPr="00A77429">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14:paraId="10011A39" w14:textId="77777777" w:rsidR="004C6F1D" w:rsidRPr="00A77429" w:rsidRDefault="004C6F1D" w:rsidP="00A77429">
      <w:pPr>
        <w:numPr>
          <w:ilvl w:val="2"/>
          <w:numId w:val="1"/>
        </w:numPr>
        <w:spacing w:line="360" w:lineRule="auto"/>
        <w:ind w:left="709" w:hanging="425"/>
        <w:jc w:val="both"/>
        <w:rPr>
          <w:rFonts w:ascii="Arial" w:hAnsi="Arial" w:cs="Arial"/>
          <w:sz w:val="24"/>
          <w:szCs w:val="24"/>
        </w:rPr>
      </w:pPr>
      <w:r w:rsidRPr="00A77429">
        <w:rPr>
          <w:rFonts w:ascii="Arial" w:hAnsi="Arial" w:cs="Arial"/>
          <w:sz w:val="24"/>
          <w:szCs w:val="24"/>
        </w:rPr>
        <w:t xml:space="preserve">kontakt do inspektora danych osobowych - </w:t>
      </w:r>
      <w:hyperlink r:id="rId27" w:history="1">
        <w:r w:rsidRPr="00A77429">
          <w:rPr>
            <w:rStyle w:val="Hipercze"/>
            <w:rFonts w:ascii="Arial" w:hAnsi="Arial" w:cs="Arial"/>
            <w:color w:val="auto"/>
            <w:sz w:val="24"/>
            <w:szCs w:val="24"/>
          </w:rPr>
          <w:t>iod@zbilk.szczecin.pl</w:t>
        </w:r>
      </w:hyperlink>
      <w:r w:rsidRPr="00A77429">
        <w:rPr>
          <w:rFonts w:ascii="Arial" w:hAnsi="Arial" w:cs="Arial"/>
          <w:sz w:val="24"/>
          <w:szCs w:val="24"/>
        </w:rPr>
        <w:t xml:space="preserve">  </w:t>
      </w:r>
    </w:p>
    <w:p w14:paraId="1557AB77" w14:textId="77777777" w:rsidR="004C6F1D" w:rsidRPr="00A77429" w:rsidRDefault="004C6F1D" w:rsidP="00A77429">
      <w:pPr>
        <w:numPr>
          <w:ilvl w:val="2"/>
          <w:numId w:val="1"/>
        </w:numPr>
        <w:spacing w:line="360" w:lineRule="auto"/>
        <w:ind w:left="709" w:hanging="425"/>
        <w:jc w:val="both"/>
        <w:rPr>
          <w:rFonts w:ascii="Arial" w:hAnsi="Arial" w:cs="Arial"/>
          <w:sz w:val="24"/>
          <w:szCs w:val="24"/>
        </w:rPr>
      </w:pPr>
      <w:r w:rsidRPr="00A77429">
        <w:rPr>
          <w:rFonts w:ascii="Arial" w:hAnsi="Arial" w:cs="Arial"/>
          <w:sz w:val="24"/>
          <w:szCs w:val="24"/>
        </w:rPr>
        <w:t xml:space="preserve">dane osobowe przetwarzane będą na podstawie art. 6 ust. 1 lit. c RODO w celu związanym z postępowaniem o udzielenie niniejszego zamówienia publicznego, </w:t>
      </w:r>
    </w:p>
    <w:p w14:paraId="5F59B4E4" w14:textId="77777777" w:rsidR="004C6F1D" w:rsidRPr="00A77429" w:rsidRDefault="004C6F1D" w:rsidP="00A77429">
      <w:pPr>
        <w:numPr>
          <w:ilvl w:val="2"/>
          <w:numId w:val="1"/>
        </w:numPr>
        <w:spacing w:line="360" w:lineRule="auto"/>
        <w:ind w:left="709" w:hanging="425"/>
        <w:jc w:val="both"/>
        <w:rPr>
          <w:rFonts w:ascii="Arial" w:hAnsi="Arial" w:cs="Arial"/>
          <w:sz w:val="24"/>
          <w:szCs w:val="24"/>
        </w:rPr>
      </w:pPr>
      <w:r w:rsidRPr="00A77429">
        <w:rPr>
          <w:rFonts w:ascii="Arial" w:hAnsi="Arial" w:cs="Arial"/>
          <w:sz w:val="24"/>
          <w:szCs w:val="24"/>
        </w:rPr>
        <w:t xml:space="preserve">odbiorcami ww. danych osobowych będą osoby lub podmioty, którym udostępniona zostanie dokumentacja postępowania w oparciu o art. 8 oraz art. 96 ust. 3 Ustawy. </w:t>
      </w:r>
    </w:p>
    <w:p w14:paraId="0F7D85AB" w14:textId="77777777" w:rsidR="004C6F1D" w:rsidRPr="00A77429" w:rsidRDefault="004C6F1D" w:rsidP="00A77429">
      <w:pPr>
        <w:numPr>
          <w:ilvl w:val="2"/>
          <w:numId w:val="1"/>
        </w:numPr>
        <w:spacing w:line="360" w:lineRule="auto"/>
        <w:ind w:left="709" w:hanging="425"/>
        <w:jc w:val="both"/>
        <w:rPr>
          <w:rFonts w:ascii="Arial" w:hAnsi="Arial" w:cs="Arial"/>
          <w:sz w:val="24"/>
          <w:szCs w:val="24"/>
        </w:rPr>
      </w:pPr>
      <w:r w:rsidRPr="00A77429">
        <w:rPr>
          <w:rFonts w:ascii="Arial" w:hAnsi="Arial" w:cs="Arial"/>
          <w:sz w:val="24"/>
          <w:szCs w:val="24"/>
        </w:rPr>
        <w:t>ww. dane osobowe będą przechowywane, odpowiednio:</w:t>
      </w:r>
    </w:p>
    <w:p w14:paraId="5D7DA7BE" w14:textId="77777777" w:rsidR="004C6F1D" w:rsidRPr="00A77429" w:rsidRDefault="004C6F1D" w:rsidP="00A77429">
      <w:pPr>
        <w:numPr>
          <w:ilvl w:val="4"/>
          <w:numId w:val="1"/>
        </w:numPr>
        <w:spacing w:line="360" w:lineRule="auto"/>
        <w:ind w:left="1134" w:hanging="425"/>
        <w:jc w:val="both"/>
        <w:rPr>
          <w:rFonts w:ascii="Arial" w:hAnsi="Arial" w:cs="Arial"/>
          <w:sz w:val="24"/>
          <w:szCs w:val="24"/>
        </w:rPr>
      </w:pPr>
      <w:r w:rsidRPr="00A77429">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38990DD3" w14:textId="77777777" w:rsidR="004C6F1D" w:rsidRPr="00A77429" w:rsidRDefault="004C6F1D" w:rsidP="00A77429">
      <w:pPr>
        <w:numPr>
          <w:ilvl w:val="4"/>
          <w:numId w:val="1"/>
        </w:numPr>
        <w:spacing w:line="360" w:lineRule="auto"/>
        <w:ind w:left="1134" w:hanging="425"/>
        <w:jc w:val="both"/>
        <w:rPr>
          <w:rFonts w:ascii="Arial" w:hAnsi="Arial" w:cs="Arial"/>
          <w:sz w:val="24"/>
          <w:szCs w:val="24"/>
        </w:rPr>
      </w:pPr>
      <w:r w:rsidRPr="00A77429">
        <w:rPr>
          <w:rFonts w:ascii="Arial" w:hAnsi="Arial" w:cs="Arial"/>
          <w:sz w:val="24"/>
          <w:szCs w:val="24"/>
        </w:rPr>
        <w:t>do czasu przeprowadzania archiwizacji dokumentacji -w zakresie określonym w przepisach o archiwizacji,</w:t>
      </w:r>
    </w:p>
    <w:p w14:paraId="62B41D69" w14:textId="77777777" w:rsidR="004C6F1D" w:rsidRPr="00A77429" w:rsidRDefault="004C6F1D" w:rsidP="00A77429">
      <w:pPr>
        <w:numPr>
          <w:ilvl w:val="2"/>
          <w:numId w:val="1"/>
        </w:numPr>
        <w:spacing w:line="360" w:lineRule="auto"/>
        <w:ind w:left="709" w:hanging="284"/>
        <w:jc w:val="both"/>
        <w:rPr>
          <w:rFonts w:ascii="Arial" w:hAnsi="Arial" w:cs="Arial"/>
          <w:sz w:val="24"/>
          <w:szCs w:val="24"/>
        </w:rPr>
      </w:pPr>
      <w:r w:rsidRPr="00A77429">
        <w:rPr>
          <w:rFonts w:ascii="Arial" w:hAnsi="Arial" w:cs="Arial"/>
          <w:sz w:val="24"/>
          <w:szCs w:val="24"/>
        </w:rPr>
        <w:lastRenderedPageBreak/>
        <w:t>obowiązek podania danych osobowych jest wymogiem ustawowym określonym w przepisach Ustawy, związanym z udziałem w postępowaniu o udzielenie zamówienia publicznego; konsekwencje niepodania</w:t>
      </w:r>
      <w:r w:rsidR="00C15602" w:rsidRPr="00A77429">
        <w:rPr>
          <w:rFonts w:ascii="Arial" w:hAnsi="Arial" w:cs="Arial"/>
          <w:sz w:val="24"/>
          <w:szCs w:val="24"/>
        </w:rPr>
        <w:t xml:space="preserve"> określonych danych wynikają z u</w:t>
      </w:r>
      <w:r w:rsidRPr="00A77429">
        <w:rPr>
          <w:rFonts w:ascii="Arial" w:hAnsi="Arial" w:cs="Arial"/>
          <w:sz w:val="24"/>
          <w:szCs w:val="24"/>
        </w:rPr>
        <w:t xml:space="preserve">stawy. </w:t>
      </w:r>
    </w:p>
    <w:p w14:paraId="32D9231B" w14:textId="77777777" w:rsidR="004C6F1D" w:rsidRPr="00A77429" w:rsidRDefault="004C6F1D" w:rsidP="00A77429">
      <w:pPr>
        <w:numPr>
          <w:ilvl w:val="2"/>
          <w:numId w:val="1"/>
        </w:numPr>
        <w:spacing w:line="360" w:lineRule="auto"/>
        <w:ind w:left="709" w:hanging="284"/>
        <w:jc w:val="both"/>
        <w:rPr>
          <w:rFonts w:ascii="Arial" w:hAnsi="Arial" w:cs="Arial"/>
          <w:sz w:val="24"/>
          <w:szCs w:val="24"/>
        </w:rPr>
      </w:pPr>
      <w:r w:rsidRPr="00A77429">
        <w:rPr>
          <w:rFonts w:ascii="Arial" w:hAnsi="Arial" w:cs="Arial"/>
          <w:sz w:val="24"/>
          <w:szCs w:val="24"/>
        </w:rPr>
        <w:t>w odniesieniu do danych osobowych decyzje nie będą podejmowane w sposób zautomatyzowany, stosownie do art. 22 RODO.</w:t>
      </w:r>
    </w:p>
    <w:p w14:paraId="4F24941B" w14:textId="77777777" w:rsidR="004C6F1D" w:rsidRPr="00A77429" w:rsidRDefault="004C6F1D" w:rsidP="00A77429">
      <w:pPr>
        <w:numPr>
          <w:ilvl w:val="2"/>
          <w:numId w:val="1"/>
        </w:numPr>
        <w:spacing w:line="360" w:lineRule="auto"/>
        <w:ind w:left="709" w:hanging="284"/>
        <w:jc w:val="both"/>
        <w:rPr>
          <w:rFonts w:ascii="Arial" w:hAnsi="Arial" w:cs="Arial"/>
          <w:sz w:val="24"/>
          <w:szCs w:val="24"/>
        </w:rPr>
      </w:pPr>
      <w:r w:rsidRPr="00A77429">
        <w:rPr>
          <w:rFonts w:ascii="Arial" w:hAnsi="Arial" w:cs="Arial"/>
          <w:sz w:val="24"/>
          <w:szCs w:val="24"/>
        </w:rPr>
        <w:t>osoba fizyczna, której dane osobowe dotyczą posiada:</w:t>
      </w:r>
    </w:p>
    <w:p w14:paraId="4952ACB8" w14:textId="77777777" w:rsidR="004C6F1D" w:rsidRPr="00A77429" w:rsidRDefault="004C6F1D" w:rsidP="00A77429">
      <w:pPr>
        <w:numPr>
          <w:ilvl w:val="4"/>
          <w:numId w:val="1"/>
        </w:numPr>
        <w:spacing w:line="360" w:lineRule="auto"/>
        <w:ind w:left="1134" w:hanging="284"/>
        <w:jc w:val="both"/>
        <w:rPr>
          <w:rFonts w:ascii="Arial" w:hAnsi="Arial" w:cs="Arial"/>
          <w:sz w:val="24"/>
          <w:szCs w:val="24"/>
        </w:rPr>
      </w:pPr>
      <w:r w:rsidRPr="00A77429">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B8F1AE" w14:textId="77777777" w:rsidR="004C6F1D" w:rsidRPr="00A77429" w:rsidRDefault="004C6F1D" w:rsidP="00A77429">
      <w:pPr>
        <w:numPr>
          <w:ilvl w:val="4"/>
          <w:numId w:val="1"/>
        </w:numPr>
        <w:spacing w:line="360" w:lineRule="auto"/>
        <w:ind w:left="1134" w:hanging="284"/>
        <w:jc w:val="both"/>
        <w:rPr>
          <w:rFonts w:ascii="Arial" w:hAnsi="Arial" w:cs="Arial"/>
          <w:sz w:val="24"/>
          <w:szCs w:val="24"/>
        </w:rPr>
      </w:pPr>
      <w:r w:rsidRPr="00A77429">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91C43BA" w14:textId="77777777" w:rsidR="004C6F1D" w:rsidRPr="00A77429" w:rsidRDefault="004C6F1D" w:rsidP="00A77429">
      <w:pPr>
        <w:numPr>
          <w:ilvl w:val="4"/>
          <w:numId w:val="1"/>
        </w:numPr>
        <w:spacing w:line="360" w:lineRule="auto"/>
        <w:ind w:left="1134" w:hanging="284"/>
        <w:jc w:val="both"/>
        <w:rPr>
          <w:rFonts w:ascii="Arial" w:hAnsi="Arial" w:cs="Arial"/>
          <w:spacing w:val="-6"/>
          <w:sz w:val="24"/>
          <w:szCs w:val="24"/>
        </w:rPr>
      </w:pPr>
      <w:r w:rsidRPr="00A77429">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C5F1427" w14:textId="77777777" w:rsidR="004C6F1D" w:rsidRPr="00A77429" w:rsidRDefault="004C6F1D" w:rsidP="00A77429">
      <w:pPr>
        <w:numPr>
          <w:ilvl w:val="4"/>
          <w:numId w:val="1"/>
        </w:numPr>
        <w:spacing w:line="360" w:lineRule="auto"/>
        <w:ind w:left="1134" w:hanging="284"/>
        <w:jc w:val="both"/>
        <w:rPr>
          <w:rFonts w:ascii="Arial" w:hAnsi="Arial" w:cs="Arial"/>
          <w:sz w:val="24"/>
          <w:szCs w:val="24"/>
        </w:rPr>
      </w:pPr>
      <w:r w:rsidRPr="00A77429">
        <w:rPr>
          <w:rFonts w:ascii="Arial" w:hAnsi="Arial" w:cs="Arial"/>
          <w:sz w:val="24"/>
          <w:szCs w:val="24"/>
        </w:rPr>
        <w:t xml:space="preserve">prawo do wniesienia skargi do Prezesa Urzędu Ochrony Danych Osobowych, gdy przetwarzanie danych osobowych narusza przepisy RODO. </w:t>
      </w:r>
    </w:p>
    <w:p w14:paraId="66951759" w14:textId="77777777" w:rsidR="004C6F1D" w:rsidRPr="00A77429" w:rsidRDefault="004C6F1D" w:rsidP="00A77429">
      <w:pPr>
        <w:numPr>
          <w:ilvl w:val="2"/>
          <w:numId w:val="1"/>
        </w:numPr>
        <w:spacing w:line="360" w:lineRule="auto"/>
        <w:ind w:left="284" w:hanging="284"/>
        <w:jc w:val="both"/>
        <w:rPr>
          <w:rFonts w:ascii="Arial" w:hAnsi="Arial" w:cs="Arial"/>
          <w:sz w:val="24"/>
          <w:szCs w:val="24"/>
        </w:rPr>
      </w:pPr>
      <w:r w:rsidRPr="00A77429">
        <w:rPr>
          <w:rFonts w:ascii="Arial" w:hAnsi="Arial" w:cs="Arial"/>
          <w:sz w:val="24"/>
          <w:szCs w:val="24"/>
        </w:rPr>
        <w:t>osobie fizycznej, której dane osobowe dotyczą nie przysługuje:</w:t>
      </w:r>
    </w:p>
    <w:p w14:paraId="00ADA2DA" w14:textId="77777777" w:rsidR="004C6F1D" w:rsidRPr="00A77429" w:rsidRDefault="004C6F1D" w:rsidP="00A77429">
      <w:pPr>
        <w:numPr>
          <w:ilvl w:val="4"/>
          <w:numId w:val="1"/>
        </w:numPr>
        <w:spacing w:line="360" w:lineRule="auto"/>
        <w:ind w:left="1134" w:hanging="283"/>
        <w:jc w:val="both"/>
        <w:rPr>
          <w:rFonts w:ascii="Arial" w:hAnsi="Arial" w:cs="Arial"/>
          <w:spacing w:val="-6"/>
          <w:sz w:val="24"/>
          <w:szCs w:val="24"/>
        </w:rPr>
      </w:pPr>
      <w:r w:rsidRPr="00A77429">
        <w:rPr>
          <w:rFonts w:ascii="Arial" w:hAnsi="Arial" w:cs="Arial"/>
          <w:spacing w:val="-6"/>
          <w:sz w:val="24"/>
          <w:szCs w:val="24"/>
        </w:rPr>
        <w:lastRenderedPageBreak/>
        <w:t>w związku z art. 17 ust. 3 lit. b, d lub e RODO prawo do usunięcia danych osobowych;</w:t>
      </w:r>
    </w:p>
    <w:p w14:paraId="204D3FCB" w14:textId="77777777" w:rsidR="004C6F1D" w:rsidRPr="00A77429" w:rsidRDefault="004C6F1D" w:rsidP="00A77429">
      <w:pPr>
        <w:numPr>
          <w:ilvl w:val="4"/>
          <w:numId w:val="1"/>
        </w:numPr>
        <w:spacing w:line="360" w:lineRule="auto"/>
        <w:ind w:left="1134" w:hanging="283"/>
        <w:jc w:val="both"/>
        <w:rPr>
          <w:rFonts w:ascii="Arial" w:hAnsi="Arial" w:cs="Arial"/>
          <w:sz w:val="24"/>
          <w:szCs w:val="24"/>
        </w:rPr>
      </w:pPr>
      <w:r w:rsidRPr="00A77429">
        <w:rPr>
          <w:rFonts w:ascii="Arial" w:hAnsi="Arial" w:cs="Arial"/>
          <w:sz w:val="24"/>
          <w:szCs w:val="24"/>
        </w:rPr>
        <w:t xml:space="preserve">prawo do przenoszenia danych osobowych, o którym mowa w art. 20 RODO; </w:t>
      </w:r>
    </w:p>
    <w:p w14:paraId="4E9503DF" w14:textId="77777777" w:rsidR="005D6E0D" w:rsidRPr="00A77429" w:rsidRDefault="004C6F1D" w:rsidP="00A77429">
      <w:pPr>
        <w:numPr>
          <w:ilvl w:val="4"/>
          <w:numId w:val="1"/>
        </w:numPr>
        <w:spacing w:line="360" w:lineRule="auto"/>
        <w:ind w:left="1134" w:hanging="283"/>
        <w:jc w:val="both"/>
        <w:rPr>
          <w:rFonts w:ascii="Arial" w:hAnsi="Arial" w:cs="Arial"/>
          <w:spacing w:val="-4"/>
          <w:sz w:val="24"/>
          <w:szCs w:val="24"/>
        </w:rPr>
      </w:pPr>
      <w:r w:rsidRPr="00A77429">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A77429">
        <w:rPr>
          <w:rFonts w:ascii="Arial" w:hAnsi="Arial" w:cs="Arial"/>
          <w:spacing w:val="-4"/>
          <w:sz w:val="24"/>
          <w:szCs w:val="24"/>
        </w:rPr>
        <w:t>.</w:t>
      </w:r>
    </w:p>
    <w:p w14:paraId="45C25F09" w14:textId="77777777" w:rsidR="000F1B1F" w:rsidRPr="00A77429" w:rsidRDefault="000F1B1F" w:rsidP="00A77429">
      <w:pPr>
        <w:spacing w:line="360" w:lineRule="auto"/>
        <w:ind w:left="1134"/>
        <w:jc w:val="both"/>
        <w:rPr>
          <w:rFonts w:ascii="Arial" w:hAnsi="Arial" w:cs="Arial"/>
          <w:spacing w:val="-4"/>
          <w:sz w:val="24"/>
          <w:szCs w:val="24"/>
        </w:rPr>
      </w:pPr>
    </w:p>
    <w:p w14:paraId="4CC4B655" w14:textId="77777777" w:rsidR="00CB643B" w:rsidRPr="00A77429" w:rsidRDefault="004427E5" w:rsidP="00A77429">
      <w:pPr>
        <w:pStyle w:val="Nagwek4"/>
        <w:spacing w:line="360" w:lineRule="auto"/>
        <w:ind w:left="1620" w:hanging="1620"/>
        <w:rPr>
          <w:rFonts w:ascii="Arial" w:hAnsi="Arial" w:cs="Arial"/>
          <w:color w:val="auto"/>
        </w:rPr>
      </w:pPr>
      <w:r w:rsidRPr="00A77429">
        <w:rPr>
          <w:rFonts w:ascii="Arial" w:hAnsi="Arial" w:cs="Arial"/>
          <w:color w:val="auto"/>
        </w:rPr>
        <w:t>Rozdział V</w:t>
      </w:r>
      <w:r w:rsidR="00A97773" w:rsidRPr="00A77429">
        <w:rPr>
          <w:rFonts w:ascii="Arial" w:hAnsi="Arial" w:cs="Arial"/>
          <w:color w:val="auto"/>
        </w:rPr>
        <w:t>I</w:t>
      </w:r>
      <w:r w:rsidRPr="00A77429">
        <w:rPr>
          <w:rFonts w:ascii="Arial" w:hAnsi="Arial" w:cs="Arial"/>
          <w:color w:val="auto"/>
        </w:rPr>
        <w:t xml:space="preserve"> </w:t>
      </w:r>
      <w:r w:rsidR="00BF638D" w:rsidRPr="00A77429">
        <w:rPr>
          <w:rFonts w:ascii="Arial" w:hAnsi="Arial" w:cs="Arial"/>
          <w:color w:val="auto"/>
        </w:rPr>
        <w:t>Podstawy wykluczenia.</w:t>
      </w:r>
      <w:r w:rsidR="007F393C" w:rsidRPr="00A77429">
        <w:rPr>
          <w:rFonts w:ascii="Arial" w:hAnsi="Arial" w:cs="Arial"/>
          <w:color w:val="auto"/>
        </w:rPr>
        <w:t xml:space="preserve"> Warunki udziału w postępowaniu.</w:t>
      </w:r>
    </w:p>
    <w:p w14:paraId="3193C175" w14:textId="77777777" w:rsidR="00C11134" w:rsidRPr="00A77429" w:rsidRDefault="00C11134" w:rsidP="00A77429">
      <w:pPr>
        <w:autoSpaceDE w:val="0"/>
        <w:autoSpaceDN w:val="0"/>
        <w:adjustRightInd w:val="0"/>
        <w:spacing w:line="360" w:lineRule="auto"/>
        <w:jc w:val="both"/>
        <w:rPr>
          <w:rFonts w:ascii="Arial" w:hAnsi="Arial" w:cs="Arial"/>
          <w:color w:val="000000"/>
          <w:sz w:val="24"/>
          <w:szCs w:val="24"/>
        </w:rPr>
      </w:pPr>
    </w:p>
    <w:p w14:paraId="0C717289" w14:textId="77777777" w:rsidR="00BF638D" w:rsidRPr="00A77429" w:rsidRDefault="007F393C" w:rsidP="00A77429">
      <w:pPr>
        <w:pStyle w:val="Akapitzlist"/>
        <w:tabs>
          <w:tab w:val="left" w:pos="284"/>
        </w:tabs>
        <w:spacing w:after="0" w:line="360" w:lineRule="auto"/>
        <w:ind w:left="284" w:hanging="284"/>
        <w:jc w:val="both"/>
        <w:rPr>
          <w:rFonts w:ascii="Arial" w:hAnsi="Arial" w:cs="Arial"/>
          <w:sz w:val="24"/>
          <w:szCs w:val="24"/>
        </w:rPr>
      </w:pPr>
      <w:r w:rsidRPr="00A77429">
        <w:rPr>
          <w:rFonts w:ascii="Arial" w:hAnsi="Arial" w:cs="Arial"/>
          <w:sz w:val="24"/>
          <w:szCs w:val="24"/>
        </w:rPr>
        <w:t>1.</w:t>
      </w:r>
      <w:r w:rsidR="004F34B0" w:rsidRPr="00A77429">
        <w:rPr>
          <w:rFonts w:ascii="Arial" w:hAnsi="Arial" w:cs="Arial"/>
          <w:sz w:val="24"/>
          <w:szCs w:val="24"/>
        </w:rPr>
        <w:t xml:space="preserve"> </w:t>
      </w:r>
      <w:r w:rsidR="00BF638D" w:rsidRPr="00A77429">
        <w:rPr>
          <w:rFonts w:ascii="Arial" w:hAnsi="Arial" w:cs="Arial"/>
          <w:spacing w:val="-6"/>
          <w:sz w:val="24"/>
          <w:szCs w:val="24"/>
        </w:rPr>
        <w:t xml:space="preserve">Na podstawie </w:t>
      </w:r>
      <w:r w:rsidR="00BF638D" w:rsidRPr="00A77429">
        <w:rPr>
          <w:rFonts w:ascii="Arial" w:hAnsi="Arial" w:cs="Arial"/>
          <w:b/>
          <w:spacing w:val="-6"/>
          <w:sz w:val="24"/>
          <w:szCs w:val="24"/>
        </w:rPr>
        <w:t>art. 108 ustawy</w:t>
      </w:r>
      <w:r w:rsidR="00BF638D" w:rsidRPr="00A77429">
        <w:rPr>
          <w:rFonts w:ascii="Arial" w:hAnsi="Arial" w:cs="Arial"/>
          <w:spacing w:val="-6"/>
          <w:sz w:val="24"/>
          <w:szCs w:val="24"/>
        </w:rPr>
        <w:t xml:space="preserve"> z postęp</w:t>
      </w:r>
      <w:r w:rsidR="009A36E4" w:rsidRPr="00A77429">
        <w:rPr>
          <w:rFonts w:ascii="Arial" w:hAnsi="Arial" w:cs="Arial"/>
          <w:spacing w:val="-6"/>
          <w:sz w:val="24"/>
          <w:szCs w:val="24"/>
        </w:rPr>
        <w:t>owania o udzielenia zamówienia z</w:t>
      </w:r>
      <w:r w:rsidR="00BF638D" w:rsidRPr="00A77429">
        <w:rPr>
          <w:rFonts w:ascii="Arial" w:hAnsi="Arial" w:cs="Arial"/>
          <w:spacing w:val="-6"/>
          <w:sz w:val="24"/>
          <w:szCs w:val="24"/>
        </w:rPr>
        <w:t>amawiający wykluczy wykonawcę:</w:t>
      </w:r>
    </w:p>
    <w:p w14:paraId="77439AC1" w14:textId="77777777" w:rsidR="00BF638D" w:rsidRPr="00A77429" w:rsidRDefault="00BF638D" w:rsidP="00A77429">
      <w:pPr>
        <w:tabs>
          <w:tab w:val="left" w:pos="567"/>
          <w:tab w:val="left" w:pos="709"/>
        </w:tabs>
        <w:spacing w:line="360" w:lineRule="auto"/>
        <w:ind w:left="567" w:hanging="283"/>
        <w:jc w:val="both"/>
        <w:rPr>
          <w:rFonts w:ascii="Arial" w:hAnsi="Arial" w:cs="Arial"/>
          <w:sz w:val="24"/>
          <w:szCs w:val="24"/>
        </w:rPr>
      </w:pPr>
      <w:r w:rsidRPr="00A77429">
        <w:rPr>
          <w:rFonts w:ascii="Arial" w:hAnsi="Arial" w:cs="Arial"/>
          <w:sz w:val="24"/>
          <w:szCs w:val="24"/>
        </w:rPr>
        <w:t>1)</w:t>
      </w:r>
      <w:r w:rsidRPr="00A77429">
        <w:rPr>
          <w:rFonts w:ascii="Arial" w:hAnsi="Arial" w:cs="Arial"/>
          <w:sz w:val="24"/>
          <w:szCs w:val="24"/>
        </w:rPr>
        <w:tab/>
        <w:t>będącego osobą fizyczną, którego prawomocnie skazano za przestępstwo:</w:t>
      </w:r>
    </w:p>
    <w:p w14:paraId="7794C5A9"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a)</w:t>
      </w:r>
      <w:r w:rsidRPr="00A77429">
        <w:rPr>
          <w:rFonts w:ascii="Arial" w:hAnsi="Arial" w:cs="Arial"/>
          <w:sz w:val="24"/>
          <w:szCs w:val="24"/>
        </w:rPr>
        <w:tab/>
      </w:r>
      <w:r w:rsidRPr="00A77429">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14:paraId="216FE5CC"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b)</w:t>
      </w:r>
      <w:r w:rsidRPr="00A77429">
        <w:rPr>
          <w:rFonts w:ascii="Arial" w:hAnsi="Arial" w:cs="Arial"/>
          <w:sz w:val="24"/>
          <w:szCs w:val="24"/>
        </w:rPr>
        <w:tab/>
        <w:t>handlu ludźmi, o którym mowa w art. 189a Kodeksu karnego,</w:t>
      </w:r>
    </w:p>
    <w:p w14:paraId="5CCF9142"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c)</w:t>
      </w:r>
      <w:r w:rsidRPr="00A77429">
        <w:rPr>
          <w:rFonts w:ascii="Arial" w:hAnsi="Arial" w:cs="Arial"/>
          <w:sz w:val="24"/>
          <w:szCs w:val="24"/>
        </w:rPr>
        <w:tab/>
        <w:t>o którym mowa w art. 228-230a, art. 250a Kodeksu karnego lub w art. 46 lub art. 48 ustawy z dnia 25 czerwca 2010 r. o sporcie,</w:t>
      </w:r>
    </w:p>
    <w:p w14:paraId="22047C20"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d)</w:t>
      </w:r>
      <w:r w:rsidRPr="00A77429">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1AA7BA"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e)</w:t>
      </w:r>
      <w:r w:rsidRPr="00A77429">
        <w:rPr>
          <w:rFonts w:ascii="Arial" w:hAnsi="Arial" w:cs="Arial"/>
          <w:sz w:val="24"/>
          <w:szCs w:val="24"/>
        </w:rPr>
        <w:tab/>
        <w:t>o charakterze terrorystycznym, o którym mowa w art. 115 § 20 Kodeksu karnego, lub mające na celu popełnienie tego przestępstwa,</w:t>
      </w:r>
    </w:p>
    <w:p w14:paraId="16A144B8"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f)</w:t>
      </w:r>
      <w:r w:rsidRPr="00A77429">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D5F885" w14:textId="77777777" w:rsidR="00BF638D"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g)</w:t>
      </w:r>
      <w:r w:rsidRPr="00A77429">
        <w:rPr>
          <w:rFonts w:ascii="Arial" w:hAnsi="Arial" w:cs="Arial"/>
          <w:sz w:val="24"/>
          <w:szCs w:val="24"/>
        </w:rPr>
        <w:tab/>
        <w:t xml:space="preserve">przeciwko obrotowi gospodarczemu, o których mowa w art. 296-307 Kodeksu karnego, przestępstwo oszustwa, o którym mowa w art. 286 Kodeksu </w:t>
      </w:r>
      <w:r w:rsidRPr="00A77429">
        <w:rPr>
          <w:rFonts w:ascii="Arial" w:hAnsi="Arial" w:cs="Arial"/>
          <w:sz w:val="24"/>
          <w:szCs w:val="24"/>
        </w:rPr>
        <w:lastRenderedPageBreak/>
        <w:t>karnego, przestępstwo przeciwko wiarygodności dokumentów, o których mowa w art. 270-277d Kodeksu karnego, lub przestępstwo skarbowe,</w:t>
      </w:r>
    </w:p>
    <w:p w14:paraId="02ABF092" w14:textId="77777777" w:rsidR="00CD5F11" w:rsidRPr="00A77429" w:rsidRDefault="00BF638D"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h)</w:t>
      </w:r>
      <w:r w:rsidRPr="00A77429">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14:paraId="1938B3E2" w14:textId="77777777" w:rsidR="00BF638D" w:rsidRPr="00A77429" w:rsidRDefault="003650DA" w:rsidP="00A77429">
      <w:pPr>
        <w:tabs>
          <w:tab w:val="left" w:pos="1134"/>
        </w:tabs>
        <w:spacing w:line="360" w:lineRule="auto"/>
        <w:ind w:left="1134" w:hanging="425"/>
        <w:jc w:val="both"/>
        <w:rPr>
          <w:rFonts w:ascii="Arial" w:hAnsi="Arial" w:cs="Arial"/>
          <w:sz w:val="24"/>
          <w:szCs w:val="24"/>
        </w:rPr>
      </w:pPr>
      <w:r w:rsidRPr="00A77429">
        <w:rPr>
          <w:rFonts w:ascii="Arial" w:hAnsi="Arial" w:cs="Arial"/>
          <w:sz w:val="24"/>
          <w:szCs w:val="24"/>
        </w:rPr>
        <w:t xml:space="preserve">  </w:t>
      </w:r>
      <w:r w:rsidR="00BF638D" w:rsidRPr="00A77429">
        <w:rPr>
          <w:rFonts w:ascii="Arial" w:hAnsi="Arial" w:cs="Arial"/>
          <w:sz w:val="24"/>
          <w:szCs w:val="24"/>
        </w:rPr>
        <w:t xml:space="preserve">- </w:t>
      </w:r>
      <w:r w:rsidRPr="00A77429">
        <w:rPr>
          <w:rFonts w:ascii="Arial" w:hAnsi="Arial" w:cs="Arial"/>
          <w:sz w:val="24"/>
          <w:szCs w:val="24"/>
        </w:rPr>
        <w:t xml:space="preserve">   </w:t>
      </w:r>
      <w:r w:rsidR="00BF638D" w:rsidRPr="00A77429">
        <w:rPr>
          <w:rFonts w:ascii="Arial" w:hAnsi="Arial" w:cs="Arial"/>
          <w:sz w:val="24"/>
          <w:szCs w:val="24"/>
        </w:rPr>
        <w:t>lub za odpowiedni czyn zabroniony określony w przepisach prawa obcego;</w:t>
      </w:r>
    </w:p>
    <w:p w14:paraId="2F59AA57" w14:textId="77777777" w:rsidR="00BF638D" w:rsidRPr="00A77429" w:rsidRDefault="00BF638D" w:rsidP="00A77429">
      <w:pPr>
        <w:tabs>
          <w:tab w:val="left" w:pos="426"/>
          <w:tab w:val="left" w:pos="567"/>
        </w:tabs>
        <w:spacing w:line="360" w:lineRule="auto"/>
        <w:ind w:left="567" w:hanging="284"/>
        <w:jc w:val="both"/>
        <w:rPr>
          <w:rFonts w:ascii="Arial" w:hAnsi="Arial" w:cs="Arial"/>
          <w:sz w:val="24"/>
          <w:szCs w:val="24"/>
        </w:rPr>
      </w:pPr>
      <w:r w:rsidRPr="00A77429">
        <w:rPr>
          <w:rFonts w:ascii="Arial" w:hAnsi="Arial" w:cs="Arial"/>
          <w:sz w:val="24"/>
          <w:szCs w:val="24"/>
        </w:rPr>
        <w:t>2)</w:t>
      </w:r>
      <w:r w:rsidRPr="00A77429">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A77429">
        <w:rPr>
          <w:rFonts w:ascii="Arial" w:hAnsi="Arial" w:cs="Arial"/>
          <w:sz w:val="24"/>
          <w:szCs w:val="24"/>
        </w:rPr>
        <w:t>stępstwo, o którym mowa w pkt 1,</w:t>
      </w:r>
    </w:p>
    <w:p w14:paraId="1DE88FCB" w14:textId="77777777" w:rsidR="00BF638D" w:rsidRPr="00A77429" w:rsidRDefault="00BF638D" w:rsidP="00A77429">
      <w:pPr>
        <w:tabs>
          <w:tab w:val="left" w:pos="567"/>
        </w:tabs>
        <w:spacing w:line="360" w:lineRule="auto"/>
        <w:ind w:left="567" w:hanging="284"/>
        <w:jc w:val="both"/>
        <w:rPr>
          <w:rFonts w:ascii="Arial" w:hAnsi="Arial" w:cs="Arial"/>
          <w:sz w:val="24"/>
          <w:szCs w:val="24"/>
        </w:rPr>
      </w:pPr>
      <w:r w:rsidRPr="00A77429">
        <w:rPr>
          <w:rFonts w:ascii="Arial" w:hAnsi="Arial" w:cs="Arial"/>
          <w:sz w:val="24"/>
          <w:szCs w:val="24"/>
        </w:rPr>
        <w:t>3)</w:t>
      </w:r>
      <w:r w:rsidRPr="00A77429">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A77429">
        <w:rPr>
          <w:rFonts w:ascii="Arial" w:hAnsi="Arial" w:cs="Arial"/>
          <w:sz w:val="24"/>
          <w:szCs w:val="24"/>
        </w:rPr>
        <w:t xml:space="preserve"> sprawie spłaty tych należności,</w:t>
      </w:r>
    </w:p>
    <w:p w14:paraId="7DE11D75" w14:textId="77777777" w:rsidR="00BF638D" w:rsidRPr="00A77429" w:rsidRDefault="00BF638D" w:rsidP="00A77429">
      <w:pPr>
        <w:tabs>
          <w:tab w:val="left" w:pos="567"/>
        </w:tabs>
        <w:spacing w:line="360" w:lineRule="auto"/>
        <w:ind w:left="567" w:hanging="284"/>
        <w:jc w:val="both"/>
        <w:rPr>
          <w:rFonts w:ascii="Arial" w:hAnsi="Arial" w:cs="Arial"/>
          <w:sz w:val="24"/>
          <w:szCs w:val="24"/>
        </w:rPr>
      </w:pPr>
      <w:r w:rsidRPr="00A77429">
        <w:rPr>
          <w:rFonts w:ascii="Arial" w:hAnsi="Arial" w:cs="Arial"/>
          <w:sz w:val="24"/>
          <w:szCs w:val="24"/>
        </w:rPr>
        <w:t>4)</w:t>
      </w:r>
      <w:r w:rsidRPr="00A77429">
        <w:rPr>
          <w:rFonts w:ascii="Arial" w:hAnsi="Arial" w:cs="Arial"/>
          <w:sz w:val="24"/>
          <w:szCs w:val="24"/>
        </w:rPr>
        <w:tab/>
        <w:t>wobec którego prawomocnie orzeczono zakaz ubieg</w:t>
      </w:r>
      <w:r w:rsidR="00976391" w:rsidRPr="00A77429">
        <w:rPr>
          <w:rFonts w:ascii="Arial" w:hAnsi="Arial" w:cs="Arial"/>
          <w:sz w:val="24"/>
          <w:szCs w:val="24"/>
        </w:rPr>
        <w:t>ania się o zamówienia publiczne,</w:t>
      </w:r>
    </w:p>
    <w:p w14:paraId="403412FB" w14:textId="77777777" w:rsidR="00BF638D" w:rsidRPr="00A77429" w:rsidRDefault="00BF638D" w:rsidP="00A77429">
      <w:pPr>
        <w:tabs>
          <w:tab w:val="left" w:pos="567"/>
        </w:tabs>
        <w:spacing w:line="360" w:lineRule="auto"/>
        <w:ind w:left="567" w:hanging="284"/>
        <w:jc w:val="both"/>
        <w:rPr>
          <w:rFonts w:ascii="Arial" w:hAnsi="Arial" w:cs="Arial"/>
          <w:sz w:val="24"/>
          <w:szCs w:val="24"/>
        </w:rPr>
      </w:pPr>
      <w:r w:rsidRPr="00A77429">
        <w:rPr>
          <w:rFonts w:ascii="Arial" w:hAnsi="Arial" w:cs="Arial"/>
          <w:sz w:val="24"/>
          <w:szCs w:val="24"/>
        </w:rPr>
        <w:t>5)</w:t>
      </w:r>
      <w:r w:rsidRPr="00A77429">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A77429">
        <w:rPr>
          <w:rFonts w:ascii="Arial" w:hAnsi="Arial" w:cs="Arial"/>
          <w:sz w:val="24"/>
          <w:szCs w:val="24"/>
        </w:rPr>
        <w:t>b wnioski niezależnie od siebie,</w:t>
      </w:r>
    </w:p>
    <w:p w14:paraId="28C8FC3B" w14:textId="77777777" w:rsidR="00BF638D" w:rsidRPr="00A77429" w:rsidRDefault="00BF638D" w:rsidP="00A77429">
      <w:pPr>
        <w:tabs>
          <w:tab w:val="left" w:pos="567"/>
        </w:tabs>
        <w:spacing w:line="360" w:lineRule="auto"/>
        <w:ind w:left="567" w:hanging="284"/>
        <w:jc w:val="both"/>
        <w:rPr>
          <w:rFonts w:ascii="Arial" w:hAnsi="Arial" w:cs="Arial"/>
          <w:sz w:val="24"/>
          <w:szCs w:val="24"/>
        </w:rPr>
      </w:pPr>
      <w:r w:rsidRPr="00A77429">
        <w:rPr>
          <w:rFonts w:ascii="Arial" w:hAnsi="Arial" w:cs="Arial"/>
          <w:sz w:val="24"/>
          <w:szCs w:val="24"/>
        </w:rPr>
        <w:t>6)</w:t>
      </w:r>
      <w:r w:rsidRPr="00A77429">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A77429">
        <w:rPr>
          <w:rFonts w:ascii="Arial" w:hAnsi="Arial" w:cs="Arial"/>
          <w:sz w:val="24"/>
          <w:szCs w:val="24"/>
        </w:rPr>
        <w:lastRenderedPageBreak/>
        <w:t>spowodowane tym zakłócenie konkurencji może być wyeliminowane w inny sposób niż przez wykluczenie wykonawcy z udziału w postępowaniu o udzielenie zamówienia.</w:t>
      </w:r>
    </w:p>
    <w:p w14:paraId="41811D21" w14:textId="77777777" w:rsidR="00976391" w:rsidRPr="00A77429" w:rsidRDefault="00976391" w:rsidP="00A77429">
      <w:pPr>
        <w:tabs>
          <w:tab w:val="left" w:pos="567"/>
        </w:tabs>
        <w:spacing w:line="360" w:lineRule="auto"/>
        <w:ind w:left="567" w:hanging="284"/>
        <w:jc w:val="both"/>
        <w:rPr>
          <w:rFonts w:ascii="Arial" w:hAnsi="Arial" w:cs="Arial"/>
          <w:sz w:val="24"/>
          <w:szCs w:val="24"/>
        </w:rPr>
      </w:pPr>
    </w:p>
    <w:p w14:paraId="11474F96" w14:textId="77777777" w:rsidR="009F00F2" w:rsidRPr="00A77429" w:rsidRDefault="009F00F2" w:rsidP="00A77429">
      <w:pPr>
        <w:pStyle w:val="Default"/>
        <w:numPr>
          <w:ilvl w:val="0"/>
          <w:numId w:val="1"/>
        </w:numPr>
        <w:spacing w:line="360" w:lineRule="auto"/>
        <w:jc w:val="both"/>
        <w:rPr>
          <w:rFonts w:ascii="Arial" w:eastAsia="Calibri" w:hAnsi="Arial" w:cs="Arial"/>
          <w:lang w:val="x-none" w:eastAsia="en-US"/>
        </w:rPr>
      </w:pPr>
      <w:r w:rsidRPr="00A77429">
        <w:rPr>
          <w:rFonts w:ascii="Arial" w:eastAsia="Calibri" w:hAnsi="Arial" w:cs="Arial"/>
          <w:lang w:eastAsia="en-US"/>
        </w:rPr>
        <w:t xml:space="preserve">Zamawiający nie przewiduje fakultatywnych podstaw wykluczenia wykonawcy wskazanych w </w:t>
      </w:r>
      <w:r w:rsidRPr="00A77429">
        <w:rPr>
          <w:rFonts w:ascii="Arial" w:eastAsia="Calibri" w:hAnsi="Arial" w:cs="Arial"/>
          <w:b/>
          <w:lang w:eastAsia="en-US"/>
        </w:rPr>
        <w:t>art.</w:t>
      </w:r>
      <w:r w:rsidRPr="00A77429">
        <w:rPr>
          <w:rFonts w:ascii="Arial" w:eastAsia="Calibri" w:hAnsi="Arial" w:cs="Arial"/>
          <w:b/>
          <w:lang w:val="x-none" w:eastAsia="en-US"/>
        </w:rPr>
        <w:t xml:space="preserve"> 109 </w:t>
      </w:r>
      <w:r w:rsidRPr="00A77429">
        <w:rPr>
          <w:rFonts w:ascii="Arial" w:eastAsia="Calibri" w:hAnsi="Arial" w:cs="Arial"/>
          <w:b/>
          <w:lang w:eastAsia="en-US"/>
        </w:rPr>
        <w:t xml:space="preserve">ustawy pzp. </w:t>
      </w:r>
    </w:p>
    <w:p w14:paraId="77C4E3BD" w14:textId="77777777" w:rsidR="009F00F2" w:rsidRPr="00A77429" w:rsidRDefault="009F00F2" w:rsidP="00A77429">
      <w:pPr>
        <w:pStyle w:val="Default"/>
        <w:spacing w:line="360" w:lineRule="auto"/>
        <w:ind w:left="360"/>
        <w:jc w:val="both"/>
        <w:rPr>
          <w:rFonts w:ascii="Arial" w:eastAsia="Calibri" w:hAnsi="Arial" w:cs="Arial"/>
          <w:lang w:val="x-none" w:eastAsia="en-US"/>
        </w:rPr>
      </w:pPr>
    </w:p>
    <w:p w14:paraId="5761B6FB" w14:textId="77777777" w:rsidR="009F00F2" w:rsidRPr="00A77429" w:rsidRDefault="009F00F2" w:rsidP="00A77429">
      <w:pPr>
        <w:pStyle w:val="Default"/>
        <w:numPr>
          <w:ilvl w:val="0"/>
          <w:numId w:val="1"/>
        </w:numPr>
        <w:spacing w:line="360" w:lineRule="auto"/>
        <w:jc w:val="both"/>
        <w:rPr>
          <w:rFonts w:ascii="Arial" w:eastAsia="Calibri" w:hAnsi="Arial" w:cs="Arial"/>
          <w:lang w:val="x-none" w:eastAsia="en-US"/>
        </w:rPr>
      </w:pPr>
      <w:r w:rsidRPr="00A77429">
        <w:rPr>
          <w:rFonts w:ascii="Arial" w:eastAsia="Calibri" w:hAnsi="Arial" w:cs="Arial"/>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5AB5959F" w14:textId="77777777" w:rsidR="009F00F2" w:rsidRPr="00A77429" w:rsidRDefault="009F00F2" w:rsidP="00A77429">
      <w:pPr>
        <w:pStyle w:val="Default"/>
        <w:spacing w:line="360" w:lineRule="auto"/>
        <w:ind w:left="360"/>
        <w:jc w:val="both"/>
        <w:rPr>
          <w:rFonts w:ascii="Arial" w:eastAsia="Calibri" w:hAnsi="Arial" w:cs="Arial"/>
          <w:lang w:val="x-none" w:eastAsia="en-US"/>
        </w:rPr>
      </w:pPr>
      <w:r w:rsidRPr="00A77429">
        <w:rPr>
          <w:rFonts w:ascii="Arial" w:eastAsia="Calibri" w:hAnsi="Arial" w:cs="Arial"/>
          <w:lang w:val="x-none" w:eastAsia="en-US"/>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0339D7D2" w14:textId="77777777" w:rsidR="009F00F2" w:rsidRPr="00A77429" w:rsidRDefault="009F00F2" w:rsidP="00A77429">
      <w:pPr>
        <w:pStyle w:val="Default"/>
        <w:spacing w:line="360" w:lineRule="auto"/>
        <w:ind w:left="360"/>
        <w:jc w:val="both"/>
        <w:rPr>
          <w:rFonts w:ascii="Arial" w:eastAsia="Calibri" w:hAnsi="Arial" w:cs="Arial"/>
          <w:lang w:val="x-none" w:eastAsia="en-US"/>
        </w:rPr>
      </w:pPr>
      <w:r w:rsidRPr="00A77429">
        <w:rPr>
          <w:rFonts w:ascii="Arial" w:eastAsia="Calibri" w:hAnsi="Arial" w:cs="Arial"/>
          <w:lang w:val="x-none" w:eastAsia="en-US"/>
        </w:rPr>
        <w:t>2) wykonawcę oraz uczestnika konkursu, którego beneficjentem rzeczywistym w</w:t>
      </w:r>
    </w:p>
    <w:p w14:paraId="5D194BB5" w14:textId="77777777" w:rsidR="009F00F2" w:rsidRPr="00A77429" w:rsidRDefault="009F00F2" w:rsidP="00A77429">
      <w:pPr>
        <w:pStyle w:val="Default"/>
        <w:spacing w:line="360" w:lineRule="auto"/>
        <w:ind w:left="360"/>
        <w:jc w:val="both"/>
        <w:rPr>
          <w:rFonts w:ascii="Arial" w:eastAsia="Calibri" w:hAnsi="Arial" w:cs="Arial"/>
          <w:lang w:val="x-none" w:eastAsia="en-US"/>
        </w:rPr>
      </w:pPr>
      <w:r w:rsidRPr="00A77429">
        <w:rPr>
          <w:rFonts w:ascii="Arial" w:eastAsia="Calibri" w:hAnsi="Arial" w:cs="Arial"/>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7A5658" w14:textId="77777777" w:rsidR="009F00F2" w:rsidRPr="00A77429" w:rsidRDefault="009F00F2" w:rsidP="00A77429">
      <w:pPr>
        <w:pStyle w:val="Default"/>
        <w:spacing w:line="360" w:lineRule="auto"/>
        <w:ind w:left="360"/>
        <w:jc w:val="both"/>
        <w:rPr>
          <w:rFonts w:ascii="Arial" w:eastAsia="Calibri" w:hAnsi="Arial" w:cs="Arial"/>
          <w:lang w:val="x-none" w:eastAsia="en-US"/>
        </w:rPr>
      </w:pPr>
      <w:r w:rsidRPr="00A77429">
        <w:rPr>
          <w:rFonts w:ascii="Arial" w:eastAsia="Calibri" w:hAnsi="Arial" w:cs="Arial"/>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64F348E" w14:textId="77777777" w:rsidR="007F393C" w:rsidRPr="00A77429" w:rsidRDefault="007F393C" w:rsidP="00A77429">
      <w:pPr>
        <w:pStyle w:val="Default"/>
        <w:spacing w:line="360" w:lineRule="auto"/>
        <w:jc w:val="both"/>
        <w:rPr>
          <w:rFonts w:ascii="Arial" w:hAnsi="Arial" w:cs="Arial"/>
          <w:spacing w:val="-6"/>
        </w:rPr>
      </w:pPr>
    </w:p>
    <w:p w14:paraId="479FE31C" w14:textId="77777777" w:rsidR="007F393C" w:rsidRPr="00A77429" w:rsidRDefault="007F393C" w:rsidP="00A77429">
      <w:pPr>
        <w:pStyle w:val="Akapitzlist"/>
        <w:numPr>
          <w:ilvl w:val="0"/>
          <w:numId w:val="1"/>
        </w:numPr>
        <w:tabs>
          <w:tab w:val="left" w:pos="284"/>
        </w:tabs>
        <w:spacing w:line="360" w:lineRule="auto"/>
        <w:jc w:val="both"/>
        <w:rPr>
          <w:rFonts w:ascii="Arial" w:hAnsi="Arial" w:cs="Arial"/>
          <w:color w:val="000000"/>
          <w:spacing w:val="-4"/>
          <w:sz w:val="24"/>
          <w:szCs w:val="24"/>
        </w:rPr>
      </w:pPr>
      <w:r w:rsidRPr="00A77429">
        <w:rPr>
          <w:rFonts w:ascii="Arial" w:hAnsi="Arial" w:cs="Arial"/>
          <w:color w:val="000000"/>
          <w:spacing w:val="-4"/>
          <w:sz w:val="24"/>
          <w:szCs w:val="24"/>
        </w:rPr>
        <w:lastRenderedPageBreak/>
        <w:t>O udzielenie zamówienia może się ubiegać wykonawca, który spełnia warunki udziału w postępowaniu dotyczące:</w:t>
      </w:r>
    </w:p>
    <w:p w14:paraId="5BD87380" w14:textId="77777777" w:rsidR="00091E5C" w:rsidRPr="00A77429" w:rsidRDefault="00091E5C" w:rsidP="00A77429">
      <w:pPr>
        <w:widowControl w:val="0"/>
        <w:numPr>
          <w:ilvl w:val="0"/>
          <w:numId w:val="33"/>
        </w:numPr>
        <w:shd w:val="clear" w:color="auto" w:fill="FFFFFF"/>
        <w:suppressAutoHyphens/>
        <w:autoSpaceDE w:val="0"/>
        <w:spacing w:line="360" w:lineRule="auto"/>
        <w:ind w:left="567" w:hanging="425"/>
        <w:jc w:val="both"/>
        <w:rPr>
          <w:rFonts w:ascii="Arial" w:hAnsi="Arial" w:cs="Arial"/>
          <w:sz w:val="24"/>
          <w:szCs w:val="24"/>
        </w:rPr>
      </w:pPr>
      <w:r w:rsidRPr="00A77429">
        <w:rPr>
          <w:rFonts w:ascii="Arial" w:hAnsi="Arial" w:cs="Arial"/>
          <w:b/>
          <w:sz w:val="24"/>
          <w:szCs w:val="24"/>
        </w:rPr>
        <w:t>uprawnień do prowadzenia określonej działalności gospodarczej lub zawodowej, o ile wynika to z odrębnych przepisów;</w:t>
      </w:r>
      <w:r w:rsidRPr="00A77429">
        <w:rPr>
          <w:rFonts w:ascii="Arial" w:hAnsi="Arial" w:cs="Arial"/>
          <w:spacing w:val="3"/>
          <w:sz w:val="24"/>
          <w:szCs w:val="24"/>
        </w:rPr>
        <w:t xml:space="preserve"> </w:t>
      </w:r>
    </w:p>
    <w:p w14:paraId="19D3D689" w14:textId="77777777" w:rsidR="00091E5C" w:rsidRPr="00A77429" w:rsidRDefault="00091E5C" w:rsidP="00A77429">
      <w:pPr>
        <w:widowControl w:val="0"/>
        <w:shd w:val="clear" w:color="auto" w:fill="FFFFFF"/>
        <w:suppressAutoHyphens/>
        <w:autoSpaceDE w:val="0"/>
        <w:spacing w:line="360" w:lineRule="auto"/>
        <w:ind w:left="567"/>
        <w:jc w:val="both"/>
        <w:rPr>
          <w:rFonts w:ascii="Arial" w:hAnsi="Arial" w:cs="Arial"/>
          <w:sz w:val="24"/>
          <w:szCs w:val="24"/>
        </w:rPr>
      </w:pPr>
      <w:r w:rsidRPr="00A77429">
        <w:rPr>
          <w:rFonts w:ascii="Arial" w:hAnsi="Arial" w:cs="Arial"/>
          <w:spacing w:val="3"/>
          <w:sz w:val="24"/>
          <w:szCs w:val="24"/>
        </w:rPr>
        <w:t>Minimalny poziom zdolności:</w:t>
      </w:r>
    </w:p>
    <w:p w14:paraId="6EDA01DC" w14:textId="77777777" w:rsidR="00091E5C" w:rsidRPr="00A77429" w:rsidRDefault="00C960A6" w:rsidP="00A77429">
      <w:pPr>
        <w:tabs>
          <w:tab w:val="left" w:pos="851"/>
        </w:tabs>
        <w:spacing w:line="360" w:lineRule="auto"/>
        <w:ind w:left="567" w:hanging="284"/>
        <w:jc w:val="both"/>
        <w:rPr>
          <w:rFonts w:ascii="Arial" w:hAnsi="Arial" w:cs="Arial"/>
          <w:sz w:val="24"/>
          <w:szCs w:val="24"/>
        </w:rPr>
      </w:pPr>
      <w:r w:rsidRPr="00A77429">
        <w:rPr>
          <w:rFonts w:ascii="Arial" w:hAnsi="Arial" w:cs="Arial"/>
          <w:sz w:val="24"/>
          <w:szCs w:val="24"/>
        </w:rPr>
        <w:t xml:space="preserve">      </w:t>
      </w:r>
      <w:r w:rsidR="00091E5C" w:rsidRPr="00A77429">
        <w:rPr>
          <w:rFonts w:ascii="Arial" w:hAnsi="Arial" w:cs="Arial"/>
          <w:sz w:val="24"/>
          <w:szCs w:val="24"/>
        </w:rPr>
        <w:t>zamawiający uzna, że wykonawca posiada wymagane przepisami prawa uprawnienia do prowadzenia działalności gospodarczej lub zawodowej jeżeli wykonawca wykaże, że posiada:</w:t>
      </w:r>
    </w:p>
    <w:p w14:paraId="3C8648B0" w14:textId="77777777" w:rsidR="00B92A6C" w:rsidRPr="00A77429" w:rsidRDefault="007D56D6" w:rsidP="00A77429">
      <w:pPr>
        <w:pStyle w:val="Akapitzlist"/>
        <w:numPr>
          <w:ilvl w:val="0"/>
          <w:numId w:val="34"/>
        </w:numPr>
        <w:tabs>
          <w:tab w:val="left" w:pos="851"/>
        </w:tabs>
        <w:spacing w:line="360" w:lineRule="auto"/>
        <w:jc w:val="both"/>
        <w:rPr>
          <w:rFonts w:ascii="Arial" w:hAnsi="Arial" w:cs="Arial"/>
          <w:bCs/>
          <w:i/>
          <w:sz w:val="24"/>
          <w:szCs w:val="24"/>
        </w:rPr>
      </w:pPr>
      <w:r w:rsidRPr="00A77429">
        <w:rPr>
          <w:rFonts w:ascii="Arial" w:hAnsi="Arial" w:cs="Arial"/>
          <w:bCs/>
          <w:sz w:val="24"/>
          <w:szCs w:val="24"/>
        </w:rPr>
        <w:t>aktualną koncesję</w:t>
      </w:r>
      <w:r w:rsidRPr="00A77429">
        <w:rPr>
          <w:rFonts w:ascii="Arial" w:hAnsi="Arial" w:cs="Arial"/>
          <w:sz w:val="24"/>
          <w:szCs w:val="24"/>
        </w:rPr>
        <w:t> na prowadzenie działalności </w:t>
      </w:r>
      <w:r w:rsidRPr="00A77429">
        <w:rPr>
          <w:rFonts w:ascii="Arial" w:hAnsi="Arial" w:cs="Arial"/>
          <w:spacing w:val="-2"/>
          <w:sz w:val="24"/>
          <w:szCs w:val="24"/>
        </w:rPr>
        <w:t>w zakresie </w:t>
      </w:r>
      <w:r w:rsidRPr="00A77429">
        <w:rPr>
          <w:rFonts w:ascii="Arial" w:hAnsi="Arial" w:cs="Arial"/>
          <w:sz w:val="24"/>
          <w:szCs w:val="24"/>
        </w:rPr>
        <w:t>usług ochrony osób i mienia realizowanych </w:t>
      </w:r>
      <w:r w:rsidRPr="00A77429">
        <w:rPr>
          <w:rFonts w:ascii="Arial" w:hAnsi="Arial" w:cs="Arial"/>
          <w:spacing w:val="-2"/>
          <w:sz w:val="24"/>
          <w:szCs w:val="24"/>
        </w:rPr>
        <w:t>w formie bezpośredniej ochrony fizycznej oraz zabezpieczenia technicznego, </w:t>
      </w:r>
      <w:r w:rsidRPr="00A77429">
        <w:rPr>
          <w:rFonts w:ascii="Arial" w:hAnsi="Arial" w:cs="Arial"/>
          <w:sz w:val="24"/>
          <w:szCs w:val="24"/>
        </w:rPr>
        <w:t>wydaną na podstawie przepisów ustawy z dnia 22 sierpnia 1997 r.</w:t>
      </w:r>
      <w:r w:rsidRPr="00A77429">
        <w:rPr>
          <w:rFonts w:ascii="Arial" w:hAnsi="Arial" w:cs="Arial"/>
          <w:sz w:val="24"/>
          <w:szCs w:val="24"/>
        </w:rPr>
        <w:br/>
        <w:t>o ochronie osób i mienia</w:t>
      </w:r>
      <w:r w:rsidR="00091E5C" w:rsidRPr="00A77429">
        <w:rPr>
          <w:rFonts w:ascii="Arial" w:hAnsi="Arial" w:cs="Arial"/>
          <w:bCs/>
          <w:sz w:val="24"/>
          <w:szCs w:val="24"/>
        </w:rPr>
        <w:t>,</w:t>
      </w:r>
      <w:r w:rsidR="00091E5C" w:rsidRPr="00A77429">
        <w:rPr>
          <w:rFonts w:ascii="Arial" w:hAnsi="Arial" w:cs="Arial"/>
          <w:b/>
          <w:bCs/>
          <w:sz w:val="24"/>
          <w:szCs w:val="24"/>
        </w:rPr>
        <w:t xml:space="preserve"> </w:t>
      </w:r>
    </w:p>
    <w:p w14:paraId="069F53D8" w14:textId="77777777" w:rsidR="00091E5C" w:rsidRPr="00A77429" w:rsidRDefault="00091E5C" w:rsidP="00A77429">
      <w:pPr>
        <w:tabs>
          <w:tab w:val="left" w:pos="284"/>
        </w:tabs>
        <w:spacing w:line="360" w:lineRule="auto"/>
        <w:ind w:left="567"/>
        <w:jc w:val="both"/>
        <w:rPr>
          <w:rFonts w:ascii="Arial" w:hAnsi="Arial" w:cs="Arial"/>
          <w:bCs/>
          <w:i/>
          <w:sz w:val="24"/>
          <w:szCs w:val="24"/>
        </w:rPr>
      </w:pPr>
      <w:r w:rsidRPr="00A77429">
        <w:rPr>
          <w:rFonts w:ascii="Arial" w:hAnsi="Arial" w:cs="Arial"/>
          <w:bCs/>
          <w:i/>
          <w:sz w:val="24"/>
          <w:szCs w:val="24"/>
        </w:rPr>
        <w:t>W przypadku Wykonawców wspólnie ubiegających się o przedmiot zamówienia warunek musi być spełniony łącznie przez wszystkich Wykonawców.</w:t>
      </w:r>
    </w:p>
    <w:p w14:paraId="29603905" w14:textId="77777777" w:rsidR="007D56D6" w:rsidRPr="00A77429" w:rsidRDefault="007D56D6" w:rsidP="00A77429">
      <w:pPr>
        <w:tabs>
          <w:tab w:val="left" w:pos="851"/>
        </w:tabs>
        <w:spacing w:line="360" w:lineRule="auto"/>
        <w:jc w:val="both"/>
        <w:rPr>
          <w:rFonts w:ascii="Arial" w:hAnsi="Arial" w:cs="Arial"/>
          <w:bCs/>
          <w:sz w:val="24"/>
          <w:szCs w:val="24"/>
          <w:highlight w:val="yellow"/>
        </w:rPr>
      </w:pPr>
    </w:p>
    <w:p w14:paraId="6B784D74" w14:textId="77777777" w:rsidR="00B92A6C" w:rsidRPr="00A77429" w:rsidRDefault="0059769D" w:rsidP="00A77429">
      <w:pPr>
        <w:pStyle w:val="Akapitzlist"/>
        <w:numPr>
          <w:ilvl w:val="0"/>
          <w:numId w:val="34"/>
        </w:numPr>
        <w:tabs>
          <w:tab w:val="left" w:pos="851"/>
        </w:tabs>
        <w:spacing w:line="360" w:lineRule="auto"/>
        <w:jc w:val="both"/>
        <w:rPr>
          <w:rFonts w:ascii="Arial" w:hAnsi="Arial" w:cs="Arial"/>
          <w:bCs/>
          <w:sz w:val="24"/>
          <w:szCs w:val="24"/>
        </w:rPr>
      </w:pPr>
      <w:r w:rsidRPr="00A77429">
        <w:rPr>
          <w:rFonts w:ascii="Arial" w:hAnsi="Arial" w:cs="Arial"/>
          <w:bCs/>
          <w:sz w:val="24"/>
          <w:szCs w:val="24"/>
        </w:rPr>
        <w:t>p</w:t>
      </w:r>
      <w:r w:rsidR="00091E5C" w:rsidRPr="00A77429">
        <w:rPr>
          <w:rFonts w:ascii="Arial" w:hAnsi="Arial" w:cs="Arial"/>
          <w:bCs/>
          <w:sz w:val="24"/>
          <w:szCs w:val="24"/>
        </w:rPr>
        <w:t xml:space="preserve">ozwolenie radiowe na używanie radiowych urządzeń nadawczych lub nadawczo odbiorczych pracujących w służbie komunikacyjnej ruchomej lądowej typu </w:t>
      </w:r>
      <w:r w:rsidR="003D24A2" w:rsidRPr="00A77429">
        <w:rPr>
          <w:rFonts w:ascii="Arial" w:hAnsi="Arial" w:cs="Arial"/>
          <w:bCs/>
          <w:sz w:val="24"/>
          <w:szCs w:val="24"/>
        </w:rPr>
        <w:t>monitorowanie systemów alarmowych</w:t>
      </w:r>
      <w:r w:rsidR="00091E5C" w:rsidRPr="00A77429">
        <w:rPr>
          <w:rFonts w:ascii="Arial" w:hAnsi="Arial" w:cs="Arial"/>
          <w:bCs/>
          <w:sz w:val="24"/>
          <w:szCs w:val="24"/>
        </w:rPr>
        <w:t xml:space="preserve"> wydane przez Urząd Kontroli Elektronicznej obejmujące swoim działaniem obszar świadc</w:t>
      </w:r>
      <w:r w:rsidR="00B92A6C" w:rsidRPr="00A77429">
        <w:rPr>
          <w:rFonts w:ascii="Arial" w:hAnsi="Arial" w:cs="Arial"/>
          <w:bCs/>
          <w:sz w:val="24"/>
          <w:szCs w:val="24"/>
        </w:rPr>
        <w:t>zenia usługi (miasto Szczecin)</w:t>
      </w:r>
      <w:r w:rsidR="007D56D6" w:rsidRPr="00A77429">
        <w:rPr>
          <w:rFonts w:ascii="Arial" w:hAnsi="Arial" w:cs="Arial"/>
          <w:bCs/>
          <w:sz w:val="24"/>
          <w:szCs w:val="24"/>
        </w:rPr>
        <w:t>.</w:t>
      </w:r>
      <w:r w:rsidR="00B92A6C" w:rsidRPr="00A77429">
        <w:rPr>
          <w:rFonts w:ascii="Arial" w:hAnsi="Arial" w:cs="Arial"/>
          <w:bCs/>
          <w:sz w:val="24"/>
          <w:szCs w:val="24"/>
        </w:rPr>
        <w:t xml:space="preserve"> </w:t>
      </w:r>
    </w:p>
    <w:p w14:paraId="014056C7" w14:textId="77777777" w:rsidR="00091E5C" w:rsidRPr="00A77429" w:rsidRDefault="00B92A6C" w:rsidP="00A77429">
      <w:pPr>
        <w:tabs>
          <w:tab w:val="left" w:pos="284"/>
        </w:tabs>
        <w:spacing w:line="360" w:lineRule="auto"/>
        <w:jc w:val="both"/>
        <w:rPr>
          <w:rFonts w:ascii="Arial" w:hAnsi="Arial" w:cs="Arial"/>
          <w:i/>
          <w:sz w:val="24"/>
          <w:szCs w:val="24"/>
        </w:rPr>
      </w:pPr>
      <w:r w:rsidRPr="00A77429">
        <w:rPr>
          <w:rFonts w:ascii="Arial" w:hAnsi="Arial" w:cs="Arial"/>
          <w:bCs/>
          <w:i/>
          <w:sz w:val="24"/>
          <w:szCs w:val="24"/>
        </w:rPr>
        <w:t>W</w:t>
      </w:r>
      <w:r w:rsidR="00091E5C" w:rsidRPr="00A77429">
        <w:rPr>
          <w:rFonts w:ascii="Arial" w:hAnsi="Arial" w:cs="Arial"/>
          <w:bCs/>
          <w:i/>
          <w:sz w:val="24"/>
          <w:szCs w:val="24"/>
        </w:rPr>
        <w:t xml:space="preserve"> przypadku Wykonawców wspólnie ubiegających się o przedmiot zamówienia warunek musi spełnić przy</w:t>
      </w:r>
      <w:r w:rsidRPr="00A77429">
        <w:rPr>
          <w:rFonts w:ascii="Arial" w:hAnsi="Arial" w:cs="Arial"/>
          <w:bCs/>
          <w:i/>
          <w:sz w:val="24"/>
          <w:szCs w:val="24"/>
        </w:rPr>
        <w:t>najmniej jeden z nich w całości</w:t>
      </w:r>
      <w:r w:rsidR="00A47083" w:rsidRPr="00A77429">
        <w:rPr>
          <w:rFonts w:ascii="Arial" w:hAnsi="Arial" w:cs="Arial"/>
          <w:bCs/>
          <w:i/>
          <w:sz w:val="24"/>
          <w:szCs w:val="24"/>
        </w:rPr>
        <w:t>.</w:t>
      </w:r>
    </w:p>
    <w:p w14:paraId="1C4DB8AF" w14:textId="77777777" w:rsidR="001B173D" w:rsidRPr="00A77429" w:rsidRDefault="001B173D" w:rsidP="00A77429">
      <w:pPr>
        <w:pStyle w:val="Akapitzlist"/>
        <w:tabs>
          <w:tab w:val="left" w:pos="284"/>
        </w:tabs>
        <w:spacing w:line="360" w:lineRule="auto"/>
        <w:ind w:left="426"/>
        <w:jc w:val="both"/>
        <w:rPr>
          <w:rFonts w:ascii="Arial" w:hAnsi="Arial" w:cs="Arial"/>
          <w:color w:val="000000"/>
          <w:spacing w:val="-4"/>
          <w:sz w:val="24"/>
          <w:szCs w:val="24"/>
          <w:highlight w:val="yellow"/>
        </w:rPr>
      </w:pPr>
    </w:p>
    <w:p w14:paraId="6CB2C161" w14:textId="77777777" w:rsidR="007F393C" w:rsidRPr="00A77429" w:rsidRDefault="007F393C" w:rsidP="00A77429">
      <w:pPr>
        <w:pStyle w:val="Akapitzlist"/>
        <w:numPr>
          <w:ilvl w:val="0"/>
          <w:numId w:val="33"/>
        </w:numPr>
        <w:tabs>
          <w:tab w:val="left" w:pos="284"/>
        </w:tabs>
        <w:spacing w:line="360" w:lineRule="auto"/>
        <w:jc w:val="both"/>
        <w:rPr>
          <w:rFonts w:ascii="Arial" w:hAnsi="Arial" w:cs="Arial"/>
          <w:b/>
          <w:sz w:val="24"/>
          <w:szCs w:val="24"/>
          <w:u w:val="single"/>
        </w:rPr>
      </w:pPr>
      <w:r w:rsidRPr="00A77429">
        <w:rPr>
          <w:rFonts w:ascii="Arial" w:hAnsi="Arial" w:cs="Arial"/>
          <w:b/>
          <w:color w:val="000000"/>
          <w:sz w:val="24"/>
          <w:szCs w:val="24"/>
        </w:rPr>
        <w:t>zdolności technicznej lub zawodowej:</w:t>
      </w:r>
    </w:p>
    <w:p w14:paraId="20B1873C" w14:textId="77777777" w:rsidR="007F393C" w:rsidRPr="00A77429" w:rsidRDefault="007F393C" w:rsidP="00A77429">
      <w:pPr>
        <w:pStyle w:val="Akapitzlist"/>
        <w:tabs>
          <w:tab w:val="left" w:pos="284"/>
        </w:tabs>
        <w:spacing w:after="0" w:line="360" w:lineRule="auto"/>
        <w:ind w:left="284"/>
        <w:jc w:val="both"/>
        <w:rPr>
          <w:rFonts w:ascii="Arial" w:hAnsi="Arial" w:cs="Arial"/>
          <w:sz w:val="24"/>
          <w:szCs w:val="24"/>
        </w:rPr>
      </w:pPr>
      <w:r w:rsidRPr="00A77429">
        <w:rPr>
          <w:rFonts w:ascii="Arial" w:hAnsi="Arial" w:cs="Arial"/>
          <w:sz w:val="24"/>
          <w:szCs w:val="24"/>
        </w:rPr>
        <w:t xml:space="preserve">Minimalny poziom zdolności: </w:t>
      </w:r>
    </w:p>
    <w:p w14:paraId="559DD4B3" w14:textId="77777777" w:rsidR="007F393C" w:rsidRPr="00A77429" w:rsidRDefault="007F393C" w:rsidP="00A77429">
      <w:pPr>
        <w:tabs>
          <w:tab w:val="left" w:pos="284"/>
        </w:tabs>
        <w:spacing w:line="360" w:lineRule="auto"/>
        <w:ind w:left="284" w:hanging="284"/>
        <w:jc w:val="both"/>
        <w:rPr>
          <w:rFonts w:ascii="Arial" w:hAnsi="Arial" w:cs="Arial"/>
          <w:sz w:val="24"/>
          <w:szCs w:val="24"/>
        </w:rPr>
      </w:pPr>
      <w:r w:rsidRPr="00A77429">
        <w:rPr>
          <w:rFonts w:ascii="Arial" w:hAnsi="Arial" w:cs="Arial"/>
          <w:sz w:val="24"/>
          <w:szCs w:val="24"/>
        </w:rPr>
        <w:t xml:space="preserve">      zmawiający uzna, że wykonawca posiada wymagane zdolności techniczne i/lub zawodowe zapewniające należyte wykonanie zamówienia, jeżeli wykonawca wykaże, że:</w:t>
      </w:r>
    </w:p>
    <w:p w14:paraId="22F5B0F2" w14:textId="77777777" w:rsidR="007F393C" w:rsidRPr="00A77429" w:rsidRDefault="00DA1C6C" w:rsidP="00A77429">
      <w:pPr>
        <w:numPr>
          <w:ilvl w:val="3"/>
          <w:numId w:val="32"/>
        </w:numPr>
        <w:tabs>
          <w:tab w:val="left" w:pos="284"/>
        </w:tabs>
        <w:spacing w:line="360" w:lineRule="auto"/>
        <w:ind w:left="709" w:hanging="425"/>
        <w:jc w:val="both"/>
        <w:rPr>
          <w:rFonts w:ascii="Arial" w:hAnsi="Arial" w:cs="Arial"/>
          <w:spacing w:val="-6"/>
          <w:sz w:val="24"/>
          <w:szCs w:val="24"/>
        </w:rPr>
      </w:pPr>
      <w:r w:rsidRPr="00A77429">
        <w:rPr>
          <w:rFonts w:ascii="Arial" w:hAnsi="Arial" w:cs="Arial"/>
          <w:spacing w:val="-6"/>
          <w:sz w:val="24"/>
          <w:szCs w:val="24"/>
        </w:rPr>
        <w:lastRenderedPageBreak/>
        <w:t xml:space="preserve">wykonał </w:t>
      </w:r>
      <w:r w:rsidR="007F393C" w:rsidRPr="00A77429">
        <w:rPr>
          <w:rFonts w:ascii="Arial" w:hAnsi="Arial" w:cs="Arial"/>
          <w:spacing w:val="-6"/>
          <w:sz w:val="24"/>
          <w:szCs w:val="24"/>
        </w:rPr>
        <w:t xml:space="preserve"> w okresie ostatnich </w:t>
      </w:r>
      <w:r w:rsidRPr="00A77429">
        <w:rPr>
          <w:rFonts w:ascii="Arial" w:hAnsi="Arial" w:cs="Arial"/>
          <w:spacing w:val="-6"/>
          <w:sz w:val="24"/>
          <w:szCs w:val="24"/>
        </w:rPr>
        <w:t>trzech</w:t>
      </w:r>
      <w:r w:rsidR="007F393C" w:rsidRPr="00A77429">
        <w:rPr>
          <w:rFonts w:ascii="Arial" w:hAnsi="Arial" w:cs="Arial"/>
          <w:spacing w:val="-6"/>
          <w:sz w:val="24"/>
          <w:szCs w:val="24"/>
        </w:rPr>
        <w:t xml:space="preserve"> lat przed upływem terminu składania ofert, a jeżeli okres prowadzeni</w:t>
      </w:r>
      <w:r w:rsidRPr="00A77429">
        <w:rPr>
          <w:rFonts w:ascii="Arial" w:hAnsi="Arial" w:cs="Arial"/>
          <w:spacing w:val="-6"/>
          <w:sz w:val="24"/>
          <w:szCs w:val="24"/>
        </w:rPr>
        <w:t xml:space="preserve">a działalności jest krótszy – w tym okresie: minimum </w:t>
      </w:r>
      <w:r w:rsidR="00C14AD6" w:rsidRPr="00A77429">
        <w:rPr>
          <w:rFonts w:ascii="Arial" w:hAnsi="Arial" w:cs="Arial"/>
          <w:spacing w:val="-6"/>
          <w:sz w:val="24"/>
          <w:szCs w:val="24"/>
        </w:rPr>
        <w:t>dwie usługi</w:t>
      </w:r>
      <w:r w:rsidRPr="00A77429">
        <w:rPr>
          <w:rFonts w:ascii="Arial" w:hAnsi="Arial" w:cs="Arial"/>
          <w:spacing w:val="-6"/>
          <w:sz w:val="24"/>
          <w:szCs w:val="24"/>
        </w:rPr>
        <w:t xml:space="preserve"> </w:t>
      </w:r>
      <w:r w:rsidR="00C14AD6" w:rsidRPr="00A77429">
        <w:rPr>
          <w:rFonts w:ascii="Arial" w:hAnsi="Arial" w:cs="Arial"/>
          <w:spacing w:val="-6"/>
          <w:sz w:val="24"/>
          <w:szCs w:val="24"/>
        </w:rPr>
        <w:t>polegające</w:t>
      </w:r>
      <w:r w:rsidR="00331B19" w:rsidRPr="00A77429">
        <w:rPr>
          <w:rFonts w:ascii="Arial" w:hAnsi="Arial" w:cs="Arial"/>
          <w:spacing w:val="-6"/>
          <w:sz w:val="24"/>
          <w:szCs w:val="24"/>
        </w:rPr>
        <w:t xml:space="preserve"> na </w:t>
      </w:r>
      <w:r w:rsidR="00C14AD6" w:rsidRPr="00A77429">
        <w:rPr>
          <w:rFonts w:ascii="Arial" w:hAnsi="Arial" w:cs="Arial"/>
          <w:spacing w:val="-6"/>
          <w:sz w:val="24"/>
          <w:szCs w:val="24"/>
        </w:rPr>
        <w:t>instalacji, montażu i dzierżawie zintegrowanych systemów bezpieczeństwa wraz z ich całodobową , zdalną obsługą przez centrum monitorowania oraz patrole interwencyjne.</w:t>
      </w:r>
    </w:p>
    <w:p w14:paraId="4691E631" w14:textId="77777777" w:rsidR="00C14AD6" w:rsidRPr="00A77429" w:rsidRDefault="00C14AD6" w:rsidP="00A77429">
      <w:pPr>
        <w:tabs>
          <w:tab w:val="left" w:pos="284"/>
        </w:tabs>
        <w:spacing w:line="360" w:lineRule="auto"/>
        <w:ind w:left="709"/>
        <w:jc w:val="both"/>
        <w:rPr>
          <w:rFonts w:ascii="Arial" w:hAnsi="Arial" w:cs="Arial"/>
          <w:spacing w:val="-6"/>
          <w:sz w:val="24"/>
          <w:szCs w:val="24"/>
        </w:rPr>
      </w:pPr>
    </w:p>
    <w:p w14:paraId="6638BB11" w14:textId="77777777" w:rsidR="007F393C" w:rsidRPr="00A77429" w:rsidRDefault="007F393C" w:rsidP="00A77429">
      <w:pPr>
        <w:tabs>
          <w:tab w:val="left" w:pos="284"/>
        </w:tabs>
        <w:spacing w:line="360" w:lineRule="auto"/>
        <w:ind w:left="284" w:hanging="284"/>
        <w:jc w:val="both"/>
        <w:rPr>
          <w:rFonts w:ascii="Arial" w:hAnsi="Arial" w:cs="Arial"/>
          <w:sz w:val="24"/>
          <w:szCs w:val="24"/>
        </w:rPr>
      </w:pPr>
      <w:r w:rsidRPr="00A77429">
        <w:rPr>
          <w:rFonts w:ascii="Arial" w:hAnsi="Arial" w:cs="Arial"/>
          <w:spacing w:val="-2"/>
          <w:sz w:val="24"/>
          <w:szCs w:val="24"/>
        </w:rPr>
        <w:t xml:space="preserve">      </w:t>
      </w:r>
      <w:r w:rsidRPr="00A77429">
        <w:rPr>
          <w:rFonts w:ascii="Arial" w:hAnsi="Arial" w:cs="Arial"/>
          <w:i/>
          <w:spacing w:val="-2"/>
          <w:sz w:val="24"/>
          <w:szCs w:val="24"/>
        </w:rPr>
        <w:t>W przypadku składania oferty wspólnej ww. warunek musi spełniać co najmniej jeden z wykonawców w całości</w:t>
      </w:r>
      <w:r w:rsidRPr="00A77429">
        <w:rPr>
          <w:rFonts w:ascii="Arial" w:hAnsi="Arial" w:cs="Arial"/>
          <w:spacing w:val="-4"/>
          <w:sz w:val="24"/>
          <w:szCs w:val="24"/>
        </w:rPr>
        <w:t>.</w:t>
      </w:r>
    </w:p>
    <w:p w14:paraId="296D7024" w14:textId="77777777" w:rsidR="00C231DD" w:rsidRPr="00A77429" w:rsidRDefault="007F393C" w:rsidP="00A77429">
      <w:pPr>
        <w:tabs>
          <w:tab w:val="left" w:pos="284"/>
        </w:tabs>
        <w:spacing w:line="360" w:lineRule="auto"/>
        <w:ind w:left="284" w:hanging="284"/>
        <w:jc w:val="both"/>
        <w:rPr>
          <w:rFonts w:ascii="Arial" w:hAnsi="Arial" w:cs="Arial"/>
          <w:i/>
          <w:sz w:val="24"/>
          <w:szCs w:val="24"/>
          <w:highlight w:val="yellow"/>
        </w:rPr>
      </w:pPr>
      <w:r w:rsidRPr="00A77429">
        <w:rPr>
          <w:rFonts w:ascii="Arial" w:hAnsi="Arial" w:cs="Arial"/>
          <w:i/>
          <w:sz w:val="24"/>
          <w:szCs w:val="24"/>
          <w:highlight w:val="yellow"/>
        </w:rPr>
        <w:t xml:space="preserve">     </w:t>
      </w:r>
    </w:p>
    <w:p w14:paraId="6673DD4F" w14:textId="395CED5A" w:rsidR="006236FB" w:rsidRPr="00A77429" w:rsidRDefault="006236FB" w:rsidP="00A77429">
      <w:pPr>
        <w:pStyle w:val="Akapitzlist"/>
        <w:numPr>
          <w:ilvl w:val="3"/>
          <w:numId w:val="32"/>
        </w:numPr>
        <w:tabs>
          <w:tab w:val="left" w:pos="709"/>
        </w:tabs>
        <w:spacing w:line="360" w:lineRule="auto"/>
        <w:ind w:left="709" w:hanging="425"/>
        <w:jc w:val="both"/>
        <w:rPr>
          <w:rFonts w:ascii="Arial" w:hAnsi="Arial" w:cs="Arial"/>
          <w:bCs/>
          <w:sz w:val="24"/>
          <w:szCs w:val="24"/>
        </w:rPr>
      </w:pPr>
      <w:r w:rsidRPr="00A77429">
        <w:rPr>
          <w:rFonts w:ascii="Arial" w:hAnsi="Arial" w:cs="Arial"/>
          <w:sz w:val="24"/>
          <w:szCs w:val="24"/>
        </w:rPr>
        <w:t xml:space="preserve">posiada certyfikat </w:t>
      </w:r>
      <w:r w:rsidRPr="00A77429">
        <w:rPr>
          <w:rFonts w:ascii="Arial" w:hAnsi="Arial" w:cs="Arial"/>
          <w:bCs/>
          <w:sz w:val="24"/>
          <w:szCs w:val="24"/>
        </w:rPr>
        <w:t xml:space="preserve">ISO </w:t>
      </w:r>
      <w:r w:rsidR="00190B3F" w:rsidRPr="00A77429">
        <w:rPr>
          <w:rFonts w:ascii="Arial" w:hAnsi="Arial" w:cs="Arial"/>
          <w:bCs/>
          <w:sz w:val="24"/>
          <w:szCs w:val="24"/>
        </w:rPr>
        <w:t>27001</w:t>
      </w:r>
      <w:r w:rsidRPr="00A77429">
        <w:rPr>
          <w:rFonts w:ascii="Arial" w:hAnsi="Arial" w:cs="Arial"/>
          <w:bCs/>
          <w:sz w:val="24"/>
          <w:szCs w:val="24"/>
        </w:rPr>
        <w:t xml:space="preserve"> oraz ISO 2</w:t>
      </w:r>
      <w:r w:rsidR="00D327F1" w:rsidRPr="00A77429">
        <w:rPr>
          <w:rFonts w:ascii="Arial" w:hAnsi="Arial" w:cs="Arial"/>
          <w:bCs/>
          <w:sz w:val="24"/>
          <w:szCs w:val="24"/>
        </w:rPr>
        <w:t>2301</w:t>
      </w:r>
      <w:r w:rsidRPr="00A77429">
        <w:rPr>
          <w:rFonts w:ascii="Arial" w:hAnsi="Arial" w:cs="Arial"/>
          <w:bCs/>
          <w:sz w:val="24"/>
          <w:szCs w:val="24"/>
        </w:rPr>
        <w:t xml:space="preserve"> w zakresie ochrony, instalacji i projektowania systemów alarmowych i monitoringu </w:t>
      </w:r>
    </w:p>
    <w:p w14:paraId="05FDFD70" w14:textId="77777777" w:rsidR="006236FB" w:rsidRPr="00A77429" w:rsidRDefault="006236FB" w:rsidP="00A77429">
      <w:pPr>
        <w:tabs>
          <w:tab w:val="left" w:pos="284"/>
        </w:tabs>
        <w:spacing w:line="360" w:lineRule="auto"/>
        <w:ind w:left="284"/>
        <w:jc w:val="both"/>
        <w:rPr>
          <w:rFonts w:ascii="Arial" w:hAnsi="Arial" w:cs="Arial"/>
          <w:bCs/>
          <w:i/>
          <w:sz w:val="24"/>
          <w:szCs w:val="24"/>
        </w:rPr>
      </w:pPr>
      <w:r w:rsidRPr="00A77429">
        <w:rPr>
          <w:rFonts w:ascii="Arial" w:hAnsi="Arial" w:cs="Arial"/>
          <w:bCs/>
          <w:i/>
          <w:sz w:val="24"/>
          <w:szCs w:val="24"/>
        </w:rPr>
        <w:t>W przypadku Wykonawców wspólnie ubiegających się o przedmiot zamówienia warunek musi spełnić przynajmniej jeden z nich w całości.</w:t>
      </w:r>
    </w:p>
    <w:p w14:paraId="7BF06E14" w14:textId="77777777" w:rsidR="0082246A" w:rsidRPr="00A77429" w:rsidRDefault="0082246A" w:rsidP="00A77429">
      <w:pPr>
        <w:tabs>
          <w:tab w:val="left" w:pos="284"/>
        </w:tabs>
        <w:spacing w:line="360" w:lineRule="auto"/>
        <w:ind w:left="284"/>
        <w:jc w:val="both"/>
        <w:rPr>
          <w:rFonts w:ascii="Arial" w:hAnsi="Arial" w:cs="Arial"/>
          <w:bCs/>
          <w:i/>
          <w:sz w:val="24"/>
          <w:szCs w:val="24"/>
          <w:highlight w:val="yellow"/>
        </w:rPr>
      </w:pPr>
    </w:p>
    <w:p w14:paraId="51BBDE8A" w14:textId="77777777" w:rsidR="0082246A" w:rsidRPr="00A77429" w:rsidRDefault="0082246A" w:rsidP="00A77429">
      <w:pPr>
        <w:pStyle w:val="Akapitzlist"/>
        <w:numPr>
          <w:ilvl w:val="3"/>
          <w:numId w:val="32"/>
        </w:numPr>
        <w:tabs>
          <w:tab w:val="left" w:pos="284"/>
        </w:tabs>
        <w:spacing w:line="360" w:lineRule="auto"/>
        <w:ind w:left="284" w:firstLine="0"/>
        <w:jc w:val="both"/>
        <w:rPr>
          <w:rFonts w:ascii="Arial" w:hAnsi="Arial" w:cs="Arial"/>
          <w:i/>
          <w:sz w:val="24"/>
          <w:szCs w:val="24"/>
        </w:rPr>
      </w:pPr>
      <w:r w:rsidRPr="00A77429">
        <w:rPr>
          <w:rFonts w:ascii="Arial" w:hAnsi="Arial" w:cs="Arial"/>
          <w:sz w:val="24"/>
          <w:szCs w:val="24"/>
        </w:rPr>
        <w:t>dysponuje minimum trzema własnymi całodobowymi grupami interwencyj</w:t>
      </w:r>
      <w:r w:rsidR="009F0223" w:rsidRPr="00A77429">
        <w:rPr>
          <w:rFonts w:ascii="Arial" w:hAnsi="Arial" w:cs="Arial"/>
          <w:sz w:val="24"/>
          <w:szCs w:val="24"/>
        </w:rPr>
        <w:t>nymi na terenie miasta Szczecin</w:t>
      </w:r>
    </w:p>
    <w:p w14:paraId="2F5535EA" w14:textId="77777777" w:rsidR="0082246A" w:rsidRPr="00A77429" w:rsidRDefault="0082246A" w:rsidP="00A77429">
      <w:pPr>
        <w:tabs>
          <w:tab w:val="left" w:pos="284"/>
        </w:tabs>
        <w:spacing w:line="360" w:lineRule="auto"/>
        <w:ind w:left="284"/>
        <w:jc w:val="both"/>
        <w:rPr>
          <w:rFonts w:ascii="Arial" w:hAnsi="Arial" w:cs="Arial"/>
          <w:i/>
          <w:sz w:val="24"/>
          <w:szCs w:val="24"/>
        </w:rPr>
      </w:pPr>
      <w:r w:rsidRPr="00A77429">
        <w:rPr>
          <w:rFonts w:ascii="Arial" w:hAnsi="Arial" w:cs="Arial"/>
          <w:i/>
          <w:sz w:val="24"/>
          <w:szCs w:val="24"/>
        </w:rPr>
        <w:t>W przypadku Wykonawców wspólnie ubiegających się o przedmiot zamówienia warunek może być spełniony łącznie  przez Wykonawców.</w:t>
      </w:r>
    </w:p>
    <w:p w14:paraId="73022D6B" w14:textId="77777777" w:rsidR="006236FB" w:rsidRPr="00A77429" w:rsidRDefault="006236FB" w:rsidP="00A77429">
      <w:pPr>
        <w:tabs>
          <w:tab w:val="left" w:pos="284"/>
        </w:tabs>
        <w:spacing w:line="360" w:lineRule="auto"/>
        <w:ind w:left="284" w:hanging="284"/>
        <w:jc w:val="both"/>
        <w:rPr>
          <w:rFonts w:ascii="Arial" w:hAnsi="Arial" w:cs="Arial"/>
          <w:sz w:val="24"/>
          <w:szCs w:val="24"/>
        </w:rPr>
      </w:pPr>
      <w:r w:rsidRPr="00A77429">
        <w:rPr>
          <w:rFonts w:ascii="Arial" w:hAnsi="Arial" w:cs="Arial"/>
          <w:sz w:val="24"/>
          <w:szCs w:val="24"/>
        </w:rPr>
        <w:t xml:space="preserve">  </w:t>
      </w:r>
    </w:p>
    <w:p w14:paraId="359552CA" w14:textId="77777777" w:rsidR="007F393C" w:rsidRPr="00A77429" w:rsidRDefault="00E85BFE" w:rsidP="00A77429">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A77429">
        <w:rPr>
          <w:rFonts w:ascii="Arial" w:hAnsi="Arial" w:cs="Arial"/>
          <w:color w:val="000000"/>
          <w:sz w:val="24"/>
          <w:szCs w:val="24"/>
        </w:rPr>
        <w:t>5</w:t>
      </w:r>
      <w:r w:rsidR="007F393C" w:rsidRPr="00A77429">
        <w:rPr>
          <w:rFonts w:ascii="Arial" w:hAnsi="Arial" w:cs="Arial"/>
          <w:color w:val="000000"/>
          <w:sz w:val="24"/>
          <w:szCs w:val="24"/>
        </w:rPr>
        <w:t xml:space="preserve">. Korzystanie z podmiotów udostępniających zasoby: </w:t>
      </w:r>
    </w:p>
    <w:p w14:paraId="3C95DF08" w14:textId="77777777" w:rsidR="007F393C" w:rsidRPr="00A77429" w:rsidRDefault="007F393C" w:rsidP="00A77429">
      <w:pPr>
        <w:pStyle w:val="Akapitzlist"/>
        <w:numPr>
          <w:ilvl w:val="1"/>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A77429">
        <w:rPr>
          <w:rFonts w:ascii="Arial" w:hAnsi="Arial" w:cs="Arial"/>
          <w:spacing w:val="-6"/>
          <w:sz w:val="24"/>
          <w:szCs w:val="24"/>
        </w:rPr>
        <w:t>wykonawca może w celu potwierdzenia spełniania warunków udziału w postępowaniu, w</w:t>
      </w:r>
      <w:r w:rsidRPr="00A77429">
        <w:rPr>
          <w:rFonts w:ascii="Arial" w:hAnsi="Arial" w:cs="Arial"/>
          <w:color w:val="FF0000"/>
          <w:spacing w:val="-6"/>
          <w:sz w:val="24"/>
          <w:szCs w:val="24"/>
        </w:rPr>
        <w:t xml:space="preserve"> </w:t>
      </w:r>
      <w:r w:rsidRPr="00A77429">
        <w:rPr>
          <w:rFonts w:ascii="Arial" w:hAnsi="Arial" w:cs="Arial"/>
          <w:spacing w:val="-6"/>
          <w:sz w:val="24"/>
          <w:szCs w:val="24"/>
        </w:rPr>
        <w:t>stosownych sytuacjach oraz w odniesieniu do konkretnego zamówienia, lub jego części</w:t>
      </w:r>
      <w:r w:rsidRPr="00A77429">
        <w:rPr>
          <w:rFonts w:ascii="Arial" w:hAnsi="Arial" w:cs="Arial"/>
          <w:color w:val="FF0000"/>
          <w:spacing w:val="-6"/>
          <w:sz w:val="24"/>
          <w:szCs w:val="24"/>
        </w:rPr>
        <w:t xml:space="preserve"> </w:t>
      </w:r>
      <w:r w:rsidRPr="00A77429">
        <w:rPr>
          <w:rFonts w:ascii="Arial" w:hAnsi="Arial" w:cs="Arial"/>
          <w:spacing w:val="-6"/>
          <w:sz w:val="24"/>
          <w:szCs w:val="24"/>
        </w:rPr>
        <w:t>polegać</w:t>
      </w:r>
      <w:r w:rsidRPr="00A77429">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14:paraId="5C9A12F7" w14:textId="77777777" w:rsidR="007F393C" w:rsidRPr="00A77429" w:rsidRDefault="007F393C" w:rsidP="00A77429">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A77429">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DD67E80" w14:textId="77777777" w:rsidR="007F393C" w:rsidRPr="00A77429" w:rsidRDefault="007F393C" w:rsidP="00A77429">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A77429">
        <w:rPr>
          <w:rFonts w:ascii="Arial" w:hAnsi="Arial" w:cs="Arial"/>
          <w:spacing w:val="-6"/>
          <w:sz w:val="24"/>
          <w:szCs w:val="24"/>
        </w:rPr>
        <w:lastRenderedPageBreak/>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48BFB623" w14:textId="77777777" w:rsidR="007F393C" w:rsidRPr="00A77429" w:rsidRDefault="007F393C" w:rsidP="00A77429">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A77429">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BB3B0C" w14:textId="77777777" w:rsidR="007F393C" w:rsidRPr="00A77429" w:rsidRDefault="007F393C" w:rsidP="00A77429">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A77429">
        <w:rPr>
          <w:rFonts w:ascii="Arial" w:hAnsi="Arial" w:cs="Arial"/>
          <w:color w:val="000000"/>
          <w:sz w:val="24"/>
          <w:szCs w:val="24"/>
        </w:rPr>
        <w:t xml:space="preserve">wykonawca </w:t>
      </w:r>
      <w:r w:rsidRPr="00A77429">
        <w:rPr>
          <w:rFonts w:ascii="Arial" w:hAnsi="Arial" w:cs="Arial"/>
          <w:b/>
          <w:bCs/>
          <w:color w:val="000000"/>
          <w:sz w:val="24"/>
          <w:szCs w:val="24"/>
        </w:rPr>
        <w:t>nie może</w:t>
      </w:r>
      <w:r w:rsidRPr="00A77429">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A77429">
        <w:rPr>
          <w:rFonts w:ascii="Arial" w:hAnsi="Arial" w:cs="Arial"/>
          <w:color w:val="000000"/>
          <w:sz w:val="24"/>
          <w:szCs w:val="24"/>
        </w:rPr>
        <w:t>.</w:t>
      </w:r>
    </w:p>
    <w:p w14:paraId="12D52F80" w14:textId="77777777" w:rsidR="0091626B" w:rsidRPr="00A77429" w:rsidRDefault="0091626B" w:rsidP="00A77429">
      <w:pPr>
        <w:pStyle w:val="Akapitzlist"/>
        <w:tabs>
          <w:tab w:val="left" w:pos="567"/>
        </w:tabs>
        <w:autoSpaceDE w:val="0"/>
        <w:autoSpaceDN w:val="0"/>
        <w:adjustRightInd w:val="0"/>
        <w:spacing w:after="20" w:line="360" w:lineRule="auto"/>
        <w:ind w:left="567"/>
        <w:jc w:val="both"/>
        <w:rPr>
          <w:rFonts w:ascii="Arial" w:hAnsi="Arial" w:cs="Arial"/>
          <w:color w:val="000000"/>
          <w:spacing w:val="-6"/>
          <w:sz w:val="24"/>
          <w:szCs w:val="24"/>
        </w:rPr>
      </w:pPr>
    </w:p>
    <w:p w14:paraId="178C09F5" w14:textId="77777777" w:rsidR="007F393C" w:rsidRPr="00A77429" w:rsidRDefault="007F393C" w:rsidP="00A77429">
      <w:pPr>
        <w:autoSpaceDE w:val="0"/>
        <w:autoSpaceDN w:val="0"/>
        <w:adjustRightInd w:val="0"/>
        <w:spacing w:line="360" w:lineRule="auto"/>
        <w:jc w:val="both"/>
        <w:rPr>
          <w:rFonts w:ascii="Arial" w:hAnsi="Arial" w:cs="Arial"/>
          <w:color w:val="000000"/>
          <w:sz w:val="24"/>
          <w:szCs w:val="24"/>
        </w:rPr>
      </w:pPr>
    </w:p>
    <w:p w14:paraId="7266C847" w14:textId="77777777" w:rsidR="00A413AF" w:rsidRPr="00A77429" w:rsidRDefault="00A413AF" w:rsidP="00A77429">
      <w:pPr>
        <w:pStyle w:val="Nagwek4"/>
        <w:spacing w:line="360" w:lineRule="auto"/>
        <w:ind w:left="1620" w:hanging="1620"/>
        <w:rPr>
          <w:rFonts w:ascii="Arial" w:hAnsi="Arial" w:cs="Arial"/>
          <w:color w:val="auto"/>
        </w:rPr>
      </w:pPr>
      <w:r w:rsidRPr="00A77429">
        <w:rPr>
          <w:rFonts w:ascii="Arial" w:hAnsi="Arial" w:cs="Arial"/>
          <w:color w:val="auto"/>
        </w:rPr>
        <w:t xml:space="preserve">Rozdział </w:t>
      </w:r>
      <w:r w:rsidR="00976391" w:rsidRPr="00A77429">
        <w:rPr>
          <w:rFonts w:ascii="Arial" w:hAnsi="Arial" w:cs="Arial"/>
          <w:color w:val="auto"/>
        </w:rPr>
        <w:t xml:space="preserve"> </w:t>
      </w:r>
      <w:r w:rsidRPr="00A77429">
        <w:rPr>
          <w:rFonts w:ascii="Arial" w:hAnsi="Arial" w:cs="Arial"/>
          <w:color w:val="auto"/>
        </w:rPr>
        <w:t>VI</w:t>
      </w:r>
      <w:r w:rsidR="00AF5A75" w:rsidRPr="00A77429">
        <w:rPr>
          <w:rFonts w:ascii="Arial" w:hAnsi="Arial" w:cs="Arial"/>
          <w:color w:val="auto"/>
        </w:rPr>
        <w:t>I</w:t>
      </w:r>
      <w:r w:rsidRPr="00A77429">
        <w:rPr>
          <w:rFonts w:ascii="Arial" w:hAnsi="Arial" w:cs="Arial"/>
          <w:color w:val="auto"/>
        </w:rPr>
        <w:t xml:space="preserve"> </w:t>
      </w:r>
      <w:r w:rsidR="00976391" w:rsidRPr="00A77429">
        <w:rPr>
          <w:rFonts w:ascii="Arial" w:hAnsi="Arial" w:cs="Arial"/>
          <w:color w:val="auto"/>
        </w:rPr>
        <w:t xml:space="preserve"> </w:t>
      </w:r>
      <w:r w:rsidRPr="00A77429">
        <w:rPr>
          <w:rFonts w:ascii="Arial" w:hAnsi="Arial" w:cs="Arial"/>
          <w:color w:val="auto"/>
        </w:rPr>
        <w:t xml:space="preserve">Dokumenty. </w:t>
      </w:r>
    </w:p>
    <w:p w14:paraId="6C1E488C" w14:textId="77777777" w:rsidR="00394AD0" w:rsidRPr="00A77429" w:rsidRDefault="00394AD0" w:rsidP="00A77429">
      <w:pPr>
        <w:autoSpaceDE w:val="0"/>
        <w:autoSpaceDN w:val="0"/>
        <w:adjustRightInd w:val="0"/>
        <w:spacing w:line="360" w:lineRule="auto"/>
        <w:jc w:val="both"/>
        <w:rPr>
          <w:rFonts w:ascii="Arial" w:hAnsi="Arial" w:cs="Arial"/>
          <w:color w:val="000000"/>
          <w:sz w:val="24"/>
          <w:szCs w:val="24"/>
        </w:rPr>
      </w:pPr>
    </w:p>
    <w:p w14:paraId="60D20D55" w14:textId="77777777" w:rsidR="00394AD0" w:rsidRPr="00A77429" w:rsidRDefault="00A84975" w:rsidP="00A77429">
      <w:pPr>
        <w:autoSpaceDE w:val="0"/>
        <w:autoSpaceDN w:val="0"/>
        <w:adjustRightInd w:val="0"/>
        <w:spacing w:after="15" w:line="360" w:lineRule="auto"/>
        <w:ind w:left="284" w:hanging="284"/>
        <w:jc w:val="both"/>
        <w:rPr>
          <w:rFonts w:ascii="Arial" w:hAnsi="Arial" w:cs="Arial"/>
          <w:color w:val="000000"/>
          <w:sz w:val="24"/>
          <w:szCs w:val="24"/>
        </w:rPr>
      </w:pPr>
      <w:r w:rsidRPr="00A77429">
        <w:rPr>
          <w:rFonts w:ascii="Arial" w:hAnsi="Arial" w:cs="Arial"/>
          <w:b/>
          <w:bCs/>
          <w:color w:val="000000"/>
          <w:sz w:val="24"/>
          <w:szCs w:val="24"/>
        </w:rPr>
        <w:t xml:space="preserve">1. </w:t>
      </w:r>
      <w:r w:rsidR="00026587" w:rsidRPr="00A77429">
        <w:rPr>
          <w:rFonts w:ascii="Arial" w:hAnsi="Arial" w:cs="Arial"/>
          <w:b/>
          <w:bCs/>
          <w:color w:val="000000"/>
          <w:sz w:val="24"/>
          <w:szCs w:val="24"/>
        </w:rPr>
        <w:t xml:space="preserve">   </w:t>
      </w:r>
      <w:r w:rsidR="00394AD0" w:rsidRPr="00A77429">
        <w:rPr>
          <w:rFonts w:ascii="Arial" w:hAnsi="Arial" w:cs="Arial"/>
          <w:b/>
          <w:bCs/>
          <w:color w:val="000000"/>
          <w:sz w:val="24"/>
          <w:szCs w:val="24"/>
        </w:rPr>
        <w:t xml:space="preserve">Dokumenty wymagane przez zamawiającego, które należy złożyć składając ofertę: </w:t>
      </w:r>
    </w:p>
    <w:p w14:paraId="75565410" w14:textId="77777777" w:rsidR="00394AD0" w:rsidRPr="00A77429" w:rsidRDefault="00394AD0" w:rsidP="00A77429">
      <w:pPr>
        <w:autoSpaceDE w:val="0"/>
        <w:autoSpaceDN w:val="0"/>
        <w:adjustRightInd w:val="0"/>
        <w:spacing w:after="15" w:line="360" w:lineRule="auto"/>
        <w:ind w:left="709" w:hanging="283"/>
        <w:jc w:val="both"/>
        <w:rPr>
          <w:rFonts w:ascii="Arial" w:hAnsi="Arial" w:cs="Arial"/>
          <w:color w:val="000000"/>
          <w:sz w:val="24"/>
          <w:szCs w:val="24"/>
        </w:rPr>
      </w:pPr>
      <w:r w:rsidRPr="00A77429">
        <w:rPr>
          <w:rFonts w:ascii="Arial" w:hAnsi="Arial" w:cs="Arial"/>
          <w:color w:val="000000"/>
          <w:sz w:val="24"/>
          <w:szCs w:val="24"/>
        </w:rPr>
        <w:t xml:space="preserve">1) </w:t>
      </w:r>
      <w:r w:rsidR="004F34B0" w:rsidRPr="00A77429">
        <w:rPr>
          <w:rFonts w:ascii="Arial" w:hAnsi="Arial" w:cs="Arial"/>
          <w:color w:val="000000"/>
          <w:sz w:val="24"/>
          <w:szCs w:val="24"/>
        </w:rPr>
        <w:t xml:space="preserve"> </w:t>
      </w:r>
      <w:r w:rsidRPr="00A77429">
        <w:rPr>
          <w:rFonts w:ascii="Arial" w:hAnsi="Arial" w:cs="Arial"/>
          <w:b/>
          <w:bCs/>
          <w:color w:val="000000"/>
          <w:sz w:val="24"/>
          <w:szCs w:val="24"/>
        </w:rPr>
        <w:t xml:space="preserve">formularz oferty, </w:t>
      </w:r>
      <w:r w:rsidRPr="00A77429">
        <w:rPr>
          <w:rFonts w:ascii="Arial" w:hAnsi="Arial" w:cs="Arial"/>
          <w:color w:val="000000"/>
          <w:sz w:val="24"/>
          <w:szCs w:val="24"/>
        </w:rPr>
        <w:t xml:space="preserve">według wzoru stanowiącego </w:t>
      </w:r>
      <w:r w:rsidRPr="00A77429">
        <w:rPr>
          <w:rFonts w:ascii="Arial" w:hAnsi="Arial" w:cs="Arial"/>
          <w:b/>
          <w:bCs/>
          <w:color w:val="000000"/>
          <w:sz w:val="24"/>
          <w:szCs w:val="24"/>
        </w:rPr>
        <w:t xml:space="preserve">załącznik nr 1 </w:t>
      </w:r>
      <w:r w:rsidR="00976391" w:rsidRPr="00A77429">
        <w:rPr>
          <w:rFonts w:ascii="Arial" w:hAnsi="Arial" w:cs="Arial"/>
          <w:color w:val="000000"/>
          <w:sz w:val="24"/>
          <w:szCs w:val="24"/>
        </w:rPr>
        <w:t>do SWZ,</w:t>
      </w:r>
    </w:p>
    <w:p w14:paraId="0BE3D005" w14:textId="77777777" w:rsidR="0060160F" w:rsidRPr="00A77429" w:rsidRDefault="00A23782" w:rsidP="00A77429">
      <w:pPr>
        <w:autoSpaceDE w:val="0"/>
        <w:autoSpaceDN w:val="0"/>
        <w:adjustRightInd w:val="0"/>
        <w:spacing w:after="15" w:line="360" w:lineRule="auto"/>
        <w:ind w:left="709" w:hanging="283"/>
        <w:jc w:val="both"/>
        <w:rPr>
          <w:rFonts w:ascii="Arial" w:hAnsi="Arial" w:cs="Arial"/>
          <w:color w:val="000000"/>
          <w:sz w:val="24"/>
          <w:szCs w:val="24"/>
        </w:rPr>
      </w:pPr>
      <w:r w:rsidRPr="00A77429">
        <w:rPr>
          <w:rFonts w:ascii="Arial" w:hAnsi="Arial" w:cs="Arial"/>
          <w:color w:val="000000"/>
          <w:sz w:val="24"/>
          <w:szCs w:val="24"/>
        </w:rPr>
        <w:t xml:space="preserve">2) </w:t>
      </w:r>
      <w:r w:rsidRPr="00A77429">
        <w:rPr>
          <w:rFonts w:ascii="Arial" w:hAnsi="Arial" w:cs="Arial"/>
          <w:b/>
          <w:color w:val="000000"/>
          <w:sz w:val="24"/>
          <w:szCs w:val="24"/>
        </w:rPr>
        <w:t>odpis lub informacja z Krajowego Rejestru Sądowego, Centralnej Ewidencji i Informacji o Działalności Gospodarczej</w:t>
      </w:r>
      <w:r w:rsidRPr="00A77429">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14:paraId="3DAFFA00" w14:textId="77777777" w:rsidR="00394AD0" w:rsidRPr="00A77429" w:rsidRDefault="00A23782" w:rsidP="00A77429">
      <w:pPr>
        <w:autoSpaceDE w:val="0"/>
        <w:autoSpaceDN w:val="0"/>
        <w:adjustRightInd w:val="0"/>
        <w:spacing w:line="360" w:lineRule="auto"/>
        <w:ind w:left="709" w:hanging="283"/>
        <w:jc w:val="both"/>
        <w:rPr>
          <w:rFonts w:ascii="Arial" w:hAnsi="Arial" w:cs="Arial"/>
          <w:color w:val="000000"/>
          <w:sz w:val="24"/>
          <w:szCs w:val="24"/>
        </w:rPr>
      </w:pPr>
      <w:r w:rsidRPr="00A77429">
        <w:rPr>
          <w:rFonts w:ascii="Arial" w:hAnsi="Arial" w:cs="Arial"/>
          <w:color w:val="000000"/>
          <w:sz w:val="24"/>
          <w:szCs w:val="24"/>
        </w:rPr>
        <w:lastRenderedPageBreak/>
        <w:t>3</w:t>
      </w:r>
      <w:r w:rsidR="00394AD0" w:rsidRPr="00A77429">
        <w:rPr>
          <w:rFonts w:ascii="Arial" w:hAnsi="Arial" w:cs="Arial"/>
          <w:color w:val="000000"/>
          <w:sz w:val="24"/>
          <w:szCs w:val="24"/>
        </w:rPr>
        <w:t xml:space="preserve">) </w:t>
      </w:r>
      <w:r w:rsidR="00394AD0" w:rsidRPr="00A77429">
        <w:rPr>
          <w:rFonts w:ascii="Arial" w:hAnsi="Arial" w:cs="Arial"/>
          <w:b/>
          <w:bCs/>
          <w:color w:val="000000"/>
          <w:sz w:val="24"/>
          <w:szCs w:val="24"/>
        </w:rPr>
        <w:t xml:space="preserve">pełnomocnictwa </w:t>
      </w:r>
      <w:r w:rsidR="00EC3247" w:rsidRPr="00A77429">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14:paraId="2316B5F5" w14:textId="77777777" w:rsidR="00394AD0" w:rsidRPr="00A77429" w:rsidRDefault="00A23782" w:rsidP="00A77429">
      <w:pPr>
        <w:autoSpaceDE w:val="0"/>
        <w:autoSpaceDN w:val="0"/>
        <w:adjustRightInd w:val="0"/>
        <w:spacing w:line="360" w:lineRule="auto"/>
        <w:ind w:left="709" w:hanging="283"/>
        <w:jc w:val="both"/>
        <w:rPr>
          <w:rFonts w:ascii="Arial" w:hAnsi="Arial" w:cs="Arial"/>
          <w:color w:val="000000"/>
          <w:sz w:val="24"/>
          <w:szCs w:val="24"/>
        </w:rPr>
      </w:pPr>
      <w:r w:rsidRPr="00A77429">
        <w:rPr>
          <w:rFonts w:ascii="Arial" w:hAnsi="Arial" w:cs="Arial"/>
          <w:color w:val="000000"/>
          <w:sz w:val="24"/>
          <w:szCs w:val="24"/>
        </w:rPr>
        <w:t>4</w:t>
      </w:r>
      <w:r w:rsidR="00394AD0" w:rsidRPr="00A77429">
        <w:rPr>
          <w:rFonts w:ascii="Arial" w:hAnsi="Arial" w:cs="Arial"/>
          <w:color w:val="000000"/>
          <w:sz w:val="24"/>
          <w:szCs w:val="24"/>
        </w:rPr>
        <w:t>)</w:t>
      </w:r>
      <w:r w:rsidR="00A97773" w:rsidRPr="00A77429">
        <w:rPr>
          <w:rFonts w:ascii="Arial" w:hAnsi="Arial" w:cs="Arial"/>
          <w:color w:val="000000"/>
          <w:sz w:val="24"/>
          <w:szCs w:val="24"/>
        </w:rPr>
        <w:t xml:space="preserve"> </w:t>
      </w:r>
      <w:r w:rsidR="00394AD0" w:rsidRPr="00A77429">
        <w:rPr>
          <w:rFonts w:ascii="Arial" w:hAnsi="Arial" w:cs="Arial"/>
          <w:b/>
          <w:bCs/>
          <w:color w:val="000000"/>
          <w:sz w:val="24"/>
          <w:szCs w:val="24"/>
        </w:rPr>
        <w:t>oświadczenie o niepodleganiu wykluczeniu</w:t>
      </w:r>
      <w:r w:rsidR="00394AD0" w:rsidRPr="00A77429">
        <w:rPr>
          <w:rFonts w:ascii="Arial" w:hAnsi="Arial" w:cs="Arial"/>
          <w:color w:val="000000"/>
          <w:sz w:val="24"/>
          <w:szCs w:val="24"/>
        </w:rPr>
        <w:t xml:space="preserve">, według wzoru stanowiącego </w:t>
      </w:r>
      <w:r w:rsidR="00394AD0" w:rsidRPr="00A77429">
        <w:rPr>
          <w:rFonts w:ascii="Arial" w:hAnsi="Arial" w:cs="Arial"/>
          <w:b/>
          <w:bCs/>
          <w:color w:val="000000"/>
          <w:sz w:val="24"/>
          <w:szCs w:val="24"/>
        </w:rPr>
        <w:t xml:space="preserve">załącznik nr 2 </w:t>
      </w:r>
      <w:r w:rsidR="00976391" w:rsidRPr="00A77429">
        <w:rPr>
          <w:rFonts w:ascii="Arial" w:hAnsi="Arial" w:cs="Arial"/>
          <w:color w:val="000000"/>
          <w:sz w:val="24"/>
          <w:szCs w:val="24"/>
        </w:rPr>
        <w:t>do SWZ,</w:t>
      </w:r>
      <w:r w:rsidR="00394AD0" w:rsidRPr="00A77429">
        <w:rPr>
          <w:rFonts w:ascii="Arial" w:hAnsi="Arial" w:cs="Arial"/>
          <w:color w:val="000000"/>
          <w:sz w:val="24"/>
          <w:szCs w:val="24"/>
        </w:rPr>
        <w:t xml:space="preserve"> </w:t>
      </w:r>
    </w:p>
    <w:p w14:paraId="394F3752" w14:textId="77777777" w:rsidR="00394AD0" w:rsidRPr="00A77429" w:rsidRDefault="00394AD0" w:rsidP="00A77429">
      <w:pPr>
        <w:autoSpaceDE w:val="0"/>
        <w:autoSpaceDN w:val="0"/>
        <w:adjustRightInd w:val="0"/>
        <w:spacing w:line="360" w:lineRule="auto"/>
        <w:ind w:left="709"/>
        <w:jc w:val="both"/>
        <w:rPr>
          <w:rFonts w:ascii="Arial" w:hAnsi="Arial" w:cs="Arial"/>
          <w:i/>
          <w:color w:val="000000"/>
          <w:sz w:val="24"/>
          <w:szCs w:val="24"/>
        </w:rPr>
      </w:pPr>
      <w:r w:rsidRPr="00A77429">
        <w:rPr>
          <w:rFonts w:ascii="Arial" w:hAnsi="Arial" w:cs="Arial"/>
          <w:i/>
          <w:color w:val="000000"/>
          <w:sz w:val="24"/>
          <w:szCs w:val="24"/>
        </w:rPr>
        <w:t xml:space="preserve">Uwaga! W przypadku wspólnego ubiegania się wykonawców o udzielenie zamówienia ww. dokument składa każdy z wykonawców. </w:t>
      </w:r>
    </w:p>
    <w:p w14:paraId="2F0A0AEC" w14:textId="77777777" w:rsidR="00394AD0" w:rsidRPr="00A77429" w:rsidRDefault="00394AD0" w:rsidP="00A77429">
      <w:pPr>
        <w:pStyle w:val="Akapitzlist"/>
        <w:numPr>
          <w:ilvl w:val="0"/>
          <w:numId w:val="44"/>
        </w:numPr>
        <w:autoSpaceDE w:val="0"/>
        <w:autoSpaceDN w:val="0"/>
        <w:adjustRightInd w:val="0"/>
        <w:spacing w:after="0" w:line="360" w:lineRule="auto"/>
        <w:ind w:left="709" w:hanging="283"/>
        <w:jc w:val="both"/>
        <w:rPr>
          <w:rFonts w:ascii="Arial" w:hAnsi="Arial" w:cs="Arial"/>
          <w:color w:val="000000"/>
          <w:spacing w:val="-6"/>
          <w:sz w:val="24"/>
          <w:szCs w:val="24"/>
        </w:rPr>
      </w:pPr>
      <w:r w:rsidRPr="00A77429">
        <w:rPr>
          <w:rFonts w:ascii="Arial" w:hAnsi="Arial" w:cs="Arial"/>
          <w:b/>
          <w:bCs/>
          <w:color w:val="000000"/>
          <w:spacing w:val="-6"/>
          <w:sz w:val="24"/>
          <w:szCs w:val="24"/>
        </w:rPr>
        <w:t>oświadczenie o spełnianiu warunków udziału w postępowaniu</w:t>
      </w:r>
      <w:r w:rsidRPr="00A77429">
        <w:rPr>
          <w:rFonts w:ascii="Arial" w:hAnsi="Arial" w:cs="Arial"/>
          <w:color w:val="000000"/>
          <w:spacing w:val="-6"/>
          <w:sz w:val="24"/>
          <w:szCs w:val="24"/>
        </w:rPr>
        <w:t xml:space="preserve">, według wzoru stanowiącego </w:t>
      </w:r>
      <w:r w:rsidRPr="00A77429">
        <w:rPr>
          <w:rFonts w:ascii="Arial" w:hAnsi="Arial" w:cs="Arial"/>
          <w:b/>
          <w:bCs/>
          <w:color w:val="000000"/>
          <w:spacing w:val="-6"/>
          <w:sz w:val="24"/>
          <w:szCs w:val="24"/>
        </w:rPr>
        <w:t xml:space="preserve">załącznik nr 3 </w:t>
      </w:r>
      <w:r w:rsidR="00976391" w:rsidRPr="00A77429">
        <w:rPr>
          <w:rFonts w:ascii="Arial" w:hAnsi="Arial" w:cs="Arial"/>
          <w:color w:val="000000"/>
          <w:spacing w:val="-6"/>
          <w:sz w:val="24"/>
          <w:szCs w:val="24"/>
        </w:rPr>
        <w:t>do SWZ,</w:t>
      </w:r>
    </w:p>
    <w:p w14:paraId="2F51DA2D" w14:textId="77777777" w:rsidR="00394AD0" w:rsidRPr="00A77429" w:rsidRDefault="00A97773" w:rsidP="00A77429">
      <w:pPr>
        <w:autoSpaceDE w:val="0"/>
        <w:autoSpaceDN w:val="0"/>
        <w:adjustRightInd w:val="0"/>
        <w:spacing w:line="360" w:lineRule="auto"/>
        <w:ind w:left="709" w:hanging="283"/>
        <w:jc w:val="both"/>
        <w:rPr>
          <w:rFonts w:ascii="Arial" w:hAnsi="Arial" w:cs="Arial"/>
          <w:i/>
          <w:color w:val="000000"/>
          <w:sz w:val="24"/>
          <w:szCs w:val="24"/>
        </w:rPr>
      </w:pPr>
      <w:r w:rsidRPr="00A77429">
        <w:rPr>
          <w:rFonts w:ascii="Arial" w:hAnsi="Arial" w:cs="Arial"/>
          <w:i/>
          <w:color w:val="000000"/>
          <w:sz w:val="24"/>
          <w:szCs w:val="24"/>
        </w:rPr>
        <w:t xml:space="preserve">      </w:t>
      </w:r>
      <w:r w:rsidR="00394AD0" w:rsidRPr="00A77429">
        <w:rPr>
          <w:rFonts w:ascii="Arial" w:hAnsi="Arial" w:cs="Arial"/>
          <w:i/>
          <w:color w:val="000000"/>
          <w:sz w:val="24"/>
          <w:szCs w:val="24"/>
        </w:rPr>
        <w:t>Uwaga! W przypadku wspólnego ubiegania się wykonawców o udzielenie zamówienia ww. dokument składa</w:t>
      </w:r>
      <w:r w:rsidR="00BB1B56" w:rsidRPr="00A77429">
        <w:rPr>
          <w:rFonts w:ascii="Arial" w:hAnsi="Arial" w:cs="Arial"/>
          <w:i/>
          <w:color w:val="000000"/>
          <w:sz w:val="24"/>
          <w:szCs w:val="24"/>
        </w:rPr>
        <w:t xml:space="preserve"> każdy z wykonawców, w zakresie</w:t>
      </w:r>
      <w:r w:rsidR="00394AD0" w:rsidRPr="00A77429">
        <w:rPr>
          <w:rFonts w:ascii="Arial" w:hAnsi="Arial" w:cs="Arial"/>
          <w:i/>
          <w:color w:val="000000"/>
          <w:sz w:val="24"/>
          <w:szCs w:val="24"/>
        </w:rPr>
        <w:t xml:space="preserve"> w jakim wykazuje spełnianie warunków udziału w postępowaniu. </w:t>
      </w:r>
    </w:p>
    <w:p w14:paraId="722BAD09" w14:textId="77777777" w:rsidR="00394AD0" w:rsidRPr="00A77429" w:rsidRDefault="00394AD0" w:rsidP="00A77429">
      <w:pPr>
        <w:pStyle w:val="Akapitzlist"/>
        <w:numPr>
          <w:ilvl w:val="0"/>
          <w:numId w:val="44"/>
        </w:numPr>
        <w:autoSpaceDE w:val="0"/>
        <w:autoSpaceDN w:val="0"/>
        <w:adjustRightInd w:val="0"/>
        <w:spacing w:after="0" w:line="360" w:lineRule="auto"/>
        <w:ind w:left="709" w:hanging="283"/>
        <w:jc w:val="both"/>
        <w:rPr>
          <w:rFonts w:ascii="Arial" w:hAnsi="Arial" w:cs="Arial"/>
          <w:color w:val="000000"/>
          <w:sz w:val="24"/>
          <w:szCs w:val="24"/>
        </w:rPr>
      </w:pPr>
      <w:r w:rsidRPr="00A77429">
        <w:rPr>
          <w:rFonts w:ascii="Arial" w:hAnsi="Arial" w:cs="Arial"/>
          <w:b/>
          <w:bCs/>
          <w:color w:val="000000"/>
          <w:sz w:val="24"/>
          <w:szCs w:val="24"/>
        </w:rPr>
        <w:t>oświadczenie wykonawcy o poleganiu na zdolnościach lub sytuacji podmiotów udostępniających zasoby</w:t>
      </w:r>
      <w:r w:rsidRPr="00A77429">
        <w:rPr>
          <w:rFonts w:ascii="Arial" w:hAnsi="Arial" w:cs="Arial"/>
          <w:color w:val="000000"/>
          <w:sz w:val="24"/>
          <w:szCs w:val="24"/>
        </w:rPr>
        <w:t xml:space="preserve">, według wzoru stanowiącego </w:t>
      </w:r>
      <w:r w:rsidRPr="00A77429">
        <w:rPr>
          <w:rFonts w:ascii="Arial" w:hAnsi="Arial" w:cs="Arial"/>
          <w:b/>
          <w:bCs/>
          <w:color w:val="000000"/>
          <w:sz w:val="24"/>
          <w:szCs w:val="24"/>
        </w:rPr>
        <w:t xml:space="preserve">załącznik nr 1 </w:t>
      </w:r>
      <w:r w:rsidR="00BB0B28" w:rsidRPr="00A77429">
        <w:rPr>
          <w:rFonts w:ascii="Arial" w:hAnsi="Arial" w:cs="Arial"/>
          <w:color w:val="000000"/>
          <w:sz w:val="24"/>
          <w:szCs w:val="24"/>
        </w:rPr>
        <w:t>do SWZ,</w:t>
      </w:r>
    </w:p>
    <w:p w14:paraId="109A376C" w14:textId="77777777" w:rsidR="00394AD0" w:rsidRPr="00A77429" w:rsidRDefault="00A97773" w:rsidP="00A77429">
      <w:pPr>
        <w:autoSpaceDE w:val="0"/>
        <w:autoSpaceDN w:val="0"/>
        <w:adjustRightInd w:val="0"/>
        <w:spacing w:line="360" w:lineRule="auto"/>
        <w:ind w:left="709" w:hanging="283"/>
        <w:jc w:val="both"/>
        <w:rPr>
          <w:rFonts w:ascii="Arial" w:hAnsi="Arial" w:cs="Arial"/>
          <w:i/>
          <w:color w:val="000000"/>
          <w:sz w:val="24"/>
          <w:szCs w:val="24"/>
          <w:u w:val="single"/>
        </w:rPr>
      </w:pPr>
      <w:r w:rsidRPr="00A77429">
        <w:rPr>
          <w:rFonts w:ascii="Arial" w:hAnsi="Arial" w:cs="Arial"/>
          <w:i/>
          <w:color w:val="000000"/>
          <w:sz w:val="24"/>
          <w:szCs w:val="24"/>
        </w:rPr>
        <w:t xml:space="preserve">      </w:t>
      </w:r>
      <w:r w:rsidR="00394AD0" w:rsidRPr="00A77429">
        <w:rPr>
          <w:rFonts w:ascii="Arial" w:hAnsi="Arial" w:cs="Arial"/>
          <w:i/>
          <w:color w:val="000000"/>
          <w:sz w:val="24"/>
          <w:szCs w:val="24"/>
        </w:rPr>
        <w:t xml:space="preserve">Uwaga! </w:t>
      </w:r>
      <w:r w:rsidR="00394AD0" w:rsidRPr="00A77429">
        <w:rPr>
          <w:rFonts w:ascii="Arial" w:hAnsi="Arial" w:cs="Arial"/>
          <w:i/>
          <w:color w:val="000000"/>
          <w:spacing w:val="-6"/>
          <w:sz w:val="24"/>
          <w:szCs w:val="24"/>
        </w:rPr>
        <w:t xml:space="preserve">Ww. dokument należy złożyć tylko wtedy, gdy wykonawca polega na zdolnościach lub sytuacji podmiotu udostępniającego zasoby. </w:t>
      </w:r>
    </w:p>
    <w:p w14:paraId="074CD52C" w14:textId="77777777" w:rsidR="00394AD0" w:rsidRPr="00A77429" w:rsidRDefault="00A23782" w:rsidP="00A77429">
      <w:pPr>
        <w:autoSpaceDE w:val="0"/>
        <w:autoSpaceDN w:val="0"/>
        <w:adjustRightInd w:val="0"/>
        <w:spacing w:line="360" w:lineRule="auto"/>
        <w:ind w:left="709" w:hanging="283"/>
        <w:jc w:val="both"/>
        <w:rPr>
          <w:rFonts w:ascii="Arial" w:hAnsi="Arial" w:cs="Arial"/>
          <w:color w:val="000000"/>
          <w:sz w:val="24"/>
          <w:szCs w:val="24"/>
        </w:rPr>
      </w:pPr>
      <w:r w:rsidRPr="00A77429">
        <w:rPr>
          <w:rFonts w:ascii="Arial" w:hAnsi="Arial" w:cs="Arial"/>
          <w:color w:val="000000"/>
          <w:sz w:val="24"/>
          <w:szCs w:val="24"/>
        </w:rPr>
        <w:t>7</w:t>
      </w:r>
      <w:r w:rsidR="00394AD0" w:rsidRPr="00A77429">
        <w:rPr>
          <w:rFonts w:ascii="Arial" w:hAnsi="Arial" w:cs="Arial"/>
          <w:color w:val="000000"/>
          <w:spacing w:val="-6"/>
          <w:sz w:val="24"/>
          <w:szCs w:val="24"/>
        </w:rPr>
        <w:t xml:space="preserve">) </w:t>
      </w:r>
      <w:r w:rsidR="00A97773" w:rsidRPr="00A77429">
        <w:rPr>
          <w:rFonts w:ascii="Arial" w:hAnsi="Arial" w:cs="Arial"/>
          <w:color w:val="000000"/>
          <w:spacing w:val="-6"/>
          <w:sz w:val="24"/>
          <w:szCs w:val="24"/>
        </w:rPr>
        <w:t xml:space="preserve"> </w:t>
      </w:r>
      <w:r w:rsidR="00394AD0" w:rsidRPr="00A77429">
        <w:rPr>
          <w:rFonts w:ascii="Arial" w:hAnsi="Arial" w:cs="Arial"/>
          <w:b/>
          <w:bCs/>
          <w:color w:val="000000"/>
          <w:spacing w:val="-6"/>
          <w:sz w:val="24"/>
          <w:szCs w:val="24"/>
        </w:rPr>
        <w:t xml:space="preserve">zobowiązanie podmiotu udostępniającego zasoby </w:t>
      </w:r>
      <w:r w:rsidR="00394AD0" w:rsidRPr="00A77429">
        <w:rPr>
          <w:rFonts w:ascii="Arial" w:hAnsi="Arial" w:cs="Arial"/>
          <w:color w:val="000000"/>
          <w:spacing w:val="-6"/>
          <w:sz w:val="24"/>
          <w:szCs w:val="24"/>
        </w:rPr>
        <w:t xml:space="preserve">do oddania wykonawcy do dyspozycji niezbędnych zasobów na potrzeby realizacji danego zamówienia wraz z </w:t>
      </w:r>
      <w:r w:rsidR="00394AD0" w:rsidRPr="00A77429">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00394AD0" w:rsidRPr="00A77429">
        <w:rPr>
          <w:rFonts w:ascii="Arial" w:hAnsi="Arial" w:cs="Arial"/>
          <w:color w:val="000000"/>
          <w:spacing w:val="-6"/>
          <w:sz w:val="24"/>
          <w:szCs w:val="24"/>
        </w:rPr>
        <w:t xml:space="preserve">, w zakresie, w jakim wykonawca powołuje się na jego zasoby (wg wzoru stanowiącego </w:t>
      </w:r>
      <w:r w:rsidR="00394AD0" w:rsidRPr="00A77429">
        <w:rPr>
          <w:rFonts w:ascii="Arial" w:hAnsi="Arial" w:cs="Arial"/>
          <w:b/>
          <w:bCs/>
          <w:color w:val="000000"/>
          <w:spacing w:val="-6"/>
          <w:sz w:val="24"/>
          <w:szCs w:val="24"/>
        </w:rPr>
        <w:t xml:space="preserve">załącznik nr 4 </w:t>
      </w:r>
      <w:r w:rsidR="00394AD0" w:rsidRPr="00A77429">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A77429">
        <w:rPr>
          <w:rFonts w:ascii="Arial" w:hAnsi="Arial" w:cs="Arial"/>
          <w:color w:val="000000"/>
          <w:spacing w:val="-6"/>
          <w:sz w:val="24"/>
          <w:szCs w:val="24"/>
        </w:rPr>
        <w:t>ędnymi zasobami tego podmiotu,</w:t>
      </w:r>
      <w:r w:rsidR="00A413AF" w:rsidRPr="00A77429">
        <w:rPr>
          <w:rFonts w:ascii="Arial" w:hAnsi="Arial" w:cs="Arial"/>
          <w:color w:val="000000"/>
          <w:sz w:val="24"/>
          <w:szCs w:val="24"/>
        </w:rPr>
        <w:t xml:space="preserve"> </w:t>
      </w:r>
    </w:p>
    <w:p w14:paraId="299AAF89" w14:textId="77777777" w:rsidR="00394AD0" w:rsidRPr="00A77429" w:rsidRDefault="00BB0B28" w:rsidP="00A77429">
      <w:pPr>
        <w:autoSpaceDE w:val="0"/>
        <w:autoSpaceDN w:val="0"/>
        <w:adjustRightInd w:val="0"/>
        <w:spacing w:line="360" w:lineRule="auto"/>
        <w:ind w:left="709" w:hanging="283"/>
        <w:jc w:val="both"/>
        <w:rPr>
          <w:rFonts w:ascii="Arial" w:hAnsi="Arial" w:cs="Arial"/>
          <w:i/>
          <w:color w:val="000000"/>
          <w:spacing w:val="-4"/>
          <w:sz w:val="24"/>
          <w:szCs w:val="24"/>
        </w:rPr>
      </w:pPr>
      <w:r w:rsidRPr="00A77429">
        <w:rPr>
          <w:rFonts w:ascii="Arial" w:hAnsi="Arial" w:cs="Arial"/>
          <w:i/>
          <w:color w:val="000000"/>
          <w:sz w:val="24"/>
          <w:szCs w:val="24"/>
        </w:rPr>
        <w:t xml:space="preserve">     </w:t>
      </w:r>
      <w:r w:rsidR="00A97773" w:rsidRPr="00A77429">
        <w:rPr>
          <w:rFonts w:ascii="Arial" w:hAnsi="Arial" w:cs="Arial"/>
          <w:i/>
          <w:color w:val="000000"/>
          <w:sz w:val="24"/>
          <w:szCs w:val="24"/>
        </w:rPr>
        <w:t xml:space="preserve"> </w:t>
      </w:r>
      <w:r w:rsidR="00394AD0" w:rsidRPr="00A77429">
        <w:rPr>
          <w:rFonts w:ascii="Arial" w:hAnsi="Arial" w:cs="Arial"/>
          <w:i/>
          <w:color w:val="000000"/>
          <w:spacing w:val="-4"/>
          <w:sz w:val="24"/>
          <w:szCs w:val="24"/>
        </w:rPr>
        <w:t xml:space="preserve">Uwaga! Ww. dokument należy złożyć tylko wtedy, gdy wykonawca polega na zdolnościach lub sytuacji podmiotu udostępniającego zasoby. </w:t>
      </w:r>
    </w:p>
    <w:p w14:paraId="2E4CD73D" w14:textId="77777777" w:rsidR="00394AD0" w:rsidRPr="00A77429" w:rsidRDefault="00394AD0" w:rsidP="00A77429">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A77429">
        <w:rPr>
          <w:rFonts w:ascii="Arial" w:hAnsi="Arial" w:cs="Arial"/>
          <w:b/>
          <w:bCs/>
          <w:color w:val="000000"/>
          <w:spacing w:val="-6"/>
          <w:sz w:val="24"/>
          <w:szCs w:val="24"/>
        </w:rPr>
        <w:t xml:space="preserve">oświadczenie </w:t>
      </w:r>
      <w:r w:rsidRPr="00A77429">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A77429">
        <w:rPr>
          <w:rFonts w:ascii="Arial" w:hAnsi="Arial" w:cs="Arial"/>
          <w:b/>
          <w:bCs/>
          <w:color w:val="000000"/>
          <w:spacing w:val="-6"/>
          <w:sz w:val="24"/>
          <w:szCs w:val="24"/>
        </w:rPr>
        <w:t xml:space="preserve">załącznik nr 1 </w:t>
      </w:r>
      <w:r w:rsidR="00A413AF" w:rsidRPr="00A77429">
        <w:rPr>
          <w:rFonts w:ascii="Arial" w:hAnsi="Arial" w:cs="Arial"/>
          <w:color w:val="000000"/>
          <w:spacing w:val="-6"/>
          <w:sz w:val="24"/>
          <w:szCs w:val="24"/>
        </w:rPr>
        <w:t xml:space="preserve">do SWZ. </w:t>
      </w:r>
    </w:p>
    <w:p w14:paraId="54EA090A" w14:textId="77777777" w:rsidR="0082246A" w:rsidRPr="00A77429" w:rsidRDefault="0082246A" w:rsidP="00A77429">
      <w:pPr>
        <w:tabs>
          <w:tab w:val="left" w:pos="426"/>
        </w:tabs>
        <w:autoSpaceDE w:val="0"/>
        <w:autoSpaceDN w:val="0"/>
        <w:adjustRightInd w:val="0"/>
        <w:spacing w:line="360" w:lineRule="auto"/>
        <w:ind w:left="709"/>
        <w:jc w:val="both"/>
        <w:rPr>
          <w:rFonts w:ascii="Arial" w:hAnsi="Arial" w:cs="Arial"/>
          <w:i/>
          <w:color w:val="000000"/>
          <w:spacing w:val="-6"/>
          <w:sz w:val="24"/>
          <w:szCs w:val="24"/>
        </w:rPr>
      </w:pPr>
      <w:r w:rsidRPr="00A77429">
        <w:rPr>
          <w:rFonts w:ascii="Arial" w:hAnsi="Arial" w:cs="Arial"/>
          <w:i/>
          <w:color w:val="000000"/>
          <w:spacing w:val="-6"/>
          <w:sz w:val="24"/>
          <w:szCs w:val="24"/>
        </w:rPr>
        <w:lastRenderedPageBreak/>
        <w:t xml:space="preserve">Uwaga! Ww. oświadczenie należy złożyć w przypadku wspólnego ubiegania się wykonawców o udzielenie zamówienia. </w:t>
      </w:r>
    </w:p>
    <w:p w14:paraId="3169A238" w14:textId="77777777" w:rsidR="00EC3247" w:rsidRPr="00A77429" w:rsidRDefault="00EC3247" w:rsidP="00A77429">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A77429">
        <w:rPr>
          <w:rFonts w:ascii="Arial" w:hAnsi="Arial" w:cs="Arial"/>
          <w:b/>
          <w:color w:val="000000"/>
          <w:spacing w:val="-6"/>
          <w:sz w:val="24"/>
          <w:szCs w:val="24"/>
        </w:rPr>
        <w:t xml:space="preserve">oświadczenie </w:t>
      </w:r>
      <w:r w:rsidRPr="00A77429">
        <w:rPr>
          <w:rFonts w:ascii="Arial" w:hAnsi="Arial" w:cs="Arial"/>
          <w:color w:val="000000"/>
          <w:spacing w:val="-6"/>
          <w:sz w:val="24"/>
          <w:szCs w:val="24"/>
        </w:rPr>
        <w:t xml:space="preserve">według wzoru stanowiącego </w:t>
      </w:r>
      <w:r w:rsidRPr="00A77429">
        <w:rPr>
          <w:rFonts w:ascii="Arial" w:hAnsi="Arial" w:cs="Arial"/>
          <w:b/>
          <w:color w:val="000000"/>
          <w:spacing w:val="-6"/>
          <w:sz w:val="24"/>
          <w:szCs w:val="24"/>
        </w:rPr>
        <w:t xml:space="preserve">załącznik nr 1 </w:t>
      </w:r>
      <w:r w:rsidRPr="00A77429">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14:paraId="3C81132A" w14:textId="77777777" w:rsidR="0082246A" w:rsidRPr="00A77429" w:rsidRDefault="0082246A" w:rsidP="00A77429">
      <w:pPr>
        <w:autoSpaceDE w:val="0"/>
        <w:autoSpaceDN w:val="0"/>
        <w:adjustRightInd w:val="0"/>
        <w:spacing w:line="360" w:lineRule="auto"/>
        <w:ind w:firstLine="708"/>
        <w:jc w:val="both"/>
        <w:rPr>
          <w:rFonts w:ascii="Arial" w:hAnsi="Arial" w:cs="Arial"/>
          <w:i/>
          <w:color w:val="000000"/>
          <w:spacing w:val="-6"/>
          <w:sz w:val="24"/>
          <w:szCs w:val="24"/>
        </w:rPr>
      </w:pPr>
      <w:r w:rsidRPr="00A77429">
        <w:rPr>
          <w:rFonts w:ascii="Arial" w:hAnsi="Arial" w:cs="Arial"/>
          <w:i/>
          <w:color w:val="000000"/>
          <w:spacing w:val="-6"/>
          <w:sz w:val="24"/>
          <w:szCs w:val="24"/>
        </w:rPr>
        <w:t xml:space="preserve">Uwaga! W przypadku składania oferty wspólnej należy złożyć jedno wspólne oświadczenie. </w:t>
      </w:r>
    </w:p>
    <w:p w14:paraId="3EC8FD69" w14:textId="77777777" w:rsidR="00EC3247" w:rsidRPr="00A77429" w:rsidRDefault="00EC3247" w:rsidP="00A77429">
      <w:pPr>
        <w:autoSpaceDE w:val="0"/>
        <w:autoSpaceDN w:val="0"/>
        <w:adjustRightInd w:val="0"/>
        <w:spacing w:line="360" w:lineRule="auto"/>
        <w:jc w:val="both"/>
        <w:rPr>
          <w:rFonts w:ascii="Arial" w:hAnsi="Arial" w:cs="Arial"/>
          <w:color w:val="000000"/>
          <w:spacing w:val="-6"/>
          <w:sz w:val="24"/>
          <w:szCs w:val="24"/>
        </w:rPr>
      </w:pPr>
    </w:p>
    <w:p w14:paraId="3FAE861A" w14:textId="77777777" w:rsidR="00A84975" w:rsidRPr="00A77429" w:rsidRDefault="00A84975" w:rsidP="00A77429">
      <w:pPr>
        <w:pStyle w:val="Akapitzlist"/>
        <w:widowControl w:val="0"/>
        <w:numPr>
          <w:ilvl w:val="3"/>
          <w:numId w:val="8"/>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A77429">
        <w:rPr>
          <w:rFonts w:ascii="Arial" w:hAnsi="Arial" w:cs="Arial"/>
          <w:bCs/>
          <w:color w:val="000000"/>
          <w:spacing w:val="-1"/>
          <w:sz w:val="24"/>
          <w:szCs w:val="24"/>
        </w:rPr>
        <w:t xml:space="preserve">Zamawiający zgodnie z art. 274 ust. 1 ustawy Pzp  przed wyborem najkorzystniejszej oferty </w:t>
      </w:r>
      <w:r w:rsidRPr="00A77429">
        <w:rPr>
          <w:rFonts w:ascii="Arial" w:hAnsi="Arial" w:cs="Arial"/>
          <w:b/>
          <w:bCs/>
          <w:color w:val="000000"/>
          <w:spacing w:val="-1"/>
          <w:sz w:val="24"/>
          <w:szCs w:val="24"/>
        </w:rPr>
        <w:t>wzywa wykonawcę, którego oferta została najwyżej oceniona, do złożenia w wyznaczonym terminie, nie krótszym niż 5 dni</w:t>
      </w:r>
      <w:r w:rsidRPr="00A77429">
        <w:rPr>
          <w:rFonts w:ascii="Arial" w:hAnsi="Arial" w:cs="Arial"/>
          <w:bCs/>
          <w:color w:val="000000"/>
          <w:spacing w:val="-1"/>
          <w:sz w:val="24"/>
          <w:szCs w:val="24"/>
        </w:rPr>
        <w:t xml:space="preserve">, aktualnych na dzień złożenia podmiotowych środków dowodowych.  </w:t>
      </w:r>
    </w:p>
    <w:p w14:paraId="255B6EEF" w14:textId="77777777" w:rsidR="007D56D6" w:rsidRPr="00A77429" w:rsidRDefault="007D56D6" w:rsidP="00A77429">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A77429">
        <w:rPr>
          <w:rFonts w:ascii="Arial" w:hAnsi="Arial" w:cs="Arial"/>
          <w:b/>
          <w:bCs/>
          <w:sz w:val="24"/>
          <w:szCs w:val="24"/>
        </w:rPr>
        <w:t>aktualna koncesja</w:t>
      </w:r>
      <w:r w:rsidRPr="00A77429">
        <w:rPr>
          <w:rFonts w:ascii="Arial" w:hAnsi="Arial" w:cs="Arial"/>
          <w:sz w:val="24"/>
          <w:szCs w:val="24"/>
        </w:rPr>
        <w:t> na prowadzenie działalności </w:t>
      </w:r>
      <w:r w:rsidRPr="00A77429">
        <w:rPr>
          <w:rFonts w:ascii="Arial" w:hAnsi="Arial" w:cs="Arial"/>
          <w:spacing w:val="-2"/>
          <w:sz w:val="24"/>
          <w:szCs w:val="24"/>
        </w:rPr>
        <w:t>w zakresie </w:t>
      </w:r>
      <w:r w:rsidRPr="00A77429">
        <w:rPr>
          <w:rFonts w:ascii="Arial" w:hAnsi="Arial" w:cs="Arial"/>
          <w:sz w:val="24"/>
          <w:szCs w:val="24"/>
        </w:rPr>
        <w:t>usług ochrony osób i mienia realizowanych </w:t>
      </w:r>
      <w:r w:rsidRPr="00A77429">
        <w:rPr>
          <w:rFonts w:ascii="Arial" w:hAnsi="Arial" w:cs="Arial"/>
          <w:spacing w:val="-2"/>
          <w:sz w:val="24"/>
          <w:szCs w:val="24"/>
        </w:rPr>
        <w:t>w formie bezpośredniej ochrony fizycznej oraz zabezpieczenia technicznego, </w:t>
      </w:r>
      <w:r w:rsidRPr="00A77429">
        <w:rPr>
          <w:rFonts w:ascii="Arial" w:hAnsi="Arial" w:cs="Arial"/>
          <w:sz w:val="24"/>
          <w:szCs w:val="24"/>
        </w:rPr>
        <w:t>wydaną na podstawie przepisów ustawy z dnia 22 sierpnia 1997 r.</w:t>
      </w:r>
      <w:r w:rsidRPr="00A77429">
        <w:rPr>
          <w:rFonts w:ascii="Arial" w:hAnsi="Arial" w:cs="Arial"/>
          <w:sz w:val="24"/>
          <w:szCs w:val="24"/>
        </w:rPr>
        <w:br/>
        <w:t>o ochronie osób i mienia</w:t>
      </w:r>
      <w:r w:rsidRPr="00A77429">
        <w:rPr>
          <w:rFonts w:ascii="Arial" w:hAnsi="Arial" w:cs="Arial"/>
          <w:bCs/>
          <w:sz w:val="24"/>
          <w:szCs w:val="24"/>
        </w:rPr>
        <w:t>,</w:t>
      </w:r>
    </w:p>
    <w:p w14:paraId="3FBB9859" w14:textId="77777777" w:rsidR="00D3728B" w:rsidRPr="00A77429" w:rsidRDefault="00D3728B" w:rsidP="00A77429">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A77429">
        <w:rPr>
          <w:rFonts w:ascii="Arial" w:hAnsi="Arial" w:cs="Arial"/>
          <w:b/>
          <w:bCs/>
          <w:sz w:val="24"/>
          <w:szCs w:val="24"/>
        </w:rPr>
        <w:t>pozwolenie radiowe</w:t>
      </w:r>
      <w:r w:rsidRPr="00A77429">
        <w:rPr>
          <w:rFonts w:ascii="Arial" w:hAnsi="Arial" w:cs="Arial"/>
          <w:bCs/>
          <w:sz w:val="24"/>
          <w:szCs w:val="24"/>
        </w:rPr>
        <w:t xml:space="preserve"> na używanie radiowych urządzeń nadawczych lub nadawczo odbiorczych pracujących w służbie komunikacyjnej ruchomej lądowej typu </w:t>
      </w:r>
      <w:r w:rsidR="006B6AD0" w:rsidRPr="00A77429">
        <w:rPr>
          <w:rFonts w:ascii="Arial" w:hAnsi="Arial" w:cs="Arial"/>
          <w:bCs/>
          <w:sz w:val="24"/>
          <w:szCs w:val="24"/>
        </w:rPr>
        <w:t xml:space="preserve">monitorowanie systemów alarmowych </w:t>
      </w:r>
      <w:r w:rsidRPr="00A77429">
        <w:rPr>
          <w:rFonts w:ascii="Arial" w:hAnsi="Arial" w:cs="Arial"/>
          <w:bCs/>
          <w:sz w:val="24"/>
          <w:szCs w:val="24"/>
        </w:rPr>
        <w:t>wydane przez Urząd Kontroli Elektronicznej obejmujące swoim działaniem obszar świadczenia usługi (miasto Szczecin)</w:t>
      </w:r>
      <w:r w:rsidR="006649BF" w:rsidRPr="00A77429">
        <w:rPr>
          <w:rFonts w:ascii="Arial" w:hAnsi="Arial" w:cs="Arial"/>
          <w:bCs/>
          <w:sz w:val="24"/>
          <w:szCs w:val="24"/>
        </w:rPr>
        <w:t>,</w:t>
      </w:r>
    </w:p>
    <w:p w14:paraId="1AD059CA" w14:textId="2592A872" w:rsidR="00C4522F" w:rsidRPr="00A77429" w:rsidRDefault="0082246A" w:rsidP="00A77429">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A77429">
        <w:rPr>
          <w:rFonts w:ascii="Arial" w:hAnsi="Arial" w:cs="Arial"/>
          <w:sz w:val="24"/>
          <w:szCs w:val="24"/>
        </w:rPr>
        <w:t xml:space="preserve">certyfikat </w:t>
      </w:r>
      <w:r w:rsidRPr="00A77429">
        <w:rPr>
          <w:rFonts w:ascii="Arial" w:hAnsi="Arial" w:cs="Arial"/>
          <w:bCs/>
          <w:sz w:val="24"/>
          <w:szCs w:val="24"/>
        </w:rPr>
        <w:t xml:space="preserve">ISO </w:t>
      </w:r>
      <w:r w:rsidR="00190B3F" w:rsidRPr="00A77429">
        <w:rPr>
          <w:rFonts w:ascii="Arial" w:hAnsi="Arial" w:cs="Arial"/>
          <w:bCs/>
          <w:sz w:val="24"/>
          <w:szCs w:val="24"/>
        </w:rPr>
        <w:t>27001</w:t>
      </w:r>
      <w:r w:rsidRPr="00A77429">
        <w:rPr>
          <w:rFonts w:ascii="Arial" w:hAnsi="Arial" w:cs="Arial"/>
          <w:bCs/>
          <w:sz w:val="24"/>
          <w:szCs w:val="24"/>
        </w:rPr>
        <w:t xml:space="preserve"> oraz ISO </w:t>
      </w:r>
      <w:r w:rsidR="00A23782" w:rsidRPr="00A77429">
        <w:rPr>
          <w:rFonts w:ascii="Arial" w:hAnsi="Arial" w:cs="Arial"/>
          <w:bCs/>
          <w:sz w:val="24"/>
          <w:szCs w:val="24"/>
        </w:rPr>
        <w:t>22301</w:t>
      </w:r>
      <w:r w:rsidRPr="00A77429">
        <w:rPr>
          <w:rFonts w:ascii="Arial" w:hAnsi="Arial" w:cs="Arial"/>
          <w:bCs/>
          <w:sz w:val="24"/>
          <w:szCs w:val="24"/>
        </w:rPr>
        <w:t xml:space="preserve"> w zakresie ochrony, instalacji i projektowania systemów alarmowych i monitoringu,</w:t>
      </w:r>
    </w:p>
    <w:p w14:paraId="46114A7D" w14:textId="77777777" w:rsidR="0082246A" w:rsidRPr="00A77429" w:rsidRDefault="0082246A" w:rsidP="00A77429">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A77429">
        <w:rPr>
          <w:rFonts w:ascii="Arial" w:hAnsi="Arial" w:cs="Arial"/>
          <w:sz w:val="24"/>
          <w:szCs w:val="24"/>
        </w:rPr>
        <w:t>oświadczenie o dysponowaniu minimum trzema własnymi całodobowymi grupami interwencyjnymi na terenie miasta Szczecina</w:t>
      </w:r>
      <w:r w:rsidR="006649BF" w:rsidRPr="00A77429">
        <w:rPr>
          <w:rFonts w:ascii="Arial" w:hAnsi="Arial" w:cs="Arial"/>
          <w:sz w:val="24"/>
          <w:szCs w:val="24"/>
        </w:rPr>
        <w:t>,</w:t>
      </w:r>
    </w:p>
    <w:p w14:paraId="2063686A" w14:textId="77777777" w:rsidR="004D7870" w:rsidRPr="00A77429" w:rsidRDefault="00A97773" w:rsidP="00A77429">
      <w:pPr>
        <w:pStyle w:val="Akapitzlist"/>
        <w:numPr>
          <w:ilvl w:val="0"/>
          <w:numId w:val="10"/>
        </w:numPr>
        <w:autoSpaceDE w:val="0"/>
        <w:autoSpaceDN w:val="0"/>
        <w:adjustRightInd w:val="0"/>
        <w:spacing w:after="15" w:line="360" w:lineRule="auto"/>
        <w:ind w:left="709" w:hanging="283"/>
        <w:jc w:val="both"/>
        <w:rPr>
          <w:rFonts w:ascii="Arial" w:hAnsi="Arial" w:cs="Arial"/>
          <w:sz w:val="24"/>
          <w:szCs w:val="24"/>
        </w:rPr>
      </w:pPr>
      <w:r w:rsidRPr="00A77429">
        <w:rPr>
          <w:rFonts w:ascii="Arial" w:hAnsi="Arial" w:cs="Arial"/>
          <w:b/>
          <w:spacing w:val="-6"/>
          <w:sz w:val="24"/>
          <w:szCs w:val="24"/>
        </w:rPr>
        <w:t xml:space="preserve"> </w:t>
      </w:r>
      <w:r w:rsidR="0045569E" w:rsidRPr="00A77429">
        <w:rPr>
          <w:rFonts w:ascii="Arial" w:hAnsi="Arial" w:cs="Arial"/>
          <w:b/>
          <w:spacing w:val="-6"/>
          <w:sz w:val="24"/>
          <w:szCs w:val="24"/>
        </w:rPr>
        <w:t>wyka</w:t>
      </w:r>
      <w:r w:rsidR="000806C5" w:rsidRPr="00A77429">
        <w:rPr>
          <w:rFonts w:ascii="Arial" w:hAnsi="Arial" w:cs="Arial"/>
          <w:b/>
          <w:spacing w:val="-6"/>
          <w:sz w:val="24"/>
          <w:szCs w:val="24"/>
        </w:rPr>
        <w:t>z usług</w:t>
      </w:r>
      <w:r w:rsidR="004D7870" w:rsidRPr="00A77429">
        <w:rPr>
          <w:rFonts w:ascii="Arial" w:hAnsi="Arial" w:cs="Arial"/>
          <w:b/>
          <w:spacing w:val="-6"/>
          <w:sz w:val="24"/>
          <w:szCs w:val="24"/>
        </w:rPr>
        <w:t xml:space="preserve"> </w:t>
      </w:r>
      <w:r w:rsidR="00993801" w:rsidRPr="00A77429">
        <w:rPr>
          <w:rFonts w:ascii="Arial" w:hAnsi="Arial" w:cs="Arial"/>
          <w:spacing w:val="-6"/>
          <w:sz w:val="24"/>
          <w:szCs w:val="24"/>
        </w:rPr>
        <w:t>wykonanych,</w:t>
      </w:r>
      <w:r w:rsidR="0045569E" w:rsidRPr="00A77429">
        <w:rPr>
          <w:rFonts w:ascii="Arial" w:hAnsi="Arial" w:cs="Arial"/>
          <w:spacing w:val="-6"/>
          <w:sz w:val="24"/>
          <w:szCs w:val="24"/>
        </w:rPr>
        <w:t xml:space="preserve"> w okresie ostatnich </w:t>
      </w:r>
      <w:r w:rsidR="000806C5" w:rsidRPr="00A77429">
        <w:rPr>
          <w:rFonts w:ascii="Arial" w:hAnsi="Arial" w:cs="Arial"/>
          <w:spacing w:val="-6"/>
          <w:sz w:val="24"/>
          <w:szCs w:val="24"/>
        </w:rPr>
        <w:t>3</w:t>
      </w:r>
      <w:r w:rsidR="00993801" w:rsidRPr="00A77429">
        <w:rPr>
          <w:rFonts w:ascii="Arial" w:hAnsi="Arial" w:cs="Arial"/>
          <w:spacing w:val="-6"/>
          <w:sz w:val="24"/>
          <w:szCs w:val="24"/>
        </w:rPr>
        <w:t xml:space="preserve"> lat</w:t>
      </w:r>
      <w:r w:rsidR="0045569E" w:rsidRPr="00A77429">
        <w:rPr>
          <w:rFonts w:ascii="Arial" w:hAnsi="Arial" w:cs="Arial"/>
          <w:spacing w:val="-6"/>
          <w:sz w:val="24"/>
          <w:szCs w:val="24"/>
        </w:rPr>
        <w:t xml:space="preserve">, a jeżeli okres prowadzenia działalności jest krótszy- w tym okresie, wraz z podaniem </w:t>
      </w:r>
      <w:r w:rsidR="006648F0" w:rsidRPr="00A77429">
        <w:rPr>
          <w:rFonts w:ascii="Arial" w:hAnsi="Arial" w:cs="Arial"/>
          <w:spacing w:val="-6"/>
          <w:sz w:val="24"/>
          <w:szCs w:val="24"/>
        </w:rPr>
        <w:t xml:space="preserve">przedmiotu, dat wykonania i </w:t>
      </w:r>
      <w:r w:rsidR="0045569E" w:rsidRPr="00A77429">
        <w:rPr>
          <w:rFonts w:ascii="Arial" w:hAnsi="Arial" w:cs="Arial"/>
          <w:spacing w:val="-6"/>
          <w:sz w:val="24"/>
          <w:szCs w:val="24"/>
        </w:rPr>
        <w:t>pod</w:t>
      </w:r>
      <w:r w:rsidR="000806C5" w:rsidRPr="00A77429">
        <w:rPr>
          <w:rFonts w:ascii="Arial" w:hAnsi="Arial" w:cs="Arial"/>
          <w:spacing w:val="-6"/>
          <w:sz w:val="24"/>
          <w:szCs w:val="24"/>
        </w:rPr>
        <w:t>miotów, na rzecz których usługi</w:t>
      </w:r>
      <w:r w:rsidR="0045569E" w:rsidRPr="00A77429">
        <w:rPr>
          <w:rFonts w:ascii="Arial" w:hAnsi="Arial" w:cs="Arial"/>
          <w:spacing w:val="-6"/>
          <w:sz w:val="24"/>
          <w:szCs w:val="24"/>
        </w:rPr>
        <w:t xml:space="preserve"> te zostały wykonane, oraz załączeniem </w:t>
      </w:r>
      <w:r w:rsidR="0045569E" w:rsidRPr="00A77429">
        <w:rPr>
          <w:rFonts w:ascii="Arial" w:hAnsi="Arial" w:cs="Arial"/>
          <w:b/>
          <w:spacing w:val="-6"/>
          <w:sz w:val="24"/>
          <w:szCs w:val="24"/>
        </w:rPr>
        <w:t xml:space="preserve">dowodów </w:t>
      </w:r>
      <w:r w:rsidR="0045569E" w:rsidRPr="00A77429">
        <w:rPr>
          <w:rFonts w:ascii="Arial" w:hAnsi="Arial" w:cs="Arial"/>
          <w:spacing w:val="-6"/>
          <w:sz w:val="24"/>
          <w:szCs w:val="24"/>
        </w:rPr>
        <w:t>określających</w:t>
      </w:r>
      <w:r w:rsidR="00902368" w:rsidRPr="00A77429">
        <w:rPr>
          <w:rFonts w:ascii="Arial" w:hAnsi="Arial" w:cs="Arial"/>
          <w:spacing w:val="-6"/>
          <w:sz w:val="24"/>
          <w:szCs w:val="24"/>
        </w:rPr>
        <w:t xml:space="preserve">, czy te </w:t>
      </w:r>
      <w:r w:rsidR="002348A7" w:rsidRPr="00A77429">
        <w:rPr>
          <w:rFonts w:ascii="Arial" w:hAnsi="Arial" w:cs="Arial"/>
          <w:spacing w:val="-6"/>
          <w:sz w:val="24"/>
          <w:szCs w:val="24"/>
        </w:rPr>
        <w:t>usługi</w:t>
      </w:r>
      <w:r w:rsidR="00902368" w:rsidRPr="00A77429">
        <w:rPr>
          <w:rFonts w:ascii="Arial" w:hAnsi="Arial" w:cs="Arial"/>
          <w:spacing w:val="-6"/>
          <w:sz w:val="24"/>
          <w:szCs w:val="24"/>
        </w:rPr>
        <w:t xml:space="preserve"> zostały wykonane należycie, przy czym dowodami, o których mowa, są referencje bądź inne dokumenty sporządzone przez podmiot, na </w:t>
      </w:r>
      <w:r w:rsidR="00902368" w:rsidRPr="00A77429">
        <w:rPr>
          <w:rFonts w:ascii="Arial" w:hAnsi="Arial" w:cs="Arial"/>
          <w:spacing w:val="-6"/>
          <w:sz w:val="24"/>
          <w:szCs w:val="24"/>
        </w:rPr>
        <w:lastRenderedPageBreak/>
        <w:t>rzecz którego zostały wykonane, a jeżeli wykonawca z przyczyn niezależnych od niego nie jest w stanie uzyskać tych dokumentów – inne odpowiednie dokumenty</w:t>
      </w:r>
      <w:r w:rsidR="00D24B60" w:rsidRPr="00A77429">
        <w:rPr>
          <w:rFonts w:ascii="Arial" w:hAnsi="Arial" w:cs="Arial"/>
          <w:spacing w:val="-6"/>
          <w:sz w:val="24"/>
          <w:szCs w:val="24"/>
        </w:rPr>
        <w:t>.</w:t>
      </w:r>
    </w:p>
    <w:p w14:paraId="20A97D88" w14:textId="77777777" w:rsidR="004D7870" w:rsidRPr="00A77429" w:rsidRDefault="00A97773" w:rsidP="00A77429">
      <w:pPr>
        <w:tabs>
          <w:tab w:val="num" w:pos="851"/>
        </w:tabs>
        <w:spacing w:line="360" w:lineRule="auto"/>
        <w:ind w:left="709" w:hanging="283"/>
        <w:jc w:val="both"/>
        <w:rPr>
          <w:rFonts w:ascii="Arial" w:hAnsi="Arial" w:cs="Arial"/>
          <w:i/>
          <w:sz w:val="24"/>
          <w:szCs w:val="24"/>
        </w:rPr>
      </w:pPr>
      <w:r w:rsidRPr="00A77429">
        <w:rPr>
          <w:rFonts w:ascii="Arial" w:hAnsi="Arial" w:cs="Arial"/>
          <w:i/>
          <w:sz w:val="24"/>
          <w:szCs w:val="24"/>
        </w:rPr>
        <w:t xml:space="preserve">       </w:t>
      </w:r>
      <w:r w:rsidR="004D7870" w:rsidRPr="00A77429">
        <w:rPr>
          <w:rFonts w:ascii="Arial" w:hAnsi="Arial" w:cs="Arial"/>
          <w:i/>
          <w:sz w:val="24"/>
          <w:szCs w:val="24"/>
        </w:rPr>
        <w:t>W przypadku składania oferty wspólnej wykonawcy składający ofertę wspólną składają jeden wspólny ww. wykaz.</w:t>
      </w:r>
    </w:p>
    <w:p w14:paraId="214187C6" w14:textId="77777777" w:rsidR="00671EE5" w:rsidRPr="00A77429" w:rsidRDefault="00671EE5" w:rsidP="00A77429">
      <w:pPr>
        <w:spacing w:line="360" w:lineRule="auto"/>
        <w:jc w:val="both"/>
        <w:rPr>
          <w:rFonts w:ascii="Arial" w:hAnsi="Arial" w:cs="Arial"/>
          <w:i/>
          <w:iCs/>
          <w:sz w:val="24"/>
          <w:szCs w:val="24"/>
        </w:rPr>
      </w:pPr>
    </w:p>
    <w:p w14:paraId="6A0287B3" w14:textId="77777777" w:rsidR="00740F96" w:rsidRPr="00A77429" w:rsidRDefault="00740F96" w:rsidP="00A77429">
      <w:pPr>
        <w:pStyle w:val="Default"/>
        <w:numPr>
          <w:ilvl w:val="3"/>
          <w:numId w:val="8"/>
        </w:numPr>
        <w:spacing w:line="360" w:lineRule="auto"/>
        <w:ind w:left="284" w:hanging="284"/>
        <w:jc w:val="both"/>
        <w:rPr>
          <w:rFonts w:ascii="Arial" w:hAnsi="Arial" w:cs="Arial"/>
        </w:rPr>
      </w:pPr>
      <w:r w:rsidRPr="00A77429">
        <w:rPr>
          <w:rFonts w:ascii="Arial" w:hAnsi="Arial" w:cs="Arial"/>
        </w:rPr>
        <w:t xml:space="preserve">Zamawiający żąda od wykonawcy, który polega na zdolnościach technicznych lub  zawodowych podmiotów udostępniających zasoby, złożenia podmiotowych środków dowodowych, o których mowa </w:t>
      </w:r>
      <w:r w:rsidR="00F271D1" w:rsidRPr="00A77429">
        <w:rPr>
          <w:rFonts w:ascii="Arial" w:hAnsi="Arial" w:cs="Arial"/>
        </w:rPr>
        <w:t>w ust</w:t>
      </w:r>
      <w:r w:rsidR="00E53E76" w:rsidRPr="00A77429">
        <w:rPr>
          <w:rFonts w:ascii="Arial" w:hAnsi="Arial" w:cs="Arial"/>
        </w:rPr>
        <w:t>.</w:t>
      </w:r>
      <w:r w:rsidR="00F271D1" w:rsidRPr="00A77429">
        <w:rPr>
          <w:rFonts w:ascii="Arial" w:hAnsi="Arial" w:cs="Arial"/>
        </w:rPr>
        <w:t xml:space="preserve"> 2 pkt</w:t>
      </w:r>
      <w:r w:rsidR="00E53E76" w:rsidRPr="00A77429">
        <w:rPr>
          <w:rFonts w:ascii="Arial" w:hAnsi="Arial" w:cs="Arial"/>
        </w:rPr>
        <w:t>.</w:t>
      </w:r>
      <w:r w:rsidR="00F271D1" w:rsidRPr="00A77429">
        <w:rPr>
          <w:rFonts w:ascii="Arial" w:hAnsi="Arial" w:cs="Arial"/>
        </w:rPr>
        <w:t xml:space="preserve"> 1-2) SWZ, dotyczących tych podmiotów, potwierdzających, że nie zachodzą wobec tych podmiotów podstawy wykluczenia z postępowania.</w:t>
      </w:r>
    </w:p>
    <w:p w14:paraId="7E1CD6E2" w14:textId="77777777" w:rsidR="00A84975" w:rsidRPr="00A77429" w:rsidRDefault="00394AD0" w:rsidP="00A77429">
      <w:pPr>
        <w:pStyle w:val="Default"/>
        <w:numPr>
          <w:ilvl w:val="3"/>
          <w:numId w:val="8"/>
        </w:numPr>
        <w:spacing w:line="360" w:lineRule="auto"/>
        <w:ind w:left="284" w:hanging="284"/>
        <w:jc w:val="both"/>
        <w:rPr>
          <w:rFonts w:ascii="Arial" w:hAnsi="Arial" w:cs="Arial"/>
        </w:rPr>
      </w:pPr>
      <w:r w:rsidRPr="00A77429">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A77429">
        <w:rPr>
          <w:rFonts w:ascii="Arial" w:hAnsi="Arial" w:cs="Arial"/>
        </w:rPr>
        <w:t xml:space="preserve">odpowiednio do ich złożenia, poprawienia lub uzupełnienia w wyznaczonym terminie z zastrzeżeniem art. 128 ust. 1 pkt 1 i 2 ustawy. </w:t>
      </w:r>
    </w:p>
    <w:p w14:paraId="336C9BC8" w14:textId="77777777" w:rsidR="00F271D1" w:rsidRPr="00A77429" w:rsidRDefault="00F271D1" w:rsidP="00A77429">
      <w:pPr>
        <w:pStyle w:val="Default"/>
        <w:numPr>
          <w:ilvl w:val="3"/>
          <w:numId w:val="8"/>
        </w:numPr>
        <w:spacing w:line="360" w:lineRule="auto"/>
        <w:ind w:left="284" w:hanging="284"/>
        <w:jc w:val="both"/>
        <w:rPr>
          <w:rFonts w:ascii="Arial" w:hAnsi="Arial" w:cs="Arial"/>
        </w:rPr>
      </w:pPr>
      <w:r w:rsidRPr="00A77429">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8A10EE9" w14:textId="77777777" w:rsidR="00A84975" w:rsidRPr="00A77429" w:rsidRDefault="00A84975" w:rsidP="00A77429">
      <w:pPr>
        <w:pStyle w:val="Default"/>
        <w:numPr>
          <w:ilvl w:val="3"/>
          <w:numId w:val="8"/>
        </w:numPr>
        <w:spacing w:line="360" w:lineRule="auto"/>
        <w:ind w:left="284" w:hanging="284"/>
        <w:jc w:val="both"/>
        <w:rPr>
          <w:rFonts w:ascii="Arial" w:hAnsi="Arial" w:cs="Arial"/>
        </w:rPr>
      </w:pPr>
      <w:r w:rsidRPr="00A77429">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14:paraId="05C5F6E3" w14:textId="77777777" w:rsidR="00A97773" w:rsidRPr="00A77429" w:rsidRDefault="00A97773" w:rsidP="00A77429">
      <w:pPr>
        <w:spacing w:line="360" w:lineRule="auto"/>
        <w:jc w:val="both"/>
        <w:rPr>
          <w:rFonts w:ascii="Arial" w:hAnsi="Arial" w:cs="Arial"/>
          <w:sz w:val="24"/>
          <w:szCs w:val="24"/>
        </w:rPr>
      </w:pPr>
    </w:p>
    <w:p w14:paraId="169D07B5" w14:textId="77777777" w:rsidR="00CB675C" w:rsidRPr="00A77429" w:rsidRDefault="00CB675C" w:rsidP="00A77429">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A77429">
        <w:rPr>
          <w:rFonts w:ascii="Arial" w:hAnsi="Arial" w:cs="Arial"/>
          <w:b/>
          <w:sz w:val="24"/>
          <w:szCs w:val="24"/>
        </w:rPr>
        <w:t>ROZDZIAŁ VI</w:t>
      </w:r>
      <w:r w:rsidR="00AF5A75" w:rsidRPr="00A77429">
        <w:rPr>
          <w:rFonts w:ascii="Arial" w:hAnsi="Arial" w:cs="Arial"/>
          <w:b/>
          <w:sz w:val="24"/>
          <w:szCs w:val="24"/>
        </w:rPr>
        <w:t>II</w:t>
      </w:r>
      <w:r w:rsidRPr="00A77429">
        <w:rPr>
          <w:rFonts w:ascii="Arial" w:hAnsi="Arial" w:cs="Arial"/>
          <w:b/>
          <w:sz w:val="24"/>
          <w:szCs w:val="24"/>
        </w:rPr>
        <w:t xml:space="preserve"> Wykonawcy zagraniczni</w:t>
      </w:r>
    </w:p>
    <w:p w14:paraId="213D68CC" w14:textId="77777777" w:rsidR="00C936FB" w:rsidRPr="00A77429" w:rsidRDefault="00C936FB" w:rsidP="00A77429">
      <w:pPr>
        <w:autoSpaceDE w:val="0"/>
        <w:autoSpaceDN w:val="0"/>
        <w:adjustRightInd w:val="0"/>
        <w:spacing w:line="360" w:lineRule="auto"/>
        <w:jc w:val="both"/>
        <w:rPr>
          <w:rFonts w:ascii="Arial" w:hAnsi="Arial" w:cs="Arial"/>
          <w:color w:val="000000"/>
          <w:sz w:val="24"/>
          <w:szCs w:val="24"/>
        </w:rPr>
      </w:pPr>
    </w:p>
    <w:p w14:paraId="4BEA1CDF" w14:textId="77777777" w:rsidR="00A23782" w:rsidRPr="00A77429" w:rsidRDefault="00A23782" w:rsidP="00A77429">
      <w:pPr>
        <w:pStyle w:val="Akapitzlist"/>
        <w:spacing w:after="0" w:line="360" w:lineRule="auto"/>
        <w:ind w:left="284"/>
        <w:jc w:val="both"/>
        <w:rPr>
          <w:rFonts w:ascii="Arial" w:hAnsi="Arial" w:cs="Arial"/>
          <w:sz w:val="24"/>
          <w:szCs w:val="24"/>
        </w:rPr>
      </w:pPr>
      <w:r w:rsidRPr="00A77429">
        <w:rPr>
          <w:rFonts w:ascii="Arial" w:hAnsi="Arial" w:cs="Arial"/>
          <w:sz w:val="24"/>
          <w:szCs w:val="24"/>
        </w:rPr>
        <w:t xml:space="preserve">Zamawiający nie wymaga złożenia dokumentów, o których mowa w § 4 Rozporządzenia Ministra Rozwoju, Pracy i Technologii z dnia 23 grudnia 2020 r. w </w:t>
      </w:r>
      <w:r w:rsidRPr="00A77429">
        <w:rPr>
          <w:rFonts w:ascii="Arial" w:hAnsi="Arial" w:cs="Arial"/>
          <w:sz w:val="24"/>
          <w:szCs w:val="24"/>
        </w:rPr>
        <w:lastRenderedPageBreak/>
        <w:t xml:space="preserve">sprawie podmiotowych środków dowodowych oraz innych dokumentów lub oświadczeń, jakich może żądać zamawiający od wykonawcy. </w:t>
      </w:r>
    </w:p>
    <w:p w14:paraId="6F626AC7" w14:textId="77777777" w:rsidR="00A23782" w:rsidRPr="00A77429" w:rsidRDefault="00A23782" w:rsidP="00A77429">
      <w:pPr>
        <w:autoSpaceDE w:val="0"/>
        <w:autoSpaceDN w:val="0"/>
        <w:adjustRightInd w:val="0"/>
        <w:spacing w:line="360" w:lineRule="auto"/>
        <w:jc w:val="both"/>
        <w:rPr>
          <w:rFonts w:ascii="Arial" w:hAnsi="Arial" w:cs="Arial"/>
          <w:color w:val="000000"/>
          <w:sz w:val="24"/>
          <w:szCs w:val="24"/>
        </w:rPr>
      </w:pPr>
    </w:p>
    <w:p w14:paraId="2DA75758" w14:textId="77777777" w:rsidR="00CB675C" w:rsidRPr="00A77429" w:rsidRDefault="00AF5A75" w:rsidP="00A77429">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A77429">
        <w:rPr>
          <w:rFonts w:ascii="Arial" w:hAnsi="Arial" w:cs="Arial"/>
          <w:b/>
          <w:sz w:val="24"/>
          <w:szCs w:val="24"/>
        </w:rPr>
        <w:t>ROZDZIAŁ IX</w:t>
      </w:r>
      <w:r w:rsidR="00CB675C" w:rsidRPr="00A77429">
        <w:rPr>
          <w:rFonts w:ascii="Arial" w:hAnsi="Arial" w:cs="Arial"/>
          <w:b/>
          <w:sz w:val="24"/>
          <w:szCs w:val="24"/>
        </w:rPr>
        <w:t xml:space="preserve"> Termin wykonania zamówienia</w:t>
      </w:r>
    </w:p>
    <w:p w14:paraId="07CE98F9" w14:textId="77777777" w:rsidR="009A5841" w:rsidRPr="00A77429" w:rsidRDefault="009A5841" w:rsidP="00A77429">
      <w:pPr>
        <w:tabs>
          <w:tab w:val="left" w:pos="284"/>
        </w:tabs>
        <w:spacing w:line="360" w:lineRule="auto"/>
        <w:ind w:left="284"/>
        <w:jc w:val="both"/>
        <w:rPr>
          <w:rFonts w:ascii="Arial" w:hAnsi="Arial" w:cs="Arial"/>
          <w:sz w:val="24"/>
          <w:szCs w:val="24"/>
        </w:rPr>
      </w:pPr>
    </w:p>
    <w:p w14:paraId="1BCF3F4F" w14:textId="0256DB8C" w:rsidR="00A23782" w:rsidRPr="00A77429" w:rsidRDefault="00A23782" w:rsidP="00A77429">
      <w:pPr>
        <w:spacing w:line="360" w:lineRule="auto"/>
        <w:ind w:left="340"/>
        <w:jc w:val="both"/>
        <w:rPr>
          <w:rFonts w:ascii="Arial" w:hAnsi="Arial" w:cs="Arial"/>
          <w:b/>
          <w:spacing w:val="-6"/>
          <w:sz w:val="24"/>
          <w:szCs w:val="24"/>
        </w:rPr>
      </w:pPr>
      <w:r w:rsidRPr="00A77429">
        <w:rPr>
          <w:rFonts w:ascii="Arial" w:hAnsi="Arial" w:cs="Arial"/>
          <w:b/>
          <w:spacing w:val="-6"/>
          <w:sz w:val="24"/>
          <w:szCs w:val="24"/>
        </w:rPr>
        <w:t>Termin realizacji zamówienia przez okres 12 miesięcy, nie wcześniej niż od dnia 01.01.202</w:t>
      </w:r>
      <w:r w:rsidR="00190B3F" w:rsidRPr="00A77429">
        <w:rPr>
          <w:rFonts w:ascii="Arial" w:hAnsi="Arial" w:cs="Arial"/>
          <w:b/>
          <w:spacing w:val="-6"/>
          <w:sz w:val="24"/>
          <w:szCs w:val="24"/>
        </w:rPr>
        <w:t>4</w:t>
      </w:r>
      <w:r w:rsidRPr="00A77429">
        <w:rPr>
          <w:rFonts w:ascii="Arial" w:hAnsi="Arial" w:cs="Arial"/>
          <w:b/>
          <w:spacing w:val="-6"/>
          <w:sz w:val="24"/>
          <w:szCs w:val="24"/>
        </w:rPr>
        <w:t>r .</w:t>
      </w:r>
    </w:p>
    <w:p w14:paraId="78BC6BAC" w14:textId="77777777" w:rsidR="002B765C" w:rsidRPr="00A77429" w:rsidRDefault="002B765C" w:rsidP="00A77429">
      <w:pPr>
        <w:spacing w:line="360" w:lineRule="auto"/>
        <w:ind w:left="340"/>
        <w:jc w:val="both"/>
        <w:rPr>
          <w:rFonts w:ascii="Arial" w:hAnsi="Arial" w:cs="Arial"/>
          <w:spacing w:val="-4"/>
          <w:sz w:val="24"/>
          <w:szCs w:val="24"/>
        </w:rPr>
      </w:pPr>
    </w:p>
    <w:p w14:paraId="6F7BAB9A" w14:textId="77777777" w:rsidR="00CB675C" w:rsidRPr="00A77429" w:rsidRDefault="00CD4D9F" w:rsidP="00A77429">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A77429">
        <w:rPr>
          <w:rFonts w:ascii="Arial" w:hAnsi="Arial" w:cs="Arial"/>
          <w:b/>
          <w:sz w:val="24"/>
          <w:szCs w:val="24"/>
        </w:rPr>
        <w:t>R</w:t>
      </w:r>
      <w:r w:rsidR="00AF5A75" w:rsidRPr="00A77429">
        <w:rPr>
          <w:rFonts w:ascii="Arial" w:hAnsi="Arial" w:cs="Arial"/>
          <w:b/>
          <w:sz w:val="24"/>
          <w:szCs w:val="24"/>
        </w:rPr>
        <w:t>OZDZIAŁ X</w:t>
      </w:r>
      <w:r w:rsidR="00CB675C" w:rsidRPr="00A77429">
        <w:rPr>
          <w:rFonts w:ascii="Arial" w:hAnsi="Arial" w:cs="Arial"/>
          <w:b/>
          <w:sz w:val="24"/>
          <w:szCs w:val="24"/>
        </w:rPr>
        <w:t xml:space="preserve"> Wadium</w:t>
      </w:r>
    </w:p>
    <w:p w14:paraId="7673388A" w14:textId="77777777" w:rsidR="00CB675C" w:rsidRPr="00A77429" w:rsidRDefault="00CB675C" w:rsidP="00A77429">
      <w:pPr>
        <w:spacing w:line="360" w:lineRule="auto"/>
        <w:jc w:val="both"/>
        <w:rPr>
          <w:rFonts w:ascii="Arial" w:hAnsi="Arial" w:cs="Arial"/>
          <w:color w:val="FF0000"/>
          <w:sz w:val="24"/>
          <w:szCs w:val="24"/>
        </w:rPr>
      </w:pPr>
    </w:p>
    <w:p w14:paraId="3D4D013E" w14:textId="77777777" w:rsidR="0059777F" w:rsidRPr="00A77429" w:rsidRDefault="00B30851" w:rsidP="00A77429">
      <w:pPr>
        <w:tabs>
          <w:tab w:val="left" w:pos="142"/>
          <w:tab w:val="left" w:pos="851"/>
        </w:tabs>
        <w:spacing w:line="360" w:lineRule="auto"/>
        <w:ind w:left="284"/>
        <w:jc w:val="both"/>
        <w:rPr>
          <w:rFonts w:ascii="Arial" w:hAnsi="Arial" w:cs="Arial"/>
          <w:sz w:val="24"/>
          <w:szCs w:val="24"/>
        </w:rPr>
      </w:pPr>
      <w:r w:rsidRPr="00A77429">
        <w:rPr>
          <w:rFonts w:ascii="Arial" w:hAnsi="Arial" w:cs="Arial"/>
          <w:sz w:val="24"/>
          <w:szCs w:val="24"/>
        </w:rPr>
        <w:t>Zamawiający nie wymaga wnoszenia wadium.</w:t>
      </w:r>
    </w:p>
    <w:p w14:paraId="4E356BC8" w14:textId="77777777" w:rsidR="00B30851" w:rsidRPr="00A77429" w:rsidRDefault="00B30851" w:rsidP="00A77429">
      <w:pPr>
        <w:tabs>
          <w:tab w:val="left" w:pos="142"/>
          <w:tab w:val="left" w:pos="851"/>
        </w:tabs>
        <w:spacing w:line="360" w:lineRule="auto"/>
        <w:ind w:left="284"/>
        <w:jc w:val="both"/>
        <w:rPr>
          <w:rFonts w:ascii="Arial" w:hAnsi="Arial" w:cs="Arial"/>
          <w:sz w:val="24"/>
          <w:szCs w:val="24"/>
        </w:rPr>
      </w:pPr>
    </w:p>
    <w:p w14:paraId="7274C3B3" w14:textId="77777777" w:rsidR="00CB675C" w:rsidRPr="00A77429" w:rsidRDefault="00AF5A75" w:rsidP="00A77429">
      <w:pPr>
        <w:pStyle w:val="Nagwek4"/>
        <w:spacing w:line="360" w:lineRule="auto"/>
        <w:ind w:left="1701" w:hanging="1701"/>
        <w:rPr>
          <w:rFonts w:ascii="Arial" w:hAnsi="Arial" w:cs="Arial"/>
          <w:color w:val="auto"/>
        </w:rPr>
      </w:pPr>
      <w:r w:rsidRPr="00A77429">
        <w:rPr>
          <w:rFonts w:ascii="Arial" w:hAnsi="Arial" w:cs="Arial"/>
          <w:color w:val="auto"/>
        </w:rPr>
        <w:t xml:space="preserve">ROZDZIAŁ </w:t>
      </w:r>
      <w:r w:rsidR="00CB675C" w:rsidRPr="00A77429">
        <w:rPr>
          <w:rFonts w:ascii="Arial" w:hAnsi="Arial" w:cs="Arial"/>
          <w:color w:val="auto"/>
        </w:rPr>
        <w:t>X</w:t>
      </w:r>
      <w:r w:rsidRPr="00A77429">
        <w:rPr>
          <w:rFonts w:ascii="Arial" w:hAnsi="Arial" w:cs="Arial"/>
          <w:color w:val="auto"/>
        </w:rPr>
        <w:t>I</w:t>
      </w:r>
      <w:r w:rsidR="00CB675C" w:rsidRPr="00A77429">
        <w:rPr>
          <w:rFonts w:ascii="Arial" w:hAnsi="Arial" w:cs="Arial"/>
          <w:color w:val="auto"/>
        </w:rPr>
        <w:t xml:space="preserve"> Wyjaśnienia treści </w:t>
      </w:r>
      <w:r w:rsidR="005379C6" w:rsidRPr="00A77429">
        <w:rPr>
          <w:rFonts w:ascii="Arial" w:hAnsi="Arial" w:cs="Arial"/>
          <w:color w:val="auto"/>
        </w:rPr>
        <w:t>SWZ</w:t>
      </w:r>
      <w:r w:rsidR="00CB675C" w:rsidRPr="00A77429">
        <w:rPr>
          <w:rFonts w:ascii="Arial" w:hAnsi="Arial" w:cs="Arial"/>
          <w:color w:val="auto"/>
        </w:rPr>
        <w:t xml:space="preserve"> i jej modyfikacja </w:t>
      </w:r>
    </w:p>
    <w:p w14:paraId="0484A763" w14:textId="77777777" w:rsidR="008F346A" w:rsidRPr="00A77429" w:rsidRDefault="008F346A" w:rsidP="00A77429">
      <w:pPr>
        <w:pStyle w:val="Default"/>
        <w:spacing w:line="360" w:lineRule="auto"/>
        <w:jc w:val="both"/>
        <w:rPr>
          <w:rFonts w:ascii="Arial" w:hAnsi="Arial" w:cs="Arial"/>
        </w:rPr>
      </w:pPr>
    </w:p>
    <w:p w14:paraId="70163018" w14:textId="77777777" w:rsidR="00117FAC" w:rsidRPr="00A77429" w:rsidRDefault="008F346A"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A77429">
        <w:rPr>
          <w:rFonts w:ascii="Arial" w:hAnsi="Arial" w:cs="Arial"/>
          <w:bCs/>
        </w:rPr>
        <w:t xml:space="preserve">na </w:t>
      </w:r>
      <w:hyperlink r:id="rId28">
        <w:r w:rsidR="004E0B8F" w:rsidRPr="00A77429">
          <w:rPr>
            <w:rFonts w:ascii="Arial" w:hAnsi="Arial" w:cs="Arial"/>
            <w:color w:val="1155CC"/>
            <w:u w:val="single"/>
          </w:rPr>
          <w:t>platformazakupowa.pl</w:t>
        </w:r>
      </w:hyperlink>
      <w:r w:rsidR="004E0B8F" w:rsidRPr="00A77429">
        <w:rPr>
          <w:rFonts w:ascii="Arial" w:hAnsi="Arial" w:cs="Arial"/>
          <w:bCs/>
        </w:rPr>
        <w:t xml:space="preserve">. </w:t>
      </w:r>
      <w:r w:rsidRPr="00A77429">
        <w:rPr>
          <w:rFonts w:ascii="Arial" w:hAnsi="Arial" w:cs="Arial"/>
          <w:b/>
          <w:bCs/>
        </w:rPr>
        <w:t xml:space="preserve"> </w:t>
      </w:r>
      <w:r w:rsidRPr="00A77429">
        <w:rPr>
          <w:rFonts w:ascii="Arial" w:hAnsi="Arial" w:cs="Arial"/>
        </w:rPr>
        <w:t xml:space="preserve">nie później niż na 4 dni przed upływem terminu składania ofert. </w:t>
      </w:r>
    </w:p>
    <w:p w14:paraId="1E3FEC3A" w14:textId="77777777" w:rsidR="00117FAC" w:rsidRPr="00A77429" w:rsidRDefault="008F346A"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rPr>
        <w:t xml:space="preserve">Pytania zawarte we wniosku o wyjaśnienie treści SWZ można przekazywać pojedynczo lub pakietami. </w:t>
      </w:r>
    </w:p>
    <w:p w14:paraId="155628F1" w14:textId="77777777" w:rsidR="00117FAC" w:rsidRPr="00A77429" w:rsidRDefault="008F346A"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rPr>
        <w:t xml:space="preserve">Zaleca się, aby wnioski o wyjaśnienie treści SWZ były przekazywane w wersji edytowalnej. </w:t>
      </w:r>
    </w:p>
    <w:p w14:paraId="256D5E0C" w14:textId="77777777" w:rsidR="00117FAC" w:rsidRPr="00A77429" w:rsidRDefault="008F346A"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rPr>
        <w:t xml:space="preserve">Treść pytań wraz z wyjaśnieniami zamawiający udostępnia </w:t>
      </w:r>
      <w:r w:rsidRPr="00A77429">
        <w:rPr>
          <w:rFonts w:ascii="Arial" w:hAnsi="Arial" w:cs="Arial"/>
          <w:bCs/>
        </w:rPr>
        <w:t>na</w:t>
      </w:r>
      <w:r w:rsidRPr="00A77429">
        <w:rPr>
          <w:rFonts w:ascii="Arial" w:hAnsi="Arial" w:cs="Arial"/>
          <w:b/>
          <w:bCs/>
        </w:rPr>
        <w:t xml:space="preserve"> </w:t>
      </w:r>
      <w:hyperlink r:id="rId29">
        <w:r w:rsidR="004E0B8F" w:rsidRPr="00A77429">
          <w:rPr>
            <w:rFonts w:ascii="Arial" w:hAnsi="Arial" w:cs="Arial"/>
            <w:color w:val="1155CC"/>
            <w:u w:val="single"/>
          </w:rPr>
          <w:t>platformazakupowa.pl</w:t>
        </w:r>
      </w:hyperlink>
      <w:r w:rsidR="004E0B8F" w:rsidRPr="00A77429">
        <w:rPr>
          <w:rFonts w:ascii="Arial" w:hAnsi="Arial" w:cs="Arial"/>
          <w:bCs/>
        </w:rPr>
        <w:t>.</w:t>
      </w:r>
      <w:r w:rsidRPr="00A77429">
        <w:rPr>
          <w:rFonts w:ascii="Arial" w:hAnsi="Arial" w:cs="Arial"/>
          <w:b/>
          <w:bCs/>
        </w:rPr>
        <w:t xml:space="preserve"> </w:t>
      </w:r>
      <w:r w:rsidRPr="00A77429">
        <w:rPr>
          <w:rFonts w:ascii="Arial" w:hAnsi="Arial" w:cs="Arial"/>
        </w:rPr>
        <w:t xml:space="preserve">bez ujawniania źródła zapytania. </w:t>
      </w:r>
    </w:p>
    <w:p w14:paraId="6FBDCA8C" w14:textId="77777777" w:rsidR="008F346A" w:rsidRPr="00A77429" w:rsidRDefault="008F346A"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rPr>
        <w:t xml:space="preserve">W uzasadnionych przypadkach zamawiający może przed upływem terminu składania ofert zmienić treść SWZ. Dokonaną zmianę treści SWZ zamawiający udostępnia </w:t>
      </w:r>
      <w:r w:rsidRPr="00A77429">
        <w:rPr>
          <w:rFonts w:ascii="Arial" w:hAnsi="Arial" w:cs="Arial"/>
          <w:bCs/>
        </w:rPr>
        <w:t>na</w:t>
      </w:r>
      <w:r w:rsidRPr="00A77429">
        <w:rPr>
          <w:rFonts w:ascii="Arial" w:hAnsi="Arial" w:cs="Arial"/>
          <w:b/>
          <w:bCs/>
        </w:rPr>
        <w:t xml:space="preserve"> </w:t>
      </w:r>
      <w:hyperlink r:id="rId30">
        <w:r w:rsidR="004E0B8F" w:rsidRPr="00A77429">
          <w:rPr>
            <w:rFonts w:ascii="Arial" w:hAnsi="Arial" w:cs="Arial"/>
            <w:color w:val="1155CC"/>
            <w:u w:val="single"/>
          </w:rPr>
          <w:t>platformazakupowa.pl</w:t>
        </w:r>
      </w:hyperlink>
      <w:r w:rsidR="004E0B8F" w:rsidRPr="00A77429">
        <w:rPr>
          <w:rFonts w:ascii="Arial" w:hAnsi="Arial" w:cs="Arial"/>
          <w:bCs/>
        </w:rPr>
        <w:t>.</w:t>
      </w:r>
      <w:r w:rsidRPr="00A77429">
        <w:rPr>
          <w:rFonts w:ascii="Arial" w:hAnsi="Arial" w:cs="Arial"/>
          <w:b/>
          <w:bCs/>
        </w:rPr>
        <w:t xml:space="preserve"> </w:t>
      </w:r>
    </w:p>
    <w:p w14:paraId="5F10550B" w14:textId="77777777" w:rsidR="008B6C56" w:rsidRPr="00A77429" w:rsidRDefault="008B6C56"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bCs/>
        </w:rPr>
        <w:t xml:space="preserve">Jeżeli zamawiający nie udzieli wyjaśnień w terminie, o którym mowa w ust. 1, przedłuża termin składania ofert o czas niezbędny do zapoznania się wszystkich </w:t>
      </w:r>
      <w:r w:rsidRPr="00A77429">
        <w:rPr>
          <w:rFonts w:ascii="Arial" w:hAnsi="Arial" w:cs="Arial"/>
          <w:bCs/>
        </w:rPr>
        <w:lastRenderedPageBreak/>
        <w:t>zainteresowanych wykonawców z wyjaśnieniami niezbędnymi do należytego przygotowania i złożenia ofert.</w:t>
      </w:r>
    </w:p>
    <w:p w14:paraId="109B6E53" w14:textId="77777777" w:rsidR="008B6C56" w:rsidRPr="00A77429" w:rsidRDefault="008B6C56"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bCs/>
        </w:rPr>
        <w:t>Przedłużenie terminu składania ofert nie wpływa na bieg terminu składania wniosku o wyjaśnienie treści SWZ, o którym mowa w ust. 1.</w:t>
      </w:r>
    </w:p>
    <w:p w14:paraId="35E42C23" w14:textId="77777777" w:rsidR="008B6C56" w:rsidRPr="00A77429" w:rsidRDefault="008B6C56"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14:paraId="0D7E0738" w14:textId="77777777" w:rsidR="008B6C56" w:rsidRPr="00A77429" w:rsidRDefault="008B6C56"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bCs/>
        </w:rPr>
        <w:t>Wszelkie wyjaśnienia i modyfikacje, w tym zmiany terminów stają się integralną częścią specyfikacji warunków zamówienia</w:t>
      </w:r>
      <w:r w:rsidR="00CC7BF2" w:rsidRPr="00A77429">
        <w:rPr>
          <w:rFonts w:ascii="Arial" w:hAnsi="Arial" w:cs="Arial"/>
          <w:bCs/>
        </w:rPr>
        <w:t xml:space="preserve"> i są wiążące dla zamawiającego i wykonawców.</w:t>
      </w:r>
    </w:p>
    <w:p w14:paraId="36E7B447" w14:textId="77777777" w:rsidR="00CC7BF2" w:rsidRPr="00A77429" w:rsidRDefault="00CC7BF2" w:rsidP="00A77429">
      <w:pPr>
        <w:pStyle w:val="Default"/>
        <w:numPr>
          <w:ilvl w:val="6"/>
          <w:numId w:val="3"/>
        </w:numPr>
        <w:tabs>
          <w:tab w:val="clear" w:pos="2520"/>
          <w:tab w:val="num" w:pos="426"/>
        </w:tabs>
        <w:spacing w:after="20" w:line="360" w:lineRule="auto"/>
        <w:ind w:left="426" w:hanging="426"/>
        <w:jc w:val="both"/>
        <w:rPr>
          <w:rFonts w:ascii="Arial" w:hAnsi="Arial" w:cs="Arial"/>
        </w:rPr>
      </w:pPr>
      <w:r w:rsidRPr="00A77429">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A77429">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A77429">
        <w:rPr>
          <w:rFonts w:ascii="Arial" w:hAnsi="Arial" w:cs="Arial"/>
          <w:bCs/>
        </w:rPr>
        <w:t>, jakich może żądać zamawiający od wykonawcy (D</w:t>
      </w:r>
      <w:r w:rsidR="005A4EBC" w:rsidRPr="00A77429">
        <w:rPr>
          <w:rFonts w:ascii="Arial" w:hAnsi="Arial" w:cs="Arial"/>
          <w:bCs/>
        </w:rPr>
        <w:t>z.</w:t>
      </w:r>
      <w:r w:rsidR="00B563BC" w:rsidRPr="00A77429">
        <w:rPr>
          <w:rFonts w:ascii="Arial" w:hAnsi="Arial" w:cs="Arial"/>
          <w:bCs/>
        </w:rPr>
        <w:t xml:space="preserve"> </w:t>
      </w:r>
      <w:r w:rsidR="005A4EBC" w:rsidRPr="00A77429">
        <w:rPr>
          <w:rFonts w:ascii="Arial" w:hAnsi="Arial" w:cs="Arial"/>
          <w:bCs/>
        </w:rPr>
        <w:t>U. poz.2415).</w:t>
      </w:r>
    </w:p>
    <w:p w14:paraId="71FBE5D3" w14:textId="77777777" w:rsidR="008F346A" w:rsidRPr="00A77429" w:rsidRDefault="008F346A" w:rsidP="00A77429">
      <w:pPr>
        <w:pStyle w:val="Default"/>
        <w:spacing w:line="360" w:lineRule="auto"/>
        <w:jc w:val="both"/>
        <w:rPr>
          <w:rFonts w:ascii="Arial" w:hAnsi="Arial" w:cs="Arial"/>
        </w:rPr>
      </w:pPr>
    </w:p>
    <w:p w14:paraId="67ACCE47" w14:textId="77777777" w:rsidR="00A23782" w:rsidRPr="00A77429" w:rsidRDefault="00A23782" w:rsidP="00A77429">
      <w:pPr>
        <w:pStyle w:val="Default"/>
        <w:spacing w:line="360" w:lineRule="auto"/>
        <w:jc w:val="both"/>
        <w:rPr>
          <w:rFonts w:ascii="Arial" w:hAnsi="Arial" w:cs="Arial"/>
        </w:rPr>
      </w:pPr>
    </w:p>
    <w:p w14:paraId="6B727918" w14:textId="77777777" w:rsidR="00CB675C" w:rsidRPr="00A77429" w:rsidRDefault="00CB675C" w:rsidP="00A77429">
      <w:pPr>
        <w:pStyle w:val="Nagwek4"/>
        <w:spacing w:line="360" w:lineRule="auto"/>
        <w:rPr>
          <w:rFonts w:ascii="Arial" w:hAnsi="Arial" w:cs="Arial"/>
          <w:color w:val="auto"/>
        </w:rPr>
      </w:pPr>
      <w:r w:rsidRPr="00A77429">
        <w:rPr>
          <w:rFonts w:ascii="Arial" w:hAnsi="Arial" w:cs="Arial"/>
          <w:color w:val="auto"/>
        </w:rPr>
        <w:t xml:space="preserve">ROZDZIAŁ </w:t>
      </w:r>
      <w:r w:rsidR="000C7E5B" w:rsidRPr="00A77429">
        <w:rPr>
          <w:rFonts w:ascii="Arial" w:hAnsi="Arial" w:cs="Arial"/>
          <w:color w:val="auto"/>
        </w:rPr>
        <w:t xml:space="preserve"> </w:t>
      </w:r>
      <w:r w:rsidRPr="00A77429">
        <w:rPr>
          <w:rFonts w:ascii="Arial" w:hAnsi="Arial" w:cs="Arial"/>
          <w:color w:val="auto"/>
        </w:rPr>
        <w:t>X</w:t>
      </w:r>
      <w:r w:rsidR="00AF5A75" w:rsidRPr="00A77429">
        <w:rPr>
          <w:rFonts w:ascii="Arial" w:hAnsi="Arial" w:cs="Arial"/>
          <w:color w:val="auto"/>
        </w:rPr>
        <w:t>II</w:t>
      </w:r>
      <w:r w:rsidRPr="00A77429">
        <w:rPr>
          <w:rFonts w:ascii="Arial" w:hAnsi="Arial" w:cs="Arial"/>
          <w:color w:val="auto"/>
        </w:rPr>
        <w:t xml:space="preserve"> Sposób obliczenia ceny oferty</w:t>
      </w:r>
    </w:p>
    <w:p w14:paraId="219C7EDD" w14:textId="77777777" w:rsidR="00DD08A3" w:rsidRPr="00A77429" w:rsidRDefault="00DD08A3" w:rsidP="00A77429">
      <w:pPr>
        <w:suppressAutoHyphens/>
        <w:spacing w:line="360" w:lineRule="auto"/>
        <w:ind w:left="360"/>
        <w:jc w:val="both"/>
        <w:rPr>
          <w:rFonts w:ascii="Arial" w:hAnsi="Arial" w:cs="Arial"/>
          <w:sz w:val="24"/>
          <w:szCs w:val="24"/>
        </w:rPr>
      </w:pPr>
    </w:p>
    <w:p w14:paraId="0BBBA28E" w14:textId="77777777" w:rsidR="00222FB1" w:rsidRPr="00A77429" w:rsidRDefault="000C7E5B" w:rsidP="00A77429">
      <w:pPr>
        <w:numPr>
          <w:ilvl w:val="0"/>
          <w:numId w:val="4"/>
        </w:numPr>
        <w:suppressAutoHyphens/>
        <w:spacing w:line="360" w:lineRule="auto"/>
        <w:jc w:val="both"/>
        <w:rPr>
          <w:rFonts w:ascii="Arial" w:hAnsi="Arial" w:cs="Arial"/>
          <w:b/>
          <w:sz w:val="24"/>
          <w:szCs w:val="24"/>
        </w:rPr>
      </w:pPr>
      <w:r w:rsidRPr="00A77429">
        <w:rPr>
          <w:rFonts w:ascii="Arial" w:hAnsi="Arial" w:cs="Arial"/>
          <w:sz w:val="24"/>
          <w:szCs w:val="24"/>
        </w:rPr>
        <w:t xml:space="preserve">Za wykonanie </w:t>
      </w:r>
      <w:r w:rsidR="00710760" w:rsidRPr="00A77429">
        <w:rPr>
          <w:rFonts w:ascii="Arial" w:hAnsi="Arial" w:cs="Arial"/>
          <w:sz w:val="24"/>
          <w:szCs w:val="24"/>
        </w:rPr>
        <w:t xml:space="preserve">przedmiotu </w:t>
      </w:r>
      <w:r w:rsidRPr="00A77429">
        <w:rPr>
          <w:rFonts w:ascii="Arial" w:hAnsi="Arial" w:cs="Arial"/>
          <w:sz w:val="24"/>
          <w:szCs w:val="24"/>
        </w:rPr>
        <w:t>za</w:t>
      </w:r>
      <w:r w:rsidR="00710760" w:rsidRPr="00A77429">
        <w:rPr>
          <w:rFonts w:ascii="Arial" w:hAnsi="Arial" w:cs="Arial"/>
          <w:sz w:val="24"/>
          <w:szCs w:val="24"/>
        </w:rPr>
        <w:t>mówienia zamawiający przewiduje</w:t>
      </w:r>
      <w:r w:rsidR="00271442" w:rsidRPr="00A77429">
        <w:rPr>
          <w:rFonts w:ascii="Arial" w:hAnsi="Arial" w:cs="Arial"/>
          <w:sz w:val="24"/>
          <w:szCs w:val="24"/>
        </w:rPr>
        <w:t xml:space="preserve"> </w:t>
      </w:r>
      <w:r w:rsidRPr="00A77429">
        <w:rPr>
          <w:rFonts w:ascii="Arial" w:hAnsi="Arial" w:cs="Arial"/>
          <w:b/>
          <w:sz w:val="24"/>
          <w:szCs w:val="24"/>
        </w:rPr>
        <w:t>wynagrodzenie ryczałtowe.</w:t>
      </w:r>
    </w:p>
    <w:p w14:paraId="3857D2E4" w14:textId="77777777" w:rsidR="000C7E5B" w:rsidRPr="00A77429" w:rsidRDefault="00111425" w:rsidP="00A77429">
      <w:pPr>
        <w:numPr>
          <w:ilvl w:val="0"/>
          <w:numId w:val="4"/>
        </w:numPr>
        <w:suppressAutoHyphens/>
        <w:spacing w:line="360" w:lineRule="auto"/>
        <w:jc w:val="both"/>
        <w:rPr>
          <w:rFonts w:ascii="Arial" w:hAnsi="Arial" w:cs="Arial"/>
          <w:spacing w:val="-6"/>
          <w:sz w:val="24"/>
          <w:szCs w:val="24"/>
        </w:rPr>
      </w:pPr>
      <w:r w:rsidRPr="00A77429">
        <w:rPr>
          <w:rFonts w:ascii="Arial" w:hAnsi="Arial" w:cs="Arial"/>
          <w:spacing w:val="-6"/>
          <w:sz w:val="24"/>
          <w:szCs w:val="24"/>
        </w:rPr>
        <w:t xml:space="preserve">Podana cena, musi uwzględniać </w:t>
      </w:r>
      <w:r w:rsidR="003C12AC" w:rsidRPr="00A77429">
        <w:rPr>
          <w:rFonts w:ascii="Arial" w:hAnsi="Arial" w:cs="Arial"/>
          <w:spacing w:val="-6"/>
          <w:sz w:val="24"/>
          <w:szCs w:val="24"/>
        </w:rPr>
        <w:t xml:space="preserve">wszystkie wymagania określone w niniejszym </w:t>
      </w:r>
      <w:r w:rsidR="007577F0" w:rsidRPr="00A77429">
        <w:rPr>
          <w:rFonts w:ascii="Arial" w:hAnsi="Arial" w:cs="Arial"/>
          <w:spacing w:val="-6"/>
          <w:sz w:val="24"/>
          <w:szCs w:val="24"/>
        </w:rPr>
        <w:t>zamówieniu oraz koszty i wydatki, jakie poniesie Wykonawca z tytułu należytej oraz zgodnej z obowiązującymi przepisami re</w:t>
      </w:r>
      <w:r w:rsidR="00222FB1" w:rsidRPr="00A77429">
        <w:rPr>
          <w:rFonts w:ascii="Arial" w:hAnsi="Arial" w:cs="Arial"/>
          <w:spacing w:val="-6"/>
          <w:sz w:val="24"/>
          <w:szCs w:val="24"/>
        </w:rPr>
        <w:t>alizacji przedmiotu zamówienia.</w:t>
      </w:r>
    </w:p>
    <w:p w14:paraId="1C423C3D" w14:textId="77777777" w:rsidR="003362AF" w:rsidRPr="00A77429" w:rsidRDefault="003362AF" w:rsidP="00A77429">
      <w:pPr>
        <w:numPr>
          <w:ilvl w:val="0"/>
          <w:numId w:val="4"/>
        </w:numPr>
        <w:suppressAutoHyphens/>
        <w:spacing w:line="360" w:lineRule="auto"/>
        <w:jc w:val="both"/>
        <w:rPr>
          <w:rFonts w:ascii="Arial" w:hAnsi="Arial" w:cs="Arial"/>
          <w:sz w:val="24"/>
          <w:szCs w:val="24"/>
        </w:rPr>
      </w:pPr>
      <w:r w:rsidRPr="00A77429">
        <w:rPr>
          <w:rFonts w:ascii="Arial" w:hAnsi="Arial" w:cs="Arial"/>
          <w:sz w:val="24"/>
          <w:szCs w:val="24"/>
        </w:rPr>
        <w:t xml:space="preserve">Cena musi obejmować wszystkie wydatki poboczne i nieprzewidziane oraz ryzyko każdego rodzaju, niezbędne do </w:t>
      </w:r>
      <w:r w:rsidR="00222FB1" w:rsidRPr="00A77429">
        <w:rPr>
          <w:rFonts w:ascii="Arial" w:hAnsi="Arial" w:cs="Arial"/>
          <w:sz w:val="24"/>
          <w:szCs w:val="24"/>
        </w:rPr>
        <w:t>zrealizowania</w:t>
      </w:r>
      <w:r w:rsidRPr="00A77429">
        <w:rPr>
          <w:rFonts w:ascii="Arial" w:hAnsi="Arial" w:cs="Arial"/>
          <w:sz w:val="24"/>
          <w:szCs w:val="24"/>
        </w:rPr>
        <w:t xml:space="preserve"> przedmiotu zamówienia.</w:t>
      </w:r>
    </w:p>
    <w:p w14:paraId="340DA79C" w14:textId="77777777" w:rsidR="003362AF" w:rsidRPr="00A77429" w:rsidRDefault="003362AF" w:rsidP="00A77429">
      <w:pPr>
        <w:numPr>
          <w:ilvl w:val="0"/>
          <w:numId w:val="4"/>
        </w:numPr>
        <w:suppressAutoHyphens/>
        <w:spacing w:line="360" w:lineRule="auto"/>
        <w:jc w:val="both"/>
        <w:rPr>
          <w:rFonts w:ascii="Arial" w:hAnsi="Arial" w:cs="Arial"/>
          <w:sz w:val="24"/>
          <w:szCs w:val="24"/>
        </w:rPr>
      </w:pPr>
      <w:r w:rsidRPr="00A77429">
        <w:rPr>
          <w:rFonts w:ascii="Arial" w:hAnsi="Arial" w:cs="Arial"/>
          <w:sz w:val="24"/>
          <w:szCs w:val="24"/>
        </w:rPr>
        <w:lastRenderedPageBreak/>
        <w:t>W cenie należy uwzględnić podatek VAT.</w:t>
      </w:r>
    </w:p>
    <w:p w14:paraId="0AE3CF09" w14:textId="77777777" w:rsidR="00C10DB2" w:rsidRPr="00A77429" w:rsidRDefault="00C10DB2" w:rsidP="00A77429">
      <w:pPr>
        <w:numPr>
          <w:ilvl w:val="0"/>
          <w:numId w:val="4"/>
        </w:numPr>
        <w:suppressAutoHyphens/>
        <w:spacing w:line="360" w:lineRule="auto"/>
        <w:jc w:val="both"/>
        <w:rPr>
          <w:rFonts w:ascii="Arial" w:hAnsi="Arial" w:cs="Arial"/>
          <w:sz w:val="24"/>
          <w:szCs w:val="24"/>
        </w:rPr>
      </w:pPr>
      <w:r w:rsidRPr="00A77429">
        <w:rPr>
          <w:rFonts w:ascii="Arial" w:hAnsi="Arial" w:cs="Arial"/>
          <w:sz w:val="24"/>
          <w:szCs w:val="24"/>
        </w:rPr>
        <w:t>Cena podana w formularzu ofertowym jest ceną ostateczną, niepodlegającą negocjacji i wyczerpującą wszelkie należności wykonawcy wobec zamawiającego związane z realizacją przedmiotu zamówienia.</w:t>
      </w:r>
    </w:p>
    <w:p w14:paraId="608A4B0F" w14:textId="77777777" w:rsidR="00C43CD3" w:rsidRPr="00A77429" w:rsidRDefault="00C43CD3" w:rsidP="00A77429">
      <w:pPr>
        <w:numPr>
          <w:ilvl w:val="0"/>
          <w:numId w:val="4"/>
        </w:numPr>
        <w:spacing w:line="360" w:lineRule="auto"/>
        <w:jc w:val="both"/>
        <w:rPr>
          <w:rFonts w:ascii="Arial" w:hAnsi="Arial" w:cs="Arial"/>
          <w:sz w:val="24"/>
          <w:szCs w:val="24"/>
        </w:rPr>
      </w:pPr>
      <w:r w:rsidRPr="00A77429">
        <w:rPr>
          <w:rFonts w:ascii="Arial" w:hAnsi="Arial" w:cs="Arial"/>
          <w:sz w:val="24"/>
          <w:szCs w:val="24"/>
        </w:rPr>
        <w:t>Rozliczenie pomiędzy zamawiającym a wykonawcą będą prowadzone w walucie PLN.</w:t>
      </w:r>
    </w:p>
    <w:p w14:paraId="346E6088" w14:textId="77777777" w:rsidR="00C43CD3" w:rsidRPr="00A77429" w:rsidRDefault="00C43CD3" w:rsidP="00A77429">
      <w:pPr>
        <w:numPr>
          <w:ilvl w:val="0"/>
          <w:numId w:val="4"/>
        </w:numPr>
        <w:suppressAutoHyphens/>
        <w:spacing w:line="360" w:lineRule="auto"/>
        <w:jc w:val="both"/>
        <w:rPr>
          <w:rFonts w:ascii="Arial" w:hAnsi="Arial" w:cs="Arial"/>
          <w:spacing w:val="-6"/>
          <w:sz w:val="24"/>
          <w:szCs w:val="24"/>
        </w:rPr>
      </w:pPr>
      <w:r w:rsidRPr="00A77429">
        <w:rPr>
          <w:rFonts w:ascii="Arial" w:hAnsi="Arial" w:cs="Arial"/>
          <w:spacing w:val="-6"/>
          <w:sz w:val="24"/>
          <w:szCs w:val="24"/>
        </w:rPr>
        <w:t>Cena musi być wyrażona w złotych polskich niezależnie od wchodzących w jej skład elementów. Tak obliczona cena będzie brana pod uwagę przez komisję przetargową w trakcie wyboru najkorzystniejszej oferty.</w:t>
      </w:r>
    </w:p>
    <w:p w14:paraId="097A1255" w14:textId="77777777" w:rsidR="00AA7411" w:rsidRPr="00A77429" w:rsidRDefault="00AA7411" w:rsidP="00A77429">
      <w:pPr>
        <w:numPr>
          <w:ilvl w:val="0"/>
          <w:numId w:val="4"/>
        </w:numPr>
        <w:suppressAutoHyphens/>
        <w:spacing w:line="360" w:lineRule="auto"/>
        <w:jc w:val="both"/>
        <w:rPr>
          <w:rFonts w:ascii="Arial" w:hAnsi="Arial" w:cs="Arial"/>
          <w:b/>
          <w:sz w:val="24"/>
          <w:szCs w:val="24"/>
        </w:rPr>
      </w:pPr>
      <w:r w:rsidRPr="00A77429">
        <w:rPr>
          <w:rFonts w:ascii="Arial" w:hAnsi="Arial" w:cs="Arial"/>
          <w:b/>
          <w:sz w:val="24"/>
          <w:szCs w:val="24"/>
        </w:rPr>
        <w:t>Wykonawca składając ofertę, zobowiązany jest:</w:t>
      </w:r>
    </w:p>
    <w:p w14:paraId="2B1E00F3" w14:textId="77777777" w:rsidR="00AD4763" w:rsidRPr="00A77429" w:rsidRDefault="00C43CD3" w:rsidP="00A77429">
      <w:pPr>
        <w:suppressAutoHyphens/>
        <w:spacing w:line="360" w:lineRule="auto"/>
        <w:ind w:left="426" w:hanging="426"/>
        <w:jc w:val="both"/>
        <w:rPr>
          <w:rFonts w:ascii="Arial" w:hAnsi="Arial" w:cs="Arial"/>
          <w:sz w:val="24"/>
          <w:szCs w:val="24"/>
        </w:rPr>
      </w:pPr>
      <w:r w:rsidRPr="00A77429">
        <w:rPr>
          <w:rFonts w:ascii="Arial" w:hAnsi="Arial" w:cs="Arial"/>
          <w:sz w:val="24"/>
          <w:szCs w:val="24"/>
        </w:rPr>
        <w:t xml:space="preserve">        </w:t>
      </w:r>
      <w:r w:rsidR="00AA7411" w:rsidRPr="00A77429">
        <w:rPr>
          <w:rFonts w:ascii="Arial" w:hAnsi="Arial" w:cs="Arial"/>
          <w:sz w:val="24"/>
          <w:szCs w:val="24"/>
        </w:rPr>
        <w:t>poinformować zamawiającego, czy wybór oferty będzie prowadzić do powstania u zamawiającego obow</w:t>
      </w:r>
      <w:r w:rsidR="00AD4763" w:rsidRPr="00A77429">
        <w:rPr>
          <w:rFonts w:ascii="Arial" w:hAnsi="Arial" w:cs="Arial"/>
          <w:sz w:val="24"/>
          <w:szCs w:val="24"/>
        </w:rPr>
        <w:t>iązku podatkowego, wskazując:</w:t>
      </w:r>
    </w:p>
    <w:p w14:paraId="39173B5A" w14:textId="77777777" w:rsidR="00AD4763" w:rsidRPr="00A77429" w:rsidRDefault="00AD4763" w:rsidP="00A77429">
      <w:pPr>
        <w:pStyle w:val="Akapitzlist"/>
        <w:numPr>
          <w:ilvl w:val="2"/>
          <w:numId w:val="29"/>
        </w:numPr>
        <w:suppressAutoHyphens/>
        <w:spacing w:line="360" w:lineRule="auto"/>
        <w:ind w:left="709" w:hanging="283"/>
        <w:jc w:val="both"/>
        <w:rPr>
          <w:rFonts w:ascii="Arial" w:hAnsi="Arial" w:cs="Arial"/>
          <w:sz w:val="24"/>
          <w:szCs w:val="24"/>
        </w:rPr>
      </w:pPr>
      <w:r w:rsidRPr="00A77429">
        <w:rPr>
          <w:rFonts w:ascii="Arial" w:hAnsi="Arial" w:cs="Arial"/>
          <w:sz w:val="24"/>
          <w:szCs w:val="24"/>
        </w:rPr>
        <w:t>n</w:t>
      </w:r>
      <w:r w:rsidR="00AA7411" w:rsidRPr="00A77429">
        <w:rPr>
          <w:rFonts w:ascii="Arial" w:hAnsi="Arial" w:cs="Arial"/>
          <w:sz w:val="24"/>
          <w:szCs w:val="24"/>
        </w:rPr>
        <w:t xml:space="preserve">azwę (rodzaj) towaru lub usługi, których dostawa lub świadczenie będzie prowadzić do jego powstania, </w:t>
      </w:r>
    </w:p>
    <w:p w14:paraId="4B4CB3B3" w14:textId="77777777" w:rsidR="00AD4763" w:rsidRPr="00A77429" w:rsidRDefault="00AA7411" w:rsidP="00A77429">
      <w:pPr>
        <w:pStyle w:val="Akapitzlist"/>
        <w:numPr>
          <w:ilvl w:val="2"/>
          <w:numId w:val="29"/>
        </w:numPr>
        <w:suppressAutoHyphens/>
        <w:spacing w:line="360" w:lineRule="auto"/>
        <w:ind w:left="709" w:hanging="283"/>
        <w:jc w:val="both"/>
        <w:rPr>
          <w:rFonts w:ascii="Arial" w:hAnsi="Arial" w:cs="Arial"/>
          <w:sz w:val="24"/>
          <w:szCs w:val="24"/>
        </w:rPr>
      </w:pPr>
      <w:r w:rsidRPr="00A77429">
        <w:rPr>
          <w:rFonts w:ascii="Arial" w:hAnsi="Arial" w:cs="Arial"/>
          <w:sz w:val="24"/>
          <w:szCs w:val="24"/>
        </w:rPr>
        <w:t>wskazać ich wartość bez kwoty podatku,</w:t>
      </w:r>
    </w:p>
    <w:p w14:paraId="5896C938" w14:textId="77777777" w:rsidR="00AA7411" w:rsidRPr="00A77429" w:rsidRDefault="00AA7411" w:rsidP="00A77429">
      <w:pPr>
        <w:pStyle w:val="Akapitzlist"/>
        <w:numPr>
          <w:ilvl w:val="2"/>
          <w:numId w:val="29"/>
        </w:numPr>
        <w:suppressAutoHyphens/>
        <w:spacing w:line="360" w:lineRule="auto"/>
        <w:ind w:left="709" w:hanging="283"/>
        <w:jc w:val="both"/>
        <w:rPr>
          <w:rFonts w:ascii="Arial" w:hAnsi="Arial" w:cs="Arial"/>
          <w:sz w:val="24"/>
          <w:szCs w:val="24"/>
        </w:rPr>
      </w:pPr>
      <w:r w:rsidRPr="00A77429">
        <w:rPr>
          <w:rFonts w:ascii="Arial" w:hAnsi="Arial" w:cs="Arial"/>
          <w:sz w:val="24"/>
          <w:szCs w:val="24"/>
        </w:rPr>
        <w:t>podać kwotę podatku od towarów i usług, która powinna być doliczona do ceny złożonej oferty, o ile cena złożonej ofert</w:t>
      </w:r>
      <w:r w:rsidR="009158B5" w:rsidRPr="00A77429">
        <w:rPr>
          <w:rFonts w:ascii="Arial" w:hAnsi="Arial" w:cs="Arial"/>
          <w:sz w:val="24"/>
          <w:szCs w:val="24"/>
        </w:rPr>
        <w:t>y nie zawiera ww. kwoty podatku,</w:t>
      </w:r>
    </w:p>
    <w:p w14:paraId="2BB25877" w14:textId="77777777" w:rsidR="009158B5" w:rsidRPr="00A77429" w:rsidRDefault="009158B5" w:rsidP="00A77429">
      <w:pPr>
        <w:pStyle w:val="Akapitzlist"/>
        <w:suppressAutoHyphens/>
        <w:spacing w:after="0" w:line="360" w:lineRule="auto"/>
        <w:ind w:left="360"/>
        <w:jc w:val="both"/>
        <w:rPr>
          <w:rFonts w:ascii="Arial" w:hAnsi="Arial" w:cs="Arial"/>
          <w:sz w:val="24"/>
          <w:szCs w:val="24"/>
        </w:rPr>
      </w:pPr>
      <w:r w:rsidRPr="00A77429">
        <w:rPr>
          <w:rFonts w:ascii="Arial" w:hAnsi="Arial" w:cs="Arial"/>
          <w:sz w:val="24"/>
          <w:szCs w:val="24"/>
        </w:rPr>
        <w:t xml:space="preserve">W przypadku niezłożenia przedmiotowej informacji </w:t>
      </w:r>
      <w:r w:rsidR="00E80441" w:rsidRPr="00A77429">
        <w:rPr>
          <w:rFonts w:ascii="Arial" w:hAnsi="Arial" w:cs="Arial"/>
          <w:sz w:val="24"/>
          <w:szCs w:val="24"/>
        </w:rPr>
        <w:t>wraz z ofertą</w:t>
      </w:r>
      <w:r w:rsidR="00AD4763" w:rsidRPr="00A77429">
        <w:rPr>
          <w:rFonts w:ascii="Arial" w:hAnsi="Arial" w:cs="Arial"/>
          <w:sz w:val="24"/>
          <w:szCs w:val="24"/>
        </w:rPr>
        <w:t xml:space="preserve">, </w:t>
      </w:r>
      <w:r w:rsidRPr="00A77429">
        <w:rPr>
          <w:rFonts w:ascii="Arial" w:hAnsi="Arial" w:cs="Arial"/>
          <w:sz w:val="24"/>
          <w:szCs w:val="24"/>
        </w:rPr>
        <w:t>zamawiający przyjmie, że złożono ofertę, której wybór nie prowadzi do powstania u zamawiającego obowiązku podatkowego zgodnie z przepisami o podatku od towarów i usług.</w:t>
      </w:r>
    </w:p>
    <w:p w14:paraId="73F88F04" w14:textId="77777777" w:rsidR="00F018A0" w:rsidRPr="00A77429" w:rsidRDefault="00F018A0" w:rsidP="00A77429">
      <w:pPr>
        <w:pStyle w:val="Akapitzlist"/>
        <w:suppressAutoHyphens/>
        <w:spacing w:after="0" w:line="360" w:lineRule="auto"/>
        <w:ind w:left="360"/>
        <w:jc w:val="both"/>
        <w:rPr>
          <w:rFonts w:ascii="Arial" w:hAnsi="Arial" w:cs="Arial"/>
          <w:sz w:val="24"/>
          <w:szCs w:val="24"/>
        </w:rPr>
      </w:pPr>
    </w:p>
    <w:p w14:paraId="219378BA" w14:textId="77777777" w:rsidR="004B6DFE" w:rsidRPr="00A77429" w:rsidRDefault="004B6DFE" w:rsidP="00A77429">
      <w:pPr>
        <w:widowControl w:val="0"/>
        <w:autoSpaceDE w:val="0"/>
        <w:autoSpaceDN w:val="0"/>
        <w:adjustRightInd w:val="0"/>
        <w:spacing w:before="2" w:line="360" w:lineRule="auto"/>
        <w:jc w:val="both"/>
        <w:rPr>
          <w:rFonts w:ascii="Arial" w:hAnsi="Arial" w:cs="Arial"/>
          <w:color w:val="000000"/>
          <w:sz w:val="24"/>
          <w:szCs w:val="24"/>
        </w:rPr>
      </w:pPr>
    </w:p>
    <w:p w14:paraId="318B3D2E" w14:textId="77777777" w:rsidR="004B6DFE" w:rsidRPr="00A77429" w:rsidRDefault="00FA062D" w:rsidP="00A77429">
      <w:pPr>
        <w:pStyle w:val="Nagwek4"/>
        <w:spacing w:line="360" w:lineRule="auto"/>
        <w:rPr>
          <w:rFonts w:ascii="Arial" w:hAnsi="Arial" w:cs="Arial"/>
          <w:color w:val="auto"/>
        </w:rPr>
      </w:pPr>
      <w:r w:rsidRPr="00A77429">
        <w:rPr>
          <w:rFonts w:ascii="Arial" w:hAnsi="Arial" w:cs="Arial"/>
          <w:color w:val="auto"/>
        </w:rPr>
        <w:t xml:space="preserve">ROZDZIAŁ </w:t>
      </w:r>
      <w:r w:rsidR="003E7CAA" w:rsidRPr="00A77429">
        <w:rPr>
          <w:rFonts w:ascii="Arial" w:hAnsi="Arial" w:cs="Arial"/>
          <w:color w:val="auto"/>
        </w:rPr>
        <w:t xml:space="preserve"> </w:t>
      </w:r>
      <w:r w:rsidRPr="00A77429">
        <w:rPr>
          <w:rFonts w:ascii="Arial" w:hAnsi="Arial" w:cs="Arial"/>
          <w:color w:val="auto"/>
        </w:rPr>
        <w:t>XI</w:t>
      </w:r>
      <w:r w:rsidR="00AF5A75" w:rsidRPr="00A77429">
        <w:rPr>
          <w:rFonts w:ascii="Arial" w:hAnsi="Arial" w:cs="Arial"/>
          <w:color w:val="auto"/>
        </w:rPr>
        <w:t>II</w:t>
      </w:r>
      <w:r w:rsidRPr="00A77429">
        <w:rPr>
          <w:rFonts w:ascii="Arial" w:hAnsi="Arial" w:cs="Arial"/>
          <w:color w:val="auto"/>
        </w:rPr>
        <w:t xml:space="preserve"> Opis sposobu przygotowania oferty</w:t>
      </w:r>
    </w:p>
    <w:p w14:paraId="45B6DDBC" w14:textId="77777777" w:rsidR="004B6DFE" w:rsidRPr="00A77429" w:rsidRDefault="004B6DFE" w:rsidP="00A77429">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14:paraId="13654ED7" w14:textId="77777777" w:rsidR="004B6DFE"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1.</w:t>
      </w:r>
      <w:r w:rsidRPr="00A77429">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308E43E8" w14:textId="77777777" w:rsidR="004B6DFE"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2.</w:t>
      </w:r>
      <w:r w:rsidRPr="00A77429">
        <w:rPr>
          <w:rFonts w:ascii="Arial" w:hAnsi="Arial" w:cs="Arial"/>
          <w:color w:val="000000"/>
          <w:spacing w:val="1"/>
          <w:sz w:val="24"/>
          <w:szCs w:val="24"/>
        </w:rPr>
        <w:tab/>
        <w:t>Treść oferty musi odpowiadać treści SWZ.</w:t>
      </w:r>
    </w:p>
    <w:p w14:paraId="5CCFDECA" w14:textId="77777777" w:rsidR="004B6DFE" w:rsidRPr="00A77429" w:rsidRDefault="00DC0A0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3.</w:t>
      </w:r>
      <w:r w:rsidRPr="00A77429">
        <w:rPr>
          <w:rFonts w:ascii="Arial" w:hAnsi="Arial" w:cs="Arial"/>
          <w:color w:val="000000"/>
          <w:spacing w:val="1"/>
          <w:sz w:val="24"/>
          <w:szCs w:val="24"/>
        </w:rPr>
        <w:tab/>
        <w:t>Ofertę składa się na f</w:t>
      </w:r>
      <w:r w:rsidR="004B6DFE" w:rsidRPr="00A77429">
        <w:rPr>
          <w:rFonts w:ascii="Arial" w:hAnsi="Arial" w:cs="Arial"/>
          <w:color w:val="000000"/>
          <w:spacing w:val="1"/>
          <w:sz w:val="24"/>
          <w:szCs w:val="24"/>
        </w:rPr>
        <w:t>o</w:t>
      </w:r>
      <w:r w:rsidR="007E704D" w:rsidRPr="00A77429">
        <w:rPr>
          <w:rFonts w:ascii="Arial" w:hAnsi="Arial" w:cs="Arial"/>
          <w:color w:val="000000"/>
          <w:spacing w:val="1"/>
          <w:sz w:val="24"/>
          <w:szCs w:val="24"/>
        </w:rPr>
        <w:t xml:space="preserve">rmularzu </w:t>
      </w:r>
      <w:r w:rsidRPr="00A77429">
        <w:rPr>
          <w:rFonts w:ascii="Arial" w:hAnsi="Arial" w:cs="Arial"/>
          <w:color w:val="000000"/>
          <w:spacing w:val="1"/>
          <w:sz w:val="24"/>
          <w:szCs w:val="24"/>
        </w:rPr>
        <w:t>o</w:t>
      </w:r>
      <w:r w:rsidR="007E704D" w:rsidRPr="00A77429">
        <w:rPr>
          <w:rFonts w:ascii="Arial" w:hAnsi="Arial" w:cs="Arial"/>
          <w:color w:val="000000"/>
          <w:spacing w:val="1"/>
          <w:sz w:val="24"/>
          <w:szCs w:val="24"/>
        </w:rPr>
        <w:t>fertowym – zgodnie z z</w:t>
      </w:r>
      <w:r w:rsidR="004B6DFE" w:rsidRPr="00A77429">
        <w:rPr>
          <w:rFonts w:ascii="Arial" w:hAnsi="Arial" w:cs="Arial"/>
          <w:color w:val="000000"/>
          <w:spacing w:val="1"/>
          <w:sz w:val="24"/>
          <w:szCs w:val="24"/>
        </w:rPr>
        <w:t xml:space="preserve">ałącznikiem nr 1 do SWZ. </w:t>
      </w:r>
    </w:p>
    <w:p w14:paraId="2DA2DE79" w14:textId="77777777" w:rsidR="004B6DFE" w:rsidRPr="00A77429" w:rsidRDefault="00A97773"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4.</w:t>
      </w:r>
      <w:r w:rsidRPr="00A77429">
        <w:rPr>
          <w:rFonts w:ascii="Arial" w:hAnsi="Arial" w:cs="Arial"/>
          <w:color w:val="000000"/>
          <w:spacing w:val="1"/>
          <w:sz w:val="24"/>
          <w:szCs w:val="24"/>
        </w:rPr>
        <w:tab/>
      </w:r>
      <w:r w:rsidR="004B6DFE" w:rsidRPr="00A77429">
        <w:rPr>
          <w:rFonts w:ascii="Arial" w:hAnsi="Arial" w:cs="Arial"/>
          <w:color w:val="000000"/>
          <w:spacing w:val="-6"/>
          <w:sz w:val="24"/>
          <w:szCs w:val="24"/>
        </w:rPr>
        <w:t xml:space="preserve">Oferta powinna być podpisana przez osobę </w:t>
      </w:r>
      <w:r w:rsidR="00DC0A0E" w:rsidRPr="00A77429">
        <w:rPr>
          <w:rFonts w:ascii="Arial" w:hAnsi="Arial" w:cs="Arial"/>
          <w:color w:val="000000"/>
          <w:spacing w:val="-6"/>
          <w:sz w:val="24"/>
          <w:szCs w:val="24"/>
        </w:rPr>
        <w:t>upoważnioną do reprezentowania w</w:t>
      </w:r>
      <w:r w:rsidR="004B6DFE" w:rsidRPr="00A77429">
        <w:rPr>
          <w:rFonts w:ascii="Arial" w:hAnsi="Arial" w:cs="Arial"/>
          <w:color w:val="000000"/>
          <w:spacing w:val="-6"/>
          <w:sz w:val="24"/>
          <w:szCs w:val="24"/>
        </w:rPr>
        <w:t>ykonawcy,</w:t>
      </w:r>
      <w:r w:rsidR="00DC0A0E" w:rsidRPr="00A77429">
        <w:rPr>
          <w:rFonts w:ascii="Arial" w:hAnsi="Arial" w:cs="Arial"/>
          <w:color w:val="000000"/>
          <w:spacing w:val="-6"/>
          <w:sz w:val="24"/>
          <w:szCs w:val="24"/>
        </w:rPr>
        <w:t xml:space="preserve"> zgodnie z formą reprezentacji w</w:t>
      </w:r>
      <w:r w:rsidR="004B6DFE" w:rsidRPr="00A77429">
        <w:rPr>
          <w:rFonts w:ascii="Arial" w:hAnsi="Arial" w:cs="Arial"/>
          <w:color w:val="000000"/>
          <w:spacing w:val="-6"/>
          <w:sz w:val="24"/>
          <w:szCs w:val="24"/>
        </w:rPr>
        <w:t xml:space="preserve">ykonawcy określoną w rejestrze lub innym </w:t>
      </w:r>
      <w:r w:rsidR="004B6DFE" w:rsidRPr="00A77429">
        <w:rPr>
          <w:rFonts w:ascii="Arial" w:hAnsi="Arial" w:cs="Arial"/>
          <w:color w:val="000000"/>
          <w:spacing w:val="-6"/>
          <w:sz w:val="24"/>
          <w:szCs w:val="24"/>
        </w:rPr>
        <w:lastRenderedPageBreak/>
        <w:t xml:space="preserve">dokumencie, właściwym </w:t>
      </w:r>
      <w:r w:rsidR="00DC0A0E" w:rsidRPr="00A77429">
        <w:rPr>
          <w:rFonts w:ascii="Arial" w:hAnsi="Arial" w:cs="Arial"/>
          <w:color w:val="000000"/>
          <w:spacing w:val="-6"/>
          <w:sz w:val="24"/>
          <w:szCs w:val="24"/>
        </w:rPr>
        <w:t>dla danej formy organizacyjnej w</w:t>
      </w:r>
      <w:r w:rsidR="004B6DFE" w:rsidRPr="00A77429">
        <w:rPr>
          <w:rFonts w:ascii="Arial" w:hAnsi="Arial" w:cs="Arial"/>
          <w:color w:val="000000"/>
          <w:spacing w:val="-6"/>
          <w:sz w:val="24"/>
          <w:szCs w:val="24"/>
        </w:rPr>
        <w:t xml:space="preserve">ykonawcy albo przez </w:t>
      </w:r>
      <w:r w:rsidR="004B6DFE" w:rsidRPr="00A77429">
        <w:rPr>
          <w:rFonts w:ascii="Arial" w:hAnsi="Arial" w:cs="Arial"/>
          <w:spacing w:val="-6"/>
          <w:sz w:val="24"/>
          <w:szCs w:val="24"/>
        </w:rPr>
        <w:t xml:space="preserve">upełnomocnionego </w:t>
      </w:r>
      <w:r w:rsidR="00DC0A0E" w:rsidRPr="00A77429">
        <w:rPr>
          <w:rFonts w:ascii="Arial" w:hAnsi="Arial" w:cs="Arial"/>
          <w:color w:val="000000"/>
          <w:spacing w:val="-6"/>
          <w:sz w:val="24"/>
          <w:szCs w:val="24"/>
        </w:rPr>
        <w:t>przedstawiciela w</w:t>
      </w:r>
      <w:r w:rsidR="004B6DFE" w:rsidRPr="00A77429">
        <w:rPr>
          <w:rFonts w:ascii="Arial" w:hAnsi="Arial" w:cs="Arial"/>
          <w:color w:val="000000"/>
          <w:spacing w:val="-6"/>
          <w:sz w:val="24"/>
          <w:szCs w:val="24"/>
        </w:rPr>
        <w:t>ykonawcy.</w:t>
      </w:r>
      <w:r w:rsidR="004B6DFE" w:rsidRPr="00A77429">
        <w:rPr>
          <w:rFonts w:ascii="Arial" w:hAnsi="Arial" w:cs="Arial"/>
          <w:color w:val="000000"/>
          <w:spacing w:val="1"/>
          <w:sz w:val="24"/>
          <w:szCs w:val="24"/>
        </w:rPr>
        <w:t xml:space="preserve"> </w:t>
      </w:r>
    </w:p>
    <w:p w14:paraId="5C3DA1CB" w14:textId="77777777" w:rsidR="00AD4763" w:rsidRPr="00A77429" w:rsidRDefault="00AD4763"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4374E0C8" w14:textId="77777777" w:rsidR="004B6DFE"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A77429">
        <w:rPr>
          <w:rFonts w:ascii="Arial" w:hAnsi="Arial" w:cs="Arial"/>
          <w:color w:val="000000"/>
          <w:spacing w:val="1"/>
          <w:sz w:val="24"/>
          <w:szCs w:val="24"/>
        </w:rPr>
        <w:t>6.</w:t>
      </w:r>
      <w:r w:rsidRPr="00A77429">
        <w:rPr>
          <w:rFonts w:ascii="Arial" w:hAnsi="Arial" w:cs="Arial"/>
          <w:color w:val="000000"/>
          <w:spacing w:val="1"/>
          <w:sz w:val="24"/>
          <w:szCs w:val="24"/>
        </w:rPr>
        <w:tab/>
      </w:r>
      <w:r w:rsidRPr="00A77429">
        <w:rPr>
          <w:rFonts w:ascii="Arial" w:hAnsi="Arial" w:cs="Arial"/>
          <w:i/>
          <w:color w:val="000000"/>
          <w:spacing w:val="1"/>
          <w:sz w:val="24"/>
          <w:szCs w:val="24"/>
        </w:rPr>
        <w:t>Ofertę składa się pod</w:t>
      </w:r>
      <w:r w:rsidRPr="00A77429">
        <w:rPr>
          <w:rFonts w:ascii="Arial" w:hAnsi="Arial" w:cs="Arial"/>
          <w:b/>
          <w:i/>
          <w:color w:val="000000"/>
          <w:spacing w:val="1"/>
          <w:sz w:val="24"/>
          <w:szCs w:val="24"/>
        </w:rPr>
        <w:t xml:space="preserve"> </w:t>
      </w:r>
      <w:r w:rsidRPr="00A77429">
        <w:rPr>
          <w:rFonts w:ascii="Arial" w:hAnsi="Arial" w:cs="Arial"/>
          <w:i/>
          <w:color w:val="000000"/>
          <w:spacing w:val="1"/>
          <w:sz w:val="24"/>
          <w:szCs w:val="24"/>
        </w:rPr>
        <w:t>rygorem nieważności w formie elektronicznej lub w postaci elektronicznej opatrzonej elektronicznym kwalifikowanym podpisem, podpisem zaufanym lub podpisem osobistym.</w:t>
      </w:r>
      <w:r w:rsidRPr="00A77429">
        <w:rPr>
          <w:rFonts w:ascii="Arial" w:hAnsi="Arial" w:cs="Arial"/>
          <w:color w:val="000000"/>
          <w:spacing w:val="1"/>
          <w:sz w:val="24"/>
          <w:szCs w:val="24"/>
        </w:rPr>
        <w:t xml:space="preserve"> </w:t>
      </w:r>
    </w:p>
    <w:p w14:paraId="75E0320B" w14:textId="77777777" w:rsidR="004B6DFE"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A77429">
        <w:rPr>
          <w:rFonts w:ascii="Arial" w:hAnsi="Arial" w:cs="Arial"/>
          <w:color w:val="000000"/>
          <w:spacing w:val="1"/>
          <w:sz w:val="24"/>
          <w:szCs w:val="24"/>
        </w:rPr>
        <w:tab/>
      </w:r>
      <w:r w:rsidRPr="00A77429">
        <w:rPr>
          <w:rFonts w:ascii="Arial" w:hAnsi="Arial" w:cs="Arial"/>
          <w:spacing w:val="-6"/>
          <w:sz w:val="24"/>
          <w:szCs w:val="24"/>
        </w:rPr>
        <w:t>W procesie składania oferty, wniosku w tym przedmiotowych środków dowodowych na platformie</w:t>
      </w:r>
      <w:r w:rsidRPr="00A77429">
        <w:rPr>
          <w:rFonts w:ascii="Arial" w:hAnsi="Arial" w:cs="Arial"/>
          <w:color w:val="000000"/>
          <w:spacing w:val="-6"/>
          <w:sz w:val="24"/>
          <w:szCs w:val="24"/>
        </w:rPr>
        <w:t xml:space="preserve">,  kwalifikowany podpis elektroniczny wykonawca może złożyć bezpośrednio na dokumencie, który następnie przesyła do systemu (opcja rekomendowana przez </w:t>
      </w:r>
      <w:r w:rsidR="008B60D7" w:rsidRPr="00A77429">
        <w:rPr>
          <w:rFonts w:ascii="Arial" w:hAnsi="Arial" w:cs="Arial"/>
          <w:color w:val="000000"/>
          <w:spacing w:val="-6"/>
          <w:sz w:val="24"/>
          <w:szCs w:val="24"/>
        </w:rPr>
        <w:t xml:space="preserve">                         </w:t>
      </w:r>
      <w:r w:rsidR="008B60D7" w:rsidRPr="00A77429">
        <w:rPr>
          <w:rFonts w:ascii="Arial" w:hAnsi="Arial" w:cs="Arial"/>
          <w:color w:val="000000"/>
          <w:spacing w:val="-6"/>
          <w:sz w:val="24"/>
          <w:szCs w:val="24"/>
          <w:u w:val="single"/>
        </w:rPr>
        <w:t xml:space="preserve">platformazakupowa.pl </w:t>
      </w:r>
      <w:r w:rsidRPr="00A77429">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34ECC496" w14:textId="77777777" w:rsidR="004B6DFE"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7.</w:t>
      </w:r>
      <w:r w:rsidRPr="00A77429">
        <w:rPr>
          <w:rFonts w:ascii="Arial" w:hAnsi="Arial" w:cs="Arial"/>
          <w:color w:val="000000"/>
          <w:spacing w:val="1"/>
          <w:sz w:val="24"/>
          <w:szCs w:val="24"/>
        </w:rPr>
        <w:tab/>
        <w:t>Oferta powinna być sporządzona w języku polskim. Każdy dokument składający się na ofertę powinien być czytelny.</w:t>
      </w:r>
    </w:p>
    <w:p w14:paraId="7A3E7A3E" w14:textId="77777777" w:rsidR="008B60D7" w:rsidRPr="00A77429" w:rsidRDefault="004B6DFE"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A77429">
        <w:rPr>
          <w:rFonts w:ascii="Arial" w:hAnsi="Arial" w:cs="Arial"/>
          <w:color w:val="000000"/>
          <w:spacing w:val="1"/>
          <w:sz w:val="24"/>
          <w:szCs w:val="24"/>
        </w:rPr>
        <w:t>8.</w:t>
      </w:r>
      <w:r w:rsidRPr="00A77429">
        <w:rPr>
          <w:rFonts w:ascii="Arial" w:hAnsi="Arial" w:cs="Arial"/>
          <w:color w:val="000000"/>
          <w:spacing w:val="1"/>
          <w:sz w:val="24"/>
          <w:szCs w:val="24"/>
        </w:rPr>
        <w:tab/>
      </w:r>
      <w:r w:rsidRPr="00A77429">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A77429">
          <w:rPr>
            <w:rStyle w:val="Hipercze"/>
            <w:rFonts w:ascii="Arial" w:hAnsi="Arial" w:cs="Arial"/>
            <w:spacing w:val="1"/>
            <w:sz w:val="24"/>
            <w:szCs w:val="24"/>
          </w:rPr>
          <w:t>https://platformazakupowa.pl/strona/45-instrukcje</w:t>
        </w:r>
      </w:hyperlink>
      <w:r w:rsidR="008B60D7" w:rsidRPr="00A77429">
        <w:rPr>
          <w:rFonts w:ascii="Arial" w:hAnsi="Arial" w:cs="Arial"/>
          <w:color w:val="000000"/>
          <w:spacing w:val="1"/>
          <w:sz w:val="24"/>
          <w:szCs w:val="24"/>
          <w:u w:val="single"/>
        </w:rPr>
        <w:t>.</w:t>
      </w:r>
      <w:r w:rsidR="008B60D7" w:rsidRPr="00A77429">
        <w:rPr>
          <w:rFonts w:ascii="Arial" w:hAnsi="Arial" w:cs="Arial"/>
          <w:color w:val="000000"/>
          <w:spacing w:val="1"/>
          <w:sz w:val="24"/>
          <w:szCs w:val="24"/>
        </w:rPr>
        <w:t xml:space="preserve"> </w:t>
      </w:r>
      <w:r w:rsidRPr="00A77429">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49E48EDD" w14:textId="77777777" w:rsidR="004B6DFE" w:rsidRPr="00A77429" w:rsidRDefault="008B60D7"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4"/>
          <w:sz w:val="24"/>
          <w:szCs w:val="24"/>
        </w:rPr>
        <w:t xml:space="preserve">         </w:t>
      </w:r>
      <w:hyperlink r:id="rId32" w:history="1">
        <w:r w:rsidR="00A272B0" w:rsidRPr="00A77429">
          <w:rPr>
            <w:rStyle w:val="Hipercze"/>
            <w:rFonts w:ascii="Arial" w:hAnsi="Arial" w:cs="Arial"/>
            <w:spacing w:val="1"/>
            <w:sz w:val="24"/>
            <w:szCs w:val="24"/>
          </w:rPr>
          <w:t>https://platformazakupowa.pl/strona/45-instrukcje</w:t>
        </w:r>
      </w:hyperlink>
      <w:r w:rsidR="00A272B0" w:rsidRPr="00A77429">
        <w:rPr>
          <w:rFonts w:ascii="Arial" w:hAnsi="Arial" w:cs="Arial"/>
          <w:color w:val="000000"/>
          <w:spacing w:val="1"/>
          <w:sz w:val="24"/>
          <w:szCs w:val="24"/>
          <w:u w:val="single"/>
        </w:rPr>
        <w:t xml:space="preserve"> </w:t>
      </w:r>
    </w:p>
    <w:p w14:paraId="60499551" w14:textId="77777777" w:rsidR="004B6DFE" w:rsidRPr="00A77429" w:rsidRDefault="005379C6"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9</w:t>
      </w:r>
      <w:r w:rsidR="004B6DFE" w:rsidRPr="00A77429">
        <w:rPr>
          <w:rFonts w:ascii="Arial" w:hAnsi="Arial" w:cs="Arial"/>
          <w:color w:val="000000"/>
          <w:spacing w:val="1"/>
          <w:sz w:val="24"/>
          <w:szCs w:val="24"/>
        </w:rPr>
        <w:t>.</w:t>
      </w:r>
      <w:r w:rsidR="004B6DFE" w:rsidRPr="00A77429">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01F226E3" w14:textId="77777777" w:rsidR="004B6DFE" w:rsidRPr="00A77429" w:rsidRDefault="005379C6" w:rsidP="00A77429">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10</w:t>
      </w:r>
      <w:r w:rsidR="004B6DFE" w:rsidRPr="00A77429">
        <w:rPr>
          <w:rFonts w:ascii="Arial" w:hAnsi="Arial" w:cs="Arial"/>
          <w:color w:val="000000"/>
          <w:spacing w:val="1"/>
          <w:sz w:val="24"/>
          <w:szCs w:val="24"/>
        </w:rPr>
        <w:t>.</w:t>
      </w:r>
      <w:r w:rsidR="004B6DFE" w:rsidRPr="00A77429">
        <w:rPr>
          <w:rFonts w:ascii="Arial" w:hAnsi="Arial" w:cs="Arial"/>
          <w:color w:val="000000"/>
          <w:spacing w:val="1"/>
          <w:sz w:val="24"/>
          <w:szCs w:val="24"/>
        </w:rPr>
        <w:tab/>
        <w:t>Wszystkie koszty związane z uczestnictwem w p</w:t>
      </w:r>
      <w:r w:rsidR="00CD5F11" w:rsidRPr="00A77429">
        <w:rPr>
          <w:rFonts w:ascii="Arial" w:hAnsi="Arial" w:cs="Arial"/>
          <w:color w:val="000000"/>
          <w:spacing w:val="1"/>
          <w:sz w:val="24"/>
          <w:szCs w:val="24"/>
        </w:rPr>
        <w:t>ostępowaniu, w szczególności z p</w:t>
      </w:r>
      <w:r w:rsidR="004B6DFE" w:rsidRPr="00A77429">
        <w:rPr>
          <w:rFonts w:ascii="Arial" w:hAnsi="Arial" w:cs="Arial"/>
          <w:color w:val="000000"/>
          <w:spacing w:val="1"/>
          <w:sz w:val="24"/>
          <w:szCs w:val="24"/>
        </w:rPr>
        <w:t>rzygotowaniem i złożeniem oferty ponosi Wykonawca składający ofertę. Zamawiający nie przewiduje zwrotu kosztów udziału w postępowaniu.</w:t>
      </w:r>
    </w:p>
    <w:p w14:paraId="41CA7981" w14:textId="77777777" w:rsidR="004B6DFE" w:rsidRPr="00A77429" w:rsidRDefault="005379C6"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11</w:t>
      </w:r>
      <w:r w:rsidR="004B6DFE" w:rsidRPr="00A77429">
        <w:rPr>
          <w:rFonts w:ascii="Arial" w:hAnsi="Arial" w:cs="Arial"/>
          <w:color w:val="000000"/>
          <w:spacing w:val="1"/>
          <w:sz w:val="24"/>
          <w:szCs w:val="24"/>
        </w:rPr>
        <w:t>.</w:t>
      </w:r>
      <w:r w:rsidR="004B6DFE" w:rsidRPr="00A77429">
        <w:rPr>
          <w:rFonts w:ascii="Arial" w:hAnsi="Arial" w:cs="Arial"/>
          <w:color w:val="000000"/>
          <w:spacing w:val="-6"/>
          <w:sz w:val="24"/>
          <w:szCs w:val="24"/>
        </w:rPr>
        <w:tab/>
        <w:t xml:space="preserve">Poświadczenia za zgodność z oryginałem dokonuje odpowiednio wykonawca, podmiot, </w:t>
      </w:r>
      <w:r w:rsidR="004B6DFE" w:rsidRPr="00A77429">
        <w:rPr>
          <w:rFonts w:ascii="Arial" w:hAnsi="Arial" w:cs="Arial"/>
          <w:color w:val="000000"/>
          <w:spacing w:val="-6"/>
          <w:sz w:val="24"/>
          <w:szCs w:val="24"/>
        </w:rPr>
        <w:lastRenderedPageBreak/>
        <w:t>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A77429">
        <w:rPr>
          <w:rFonts w:ascii="Arial" w:hAnsi="Arial" w:cs="Arial"/>
          <w:color w:val="000000"/>
          <w:spacing w:val="1"/>
          <w:sz w:val="24"/>
          <w:szCs w:val="24"/>
        </w:rPr>
        <w:t xml:space="preserve"> </w:t>
      </w:r>
    </w:p>
    <w:p w14:paraId="0FA415B2" w14:textId="77777777" w:rsidR="004B6DFE" w:rsidRPr="00A77429" w:rsidRDefault="005379C6" w:rsidP="00A77429">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A77429">
        <w:rPr>
          <w:rFonts w:ascii="Arial" w:hAnsi="Arial" w:cs="Arial"/>
          <w:color w:val="000000"/>
          <w:spacing w:val="1"/>
          <w:sz w:val="24"/>
          <w:szCs w:val="24"/>
        </w:rPr>
        <w:t>12</w:t>
      </w:r>
      <w:r w:rsidR="004B6DFE" w:rsidRPr="00A77429">
        <w:rPr>
          <w:rFonts w:ascii="Arial" w:hAnsi="Arial" w:cs="Arial"/>
          <w:color w:val="000000"/>
          <w:spacing w:val="1"/>
          <w:sz w:val="24"/>
          <w:szCs w:val="24"/>
        </w:rPr>
        <w:t>.</w:t>
      </w:r>
      <w:r w:rsidR="004B6DFE" w:rsidRPr="00A77429">
        <w:rPr>
          <w:rFonts w:ascii="Arial" w:hAnsi="Arial" w:cs="Arial"/>
          <w:color w:val="000000"/>
          <w:spacing w:val="1"/>
          <w:sz w:val="24"/>
          <w:szCs w:val="24"/>
        </w:rPr>
        <w:tab/>
      </w:r>
      <w:r w:rsidR="004B6DFE" w:rsidRPr="00A77429">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24E11140" w14:textId="77777777" w:rsidR="005D6E0D" w:rsidRPr="00A77429" w:rsidRDefault="005D6E0D" w:rsidP="00A77429">
      <w:pPr>
        <w:spacing w:line="360" w:lineRule="auto"/>
        <w:ind w:left="360"/>
        <w:jc w:val="both"/>
        <w:rPr>
          <w:rFonts w:ascii="Arial" w:hAnsi="Arial" w:cs="Arial"/>
          <w:sz w:val="24"/>
          <w:szCs w:val="24"/>
        </w:rPr>
      </w:pPr>
    </w:p>
    <w:p w14:paraId="695F97F1" w14:textId="77777777" w:rsidR="00CB675C" w:rsidRPr="00A77429" w:rsidRDefault="00AF5A75" w:rsidP="00A77429">
      <w:pPr>
        <w:pStyle w:val="Nagwek4"/>
        <w:spacing w:line="360" w:lineRule="auto"/>
        <w:rPr>
          <w:rFonts w:ascii="Arial" w:hAnsi="Arial" w:cs="Arial"/>
          <w:color w:val="auto"/>
        </w:rPr>
      </w:pPr>
      <w:r w:rsidRPr="00A77429">
        <w:rPr>
          <w:rFonts w:ascii="Arial" w:hAnsi="Arial" w:cs="Arial"/>
          <w:color w:val="auto"/>
        </w:rPr>
        <w:t xml:space="preserve">ROZDZIAŁ </w:t>
      </w:r>
      <w:r w:rsidR="005F003B" w:rsidRPr="00A77429">
        <w:rPr>
          <w:rFonts w:ascii="Arial" w:hAnsi="Arial" w:cs="Arial"/>
          <w:color w:val="auto"/>
        </w:rPr>
        <w:t xml:space="preserve"> </w:t>
      </w:r>
      <w:r w:rsidRPr="00A77429">
        <w:rPr>
          <w:rFonts w:ascii="Arial" w:hAnsi="Arial" w:cs="Arial"/>
          <w:color w:val="auto"/>
        </w:rPr>
        <w:t>XIV</w:t>
      </w:r>
      <w:r w:rsidR="00CD5F11" w:rsidRPr="00A77429">
        <w:rPr>
          <w:rFonts w:ascii="Arial" w:hAnsi="Arial" w:cs="Arial"/>
          <w:color w:val="auto"/>
        </w:rPr>
        <w:t xml:space="preserve"> </w:t>
      </w:r>
      <w:r w:rsidR="00CB675C" w:rsidRPr="00A77429">
        <w:rPr>
          <w:rFonts w:ascii="Arial" w:hAnsi="Arial" w:cs="Arial"/>
          <w:color w:val="auto"/>
        </w:rPr>
        <w:t>Składanie i otwarcie ofert</w:t>
      </w:r>
    </w:p>
    <w:p w14:paraId="1354F4A3" w14:textId="77777777" w:rsidR="00DF4A94" w:rsidRPr="00A77429" w:rsidRDefault="00DF4A94" w:rsidP="00A77429">
      <w:pPr>
        <w:autoSpaceDE w:val="0"/>
        <w:autoSpaceDN w:val="0"/>
        <w:adjustRightInd w:val="0"/>
        <w:spacing w:line="360" w:lineRule="auto"/>
        <w:jc w:val="both"/>
        <w:rPr>
          <w:rFonts w:ascii="Arial" w:hAnsi="Arial" w:cs="Arial"/>
          <w:color w:val="000000"/>
          <w:sz w:val="24"/>
          <w:szCs w:val="24"/>
        </w:rPr>
      </w:pPr>
    </w:p>
    <w:p w14:paraId="3D39BCE6" w14:textId="6097600C" w:rsidR="00DF4A94" w:rsidRPr="00A77429" w:rsidRDefault="00DF4A94" w:rsidP="00A77429">
      <w:pPr>
        <w:pStyle w:val="Akapitzlist"/>
        <w:widowControl w:val="0"/>
        <w:numPr>
          <w:ilvl w:val="3"/>
          <w:numId w:val="29"/>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A77429">
        <w:rPr>
          <w:rFonts w:ascii="Arial" w:hAnsi="Arial" w:cs="Arial"/>
          <w:spacing w:val="-1"/>
          <w:sz w:val="24"/>
          <w:szCs w:val="24"/>
        </w:rPr>
        <w:t>O</w:t>
      </w:r>
      <w:r w:rsidRPr="00A77429">
        <w:rPr>
          <w:rFonts w:ascii="Arial" w:hAnsi="Arial" w:cs="Arial"/>
          <w:spacing w:val="2"/>
          <w:sz w:val="24"/>
          <w:szCs w:val="24"/>
        </w:rPr>
        <w:t>f</w:t>
      </w:r>
      <w:r w:rsidRPr="00A77429">
        <w:rPr>
          <w:rFonts w:ascii="Arial" w:hAnsi="Arial" w:cs="Arial"/>
          <w:spacing w:val="-1"/>
          <w:sz w:val="24"/>
          <w:szCs w:val="24"/>
        </w:rPr>
        <w:t>er</w:t>
      </w:r>
      <w:r w:rsidRPr="00A77429">
        <w:rPr>
          <w:rFonts w:ascii="Arial" w:hAnsi="Arial" w:cs="Arial"/>
          <w:spacing w:val="3"/>
          <w:sz w:val="24"/>
          <w:szCs w:val="24"/>
        </w:rPr>
        <w:t>t</w:t>
      </w:r>
      <w:r w:rsidRPr="00A77429">
        <w:rPr>
          <w:rFonts w:ascii="Arial" w:hAnsi="Arial" w:cs="Arial"/>
          <w:sz w:val="24"/>
          <w:szCs w:val="24"/>
        </w:rPr>
        <w:t>ę</w:t>
      </w:r>
      <w:r w:rsidRPr="00A77429">
        <w:rPr>
          <w:rFonts w:ascii="Arial" w:hAnsi="Arial" w:cs="Arial"/>
          <w:spacing w:val="18"/>
          <w:sz w:val="24"/>
          <w:szCs w:val="24"/>
        </w:rPr>
        <w:t xml:space="preserve"> </w:t>
      </w:r>
      <w:r w:rsidRPr="00A77429">
        <w:rPr>
          <w:rFonts w:ascii="Arial" w:hAnsi="Arial" w:cs="Arial"/>
          <w:sz w:val="24"/>
          <w:szCs w:val="24"/>
        </w:rPr>
        <w:t>w</w:t>
      </w:r>
      <w:r w:rsidRPr="00A77429">
        <w:rPr>
          <w:rFonts w:ascii="Arial" w:hAnsi="Arial" w:cs="Arial"/>
          <w:spacing w:val="-1"/>
          <w:sz w:val="24"/>
          <w:szCs w:val="24"/>
        </w:rPr>
        <w:t>r</w:t>
      </w:r>
      <w:r w:rsidRPr="00A77429">
        <w:rPr>
          <w:rFonts w:ascii="Arial" w:hAnsi="Arial" w:cs="Arial"/>
          <w:sz w:val="24"/>
          <w:szCs w:val="24"/>
        </w:rPr>
        <w:t>az</w:t>
      </w:r>
      <w:r w:rsidRPr="00A77429">
        <w:rPr>
          <w:rFonts w:ascii="Arial" w:hAnsi="Arial" w:cs="Arial"/>
          <w:spacing w:val="22"/>
          <w:sz w:val="24"/>
          <w:szCs w:val="24"/>
        </w:rPr>
        <w:t xml:space="preserve"> </w:t>
      </w:r>
      <w:r w:rsidRPr="00A77429">
        <w:rPr>
          <w:rFonts w:ascii="Arial" w:hAnsi="Arial" w:cs="Arial"/>
          <w:sz w:val="24"/>
          <w:szCs w:val="24"/>
        </w:rPr>
        <w:t>z</w:t>
      </w:r>
      <w:r w:rsidRPr="00A77429">
        <w:rPr>
          <w:rFonts w:ascii="Arial" w:hAnsi="Arial" w:cs="Arial"/>
          <w:spacing w:val="25"/>
          <w:sz w:val="24"/>
          <w:szCs w:val="24"/>
        </w:rPr>
        <w:t xml:space="preserve"> </w:t>
      </w:r>
      <w:r w:rsidRPr="00A77429">
        <w:rPr>
          <w:rFonts w:ascii="Arial" w:hAnsi="Arial" w:cs="Arial"/>
          <w:spacing w:val="2"/>
          <w:sz w:val="24"/>
          <w:szCs w:val="24"/>
        </w:rPr>
        <w:t>w</w:t>
      </w:r>
      <w:r w:rsidRPr="00A77429">
        <w:rPr>
          <w:rFonts w:ascii="Arial" w:hAnsi="Arial" w:cs="Arial"/>
          <w:sz w:val="24"/>
          <w:szCs w:val="24"/>
        </w:rPr>
        <w:t>yma</w:t>
      </w:r>
      <w:r w:rsidRPr="00A77429">
        <w:rPr>
          <w:rFonts w:ascii="Arial" w:hAnsi="Arial" w:cs="Arial"/>
          <w:spacing w:val="1"/>
          <w:sz w:val="24"/>
          <w:szCs w:val="24"/>
        </w:rPr>
        <w:t>g</w:t>
      </w:r>
      <w:r w:rsidRPr="00A77429">
        <w:rPr>
          <w:rFonts w:ascii="Arial" w:hAnsi="Arial" w:cs="Arial"/>
          <w:spacing w:val="2"/>
          <w:sz w:val="24"/>
          <w:szCs w:val="24"/>
        </w:rPr>
        <w:t>a</w:t>
      </w:r>
      <w:r w:rsidRPr="00A77429">
        <w:rPr>
          <w:rFonts w:ascii="Arial" w:hAnsi="Arial" w:cs="Arial"/>
          <w:spacing w:val="1"/>
          <w:sz w:val="24"/>
          <w:szCs w:val="24"/>
        </w:rPr>
        <w:t>n</w:t>
      </w:r>
      <w:r w:rsidRPr="00A77429">
        <w:rPr>
          <w:rFonts w:ascii="Arial" w:hAnsi="Arial" w:cs="Arial"/>
          <w:sz w:val="24"/>
          <w:szCs w:val="24"/>
        </w:rPr>
        <w:t>ymi</w:t>
      </w:r>
      <w:r w:rsidRPr="00A77429">
        <w:rPr>
          <w:rFonts w:ascii="Arial" w:hAnsi="Arial" w:cs="Arial"/>
          <w:spacing w:val="16"/>
          <w:sz w:val="24"/>
          <w:szCs w:val="24"/>
        </w:rPr>
        <w:t xml:space="preserve"> </w:t>
      </w:r>
      <w:r w:rsidRPr="00A77429">
        <w:rPr>
          <w:rFonts w:ascii="Arial" w:hAnsi="Arial" w:cs="Arial"/>
          <w:spacing w:val="1"/>
          <w:sz w:val="24"/>
          <w:szCs w:val="24"/>
        </w:rPr>
        <w:t>d</w:t>
      </w:r>
      <w:r w:rsidRPr="00A77429">
        <w:rPr>
          <w:rFonts w:ascii="Arial" w:hAnsi="Arial" w:cs="Arial"/>
          <w:spacing w:val="-1"/>
          <w:sz w:val="24"/>
          <w:szCs w:val="24"/>
        </w:rPr>
        <w:t>o</w:t>
      </w:r>
      <w:r w:rsidRPr="00A77429">
        <w:rPr>
          <w:rFonts w:ascii="Arial" w:hAnsi="Arial" w:cs="Arial"/>
          <w:sz w:val="24"/>
          <w:szCs w:val="24"/>
        </w:rPr>
        <w:t>k</w:t>
      </w:r>
      <w:r w:rsidRPr="00A77429">
        <w:rPr>
          <w:rFonts w:ascii="Arial" w:hAnsi="Arial" w:cs="Arial"/>
          <w:spacing w:val="1"/>
          <w:sz w:val="24"/>
          <w:szCs w:val="24"/>
        </w:rPr>
        <w:t>u</w:t>
      </w:r>
      <w:r w:rsidRPr="00A77429">
        <w:rPr>
          <w:rFonts w:ascii="Arial" w:hAnsi="Arial" w:cs="Arial"/>
          <w:sz w:val="24"/>
          <w:szCs w:val="24"/>
        </w:rPr>
        <w:t>men</w:t>
      </w:r>
      <w:r w:rsidRPr="00A77429">
        <w:rPr>
          <w:rFonts w:ascii="Arial" w:hAnsi="Arial" w:cs="Arial"/>
          <w:spacing w:val="1"/>
          <w:sz w:val="24"/>
          <w:szCs w:val="24"/>
        </w:rPr>
        <w:t>t</w:t>
      </w:r>
      <w:r w:rsidRPr="00A77429">
        <w:rPr>
          <w:rFonts w:ascii="Arial" w:hAnsi="Arial" w:cs="Arial"/>
          <w:sz w:val="24"/>
          <w:szCs w:val="24"/>
        </w:rPr>
        <w:t>a</w:t>
      </w:r>
      <w:r w:rsidRPr="00A77429">
        <w:rPr>
          <w:rFonts w:ascii="Arial" w:hAnsi="Arial" w:cs="Arial"/>
          <w:spacing w:val="1"/>
          <w:sz w:val="24"/>
          <w:szCs w:val="24"/>
        </w:rPr>
        <w:t>m</w:t>
      </w:r>
      <w:r w:rsidRPr="00A77429">
        <w:rPr>
          <w:rFonts w:ascii="Arial" w:hAnsi="Arial" w:cs="Arial"/>
          <w:sz w:val="24"/>
          <w:szCs w:val="24"/>
        </w:rPr>
        <w:t>i</w:t>
      </w:r>
      <w:r w:rsidRPr="00A77429">
        <w:rPr>
          <w:rFonts w:ascii="Arial" w:hAnsi="Arial" w:cs="Arial"/>
          <w:spacing w:val="15"/>
          <w:sz w:val="24"/>
          <w:szCs w:val="24"/>
        </w:rPr>
        <w:t xml:space="preserve"> </w:t>
      </w:r>
      <w:r w:rsidRPr="00A77429">
        <w:rPr>
          <w:rFonts w:ascii="Arial" w:hAnsi="Arial" w:cs="Arial"/>
          <w:spacing w:val="1"/>
          <w:sz w:val="24"/>
          <w:szCs w:val="24"/>
        </w:rPr>
        <w:t>n</w:t>
      </w:r>
      <w:r w:rsidRPr="00A77429">
        <w:rPr>
          <w:rFonts w:ascii="Arial" w:hAnsi="Arial" w:cs="Arial"/>
          <w:spacing w:val="-2"/>
          <w:sz w:val="24"/>
          <w:szCs w:val="24"/>
        </w:rPr>
        <w:t>a</w:t>
      </w:r>
      <w:r w:rsidRPr="00A77429">
        <w:rPr>
          <w:rFonts w:ascii="Arial" w:hAnsi="Arial" w:cs="Arial"/>
          <w:spacing w:val="1"/>
          <w:sz w:val="24"/>
          <w:szCs w:val="24"/>
        </w:rPr>
        <w:t>l</w:t>
      </w:r>
      <w:r w:rsidRPr="00A77429">
        <w:rPr>
          <w:rFonts w:ascii="Arial" w:hAnsi="Arial" w:cs="Arial"/>
          <w:spacing w:val="-1"/>
          <w:sz w:val="24"/>
          <w:szCs w:val="24"/>
        </w:rPr>
        <w:t>e</w:t>
      </w:r>
      <w:r w:rsidRPr="00A77429">
        <w:rPr>
          <w:rFonts w:ascii="Arial" w:hAnsi="Arial" w:cs="Arial"/>
          <w:spacing w:val="1"/>
          <w:sz w:val="24"/>
          <w:szCs w:val="24"/>
        </w:rPr>
        <w:t>ż</w:t>
      </w:r>
      <w:r w:rsidRPr="00A77429">
        <w:rPr>
          <w:rFonts w:ascii="Arial" w:hAnsi="Arial" w:cs="Arial"/>
          <w:sz w:val="24"/>
          <w:szCs w:val="24"/>
        </w:rPr>
        <w:t>y</w:t>
      </w:r>
      <w:r w:rsidRPr="00A77429">
        <w:rPr>
          <w:rFonts w:ascii="Arial" w:hAnsi="Arial" w:cs="Arial"/>
          <w:spacing w:val="18"/>
          <w:sz w:val="24"/>
          <w:szCs w:val="24"/>
        </w:rPr>
        <w:t xml:space="preserve"> </w:t>
      </w:r>
      <w:r w:rsidRPr="00A77429">
        <w:rPr>
          <w:rFonts w:ascii="Arial" w:hAnsi="Arial" w:cs="Arial"/>
          <w:spacing w:val="1"/>
          <w:sz w:val="24"/>
          <w:szCs w:val="24"/>
        </w:rPr>
        <w:t>u</w:t>
      </w:r>
      <w:r w:rsidRPr="00A77429">
        <w:rPr>
          <w:rFonts w:ascii="Arial" w:hAnsi="Arial" w:cs="Arial"/>
          <w:sz w:val="24"/>
          <w:szCs w:val="24"/>
        </w:rPr>
        <w:t>m</w:t>
      </w:r>
      <w:r w:rsidRPr="00A77429">
        <w:rPr>
          <w:rFonts w:ascii="Arial" w:hAnsi="Arial" w:cs="Arial"/>
          <w:spacing w:val="4"/>
          <w:sz w:val="24"/>
          <w:szCs w:val="24"/>
        </w:rPr>
        <w:t>i</w:t>
      </w:r>
      <w:r w:rsidRPr="00A77429">
        <w:rPr>
          <w:rFonts w:ascii="Arial" w:hAnsi="Arial" w:cs="Arial"/>
          <w:spacing w:val="-1"/>
          <w:sz w:val="24"/>
          <w:szCs w:val="24"/>
        </w:rPr>
        <w:t>e</w:t>
      </w:r>
      <w:r w:rsidRPr="00A77429">
        <w:rPr>
          <w:rFonts w:ascii="Arial" w:hAnsi="Arial" w:cs="Arial"/>
          <w:sz w:val="24"/>
          <w:szCs w:val="24"/>
        </w:rPr>
        <w:t>ś</w:t>
      </w:r>
      <w:r w:rsidRPr="00A77429">
        <w:rPr>
          <w:rFonts w:ascii="Arial" w:hAnsi="Arial" w:cs="Arial"/>
          <w:spacing w:val="-1"/>
          <w:sz w:val="24"/>
          <w:szCs w:val="24"/>
        </w:rPr>
        <w:t>c</w:t>
      </w:r>
      <w:r w:rsidRPr="00A77429">
        <w:rPr>
          <w:rFonts w:ascii="Arial" w:hAnsi="Arial" w:cs="Arial"/>
          <w:spacing w:val="3"/>
          <w:sz w:val="24"/>
          <w:szCs w:val="24"/>
        </w:rPr>
        <w:t>i</w:t>
      </w:r>
      <w:r w:rsidRPr="00A77429">
        <w:rPr>
          <w:rFonts w:ascii="Arial" w:hAnsi="Arial" w:cs="Arial"/>
          <w:sz w:val="24"/>
          <w:szCs w:val="24"/>
        </w:rPr>
        <w:t>ć</w:t>
      </w:r>
      <w:r w:rsidRPr="00A77429">
        <w:rPr>
          <w:rFonts w:ascii="Arial" w:hAnsi="Arial" w:cs="Arial"/>
          <w:spacing w:val="16"/>
          <w:sz w:val="24"/>
          <w:szCs w:val="24"/>
        </w:rPr>
        <w:t xml:space="preserve"> </w:t>
      </w:r>
      <w:r w:rsidRPr="00A77429">
        <w:rPr>
          <w:rFonts w:ascii="Arial" w:hAnsi="Arial" w:cs="Arial"/>
          <w:spacing w:val="1"/>
          <w:sz w:val="24"/>
          <w:szCs w:val="24"/>
        </w:rPr>
        <w:t>n</w:t>
      </w:r>
      <w:r w:rsidRPr="00A77429">
        <w:rPr>
          <w:rFonts w:ascii="Arial" w:hAnsi="Arial" w:cs="Arial"/>
          <w:sz w:val="24"/>
          <w:szCs w:val="24"/>
        </w:rPr>
        <w:t>a</w:t>
      </w:r>
      <w:r w:rsidRPr="00A77429">
        <w:rPr>
          <w:rFonts w:ascii="Arial" w:hAnsi="Arial" w:cs="Arial"/>
          <w:spacing w:val="31"/>
          <w:sz w:val="24"/>
          <w:szCs w:val="24"/>
        </w:rPr>
        <w:t xml:space="preserve"> </w:t>
      </w:r>
      <w:r w:rsidRPr="00A77429">
        <w:rPr>
          <w:rFonts w:ascii="Arial" w:hAnsi="Arial" w:cs="Arial"/>
          <w:spacing w:val="1"/>
          <w:sz w:val="24"/>
          <w:szCs w:val="24"/>
        </w:rPr>
        <w:t>p</w:t>
      </w:r>
      <w:r w:rsidRPr="00A77429">
        <w:rPr>
          <w:rFonts w:ascii="Arial" w:hAnsi="Arial" w:cs="Arial"/>
          <w:spacing w:val="3"/>
          <w:sz w:val="24"/>
          <w:szCs w:val="24"/>
        </w:rPr>
        <w:t>l</w:t>
      </w:r>
      <w:r w:rsidRPr="00A77429">
        <w:rPr>
          <w:rFonts w:ascii="Arial" w:hAnsi="Arial" w:cs="Arial"/>
          <w:sz w:val="24"/>
          <w:szCs w:val="24"/>
        </w:rPr>
        <w:t>a</w:t>
      </w:r>
      <w:r w:rsidRPr="00A77429">
        <w:rPr>
          <w:rFonts w:ascii="Arial" w:hAnsi="Arial" w:cs="Arial"/>
          <w:spacing w:val="1"/>
          <w:sz w:val="24"/>
          <w:szCs w:val="24"/>
        </w:rPr>
        <w:t>t</w:t>
      </w:r>
      <w:r w:rsidRPr="00A77429">
        <w:rPr>
          <w:rFonts w:ascii="Arial" w:hAnsi="Arial" w:cs="Arial"/>
          <w:sz w:val="24"/>
          <w:szCs w:val="24"/>
        </w:rPr>
        <w:t>f</w:t>
      </w:r>
      <w:r w:rsidRPr="00A77429">
        <w:rPr>
          <w:rFonts w:ascii="Arial" w:hAnsi="Arial" w:cs="Arial"/>
          <w:spacing w:val="-1"/>
          <w:sz w:val="24"/>
          <w:szCs w:val="24"/>
        </w:rPr>
        <w:t>or</w:t>
      </w:r>
      <w:r w:rsidRPr="00A77429">
        <w:rPr>
          <w:rFonts w:ascii="Arial" w:hAnsi="Arial" w:cs="Arial"/>
          <w:sz w:val="24"/>
          <w:szCs w:val="24"/>
        </w:rPr>
        <w:t>m</w:t>
      </w:r>
      <w:r w:rsidRPr="00A77429">
        <w:rPr>
          <w:rFonts w:ascii="Arial" w:hAnsi="Arial" w:cs="Arial"/>
          <w:spacing w:val="3"/>
          <w:sz w:val="24"/>
          <w:szCs w:val="24"/>
        </w:rPr>
        <w:t>i</w:t>
      </w:r>
      <w:r w:rsidRPr="00A77429">
        <w:rPr>
          <w:rFonts w:ascii="Arial" w:hAnsi="Arial" w:cs="Arial"/>
          <w:sz w:val="24"/>
          <w:szCs w:val="24"/>
        </w:rPr>
        <w:t>e</w:t>
      </w:r>
      <w:r w:rsidRPr="00A77429">
        <w:rPr>
          <w:rFonts w:ascii="Arial" w:hAnsi="Arial" w:cs="Arial"/>
          <w:spacing w:val="16"/>
          <w:sz w:val="24"/>
          <w:szCs w:val="24"/>
        </w:rPr>
        <w:t xml:space="preserve"> </w:t>
      </w:r>
      <w:r w:rsidRPr="00A77429">
        <w:rPr>
          <w:rFonts w:ascii="Arial" w:hAnsi="Arial" w:cs="Arial"/>
          <w:spacing w:val="1"/>
          <w:sz w:val="24"/>
          <w:szCs w:val="24"/>
        </w:rPr>
        <w:t>p</w:t>
      </w:r>
      <w:r w:rsidRPr="00A77429">
        <w:rPr>
          <w:rFonts w:ascii="Arial" w:hAnsi="Arial" w:cs="Arial"/>
          <w:spacing w:val="-1"/>
          <w:sz w:val="24"/>
          <w:szCs w:val="24"/>
        </w:rPr>
        <w:t>o</w:t>
      </w:r>
      <w:r w:rsidRPr="00A77429">
        <w:rPr>
          <w:rFonts w:ascii="Arial" w:hAnsi="Arial" w:cs="Arial"/>
          <w:sz w:val="24"/>
          <w:szCs w:val="24"/>
        </w:rPr>
        <w:t>d a</w:t>
      </w:r>
      <w:r w:rsidRPr="00A77429">
        <w:rPr>
          <w:rFonts w:ascii="Arial" w:hAnsi="Arial" w:cs="Arial"/>
          <w:spacing w:val="1"/>
          <w:sz w:val="24"/>
          <w:szCs w:val="24"/>
        </w:rPr>
        <w:t>d</w:t>
      </w:r>
      <w:r w:rsidRPr="00A77429">
        <w:rPr>
          <w:rFonts w:ascii="Arial" w:hAnsi="Arial" w:cs="Arial"/>
          <w:spacing w:val="-1"/>
          <w:sz w:val="24"/>
          <w:szCs w:val="24"/>
        </w:rPr>
        <w:t>r</w:t>
      </w:r>
      <w:r w:rsidRPr="00A77429">
        <w:rPr>
          <w:rFonts w:ascii="Arial" w:hAnsi="Arial" w:cs="Arial"/>
          <w:spacing w:val="1"/>
          <w:sz w:val="24"/>
          <w:szCs w:val="24"/>
        </w:rPr>
        <w:t>e</w:t>
      </w:r>
      <w:r w:rsidRPr="00A77429">
        <w:rPr>
          <w:rFonts w:ascii="Arial" w:hAnsi="Arial" w:cs="Arial"/>
          <w:sz w:val="24"/>
          <w:szCs w:val="24"/>
        </w:rPr>
        <w:t>s</w:t>
      </w:r>
      <w:r w:rsidRPr="00A77429">
        <w:rPr>
          <w:rFonts w:ascii="Arial" w:hAnsi="Arial" w:cs="Arial"/>
          <w:spacing w:val="-2"/>
          <w:sz w:val="24"/>
          <w:szCs w:val="24"/>
        </w:rPr>
        <w:t>e</w:t>
      </w:r>
      <w:r w:rsidRPr="00A77429">
        <w:rPr>
          <w:rFonts w:ascii="Arial" w:hAnsi="Arial" w:cs="Arial"/>
          <w:sz w:val="24"/>
          <w:szCs w:val="24"/>
        </w:rPr>
        <w:t>m</w:t>
      </w:r>
      <w:r w:rsidRPr="00A77429">
        <w:rPr>
          <w:rFonts w:ascii="Arial" w:hAnsi="Arial" w:cs="Arial"/>
          <w:spacing w:val="2"/>
          <w:sz w:val="24"/>
          <w:szCs w:val="24"/>
        </w:rPr>
        <w:t>:</w:t>
      </w:r>
      <w:r w:rsidRPr="00A77429">
        <w:rPr>
          <w:rFonts w:ascii="Arial" w:hAnsi="Arial" w:cs="Arial"/>
          <w:spacing w:val="1"/>
          <w:sz w:val="24"/>
          <w:szCs w:val="24"/>
        </w:rPr>
        <w:t xml:space="preserve"> </w:t>
      </w:r>
      <w:r w:rsidRPr="00A77429">
        <w:rPr>
          <w:rFonts w:ascii="Arial" w:hAnsi="Arial" w:cs="Arial"/>
          <w:sz w:val="24"/>
          <w:szCs w:val="24"/>
        </w:rPr>
        <w:t xml:space="preserve"> </w:t>
      </w:r>
      <w:hyperlink r:id="rId33" w:tgtFrame="_blank" w:history="1">
        <w:r w:rsidRPr="00A77429">
          <w:rPr>
            <w:rStyle w:val="Hipercze"/>
            <w:rFonts w:ascii="Arial" w:hAnsi="Arial" w:cs="Arial"/>
            <w:color w:val="auto"/>
            <w:sz w:val="24"/>
            <w:szCs w:val="24"/>
          </w:rPr>
          <w:t>https://platformazakupowa.pl/pn/zbilk_szczecin</w:t>
        </w:r>
      </w:hyperlink>
      <w:r w:rsidRPr="00A77429">
        <w:rPr>
          <w:rFonts w:ascii="Arial" w:hAnsi="Arial" w:cs="Arial"/>
          <w:sz w:val="24"/>
          <w:szCs w:val="24"/>
        </w:rPr>
        <w:t xml:space="preserve"> </w:t>
      </w:r>
      <w:r w:rsidRPr="00A77429">
        <w:rPr>
          <w:rFonts w:ascii="Arial" w:hAnsi="Arial" w:cs="Arial"/>
          <w:b/>
          <w:spacing w:val="1"/>
          <w:sz w:val="24"/>
          <w:szCs w:val="24"/>
        </w:rPr>
        <w:t>d</w:t>
      </w:r>
      <w:r w:rsidRPr="00A77429">
        <w:rPr>
          <w:rFonts w:ascii="Arial" w:hAnsi="Arial" w:cs="Arial"/>
          <w:b/>
          <w:sz w:val="24"/>
          <w:szCs w:val="24"/>
        </w:rPr>
        <w:t>o</w:t>
      </w:r>
      <w:r w:rsidRPr="00A77429">
        <w:rPr>
          <w:rFonts w:ascii="Arial" w:hAnsi="Arial" w:cs="Arial"/>
          <w:b/>
          <w:spacing w:val="-3"/>
          <w:sz w:val="24"/>
          <w:szCs w:val="24"/>
        </w:rPr>
        <w:t xml:space="preserve"> </w:t>
      </w:r>
      <w:r w:rsidRPr="00A77429">
        <w:rPr>
          <w:rFonts w:ascii="Arial" w:hAnsi="Arial" w:cs="Arial"/>
          <w:b/>
          <w:sz w:val="24"/>
          <w:szCs w:val="24"/>
        </w:rPr>
        <w:t>d</w:t>
      </w:r>
      <w:r w:rsidRPr="00A77429">
        <w:rPr>
          <w:rFonts w:ascii="Arial" w:hAnsi="Arial" w:cs="Arial"/>
          <w:b/>
          <w:spacing w:val="1"/>
          <w:sz w:val="24"/>
          <w:szCs w:val="24"/>
        </w:rPr>
        <w:t>n</w:t>
      </w:r>
      <w:r w:rsidRPr="00A77429">
        <w:rPr>
          <w:rFonts w:ascii="Arial" w:hAnsi="Arial" w:cs="Arial"/>
          <w:b/>
          <w:spacing w:val="3"/>
          <w:sz w:val="24"/>
          <w:szCs w:val="24"/>
        </w:rPr>
        <w:t>i</w:t>
      </w:r>
      <w:r w:rsidRPr="00A77429">
        <w:rPr>
          <w:rFonts w:ascii="Arial" w:hAnsi="Arial" w:cs="Arial"/>
          <w:b/>
          <w:sz w:val="24"/>
          <w:szCs w:val="24"/>
        </w:rPr>
        <w:t>a</w:t>
      </w:r>
      <w:r w:rsidR="00190B3F" w:rsidRPr="00A77429">
        <w:rPr>
          <w:rFonts w:ascii="Arial" w:hAnsi="Arial" w:cs="Arial"/>
          <w:b/>
          <w:spacing w:val="66"/>
          <w:sz w:val="24"/>
          <w:szCs w:val="24"/>
        </w:rPr>
        <w:t xml:space="preserve"> </w:t>
      </w:r>
      <w:r w:rsidR="00773A22">
        <w:rPr>
          <w:rFonts w:ascii="Arial" w:hAnsi="Arial" w:cs="Arial"/>
          <w:b/>
          <w:spacing w:val="66"/>
          <w:sz w:val="24"/>
          <w:szCs w:val="24"/>
        </w:rPr>
        <w:t>06.11.</w:t>
      </w:r>
      <w:r w:rsidR="00190B3F" w:rsidRPr="00A77429">
        <w:rPr>
          <w:rFonts w:ascii="Arial" w:hAnsi="Arial" w:cs="Arial"/>
          <w:b/>
          <w:spacing w:val="66"/>
          <w:sz w:val="24"/>
          <w:szCs w:val="24"/>
        </w:rPr>
        <w:t>2023</w:t>
      </w:r>
      <w:r w:rsidRPr="00A77429">
        <w:rPr>
          <w:rFonts w:ascii="Arial" w:hAnsi="Arial" w:cs="Arial"/>
          <w:b/>
          <w:spacing w:val="-1"/>
          <w:sz w:val="24"/>
          <w:szCs w:val="24"/>
        </w:rPr>
        <w:t>r</w:t>
      </w:r>
      <w:r w:rsidRPr="00A77429">
        <w:rPr>
          <w:rFonts w:ascii="Arial" w:hAnsi="Arial" w:cs="Arial"/>
          <w:b/>
          <w:sz w:val="24"/>
          <w:szCs w:val="24"/>
        </w:rPr>
        <w:t>.</w:t>
      </w:r>
      <w:r w:rsidRPr="00A77429">
        <w:rPr>
          <w:rFonts w:ascii="Arial" w:hAnsi="Arial" w:cs="Arial"/>
          <w:b/>
          <w:spacing w:val="-11"/>
          <w:sz w:val="24"/>
          <w:szCs w:val="24"/>
        </w:rPr>
        <w:t xml:space="preserve"> </w:t>
      </w:r>
      <w:r w:rsidRPr="00A77429">
        <w:rPr>
          <w:rFonts w:ascii="Arial" w:hAnsi="Arial" w:cs="Arial"/>
          <w:b/>
          <w:spacing w:val="1"/>
          <w:sz w:val="24"/>
          <w:szCs w:val="24"/>
        </w:rPr>
        <w:t>d</w:t>
      </w:r>
      <w:r w:rsidRPr="00A77429">
        <w:rPr>
          <w:rFonts w:ascii="Arial" w:hAnsi="Arial" w:cs="Arial"/>
          <w:b/>
          <w:sz w:val="24"/>
          <w:szCs w:val="24"/>
        </w:rPr>
        <w:t>o</w:t>
      </w:r>
      <w:r w:rsidRPr="00A77429">
        <w:rPr>
          <w:rFonts w:ascii="Arial" w:hAnsi="Arial" w:cs="Arial"/>
          <w:b/>
          <w:spacing w:val="-3"/>
          <w:sz w:val="24"/>
          <w:szCs w:val="24"/>
        </w:rPr>
        <w:t xml:space="preserve"> </w:t>
      </w:r>
      <w:r w:rsidRPr="00A77429">
        <w:rPr>
          <w:rFonts w:ascii="Arial" w:hAnsi="Arial" w:cs="Arial"/>
          <w:b/>
          <w:spacing w:val="2"/>
          <w:sz w:val="24"/>
          <w:szCs w:val="24"/>
        </w:rPr>
        <w:t>g</w:t>
      </w:r>
      <w:r w:rsidRPr="00A77429">
        <w:rPr>
          <w:rFonts w:ascii="Arial" w:hAnsi="Arial" w:cs="Arial"/>
          <w:b/>
          <w:spacing w:val="-1"/>
          <w:sz w:val="24"/>
          <w:szCs w:val="24"/>
        </w:rPr>
        <w:t>o</w:t>
      </w:r>
      <w:r w:rsidRPr="00A77429">
        <w:rPr>
          <w:rFonts w:ascii="Arial" w:hAnsi="Arial" w:cs="Arial"/>
          <w:b/>
          <w:spacing w:val="1"/>
          <w:sz w:val="24"/>
          <w:szCs w:val="24"/>
        </w:rPr>
        <w:t>dz</w:t>
      </w:r>
      <w:r w:rsidRPr="00A77429">
        <w:rPr>
          <w:rFonts w:ascii="Arial" w:hAnsi="Arial" w:cs="Arial"/>
          <w:b/>
          <w:sz w:val="24"/>
          <w:szCs w:val="24"/>
        </w:rPr>
        <w:t>.</w:t>
      </w:r>
      <w:r w:rsidRPr="00A77429">
        <w:rPr>
          <w:rFonts w:ascii="Arial" w:hAnsi="Arial" w:cs="Arial"/>
          <w:b/>
          <w:spacing w:val="-6"/>
          <w:sz w:val="24"/>
          <w:szCs w:val="24"/>
        </w:rPr>
        <w:t xml:space="preserve"> </w:t>
      </w:r>
      <w:r w:rsidRPr="00A77429">
        <w:rPr>
          <w:rFonts w:ascii="Arial" w:hAnsi="Arial" w:cs="Arial"/>
          <w:b/>
          <w:spacing w:val="4"/>
          <w:sz w:val="24"/>
          <w:szCs w:val="24"/>
        </w:rPr>
        <w:t>1</w:t>
      </w:r>
      <w:r w:rsidRPr="00A77429">
        <w:rPr>
          <w:rFonts w:ascii="Arial" w:hAnsi="Arial" w:cs="Arial"/>
          <w:b/>
          <w:spacing w:val="1"/>
          <w:sz w:val="24"/>
          <w:szCs w:val="24"/>
        </w:rPr>
        <w:t>0</w:t>
      </w:r>
      <w:r w:rsidRPr="00A77429">
        <w:rPr>
          <w:rFonts w:ascii="Arial" w:hAnsi="Arial" w:cs="Arial"/>
          <w:b/>
          <w:sz w:val="24"/>
          <w:szCs w:val="24"/>
        </w:rPr>
        <w:t>.00.</w:t>
      </w:r>
    </w:p>
    <w:p w14:paraId="6B10996C" w14:textId="24CFC20C" w:rsidR="00117FAC"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sz w:val="24"/>
          <w:szCs w:val="24"/>
        </w:rPr>
      </w:pPr>
      <w:r w:rsidRPr="00A77429">
        <w:rPr>
          <w:rFonts w:ascii="Arial" w:hAnsi="Arial" w:cs="Arial"/>
          <w:sz w:val="24"/>
          <w:szCs w:val="24"/>
        </w:rPr>
        <w:t xml:space="preserve">Otwarcie ofert odbędzie się </w:t>
      </w:r>
      <w:r w:rsidR="004F1E1A" w:rsidRPr="00A77429">
        <w:rPr>
          <w:rFonts w:ascii="Arial" w:hAnsi="Arial" w:cs="Arial"/>
          <w:b/>
          <w:bCs/>
          <w:sz w:val="24"/>
          <w:szCs w:val="24"/>
        </w:rPr>
        <w:t xml:space="preserve">w dniu </w:t>
      </w:r>
      <w:r w:rsidR="00773A22">
        <w:rPr>
          <w:rFonts w:ascii="Arial" w:hAnsi="Arial" w:cs="Arial"/>
          <w:b/>
          <w:bCs/>
          <w:sz w:val="24"/>
          <w:szCs w:val="24"/>
        </w:rPr>
        <w:t>06.11.</w:t>
      </w:r>
      <w:r w:rsidR="004F1E1A" w:rsidRPr="00A77429">
        <w:rPr>
          <w:rFonts w:ascii="Arial" w:hAnsi="Arial" w:cs="Arial"/>
          <w:b/>
          <w:bCs/>
          <w:sz w:val="24"/>
          <w:szCs w:val="24"/>
        </w:rPr>
        <w:t>202</w:t>
      </w:r>
      <w:r w:rsidR="00190B3F" w:rsidRPr="00A77429">
        <w:rPr>
          <w:rFonts w:ascii="Arial" w:hAnsi="Arial" w:cs="Arial"/>
          <w:b/>
          <w:bCs/>
          <w:sz w:val="24"/>
          <w:szCs w:val="24"/>
        </w:rPr>
        <w:t>3</w:t>
      </w:r>
      <w:r w:rsidR="003E3DA7" w:rsidRPr="00A77429">
        <w:rPr>
          <w:rFonts w:ascii="Arial" w:hAnsi="Arial" w:cs="Arial"/>
          <w:b/>
          <w:bCs/>
          <w:sz w:val="24"/>
          <w:szCs w:val="24"/>
        </w:rPr>
        <w:t>r., o godz. 10.05</w:t>
      </w:r>
      <w:r w:rsidRPr="00A77429">
        <w:rPr>
          <w:rFonts w:ascii="Arial" w:hAnsi="Arial" w:cs="Arial"/>
          <w:b/>
          <w:bCs/>
          <w:sz w:val="24"/>
          <w:szCs w:val="24"/>
        </w:rPr>
        <w:t xml:space="preserve">. </w:t>
      </w:r>
    </w:p>
    <w:p w14:paraId="76DAA437" w14:textId="5E46866A" w:rsidR="00117FAC"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sz w:val="24"/>
          <w:szCs w:val="24"/>
        </w:rPr>
        <w:t xml:space="preserve">Wykonawca pozostaje związany ofertą przez okres 30 dni tj. </w:t>
      </w:r>
      <w:r w:rsidR="004F1E1A" w:rsidRPr="00A77429">
        <w:rPr>
          <w:rFonts w:ascii="Arial" w:hAnsi="Arial" w:cs="Arial"/>
          <w:b/>
          <w:bCs/>
          <w:sz w:val="24"/>
          <w:szCs w:val="24"/>
        </w:rPr>
        <w:t>do dnia</w:t>
      </w:r>
      <w:r w:rsidR="0073749E">
        <w:rPr>
          <w:rFonts w:ascii="Arial" w:hAnsi="Arial" w:cs="Arial"/>
          <w:b/>
          <w:bCs/>
          <w:sz w:val="24"/>
          <w:szCs w:val="24"/>
        </w:rPr>
        <w:t xml:space="preserve"> 05.12.</w:t>
      </w:r>
      <w:r w:rsidR="004F1E1A" w:rsidRPr="00A77429">
        <w:rPr>
          <w:rFonts w:ascii="Arial" w:hAnsi="Arial" w:cs="Arial"/>
          <w:b/>
          <w:bCs/>
          <w:sz w:val="24"/>
          <w:szCs w:val="24"/>
        </w:rPr>
        <w:t>202</w:t>
      </w:r>
      <w:r w:rsidR="00B64139" w:rsidRPr="00A77429">
        <w:rPr>
          <w:rFonts w:ascii="Arial" w:hAnsi="Arial" w:cs="Arial"/>
          <w:b/>
          <w:bCs/>
          <w:sz w:val="24"/>
          <w:szCs w:val="24"/>
        </w:rPr>
        <w:t>3</w:t>
      </w:r>
      <w:r w:rsidRPr="00A77429">
        <w:rPr>
          <w:rFonts w:ascii="Arial" w:hAnsi="Arial" w:cs="Arial"/>
          <w:b/>
          <w:bCs/>
          <w:sz w:val="24"/>
          <w:szCs w:val="24"/>
        </w:rPr>
        <w:t xml:space="preserve"> r. </w:t>
      </w:r>
      <w:r w:rsidRPr="00A77429">
        <w:rPr>
          <w:rFonts w:ascii="Arial" w:hAnsi="Arial" w:cs="Arial"/>
          <w:sz w:val="24"/>
          <w:szCs w:val="24"/>
        </w:rPr>
        <w:t>włącznie.</w:t>
      </w:r>
      <w:r w:rsidRPr="00A77429">
        <w:rPr>
          <w:rFonts w:ascii="Arial" w:hAnsi="Arial" w:cs="Arial"/>
          <w:color w:val="FF0000"/>
          <w:sz w:val="24"/>
          <w:szCs w:val="24"/>
        </w:rPr>
        <w:t xml:space="preserve"> </w:t>
      </w:r>
      <w:r w:rsidRPr="00A77429">
        <w:rPr>
          <w:rFonts w:ascii="Arial" w:hAnsi="Arial" w:cs="Arial"/>
          <w:color w:val="000000"/>
          <w:sz w:val="24"/>
          <w:szCs w:val="24"/>
        </w:rPr>
        <w:t xml:space="preserve">Bieg terminu związania ofertą rozpoczyna się wraz z upływem terminu składania ofert. </w:t>
      </w:r>
    </w:p>
    <w:p w14:paraId="3CDAC60B" w14:textId="77777777" w:rsidR="00117FAC"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FEC7BC6" w14:textId="77777777" w:rsidR="00117FAC"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W sytuacji, o której mowa w </w:t>
      </w:r>
      <w:r w:rsidR="00E41045" w:rsidRPr="00A77429">
        <w:rPr>
          <w:rFonts w:ascii="Arial" w:hAnsi="Arial" w:cs="Arial"/>
          <w:color w:val="000000"/>
          <w:sz w:val="24"/>
          <w:szCs w:val="24"/>
        </w:rPr>
        <w:t>pkt.</w:t>
      </w:r>
      <w:r w:rsidRPr="00A77429">
        <w:rPr>
          <w:rFonts w:ascii="Arial" w:hAnsi="Arial" w:cs="Arial"/>
          <w:color w:val="000000"/>
          <w:sz w:val="24"/>
          <w:szCs w:val="24"/>
        </w:rPr>
        <w:t xml:space="preserve"> 4 zamawiający zamieści </w:t>
      </w:r>
      <w:r w:rsidRPr="00A77429">
        <w:rPr>
          <w:rFonts w:ascii="Arial" w:hAnsi="Arial" w:cs="Arial"/>
          <w:bCs/>
          <w:color w:val="000000"/>
          <w:sz w:val="24"/>
          <w:szCs w:val="24"/>
        </w:rPr>
        <w:t>na</w:t>
      </w:r>
      <w:r w:rsidRPr="00A77429">
        <w:rPr>
          <w:rFonts w:ascii="Arial" w:hAnsi="Arial" w:cs="Arial"/>
          <w:b/>
          <w:bCs/>
          <w:color w:val="000000"/>
          <w:sz w:val="24"/>
          <w:szCs w:val="24"/>
        </w:rPr>
        <w:t xml:space="preserve"> </w:t>
      </w:r>
      <w:hyperlink r:id="rId34">
        <w:r w:rsidR="004E0B8F" w:rsidRPr="00A77429">
          <w:rPr>
            <w:rFonts w:ascii="Arial" w:hAnsi="Arial" w:cs="Arial"/>
            <w:color w:val="1155CC"/>
            <w:sz w:val="24"/>
            <w:szCs w:val="24"/>
            <w:u w:val="single"/>
          </w:rPr>
          <w:t>platformazakupowa.pl</w:t>
        </w:r>
      </w:hyperlink>
      <w:r w:rsidR="004E0B8F" w:rsidRPr="00A77429">
        <w:rPr>
          <w:rFonts w:ascii="Arial" w:hAnsi="Arial" w:cs="Arial"/>
          <w:bCs/>
          <w:sz w:val="24"/>
          <w:szCs w:val="24"/>
        </w:rPr>
        <w:t>.</w:t>
      </w:r>
      <w:r w:rsidRPr="00A77429">
        <w:rPr>
          <w:rFonts w:ascii="Arial" w:hAnsi="Arial" w:cs="Arial"/>
          <w:b/>
          <w:bCs/>
          <w:color w:val="000000"/>
          <w:sz w:val="24"/>
          <w:szCs w:val="24"/>
        </w:rPr>
        <w:t xml:space="preserve"> </w:t>
      </w:r>
      <w:r w:rsidRPr="00A77429">
        <w:rPr>
          <w:rFonts w:ascii="Arial" w:hAnsi="Arial" w:cs="Arial"/>
          <w:color w:val="000000"/>
          <w:sz w:val="24"/>
          <w:szCs w:val="24"/>
        </w:rPr>
        <w:t xml:space="preserve">informację o zmianie terminu otwarcia ofert. </w:t>
      </w:r>
    </w:p>
    <w:p w14:paraId="1E55245D" w14:textId="77777777" w:rsidR="00117FAC"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Zamawiający najpóźniej przed otwarciem ofert, udostępni </w:t>
      </w:r>
      <w:r w:rsidRPr="00A77429">
        <w:rPr>
          <w:rFonts w:ascii="Arial" w:hAnsi="Arial" w:cs="Arial"/>
          <w:bCs/>
          <w:color w:val="000000"/>
          <w:sz w:val="24"/>
          <w:szCs w:val="24"/>
        </w:rPr>
        <w:t>na</w:t>
      </w:r>
      <w:r w:rsidRPr="00A77429">
        <w:rPr>
          <w:rFonts w:ascii="Arial" w:hAnsi="Arial" w:cs="Arial"/>
          <w:b/>
          <w:bCs/>
          <w:color w:val="000000"/>
          <w:sz w:val="24"/>
          <w:szCs w:val="24"/>
        </w:rPr>
        <w:t xml:space="preserve"> </w:t>
      </w:r>
      <w:hyperlink r:id="rId35">
        <w:r w:rsidR="004E0B8F" w:rsidRPr="00A77429">
          <w:rPr>
            <w:rFonts w:ascii="Arial" w:hAnsi="Arial" w:cs="Arial"/>
            <w:color w:val="1155CC"/>
            <w:sz w:val="24"/>
            <w:szCs w:val="24"/>
            <w:u w:val="single"/>
          </w:rPr>
          <w:t>platformazakupowa.pl</w:t>
        </w:r>
      </w:hyperlink>
      <w:r w:rsidR="004E0B8F" w:rsidRPr="00A77429">
        <w:rPr>
          <w:rFonts w:ascii="Arial" w:hAnsi="Arial" w:cs="Arial"/>
          <w:bCs/>
          <w:sz w:val="24"/>
          <w:szCs w:val="24"/>
        </w:rPr>
        <w:t>.</w:t>
      </w:r>
      <w:r w:rsidRPr="00A77429">
        <w:rPr>
          <w:rFonts w:ascii="Arial" w:hAnsi="Arial" w:cs="Arial"/>
          <w:b/>
          <w:bCs/>
          <w:color w:val="000000"/>
          <w:sz w:val="24"/>
          <w:szCs w:val="24"/>
        </w:rPr>
        <w:t xml:space="preserve"> </w:t>
      </w:r>
      <w:r w:rsidRPr="00A77429">
        <w:rPr>
          <w:rFonts w:ascii="Arial" w:hAnsi="Arial" w:cs="Arial"/>
          <w:color w:val="000000"/>
          <w:sz w:val="24"/>
          <w:szCs w:val="24"/>
        </w:rPr>
        <w:t xml:space="preserve">informację o kwocie, jaką zamierza przeznaczyć na sfinansowanie zamówienia. </w:t>
      </w:r>
    </w:p>
    <w:p w14:paraId="4360B790" w14:textId="77777777" w:rsidR="00DF4A94" w:rsidRPr="00A77429" w:rsidRDefault="00DF4A94" w:rsidP="00A77429">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Zamawiający, niezwłocznie po otwarciu ofert, udostępni </w:t>
      </w:r>
      <w:r w:rsidRPr="00A77429">
        <w:rPr>
          <w:rFonts w:ascii="Arial" w:hAnsi="Arial" w:cs="Arial"/>
          <w:bCs/>
          <w:color w:val="000000"/>
          <w:sz w:val="24"/>
          <w:szCs w:val="24"/>
        </w:rPr>
        <w:t>na</w:t>
      </w:r>
      <w:r w:rsidRPr="00A77429">
        <w:rPr>
          <w:rFonts w:ascii="Arial" w:hAnsi="Arial" w:cs="Arial"/>
          <w:b/>
          <w:bCs/>
          <w:color w:val="000000"/>
          <w:sz w:val="24"/>
          <w:szCs w:val="24"/>
        </w:rPr>
        <w:t xml:space="preserve"> </w:t>
      </w:r>
      <w:hyperlink r:id="rId36">
        <w:r w:rsidR="004E0B8F" w:rsidRPr="00A77429">
          <w:rPr>
            <w:rFonts w:ascii="Arial" w:hAnsi="Arial" w:cs="Arial"/>
            <w:color w:val="1155CC"/>
            <w:sz w:val="24"/>
            <w:szCs w:val="24"/>
            <w:u w:val="single"/>
          </w:rPr>
          <w:t>platformazakupowa.pl</w:t>
        </w:r>
      </w:hyperlink>
      <w:r w:rsidR="004E0B8F" w:rsidRPr="00A77429">
        <w:rPr>
          <w:rFonts w:ascii="Arial" w:hAnsi="Arial" w:cs="Arial"/>
          <w:bCs/>
          <w:sz w:val="24"/>
          <w:szCs w:val="24"/>
        </w:rPr>
        <w:t>.</w:t>
      </w:r>
      <w:r w:rsidRPr="00A77429">
        <w:rPr>
          <w:rFonts w:ascii="Arial" w:hAnsi="Arial" w:cs="Arial"/>
          <w:b/>
          <w:bCs/>
          <w:color w:val="000000"/>
          <w:sz w:val="24"/>
          <w:szCs w:val="24"/>
        </w:rPr>
        <w:t xml:space="preserve"> </w:t>
      </w:r>
      <w:r w:rsidRPr="00A77429">
        <w:rPr>
          <w:rFonts w:ascii="Arial" w:hAnsi="Arial" w:cs="Arial"/>
          <w:color w:val="000000"/>
          <w:sz w:val="24"/>
          <w:szCs w:val="24"/>
        </w:rPr>
        <w:t xml:space="preserve">informacje o których mowa w art. 222 ustawy. </w:t>
      </w:r>
    </w:p>
    <w:p w14:paraId="706ED67E" w14:textId="77777777" w:rsidR="00E34DE2" w:rsidRPr="00A77429" w:rsidRDefault="00E34DE2" w:rsidP="00A77429">
      <w:pPr>
        <w:pStyle w:val="ust"/>
        <w:spacing w:before="0" w:after="0" w:line="360" w:lineRule="auto"/>
        <w:ind w:left="567" w:hanging="283"/>
        <w:rPr>
          <w:rFonts w:ascii="Arial" w:hAnsi="Arial" w:cs="Arial"/>
          <w:szCs w:val="24"/>
        </w:rPr>
      </w:pPr>
    </w:p>
    <w:p w14:paraId="67278F0A" w14:textId="77777777" w:rsidR="00CB675C" w:rsidRPr="00A77429" w:rsidRDefault="00AF5A75" w:rsidP="00A77429">
      <w:pPr>
        <w:pStyle w:val="Nagwek4"/>
        <w:spacing w:line="360" w:lineRule="auto"/>
        <w:rPr>
          <w:rFonts w:ascii="Arial" w:hAnsi="Arial" w:cs="Arial"/>
          <w:color w:val="auto"/>
        </w:rPr>
      </w:pPr>
      <w:r w:rsidRPr="00A77429">
        <w:rPr>
          <w:rFonts w:ascii="Arial" w:hAnsi="Arial" w:cs="Arial"/>
          <w:color w:val="auto"/>
        </w:rPr>
        <w:t xml:space="preserve">ROZDZIAŁ </w:t>
      </w:r>
      <w:r w:rsidR="005F003B" w:rsidRPr="00A77429">
        <w:rPr>
          <w:rFonts w:ascii="Arial" w:hAnsi="Arial" w:cs="Arial"/>
          <w:color w:val="auto"/>
        </w:rPr>
        <w:t xml:space="preserve"> </w:t>
      </w:r>
      <w:r w:rsidRPr="00A77429">
        <w:rPr>
          <w:rFonts w:ascii="Arial" w:hAnsi="Arial" w:cs="Arial"/>
          <w:color w:val="auto"/>
        </w:rPr>
        <w:t>XV</w:t>
      </w:r>
      <w:r w:rsidR="00CB675C" w:rsidRPr="00A77429">
        <w:rPr>
          <w:rFonts w:ascii="Arial" w:hAnsi="Arial" w:cs="Arial"/>
          <w:color w:val="auto"/>
        </w:rPr>
        <w:t xml:space="preserve"> </w:t>
      </w:r>
      <w:r w:rsidR="00741366" w:rsidRPr="00A77429">
        <w:rPr>
          <w:rFonts w:ascii="Arial" w:hAnsi="Arial" w:cs="Arial"/>
          <w:color w:val="auto"/>
        </w:rPr>
        <w:t>Kryteria oceny ofert</w:t>
      </w:r>
    </w:p>
    <w:p w14:paraId="73A768CB" w14:textId="77777777" w:rsidR="00CB675C" w:rsidRPr="00A77429" w:rsidRDefault="00CB675C" w:rsidP="00A77429">
      <w:pPr>
        <w:spacing w:line="360" w:lineRule="auto"/>
        <w:jc w:val="both"/>
        <w:rPr>
          <w:rFonts w:ascii="Arial" w:hAnsi="Arial" w:cs="Arial"/>
          <w:b/>
          <w:sz w:val="24"/>
          <w:szCs w:val="24"/>
        </w:rPr>
      </w:pPr>
    </w:p>
    <w:p w14:paraId="786C1EBE" w14:textId="77777777" w:rsidR="001547BF" w:rsidRPr="00A77429" w:rsidRDefault="001547BF" w:rsidP="00A77429">
      <w:pPr>
        <w:pStyle w:val="Tekstpodstawowywcity2"/>
        <w:numPr>
          <w:ilvl w:val="0"/>
          <w:numId w:val="5"/>
        </w:numPr>
        <w:tabs>
          <w:tab w:val="num" w:pos="284"/>
        </w:tabs>
        <w:spacing w:line="360" w:lineRule="auto"/>
        <w:ind w:left="284" w:hanging="284"/>
        <w:rPr>
          <w:rFonts w:ascii="Arial" w:hAnsi="Arial" w:cs="Arial"/>
          <w:spacing w:val="-6"/>
        </w:rPr>
      </w:pPr>
      <w:r w:rsidRPr="00A77429">
        <w:rPr>
          <w:rFonts w:ascii="Arial" w:hAnsi="Arial" w:cs="Arial"/>
          <w:b w:val="0"/>
          <w:spacing w:val="-6"/>
        </w:rPr>
        <w:t>Wybór oferty najkorzystniejszej zostanie dokonany według następujących kryteriów oceny</w:t>
      </w:r>
      <w:r w:rsidRPr="00A77429">
        <w:rPr>
          <w:rFonts w:ascii="Arial" w:hAnsi="Arial" w:cs="Arial"/>
          <w:spacing w:val="-6"/>
        </w:rPr>
        <w:t xml:space="preserve"> </w:t>
      </w:r>
      <w:r w:rsidRPr="00A77429">
        <w:rPr>
          <w:rFonts w:ascii="Arial" w:hAnsi="Arial" w:cs="Arial"/>
          <w:b w:val="0"/>
          <w:spacing w:val="-6"/>
        </w:rPr>
        <w:t xml:space="preserve">ofert: </w:t>
      </w:r>
    </w:p>
    <w:p w14:paraId="66E4478C" w14:textId="77777777" w:rsidR="001547BF" w:rsidRPr="00A77429" w:rsidRDefault="001B3A57" w:rsidP="00A77429">
      <w:pPr>
        <w:pStyle w:val="Tekstpodstawowywcity2"/>
        <w:numPr>
          <w:ilvl w:val="1"/>
          <w:numId w:val="2"/>
        </w:numPr>
        <w:tabs>
          <w:tab w:val="clear" w:pos="1800"/>
          <w:tab w:val="left" w:pos="284"/>
          <w:tab w:val="num" w:pos="709"/>
        </w:tabs>
        <w:spacing w:line="360" w:lineRule="auto"/>
        <w:ind w:left="709"/>
        <w:rPr>
          <w:rFonts w:ascii="Arial" w:hAnsi="Arial" w:cs="Arial"/>
        </w:rPr>
      </w:pPr>
      <w:r w:rsidRPr="00A77429">
        <w:rPr>
          <w:rFonts w:ascii="Arial" w:hAnsi="Arial" w:cs="Arial"/>
        </w:rPr>
        <w:t>cena (C) – 60</w:t>
      </w:r>
      <w:r w:rsidR="001547BF" w:rsidRPr="00A77429">
        <w:rPr>
          <w:rFonts w:ascii="Arial" w:hAnsi="Arial" w:cs="Arial"/>
        </w:rPr>
        <w:t xml:space="preserve"> %</w:t>
      </w:r>
    </w:p>
    <w:p w14:paraId="5E99AEAF" w14:textId="77777777" w:rsidR="001547BF" w:rsidRPr="00A77429" w:rsidRDefault="001547BF" w:rsidP="00A77429">
      <w:pPr>
        <w:pStyle w:val="Tekstpodstawowy2"/>
        <w:tabs>
          <w:tab w:val="left" w:pos="-2127"/>
          <w:tab w:val="left" w:pos="284"/>
        </w:tabs>
        <w:spacing w:after="0" w:line="360" w:lineRule="auto"/>
        <w:ind w:left="284"/>
        <w:jc w:val="both"/>
        <w:rPr>
          <w:rFonts w:ascii="Arial" w:hAnsi="Arial" w:cs="Arial"/>
          <w:b/>
          <w:sz w:val="24"/>
          <w:szCs w:val="24"/>
        </w:rPr>
      </w:pPr>
      <w:r w:rsidRPr="00A77429">
        <w:rPr>
          <w:rFonts w:ascii="Arial" w:hAnsi="Arial" w:cs="Arial"/>
          <w:sz w:val="24"/>
          <w:szCs w:val="24"/>
        </w:rPr>
        <w:tab/>
        <w:t>Sposób przyz</w:t>
      </w:r>
      <w:r w:rsidR="00296730" w:rsidRPr="00A77429">
        <w:rPr>
          <w:rFonts w:ascii="Arial" w:hAnsi="Arial" w:cs="Arial"/>
          <w:sz w:val="24"/>
          <w:szCs w:val="24"/>
        </w:rPr>
        <w:t>nania punktów w kryterium „cena”</w:t>
      </w:r>
      <w:r w:rsidRPr="00A77429">
        <w:rPr>
          <w:rFonts w:ascii="Arial" w:hAnsi="Arial" w:cs="Arial"/>
          <w:sz w:val="24"/>
          <w:szCs w:val="24"/>
        </w:rPr>
        <w:t xml:space="preserve">: </w:t>
      </w:r>
    </w:p>
    <w:p w14:paraId="48CF4DD5" w14:textId="77777777" w:rsidR="001547BF" w:rsidRPr="00A77429" w:rsidRDefault="001547BF" w:rsidP="00A77429">
      <w:pPr>
        <w:spacing w:line="360" w:lineRule="auto"/>
        <w:jc w:val="both"/>
        <w:rPr>
          <w:rFonts w:ascii="Arial" w:hAnsi="Arial" w:cs="Arial"/>
          <w:sz w:val="24"/>
          <w:szCs w:val="24"/>
        </w:rPr>
      </w:pPr>
    </w:p>
    <w:p w14:paraId="53E9D18C" w14:textId="77777777" w:rsidR="001547BF" w:rsidRPr="00A77429" w:rsidRDefault="001547BF" w:rsidP="00A77429">
      <w:pPr>
        <w:spacing w:line="360" w:lineRule="auto"/>
        <w:jc w:val="both"/>
        <w:rPr>
          <w:rFonts w:ascii="Arial" w:hAnsi="Arial" w:cs="Arial"/>
          <w:sz w:val="24"/>
          <w:szCs w:val="24"/>
        </w:rPr>
      </w:pPr>
      <w:r w:rsidRPr="00A77429">
        <w:rPr>
          <w:rFonts w:ascii="Arial" w:hAnsi="Arial" w:cs="Arial"/>
          <w:sz w:val="24"/>
          <w:szCs w:val="24"/>
        </w:rPr>
        <w:t xml:space="preserve">                        najniższa cena ofertowa    </w:t>
      </w:r>
    </w:p>
    <w:p w14:paraId="4C18DAA6" w14:textId="77777777" w:rsidR="001547BF" w:rsidRPr="00A77429" w:rsidRDefault="001547BF" w:rsidP="00A77429">
      <w:pPr>
        <w:tabs>
          <w:tab w:val="left" w:pos="2127"/>
        </w:tabs>
        <w:spacing w:line="360" w:lineRule="auto"/>
        <w:jc w:val="both"/>
        <w:rPr>
          <w:rFonts w:ascii="Arial" w:hAnsi="Arial" w:cs="Arial"/>
          <w:color w:val="FF0000"/>
          <w:sz w:val="24"/>
          <w:szCs w:val="24"/>
        </w:rPr>
      </w:pPr>
      <w:r w:rsidRPr="00A77429">
        <w:rPr>
          <w:rFonts w:ascii="Arial" w:hAnsi="Arial" w:cs="Arial"/>
          <w:b/>
          <w:sz w:val="24"/>
          <w:szCs w:val="24"/>
        </w:rPr>
        <w:t xml:space="preserve">          C</w:t>
      </w:r>
      <w:r w:rsidRPr="00A77429">
        <w:rPr>
          <w:rFonts w:ascii="Arial" w:hAnsi="Arial" w:cs="Arial"/>
          <w:sz w:val="24"/>
          <w:szCs w:val="24"/>
        </w:rPr>
        <w:t xml:space="preserve">  = ------------------------------------</w:t>
      </w:r>
      <w:r w:rsidR="001B3A57" w:rsidRPr="00A77429">
        <w:rPr>
          <w:rFonts w:ascii="Arial" w:hAnsi="Arial" w:cs="Arial"/>
          <w:sz w:val="24"/>
          <w:szCs w:val="24"/>
        </w:rPr>
        <w:t>------------------ x 100 pkt x 60</w:t>
      </w:r>
      <w:r w:rsidRPr="00A77429">
        <w:rPr>
          <w:rFonts w:ascii="Arial" w:hAnsi="Arial" w:cs="Arial"/>
          <w:sz w:val="24"/>
          <w:szCs w:val="24"/>
        </w:rPr>
        <w:t>%</w:t>
      </w:r>
    </w:p>
    <w:p w14:paraId="7088F6A2" w14:textId="77777777" w:rsidR="001547BF" w:rsidRPr="00A77429" w:rsidRDefault="001547BF" w:rsidP="00A77429">
      <w:pPr>
        <w:spacing w:line="360" w:lineRule="auto"/>
        <w:ind w:left="708" w:firstLine="132"/>
        <w:jc w:val="both"/>
        <w:rPr>
          <w:rFonts w:ascii="Arial" w:hAnsi="Arial" w:cs="Arial"/>
          <w:sz w:val="24"/>
          <w:szCs w:val="24"/>
          <w:highlight w:val="yellow"/>
        </w:rPr>
      </w:pPr>
      <w:r w:rsidRPr="00A77429">
        <w:rPr>
          <w:rFonts w:ascii="Arial" w:hAnsi="Arial" w:cs="Arial"/>
          <w:sz w:val="24"/>
          <w:szCs w:val="24"/>
        </w:rPr>
        <w:t xml:space="preserve">       cena ofertowa w ofercie ocenianej</w:t>
      </w:r>
    </w:p>
    <w:p w14:paraId="516A8702" w14:textId="77777777" w:rsidR="001547BF" w:rsidRPr="00A77429" w:rsidRDefault="001547BF" w:rsidP="00A77429">
      <w:pPr>
        <w:pStyle w:val="Tekstpodstawowywcity2"/>
        <w:tabs>
          <w:tab w:val="left" w:pos="426"/>
        </w:tabs>
        <w:spacing w:line="360" w:lineRule="auto"/>
        <w:ind w:left="0"/>
        <w:rPr>
          <w:rFonts w:ascii="Arial" w:hAnsi="Arial" w:cs="Arial"/>
          <w:b w:val="0"/>
          <w:spacing w:val="-10"/>
          <w:highlight w:val="yellow"/>
        </w:rPr>
      </w:pPr>
    </w:p>
    <w:p w14:paraId="7ECA2FC4" w14:textId="77777777" w:rsidR="001547BF" w:rsidRPr="00A77429" w:rsidRDefault="001547BF" w:rsidP="00A77429">
      <w:pPr>
        <w:pStyle w:val="Standard"/>
        <w:widowControl/>
        <w:numPr>
          <w:ilvl w:val="1"/>
          <w:numId w:val="2"/>
        </w:numPr>
        <w:tabs>
          <w:tab w:val="clear" w:pos="1800"/>
          <w:tab w:val="left" w:pos="426"/>
          <w:tab w:val="num" w:pos="709"/>
        </w:tabs>
        <w:suppressAutoHyphens/>
        <w:autoSpaceDN/>
        <w:adjustRightInd/>
        <w:spacing w:line="360" w:lineRule="auto"/>
        <w:ind w:left="709"/>
        <w:jc w:val="both"/>
        <w:rPr>
          <w:rFonts w:ascii="Arial" w:hAnsi="Arial" w:cs="Arial"/>
          <w:b/>
          <w:spacing w:val="-6"/>
        </w:rPr>
      </w:pPr>
      <w:r w:rsidRPr="00A77429">
        <w:rPr>
          <w:rFonts w:ascii="Arial" w:hAnsi="Arial" w:cs="Arial"/>
          <w:b/>
          <w:spacing w:val="-6"/>
        </w:rPr>
        <w:t xml:space="preserve">wysokość kary umownej za </w:t>
      </w:r>
      <w:r w:rsidR="002A61DF" w:rsidRPr="00A77429">
        <w:rPr>
          <w:rFonts w:ascii="Arial" w:hAnsi="Arial" w:cs="Arial"/>
          <w:b/>
          <w:spacing w:val="-6"/>
        </w:rPr>
        <w:t>niewykonanie lub nienależyte wykonanie przez Wykonawcę obowiązków, określonych w § 2</w:t>
      </w:r>
      <w:r w:rsidR="00461495" w:rsidRPr="00A77429">
        <w:rPr>
          <w:rFonts w:ascii="Arial" w:hAnsi="Arial" w:cs="Arial"/>
          <w:b/>
          <w:spacing w:val="-6"/>
        </w:rPr>
        <w:t xml:space="preserve"> ust. 1</w:t>
      </w:r>
      <w:r w:rsidR="008C3312" w:rsidRPr="00A77429">
        <w:rPr>
          <w:rFonts w:ascii="Arial" w:hAnsi="Arial" w:cs="Arial"/>
          <w:b/>
          <w:spacing w:val="-6"/>
        </w:rPr>
        <w:t>-2</w:t>
      </w:r>
      <w:r w:rsidR="002A61DF" w:rsidRPr="00A77429">
        <w:rPr>
          <w:rFonts w:ascii="Arial" w:hAnsi="Arial" w:cs="Arial"/>
          <w:b/>
          <w:spacing w:val="-6"/>
        </w:rPr>
        <w:t xml:space="preserve"> projektowanych postanowień umowy</w:t>
      </w:r>
      <w:r w:rsidR="00296730" w:rsidRPr="00A77429">
        <w:rPr>
          <w:rFonts w:ascii="Arial" w:hAnsi="Arial" w:cs="Arial"/>
          <w:spacing w:val="-6"/>
        </w:rPr>
        <w:t xml:space="preserve"> </w:t>
      </w:r>
      <w:r w:rsidR="00711F65" w:rsidRPr="00A77429">
        <w:rPr>
          <w:rFonts w:ascii="Arial" w:hAnsi="Arial" w:cs="Arial"/>
          <w:b/>
          <w:spacing w:val="-6"/>
        </w:rPr>
        <w:t>(K) – 2</w:t>
      </w:r>
      <w:r w:rsidR="00296730" w:rsidRPr="00A77429">
        <w:rPr>
          <w:rFonts w:ascii="Arial" w:hAnsi="Arial" w:cs="Arial"/>
          <w:b/>
          <w:spacing w:val="-6"/>
        </w:rPr>
        <w:t xml:space="preserve">0 </w:t>
      </w:r>
      <w:r w:rsidRPr="00A77429">
        <w:rPr>
          <w:rFonts w:ascii="Arial" w:hAnsi="Arial" w:cs="Arial"/>
          <w:b/>
          <w:spacing w:val="-6"/>
        </w:rPr>
        <w:t>%</w:t>
      </w:r>
    </w:p>
    <w:p w14:paraId="2D975C74" w14:textId="77777777" w:rsidR="001547BF" w:rsidRPr="00A77429" w:rsidRDefault="001547BF" w:rsidP="00A77429">
      <w:pPr>
        <w:pStyle w:val="WW-Tekstpodstawowywcity2"/>
        <w:tabs>
          <w:tab w:val="left" w:pos="709"/>
        </w:tabs>
        <w:spacing w:before="40" w:after="40" w:line="360" w:lineRule="auto"/>
        <w:ind w:left="709"/>
        <w:rPr>
          <w:rFonts w:ascii="Arial" w:hAnsi="Arial" w:cs="Arial"/>
          <w:b w:val="0"/>
          <w:spacing w:val="-4"/>
          <w:szCs w:val="24"/>
        </w:rPr>
      </w:pPr>
      <w:r w:rsidRPr="00A77429">
        <w:rPr>
          <w:rFonts w:ascii="Arial" w:hAnsi="Arial" w:cs="Arial"/>
          <w:b w:val="0"/>
          <w:spacing w:val="-4"/>
          <w:szCs w:val="24"/>
        </w:rPr>
        <w:t>Wymagana przez zamawiającego wysokość kar umownych:</w:t>
      </w:r>
    </w:p>
    <w:p w14:paraId="22C2977F" w14:textId="77777777" w:rsidR="00B64139" w:rsidRPr="00A77429" w:rsidRDefault="00B64139" w:rsidP="00A77429">
      <w:pPr>
        <w:pStyle w:val="WW-Tekstpodstawowywcity2"/>
        <w:tabs>
          <w:tab w:val="left" w:pos="709"/>
        </w:tabs>
        <w:spacing w:before="40" w:after="40" w:line="360" w:lineRule="auto"/>
        <w:ind w:left="709"/>
        <w:rPr>
          <w:rFonts w:ascii="Arial" w:hAnsi="Arial" w:cs="Arial"/>
          <w:b w:val="0"/>
          <w:spacing w:val="-4"/>
          <w:szCs w:val="24"/>
        </w:rPr>
      </w:pPr>
    </w:p>
    <w:p w14:paraId="1E3AB64F" w14:textId="77777777" w:rsidR="001547BF" w:rsidRPr="00A77429" w:rsidRDefault="007D1EC5" w:rsidP="00A77429">
      <w:pPr>
        <w:pStyle w:val="WW-Tekstpodstawowywcity2"/>
        <w:numPr>
          <w:ilvl w:val="0"/>
          <w:numId w:val="21"/>
        </w:numPr>
        <w:tabs>
          <w:tab w:val="left" w:pos="709"/>
        </w:tabs>
        <w:spacing w:before="40" w:after="40" w:line="360" w:lineRule="auto"/>
        <w:ind w:left="993" w:hanging="284"/>
        <w:rPr>
          <w:rFonts w:ascii="Arial" w:hAnsi="Arial" w:cs="Arial"/>
          <w:b w:val="0"/>
          <w:szCs w:val="24"/>
        </w:rPr>
      </w:pPr>
      <w:r w:rsidRPr="00A77429">
        <w:rPr>
          <w:rFonts w:ascii="Arial" w:hAnsi="Arial" w:cs="Arial"/>
          <w:b w:val="0"/>
          <w:szCs w:val="24"/>
        </w:rPr>
        <w:t xml:space="preserve"> </w:t>
      </w:r>
      <w:r w:rsidR="001547BF" w:rsidRPr="00A77429">
        <w:rPr>
          <w:rFonts w:ascii="Arial" w:hAnsi="Arial" w:cs="Arial"/>
          <w:b w:val="0"/>
          <w:szCs w:val="24"/>
        </w:rPr>
        <w:t xml:space="preserve">minimalna wysokość kary umownej  - </w:t>
      </w:r>
      <w:r w:rsidR="001547BF" w:rsidRPr="00A77429">
        <w:rPr>
          <w:rFonts w:ascii="Arial" w:hAnsi="Arial" w:cs="Arial"/>
          <w:szCs w:val="24"/>
        </w:rPr>
        <w:t xml:space="preserve"> </w:t>
      </w:r>
      <w:r w:rsidR="00F72C76" w:rsidRPr="00A77429">
        <w:rPr>
          <w:rFonts w:ascii="Arial" w:hAnsi="Arial" w:cs="Arial"/>
          <w:b w:val="0"/>
          <w:szCs w:val="24"/>
        </w:rPr>
        <w:t>5</w:t>
      </w:r>
      <w:r w:rsidR="002A61DF" w:rsidRPr="00A77429">
        <w:rPr>
          <w:rFonts w:ascii="Arial" w:hAnsi="Arial" w:cs="Arial"/>
          <w:b w:val="0"/>
          <w:szCs w:val="24"/>
        </w:rPr>
        <w:t>00,00 zł</w:t>
      </w:r>
      <w:r w:rsidR="001547BF" w:rsidRPr="00A77429">
        <w:rPr>
          <w:rFonts w:ascii="Arial" w:hAnsi="Arial" w:cs="Arial"/>
          <w:b w:val="0"/>
          <w:szCs w:val="24"/>
        </w:rPr>
        <w:t>,</w:t>
      </w:r>
    </w:p>
    <w:p w14:paraId="4D70C000" w14:textId="77777777" w:rsidR="001547BF" w:rsidRPr="00A77429" w:rsidRDefault="001547BF" w:rsidP="00A77429">
      <w:pPr>
        <w:pStyle w:val="WW-Tekstpodstawowywcity2"/>
        <w:numPr>
          <w:ilvl w:val="2"/>
          <w:numId w:val="3"/>
        </w:numPr>
        <w:tabs>
          <w:tab w:val="left" w:pos="709"/>
        </w:tabs>
        <w:spacing w:before="40" w:after="40" w:line="360" w:lineRule="auto"/>
        <w:rPr>
          <w:rFonts w:ascii="Arial" w:hAnsi="Arial" w:cs="Arial"/>
          <w:b w:val="0"/>
          <w:szCs w:val="24"/>
        </w:rPr>
      </w:pPr>
      <w:r w:rsidRPr="00A77429">
        <w:rPr>
          <w:rFonts w:ascii="Arial" w:hAnsi="Arial" w:cs="Arial"/>
          <w:b w:val="0"/>
          <w:szCs w:val="24"/>
        </w:rPr>
        <w:t xml:space="preserve">maksymalna wysokość kary umownej -  </w:t>
      </w:r>
      <w:r w:rsidR="00F72C76" w:rsidRPr="00A77429">
        <w:rPr>
          <w:rFonts w:ascii="Arial" w:hAnsi="Arial" w:cs="Arial"/>
          <w:b w:val="0"/>
          <w:szCs w:val="24"/>
        </w:rPr>
        <w:t>1 0</w:t>
      </w:r>
      <w:r w:rsidR="002A61DF" w:rsidRPr="00A77429">
        <w:rPr>
          <w:rFonts w:ascii="Arial" w:hAnsi="Arial" w:cs="Arial"/>
          <w:b w:val="0"/>
          <w:szCs w:val="24"/>
        </w:rPr>
        <w:t>00,00 zł</w:t>
      </w:r>
      <w:r w:rsidR="00703E6B" w:rsidRPr="00A77429">
        <w:rPr>
          <w:rFonts w:ascii="Arial" w:hAnsi="Arial" w:cs="Arial"/>
          <w:b w:val="0"/>
          <w:szCs w:val="24"/>
        </w:rPr>
        <w:t>.</w:t>
      </w:r>
    </w:p>
    <w:p w14:paraId="7982AEE4" w14:textId="77777777" w:rsidR="001547BF" w:rsidRPr="00A77429" w:rsidRDefault="001547BF" w:rsidP="00A77429">
      <w:pPr>
        <w:pStyle w:val="WW-Tekstpodstawowywcity2"/>
        <w:tabs>
          <w:tab w:val="left" w:pos="709"/>
        </w:tabs>
        <w:spacing w:before="40" w:after="40" w:line="360" w:lineRule="auto"/>
        <w:ind w:left="340"/>
        <w:rPr>
          <w:rFonts w:ascii="Arial" w:hAnsi="Arial" w:cs="Arial"/>
          <w:b w:val="0"/>
          <w:spacing w:val="-4"/>
          <w:szCs w:val="24"/>
        </w:rPr>
      </w:pPr>
      <w:r w:rsidRPr="00A77429">
        <w:rPr>
          <w:rFonts w:ascii="Arial" w:hAnsi="Arial" w:cs="Arial"/>
          <w:b w:val="0"/>
          <w:spacing w:val="-4"/>
          <w:szCs w:val="24"/>
        </w:rPr>
        <w:t>Sposób przyznania punktów w kryterium „wysokość kary umownej</w:t>
      </w:r>
      <w:r w:rsidRPr="00A77429">
        <w:rPr>
          <w:rFonts w:ascii="Arial" w:hAnsi="Arial" w:cs="Arial"/>
          <w:b w:val="0"/>
          <w:spacing w:val="-6"/>
          <w:szCs w:val="24"/>
        </w:rPr>
        <w:t>”</w:t>
      </w:r>
      <w:r w:rsidRPr="00A77429">
        <w:rPr>
          <w:rFonts w:ascii="Arial" w:hAnsi="Arial" w:cs="Arial"/>
          <w:b w:val="0"/>
          <w:spacing w:val="-4"/>
          <w:szCs w:val="24"/>
        </w:rPr>
        <w:t>:</w:t>
      </w:r>
    </w:p>
    <w:p w14:paraId="257C5A70" w14:textId="77777777" w:rsidR="00522525" w:rsidRPr="00A77429" w:rsidRDefault="00522525" w:rsidP="00A77429">
      <w:pPr>
        <w:pStyle w:val="WW-Tekstpodstawowywcity2"/>
        <w:tabs>
          <w:tab w:val="left" w:pos="709"/>
        </w:tabs>
        <w:spacing w:before="40" w:after="40" w:line="360" w:lineRule="auto"/>
        <w:ind w:left="340"/>
        <w:rPr>
          <w:rFonts w:ascii="Arial" w:hAnsi="Arial" w:cs="Arial"/>
          <w:b w:val="0"/>
          <w:spacing w:val="-4"/>
          <w:szCs w:val="24"/>
        </w:rPr>
      </w:pPr>
    </w:p>
    <w:p w14:paraId="2EA64D09" w14:textId="77777777" w:rsidR="001547BF" w:rsidRPr="00A77429" w:rsidRDefault="001547BF" w:rsidP="00A77429">
      <w:pPr>
        <w:spacing w:line="360" w:lineRule="auto"/>
        <w:jc w:val="both"/>
        <w:rPr>
          <w:rFonts w:ascii="Arial" w:hAnsi="Arial" w:cs="Arial"/>
          <w:sz w:val="24"/>
          <w:szCs w:val="24"/>
        </w:rPr>
      </w:pPr>
      <w:r w:rsidRPr="00A77429">
        <w:rPr>
          <w:rFonts w:ascii="Arial" w:hAnsi="Arial" w:cs="Arial"/>
          <w:sz w:val="24"/>
          <w:szCs w:val="24"/>
        </w:rPr>
        <w:t xml:space="preserve">                   wysokość kary umownej w ofercie ocenianej </w:t>
      </w:r>
    </w:p>
    <w:p w14:paraId="3CE61DA6" w14:textId="77777777" w:rsidR="001547BF" w:rsidRPr="00A77429" w:rsidRDefault="001547BF" w:rsidP="00A77429">
      <w:pPr>
        <w:tabs>
          <w:tab w:val="left" w:pos="2127"/>
        </w:tabs>
        <w:spacing w:line="360" w:lineRule="auto"/>
        <w:jc w:val="both"/>
        <w:rPr>
          <w:rFonts w:ascii="Arial" w:hAnsi="Arial" w:cs="Arial"/>
          <w:sz w:val="24"/>
          <w:szCs w:val="24"/>
        </w:rPr>
      </w:pPr>
      <w:r w:rsidRPr="00A77429">
        <w:rPr>
          <w:rFonts w:ascii="Arial" w:hAnsi="Arial" w:cs="Arial"/>
          <w:sz w:val="24"/>
          <w:szCs w:val="24"/>
        </w:rPr>
        <w:t xml:space="preserve">          </w:t>
      </w:r>
      <w:r w:rsidRPr="00A77429">
        <w:rPr>
          <w:rFonts w:ascii="Arial" w:hAnsi="Arial" w:cs="Arial"/>
          <w:b/>
          <w:sz w:val="24"/>
          <w:szCs w:val="24"/>
        </w:rPr>
        <w:t xml:space="preserve">K </w:t>
      </w:r>
      <w:r w:rsidRPr="00A77429">
        <w:rPr>
          <w:rFonts w:ascii="Arial" w:hAnsi="Arial" w:cs="Arial"/>
          <w:sz w:val="24"/>
          <w:szCs w:val="24"/>
        </w:rPr>
        <w:t xml:space="preserve"> = -----------------------------------------------------------</w:t>
      </w:r>
      <w:r w:rsidR="00711F65" w:rsidRPr="00A77429">
        <w:rPr>
          <w:rFonts w:ascii="Arial" w:hAnsi="Arial" w:cs="Arial"/>
          <w:sz w:val="24"/>
          <w:szCs w:val="24"/>
        </w:rPr>
        <w:t>--------------    x 100 pkt x 2</w:t>
      </w:r>
      <w:r w:rsidR="00F224FF" w:rsidRPr="00A77429">
        <w:rPr>
          <w:rFonts w:ascii="Arial" w:hAnsi="Arial" w:cs="Arial"/>
          <w:sz w:val="24"/>
          <w:szCs w:val="24"/>
        </w:rPr>
        <w:t>0</w:t>
      </w:r>
      <w:r w:rsidRPr="00A77429">
        <w:rPr>
          <w:rFonts w:ascii="Arial" w:hAnsi="Arial" w:cs="Arial"/>
          <w:sz w:val="24"/>
          <w:szCs w:val="24"/>
        </w:rPr>
        <w:t>%</w:t>
      </w:r>
    </w:p>
    <w:p w14:paraId="630C38CD" w14:textId="77777777" w:rsidR="001547BF" w:rsidRPr="00A77429" w:rsidRDefault="001547BF" w:rsidP="00A77429">
      <w:pPr>
        <w:spacing w:line="360" w:lineRule="auto"/>
        <w:ind w:left="708" w:firstLine="132"/>
        <w:jc w:val="both"/>
        <w:rPr>
          <w:rFonts w:ascii="Arial" w:hAnsi="Arial" w:cs="Arial"/>
          <w:sz w:val="24"/>
          <w:szCs w:val="24"/>
        </w:rPr>
      </w:pPr>
      <w:r w:rsidRPr="00A77429">
        <w:rPr>
          <w:rFonts w:ascii="Arial" w:hAnsi="Arial" w:cs="Arial"/>
          <w:sz w:val="24"/>
          <w:szCs w:val="24"/>
        </w:rPr>
        <w:t xml:space="preserve">       najwyższa kara umowna spośród złożonych ofert</w:t>
      </w:r>
    </w:p>
    <w:p w14:paraId="66EC05F5" w14:textId="77777777" w:rsidR="00711F65" w:rsidRPr="00A77429" w:rsidRDefault="00711F65" w:rsidP="00A77429">
      <w:pPr>
        <w:spacing w:line="360" w:lineRule="auto"/>
        <w:ind w:left="708" w:firstLine="132"/>
        <w:jc w:val="both"/>
        <w:rPr>
          <w:rFonts w:ascii="Arial" w:hAnsi="Arial" w:cs="Arial"/>
          <w:sz w:val="24"/>
          <w:szCs w:val="24"/>
          <w:highlight w:val="yellow"/>
        </w:rPr>
      </w:pPr>
    </w:p>
    <w:p w14:paraId="07AD8104" w14:textId="77777777" w:rsidR="001547BF" w:rsidRPr="00A77429" w:rsidRDefault="001547BF" w:rsidP="00A77429">
      <w:pPr>
        <w:pStyle w:val="WW-Tekstpodstawowywcity2"/>
        <w:tabs>
          <w:tab w:val="left" w:pos="709"/>
        </w:tabs>
        <w:spacing w:line="360" w:lineRule="auto"/>
        <w:ind w:left="0"/>
        <w:rPr>
          <w:rFonts w:ascii="Arial" w:hAnsi="Arial" w:cs="Arial"/>
          <w:b w:val="0"/>
          <w:i/>
          <w:szCs w:val="24"/>
        </w:rPr>
      </w:pPr>
      <w:r w:rsidRPr="00A77429">
        <w:rPr>
          <w:rFonts w:ascii="Arial" w:hAnsi="Arial" w:cs="Arial"/>
          <w:b w:val="0"/>
          <w:i/>
          <w:szCs w:val="24"/>
        </w:rPr>
        <w:t xml:space="preserve">Kara umowna nie może być niższa </w:t>
      </w:r>
      <w:r w:rsidR="0066153A" w:rsidRPr="00A77429">
        <w:rPr>
          <w:rFonts w:ascii="Arial" w:hAnsi="Arial" w:cs="Arial"/>
          <w:b w:val="0"/>
          <w:i/>
          <w:szCs w:val="24"/>
        </w:rPr>
        <w:t xml:space="preserve">niż </w:t>
      </w:r>
      <w:r w:rsidR="00F72C76" w:rsidRPr="00A77429">
        <w:rPr>
          <w:rFonts w:ascii="Arial" w:hAnsi="Arial" w:cs="Arial"/>
          <w:b w:val="0"/>
          <w:i/>
          <w:szCs w:val="24"/>
        </w:rPr>
        <w:t>5</w:t>
      </w:r>
      <w:r w:rsidR="002A61DF" w:rsidRPr="00A77429">
        <w:rPr>
          <w:rFonts w:ascii="Arial" w:hAnsi="Arial" w:cs="Arial"/>
          <w:b w:val="0"/>
          <w:i/>
          <w:szCs w:val="24"/>
        </w:rPr>
        <w:t>00,00 zł</w:t>
      </w:r>
      <w:r w:rsidRPr="00A77429">
        <w:rPr>
          <w:rFonts w:ascii="Arial" w:hAnsi="Arial" w:cs="Arial"/>
          <w:b w:val="0"/>
          <w:i/>
          <w:szCs w:val="24"/>
        </w:rPr>
        <w:t>. Zaofero</w:t>
      </w:r>
      <w:r w:rsidR="0066153A" w:rsidRPr="00A77429">
        <w:rPr>
          <w:rFonts w:ascii="Arial" w:hAnsi="Arial" w:cs="Arial"/>
          <w:b w:val="0"/>
          <w:i/>
          <w:szCs w:val="24"/>
        </w:rPr>
        <w:t xml:space="preserve">wanie kary umownej niższej niż </w:t>
      </w:r>
      <w:r w:rsidR="00F72C76" w:rsidRPr="00A77429">
        <w:rPr>
          <w:rFonts w:ascii="Arial" w:hAnsi="Arial" w:cs="Arial"/>
          <w:b w:val="0"/>
          <w:i/>
          <w:szCs w:val="24"/>
        </w:rPr>
        <w:t>5</w:t>
      </w:r>
      <w:r w:rsidR="002A61DF" w:rsidRPr="00A77429">
        <w:rPr>
          <w:rFonts w:ascii="Arial" w:hAnsi="Arial" w:cs="Arial"/>
          <w:b w:val="0"/>
          <w:i/>
          <w:szCs w:val="24"/>
        </w:rPr>
        <w:t>00,00 zł</w:t>
      </w:r>
      <w:r w:rsidRPr="00A77429">
        <w:rPr>
          <w:rFonts w:ascii="Arial" w:hAnsi="Arial" w:cs="Arial"/>
          <w:b w:val="0"/>
          <w:i/>
          <w:szCs w:val="24"/>
        </w:rPr>
        <w:t>, spowoduje odr</w:t>
      </w:r>
      <w:r w:rsidR="002738D6" w:rsidRPr="00A77429">
        <w:rPr>
          <w:rFonts w:ascii="Arial" w:hAnsi="Arial" w:cs="Arial"/>
          <w:b w:val="0"/>
          <w:i/>
          <w:szCs w:val="24"/>
        </w:rPr>
        <w:t>zucenie oferty, w trybie art. 226 ust. 1 pkt 5</w:t>
      </w:r>
      <w:r w:rsidRPr="00A77429">
        <w:rPr>
          <w:rFonts w:ascii="Arial" w:hAnsi="Arial" w:cs="Arial"/>
          <w:b w:val="0"/>
          <w:i/>
          <w:szCs w:val="24"/>
        </w:rPr>
        <w:t>) ustawy</w:t>
      </w:r>
      <w:r w:rsidR="00F87A82" w:rsidRPr="00A77429">
        <w:rPr>
          <w:rFonts w:ascii="Arial" w:hAnsi="Arial" w:cs="Arial"/>
          <w:b w:val="0"/>
          <w:i/>
          <w:szCs w:val="24"/>
        </w:rPr>
        <w:t>.</w:t>
      </w:r>
    </w:p>
    <w:p w14:paraId="263B3758" w14:textId="77777777" w:rsidR="001547BF" w:rsidRPr="00A77429" w:rsidRDefault="001547BF" w:rsidP="00A77429">
      <w:pPr>
        <w:pStyle w:val="WW-Tekstpodstawowywcity2"/>
        <w:tabs>
          <w:tab w:val="left" w:pos="709"/>
        </w:tabs>
        <w:spacing w:before="40" w:after="40" w:line="360" w:lineRule="auto"/>
        <w:ind w:left="0"/>
        <w:rPr>
          <w:rFonts w:ascii="Arial" w:hAnsi="Arial" w:cs="Arial"/>
          <w:b w:val="0"/>
          <w:i/>
          <w:spacing w:val="-6"/>
          <w:szCs w:val="24"/>
        </w:rPr>
      </w:pPr>
      <w:r w:rsidRPr="00A77429">
        <w:rPr>
          <w:rFonts w:ascii="Arial" w:hAnsi="Arial" w:cs="Arial"/>
          <w:b w:val="0"/>
          <w:i/>
          <w:spacing w:val="-6"/>
          <w:szCs w:val="24"/>
        </w:rPr>
        <w:t>Jeżeli wykonawca zapr</w:t>
      </w:r>
      <w:r w:rsidR="0066153A" w:rsidRPr="00A77429">
        <w:rPr>
          <w:rFonts w:ascii="Arial" w:hAnsi="Arial" w:cs="Arial"/>
          <w:b w:val="0"/>
          <w:i/>
          <w:spacing w:val="-6"/>
          <w:szCs w:val="24"/>
        </w:rPr>
        <w:t xml:space="preserve">oponuje wyższą karę umowną niż </w:t>
      </w:r>
      <w:r w:rsidR="0059769D" w:rsidRPr="00A77429">
        <w:rPr>
          <w:rFonts w:ascii="Arial" w:hAnsi="Arial" w:cs="Arial"/>
          <w:b w:val="0"/>
          <w:i/>
          <w:spacing w:val="-6"/>
          <w:szCs w:val="24"/>
        </w:rPr>
        <w:t>1</w:t>
      </w:r>
      <w:r w:rsidR="00F72C76" w:rsidRPr="00A77429">
        <w:rPr>
          <w:rFonts w:ascii="Arial" w:hAnsi="Arial" w:cs="Arial"/>
          <w:b w:val="0"/>
          <w:i/>
          <w:spacing w:val="-6"/>
          <w:szCs w:val="24"/>
        </w:rPr>
        <w:t>0</w:t>
      </w:r>
      <w:r w:rsidR="002A61DF" w:rsidRPr="00A77429">
        <w:rPr>
          <w:rFonts w:ascii="Arial" w:hAnsi="Arial" w:cs="Arial"/>
          <w:b w:val="0"/>
          <w:i/>
          <w:spacing w:val="-6"/>
          <w:szCs w:val="24"/>
        </w:rPr>
        <w:t>00,00 zł</w:t>
      </w:r>
      <w:r w:rsidRPr="00A77429">
        <w:rPr>
          <w:rFonts w:ascii="Arial" w:hAnsi="Arial" w:cs="Arial"/>
          <w:b w:val="0"/>
          <w:i/>
          <w:spacing w:val="-6"/>
          <w:szCs w:val="24"/>
        </w:rPr>
        <w:t xml:space="preserve">, do oceny oferty </w:t>
      </w:r>
      <w:r w:rsidRPr="00A77429">
        <w:rPr>
          <w:rFonts w:ascii="Arial" w:hAnsi="Arial" w:cs="Arial"/>
          <w:b w:val="0"/>
          <w:i/>
          <w:spacing w:val="-6"/>
          <w:szCs w:val="24"/>
        </w:rPr>
        <w:br/>
        <w:t>w kryterium „wysokość kary umownej” zostanie</w:t>
      </w:r>
      <w:r w:rsidR="00F224FF" w:rsidRPr="00A77429">
        <w:rPr>
          <w:rFonts w:ascii="Arial" w:hAnsi="Arial" w:cs="Arial"/>
          <w:b w:val="0"/>
          <w:i/>
          <w:spacing w:val="-6"/>
          <w:szCs w:val="24"/>
        </w:rPr>
        <w:t xml:space="preserve"> mu policzona kara w wysokości </w:t>
      </w:r>
      <w:r w:rsidR="00F72C76" w:rsidRPr="00A77429">
        <w:rPr>
          <w:rFonts w:ascii="Arial" w:hAnsi="Arial" w:cs="Arial"/>
          <w:b w:val="0"/>
          <w:i/>
          <w:spacing w:val="-6"/>
          <w:szCs w:val="24"/>
        </w:rPr>
        <w:t>1 0</w:t>
      </w:r>
      <w:r w:rsidR="002A61DF" w:rsidRPr="00A77429">
        <w:rPr>
          <w:rFonts w:ascii="Arial" w:hAnsi="Arial" w:cs="Arial"/>
          <w:b w:val="0"/>
          <w:i/>
          <w:spacing w:val="-6"/>
          <w:szCs w:val="24"/>
        </w:rPr>
        <w:t>00,00</w:t>
      </w:r>
      <w:r w:rsidRPr="00A77429">
        <w:rPr>
          <w:rFonts w:ascii="Arial" w:hAnsi="Arial" w:cs="Arial"/>
          <w:b w:val="0"/>
          <w:i/>
          <w:spacing w:val="-6"/>
          <w:szCs w:val="24"/>
        </w:rPr>
        <w:t xml:space="preserve"> zł jako maksymalna, zgodna z żądaniem zamawiającego.</w:t>
      </w:r>
    </w:p>
    <w:p w14:paraId="48C6E9FC" w14:textId="77777777" w:rsidR="004C096D" w:rsidRPr="00A77429" w:rsidRDefault="004C096D" w:rsidP="00A77429">
      <w:pPr>
        <w:pStyle w:val="WW-Tekstpodstawowywcity2"/>
        <w:tabs>
          <w:tab w:val="left" w:pos="709"/>
        </w:tabs>
        <w:spacing w:before="40" w:after="40" w:line="360" w:lineRule="auto"/>
        <w:ind w:left="0"/>
        <w:rPr>
          <w:rFonts w:ascii="Arial" w:hAnsi="Arial" w:cs="Arial"/>
          <w:b w:val="0"/>
          <w:i/>
          <w:spacing w:val="-6"/>
          <w:szCs w:val="24"/>
        </w:rPr>
      </w:pPr>
    </w:p>
    <w:p w14:paraId="120B392C" w14:textId="77777777" w:rsidR="001547BF" w:rsidRPr="00A77429" w:rsidRDefault="006236FB" w:rsidP="00A77429">
      <w:pPr>
        <w:pStyle w:val="WW-Tekstpodstawowywcity2"/>
        <w:numPr>
          <w:ilvl w:val="1"/>
          <w:numId w:val="20"/>
        </w:numPr>
        <w:spacing w:line="360" w:lineRule="auto"/>
        <w:rPr>
          <w:rFonts w:ascii="Arial" w:hAnsi="Arial" w:cs="Arial"/>
          <w:b w:val="0"/>
          <w:szCs w:val="24"/>
        </w:rPr>
      </w:pPr>
      <w:r w:rsidRPr="00A77429">
        <w:rPr>
          <w:rFonts w:ascii="Arial" w:hAnsi="Arial" w:cs="Arial"/>
          <w:szCs w:val="24"/>
        </w:rPr>
        <w:t>Czas reakcji</w:t>
      </w:r>
      <w:r w:rsidR="00703E6B" w:rsidRPr="00A77429">
        <w:rPr>
          <w:rFonts w:ascii="Arial" w:hAnsi="Arial" w:cs="Arial"/>
          <w:szCs w:val="24"/>
        </w:rPr>
        <w:t xml:space="preserve"> grupy interwencyjnej</w:t>
      </w:r>
      <w:r w:rsidR="00BB5AB5" w:rsidRPr="00A77429">
        <w:rPr>
          <w:rFonts w:ascii="Arial" w:hAnsi="Arial" w:cs="Arial"/>
          <w:szCs w:val="24"/>
        </w:rPr>
        <w:t xml:space="preserve"> (CZ</w:t>
      </w:r>
      <w:r w:rsidR="00711F65" w:rsidRPr="00A77429">
        <w:rPr>
          <w:rFonts w:ascii="Arial" w:hAnsi="Arial" w:cs="Arial"/>
          <w:szCs w:val="24"/>
        </w:rPr>
        <w:t>) – 2</w:t>
      </w:r>
      <w:r w:rsidR="00296730" w:rsidRPr="00A77429">
        <w:rPr>
          <w:rFonts w:ascii="Arial" w:hAnsi="Arial" w:cs="Arial"/>
          <w:szCs w:val="24"/>
        </w:rPr>
        <w:t>0 %</w:t>
      </w:r>
    </w:p>
    <w:p w14:paraId="539D118B" w14:textId="77777777" w:rsidR="00296730" w:rsidRPr="00A77429" w:rsidRDefault="00296730" w:rsidP="00A77429">
      <w:pPr>
        <w:pStyle w:val="WW-Tekstpodstawowywcity2"/>
        <w:spacing w:line="360" w:lineRule="auto"/>
        <w:ind w:left="720"/>
        <w:rPr>
          <w:rFonts w:ascii="Arial" w:hAnsi="Arial" w:cs="Arial"/>
          <w:b w:val="0"/>
          <w:szCs w:val="24"/>
        </w:rPr>
      </w:pPr>
      <w:r w:rsidRPr="00A77429">
        <w:rPr>
          <w:rFonts w:ascii="Arial" w:hAnsi="Arial" w:cs="Arial"/>
          <w:b w:val="0"/>
          <w:szCs w:val="24"/>
        </w:rPr>
        <w:t xml:space="preserve">wymagany przez zamawiającego </w:t>
      </w:r>
      <w:r w:rsidR="00703E6B" w:rsidRPr="00A77429">
        <w:rPr>
          <w:rFonts w:ascii="Arial" w:hAnsi="Arial" w:cs="Arial"/>
          <w:b w:val="0"/>
          <w:szCs w:val="24"/>
        </w:rPr>
        <w:t>czas reakcji grupy interwencyjnej</w:t>
      </w:r>
      <w:r w:rsidRPr="00A77429">
        <w:rPr>
          <w:rFonts w:ascii="Arial" w:hAnsi="Arial" w:cs="Arial"/>
          <w:b w:val="0"/>
          <w:szCs w:val="24"/>
        </w:rPr>
        <w:t>:</w:t>
      </w:r>
    </w:p>
    <w:p w14:paraId="4BB6E30D" w14:textId="77777777" w:rsidR="00F87A82" w:rsidRPr="00A77429" w:rsidRDefault="00F87A82" w:rsidP="00A77429">
      <w:pPr>
        <w:pStyle w:val="WW-Tekstpodstawowywcity2"/>
        <w:numPr>
          <w:ilvl w:val="2"/>
          <w:numId w:val="20"/>
        </w:numPr>
        <w:spacing w:line="360" w:lineRule="auto"/>
        <w:rPr>
          <w:rFonts w:ascii="Arial" w:hAnsi="Arial" w:cs="Arial"/>
          <w:b w:val="0"/>
          <w:szCs w:val="24"/>
        </w:rPr>
      </w:pPr>
      <w:r w:rsidRPr="00A77429">
        <w:rPr>
          <w:rFonts w:ascii="Arial" w:hAnsi="Arial" w:cs="Arial"/>
          <w:b w:val="0"/>
          <w:szCs w:val="24"/>
        </w:rPr>
        <w:t xml:space="preserve">minimalny okres </w:t>
      </w:r>
      <w:r w:rsidR="00703E6B" w:rsidRPr="00A77429">
        <w:rPr>
          <w:rFonts w:ascii="Arial" w:hAnsi="Arial" w:cs="Arial"/>
          <w:b w:val="0"/>
          <w:szCs w:val="24"/>
        </w:rPr>
        <w:t>–</w:t>
      </w:r>
      <w:r w:rsidRPr="00A77429">
        <w:rPr>
          <w:rFonts w:ascii="Arial" w:hAnsi="Arial" w:cs="Arial"/>
          <w:b w:val="0"/>
          <w:szCs w:val="24"/>
        </w:rPr>
        <w:t xml:space="preserve"> </w:t>
      </w:r>
      <w:r w:rsidR="00B64139" w:rsidRPr="00A77429">
        <w:rPr>
          <w:rFonts w:ascii="Arial" w:hAnsi="Arial" w:cs="Arial"/>
          <w:b w:val="0"/>
          <w:szCs w:val="24"/>
        </w:rPr>
        <w:t>6</w:t>
      </w:r>
      <w:r w:rsidR="00703E6B" w:rsidRPr="00A77429">
        <w:rPr>
          <w:rFonts w:ascii="Arial" w:hAnsi="Arial" w:cs="Arial"/>
          <w:b w:val="0"/>
          <w:szCs w:val="24"/>
        </w:rPr>
        <w:t xml:space="preserve"> minut</w:t>
      </w:r>
      <w:r w:rsidRPr="00A77429">
        <w:rPr>
          <w:rFonts w:ascii="Arial" w:hAnsi="Arial" w:cs="Arial"/>
          <w:b w:val="0"/>
          <w:szCs w:val="24"/>
        </w:rPr>
        <w:t>,</w:t>
      </w:r>
    </w:p>
    <w:p w14:paraId="42315698" w14:textId="77777777" w:rsidR="00F87A82" w:rsidRPr="00A77429" w:rsidRDefault="007D5258" w:rsidP="00A77429">
      <w:pPr>
        <w:pStyle w:val="WW-Tekstpodstawowywcity2"/>
        <w:numPr>
          <w:ilvl w:val="2"/>
          <w:numId w:val="20"/>
        </w:numPr>
        <w:spacing w:line="360" w:lineRule="auto"/>
        <w:rPr>
          <w:rFonts w:ascii="Arial" w:hAnsi="Arial" w:cs="Arial"/>
          <w:b w:val="0"/>
          <w:szCs w:val="24"/>
        </w:rPr>
      </w:pPr>
      <w:r w:rsidRPr="00A77429">
        <w:rPr>
          <w:rFonts w:ascii="Arial" w:hAnsi="Arial" w:cs="Arial"/>
          <w:b w:val="0"/>
          <w:szCs w:val="24"/>
        </w:rPr>
        <w:t xml:space="preserve">maksymalny okres </w:t>
      </w:r>
      <w:r w:rsidR="00C4522F" w:rsidRPr="00A77429">
        <w:rPr>
          <w:rFonts w:ascii="Arial" w:hAnsi="Arial" w:cs="Arial"/>
          <w:b w:val="0"/>
          <w:szCs w:val="24"/>
        </w:rPr>
        <w:t>–</w:t>
      </w:r>
      <w:r w:rsidRPr="00A77429">
        <w:rPr>
          <w:rFonts w:ascii="Arial" w:hAnsi="Arial" w:cs="Arial"/>
          <w:b w:val="0"/>
          <w:szCs w:val="24"/>
        </w:rPr>
        <w:t xml:space="preserve"> </w:t>
      </w:r>
      <w:r w:rsidR="00C90B82" w:rsidRPr="00A77429">
        <w:rPr>
          <w:rFonts w:ascii="Arial" w:hAnsi="Arial" w:cs="Arial"/>
          <w:b w:val="0"/>
          <w:szCs w:val="24"/>
        </w:rPr>
        <w:t>1</w:t>
      </w:r>
      <w:r w:rsidR="00B64139" w:rsidRPr="00A77429">
        <w:rPr>
          <w:rFonts w:ascii="Arial" w:hAnsi="Arial" w:cs="Arial"/>
          <w:b w:val="0"/>
          <w:szCs w:val="24"/>
        </w:rPr>
        <w:t>2</w:t>
      </w:r>
      <w:r w:rsidR="00C4522F" w:rsidRPr="00A77429">
        <w:rPr>
          <w:rFonts w:ascii="Arial" w:hAnsi="Arial" w:cs="Arial"/>
          <w:b w:val="0"/>
          <w:szCs w:val="24"/>
        </w:rPr>
        <w:t xml:space="preserve"> minut</w:t>
      </w:r>
      <w:r w:rsidR="00F87A82" w:rsidRPr="00A77429">
        <w:rPr>
          <w:rFonts w:ascii="Arial" w:hAnsi="Arial" w:cs="Arial"/>
          <w:b w:val="0"/>
          <w:szCs w:val="24"/>
        </w:rPr>
        <w:t>,</w:t>
      </w:r>
    </w:p>
    <w:p w14:paraId="79D3DC22" w14:textId="77777777" w:rsidR="001957AA" w:rsidRPr="00A77429" w:rsidRDefault="001957AA" w:rsidP="00A77429">
      <w:pPr>
        <w:pStyle w:val="WW-Tekstpodstawowywcity2"/>
        <w:tabs>
          <w:tab w:val="left" w:pos="709"/>
        </w:tabs>
        <w:spacing w:before="40" w:after="40" w:line="360" w:lineRule="auto"/>
        <w:ind w:left="340"/>
        <w:rPr>
          <w:rFonts w:ascii="Arial" w:hAnsi="Arial" w:cs="Arial"/>
          <w:b w:val="0"/>
          <w:spacing w:val="-4"/>
          <w:szCs w:val="24"/>
        </w:rPr>
      </w:pPr>
      <w:r w:rsidRPr="00A77429">
        <w:rPr>
          <w:rFonts w:ascii="Arial" w:hAnsi="Arial" w:cs="Arial"/>
          <w:b w:val="0"/>
          <w:spacing w:val="-4"/>
          <w:szCs w:val="24"/>
        </w:rPr>
        <w:t>Sposób przyznania punktów w kryterium „</w:t>
      </w:r>
      <w:r w:rsidR="006F33C1" w:rsidRPr="00A77429">
        <w:rPr>
          <w:rFonts w:ascii="Arial" w:hAnsi="Arial" w:cs="Arial"/>
          <w:b w:val="0"/>
          <w:spacing w:val="-4"/>
          <w:szCs w:val="24"/>
        </w:rPr>
        <w:t>czas reakcji grupy interwencyjnej</w:t>
      </w:r>
      <w:r w:rsidRPr="00A77429">
        <w:rPr>
          <w:rFonts w:ascii="Arial" w:hAnsi="Arial" w:cs="Arial"/>
          <w:b w:val="0"/>
          <w:spacing w:val="-6"/>
          <w:szCs w:val="24"/>
        </w:rPr>
        <w:t>”</w:t>
      </w:r>
      <w:r w:rsidRPr="00A77429">
        <w:rPr>
          <w:rFonts w:ascii="Arial" w:hAnsi="Arial" w:cs="Arial"/>
          <w:b w:val="0"/>
          <w:spacing w:val="-4"/>
          <w:szCs w:val="24"/>
        </w:rPr>
        <w:t>:</w:t>
      </w:r>
    </w:p>
    <w:p w14:paraId="4FB0F92A" w14:textId="77777777" w:rsidR="001957AA" w:rsidRPr="00A77429" w:rsidRDefault="001957AA" w:rsidP="00A77429">
      <w:pPr>
        <w:pStyle w:val="Akapitzlist"/>
        <w:spacing w:line="360" w:lineRule="auto"/>
        <w:ind w:left="340"/>
        <w:jc w:val="both"/>
        <w:rPr>
          <w:rFonts w:ascii="Arial" w:hAnsi="Arial" w:cs="Arial"/>
          <w:color w:val="FF0000"/>
          <w:sz w:val="24"/>
          <w:szCs w:val="24"/>
        </w:rPr>
      </w:pPr>
      <w:r w:rsidRPr="00A77429">
        <w:rPr>
          <w:rFonts w:ascii="Arial" w:hAnsi="Arial" w:cs="Arial"/>
          <w:color w:val="FF0000"/>
          <w:sz w:val="24"/>
          <w:szCs w:val="24"/>
        </w:rPr>
        <w:t xml:space="preserve">              </w:t>
      </w:r>
      <w:r w:rsidR="00711F65" w:rsidRPr="00A77429">
        <w:rPr>
          <w:rFonts w:ascii="Arial" w:hAnsi="Arial" w:cs="Arial"/>
          <w:sz w:val="24"/>
          <w:szCs w:val="24"/>
        </w:rPr>
        <w:t>n</w:t>
      </w:r>
      <w:r w:rsidR="00703E6B" w:rsidRPr="00A77429">
        <w:rPr>
          <w:rFonts w:ascii="Arial" w:hAnsi="Arial" w:cs="Arial"/>
          <w:sz w:val="24"/>
          <w:szCs w:val="24"/>
        </w:rPr>
        <w:t>ajkrótszy czas reakcji spośród złożonych ofert</w:t>
      </w:r>
    </w:p>
    <w:p w14:paraId="5353A0FD" w14:textId="77777777" w:rsidR="001957AA" w:rsidRPr="00A77429" w:rsidRDefault="00BB5AB5" w:rsidP="00A77429">
      <w:pPr>
        <w:pStyle w:val="Akapitzlist"/>
        <w:tabs>
          <w:tab w:val="left" w:pos="2127"/>
        </w:tabs>
        <w:spacing w:line="360" w:lineRule="auto"/>
        <w:ind w:left="340"/>
        <w:jc w:val="both"/>
        <w:rPr>
          <w:rFonts w:ascii="Arial" w:hAnsi="Arial" w:cs="Arial"/>
          <w:sz w:val="24"/>
          <w:szCs w:val="24"/>
        </w:rPr>
      </w:pPr>
      <w:r w:rsidRPr="00A77429">
        <w:rPr>
          <w:rFonts w:ascii="Arial" w:hAnsi="Arial" w:cs="Arial"/>
          <w:b/>
          <w:sz w:val="24"/>
          <w:szCs w:val="24"/>
        </w:rPr>
        <w:t xml:space="preserve">   CZ</w:t>
      </w:r>
      <w:r w:rsidR="001957AA" w:rsidRPr="00A77429">
        <w:rPr>
          <w:rFonts w:ascii="Arial" w:hAnsi="Arial" w:cs="Arial"/>
          <w:b/>
          <w:sz w:val="24"/>
          <w:szCs w:val="24"/>
        </w:rPr>
        <w:t xml:space="preserve"> </w:t>
      </w:r>
      <w:r w:rsidR="001957AA" w:rsidRPr="00A77429">
        <w:rPr>
          <w:rFonts w:ascii="Arial" w:hAnsi="Arial" w:cs="Arial"/>
          <w:sz w:val="24"/>
          <w:szCs w:val="24"/>
        </w:rPr>
        <w:t xml:space="preserve"> = -------------------------------------------------</w:t>
      </w:r>
      <w:r w:rsidR="00711F65" w:rsidRPr="00A77429">
        <w:rPr>
          <w:rFonts w:ascii="Arial" w:hAnsi="Arial" w:cs="Arial"/>
          <w:sz w:val="24"/>
          <w:szCs w:val="24"/>
        </w:rPr>
        <w:t>----------------   x 100 pkt x 2</w:t>
      </w:r>
      <w:r w:rsidR="001957AA" w:rsidRPr="00A77429">
        <w:rPr>
          <w:rFonts w:ascii="Arial" w:hAnsi="Arial" w:cs="Arial"/>
          <w:sz w:val="24"/>
          <w:szCs w:val="24"/>
        </w:rPr>
        <w:t>0%</w:t>
      </w:r>
    </w:p>
    <w:p w14:paraId="4A53F6DB" w14:textId="77777777" w:rsidR="001957AA" w:rsidRPr="00A77429" w:rsidRDefault="001957AA" w:rsidP="00A77429">
      <w:pPr>
        <w:pStyle w:val="Akapitzlist"/>
        <w:spacing w:line="360" w:lineRule="auto"/>
        <w:ind w:left="340"/>
        <w:jc w:val="both"/>
        <w:rPr>
          <w:rFonts w:ascii="Arial" w:hAnsi="Arial" w:cs="Arial"/>
          <w:sz w:val="24"/>
          <w:szCs w:val="24"/>
        </w:rPr>
      </w:pPr>
      <w:r w:rsidRPr="00A77429">
        <w:rPr>
          <w:rFonts w:ascii="Arial" w:hAnsi="Arial" w:cs="Arial"/>
          <w:sz w:val="24"/>
          <w:szCs w:val="24"/>
        </w:rPr>
        <w:t xml:space="preserve">             </w:t>
      </w:r>
      <w:r w:rsidR="00703E6B" w:rsidRPr="00A77429">
        <w:rPr>
          <w:rFonts w:ascii="Arial" w:hAnsi="Arial" w:cs="Arial"/>
          <w:sz w:val="24"/>
          <w:szCs w:val="24"/>
        </w:rPr>
        <w:t xml:space="preserve">                Czas reakcji w ofercie ocenianej</w:t>
      </w:r>
    </w:p>
    <w:p w14:paraId="12320D72" w14:textId="77777777" w:rsidR="001957AA" w:rsidRPr="00A77429" w:rsidRDefault="00BB5AB5" w:rsidP="00A77429">
      <w:pPr>
        <w:pStyle w:val="WW-Tekstpodstawowywcity2"/>
        <w:spacing w:line="360" w:lineRule="auto"/>
        <w:ind w:left="0"/>
        <w:rPr>
          <w:rFonts w:ascii="Arial" w:hAnsi="Arial" w:cs="Arial"/>
          <w:b w:val="0"/>
          <w:i/>
          <w:szCs w:val="24"/>
        </w:rPr>
      </w:pPr>
      <w:r w:rsidRPr="00A77429">
        <w:rPr>
          <w:rFonts w:ascii="Arial" w:hAnsi="Arial" w:cs="Arial"/>
          <w:b w:val="0"/>
          <w:i/>
          <w:szCs w:val="24"/>
        </w:rPr>
        <w:t>Czas reakcji grupy interwencyjnej</w:t>
      </w:r>
      <w:r w:rsidR="00F87A82" w:rsidRPr="00A77429">
        <w:rPr>
          <w:rFonts w:ascii="Arial" w:hAnsi="Arial" w:cs="Arial"/>
          <w:b w:val="0"/>
          <w:i/>
          <w:szCs w:val="24"/>
        </w:rPr>
        <w:t xml:space="preserve"> nie może być </w:t>
      </w:r>
      <w:r w:rsidRPr="00A77429">
        <w:rPr>
          <w:rFonts w:ascii="Arial" w:hAnsi="Arial" w:cs="Arial"/>
          <w:b w:val="0"/>
          <w:i/>
          <w:szCs w:val="24"/>
        </w:rPr>
        <w:t>dłuższy</w:t>
      </w:r>
      <w:r w:rsidR="00F87A82" w:rsidRPr="00A77429">
        <w:rPr>
          <w:rFonts w:ascii="Arial" w:hAnsi="Arial" w:cs="Arial"/>
          <w:b w:val="0"/>
          <w:i/>
          <w:szCs w:val="24"/>
        </w:rPr>
        <w:t xml:space="preserve"> niż </w:t>
      </w:r>
      <w:r w:rsidR="00C90B82" w:rsidRPr="00A77429">
        <w:rPr>
          <w:rFonts w:ascii="Arial" w:hAnsi="Arial" w:cs="Arial"/>
          <w:b w:val="0"/>
          <w:i/>
          <w:szCs w:val="24"/>
        </w:rPr>
        <w:t>1</w:t>
      </w:r>
      <w:r w:rsidR="00B64139" w:rsidRPr="00A77429">
        <w:rPr>
          <w:rFonts w:ascii="Arial" w:hAnsi="Arial" w:cs="Arial"/>
          <w:b w:val="0"/>
          <w:i/>
          <w:szCs w:val="24"/>
        </w:rPr>
        <w:t>2</w:t>
      </w:r>
      <w:r w:rsidRPr="00A77429">
        <w:rPr>
          <w:rFonts w:ascii="Arial" w:hAnsi="Arial" w:cs="Arial"/>
          <w:b w:val="0"/>
          <w:i/>
          <w:szCs w:val="24"/>
        </w:rPr>
        <w:t xml:space="preserve"> minut</w:t>
      </w:r>
      <w:r w:rsidR="00F87A82" w:rsidRPr="00A77429">
        <w:rPr>
          <w:rFonts w:ascii="Arial" w:hAnsi="Arial" w:cs="Arial"/>
          <w:b w:val="0"/>
          <w:i/>
          <w:szCs w:val="24"/>
        </w:rPr>
        <w:t xml:space="preserve">. Zaoferowanie </w:t>
      </w:r>
      <w:r w:rsidRPr="00A77429">
        <w:rPr>
          <w:rFonts w:ascii="Arial" w:hAnsi="Arial" w:cs="Arial"/>
          <w:b w:val="0"/>
          <w:i/>
          <w:szCs w:val="24"/>
        </w:rPr>
        <w:t>czasu reakcji</w:t>
      </w:r>
      <w:r w:rsidR="00F87A82" w:rsidRPr="00A77429">
        <w:rPr>
          <w:rFonts w:ascii="Arial" w:hAnsi="Arial" w:cs="Arial"/>
          <w:b w:val="0"/>
          <w:i/>
          <w:szCs w:val="24"/>
        </w:rPr>
        <w:t xml:space="preserve"> </w:t>
      </w:r>
      <w:r w:rsidRPr="00A77429">
        <w:rPr>
          <w:rFonts w:ascii="Arial" w:hAnsi="Arial" w:cs="Arial"/>
          <w:b w:val="0"/>
          <w:i/>
          <w:szCs w:val="24"/>
        </w:rPr>
        <w:t>dłuższego</w:t>
      </w:r>
      <w:r w:rsidR="00F87A82" w:rsidRPr="00A77429">
        <w:rPr>
          <w:rFonts w:ascii="Arial" w:hAnsi="Arial" w:cs="Arial"/>
          <w:b w:val="0"/>
          <w:i/>
          <w:szCs w:val="24"/>
        </w:rPr>
        <w:t xml:space="preserve"> niż </w:t>
      </w:r>
      <w:r w:rsidR="00C90B82" w:rsidRPr="00A77429">
        <w:rPr>
          <w:rFonts w:ascii="Arial" w:hAnsi="Arial" w:cs="Arial"/>
          <w:b w:val="0"/>
          <w:i/>
          <w:szCs w:val="24"/>
        </w:rPr>
        <w:t>1</w:t>
      </w:r>
      <w:r w:rsidR="00B64139" w:rsidRPr="00A77429">
        <w:rPr>
          <w:rFonts w:ascii="Arial" w:hAnsi="Arial" w:cs="Arial"/>
          <w:b w:val="0"/>
          <w:i/>
          <w:szCs w:val="24"/>
        </w:rPr>
        <w:t>2</w:t>
      </w:r>
      <w:r w:rsidR="00F87A82" w:rsidRPr="00A77429">
        <w:rPr>
          <w:rFonts w:ascii="Arial" w:hAnsi="Arial" w:cs="Arial"/>
          <w:b w:val="0"/>
          <w:i/>
          <w:szCs w:val="24"/>
        </w:rPr>
        <w:t xml:space="preserve"> </w:t>
      </w:r>
      <w:r w:rsidRPr="00A77429">
        <w:rPr>
          <w:rFonts w:ascii="Arial" w:hAnsi="Arial" w:cs="Arial"/>
          <w:b w:val="0"/>
          <w:i/>
          <w:szCs w:val="24"/>
        </w:rPr>
        <w:t>minut</w:t>
      </w:r>
      <w:r w:rsidR="00F87A82" w:rsidRPr="00A77429">
        <w:rPr>
          <w:rFonts w:ascii="Arial" w:hAnsi="Arial" w:cs="Arial"/>
          <w:b w:val="0"/>
          <w:i/>
          <w:szCs w:val="24"/>
        </w:rPr>
        <w:t xml:space="preserve"> spowoduje odrzucenie oferty, w trybie art. 226 ust. 1 pkt 5) ustawy</w:t>
      </w:r>
      <w:r w:rsidR="004224CA" w:rsidRPr="00A77429">
        <w:rPr>
          <w:rFonts w:ascii="Arial" w:hAnsi="Arial" w:cs="Arial"/>
          <w:b w:val="0"/>
          <w:i/>
          <w:szCs w:val="24"/>
        </w:rPr>
        <w:t xml:space="preserve">. </w:t>
      </w:r>
      <w:r w:rsidR="001957AA" w:rsidRPr="00A77429">
        <w:rPr>
          <w:rFonts w:ascii="Arial" w:hAnsi="Arial" w:cs="Arial"/>
          <w:b w:val="0"/>
          <w:i/>
          <w:szCs w:val="24"/>
        </w:rPr>
        <w:t xml:space="preserve">Jeżeli wykonawca zaproponuje </w:t>
      </w:r>
      <w:r w:rsidRPr="00A77429">
        <w:rPr>
          <w:rFonts w:ascii="Arial" w:hAnsi="Arial" w:cs="Arial"/>
          <w:b w:val="0"/>
          <w:i/>
          <w:szCs w:val="24"/>
        </w:rPr>
        <w:t xml:space="preserve">krótszy czas reakcji niż </w:t>
      </w:r>
      <w:r w:rsidR="00B64139" w:rsidRPr="00A77429">
        <w:rPr>
          <w:rFonts w:ascii="Arial" w:hAnsi="Arial" w:cs="Arial"/>
          <w:b w:val="0"/>
          <w:i/>
          <w:szCs w:val="24"/>
        </w:rPr>
        <w:t>6</w:t>
      </w:r>
      <w:r w:rsidR="001957AA" w:rsidRPr="00A77429">
        <w:rPr>
          <w:rFonts w:ascii="Arial" w:hAnsi="Arial" w:cs="Arial"/>
          <w:b w:val="0"/>
          <w:i/>
          <w:szCs w:val="24"/>
        </w:rPr>
        <w:t xml:space="preserve"> </w:t>
      </w:r>
      <w:r w:rsidRPr="00A77429">
        <w:rPr>
          <w:rFonts w:ascii="Arial" w:hAnsi="Arial" w:cs="Arial"/>
          <w:b w:val="0"/>
          <w:i/>
          <w:szCs w:val="24"/>
        </w:rPr>
        <w:t>minut</w:t>
      </w:r>
      <w:r w:rsidR="001957AA" w:rsidRPr="00A77429">
        <w:rPr>
          <w:rFonts w:ascii="Arial" w:hAnsi="Arial" w:cs="Arial"/>
          <w:b w:val="0"/>
          <w:i/>
          <w:szCs w:val="24"/>
        </w:rPr>
        <w:t>, do oceny oferty w kryterium „</w:t>
      </w:r>
      <w:r w:rsidRPr="00A77429">
        <w:rPr>
          <w:rFonts w:ascii="Arial" w:hAnsi="Arial" w:cs="Arial"/>
          <w:b w:val="0"/>
          <w:i/>
          <w:szCs w:val="24"/>
        </w:rPr>
        <w:t>czas reakcji grupy interwencyjnej</w:t>
      </w:r>
      <w:r w:rsidR="001957AA" w:rsidRPr="00A77429">
        <w:rPr>
          <w:rFonts w:ascii="Arial" w:hAnsi="Arial" w:cs="Arial"/>
          <w:b w:val="0"/>
          <w:i/>
          <w:szCs w:val="24"/>
        </w:rPr>
        <w:t>”</w:t>
      </w:r>
      <w:r w:rsidR="00D6269D" w:rsidRPr="00A77429">
        <w:rPr>
          <w:rFonts w:ascii="Arial" w:hAnsi="Arial" w:cs="Arial"/>
          <w:b w:val="0"/>
          <w:i/>
          <w:szCs w:val="24"/>
        </w:rPr>
        <w:t xml:space="preserve"> zostanie mu policzony </w:t>
      </w:r>
      <w:r w:rsidRPr="00A77429">
        <w:rPr>
          <w:rFonts w:ascii="Arial" w:hAnsi="Arial" w:cs="Arial"/>
          <w:b w:val="0"/>
          <w:i/>
          <w:szCs w:val="24"/>
        </w:rPr>
        <w:t xml:space="preserve">czas </w:t>
      </w:r>
      <w:r w:rsidR="00B64139" w:rsidRPr="00A77429">
        <w:rPr>
          <w:rFonts w:ascii="Arial" w:hAnsi="Arial" w:cs="Arial"/>
          <w:b w:val="0"/>
          <w:i/>
          <w:szCs w:val="24"/>
        </w:rPr>
        <w:t>6</w:t>
      </w:r>
      <w:r w:rsidRPr="00A77429">
        <w:rPr>
          <w:rFonts w:ascii="Arial" w:hAnsi="Arial" w:cs="Arial"/>
          <w:b w:val="0"/>
          <w:i/>
          <w:szCs w:val="24"/>
        </w:rPr>
        <w:t xml:space="preserve"> minut</w:t>
      </w:r>
      <w:r w:rsidR="001957AA" w:rsidRPr="00A77429">
        <w:rPr>
          <w:rFonts w:ascii="Arial" w:hAnsi="Arial" w:cs="Arial"/>
          <w:b w:val="0"/>
          <w:i/>
          <w:szCs w:val="24"/>
        </w:rPr>
        <w:t xml:space="preserve"> jako </w:t>
      </w:r>
      <w:r w:rsidRPr="00A77429">
        <w:rPr>
          <w:rFonts w:ascii="Arial" w:hAnsi="Arial" w:cs="Arial"/>
          <w:b w:val="0"/>
          <w:i/>
          <w:szCs w:val="24"/>
        </w:rPr>
        <w:t>minimalny</w:t>
      </w:r>
      <w:r w:rsidR="001957AA" w:rsidRPr="00A77429">
        <w:rPr>
          <w:rFonts w:ascii="Arial" w:hAnsi="Arial" w:cs="Arial"/>
          <w:b w:val="0"/>
          <w:i/>
          <w:szCs w:val="24"/>
        </w:rPr>
        <w:t xml:space="preserve"> zgodny z żądaniem zamawiającego.</w:t>
      </w:r>
    </w:p>
    <w:p w14:paraId="253A98BF" w14:textId="77777777" w:rsidR="00D6269D" w:rsidRPr="00A77429" w:rsidRDefault="00D6269D" w:rsidP="00A77429">
      <w:pPr>
        <w:pStyle w:val="WW-Tekstpodstawowywcity2"/>
        <w:spacing w:line="360" w:lineRule="auto"/>
        <w:ind w:left="0"/>
        <w:rPr>
          <w:rFonts w:ascii="Arial" w:hAnsi="Arial" w:cs="Arial"/>
          <w:b w:val="0"/>
          <w:i/>
          <w:szCs w:val="24"/>
          <w:highlight w:val="yellow"/>
        </w:rPr>
      </w:pPr>
    </w:p>
    <w:p w14:paraId="5402920E" w14:textId="77777777" w:rsidR="001B04BB" w:rsidRPr="00A77429" w:rsidRDefault="001547BF" w:rsidP="00A77429">
      <w:pPr>
        <w:pStyle w:val="Tekstpodstawowywcity2"/>
        <w:numPr>
          <w:ilvl w:val="0"/>
          <w:numId w:val="5"/>
        </w:numPr>
        <w:tabs>
          <w:tab w:val="num" w:pos="284"/>
        </w:tabs>
        <w:spacing w:line="360" w:lineRule="auto"/>
        <w:ind w:left="284" w:hanging="284"/>
        <w:rPr>
          <w:rFonts w:ascii="Arial" w:hAnsi="Arial" w:cs="Arial"/>
          <w:b w:val="0"/>
        </w:rPr>
      </w:pPr>
      <w:r w:rsidRPr="00A77429">
        <w:rPr>
          <w:rFonts w:ascii="Arial" w:hAnsi="Arial" w:cs="Arial"/>
          <w:b w:val="0"/>
        </w:rPr>
        <w:t xml:space="preserve">Komisja przetargowa oceni oferty sumując punkty uzyskane w poszczególnych kryteriach </w:t>
      </w:r>
      <w:r w:rsidRPr="00A77429">
        <w:rPr>
          <w:rFonts w:ascii="Arial" w:hAnsi="Arial" w:cs="Arial"/>
          <w:b w:val="0"/>
        </w:rPr>
        <w:br/>
      </w:r>
      <w:r w:rsidRPr="00A77429">
        <w:rPr>
          <w:rFonts w:ascii="Arial" w:hAnsi="Arial" w:cs="Arial"/>
        </w:rPr>
        <w:t>S = C+ K</w:t>
      </w:r>
      <w:r w:rsidR="00BB5AB5" w:rsidRPr="00A77429">
        <w:rPr>
          <w:rFonts w:ascii="Arial" w:hAnsi="Arial" w:cs="Arial"/>
        </w:rPr>
        <w:t>+ CZ</w:t>
      </w:r>
      <w:r w:rsidRPr="00A77429">
        <w:rPr>
          <w:rFonts w:ascii="Arial" w:hAnsi="Arial" w:cs="Arial"/>
        </w:rPr>
        <w:t xml:space="preserve"> </w:t>
      </w:r>
      <w:r w:rsidRPr="00A77429">
        <w:rPr>
          <w:rFonts w:ascii="Arial" w:hAnsi="Arial" w:cs="Arial"/>
          <w:b w:val="0"/>
        </w:rPr>
        <w:t>Największa ilość punktów (S) wyliczonych w powyższy sposób decyduje o uznaniu oferty za najkorzystniejszą.</w:t>
      </w:r>
    </w:p>
    <w:p w14:paraId="01AA058C" w14:textId="77777777" w:rsidR="001B04BB" w:rsidRPr="00A77429" w:rsidRDefault="001B04BB" w:rsidP="00A77429">
      <w:pPr>
        <w:pStyle w:val="Default"/>
        <w:numPr>
          <w:ilvl w:val="0"/>
          <w:numId w:val="5"/>
        </w:numPr>
        <w:tabs>
          <w:tab w:val="clear" w:pos="928"/>
          <w:tab w:val="num" w:pos="284"/>
        </w:tabs>
        <w:spacing w:after="27" w:line="360" w:lineRule="auto"/>
        <w:ind w:left="284" w:hanging="284"/>
        <w:jc w:val="both"/>
        <w:rPr>
          <w:rFonts w:ascii="Arial" w:hAnsi="Arial" w:cs="Arial"/>
        </w:rPr>
      </w:pPr>
      <w:r w:rsidRPr="00A77429">
        <w:rPr>
          <w:rFonts w:ascii="Arial" w:hAnsi="Arial" w:cs="Arial"/>
        </w:rPr>
        <w:t xml:space="preserve">W wyniku komisyjnej analizy i oceny otrzymanych ofert, stosując kryteria ustawowe i określone w SWZ dokonany zostanie wybór najkorzystniejszej oferty. </w:t>
      </w:r>
    </w:p>
    <w:p w14:paraId="72A372E5" w14:textId="77777777" w:rsidR="001B04BB" w:rsidRPr="00A77429" w:rsidRDefault="001B04BB" w:rsidP="00A77429">
      <w:pPr>
        <w:pStyle w:val="Default"/>
        <w:numPr>
          <w:ilvl w:val="0"/>
          <w:numId w:val="5"/>
        </w:numPr>
        <w:tabs>
          <w:tab w:val="clear" w:pos="928"/>
          <w:tab w:val="num" w:pos="284"/>
        </w:tabs>
        <w:spacing w:after="27" w:line="360" w:lineRule="auto"/>
        <w:ind w:left="284" w:hanging="284"/>
        <w:jc w:val="both"/>
        <w:rPr>
          <w:rFonts w:ascii="Arial" w:hAnsi="Arial" w:cs="Arial"/>
        </w:rPr>
      </w:pPr>
      <w:r w:rsidRPr="00A77429">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037BAD63" w14:textId="77777777" w:rsidR="001B04BB" w:rsidRPr="00A77429" w:rsidRDefault="005F003B" w:rsidP="00A77429">
      <w:pPr>
        <w:pStyle w:val="Default"/>
        <w:numPr>
          <w:ilvl w:val="0"/>
          <w:numId w:val="5"/>
        </w:numPr>
        <w:tabs>
          <w:tab w:val="clear" w:pos="928"/>
          <w:tab w:val="num" w:pos="284"/>
        </w:tabs>
        <w:spacing w:after="27" w:line="360" w:lineRule="auto"/>
        <w:ind w:left="567" w:hanging="567"/>
        <w:jc w:val="both"/>
        <w:rPr>
          <w:rFonts w:ascii="Arial" w:hAnsi="Arial" w:cs="Arial"/>
        </w:rPr>
      </w:pPr>
      <w:r w:rsidRPr="00A77429">
        <w:rPr>
          <w:rFonts w:ascii="Arial" w:hAnsi="Arial" w:cs="Arial"/>
        </w:rPr>
        <w:t>Zgodnie z art. 223 ust. 2 Pzp. z</w:t>
      </w:r>
      <w:r w:rsidR="001B04BB" w:rsidRPr="00A77429">
        <w:rPr>
          <w:rFonts w:ascii="Arial" w:hAnsi="Arial" w:cs="Arial"/>
        </w:rPr>
        <w:t xml:space="preserve">amawiający poprawi w treści oferty: </w:t>
      </w:r>
    </w:p>
    <w:p w14:paraId="3AB76716" w14:textId="77777777" w:rsidR="004D3576" w:rsidRPr="00A77429" w:rsidRDefault="001B04BB" w:rsidP="00A77429">
      <w:pPr>
        <w:pStyle w:val="Default"/>
        <w:numPr>
          <w:ilvl w:val="0"/>
          <w:numId w:val="26"/>
        </w:numPr>
        <w:spacing w:after="27" w:line="360" w:lineRule="auto"/>
        <w:jc w:val="both"/>
        <w:rPr>
          <w:rFonts w:ascii="Arial" w:hAnsi="Arial" w:cs="Arial"/>
        </w:rPr>
      </w:pPr>
      <w:r w:rsidRPr="00A77429">
        <w:rPr>
          <w:rFonts w:ascii="Arial" w:hAnsi="Arial" w:cs="Arial"/>
        </w:rPr>
        <w:t xml:space="preserve">oczywiste omyłki pisarskie, </w:t>
      </w:r>
    </w:p>
    <w:p w14:paraId="28FA92B5" w14:textId="77777777" w:rsidR="004D3576" w:rsidRPr="00A77429" w:rsidRDefault="001B04BB" w:rsidP="00A77429">
      <w:pPr>
        <w:pStyle w:val="Default"/>
        <w:numPr>
          <w:ilvl w:val="0"/>
          <w:numId w:val="26"/>
        </w:numPr>
        <w:spacing w:after="27" w:line="360" w:lineRule="auto"/>
        <w:jc w:val="both"/>
        <w:rPr>
          <w:rFonts w:ascii="Arial" w:hAnsi="Arial" w:cs="Arial"/>
          <w:spacing w:val="-6"/>
        </w:rPr>
      </w:pPr>
      <w:r w:rsidRPr="00A77429">
        <w:rPr>
          <w:rFonts w:ascii="Arial" w:hAnsi="Arial" w:cs="Arial"/>
          <w:spacing w:val="-6"/>
        </w:rPr>
        <w:t xml:space="preserve">oczywiste omyłki rachunkowe, z uwzględnieniem konsekwencji rachunkowych dokonanych poprawek, oraz </w:t>
      </w:r>
    </w:p>
    <w:p w14:paraId="2FDAE9D2" w14:textId="77777777" w:rsidR="001B04BB" w:rsidRPr="00A77429" w:rsidRDefault="001B04BB" w:rsidP="00A77429">
      <w:pPr>
        <w:pStyle w:val="Default"/>
        <w:numPr>
          <w:ilvl w:val="0"/>
          <w:numId w:val="26"/>
        </w:numPr>
        <w:spacing w:after="27" w:line="360" w:lineRule="auto"/>
        <w:jc w:val="both"/>
        <w:rPr>
          <w:rFonts w:ascii="Arial" w:hAnsi="Arial" w:cs="Arial"/>
        </w:rPr>
      </w:pPr>
      <w:r w:rsidRPr="00A77429">
        <w:rPr>
          <w:rFonts w:ascii="Arial" w:hAnsi="Arial" w:cs="Arial"/>
        </w:rPr>
        <w:t xml:space="preserve">inne omyłki polegające na niezgodności oferty ze specyfikacją istotnych warunków zamówienia, niepowodujące istotnych zmian w treści oferty, </w:t>
      </w:r>
      <w:r w:rsidRPr="00A77429">
        <w:rPr>
          <w:rFonts w:ascii="Arial" w:hAnsi="Arial" w:cs="Arial"/>
        </w:rPr>
        <w:lastRenderedPageBreak/>
        <w:t>ni</w:t>
      </w:r>
      <w:r w:rsidR="005F003B" w:rsidRPr="00A77429">
        <w:rPr>
          <w:rFonts w:ascii="Arial" w:hAnsi="Arial" w:cs="Arial"/>
        </w:rPr>
        <w:t>ezwłocznie zawiadamiając o tym w</w:t>
      </w:r>
      <w:r w:rsidRPr="00A77429">
        <w:rPr>
          <w:rFonts w:ascii="Arial" w:hAnsi="Arial" w:cs="Arial"/>
        </w:rPr>
        <w:t xml:space="preserve">ykonawcę, którego oferta została poprawiona. </w:t>
      </w:r>
    </w:p>
    <w:p w14:paraId="7C48DC60" w14:textId="77777777" w:rsidR="001B04BB" w:rsidRPr="00A77429" w:rsidRDefault="001B04BB" w:rsidP="00A77429">
      <w:pPr>
        <w:pStyle w:val="Default"/>
        <w:numPr>
          <w:ilvl w:val="0"/>
          <w:numId w:val="5"/>
        </w:numPr>
        <w:tabs>
          <w:tab w:val="clear" w:pos="928"/>
          <w:tab w:val="num" w:pos="284"/>
        </w:tabs>
        <w:spacing w:line="360" w:lineRule="auto"/>
        <w:ind w:left="284" w:hanging="284"/>
        <w:jc w:val="both"/>
        <w:rPr>
          <w:rFonts w:ascii="Arial" w:hAnsi="Arial" w:cs="Arial"/>
          <w:spacing w:val="-6"/>
        </w:rPr>
      </w:pPr>
      <w:r w:rsidRPr="00A77429">
        <w:rPr>
          <w:rFonts w:ascii="Arial" w:hAnsi="Arial" w:cs="Arial"/>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123B4CD5" w14:textId="77777777" w:rsidR="004D3576" w:rsidRPr="00A77429" w:rsidRDefault="004D3576" w:rsidP="00A77429">
      <w:pPr>
        <w:pStyle w:val="Default"/>
        <w:numPr>
          <w:ilvl w:val="0"/>
          <w:numId w:val="5"/>
        </w:numPr>
        <w:tabs>
          <w:tab w:val="clear" w:pos="928"/>
          <w:tab w:val="num" w:pos="284"/>
        </w:tabs>
        <w:spacing w:line="360" w:lineRule="auto"/>
        <w:ind w:left="284" w:hanging="284"/>
        <w:jc w:val="both"/>
        <w:rPr>
          <w:rFonts w:ascii="Arial" w:hAnsi="Arial" w:cs="Arial"/>
        </w:rPr>
      </w:pPr>
      <w:r w:rsidRPr="00A77429">
        <w:rPr>
          <w:rFonts w:ascii="Arial" w:hAnsi="Arial" w:cs="Arial"/>
        </w:rPr>
        <w:t>Jeżeli złożono ofertę, której wybór prowadziłby do powstania obowiązku podatkowego po stronie zamawiającego zgodnie z przepisami o podatku od towarów i usług</w:t>
      </w:r>
      <w:r w:rsidR="00BC2D03" w:rsidRPr="00A77429">
        <w:rPr>
          <w:rFonts w:ascii="Arial" w:hAnsi="Arial" w:cs="Arial"/>
        </w:rPr>
        <w:t xml:space="preserve"> w zakresie dotyczącym wewnątrz</w:t>
      </w:r>
      <w:r w:rsidRPr="00A77429">
        <w:rPr>
          <w:rFonts w:ascii="Arial" w:hAnsi="Arial" w:cs="Arial"/>
        </w:rPr>
        <w:t>wspólnotowego nabycia towarów, zamawiający w celu oceny takiej oferty dolicza do przedstawionej w niej ceny podatek od towarów i usług, który miałby obowiązek wpłacić zgodnie z obowiązującymi przepisami.</w:t>
      </w:r>
    </w:p>
    <w:p w14:paraId="07FF47E5" w14:textId="77777777" w:rsidR="00097CE3" w:rsidRPr="00A77429" w:rsidRDefault="00097CE3" w:rsidP="00A77429">
      <w:pPr>
        <w:pStyle w:val="Tekstpodstawowywcity2"/>
        <w:spacing w:line="360" w:lineRule="auto"/>
        <w:ind w:left="0"/>
        <w:rPr>
          <w:rFonts w:ascii="Arial" w:hAnsi="Arial" w:cs="Arial"/>
          <w:b w:val="0"/>
        </w:rPr>
      </w:pPr>
    </w:p>
    <w:p w14:paraId="6775DEBA" w14:textId="77777777" w:rsidR="00CB675C" w:rsidRPr="00A77429" w:rsidRDefault="00AF5A75" w:rsidP="00A77429">
      <w:pPr>
        <w:pStyle w:val="Nagwek4"/>
        <w:spacing w:line="360" w:lineRule="auto"/>
        <w:rPr>
          <w:rFonts w:ascii="Arial" w:hAnsi="Arial" w:cs="Arial"/>
          <w:color w:val="auto"/>
        </w:rPr>
      </w:pPr>
      <w:r w:rsidRPr="00A77429">
        <w:rPr>
          <w:rFonts w:ascii="Arial" w:hAnsi="Arial" w:cs="Arial"/>
          <w:color w:val="auto"/>
        </w:rPr>
        <w:t>ROZDZIAŁ</w:t>
      </w:r>
      <w:r w:rsidR="005F003B" w:rsidRPr="00A77429">
        <w:rPr>
          <w:rFonts w:ascii="Arial" w:hAnsi="Arial" w:cs="Arial"/>
          <w:color w:val="auto"/>
        </w:rPr>
        <w:t xml:space="preserve"> </w:t>
      </w:r>
      <w:r w:rsidRPr="00A77429">
        <w:rPr>
          <w:rFonts w:ascii="Arial" w:hAnsi="Arial" w:cs="Arial"/>
          <w:color w:val="auto"/>
        </w:rPr>
        <w:t xml:space="preserve"> X</w:t>
      </w:r>
      <w:r w:rsidR="00AA70FB" w:rsidRPr="00A77429">
        <w:rPr>
          <w:rFonts w:ascii="Arial" w:hAnsi="Arial" w:cs="Arial"/>
          <w:color w:val="auto"/>
        </w:rPr>
        <w:t>V</w:t>
      </w:r>
      <w:r w:rsidRPr="00A77429">
        <w:rPr>
          <w:rFonts w:ascii="Arial" w:hAnsi="Arial" w:cs="Arial"/>
          <w:color w:val="auto"/>
        </w:rPr>
        <w:t>I</w:t>
      </w:r>
      <w:r w:rsidR="00CB675C" w:rsidRPr="00A77429">
        <w:rPr>
          <w:rFonts w:ascii="Arial" w:hAnsi="Arial" w:cs="Arial"/>
          <w:color w:val="auto"/>
        </w:rPr>
        <w:t xml:space="preserve"> Zawarcie umowy, zabezpieczenie należytego wykonania umowy</w:t>
      </w:r>
    </w:p>
    <w:p w14:paraId="2FEE6ACD" w14:textId="77777777" w:rsidR="002738D6" w:rsidRPr="00A77429" w:rsidRDefault="002738D6" w:rsidP="00A77429">
      <w:pPr>
        <w:autoSpaceDE w:val="0"/>
        <w:autoSpaceDN w:val="0"/>
        <w:adjustRightInd w:val="0"/>
        <w:spacing w:line="360" w:lineRule="auto"/>
        <w:jc w:val="both"/>
        <w:rPr>
          <w:rFonts w:ascii="Arial" w:hAnsi="Arial" w:cs="Arial"/>
          <w:color w:val="000000"/>
          <w:sz w:val="24"/>
          <w:szCs w:val="24"/>
        </w:rPr>
      </w:pPr>
    </w:p>
    <w:p w14:paraId="6883FD28" w14:textId="77777777" w:rsidR="00F07CC4" w:rsidRPr="00A77429" w:rsidRDefault="00F07CC4" w:rsidP="00A77429">
      <w:pPr>
        <w:pStyle w:val="Akapitzlist"/>
        <w:numPr>
          <w:ilvl w:val="1"/>
          <w:numId w:val="5"/>
        </w:numPr>
        <w:tabs>
          <w:tab w:val="num" w:pos="426"/>
        </w:tabs>
        <w:autoSpaceDE w:val="0"/>
        <w:autoSpaceDN w:val="0"/>
        <w:adjustRightInd w:val="0"/>
        <w:spacing w:after="0" w:line="360" w:lineRule="auto"/>
        <w:ind w:left="284" w:hanging="284"/>
        <w:jc w:val="both"/>
        <w:rPr>
          <w:rFonts w:ascii="Arial" w:hAnsi="Arial" w:cs="Arial"/>
          <w:color w:val="000000"/>
          <w:sz w:val="24"/>
          <w:szCs w:val="24"/>
        </w:rPr>
      </w:pPr>
      <w:r w:rsidRPr="00A77429">
        <w:rPr>
          <w:rFonts w:ascii="Arial" w:hAnsi="Arial" w:cs="Arial"/>
          <w:b/>
          <w:color w:val="000000"/>
          <w:sz w:val="24"/>
          <w:szCs w:val="24"/>
        </w:rPr>
        <w:t>Umowa.</w:t>
      </w:r>
    </w:p>
    <w:p w14:paraId="2A93DAB3" w14:textId="77777777" w:rsidR="00F07CC4" w:rsidRPr="00A77429" w:rsidRDefault="003E7CAA" w:rsidP="00A77429">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A77429">
        <w:rPr>
          <w:rFonts w:ascii="Arial" w:hAnsi="Arial" w:cs="Arial"/>
          <w:color w:val="000000"/>
          <w:sz w:val="24"/>
          <w:szCs w:val="24"/>
        </w:rPr>
        <w:t>Projektowane postanowienia umowy</w:t>
      </w:r>
      <w:r w:rsidR="002738D6" w:rsidRPr="00A77429">
        <w:rPr>
          <w:rFonts w:ascii="Arial" w:hAnsi="Arial" w:cs="Arial"/>
          <w:color w:val="000000"/>
          <w:sz w:val="24"/>
          <w:szCs w:val="24"/>
        </w:rPr>
        <w:t>, które zostaną wprowadzone do treści t</w:t>
      </w:r>
      <w:r w:rsidRPr="00A77429">
        <w:rPr>
          <w:rFonts w:ascii="Arial" w:hAnsi="Arial" w:cs="Arial"/>
          <w:color w:val="000000"/>
          <w:sz w:val="24"/>
          <w:szCs w:val="24"/>
        </w:rPr>
        <w:t>ej umowy</w:t>
      </w:r>
      <w:r w:rsidR="007264B4" w:rsidRPr="00A77429">
        <w:rPr>
          <w:rFonts w:ascii="Arial" w:hAnsi="Arial" w:cs="Arial"/>
          <w:color w:val="000000"/>
          <w:sz w:val="24"/>
          <w:szCs w:val="24"/>
        </w:rPr>
        <w:t xml:space="preserve"> zawarte są w projekcie umowy</w:t>
      </w:r>
      <w:r w:rsidR="002738D6" w:rsidRPr="00A77429">
        <w:rPr>
          <w:rFonts w:ascii="Arial" w:hAnsi="Arial" w:cs="Arial"/>
          <w:color w:val="000000"/>
          <w:sz w:val="24"/>
          <w:szCs w:val="24"/>
        </w:rPr>
        <w:t>,</w:t>
      </w:r>
      <w:r w:rsidR="007264B4" w:rsidRPr="00A77429">
        <w:rPr>
          <w:rFonts w:ascii="Arial" w:hAnsi="Arial" w:cs="Arial"/>
          <w:color w:val="000000"/>
          <w:sz w:val="24"/>
          <w:szCs w:val="24"/>
        </w:rPr>
        <w:t xml:space="preserve"> </w:t>
      </w:r>
      <w:r w:rsidR="004224CA" w:rsidRPr="00A77429">
        <w:rPr>
          <w:rFonts w:ascii="Arial" w:hAnsi="Arial" w:cs="Arial"/>
          <w:color w:val="000000"/>
          <w:sz w:val="24"/>
          <w:szCs w:val="24"/>
        </w:rPr>
        <w:t xml:space="preserve"> stanowiąc</w:t>
      </w:r>
      <w:r w:rsidRPr="00A77429">
        <w:rPr>
          <w:rFonts w:ascii="Arial" w:hAnsi="Arial" w:cs="Arial"/>
          <w:color w:val="000000"/>
          <w:sz w:val="24"/>
          <w:szCs w:val="24"/>
        </w:rPr>
        <w:t>ym</w:t>
      </w:r>
      <w:r w:rsidR="004224CA" w:rsidRPr="00A77429">
        <w:rPr>
          <w:rFonts w:ascii="Arial" w:hAnsi="Arial" w:cs="Arial"/>
          <w:color w:val="000000"/>
          <w:sz w:val="24"/>
          <w:szCs w:val="24"/>
        </w:rPr>
        <w:t xml:space="preserve"> z</w:t>
      </w:r>
      <w:r w:rsidR="002738D6" w:rsidRPr="00A77429">
        <w:rPr>
          <w:rFonts w:ascii="Arial" w:hAnsi="Arial" w:cs="Arial"/>
          <w:color w:val="000000"/>
          <w:sz w:val="24"/>
          <w:szCs w:val="24"/>
        </w:rPr>
        <w:t xml:space="preserve">ałącznik nr </w:t>
      </w:r>
      <w:r w:rsidR="003E3DA7" w:rsidRPr="00A77429">
        <w:rPr>
          <w:rFonts w:ascii="Arial" w:hAnsi="Arial" w:cs="Arial"/>
          <w:color w:val="000000"/>
          <w:sz w:val="24"/>
          <w:szCs w:val="24"/>
        </w:rPr>
        <w:t>5</w:t>
      </w:r>
      <w:r w:rsidRPr="00A77429">
        <w:rPr>
          <w:rFonts w:ascii="Arial" w:hAnsi="Arial" w:cs="Arial"/>
          <w:color w:val="000000"/>
          <w:sz w:val="24"/>
          <w:szCs w:val="24"/>
        </w:rPr>
        <w:t xml:space="preserve"> do SWZ.</w:t>
      </w:r>
    </w:p>
    <w:p w14:paraId="0539BF7A" w14:textId="77777777" w:rsidR="00F07CC4" w:rsidRPr="00A77429" w:rsidRDefault="002738D6" w:rsidP="00A77429">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A77429">
        <w:rPr>
          <w:rFonts w:ascii="Arial" w:hAnsi="Arial" w:cs="Arial"/>
          <w:color w:val="000000"/>
          <w:sz w:val="24"/>
          <w:szCs w:val="24"/>
        </w:rPr>
        <w:t xml:space="preserve">Wykonawca ma obowiązek zawrzeć umowę </w:t>
      </w:r>
      <w:r w:rsidR="005F003B" w:rsidRPr="00A77429">
        <w:rPr>
          <w:rFonts w:ascii="Arial" w:hAnsi="Arial" w:cs="Arial"/>
          <w:color w:val="000000"/>
          <w:sz w:val="24"/>
          <w:szCs w:val="24"/>
        </w:rPr>
        <w:t>zgodnie z tymi postanowieniami w miejscu i terminie wskazanym przez zamawiającego.</w:t>
      </w:r>
    </w:p>
    <w:p w14:paraId="13735283" w14:textId="77777777" w:rsidR="00A400F2" w:rsidRPr="00A77429" w:rsidRDefault="005F003B" w:rsidP="00A77429">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A77429">
        <w:rPr>
          <w:rFonts w:ascii="Arial" w:hAnsi="Arial" w:cs="Arial"/>
          <w:color w:val="000000"/>
          <w:sz w:val="24"/>
          <w:szCs w:val="24"/>
        </w:rPr>
        <w:t>Zawarta umowa będzie jawna i będzie podlegała udostępnianiu na zasadach określonych w przepisach o dostępie do informacji publicznej .</w:t>
      </w:r>
    </w:p>
    <w:p w14:paraId="4A311EFE" w14:textId="77777777" w:rsidR="00A400F2" w:rsidRPr="00A77429" w:rsidRDefault="00A400F2" w:rsidP="00A77429">
      <w:pPr>
        <w:pStyle w:val="Akapitzlist"/>
        <w:numPr>
          <w:ilvl w:val="1"/>
          <w:numId w:val="5"/>
        </w:numPr>
        <w:tabs>
          <w:tab w:val="num" w:pos="426"/>
        </w:tabs>
        <w:autoSpaceDE w:val="0"/>
        <w:autoSpaceDN w:val="0"/>
        <w:adjustRightInd w:val="0"/>
        <w:spacing w:line="360" w:lineRule="auto"/>
        <w:ind w:left="426" w:hanging="426"/>
        <w:jc w:val="both"/>
        <w:rPr>
          <w:rFonts w:ascii="Arial" w:hAnsi="Arial" w:cs="Arial"/>
          <w:sz w:val="24"/>
          <w:szCs w:val="24"/>
        </w:rPr>
      </w:pPr>
      <w:r w:rsidRPr="00A77429">
        <w:rPr>
          <w:rFonts w:ascii="Arial" w:hAnsi="Arial" w:cs="Arial"/>
          <w:sz w:val="24"/>
          <w:szCs w:val="24"/>
        </w:rPr>
        <w:t xml:space="preserve"> Przed podpisaniem umowy, wykonawca którego oferta zostanie uznana za najkorzystniejszą, zobowiązany jest dostarczyć Zamawiającemu </w:t>
      </w:r>
      <w:r w:rsidRPr="00A77429">
        <w:rPr>
          <w:rFonts w:ascii="Arial" w:hAnsi="Arial" w:cs="Arial"/>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A77429">
        <w:rPr>
          <w:rFonts w:ascii="Arial" w:hAnsi="Arial" w:cs="Arial"/>
          <w:sz w:val="24"/>
          <w:szCs w:val="24"/>
        </w:rPr>
        <w:t>niż 500 000,00 zł.</w:t>
      </w:r>
    </w:p>
    <w:p w14:paraId="597EC0FA" w14:textId="77777777" w:rsidR="00A400F2" w:rsidRPr="00A77429" w:rsidRDefault="00A400F2" w:rsidP="00A77429">
      <w:pPr>
        <w:pStyle w:val="Tekstpodstawowy"/>
        <w:tabs>
          <w:tab w:val="clear" w:pos="567"/>
          <w:tab w:val="left" w:pos="-1843"/>
          <w:tab w:val="left" w:pos="284"/>
        </w:tabs>
        <w:suppressAutoHyphens/>
        <w:spacing w:line="360" w:lineRule="auto"/>
        <w:ind w:left="426" w:hanging="426"/>
        <w:rPr>
          <w:rFonts w:ascii="Arial" w:hAnsi="Arial" w:cs="Arial"/>
          <w:sz w:val="24"/>
          <w:szCs w:val="24"/>
        </w:rPr>
      </w:pPr>
      <w:r w:rsidRPr="00A77429">
        <w:rPr>
          <w:rFonts w:ascii="Arial" w:hAnsi="Arial" w:cs="Arial"/>
          <w:b w:val="0"/>
          <w:i/>
          <w:sz w:val="24"/>
          <w:szCs w:val="24"/>
          <w:u w:val="single"/>
        </w:rPr>
        <w:t>Ww. dokument należy złożyć w oryginale lub kopii poświadczonej za zgodność z oryginałem</w:t>
      </w:r>
    </w:p>
    <w:p w14:paraId="6EBE1454" w14:textId="77777777" w:rsidR="00A400F2" w:rsidRPr="00A77429" w:rsidRDefault="00A400F2" w:rsidP="00A77429">
      <w:pPr>
        <w:pStyle w:val="Akapitzlist"/>
        <w:autoSpaceDE w:val="0"/>
        <w:autoSpaceDN w:val="0"/>
        <w:adjustRightInd w:val="0"/>
        <w:spacing w:line="360" w:lineRule="auto"/>
        <w:ind w:left="709" w:hanging="425"/>
        <w:jc w:val="both"/>
        <w:rPr>
          <w:rFonts w:ascii="Arial" w:hAnsi="Arial" w:cs="Arial"/>
          <w:i/>
          <w:color w:val="000000"/>
          <w:sz w:val="24"/>
          <w:szCs w:val="24"/>
          <w:highlight w:val="yellow"/>
        </w:rPr>
      </w:pPr>
    </w:p>
    <w:p w14:paraId="0D1ECEBC" w14:textId="77777777" w:rsidR="00F443C9" w:rsidRPr="00A77429" w:rsidRDefault="00F443C9" w:rsidP="00A77429">
      <w:pPr>
        <w:pStyle w:val="Akapitzlist"/>
        <w:numPr>
          <w:ilvl w:val="0"/>
          <w:numId w:val="30"/>
        </w:numPr>
        <w:spacing w:line="360" w:lineRule="auto"/>
        <w:jc w:val="both"/>
        <w:rPr>
          <w:rFonts w:ascii="Arial" w:hAnsi="Arial" w:cs="Arial"/>
          <w:spacing w:val="-6"/>
          <w:sz w:val="24"/>
          <w:szCs w:val="24"/>
        </w:rPr>
      </w:pPr>
      <w:r w:rsidRPr="00A77429">
        <w:rPr>
          <w:rFonts w:ascii="Arial" w:hAnsi="Arial" w:cs="Arial"/>
          <w:spacing w:val="-6"/>
          <w:sz w:val="24"/>
          <w:szCs w:val="24"/>
        </w:rPr>
        <w:lastRenderedPageBreak/>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elektromobilności i paliwach alternatywnych.       </w:t>
      </w:r>
    </w:p>
    <w:p w14:paraId="71EDAB48" w14:textId="77777777" w:rsidR="00F07CC4" w:rsidRPr="00A77429" w:rsidRDefault="00BB5AB5" w:rsidP="00A77429">
      <w:pPr>
        <w:pStyle w:val="Akapitzlist"/>
        <w:numPr>
          <w:ilvl w:val="0"/>
          <w:numId w:val="30"/>
        </w:numPr>
        <w:autoSpaceDE w:val="0"/>
        <w:autoSpaceDN w:val="0"/>
        <w:adjustRightInd w:val="0"/>
        <w:spacing w:after="10" w:line="360" w:lineRule="auto"/>
        <w:jc w:val="both"/>
        <w:rPr>
          <w:rFonts w:ascii="Arial" w:hAnsi="Arial" w:cs="Arial"/>
          <w:spacing w:val="-6"/>
          <w:sz w:val="24"/>
          <w:szCs w:val="24"/>
        </w:rPr>
      </w:pPr>
      <w:r w:rsidRPr="00A77429">
        <w:rPr>
          <w:rFonts w:ascii="Arial" w:hAnsi="Arial" w:cs="Arial"/>
          <w:spacing w:val="-6"/>
          <w:sz w:val="24"/>
          <w:szCs w:val="24"/>
        </w:rPr>
        <w:t>Zamawiający nie żąda zabezpieczenia</w:t>
      </w:r>
      <w:r w:rsidR="00F07CC4" w:rsidRPr="00A77429">
        <w:rPr>
          <w:rFonts w:ascii="Arial" w:hAnsi="Arial" w:cs="Arial"/>
          <w:spacing w:val="-6"/>
          <w:sz w:val="24"/>
          <w:szCs w:val="24"/>
        </w:rPr>
        <w:t xml:space="preserve"> należytego wykonania umowy.</w:t>
      </w:r>
    </w:p>
    <w:p w14:paraId="45D0D0B5" w14:textId="77777777" w:rsidR="00E0237A" w:rsidRPr="00A77429" w:rsidRDefault="00E0237A" w:rsidP="00A77429">
      <w:pPr>
        <w:autoSpaceDE w:val="0"/>
        <w:autoSpaceDN w:val="0"/>
        <w:adjustRightInd w:val="0"/>
        <w:spacing w:after="10" w:line="360" w:lineRule="auto"/>
        <w:jc w:val="both"/>
        <w:rPr>
          <w:rFonts w:ascii="Arial" w:hAnsi="Arial" w:cs="Arial"/>
          <w:b/>
          <w:spacing w:val="-6"/>
          <w:sz w:val="24"/>
          <w:szCs w:val="24"/>
          <w:highlight w:val="yellow"/>
        </w:rPr>
      </w:pPr>
    </w:p>
    <w:p w14:paraId="76E38ACA" w14:textId="77777777" w:rsidR="00CD2A19" w:rsidRPr="00A77429" w:rsidRDefault="00CD2A19" w:rsidP="00A77429">
      <w:pPr>
        <w:pStyle w:val="pkt"/>
        <w:spacing w:before="0" w:after="0" w:line="360" w:lineRule="auto"/>
        <w:ind w:left="0" w:firstLine="0"/>
        <w:rPr>
          <w:rFonts w:ascii="Arial" w:hAnsi="Arial" w:cs="Arial"/>
        </w:rPr>
      </w:pPr>
    </w:p>
    <w:p w14:paraId="12505BD3" w14:textId="77777777" w:rsidR="00CB675C" w:rsidRPr="00A77429" w:rsidRDefault="00AA70FB" w:rsidP="00A77429">
      <w:pPr>
        <w:pStyle w:val="Nagwek4"/>
        <w:spacing w:line="360" w:lineRule="auto"/>
        <w:rPr>
          <w:rFonts w:ascii="Arial" w:hAnsi="Arial" w:cs="Arial"/>
          <w:color w:val="auto"/>
        </w:rPr>
      </w:pPr>
      <w:r w:rsidRPr="00A77429">
        <w:rPr>
          <w:rFonts w:ascii="Arial" w:hAnsi="Arial" w:cs="Arial"/>
          <w:color w:val="auto"/>
        </w:rPr>
        <w:t>ROZDZIAŁ X</w:t>
      </w:r>
      <w:r w:rsidR="00CB675C" w:rsidRPr="00A77429">
        <w:rPr>
          <w:rFonts w:ascii="Arial" w:hAnsi="Arial" w:cs="Arial"/>
          <w:color w:val="auto"/>
        </w:rPr>
        <w:t>V</w:t>
      </w:r>
      <w:r w:rsidR="00AF5A75" w:rsidRPr="00A77429">
        <w:rPr>
          <w:rFonts w:ascii="Arial" w:hAnsi="Arial" w:cs="Arial"/>
          <w:color w:val="auto"/>
        </w:rPr>
        <w:t>II</w:t>
      </w:r>
      <w:r w:rsidR="00CB675C" w:rsidRPr="00A77429">
        <w:rPr>
          <w:rFonts w:ascii="Arial" w:hAnsi="Arial" w:cs="Arial"/>
          <w:color w:val="auto"/>
        </w:rPr>
        <w:t xml:space="preserve"> Pouczenie o środkach ochrony prawnej</w:t>
      </w:r>
    </w:p>
    <w:p w14:paraId="2FDF6B9F" w14:textId="77777777" w:rsidR="007264B4" w:rsidRPr="00A77429" w:rsidRDefault="007264B4" w:rsidP="00A77429">
      <w:pPr>
        <w:autoSpaceDE w:val="0"/>
        <w:autoSpaceDN w:val="0"/>
        <w:adjustRightInd w:val="0"/>
        <w:spacing w:line="360" w:lineRule="auto"/>
        <w:jc w:val="both"/>
        <w:rPr>
          <w:rFonts w:ascii="Arial" w:hAnsi="Arial" w:cs="Arial"/>
          <w:color w:val="000000"/>
          <w:sz w:val="24"/>
          <w:szCs w:val="24"/>
        </w:rPr>
      </w:pPr>
    </w:p>
    <w:p w14:paraId="29306E8E" w14:textId="77777777" w:rsidR="007264B4" w:rsidRPr="00A77429" w:rsidRDefault="007264B4" w:rsidP="00A77429">
      <w:pPr>
        <w:pStyle w:val="Akapitzlist"/>
        <w:numPr>
          <w:ilvl w:val="6"/>
          <w:numId w:val="31"/>
        </w:numPr>
        <w:autoSpaceDE w:val="0"/>
        <w:autoSpaceDN w:val="0"/>
        <w:adjustRightInd w:val="0"/>
        <w:spacing w:after="20" w:line="360" w:lineRule="auto"/>
        <w:ind w:left="284" w:hanging="284"/>
        <w:jc w:val="both"/>
        <w:rPr>
          <w:rFonts w:ascii="Arial" w:hAnsi="Arial" w:cs="Arial"/>
          <w:color w:val="000000"/>
          <w:spacing w:val="-4"/>
          <w:sz w:val="24"/>
          <w:szCs w:val="24"/>
        </w:rPr>
      </w:pPr>
      <w:r w:rsidRPr="00A77429">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A77429">
        <w:rPr>
          <w:rFonts w:ascii="Arial" w:hAnsi="Arial" w:cs="Arial"/>
          <w:color w:val="000000"/>
          <w:spacing w:val="-4"/>
          <w:sz w:val="24"/>
          <w:szCs w:val="24"/>
        </w:rPr>
        <w:t>.</w:t>
      </w:r>
      <w:r w:rsidRPr="00A77429">
        <w:rPr>
          <w:rFonts w:ascii="Arial" w:hAnsi="Arial" w:cs="Arial"/>
          <w:color w:val="000000"/>
          <w:spacing w:val="-4"/>
          <w:sz w:val="24"/>
          <w:szCs w:val="24"/>
        </w:rPr>
        <w:t xml:space="preserve"> </w:t>
      </w:r>
    </w:p>
    <w:p w14:paraId="420E157A" w14:textId="77777777" w:rsidR="007264B4" w:rsidRPr="00A77429" w:rsidRDefault="007264B4" w:rsidP="00A77429">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315AC5A2" w14:textId="77777777" w:rsidR="007264B4" w:rsidRPr="00A77429" w:rsidRDefault="007264B4" w:rsidP="00A77429">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Odwołanie przysługuje na: </w:t>
      </w:r>
    </w:p>
    <w:p w14:paraId="025CA94D" w14:textId="77777777" w:rsidR="007264B4" w:rsidRPr="00A77429" w:rsidRDefault="007264B4" w:rsidP="00A77429">
      <w:pPr>
        <w:pStyle w:val="Akapitzlist"/>
        <w:numPr>
          <w:ilvl w:val="1"/>
          <w:numId w:val="31"/>
        </w:numPr>
        <w:autoSpaceDE w:val="0"/>
        <w:autoSpaceDN w:val="0"/>
        <w:adjustRightInd w:val="0"/>
        <w:spacing w:line="360" w:lineRule="auto"/>
        <w:jc w:val="both"/>
        <w:rPr>
          <w:rFonts w:ascii="Arial" w:hAnsi="Arial" w:cs="Arial"/>
          <w:color w:val="000000"/>
          <w:sz w:val="24"/>
          <w:szCs w:val="24"/>
        </w:rPr>
      </w:pPr>
      <w:r w:rsidRPr="00A77429">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37D7B375" w14:textId="77777777" w:rsidR="007264B4" w:rsidRPr="00A77429" w:rsidRDefault="007264B4" w:rsidP="00A77429">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A77429">
        <w:rPr>
          <w:rFonts w:ascii="Arial" w:hAnsi="Arial" w:cs="Arial"/>
          <w:color w:val="000000"/>
          <w:sz w:val="24"/>
          <w:szCs w:val="24"/>
        </w:rPr>
        <w:t xml:space="preserve">zaniechanie czynności w postępowaniu o udzielenie zamówienia, do której zamawiający był obowiązany na podstawie ustawy; </w:t>
      </w:r>
    </w:p>
    <w:p w14:paraId="690C6A18" w14:textId="77777777" w:rsidR="007264B4" w:rsidRPr="00A77429" w:rsidRDefault="007264B4" w:rsidP="00A77429">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A77429">
        <w:rPr>
          <w:rFonts w:ascii="Arial" w:hAnsi="Arial" w:cs="Arial"/>
          <w:color w:val="000000"/>
          <w:sz w:val="24"/>
          <w:szCs w:val="24"/>
        </w:rPr>
        <w:t xml:space="preserve">zaniechanie przeprowadzenia postępowania o udzielenie zamówienia, mimo że zamawiający był do tego obowiązany. </w:t>
      </w:r>
    </w:p>
    <w:p w14:paraId="1C4EFC5A" w14:textId="77777777" w:rsidR="007264B4" w:rsidRPr="00A77429" w:rsidRDefault="007264B4" w:rsidP="00A77429">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w:t>
      </w:r>
      <w:r w:rsidRPr="00A77429">
        <w:rPr>
          <w:rFonts w:ascii="Arial" w:hAnsi="Arial" w:cs="Arial"/>
          <w:color w:val="000000"/>
          <w:sz w:val="24"/>
          <w:szCs w:val="24"/>
        </w:rPr>
        <w:lastRenderedPageBreak/>
        <w:t xml:space="preserve">formie pisemnej (np. na Platformie), przed upływem terminu do wniesienia odwołania w taki sposób, aby mógł on zapoznać się z jego treścią przed upływem tego terminu. </w:t>
      </w:r>
    </w:p>
    <w:p w14:paraId="1D33D62C" w14:textId="77777777" w:rsidR="007264B4" w:rsidRPr="00A77429" w:rsidRDefault="007264B4" w:rsidP="00A77429">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8AC28C7" w14:textId="77777777" w:rsidR="007264B4" w:rsidRPr="00A77429" w:rsidRDefault="007264B4" w:rsidP="00A77429">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Odwołanie wnosi się w terminie: </w:t>
      </w:r>
    </w:p>
    <w:p w14:paraId="2FA54F7B" w14:textId="77777777" w:rsidR="007264B4" w:rsidRPr="00A77429" w:rsidRDefault="007264B4" w:rsidP="00A77429">
      <w:pPr>
        <w:pStyle w:val="Akapitzlist"/>
        <w:numPr>
          <w:ilvl w:val="1"/>
          <w:numId w:val="31"/>
        </w:numPr>
        <w:autoSpaceDE w:val="0"/>
        <w:autoSpaceDN w:val="0"/>
        <w:adjustRightInd w:val="0"/>
        <w:spacing w:after="20" w:line="360" w:lineRule="auto"/>
        <w:ind w:left="709"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73E6FED1" w14:textId="77777777" w:rsidR="007264B4" w:rsidRPr="00A77429" w:rsidRDefault="007264B4" w:rsidP="00A77429">
      <w:pPr>
        <w:pStyle w:val="Akapitzlist"/>
        <w:numPr>
          <w:ilvl w:val="1"/>
          <w:numId w:val="31"/>
        </w:numPr>
        <w:autoSpaceDE w:val="0"/>
        <w:autoSpaceDN w:val="0"/>
        <w:adjustRightInd w:val="0"/>
        <w:spacing w:line="360" w:lineRule="auto"/>
        <w:ind w:left="709"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ppkt 1). </w:t>
      </w:r>
    </w:p>
    <w:p w14:paraId="7FCA8FA8" w14:textId="77777777" w:rsidR="007264B4" w:rsidRPr="00A77429" w:rsidRDefault="007264B4" w:rsidP="00A77429">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18F62A6D" w14:textId="77777777" w:rsidR="007264B4" w:rsidRPr="00A77429" w:rsidRDefault="007264B4" w:rsidP="00A77429">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A77429">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36C65DF5" w14:textId="77777777" w:rsidR="007264B4" w:rsidRPr="00A77429" w:rsidRDefault="007264B4" w:rsidP="00A77429">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730F48FB" w14:textId="77777777" w:rsidR="007264B4" w:rsidRPr="00A77429" w:rsidRDefault="007264B4" w:rsidP="00A77429">
      <w:pPr>
        <w:pStyle w:val="Akapitzlist"/>
        <w:numPr>
          <w:ilvl w:val="1"/>
          <w:numId w:val="31"/>
        </w:numPr>
        <w:autoSpaceDE w:val="0"/>
        <w:autoSpaceDN w:val="0"/>
        <w:adjustRightInd w:val="0"/>
        <w:spacing w:after="20" w:line="360" w:lineRule="auto"/>
        <w:ind w:left="567" w:hanging="283"/>
        <w:jc w:val="both"/>
        <w:rPr>
          <w:rFonts w:ascii="Arial" w:hAnsi="Arial" w:cs="Arial"/>
          <w:color w:val="000000"/>
          <w:sz w:val="24"/>
          <w:szCs w:val="24"/>
        </w:rPr>
      </w:pPr>
      <w:r w:rsidRPr="00A77429">
        <w:rPr>
          <w:rFonts w:ascii="Arial" w:hAnsi="Arial" w:cs="Arial"/>
          <w:color w:val="000000"/>
          <w:sz w:val="24"/>
          <w:szCs w:val="24"/>
        </w:rPr>
        <w:t xml:space="preserve">15 dni od dnia zamieszczenia w Biuletynie Zamówień Publicznych ogłoszenia o wyniku postępowania; </w:t>
      </w:r>
    </w:p>
    <w:p w14:paraId="2C6FC23E" w14:textId="77777777" w:rsidR="007264B4" w:rsidRPr="00A77429" w:rsidRDefault="007264B4" w:rsidP="00A77429">
      <w:pPr>
        <w:pStyle w:val="Akapitzlist"/>
        <w:numPr>
          <w:ilvl w:val="1"/>
          <w:numId w:val="31"/>
        </w:numPr>
        <w:autoSpaceDE w:val="0"/>
        <w:autoSpaceDN w:val="0"/>
        <w:adjustRightInd w:val="0"/>
        <w:spacing w:line="360" w:lineRule="auto"/>
        <w:ind w:left="567" w:hanging="283"/>
        <w:jc w:val="both"/>
        <w:rPr>
          <w:rFonts w:ascii="Arial" w:hAnsi="Arial" w:cs="Arial"/>
          <w:color w:val="000000"/>
          <w:sz w:val="24"/>
          <w:szCs w:val="24"/>
        </w:rPr>
      </w:pPr>
      <w:r w:rsidRPr="00A77429">
        <w:rPr>
          <w:rFonts w:ascii="Arial" w:hAnsi="Arial" w:cs="Arial"/>
          <w:color w:val="000000"/>
          <w:sz w:val="24"/>
          <w:szCs w:val="24"/>
        </w:rPr>
        <w:t xml:space="preserve">miesiąca od dnia zawarcia umowy, jeżeli zamawiający nie zamieścił w Biuletynie Zamówień Publicznych ogłoszenia o wyniku postępowania. </w:t>
      </w:r>
    </w:p>
    <w:p w14:paraId="567B7E24" w14:textId="77777777" w:rsidR="007264B4" w:rsidRPr="00A77429" w:rsidRDefault="007264B4" w:rsidP="00A77429">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Odwołanie zawiera elementy wskazane w art. 516 ustawy. </w:t>
      </w:r>
    </w:p>
    <w:p w14:paraId="5AA31F11" w14:textId="77777777" w:rsidR="007264B4" w:rsidRPr="00A77429" w:rsidRDefault="007264B4" w:rsidP="00A77429">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3EEBAFE9" w14:textId="77777777" w:rsidR="007264B4" w:rsidRPr="00A77429" w:rsidRDefault="007264B4" w:rsidP="00A77429">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A77429">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14:paraId="72C84439" w14:textId="77777777" w:rsidR="007264B4" w:rsidRPr="00A77429" w:rsidRDefault="007264B4" w:rsidP="00A77429">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Skargę wnosi się do Sądu Okręgowego w Warszawie - sądu zamówień publicznych. </w:t>
      </w:r>
    </w:p>
    <w:p w14:paraId="07EE42F6" w14:textId="77777777" w:rsidR="007264B4" w:rsidRPr="00A77429" w:rsidRDefault="007264B4" w:rsidP="00A77429">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A77429">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5A8B7B68" w14:textId="77777777" w:rsidR="007264B4" w:rsidRPr="00A77429" w:rsidRDefault="007264B4" w:rsidP="00A77429">
      <w:pPr>
        <w:pStyle w:val="Akapitzlist"/>
        <w:numPr>
          <w:ilvl w:val="0"/>
          <w:numId w:val="31"/>
        </w:numPr>
        <w:autoSpaceDE w:val="0"/>
        <w:autoSpaceDN w:val="0"/>
        <w:adjustRightInd w:val="0"/>
        <w:spacing w:line="360" w:lineRule="auto"/>
        <w:ind w:left="284" w:hanging="284"/>
        <w:jc w:val="both"/>
        <w:rPr>
          <w:rFonts w:ascii="Arial" w:hAnsi="Arial" w:cs="Arial"/>
          <w:color w:val="000000"/>
          <w:spacing w:val="-4"/>
          <w:sz w:val="24"/>
          <w:szCs w:val="24"/>
        </w:rPr>
      </w:pPr>
      <w:r w:rsidRPr="00A77429">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40A2CC8" w14:textId="77777777" w:rsidR="000B01DE" w:rsidRPr="00A77429" w:rsidRDefault="000B01DE" w:rsidP="00A77429">
      <w:pPr>
        <w:pStyle w:val="Akapitzlist"/>
        <w:autoSpaceDE w:val="0"/>
        <w:autoSpaceDN w:val="0"/>
        <w:adjustRightInd w:val="0"/>
        <w:spacing w:line="360" w:lineRule="auto"/>
        <w:ind w:left="284"/>
        <w:jc w:val="both"/>
        <w:rPr>
          <w:rFonts w:ascii="Arial" w:hAnsi="Arial" w:cs="Arial"/>
          <w:color w:val="000000"/>
          <w:spacing w:val="-4"/>
          <w:sz w:val="24"/>
          <w:szCs w:val="24"/>
        </w:rPr>
      </w:pPr>
    </w:p>
    <w:p w14:paraId="0564D2FF" w14:textId="77777777" w:rsidR="00CB675C" w:rsidRPr="00A77429" w:rsidRDefault="00CB675C" w:rsidP="00A77429">
      <w:pPr>
        <w:pStyle w:val="Nagwek4"/>
        <w:spacing w:line="360" w:lineRule="auto"/>
        <w:rPr>
          <w:rFonts w:ascii="Arial" w:hAnsi="Arial" w:cs="Arial"/>
          <w:color w:val="auto"/>
        </w:rPr>
      </w:pPr>
      <w:r w:rsidRPr="00A77429">
        <w:rPr>
          <w:rFonts w:ascii="Arial" w:hAnsi="Arial" w:cs="Arial"/>
          <w:color w:val="auto"/>
        </w:rPr>
        <w:t>ROZDZIAŁ XV</w:t>
      </w:r>
      <w:r w:rsidR="00AF5A75" w:rsidRPr="00A77429">
        <w:rPr>
          <w:rFonts w:ascii="Arial" w:hAnsi="Arial" w:cs="Arial"/>
          <w:color w:val="auto"/>
        </w:rPr>
        <w:t>II</w:t>
      </w:r>
      <w:r w:rsidR="00AA70FB" w:rsidRPr="00A77429">
        <w:rPr>
          <w:rFonts w:ascii="Arial" w:hAnsi="Arial" w:cs="Arial"/>
          <w:color w:val="auto"/>
        </w:rPr>
        <w:t>I</w:t>
      </w:r>
      <w:r w:rsidRPr="00A77429">
        <w:rPr>
          <w:rFonts w:ascii="Arial" w:hAnsi="Arial" w:cs="Arial"/>
          <w:color w:val="auto"/>
        </w:rPr>
        <w:t xml:space="preserve"> Opis przedmiotu zamówienia</w:t>
      </w:r>
    </w:p>
    <w:p w14:paraId="07FF280E" w14:textId="77777777" w:rsidR="00CB675C" w:rsidRPr="00A77429" w:rsidRDefault="00CB675C" w:rsidP="00A77429">
      <w:pPr>
        <w:spacing w:line="360" w:lineRule="auto"/>
        <w:ind w:left="426"/>
        <w:jc w:val="both"/>
        <w:rPr>
          <w:rFonts w:ascii="Arial" w:hAnsi="Arial" w:cs="Arial"/>
          <w:b/>
          <w:sz w:val="24"/>
          <w:szCs w:val="24"/>
        </w:rPr>
      </w:pPr>
    </w:p>
    <w:p w14:paraId="62B04307" w14:textId="77777777" w:rsidR="00A400F2" w:rsidRPr="00A77429" w:rsidRDefault="00A400F2" w:rsidP="00A77429">
      <w:pPr>
        <w:spacing w:line="360" w:lineRule="auto"/>
        <w:jc w:val="both"/>
        <w:rPr>
          <w:rFonts w:ascii="Arial" w:hAnsi="Arial" w:cs="Arial"/>
          <w:b/>
          <w:sz w:val="24"/>
          <w:szCs w:val="24"/>
        </w:rPr>
      </w:pPr>
      <w:r w:rsidRPr="00A77429">
        <w:rPr>
          <w:rFonts w:ascii="Arial" w:hAnsi="Arial" w:cs="Arial"/>
          <w:b/>
          <w:sz w:val="24"/>
          <w:szCs w:val="24"/>
        </w:rPr>
        <w:t>Kody CPV</w:t>
      </w:r>
    </w:p>
    <w:p w14:paraId="1F084840" w14:textId="77777777" w:rsidR="0089554F" w:rsidRPr="00A77429" w:rsidRDefault="0089554F" w:rsidP="00A77429">
      <w:pPr>
        <w:spacing w:line="360" w:lineRule="auto"/>
        <w:jc w:val="both"/>
        <w:rPr>
          <w:rFonts w:ascii="Arial" w:hAnsi="Arial" w:cs="Arial"/>
          <w:b/>
          <w:sz w:val="24"/>
          <w:szCs w:val="24"/>
        </w:rPr>
      </w:pPr>
      <w:r w:rsidRPr="00A77429">
        <w:rPr>
          <w:rFonts w:ascii="Arial" w:hAnsi="Arial" w:cs="Arial"/>
          <w:b/>
          <w:sz w:val="24"/>
          <w:szCs w:val="24"/>
        </w:rPr>
        <w:t>79710000-4 – Usługi ochroniarskie</w:t>
      </w:r>
    </w:p>
    <w:p w14:paraId="1BC87786" w14:textId="77777777" w:rsidR="0089554F" w:rsidRPr="00A77429" w:rsidRDefault="0089554F" w:rsidP="00A77429">
      <w:pPr>
        <w:spacing w:line="360" w:lineRule="auto"/>
        <w:jc w:val="both"/>
        <w:rPr>
          <w:rFonts w:ascii="Arial" w:hAnsi="Arial" w:cs="Arial"/>
          <w:b/>
          <w:sz w:val="24"/>
          <w:szCs w:val="24"/>
        </w:rPr>
      </w:pPr>
      <w:r w:rsidRPr="00A77429">
        <w:rPr>
          <w:rFonts w:ascii="Arial" w:hAnsi="Arial" w:cs="Arial"/>
          <w:b/>
          <w:sz w:val="24"/>
          <w:szCs w:val="24"/>
        </w:rPr>
        <w:t>79711000-1 – Usługi nadzoru przy użyciu alarmu</w:t>
      </w:r>
    </w:p>
    <w:p w14:paraId="749E12F6" w14:textId="77777777" w:rsidR="0089554F" w:rsidRPr="00A77429" w:rsidRDefault="0089554F" w:rsidP="00A77429">
      <w:pPr>
        <w:spacing w:line="360" w:lineRule="auto"/>
        <w:jc w:val="both"/>
        <w:rPr>
          <w:rFonts w:ascii="Arial" w:hAnsi="Arial" w:cs="Arial"/>
          <w:b/>
          <w:sz w:val="24"/>
          <w:szCs w:val="24"/>
          <w:highlight w:val="yellow"/>
        </w:rPr>
      </w:pPr>
      <w:r w:rsidRPr="00A77429">
        <w:rPr>
          <w:rFonts w:ascii="Arial" w:hAnsi="Arial" w:cs="Arial"/>
          <w:b/>
          <w:sz w:val="24"/>
          <w:szCs w:val="24"/>
        </w:rPr>
        <w:t>79715000-9 – Usługi patrolowe</w:t>
      </w:r>
    </w:p>
    <w:p w14:paraId="6F4A6BEA" w14:textId="77777777" w:rsidR="007E704D" w:rsidRPr="00A77429" w:rsidRDefault="007E704D" w:rsidP="00A77429">
      <w:pPr>
        <w:widowControl w:val="0"/>
        <w:autoSpaceDE w:val="0"/>
        <w:spacing w:line="360" w:lineRule="auto"/>
        <w:jc w:val="both"/>
        <w:rPr>
          <w:rFonts w:ascii="Arial" w:hAnsi="Arial" w:cs="Arial"/>
          <w:bCs/>
          <w:sz w:val="24"/>
          <w:szCs w:val="24"/>
          <w:highlight w:val="yellow"/>
        </w:rPr>
      </w:pPr>
    </w:p>
    <w:p w14:paraId="151AD64A" w14:textId="77777777" w:rsidR="00BF4B4F" w:rsidRPr="00A77429" w:rsidRDefault="005379C6" w:rsidP="00A77429">
      <w:pPr>
        <w:pStyle w:val="Akapitzlist"/>
        <w:numPr>
          <w:ilvl w:val="6"/>
          <w:numId w:val="31"/>
        </w:numPr>
        <w:tabs>
          <w:tab w:val="clear" w:pos="2520"/>
          <w:tab w:val="num" w:pos="2160"/>
        </w:tabs>
        <w:autoSpaceDE w:val="0"/>
        <w:autoSpaceDN w:val="0"/>
        <w:adjustRightInd w:val="0"/>
        <w:spacing w:line="360" w:lineRule="auto"/>
        <w:ind w:left="284" w:hanging="284"/>
        <w:jc w:val="both"/>
        <w:rPr>
          <w:rFonts w:ascii="Arial" w:hAnsi="Arial" w:cs="Arial"/>
          <w:sz w:val="24"/>
          <w:szCs w:val="24"/>
        </w:rPr>
      </w:pPr>
      <w:r w:rsidRPr="00A77429">
        <w:rPr>
          <w:rFonts w:ascii="Arial" w:hAnsi="Arial" w:cs="Arial"/>
          <w:spacing w:val="-6"/>
          <w:sz w:val="24"/>
          <w:szCs w:val="24"/>
        </w:rPr>
        <w:t>Przedmiot</w:t>
      </w:r>
      <w:r w:rsidR="00F43C74" w:rsidRPr="00A77429">
        <w:rPr>
          <w:rFonts w:ascii="Arial" w:hAnsi="Arial" w:cs="Arial"/>
          <w:spacing w:val="-6"/>
          <w:sz w:val="24"/>
          <w:szCs w:val="24"/>
        </w:rPr>
        <w:t>em</w:t>
      </w:r>
      <w:r w:rsidRPr="00A77429">
        <w:rPr>
          <w:rFonts w:ascii="Arial" w:hAnsi="Arial" w:cs="Arial"/>
          <w:spacing w:val="-6"/>
          <w:sz w:val="24"/>
          <w:szCs w:val="24"/>
        </w:rPr>
        <w:t xml:space="preserve"> zamówienia </w:t>
      </w:r>
      <w:r w:rsidR="00A62F02" w:rsidRPr="00A77429">
        <w:rPr>
          <w:rFonts w:ascii="Arial" w:hAnsi="Arial" w:cs="Arial"/>
          <w:spacing w:val="-6"/>
          <w:sz w:val="24"/>
          <w:szCs w:val="24"/>
        </w:rPr>
        <w:t>jest</w:t>
      </w:r>
      <w:r w:rsidR="00783DA7" w:rsidRPr="00A77429">
        <w:rPr>
          <w:rFonts w:ascii="Arial" w:hAnsi="Arial" w:cs="Arial"/>
          <w:spacing w:val="-6"/>
          <w:sz w:val="24"/>
          <w:szCs w:val="24"/>
        </w:rPr>
        <w:t xml:space="preserve"> </w:t>
      </w:r>
      <w:r w:rsidR="003722C8" w:rsidRPr="00A77429">
        <w:rPr>
          <w:rFonts w:ascii="Arial" w:hAnsi="Arial" w:cs="Arial"/>
          <w:bCs/>
          <w:sz w:val="24"/>
          <w:szCs w:val="24"/>
        </w:rPr>
        <w:t>o</w:t>
      </w:r>
      <w:r w:rsidR="00BF4B4F" w:rsidRPr="00A77429">
        <w:rPr>
          <w:rFonts w:ascii="Arial" w:hAnsi="Arial" w:cs="Arial"/>
          <w:bCs/>
          <w:sz w:val="24"/>
          <w:szCs w:val="24"/>
        </w:rPr>
        <w:t xml:space="preserve">chrona obiektu </w:t>
      </w:r>
      <w:r w:rsidR="00BF4B4F" w:rsidRPr="00A77429">
        <w:rPr>
          <w:rFonts w:ascii="Arial" w:hAnsi="Arial" w:cs="Arial"/>
          <w:b/>
          <w:bCs/>
          <w:sz w:val="24"/>
          <w:szCs w:val="24"/>
        </w:rPr>
        <w:t>przy ul. Wojska Polskiego 64</w:t>
      </w:r>
      <w:r w:rsidR="00BF4B4F" w:rsidRPr="00A77429">
        <w:rPr>
          <w:rFonts w:ascii="Arial" w:hAnsi="Arial" w:cs="Arial"/>
          <w:bCs/>
          <w:sz w:val="24"/>
          <w:szCs w:val="24"/>
        </w:rPr>
        <w:t xml:space="preserve"> w Szczecinie polegająca na całodobowym monitoringu elektroniczno wizyjnym oraz doraźnej i prewencyjnej ochronie w formie patroli interwencyjnych</w:t>
      </w:r>
      <w:r w:rsidR="00BF4B4F" w:rsidRPr="00A77429">
        <w:rPr>
          <w:rFonts w:ascii="Arial" w:hAnsi="Arial" w:cs="Arial"/>
          <w:sz w:val="24"/>
          <w:szCs w:val="24"/>
        </w:rPr>
        <w:t>.</w:t>
      </w:r>
    </w:p>
    <w:p w14:paraId="419B861C" w14:textId="77777777" w:rsidR="00BF4B4F" w:rsidRPr="00A77429" w:rsidRDefault="00BF4B4F" w:rsidP="00A77429">
      <w:pPr>
        <w:numPr>
          <w:ilvl w:val="0"/>
          <w:numId w:val="36"/>
        </w:numPr>
        <w:suppressAutoHyphens/>
        <w:spacing w:line="360" w:lineRule="auto"/>
        <w:jc w:val="both"/>
        <w:rPr>
          <w:rFonts w:ascii="Arial" w:hAnsi="Arial" w:cs="Arial"/>
          <w:sz w:val="24"/>
          <w:szCs w:val="24"/>
        </w:rPr>
      </w:pPr>
      <w:r w:rsidRPr="00A77429">
        <w:rPr>
          <w:rFonts w:ascii="Arial" w:hAnsi="Arial" w:cs="Arial"/>
          <w:sz w:val="24"/>
          <w:szCs w:val="24"/>
        </w:rPr>
        <w:t>Ochrona nieruchomości będzie  realizowana przez Wykonawcę  poprzez:</w:t>
      </w:r>
    </w:p>
    <w:p w14:paraId="0674C6FA" w14:textId="77777777" w:rsidR="00BF4B4F" w:rsidRPr="00A77429" w:rsidRDefault="00BF4B4F" w:rsidP="00A77429">
      <w:pPr>
        <w:numPr>
          <w:ilvl w:val="1"/>
          <w:numId w:val="36"/>
        </w:numPr>
        <w:spacing w:line="360" w:lineRule="auto"/>
        <w:jc w:val="both"/>
        <w:rPr>
          <w:rFonts w:ascii="Arial" w:hAnsi="Arial" w:cs="Arial"/>
          <w:sz w:val="24"/>
          <w:szCs w:val="24"/>
        </w:rPr>
      </w:pPr>
      <w:r w:rsidRPr="00A77429">
        <w:rPr>
          <w:rFonts w:ascii="Arial" w:eastAsia="Arial" w:hAnsi="Arial" w:cs="Arial"/>
          <w:sz w:val="24"/>
          <w:szCs w:val="24"/>
        </w:rPr>
        <w:t>dzierżawę, montaż , konfigurację oraz stałe utrzymanie zintegrowanego systemu zabezpieczenia technicznego obiektu, składającego się z minimum:</w:t>
      </w:r>
    </w:p>
    <w:p w14:paraId="49022063" w14:textId="77777777" w:rsidR="00BF4B4F" w:rsidRPr="00A77429" w:rsidRDefault="00BF4B4F" w:rsidP="00A77429">
      <w:pPr>
        <w:numPr>
          <w:ilvl w:val="0"/>
          <w:numId w:val="37"/>
        </w:numPr>
        <w:spacing w:line="360" w:lineRule="auto"/>
        <w:jc w:val="both"/>
        <w:rPr>
          <w:rFonts w:ascii="Arial" w:hAnsi="Arial" w:cs="Arial"/>
          <w:sz w:val="24"/>
          <w:szCs w:val="24"/>
        </w:rPr>
      </w:pPr>
      <w:r w:rsidRPr="00A77429">
        <w:rPr>
          <w:rFonts w:ascii="Arial" w:eastAsia="Arial" w:hAnsi="Arial" w:cs="Arial"/>
          <w:sz w:val="24"/>
          <w:szCs w:val="24"/>
        </w:rPr>
        <w:t xml:space="preserve">4 wandaloodpornych kamer – </w:t>
      </w:r>
      <w:r w:rsidRPr="00A77429">
        <w:rPr>
          <w:rFonts w:ascii="Arial" w:hAnsi="Arial" w:cs="Arial"/>
          <w:sz w:val="24"/>
          <w:szCs w:val="24"/>
        </w:rPr>
        <w:t xml:space="preserve">o rozdzielczości minimum 4 mpx, wyposażonych w funkcję analityki obrazu (min. przekroczenie linii, </w:t>
      </w:r>
      <w:r w:rsidRPr="00A77429">
        <w:rPr>
          <w:rFonts w:ascii="Arial" w:hAnsi="Arial" w:cs="Arial"/>
          <w:sz w:val="24"/>
          <w:szCs w:val="24"/>
        </w:rPr>
        <w:lastRenderedPageBreak/>
        <w:t xml:space="preserve">wejście/wyjście z obszaru, pojawianie/zniknięcie przedmiotu, detekcja wałęsania się, detekcja twarzy), WDR, regulowany obiektywy w zainstalowanych kamerach, </w:t>
      </w:r>
    </w:p>
    <w:p w14:paraId="71A15F50" w14:textId="77777777" w:rsidR="00BF4B4F" w:rsidRPr="00A77429" w:rsidRDefault="00BF4B4F" w:rsidP="00A77429">
      <w:pPr>
        <w:numPr>
          <w:ilvl w:val="0"/>
          <w:numId w:val="37"/>
        </w:numPr>
        <w:spacing w:line="360" w:lineRule="auto"/>
        <w:jc w:val="both"/>
        <w:rPr>
          <w:rFonts w:ascii="Arial" w:hAnsi="Arial" w:cs="Arial"/>
          <w:sz w:val="24"/>
          <w:szCs w:val="24"/>
        </w:rPr>
      </w:pPr>
      <w:r w:rsidRPr="00A77429">
        <w:rPr>
          <w:rFonts w:ascii="Arial" w:eastAsia="Arial" w:hAnsi="Arial" w:cs="Arial"/>
          <w:sz w:val="24"/>
          <w:szCs w:val="24"/>
        </w:rPr>
        <w:t>1 serwer wideo dla kamer zainstalowanych w obiekcie, zapewniający możliwość archiwizacji materiału wizyjnego przez okres minimum 10 dni,</w:t>
      </w:r>
    </w:p>
    <w:p w14:paraId="56D268BC" w14:textId="77777777" w:rsidR="00BF4B4F" w:rsidRPr="00A77429" w:rsidRDefault="00BF4B4F" w:rsidP="00A77429">
      <w:pPr>
        <w:numPr>
          <w:ilvl w:val="0"/>
          <w:numId w:val="37"/>
        </w:numPr>
        <w:spacing w:line="360" w:lineRule="auto"/>
        <w:jc w:val="both"/>
        <w:rPr>
          <w:rFonts w:ascii="Arial" w:hAnsi="Arial" w:cs="Arial"/>
          <w:sz w:val="24"/>
          <w:szCs w:val="24"/>
        </w:rPr>
      </w:pPr>
      <w:r w:rsidRPr="00A77429">
        <w:rPr>
          <w:rFonts w:ascii="Arial" w:eastAsia="Arial" w:hAnsi="Arial" w:cs="Arial"/>
          <w:sz w:val="24"/>
          <w:szCs w:val="24"/>
        </w:rPr>
        <w:t>1 głośnik audio VOIP IP SIP o natężeniu dźwięku minimum 110 db każdy- służących do wydawania zdalnych komunikatów w czasie rzeczywistym przez operatora Centrum Monitorowania Wykonawcy,</w:t>
      </w:r>
    </w:p>
    <w:p w14:paraId="6108EB0E" w14:textId="77777777" w:rsidR="00BF4B4F" w:rsidRPr="00A77429" w:rsidRDefault="00BF4B4F" w:rsidP="00A77429">
      <w:pPr>
        <w:numPr>
          <w:ilvl w:val="0"/>
          <w:numId w:val="37"/>
        </w:numPr>
        <w:spacing w:line="360" w:lineRule="auto"/>
        <w:jc w:val="both"/>
        <w:rPr>
          <w:rFonts w:ascii="Arial" w:hAnsi="Arial" w:cs="Arial"/>
          <w:sz w:val="24"/>
          <w:szCs w:val="24"/>
        </w:rPr>
      </w:pPr>
      <w:r w:rsidRPr="00A77429">
        <w:rPr>
          <w:rFonts w:ascii="Arial" w:eastAsia="Arial" w:hAnsi="Arial" w:cs="Arial"/>
          <w:sz w:val="24"/>
          <w:szCs w:val="24"/>
        </w:rPr>
        <w:t>1 system sygnalizacji włamania i napadu  wyposażonych w minimum 16 czujek bezprzewodowych ruchu PIR , 2 zewnętrzne  sygnalizatory akustyczno - optyczne, z funkcją zdalnego dostępu oraz zarządzania online zarówno przez operatora centrum Monitorowania Wykonawcy jak i wyznaczonych przedstawicieli Zamawiającego ( w oparciu o dostarczoną przez Wykonawcę aplikację na telefon Android / iOS )</w:t>
      </w:r>
    </w:p>
    <w:p w14:paraId="2E2E7478" w14:textId="77777777" w:rsidR="00BF4B4F" w:rsidRPr="00A77429" w:rsidRDefault="00BF4B4F" w:rsidP="00A77429">
      <w:pPr>
        <w:numPr>
          <w:ilvl w:val="1"/>
          <w:numId w:val="36"/>
        </w:numPr>
        <w:spacing w:line="360" w:lineRule="auto"/>
        <w:jc w:val="both"/>
        <w:rPr>
          <w:rFonts w:ascii="Arial" w:hAnsi="Arial" w:cs="Arial"/>
          <w:sz w:val="24"/>
          <w:szCs w:val="24"/>
        </w:rPr>
      </w:pPr>
      <w:r w:rsidRPr="00A77429">
        <w:rPr>
          <w:rFonts w:ascii="Arial" w:eastAsia="Arial" w:hAnsi="Arial" w:cs="Arial"/>
          <w:sz w:val="24"/>
          <w:szCs w:val="24"/>
        </w:rPr>
        <w:t>ochronę obiektu polegającą na stałym całodobowym nadzorze monitoringu systemu alarmowego   i wizyjnego przez zintegrowany system zabezpieczenia technicznego obiektu , a w momencie wykrycia osób nieuprawnionych do przebywania na jego terenie wezwanie ich w czasie rzeczywistym z wykorzystaniem audio do opuszczenia obiektu;</w:t>
      </w:r>
    </w:p>
    <w:p w14:paraId="4736E726" w14:textId="77777777" w:rsidR="00BF4B4F" w:rsidRPr="00A77429" w:rsidRDefault="00BF4B4F" w:rsidP="00A77429">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A77429">
        <w:rPr>
          <w:rFonts w:ascii="Arial" w:eastAsia="Arial" w:hAnsi="Arial" w:cs="Arial"/>
        </w:rPr>
        <w:t xml:space="preserve">każdorazowy podjazd grupy interwencyjnej w czasie nie dłuższym jak </w:t>
      </w:r>
      <w:r w:rsidR="00B74F1E" w:rsidRPr="00A77429">
        <w:rPr>
          <w:rFonts w:ascii="Arial" w:eastAsia="Arial" w:hAnsi="Arial" w:cs="Arial"/>
        </w:rPr>
        <w:t>12</w:t>
      </w:r>
      <w:r w:rsidRPr="00A77429">
        <w:rPr>
          <w:rFonts w:ascii="Arial" w:eastAsia="Arial" w:hAnsi="Arial" w:cs="Arial"/>
        </w:rPr>
        <w:t xml:space="preserve"> min </w:t>
      </w:r>
      <w:r w:rsidRPr="00A77429">
        <w:rPr>
          <w:rFonts w:ascii="Arial" w:eastAsia="Arial" w:hAnsi="Arial" w:cs="Arial"/>
          <w:i/>
        </w:rPr>
        <w:t>/zgodnie z ofertą</w:t>
      </w:r>
      <w:r w:rsidRPr="00A77429">
        <w:rPr>
          <w:rFonts w:ascii="Arial" w:eastAsia="Arial" w:hAnsi="Arial" w:cs="Arial"/>
        </w:rPr>
        <w:t xml:space="preserve">/ </w:t>
      </w:r>
      <w:r w:rsidRPr="00A77429">
        <w:rPr>
          <w:rFonts w:ascii="Arial" w:hAnsi="Arial" w:cs="Arial"/>
        </w:rPr>
        <w:t>po odebraniu sygnału o zagrożeniu osób lub mienia w nieruchomości, w celu wyeliminowania zagrożenia oraz zabezpieczenia nieruchomości do czasu przybycia osoby uprawnionej przez Zamawiającego,</w:t>
      </w:r>
    </w:p>
    <w:p w14:paraId="204E888E" w14:textId="77777777" w:rsidR="00BF4B4F" w:rsidRPr="00A77429" w:rsidRDefault="00BF4B4F" w:rsidP="00A77429">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A77429">
        <w:rPr>
          <w:rFonts w:ascii="Arial" w:hAnsi="Arial" w:cs="Arial"/>
        </w:rPr>
        <w:t>zawiadomienie w razie konieczności Policji, Straży Pożarnej lub Pogotowia Ratunkowego, w celu podjęcia stosownych działań,</w:t>
      </w:r>
    </w:p>
    <w:p w14:paraId="7FD96AB3" w14:textId="77777777" w:rsidR="00BF4B4F" w:rsidRPr="00A77429" w:rsidRDefault="00BF4B4F" w:rsidP="00A77429">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A77429">
        <w:rPr>
          <w:rFonts w:ascii="Arial" w:hAnsi="Arial" w:cs="Arial"/>
        </w:rPr>
        <w:t>wysyłanie grupy interwencyjnej składającej się z co najmniej 2 osób, wpisanych na listę kwalifikowanych pracowników ochrony fizycznej, wyposażonej w samochód osobowy i przenośne środki łączności (np. radiotelefony, telefony komórkowe),</w:t>
      </w:r>
    </w:p>
    <w:p w14:paraId="52DF614B" w14:textId="77777777" w:rsidR="00BF4B4F" w:rsidRPr="00A77429" w:rsidRDefault="00BF4B4F" w:rsidP="00A77429">
      <w:pPr>
        <w:pStyle w:val="Standard"/>
        <w:widowControl/>
        <w:numPr>
          <w:ilvl w:val="1"/>
          <w:numId w:val="36"/>
        </w:numPr>
        <w:tabs>
          <w:tab w:val="left" w:pos="1134"/>
        </w:tabs>
        <w:suppressAutoHyphens/>
        <w:autoSpaceDN/>
        <w:adjustRightInd/>
        <w:spacing w:line="360" w:lineRule="auto"/>
        <w:jc w:val="both"/>
        <w:rPr>
          <w:rFonts w:ascii="Arial" w:hAnsi="Arial" w:cs="Arial"/>
          <w:spacing w:val="-4"/>
        </w:rPr>
      </w:pPr>
      <w:r w:rsidRPr="00A77429">
        <w:rPr>
          <w:rFonts w:ascii="Arial" w:hAnsi="Arial" w:cs="Arial"/>
          <w:spacing w:val="-4"/>
        </w:rPr>
        <w:t xml:space="preserve">niezwłoczne informowanie upoważnionego przedstawiciela zamawiającego o wszystkich zdarzeniach istotnych dla zabezpieczenia nieruchomości, </w:t>
      </w:r>
      <w:r w:rsidRPr="00A77429">
        <w:rPr>
          <w:rFonts w:ascii="Arial" w:hAnsi="Arial" w:cs="Arial"/>
          <w:spacing w:val="-4"/>
        </w:rPr>
        <w:lastRenderedPageBreak/>
        <w:t>nieprawidłowościach w pracy sprzętu monitorującego, bądź złego zabezpieczenia nieruchomości,</w:t>
      </w:r>
    </w:p>
    <w:p w14:paraId="5EA45548" w14:textId="77777777" w:rsidR="00BF4B4F" w:rsidRPr="00A77429" w:rsidRDefault="00BF4B4F" w:rsidP="00A77429">
      <w:pPr>
        <w:pStyle w:val="Standard"/>
        <w:widowControl/>
        <w:numPr>
          <w:ilvl w:val="1"/>
          <w:numId w:val="36"/>
        </w:numPr>
        <w:tabs>
          <w:tab w:val="left" w:pos="1134"/>
        </w:tabs>
        <w:suppressAutoHyphens/>
        <w:autoSpaceDN/>
        <w:adjustRightInd/>
        <w:spacing w:line="360" w:lineRule="auto"/>
        <w:jc w:val="both"/>
        <w:rPr>
          <w:rFonts w:ascii="Arial" w:hAnsi="Arial" w:cs="Arial"/>
          <w:spacing w:val="-4"/>
        </w:rPr>
      </w:pPr>
      <w:r w:rsidRPr="00A77429">
        <w:rPr>
          <w:rFonts w:ascii="Arial" w:hAnsi="Arial" w:cs="Arial"/>
          <w:spacing w:val="-4"/>
        </w:rPr>
        <w:t xml:space="preserve">udostępnienie obiektu osobom wskazanym przez Zamawiającego poprzez podjazd patrolu i udostępnienie kluczy do obiektu (informacja o konieczności udostępnienia obiektu nastąpi minimum z 1 godzinnym wyprzedzeniem, </w:t>
      </w:r>
    </w:p>
    <w:p w14:paraId="61689F98" w14:textId="77777777" w:rsidR="00BF4B4F" w:rsidRPr="00A77429" w:rsidRDefault="00BF4B4F" w:rsidP="00A77429">
      <w:pPr>
        <w:numPr>
          <w:ilvl w:val="1"/>
          <w:numId w:val="36"/>
        </w:numPr>
        <w:spacing w:line="360" w:lineRule="auto"/>
        <w:jc w:val="both"/>
        <w:rPr>
          <w:rFonts w:ascii="Arial" w:hAnsi="Arial" w:cs="Arial"/>
          <w:sz w:val="24"/>
          <w:szCs w:val="24"/>
        </w:rPr>
      </w:pPr>
      <w:r w:rsidRPr="00A77429">
        <w:rPr>
          <w:rFonts w:ascii="Arial" w:eastAsia="Arial" w:hAnsi="Arial" w:cs="Arial"/>
          <w:sz w:val="24"/>
          <w:szCs w:val="24"/>
        </w:rPr>
        <w:t>kontrole obiektu przez pracowników ochrony fizycznej - patroli interwencyjnych Wykonawcy polegające na kontroli stanu obiektu z uwzględnieniem aktów wandalizmu , kradzieży lub uszkodzeń mogących mieć wpływ na stan ochranianego obiektu.</w:t>
      </w:r>
      <w:r w:rsidRPr="00A77429">
        <w:rPr>
          <w:rFonts w:ascii="Arial" w:hAnsi="Arial" w:cs="Arial"/>
          <w:sz w:val="24"/>
          <w:szCs w:val="24"/>
        </w:rPr>
        <w:t xml:space="preserve"> </w:t>
      </w:r>
      <w:r w:rsidRPr="00A77429">
        <w:rPr>
          <w:rFonts w:ascii="Arial" w:eastAsia="Arial" w:hAnsi="Arial" w:cs="Arial"/>
          <w:sz w:val="24"/>
          <w:szCs w:val="24"/>
        </w:rPr>
        <w:t>Harmonogram kontroli - sprawdzeń obiektu : cztery razy w ciągu doby, codziennie w godzinach 8:00 -11:00 ; 16:00-18:00; 21:00-23:00; 03:00-06:00</w:t>
      </w:r>
    </w:p>
    <w:p w14:paraId="05BF6E67" w14:textId="77777777" w:rsidR="00BF4B4F" w:rsidRPr="00A77429" w:rsidRDefault="00BF4B4F" w:rsidP="00A77429">
      <w:pPr>
        <w:numPr>
          <w:ilvl w:val="1"/>
          <w:numId w:val="36"/>
        </w:numPr>
        <w:spacing w:line="360" w:lineRule="auto"/>
        <w:jc w:val="both"/>
        <w:rPr>
          <w:rFonts w:ascii="Arial" w:hAnsi="Arial" w:cs="Arial"/>
          <w:sz w:val="24"/>
          <w:szCs w:val="24"/>
        </w:rPr>
      </w:pPr>
      <w:r w:rsidRPr="00A77429">
        <w:rPr>
          <w:rFonts w:ascii="Arial" w:eastAsia="Arial" w:hAnsi="Arial" w:cs="Arial"/>
          <w:sz w:val="24"/>
          <w:szCs w:val="24"/>
        </w:rPr>
        <w:t>potwierdzenie każdorazowego sprawdzania obiektu wydrukiem z elektronicznego systemu kontroli obiektu online, z zaprogramowanymi minimum sześcioma punktami- miejscami, z których wykonawca będzie dostarczał comiesięczny raport( w formie załącznika do faktury VAT).</w:t>
      </w:r>
    </w:p>
    <w:p w14:paraId="1BFB1347" w14:textId="77777777" w:rsidR="0030675C" w:rsidRPr="00A77429" w:rsidRDefault="0030675C" w:rsidP="00A77429">
      <w:pPr>
        <w:pStyle w:val="Tekstpodstawowy33"/>
        <w:spacing w:after="0" w:line="360" w:lineRule="auto"/>
        <w:jc w:val="both"/>
        <w:rPr>
          <w:rFonts w:ascii="Arial" w:hAnsi="Arial" w:cs="Arial"/>
          <w:bCs/>
          <w:sz w:val="24"/>
          <w:szCs w:val="24"/>
        </w:rPr>
      </w:pPr>
    </w:p>
    <w:p w14:paraId="0A1F4491" w14:textId="77777777" w:rsidR="0030675C" w:rsidRPr="00A77429" w:rsidRDefault="0030675C" w:rsidP="00A77429">
      <w:pPr>
        <w:pStyle w:val="Akapitzlist"/>
        <w:spacing w:line="360" w:lineRule="auto"/>
        <w:ind w:left="360"/>
        <w:jc w:val="both"/>
        <w:rPr>
          <w:rFonts w:ascii="Arial" w:hAnsi="Arial" w:cs="Arial"/>
          <w:sz w:val="24"/>
          <w:szCs w:val="24"/>
        </w:rPr>
      </w:pPr>
      <w:r w:rsidRPr="00A77429">
        <w:rPr>
          <w:rFonts w:ascii="Arial" w:eastAsia="Arial" w:hAnsi="Arial" w:cs="Arial"/>
          <w:b/>
          <w:sz w:val="24"/>
          <w:szCs w:val="24"/>
        </w:rPr>
        <w:t>Uwaga</w:t>
      </w:r>
    </w:p>
    <w:p w14:paraId="6C9623DF" w14:textId="77777777" w:rsidR="0002302E" w:rsidRPr="00A77429" w:rsidRDefault="0030675C" w:rsidP="00A77429">
      <w:pPr>
        <w:pStyle w:val="Akapitzlist"/>
        <w:spacing w:line="360" w:lineRule="auto"/>
        <w:ind w:left="360"/>
        <w:jc w:val="both"/>
        <w:rPr>
          <w:rFonts w:ascii="Arial" w:eastAsia="Arial" w:hAnsi="Arial" w:cs="Arial"/>
          <w:b/>
          <w:sz w:val="24"/>
          <w:szCs w:val="24"/>
        </w:rPr>
      </w:pPr>
      <w:r w:rsidRPr="00A77429">
        <w:rPr>
          <w:rFonts w:ascii="Arial" w:eastAsia="Arial" w:hAnsi="Arial" w:cs="Arial"/>
          <w:b/>
          <w:sz w:val="24"/>
          <w:szCs w:val="24"/>
        </w:rPr>
        <w:t>Zamawiający nie zapewnia na terenie obiekt</w:t>
      </w:r>
      <w:r w:rsidR="00B94FDE" w:rsidRPr="00A77429">
        <w:rPr>
          <w:rFonts w:ascii="Arial" w:eastAsia="Arial" w:hAnsi="Arial" w:cs="Arial"/>
          <w:b/>
          <w:sz w:val="24"/>
          <w:szCs w:val="24"/>
        </w:rPr>
        <w:t>u dostępu do sieci internetowej</w:t>
      </w:r>
      <w:r w:rsidRPr="00A77429">
        <w:rPr>
          <w:rFonts w:ascii="Arial" w:eastAsia="Arial" w:hAnsi="Arial" w:cs="Arial"/>
          <w:b/>
          <w:sz w:val="24"/>
          <w:szCs w:val="24"/>
        </w:rPr>
        <w:t>.</w:t>
      </w:r>
    </w:p>
    <w:p w14:paraId="56EB20DD" w14:textId="77777777" w:rsidR="0002302E" w:rsidRPr="00A77429" w:rsidRDefault="0030675C" w:rsidP="00A77429">
      <w:pPr>
        <w:pStyle w:val="Akapitzlist"/>
        <w:spacing w:line="360" w:lineRule="auto"/>
        <w:ind w:left="360"/>
        <w:jc w:val="both"/>
        <w:rPr>
          <w:rFonts w:ascii="Arial" w:eastAsia="Arial" w:hAnsi="Arial" w:cs="Arial"/>
          <w:b/>
          <w:sz w:val="24"/>
          <w:szCs w:val="24"/>
        </w:rPr>
      </w:pPr>
      <w:r w:rsidRPr="00A77429">
        <w:rPr>
          <w:rFonts w:ascii="Arial" w:eastAsia="Arial" w:hAnsi="Arial" w:cs="Arial"/>
          <w:b/>
          <w:sz w:val="24"/>
          <w:szCs w:val="24"/>
        </w:rPr>
        <w:t>Oferta musi obejmować kompleksową obsługę i 24 h utrzymanie systemów, a w przypadkach ich niesprawności zapewnienie posterunków doraźnych.</w:t>
      </w:r>
    </w:p>
    <w:p w14:paraId="1558AC0F" w14:textId="77777777" w:rsidR="00782C41" w:rsidRPr="00A77429" w:rsidRDefault="0030675C" w:rsidP="00A77429">
      <w:pPr>
        <w:pStyle w:val="Akapitzlist"/>
        <w:spacing w:line="360" w:lineRule="auto"/>
        <w:ind w:left="360"/>
        <w:jc w:val="both"/>
        <w:rPr>
          <w:rFonts w:ascii="Arial" w:eastAsia="Arial" w:hAnsi="Arial" w:cs="Arial"/>
          <w:b/>
          <w:sz w:val="24"/>
          <w:szCs w:val="24"/>
        </w:rPr>
      </w:pPr>
      <w:r w:rsidRPr="00A77429">
        <w:rPr>
          <w:rFonts w:ascii="Arial" w:eastAsia="Arial" w:hAnsi="Arial" w:cs="Arial"/>
          <w:b/>
          <w:sz w:val="24"/>
          <w:szCs w:val="24"/>
        </w:rPr>
        <w:t>Zamawiający zastrzega sobie prawo do kontrolowania rzeczywistego zainstalowania urządzeń bez wcześniejszego informowania  Wykonawcy.</w:t>
      </w:r>
    </w:p>
    <w:p w14:paraId="05CD72E6" w14:textId="77777777" w:rsidR="00BF4B4F" w:rsidRPr="00A77429" w:rsidRDefault="00BF4B4F" w:rsidP="00A77429">
      <w:pPr>
        <w:pStyle w:val="Akapitzlist"/>
        <w:spacing w:line="360" w:lineRule="auto"/>
        <w:ind w:left="360"/>
        <w:jc w:val="both"/>
        <w:rPr>
          <w:rFonts w:ascii="Arial" w:hAnsi="Arial" w:cs="Arial"/>
          <w:sz w:val="24"/>
          <w:szCs w:val="24"/>
        </w:rPr>
      </w:pPr>
    </w:p>
    <w:p w14:paraId="35BDA4EB" w14:textId="12D382C6" w:rsidR="00AA18B7" w:rsidRPr="00A77429" w:rsidRDefault="00AA18B7" w:rsidP="00A77429">
      <w:pPr>
        <w:pStyle w:val="Akapitzlist"/>
        <w:widowControl w:val="0"/>
        <w:numPr>
          <w:ilvl w:val="0"/>
          <w:numId w:val="35"/>
        </w:numPr>
        <w:suppressAutoHyphens/>
        <w:autoSpaceDE w:val="0"/>
        <w:spacing w:after="0" w:line="360" w:lineRule="auto"/>
        <w:jc w:val="both"/>
        <w:rPr>
          <w:rFonts w:ascii="Arial" w:hAnsi="Arial" w:cs="Arial"/>
          <w:sz w:val="24"/>
          <w:szCs w:val="24"/>
        </w:rPr>
      </w:pPr>
      <w:r w:rsidRPr="00A77429">
        <w:rPr>
          <w:rFonts w:ascii="Arial" w:hAnsi="Arial" w:cs="Arial"/>
          <w:sz w:val="24"/>
          <w:szCs w:val="24"/>
        </w:rPr>
        <w:t>Zgodnie z art. 95 ustawy Pzp, Zamawiający wymaga, aby Wykonawca zatrudniał na podstawie umowy o pracę w rozumieniu  art. 22 §1 ustawy z dnia 26 czerwca 1974 r. Kodeks Pracy (t.j. Dz. U. z 20</w:t>
      </w:r>
      <w:r w:rsidR="00F0697C" w:rsidRPr="00A77429">
        <w:rPr>
          <w:rFonts w:ascii="Arial" w:hAnsi="Arial" w:cs="Arial"/>
          <w:sz w:val="24"/>
          <w:szCs w:val="24"/>
        </w:rPr>
        <w:t>23 poz. 1465</w:t>
      </w:r>
      <w:r w:rsidRPr="00A77429">
        <w:rPr>
          <w:rFonts w:ascii="Arial" w:hAnsi="Arial" w:cs="Arial"/>
          <w:sz w:val="24"/>
          <w:szCs w:val="24"/>
        </w:rPr>
        <w:t xml:space="preserve">) wszystkie osoby, które wykonywać będą czynności w zakresie całodobowego nadzoru monitoringu systemu alarmowego i wizyjnego oraz czynności związane z </w:t>
      </w:r>
      <w:r w:rsidR="00745078" w:rsidRPr="00A77429">
        <w:rPr>
          <w:rFonts w:ascii="Arial" w:hAnsi="Arial" w:cs="Arial"/>
          <w:sz w:val="24"/>
          <w:szCs w:val="24"/>
        </w:rPr>
        <w:t xml:space="preserve">bezpośrednią </w:t>
      </w:r>
      <w:r w:rsidRPr="00A77429">
        <w:rPr>
          <w:rFonts w:ascii="Arial" w:hAnsi="Arial" w:cs="Arial"/>
          <w:sz w:val="24"/>
          <w:szCs w:val="24"/>
        </w:rPr>
        <w:t>kontrolą obiektu według harmonogramu i interwencyjnych dojazdów do obiektu.</w:t>
      </w:r>
    </w:p>
    <w:p w14:paraId="476C8A29" w14:textId="77777777" w:rsidR="00AA18B7" w:rsidRPr="00A77429" w:rsidRDefault="00AA18B7" w:rsidP="00A77429">
      <w:pPr>
        <w:widowControl w:val="0"/>
        <w:numPr>
          <w:ilvl w:val="0"/>
          <w:numId w:val="35"/>
        </w:numPr>
        <w:suppressAutoHyphens/>
        <w:autoSpaceDE w:val="0"/>
        <w:spacing w:line="360" w:lineRule="auto"/>
        <w:ind w:left="357"/>
        <w:jc w:val="both"/>
        <w:rPr>
          <w:rFonts w:ascii="Arial" w:hAnsi="Arial" w:cs="Arial"/>
          <w:sz w:val="24"/>
          <w:szCs w:val="24"/>
        </w:rPr>
      </w:pPr>
      <w:r w:rsidRPr="00A77429">
        <w:rPr>
          <w:rFonts w:ascii="Arial" w:hAnsi="Arial" w:cs="Arial"/>
          <w:sz w:val="24"/>
          <w:szCs w:val="24"/>
        </w:rPr>
        <w:t xml:space="preserve">Zatrudnienie o którym mowa w ust. </w:t>
      </w:r>
      <w:r w:rsidR="0044262A" w:rsidRPr="00A77429">
        <w:rPr>
          <w:rFonts w:ascii="Arial" w:hAnsi="Arial" w:cs="Arial"/>
          <w:sz w:val="24"/>
          <w:szCs w:val="24"/>
        </w:rPr>
        <w:t>4</w:t>
      </w:r>
      <w:r w:rsidRPr="00A77429">
        <w:rPr>
          <w:rFonts w:ascii="Arial" w:hAnsi="Arial" w:cs="Arial"/>
          <w:sz w:val="24"/>
          <w:szCs w:val="24"/>
        </w:rPr>
        <w:t xml:space="preserve"> powinno trwać przez cały okres realizacji zamówienia.</w:t>
      </w:r>
    </w:p>
    <w:p w14:paraId="29FD28FA" w14:textId="77777777" w:rsidR="00AA18B7" w:rsidRPr="00A77429" w:rsidRDefault="00AA18B7" w:rsidP="00A77429">
      <w:pPr>
        <w:numPr>
          <w:ilvl w:val="0"/>
          <w:numId w:val="35"/>
        </w:numPr>
        <w:spacing w:line="360" w:lineRule="auto"/>
        <w:ind w:left="357"/>
        <w:jc w:val="both"/>
        <w:rPr>
          <w:rFonts w:ascii="Arial" w:hAnsi="Arial" w:cs="Arial"/>
          <w:b/>
          <w:spacing w:val="-4"/>
          <w:sz w:val="24"/>
          <w:szCs w:val="24"/>
        </w:rPr>
      </w:pPr>
      <w:r w:rsidRPr="00A77429">
        <w:rPr>
          <w:rFonts w:ascii="Arial" w:hAnsi="Arial" w:cs="Arial"/>
          <w:spacing w:val="-4"/>
          <w:sz w:val="24"/>
          <w:szCs w:val="24"/>
        </w:rPr>
        <w:lastRenderedPageBreak/>
        <w:t>Zamawiający nie przewiduje zatrudnienia w zakresie określonym w art. 96 Ustaw</w:t>
      </w:r>
      <w:r w:rsidRPr="00A77429">
        <w:rPr>
          <w:rFonts w:ascii="Arial" w:hAnsi="Arial" w:cs="Arial"/>
          <w:b/>
          <w:spacing w:val="-4"/>
          <w:sz w:val="24"/>
          <w:szCs w:val="24"/>
        </w:rPr>
        <w:t>y</w:t>
      </w:r>
    </w:p>
    <w:p w14:paraId="7019CFBE" w14:textId="77777777" w:rsidR="00C7387E" w:rsidRPr="00A77429" w:rsidRDefault="00C7387E" w:rsidP="00A77429">
      <w:pPr>
        <w:numPr>
          <w:ilvl w:val="0"/>
          <w:numId w:val="35"/>
        </w:numPr>
        <w:tabs>
          <w:tab w:val="left" w:pos="426"/>
        </w:tabs>
        <w:spacing w:line="360" w:lineRule="auto"/>
        <w:ind w:left="357"/>
        <w:jc w:val="both"/>
        <w:rPr>
          <w:rFonts w:ascii="Arial" w:hAnsi="Arial" w:cs="Arial"/>
          <w:b/>
          <w:spacing w:val="-4"/>
          <w:sz w:val="24"/>
          <w:szCs w:val="24"/>
        </w:rPr>
      </w:pPr>
      <w:r w:rsidRPr="00A77429">
        <w:rPr>
          <w:rFonts w:ascii="Arial" w:hAnsi="Arial" w:cs="Arial"/>
          <w:spacing w:val="-4"/>
          <w:sz w:val="24"/>
          <w:szCs w:val="24"/>
        </w:rPr>
        <w:t>Zamawiający nie zastrzega możliwości ubiegania się o udzielenie zamówienia wyłącznie przez wykonawców o których mowa w art. 94 ustawy.</w:t>
      </w:r>
    </w:p>
    <w:p w14:paraId="29438C75" w14:textId="77777777" w:rsidR="00AD3352" w:rsidRPr="00A77429" w:rsidRDefault="00AD3352" w:rsidP="00A77429">
      <w:pPr>
        <w:numPr>
          <w:ilvl w:val="0"/>
          <w:numId w:val="35"/>
        </w:numPr>
        <w:tabs>
          <w:tab w:val="left" w:pos="426"/>
        </w:tabs>
        <w:spacing w:line="360" w:lineRule="auto"/>
        <w:ind w:left="357"/>
        <w:jc w:val="both"/>
        <w:rPr>
          <w:rFonts w:ascii="Arial" w:hAnsi="Arial" w:cs="Arial"/>
          <w:b/>
          <w:spacing w:val="-4"/>
          <w:sz w:val="24"/>
          <w:szCs w:val="24"/>
        </w:rPr>
      </w:pPr>
      <w:r w:rsidRPr="00A77429">
        <w:rPr>
          <w:rFonts w:ascii="Arial" w:hAnsi="Arial" w:cs="Arial"/>
          <w:spacing w:val="-4"/>
          <w:sz w:val="24"/>
          <w:szCs w:val="24"/>
        </w:rPr>
        <w:t>Zamawiający nie przewiduje obowiązku osobistego wykonania przez wykonawcę kluczowych zadań zgodnie z art. 60 i art. 121 ustawy.</w:t>
      </w:r>
    </w:p>
    <w:p w14:paraId="1F7035A7" w14:textId="068C76D4" w:rsidR="00F443C9" w:rsidRPr="00A77429" w:rsidRDefault="00F443C9" w:rsidP="00A77429">
      <w:pPr>
        <w:pStyle w:val="Akapitzlist"/>
        <w:numPr>
          <w:ilvl w:val="0"/>
          <w:numId w:val="35"/>
        </w:numPr>
        <w:spacing w:line="360" w:lineRule="auto"/>
        <w:jc w:val="both"/>
        <w:rPr>
          <w:rFonts w:ascii="Arial" w:eastAsia="Times New Roman" w:hAnsi="Arial" w:cs="Arial"/>
          <w:spacing w:val="-4"/>
          <w:sz w:val="24"/>
          <w:szCs w:val="24"/>
          <w:lang w:eastAsia="pl-PL"/>
        </w:rPr>
      </w:pPr>
      <w:r w:rsidRPr="00A77429">
        <w:rPr>
          <w:rFonts w:ascii="Arial" w:eastAsia="Times New Roman" w:hAnsi="Arial" w:cs="Arial"/>
          <w:spacing w:val="-4"/>
          <w:sz w:val="24"/>
          <w:szCs w:val="24"/>
          <w:lang w:eastAsia="pl-PL"/>
        </w:rPr>
        <w:t>Wykonawca zobowiązany jest przy wykonywaniu przedmiotu niniejszej umowy wykorzystywać pojazdy samochodowe, zgodnie z wymogami określonymi w art. 68 ust. 3 ustawy z dnia 11 stycznia 2018 r.</w:t>
      </w:r>
      <w:r w:rsidR="00F0697C" w:rsidRPr="00A77429">
        <w:rPr>
          <w:rFonts w:ascii="Arial" w:eastAsia="Times New Roman" w:hAnsi="Arial" w:cs="Arial"/>
          <w:spacing w:val="-4"/>
          <w:sz w:val="24"/>
          <w:szCs w:val="24"/>
          <w:lang w:eastAsia="pl-PL"/>
        </w:rPr>
        <w:t xml:space="preserve"> (Dz.U. 2023 poz. 875)</w:t>
      </w:r>
      <w:r w:rsidRPr="00A77429">
        <w:rPr>
          <w:rFonts w:ascii="Arial" w:eastAsia="Times New Roman" w:hAnsi="Arial" w:cs="Arial"/>
          <w:spacing w:val="-4"/>
          <w:sz w:val="24"/>
          <w:szCs w:val="24"/>
          <w:lang w:eastAsia="pl-PL"/>
        </w:rPr>
        <w:t xml:space="preserve"> o elektromobilności i paliwach alternatywnych. Wykonawca w dniu zawarcia umowy przekaże Zamawiającemu oświadczenie o spełnieniu wymogu, o którym mowa w zdaniu pierwszym.</w:t>
      </w:r>
    </w:p>
    <w:p w14:paraId="2EC716A5" w14:textId="77777777" w:rsidR="00AD3352" w:rsidRPr="00A77429" w:rsidRDefault="00AD3352" w:rsidP="00A77429">
      <w:pPr>
        <w:numPr>
          <w:ilvl w:val="0"/>
          <w:numId w:val="35"/>
        </w:numPr>
        <w:tabs>
          <w:tab w:val="left" w:pos="426"/>
        </w:tabs>
        <w:spacing w:line="360" w:lineRule="auto"/>
        <w:ind w:left="357"/>
        <w:jc w:val="both"/>
        <w:rPr>
          <w:rFonts w:ascii="Arial" w:hAnsi="Arial" w:cs="Arial"/>
          <w:b/>
          <w:spacing w:val="-4"/>
          <w:sz w:val="24"/>
          <w:szCs w:val="24"/>
        </w:rPr>
      </w:pPr>
      <w:r w:rsidRPr="00A77429">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26BC7CA7" w14:textId="77777777" w:rsidR="00082C2A" w:rsidRPr="00A77429" w:rsidRDefault="00082C2A" w:rsidP="00A77429">
      <w:pPr>
        <w:tabs>
          <w:tab w:val="left" w:pos="426"/>
        </w:tabs>
        <w:spacing w:line="360" w:lineRule="auto"/>
        <w:ind w:left="357"/>
        <w:jc w:val="both"/>
        <w:rPr>
          <w:rFonts w:ascii="Arial" w:hAnsi="Arial" w:cs="Arial"/>
          <w:spacing w:val="-4"/>
          <w:sz w:val="24"/>
          <w:szCs w:val="24"/>
        </w:rPr>
      </w:pPr>
    </w:p>
    <w:p w14:paraId="2806DBCD" w14:textId="77777777" w:rsidR="00A0077F" w:rsidRPr="00A77429" w:rsidRDefault="00A0077F" w:rsidP="00A77429">
      <w:pPr>
        <w:pStyle w:val="Tekstpodstawowy2"/>
        <w:tabs>
          <w:tab w:val="left" w:pos="426"/>
        </w:tabs>
        <w:spacing w:after="0" w:line="360" w:lineRule="auto"/>
        <w:ind w:left="284"/>
        <w:jc w:val="both"/>
        <w:rPr>
          <w:rFonts w:ascii="Arial" w:hAnsi="Arial" w:cs="Arial"/>
          <w:spacing w:val="-4"/>
          <w:sz w:val="24"/>
          <w:szCs w:val="24"/>
        </w:rPr>
      </w:pPr>
    </w:p>
    <w:p w14:paraId="2A2B05BD" w14:textId="77777777" w:rsidR="0088523C" w:rsidRPr="00A77429" w:rsidRDefault="0088523C" w:rsidP="00A77429">
      <w:pPr>
        <w:pStyle w:val="Tekstpodstawowy2"/>
        <w:tabs>
          <w:tab w:val="left" w:pos="426"/>
        </w:tabs>
        <w:spacing w:after="0" w:line="360" w:lineRule="auto"/>
        <w:ind w:left="284"/>
        <w:jc w:val="both"/>
        <w:rPr>
          <w:rFonts w:ascii="Arial" w:hAnsi="Arial" w:cs="Arial"/>
          <w:spacing w:val="-4"/>
          <w:sz w:val="24"/>
          <w:szCs w:val="24"/>
        </w:rPr>
      </w:pPr>
    </w:p>
    <w:p w14:paraId="4F87FB53" w14:textId="77777777" w:rsidR="0088523C" w:rsidRPr="00A77429" w:rsidRDefault="0088523C" w:rsidP="00A77429">
      <w:pPr>
        <w:pStyle w:val="Tekstpodstawowy2"/>
        <w:tabs>
          <w:tab w:val="left" w:pos="426"/>
        </w:tabs>
        <w:spacing w:after="0" w:line="360" w:lineRule="auto"/>
        <w:ind w:left="284"/>
        <w:jc w:val="both"/>
        <w:rPr>
          <w:rFonts w:ascii="Arial" w:hAnsi="Arial" w:cs="Arial"/>
          <w:spacing w:val="-4"/>
          <w:sz w:val="24"/>
          <w:szCs w:val="24"/>
        </w:rPr>
      </w:pPr>
    </w:p>
    <w:p w14:paraId="2EC18CEC" w14:textId="77777777" w:rsidR="0088523C" w:rsidRPr="00A77429" w:rsidRDefault="0088523C" w:rsidP="00A77429">
      <w:pPr>
        <w:pStyle w:val="Tekstpodstawowy2"/>
        <w:tabs>
          <w:tab w:val="left" w:pos="426"/>
        </w:tabs>
        <w:spacing w:after="0" w:line="360" w:lineRule="auto"/>
        <w:ind w:left="284"/>
        <w:jc w:val="both"/>
        <w:rPr>
          <w:rFonts w:ascii="Arial" w:hAnsi="Arial" w:cs="Arial"/>
          <w:spacing w:val="-4"/>
          <w:sz w:val="24"/>
          <w:szCs w:val="24"/>
        </w:rPr>
      </w:pPr>
    </w:p>
    <w:p w14:paraId="5248178B" w14:textId="77777777" w:rsidR="00175253" w:rsidRPr="00A77429" w:rsidRDefault="00175253" w:rsidP="00A77429">
      <w:pPr>
        <w:spacing w:line="360" w:lineRule="auto"/>
        <w:jc w:val="both"/>
        <w:rPr>
          <w:rFonts w:ascii="Arial" w:hAnsi="Arial" w:cs="Arial"/>
          <w:sz w:val="24"/>
          <w:szCs w:val="24"/>
        </w:rPr>
      </w:pPr>
    </w:p>
    <w:p w14:paraId="32BC1939" w14:textId="77777777" w:rsidR="008B5D40" w:rsidRPr="00A77429" w:rsidRDefault="008B5D40" w:rsidP="00A77429">
      <w:pPr>
        <w:spacing w:line="360" w:lineRule="auto"/>
        <w:jc w:val="both"/>
        <w:rPr>
          <w:rFonts w:ascii="Arial" w:hAnsi="Arial" w:cs="Arial"/>
          <w:sz w:val="24"/>
          <w:szCs w:val="24"/>
        </w:rPr>
      </w:pPr>
    </w:p>
    <w:p w14:paraId="75205E7E" w14:textId="77777777" w:rsidR="008B5D40" w:rsidRPr="00A77429" w:rsidRDefault="008B5D40" w:rsidP="00A77429">
      <w:pPr>
        <w:spacing w:line="360" w:lineRule="auto"/>
        <w:jc w:val="both"/>
        <w:rPr>
          <w:rFonts w:ascii="Arial" w:hAnsi="Arial" w:cs="Arial"/>
          <w:sz w:val="24"/>
          <w:szCs w:val="24"/>
        </w:rPr>
      </w:pPr>
    </w:p>
    <w:p w14:paraId="75D61037" w14:textId="77777777" w:rsidR="00175253" w:rsidRPr="00A77429" w:rsidRDefault="00175253" w:rsidP="00A77429">
      <w:pPr>
        <w:spacing w:line="360" w:lineRule="auto"/>
        <w:jc w:val="both"/>
        <w:rPr>
          <w:rFonts w:ascii="Arial" w:hAnsi="Arial" w:cs="Arial"/>
          <w:sz w:val="24"/>
          <w:szCs w:val="24"/>
        </w:rPr>
      </w:pPr>
    </w:p>
    <w:p w14:paraId="30390558" w14:textId="4F7651EF" w:rsidR="00CB675C" w:rsidRPr="00A77429" w:rsidRDefault="00130AFA" w:rsidP="00A77429">
      <w:pPr>
        <w:spacing w:line="360" w:lineRule="auto"/>
        <w:jc w:val="both"/>
        <w:rPr>
          <w:rFonts w:ascii="Arial" w:hAnsi="Arial" w:cs="Arial"/>
          <w:i/>
          <w:sz w:val="24"/>
          <w:szCs w:val="24"/>
        </w:rPr>
      </w:pPr>
      <w:r w:rsidRPr="00A77429">
        <w:rPr>
          <w:rFonts w:ascii="Arial" w:hAnsi="Arial" w:cs="Arial"/>
          <w:sz w:val="24"/>
          <w:szCs w:val="24"/>
        </w:rPr>
        <w:t>Szczecin, dnia</w:t>
      </w:r>
      <w:r w:rsidR="00E70D4E" w:rsidRPr="00A77429">
        <w:rPr>
          <w:rFonts w:ascii="Arial" w:hAnsi="Arial" w:cs="Arial"/>
          <w:sz w:val="24"/>
          <w:szCs w:val="24"/>
        </w:rPr>
        <w:t xml:space="preserve"> </w:t>
      </w:r>
      <w:r w:rsidR="0073749E">
        <w:rPr>
          <w:rFonts w:ascii="Arial" w:hAnsi="Arial" w:cs="Arial"/>
          <w:color w:val="000000" w:themeColor="text1"/>
          <w:sz w:val="24"/>
          <w:szCs w:val="24"/>
        </w:rPr>
        <w:t>24.10.</w:t>
      </w:r>
      <w:r w:rsidR="00771B67" w:rsidRPr="00A77429">
        <w:rPr>
          <w:rFonts w:ascii="Arial" w:hAnsi="Arial" w:cs="Arial"/>
          <w:sz w:val="24"/>
          <w:szCs w:val="24"/>
        </w:rPr>
        <w:t>202</w:t>
      </w:r>
      <w:r w:rsidR="00726190" w:rsidRPr="00A77429">
        <w:rPr>
          <w:rFonts w:ascii="Arial" w:hAnsi="Arial" w:cs="Arial"/>
          <w:sz w:val="24"/>
          <w:szCs w:val="24"/>
        </w:rPr>
        <w:t>3</w:t>
      </w:r>
      <w:r w:rsidR="007B11F3" w:rsidRPr="00A77429">
        <w:rPr>
          <w:rFonts w:ascii="Arial" w:hAnsi="Arial" w:cs="Arial"/>
          <w:sz w:val="24"/>
          <w:szCs w:val="24"/>
        </w:rPr>
        <w:t xml:space="preserve"> r.</w:t>
      </w:r>
      <w:r w:rsidR="00E62B07" w:rsidRPr="00A77429">
        <w:rPr>
          <w:rFonts w:ascii="Arial" w:hAnsi="Arial" w:cs="Arial"/>
          <w:color w:val="FF0000"/>
          <w:sz w:val="24"/>
          <w:szCs w:val="24"/>
        </w:rPr>
        <w:tab/>
      </w:r>
      <w:r w:rsidR="00E62B07" w:rsidRPr="00A77429">
        <w:rPr>
          <w:rFonts w:ascii="Arial" w:hAnsi="Arial" w:cs="Arial"/>
          <w:sz w:val="24"/>
          <w:szCs w:val="24"/>
        </w:rPr>
        <w:tab/>
      </w:r>
      <w:r w:rsidR="00E62B07" w:rsidRPr="00A77429">
        <w:rPr>
          <w:rFonts w:ascii="Arial" w:hAnsi="Arial" w:cs="Arial"/>
          <w:sz w:val="24"/>
          <w:szCs w:val="24"/>
        </w:rPr>
        <w:tab/>
      </w:r>
      <w:r w:rsidR="00E62B07" w:rsidRPr="00A77429">
        <w:rPr>
          <w:rFonts w:ascii="Arial" w:hAnsi="Arial" w:cs="Arial"/>
          <w:sz w:val="24"/>
          <w:szCs w:val="24"/>
        </w:rPr>
        <w:tab/>
      </w:r>
      <w:r w:rsidR="00E62B07" w:rsidRPr="00A77429">
        <w:rPr>
          <w:rFonts w:ascii="Arial" w:hAnsi="Arial" w:cs="Arial"/>
          <w:sz w:val="24"/>
          <w:szCs w:val="24"/>
        </w:rPr>
        <w:tab/>
        <w:t xml:space="preserve">          </w:t>
      </w:r>
    </w:p>
    <w:sectPr w:rsidR="00CB675C" w:rsidRPr="00A77429"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7ACC" w14:textId="77777777" w:rsidR="00020D9A" w:rsidRDefault="00020D9A">
      <w:r>
        <w:separator/>
      </w:r>
    </w:p>
  </w:endnote>
  <w:endnote w:type="continuationSeparator" w:id="0">
    <w:p w14:paraId="6DA633B1" w14:textId="77777777" w:rsidR="00020D9A" w:rsidRDefault="000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C391" w14:textId="77777777" w:rsidR="00020D9A" w:rsidRPr="00170FD3" w:rsidRDefault="00020D9A">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14:paraId="1C1D957A" w14:textId="77777777" w:rsidR="00020D9A" w:rsidRDefault="00020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C216" w14:textId="77777777" w:rsidR="00020D9A" w:rsidRDefault="00020D9A">
      <w:r>
        <w:separator/>
      </w:r>
    </w:p>
  </w:footnote>
  <w:footnote w:type="continuationSeparator" w:id="0">
    <w:p w14:paraId="2835AC7C" w14:textId="77777777" w:rsidR="00020D9A" w:rsidRDefault="0002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124F" w14:textId="7AC27045" w:rsidR="00020D9A" w:rsidRDefault="00020D9A" w:rsidP="00853A37">
    <w:pPr>
      <w:pStyle w:val="Nagwek"/>
      <w:rPr>
        <w:rFonts w:ascii="Calibri" w:hAnsi="Calibri" w:cs="Calibri"/>
      </w:rPr>
    </w:pPr>
    <w:r w:rsidRPr="00E41045">
      <w:rPr>
        <w:rFonts w:ascii="Calibri" w:hAnsi="Calibri" w:cs="Calibri"/>
      </w:rPr>
      <w:t>ZBiLK.DZP.</w:t>
    </w:r>
    <w:r w:rsidR="00190B3F">
      <w:rPr>
        <w:rFonts w:ascii="Calibri" w:hAnsi="Calibri" w:cs="Calibri"/>
      </w:rPr>
      <w:t>KK</w:t>
    </w:r>
    <w:r w:rsidRPr="00E41045">
      <w:rPr>
        <w:rFonts w:ascii="Calibri" w:hAnsi="Calibri" w:cs="Calibri"/>
      </w:rPr>
      <w:t>.171-</w:t>
    </w:r>
    <w:r w:rsidR="00190B3F">
      <w:rPr>
        <w:rFonts w:ascii="Calibri" w:hAnsi="Calibri" w:cs="Calibri"/>
      </w:rPr>
      <w:t>60</w:t>
    </w:r>
    <w:r w:rsidRPr="00E41045">
      <w:rPr>
        <w:rFonts w:ascii="Calibri" w:hAnsi="Calibri" w:cs="Calibri"/>
      </w:rPr>
      <w:t>-TP/2</w:t>
    </w:r>
    <w:r w:rsidR="00190B3F">
      <w:rPr>
        <w:rFonts w:ascii="Calibri" w:hAnsi="Calibri" w:cs="Calibri"/>
      </w:rPr>
      <w:t>3</w:t>
    </w:r>
  </w:p>
  <w:p w14:paraId="105A0C84" w14:textId="77777777" w:rsidR="00190B3F" w:rsidRPr="004918FB" w:rsidRDefault="00190B3F" w:rsidP="00853A37">
    <w:pPr>
      <w:pStyle w:val="Nagwek"/>
      <w:rPr>
        <w:rFonts w:ascii="Calibri" w:hAnsi="Calibri" w:cs="Calibri"/>
      </w:rPr>
    </w:pPr>
  </w:p>
  <w:p w14:paraId="5EB11EE3" w14:textId="77777777" w:rsidR="00020D9A" w:rsidRPr="00853A37" w:rsidRDefault="00020D9A"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180839"/>
    <w:multiLevelType w:val="hybridMultilevel"/>
    <w:tmpl w:val="2DDC99B4"/>
    <w:lvl w:ilvl="0" w:tplc="B1C69AD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B10E105A"/>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0"/>
  </w:num>
  <w:num w:numId="3">
    <w:abstractNumId w:val="42"/>
  </w:num>
  <w:num w:numId="4">
    <w:abstractNumId w:val="37"/>
  </w:num>
  <w:num w:numId="5">
    <w:abstractNumId w:val="36"/>
  </w:num>
  <w:num w:numId="6">
    <w:abstractNumId w:val="34"/>
  </w:num>
  <w:num w:numId="7">
    <w:abstractNumId w:val="29"/>
  </w:num>
  <w:num w:numId="8">
    <w:abstractNumId w:val="43"/>
  </w:num>
  <w:num w:numId="9">
    <w:abstractNumId w:val="16"/>
  </w:num>
  <w:num w:numId="10">
    <w:abstractNumId w:val="12"/>
  </w:num>
  <w:num w:numId="11">
    <w:abstractNumId w:val="27"/>
  </w:num>
  <w:num w:numId="12">
    <w:abstractNumId w:val="41"/>
  </w:num>
  <w:num w:numId="13">
    <w:abstractNumId w:val="35"/>
  </w:num>
  <w:num w:numId="14">
    <w:abstractNumId w:val="13"/>
  </w:num>
  <w:num w:numId="15">
    <w:abstractNumId w:val="39"/>
  </w:num>
  <w:num w:numId="16">
    <w:abstractNumId w:val="52"/>
  </w:num>
  <w:num w:numId="17">
    <w:abstractNumId w:val="22"/>
  </w:num>
  <w:num w:numId="18">
    <w:abstractNumId w:val="30"/>
  </w:num>
  <w:num w:numId="19">
    <w:abstractNumId w:val="10"/>
  </w:num>
  <w:num w:numId="20">
    <w:abstractNumId w:val="24"/>
  </w:num>
  <w:num w:numId="21">
    <w:abstractNumId w:val="15"/>
  </w:num>
  <w:num w:numId="22">
    <w:abstractNumId w:val="11"/>
  </w:num>
  <w:num w:numId="23">
    <w:abstractNumId w:val="51"/>
  </w:num>
  <w:num w:numId="24">
    <w:abstractNumId w:val="18"/>
  </w:num>
  <w:num w:numId="25">
    <w:abstractNumId w:val="47"/>
  </w:num>
  <w:num w:numId="26">
    <w:abstractNumId w:val="48"/>
  </w:num>
  <w:num w:numId="27">
    <w:abstractNumId w:val="32"/>
  </w:num>
  <w:num w:numId="28">
    <w:abstractNumId w:val="17"/>
  </w:num>
  <w:num w:numId="29">
    <w:abstractNumId w:val="28"/>
  </w:num>
  <w:num w:numId="30">
    <w:abstractNumId w:val="54"/>
  </w:num>
  <w:num w:numId="31">
    <w:abstractNumId w:val="20"/>
  </w:num>
  <w:num w:numId="32">
    <w:abstractNumId w:val="53"/>
  </w:num>
  <w:num w:numId="33">
    <w:abstractNumId w:val="1"/>
  </w:num>
  <w:num w:numId="34">
    <w:abstractNumId w:val="19"/>
  </w:num>
  <w:num w:numId="35">
    <w:abstractNumId w:val="46"/>
  </w:num>
  <w:num w:numId="36">
    <w:abstractNumId w:val="44"/>
  </w:num>
  <w:num w:numId="37">
    <w:abstractNumId w:val="33"/>
  </w:num>
  <w:num w:numId="38">
    <w:abstractNumId w:val="25"/>
  </w:num>
  <w:num w:numId="39">
    <w:abstractNumId w:val="21"/>
  </w:num>
  <w:num w:numId="40">
    <w:abstractNumId w:val="23"/>
  </w:num>
  <w:num w:numId="41">
    <w:abstractNumId w:val="0"/>
  </w:num>
  <w:num w:numId="42">
    <w:abstractNumId w:val="2"/>
  </w:num>
  <w:num w:numId="43">
    <w:abstractNumId w:val="3"/>
  </w:num>
  <w:num w:numId="44">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0D9A"/>
    <w:rsid w:val="000217F0"/>
    <w:rsid w:val="0002295A"/>
    <w:rsid w:val="0002302E"/>
    <w:rsid w:val="00024960"/>
    <w:rsid w:val="00025E09"/>
    <w:rsid w:val="00026587"/>
    <w:rsid w:val="000301B0"/>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690"/>
    <w:rsid w:val="00187B85"/>
    <w:rsid w:val="00190B3F"/>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16CD"/>
    <w:rsid w:val="002A17BA"/>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8CE"/>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2C8"/>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7DE"/>
    <w:rsid w:val="00445F8B"/>
    <w:rsid w:val="00446A36"/>
    <w:rsid w:val="00447A31"/>
    <w:rsid w:val="00451D26"/>
    <w:rsid w:val="00453137"/>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0160F"/>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4BF6"/>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190"/>
    <w:rsid w:val="007264B4"/>
    <w:rsid w:val="00731E80"/>
    <w:rsid w:val="00735156"/>
    <w:rsid w:val="00735FE7"/>
    <w:rsid w:val="0073749E"/>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A22"/>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48B"/>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168B"/>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429"/>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4139"/>
    <w:rsid w:val="00B651A3"/>
    <w:rsid w:val="00B6581F"/>
    <w:rsid w:val="00B67C8E"/>
    <w:rsid w:val="00B710CC"/>
    <w:rsid w:val="00B71441"/>
    <w:rsid w:val="00B71A2F"/>
    <w:rsid w:val="00B730BD"/>
    <w:rsid w:val="00B74844"/>
    <w:rsid w:val="00B74A05"/>
    <w:rsid w:val="00B74F1E"/>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4B4F"/>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697C"/>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A04F"/>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kierz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ierz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4EA08-9C5C-41E6-A994-4D66C6F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35</Pages>
  <Words>8901</Words>
  <Characters>53409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62186</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Katarzyna Kierzek</cp:lastModifiedBy>
  <cp:revision>68</cp:revision>
  <cp:lastPrinted>2022-11-17T07:26:00Z</cp:lastPrinted>
  <dcterms:created xsi:type="dcterms:W3CDTF">2021-11-08T07:54:00Z</dcterms:created>
  <dcterms:modified xsi:type="dcterms:W3CDTF">2023-10-24T10:48:00Z</dcterms:modified>
</cp:coreProperties>
</file>