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56C611F2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6A22E6">
        <w:rPr>
          <w:bCs/>
          <w:sz w:val="22"/>
          <w:szCs w:val="22"/>
          <w:lang w:val="pl" w:eastAsia="pl-PL"/>
        </w:rPr>
        <w:t>5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30AAFA2D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E34163">
        <w:rPr>
          <w:b/>
          <w:bCs/>
          <w:sz w:val="22"/>
          <w:szCs w:val="22"/>
          <w:lang w:val="pl" w:eastAsia="pl-PL"/>
        </w:rPr>
        <w:t xml:space="preserve"> 1</w:t>
      </w:r>
      <w:r w:rsidR="00FD4CF5">
        <w:rPr>
          <w:b/>
          <w:bCs/>
          <w:sz w:val="22"/>
          <w:szCs w:val="22"/>
          <w:lang w:val="pl" w:eastAsia="pl-PL"/>
        </w:rPr>
        <w:t>3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Pr="00D66586">
        <w:rPr>
          <w:b/>
          <w:bCs/>
          <w:sz w:val="22"/>
          <w:szCs w:val="22"/>
          <w:lang w:val="pl" w:eastAsia="pl-PL"/>
        </w:rPr>
        <w:t>/2021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784868B" w14:textId="3DDA44F5" w:rsidR="004809E7" w:rsidRPr="00811131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C71900">
        <w:rPr>
          <w:sz w:val="22"/>
          <w:szCs w:val="22"/>
          <w:lang w:eastAsia="pl-PL"/>
        </w:rPr>
        <w:t xml:space="preserve"> </w:t>
      </w:r>
      <w:r w:rsidR="00386524" w:rsidRPr="00386524">
        <w:rPr>
          <w:rFonts w:eastAsia="Arial"/>
          <w:b/>
          <w:sz w:val="22"/>
          <w:szCs w:val="22"/>
        </w:rPr>
        <w:t>„</w:t>
      </w:r>
      <w:r w:rsidR="004F5A6B" w:rsidRPr="004F5A6B">
        <w:rPr>
          <w:rFonts w:eastAsia="Arial"/>
          <w:b/>
          <w:sz w:val="22"/>
          <w:szCs w:val="22"/>
        </w:rPr>
        <w:t xml:space="preserve">Wykonanie dla SP ZOZ MSWiA w Kielcach, im. św. Jana Pawła II robót budowlanych, dostawy, montażu i instalacji kompletnej zabudowy bloku operacyjnego wraz z wyposażeniem oraz kompletnym systemem informatycznym zarządzania blokiem w ramach Projektu: „Budowa bloku operacyjnego wraz z oddziałami szpitalnymi oraz połączenie go łącznikiem z budynkiem Polikliniki Samodzielnego Publicznego Zakładu Opieki Zdrowotnej MSWiA w Kielcach, przy ul. Wojska Polskiego 51, adaptowanym i dostosowywanym do wymogów prawnych – część 2 Zabudowa meblowa pomieszczenia przygotowania pacjenta, część nr 3 - zabudowa meblowa do magazynów sterylnych bloku operacyjnego </w:t>
      </w:r>
      <w:r w:rsidRPr="00301391">
        <w:rPr>
          <w:sz w:val="22"/>
          <w:szCs w:val="22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A5CEEBE" w14:textId="29923804" w:rsidR="00002F8A" w:rsidRPr="006A22E6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 w:rsidRPr="006A22E6">
        <w:rPr>
          <w:sz w:val="22"/>
          <w:szCs w:val="22"/>
          <w:lang w:val="pl" w:eastAsia="pl-PL"/>
        </w:rPr>
        <w:t>Oświadczam, że nie podlegam wykluczeniu z postępowan</w:t>
      </w:r>
      <w:r w:rsidR="00B05BE6" w:rsidRPr="006A22E6">
        <w:rPr>
          <w:sz w:val="22"/>
          <w:szCs w:val="22"/>
          <w:lang w:val="pl" w:eastAsia="pl-PL"/>
        </w:rPr>
        <w:t xml:space="preserve">ia na podstawie art. </w:t>
      </w:r>
      <w:r w:rsidR="004A2C2C" w:rsidRPr="006A22E6">
        <w:rPr>
          <w:sz w:val="22"/>
          <w:szCs w:val="22"/>
          <w:lang w:val="pl" w:eastAsia="pl-PL"/>
        </w:rPr>
        <w:t xml:space="preserve">109 ust. 1 </w:t>
      </w:r>
      <w:r w:rsidR="00E71BC2" w:rsidRPr="006A22E6">
        <w:rPr>
          <w:sz w:val="22"/>
          <w:szCs w:val="22"/>
          <w:lang w:val="pl" w:eastAsia="pl-PL"/>
        </w:rPr>
        <w:t xml:space="preserve">pkt 4 </w:t>
      </w:r>
      <w:r w:rsidRPr="006A22E6">
        <w:rPr>
          <w:sz w:val="22"/>
          <w:szCs w:val="22"/>
          <w:lang w:val="pl" w:eastAsia="pl-PL"/>
        </w:rPr>
        <w:t>Ustawy P</w:t>
      </w:r>
      <w:r w:rsidR="00B05BE6" w:rsidRPr="006A22E6">
        <w:rPr>
          <w:sz w:val="22"/>
          <w:szCs w:val="22"/>
          <w:lang w:val="pl" w:eastAsia="pl-PL"/>
        </w:rPr>
        <w:t xml:space="preserve">rawo </w:t>
      </w:r>
      <w:r w:rsidR="00BB3FEE" w:rsidRPr="006A22E6">
        <w:rPr>
          <w:sz w:val="22"/>
          <w:szCs w:val="22"/>
          <w:lang w:val="pl" w:eastAsia="pl-PL"/>
        </w:rPr>
        <w:t>zamówień publicznych</w:t>
      </w:r>
      <w:r w:rsidRPr="006A22E6">
        <w:rPr>
          <w:sz w:val="22"/>
          <w:szCs w:val="22"/>
          <w:lang w:val="pl" w:eastAsia="pl-PL"/>
        </w:rPr>
        <w:t xml:space="preserve">.  </w:t>
      </w:r>
      <w:r w:rsidR="00386524" w:rsidRPr="006A22E6">
        <w:rPr>
          <w:sz w:val="20"/>
          <w:lang w:val="pl" w:eastAsia="pl-PL"/>
        </w:rPr>
        <w:br w:type="page"/>
      </w:r>
    </w:p>
    <w:p w14:paraId="5A3FE6C2" w14:textId="0E1C4381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bookmarkStart w:id="0" w:name="_GoBack"/>
      <w:bookmarkEnd w:id="0"/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60D3AF67" w14:textId="07AB5B2B" w:rsidR="001D7E10" w:rsidRPr="006A22E6" w:rsidRDefault="001D7E10" w:rsidP="006A22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1D7E10" w:rsidRPr="006A22E6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30CC3" w14:textId="77777777" w:rsidR="003505F0" w:rsidRDefault="003505F0" w:rsidP="00201FB6">
      <w:r>
        <w:separator/>
      </w:r>
    </w:p>
  </w:endnote>
  <w:endnote w:type="continuationSeparator" w:id="0">
    <w:p w14:paraId="0CDA1922" w14:textId="77777777" w:rsidR="003505F0" w:rsidRDefault="003505F0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80511F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80511F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D63DA" w14:textId="77777777" w:rsidR="003505F0" w:rsidRDefault="003505F0" w:rsidP="00201FB6">
      <w:r>
        <w:separator/>
      </w:r>
    </w:p>
  </w:footnote>
  <w:footnote w:type="continuationSeparator" w:id="0">
    <w:p w14:paraId="3843966D" w14:textId="77777777" w:rsidR="003505F0" w:rsidRDefault="003505F0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2"/>
  </w:num>
  <w:num w:numId="37">
    <w:abstractNumId w:val="26"/>
  </w:num>
  <w:num w:numId="3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5F0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A6B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6CE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2E6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11F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7AD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485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CF5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Jakub JW. Wiśniewski</cp:lastModifiedBy>
  <cp:revision>9</cp:revision>
  <cp:lastPrinted>2021-05-11T09:08:00Z</cp:lastPrinted>
  <dcterms:created xsi:type="dcterms:W3CDTF">2021-09-07T12:30:00Z</dcterms:created>
  <dcterms:modified xsi:type="dcterms:W3CDTF">2021-11-19T12:07:00Z</dcterms:modified>
</cp:coreProperties>
</file>