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BCB" w14:textId="77777777" w:rsidR="00015DFD" w:rsidRPr="00D82F62" w:rsidRDefault="00015DFD" w:rsidP="00015DF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D82F62">
        <w:rPr>
          <w:b/>
          <w:u w:val="single"/>
        </w:rPr>
        <w:t xml:space="preserve"> do SWZ</w:t>
      </w:r>
    </w:p>
    <w:p w14:paraId="1FA10BEE" w14:textId="77777777" w:rsidR="00015DFD" w:rsidRPr="00D82F62" w:rsidRDefault="00015DFD" w:rsidP="00015DFD">
      <w:pPr>
        <w:spacing w:line="276" w:lineRule="auto"/>
        <w:ind w:left="4248"/>
        <w:rPr>
          <w:sz w:val="20"/>
          <w:szCs w:val="20"/>
        </w:rPr>
      </w:pPr>
    </w:p>
    <w:p w14:paraId="0053737F" w14:textId="77777777" w:rsidR="00015DFD" w:rsidRPr="00D82F62" w:rsidRDefault="00015DFD" w:rsidP="00015DF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C826DEF" w14:textId="77777777" w:rsidR="00015DFD" w:rsidRPr="00D82F62" w:rsidRDefault="00015DFD" w:rsidP="00015DF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2C03667" w14:textId="77777777" w:rsidR="00015DFD" w:rsidRPr="00D82F62" w:rsidRDefault="00015DFD" w:rsidP="00015DF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32F3E7B5" w14:textId="77777777" w:rsidR="00015DFD" w:rsidRPr="00D82F62" w:rsidRDefault="00015DFD" w:rsidP="00015DF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520CDFDF" w14:textId="77777777" w:rsidR="00015DFD" w:rsidRPr="00D82F62" w:rsidRDefault="00015DFD" w:rsidP="00015DF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015DFD" w:rsidRPr="00D82F62" w14:paraId="7150BE9D" w14:textId="77777777" w:rsidTr="00AB2522">
        <w:tc>
          <w:tcPr>
            <w:tcW w:w="4622" w:type="dxa"/>
            <w:shd w:val="clear" w:color="auto" w:fill="auto"/>
          </w:tcPr>
          <w:p w14:paraId="52F5550A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</w:p>
          <w:p w14:paraId="28CC311C" w14:textId="77777777" w:rsidR="00015DFD" w:rsidRPr="00D82F62" w:rsidRDefault="00015DFD" w:rsidP="00AB2522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C84B5CC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</w:p>
          <w:p w14:paraId="4A3F168B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015DFD" w:rsidRPr="00D82F62" w14:paraId="7AA5C883" w14:textId="77777777" w:rsidTr="00AB2522">
        <w:tc>
          <w:tcPr>
            <w:tcW w:w="4622" w:type="dxa"/>
            <w:shd w:val="clear" w:color="auto" w:fill="auto"/>
          </w:tcPr>
          <w:p w14:paraId="41AD915C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3AAE47DF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B07FA7F" w14:textId="77777777" w:rsidR="00015DFD" w:rsidRPr="00D82F62" w:rsidRDefault="00015DFD" w:rsidP="00AB2522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0C21B4BA" w14:textId="77777777" w:rsidR="00015DFD" w:rsidRPr="00D82F62" w:rsidRDefault="00015DFD" w:rsidP="00AB2522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041F0E34" w14:textId="77777777" w:rsidR="00015DFD" w:rsidRPr="00D82F62" w:rsidRDefault="00015DFD" w:rsidP="00AB2522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709112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7A3183" w14:textId="77777777" w:rsidR="00015DFD" w:rsidRPr="00D82F62" w:rsidRDefault="00015DFD" w:rsidP="00AB2522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45CA3D7D" w14:textId="77777777" w:rsidR="00015DFD" w:rsidRPr="00D82F62" w:rsidRDefault="00015DFD" w:rsidP="00AB2522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50A3D34" w14:textId="77777777" w:rsidR="00015DFD" w:rsidRPr="00D82F62" w:rsidRDefault="00015DFD" w:rsidP="00015DF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4DAD838" w14:textId="77777777" w:rsidR="00015DFD" w:rsidRDefault="00015DFD" w:rsidP="00015DFD">
      <w:pPr>
        <w:spacing w:line="276" w:lineRule="auto"/>
        <w:jc w:val="center"/>
        <w:rPr>
          <w:b/>
          <w:bCs/>
          <w:i/>
          <w:iCs/>
        </w:rPr>
      </w:pPr>
    </w:p>
    <w:p w14:paraId="4AA5BE80" w14:textId="77777777" w:rsidR="00015DFD" w:rsidRDefault="00015DFD" w:rsidP="00015DFD">
      <w:pPr>
        <w:spacing w:line="276" w:lineRule="auto"/>
        <w:jc w:val="center"/>
      </w:pPr>
      <w:bookmarkStart w:id="0" w:name="_Hlk117069292"/>
      <w:r w:rsidRPr="002E32A3">
        <w:rPr>
          <w:b/>
          <w:bCs/>
        </w:rPr>
        <w:t xml:space="preserve"> </w:t>
      </w:r>
      <w:bookmarkStart w:id="1" w:name="_Hlk117069276"/>
      <w:r w:rsidRPr="002E32A3">
        <w:rPr>
          <w:b/>
          <w:b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bookmarkEnd w:id="0"/>
      <w:bookmarkEnd w:id="1"/>
      <w:r w:rsidRPr="002E32A3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538A0C64" w14:textId="77777777" w:rsidR="00015DFD" w:rsidRDefault="00015DFD" w:rsidP="00015DFD">
      <w:pPr>
        <w:spacing w:line="276" w:lineRule="auto"/>
        <w:jc w:val="center"/>
      </w:pPr>
    </w:p>
    <w:p w14:paraId="720A34A3" w14:textId="77777777" w:rsidR="00015DFD" w:rsidRPr="00D82F62" w:rsidRDefault="00015DFD" w:rsidP="00015DF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0C924907" w14:textId="77777777" w:rsidR="00015DFD" w:rsidRPr="00D82F62" w:rsidRDefault="00015DFD" w:rsidP="00015DF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015DFD" w:rsidRPr="00D82F62" w14:paraId="50397AE9" w14:textId="77777777" w:rsidTr="00AB2522">
        <w:tc>
          <w:tcPr>
            <w:tcW w:w="1074" w:type="pct"/>
            <w:shd w:val="clear" w:color="auto" w:fill="D9D9D9"/>
            <w:vAlign w:val="center"/>
          </w:tcPr>
          <w:p w14:paraId="6308561A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1DC0500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0B8BDE0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4A58EAEE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015DFD" w:rsidRPr="00D82F62" w14:paraId="2FFCD3F8" w14:textId="77777777" w:rsidTr="00AB2522">
        <w:tc>
          <w:tcPr>
            <w:tcW w:w="1074" w:type="pct"/>
            <w:shd w:val="clear" w:color="auto" w:fill="auto"/>
            <w:vAlign w:val="center"/>
          </w:tcPr>
          <w:p w14:paraId="482D28C4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781C52B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875AD8F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58FFD7E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55EFAA97" w14:textId="77777777" w:rsidTr="00AB2522">
        <w:tc>
          <w:tcPr>
            <w:tcW w:w="1074" w:type="pct"/>
            <w:shd w:val="clear" w:color="auto" w:fill="auto"/>
            <w:vAlign w:val="center"/>
          </w:tcPr>
          <w:p w14:paraId="115C9B0D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8B4FFEA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2CA84B5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E51DF47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44FF15D4" w14:textId="77777777" w:rsidTr="00AB2522">
        <w:tc>
          <w:tcPr>
            <w:tcW w:w="1074" w:type="pct"/>
            <w:shd w:val="clear" w:color="auto" w:fill="auto"/>
            <w:vAlign w:val="center"/>
          </w:tcPr>
          <w:p w14:paraId="6670502C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DC0A8B5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3152A34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E00EFDF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15DFD" w:rsidRPr="00D82F62" w14:paraId="006C135B" w14:textId="77777777" w:rsidTr="00AB2522">
        <w:tc>
          <w:tcPr>
            <w:tcW w:w="1074" w:type="pct"/>
            <w:shd w:val="clear" w:color="auto" w:fill="auto"/>
            <w:vAlign w:val="center"/>
          </w:tcPr>
          <w:p w14:paraId="08F53B5D" w14:textId="77777777" w:rsidR="00015DFD" w:rsidRPr="00D82F62" w:rsidRDefault="00015DFD" w:rsidP="00AB2522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2F30DFD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16C8D63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78C6B6" w14:textId="77777777" w:rsidR="00015DFD" w:rsidRPr="00D82F62" w:rsidRDefault="00015DFD" w:rsidP="00AB2522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D2F43D4" w14:textId="77777777" w:rsidR="00015DFD" w:rsidRPr="00D82F62" w:rsidRDefault="00015DFD" w:rsidP="00015DFD">
      <w:pPr>
        <w:ind w:right="220"/>
        <w:rPr>
          <w:rFonts w:eastAsia="Arial Unicode MS"/>
          <w:noProof/>
          <w:color w:val="000000"/>
        </w:rPr>
      </w:pPr>
    </w:p>
    <w:p w14:paraId="2949F79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 xml:space="preserve">Oświadczam(amy), że warunek  dotyczący </w:t>
      </w:r>
      <w:r>
        <w:rPr>
          <w:rFonts w:eastAsia="Arial Unicode MS"/>
          <w:noProof/>
          <w:color w:val="000000"/>
        </w:rPr>
        <w:t>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08239ED1" w14:textId="77777777" w:rsidTr="00AB2522">
        <w:tc>
          <w:tcPr>
            <w:tcW w:w="2215" w:type="pct"/>
            <w:shd w:val="clear" w:color="auto" w:fill="D9D9D9"/>
            <w:vAlign w:val="center"/>
          </w:tcPr>
          <w:p w14:paraId="15ABCCB9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AD99485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5E903ADE" w14:textId="77777777" w:rsidTr="00AB2522">
        <w:tc>
          <w:tcPr>
            <w:tcW w:w="2215" w:type="pct"/>
            <w:shd w:val="clear" w:color="auto" w:fill="auto"/>
          </w:tcPr>
          <w:p w14:paraId="59906C00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148C1F0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41231E9D" w14:textId="77777777" w:rsidTr="00AB2522">
        <w:tc>
          <w:tcPr>
            <w:tcW w:w="2215" w:type="pct"/>
            <w:shd w:val="clear" w:color="auto" w:fill="auto"/>
          </w:tcPr>
          <w:p w14:paraId="5E2F4E3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7D929BD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7B5A3689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4EEB2D3D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F336696" w14:textId="77777777" w:rsidR="00015DFD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1F351C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</w:t>
      </w:r>
      <w:r>
        <w:rPr>
          <w:rFonts w:eastAsia="Arial Unicode MS"/>
          <w:noProof/>
          <w:color w:val="000000"/>
        </w:rPr>
        <w:t xml:space="preserve"> 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13EE5274" w14:textId="77777777" w:rsidTr="00AB2522">
        <w:tc>
          <w:tcPr>
            <w:tcW w:w="2215" w:type="pct"/>
            <w:shd w:val="clear" w:color="auto" w:fill="D9D9D9"/>
            <w:vAlign w:val="center"/>
          </w:tcPr>
          <w:p w14:paraId="4E94E522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2718C7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0DBBD06A" w14:textId="77777777" w:rsidTr="00AB2522">
        <w:tc>
          <w:tcPr>
            <w:tcW w:w="2215" w:type="pct"/>
            <w:shd w:val="clear" w:color="auto" w:fill="auto"/>
          </w:tcPr>
          <w:p w14:paraId="38DDDC8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262A760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75FF4B43" w14:textId="77777777" w:rsidTr="00AB2522">
        <w:tc>
          <w:tcPr>
            <w:tcW w:w="2215" w:type="pct"/>
            <w:shd w:val="clear" w:color="auto" w:fill="auto"/>
          </w:tcPr>
          <w:p w14:paraId="7937315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56DF28F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5DF73815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 xml:space="preserve">Oświadczam(amy), że warunek  dotyczący </w:t>
      </w:r>
      <w:r>
        <w:rPr>
          <w:rFonts w:eastAsia="Arial Unicode MS"/>
          <w:noProof/>
          <w:color w:val="000000"/>
        </w:rPr>
        <w:t>uprawnień do prowadzenia określonej działalności gospodarczej lub zawodowej</w:t>
      </w:r>
      <w:r w:rsidRPr="00D82F62">
        <w:rPr>
          <w:rFonts w:eastAsia="Arial Unicode MS"/>
          <w:noProof/>
          <w:color w:val="000000"/>
        </w:rPr>
        <w:t xml:space="preserve">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015DFD" w:rsidRPr="00D82F62" w14:paraId="5B1F1800" w14:textId="77777777" w:rsidTr="00AB2522">
        <w:tc>
          <w:tcPr>
            <w:tcW w:w="2215" w:type="pct"/>
            <w:shd w:val="clear" w:color="auto" w:fill="D9D9D9"/>
            <w:vAlign w:val="center"/>
          </w:tcPr>
          <w:p w14:paraId="702F6973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5ED493A" w14:textId="77777777" w:rsidR="00015DFD" w:rsidRPr="00D82F62" w:rsidRDefault="00015DFD" w:rsidP="00AB2522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015DFD" w:rsidRPr="00D82F62" w14:paraId="4F73690D" w14:textId="77777777" w:rsidTr="00AB2522">
        <w:tc>
          <w:tcPr>
            <w:tcW w:w="2215" w:type="pct"/>
            <w:shd w:val="clear" w:color="auto" w:fill="auto"/>
          </w:tcPr>
          <w:p w14:paraId="52E8A159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82BC02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  <w:tr w:rsidR="00015DFD" w:rsidRPr="00D82F62" w14:paraId="2B96F6AF" w14:textId="77777777" w:rsidTr="00AB2522">
        <w:tc>
          <w:tcPr>
            <w:tcW w:w="2215" w:type="pct"/>
            <w:shd w:val="clear" w:color="auto" w:fill="auto"/>
          </w:tcPr>
          <w:p w14:paraId="1991E6C6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D4F059C" w14:textId="77777777" w:rsidR="00015DFD" w:rsidRPr="00D82F62" w:rsidRDefault="00015DFD" w:rsidP="00AB2522">
            <w:pPr>
              <w:rPr>
                <w:rFonts w:eastAsia="Arial Unicode MS"/>
              </w:rPr>
            </w:pPr>
          </w:p>
        </w:tc>
      </w:tr>
    </w:tbl>
    <w:p w14:paraId="59825637" w14:textId="77777777" w:rsidR="00015DFD" w:rsidRPr="00D82F62" w:rsidRDefault="00015DFD" w:rsidP="00015DF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832501F" w14:textId="77777777" w:rsidR="00015DFD" w:rsidRPr="00D82F62" w:rsidRDefault="00015DFD" w:rsidP="00015DF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38B4CA" w14:textId="77777777" w:rsidR="00015DFD" w:rsidRPr="00D82F62" w:rsidRDefault="00015DFD" w:rsidP="00015DF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437C8937" w14:textId="77777777" w:rsidR="00015DFD" w:rsidRPr="00683F72" w:rsidRDefault="00015DFD" w:rsidP="00015DFD">
      <w:pPr>
        <w:widowControl/>
        <w:suppressAutoHyphens w:val="0"/>
        <w:ind w:left="6237"/>
        <w:jc w:val="center"/>
        <w:rPr>
          <w:rFonts w:eastAsia="Times New Roman"/>
          <w:b/>
          <w:bCs/>
          <w:i/>
          <w:iCs/>
          <w:kern w:val="0"/>
          <w:sz w:val="22"/>
          <w:szCs w:val="22"/>
        </w:rPr>
      </w:pPr>
      <w:r w:rsidRPr="00683F72">
        <w:rPr>
          <w:rFonts w:ascii="Arial" w:eastAsia="Times New Roman" w:hAnsi="Arial" w:cs="Arial"/>
          <w:i/>
          <w:iCs/>
          <w:kern w:val="0"/>
          <w:sz w:val="20"/>
          <w:szCs w:val="20"/>
        </w:rPr>
        <w:tab/>
      </w:r>
      <w:r w:rsidRPr="00683F72">
        <w:rPr>
          <w:rFonts w:eastAsia="Times New Roman"/>
          <w:b/>
          <w:bCs/>
          <w:i/>
          <w:iCs/>
          <w:kern w:val="0"/>
          <w:sz w:val="22"/>
          <w:szCs w:val="22"/>
        </w:rPr>
        <w:t xml:space="preserve">Dokument podpisywany kwalifikowanym podpisem elektronicznym </w:t>
      </w:r>
    </w:p>
    <w:p w14:paraId="1BA8E909" w14:textId="77777777" w:rsidR="00015DFD" w:rsidRPr="00D82F62" w:rsidRDefault="00015DFD" w:rsidP="00015DFD">
      <w:pPr>
        <w:tabs>
          <w:tab w:val="left" w:pos="2030"/>
        </w:tabs>
        <w:jc w:val="both"/>
        <w:rPr>
          <w:b/>
        </w:rPr>
      </w:pPr>
    </w:p>
    <w:p w14:paraId="3A00C0E2" w14:textId="77777777" w:rsidR="00015DFD" w:rsidRPr="00CF78C7" w:rsidRDefault="00015DFD" w:rsidP="00015DF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49F463EF" w14:textId="77777777" w:rsidR="00015DFD" w:rsidRPr="0073100D" w:rsidRDefault="00015DFD" w:rsidP="00015DFD"/>
    <w:p w14:paraId="5C6B951B" w14:textId="5BAF26B2" w:rsidR="0066228B" w:rsidRPr="00015DFD" w:rsidRDefault="0066228B" w:rsidP="00015DFD"/>
    <w:sectPr w:rsidR="0066228B" w:rsidRPr="00015DF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013123F0" w:rsidR="00472AFD" w:rsidRDefault="002E32A3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 xml:space="preserve">.271.25.2022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5DFD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2E32A3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2022-03-02T06:53:00Z</cp:lastPrinted>
  <dcterms:created xsi:type="dcterms:W3CDTF">2022-10-19T09:00:00Z</dcterms:created>
  <dcterms:modified xsi:type="dcterms:W3CDTF">2022-10-21T06:32:00Z</dcterms:modified>
</cp:coreProperties>
</file>