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972" w14:textId="77777777" w:rsidR="001C59FB" w:rsidRPr="00892D02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892D02">
        <w:rPr>
          <w:rFonts w:ascii="Times New Roman" w:eastAsia="Times New Roman" w:hAnsi="Times New Roman" w:cs="Times New Roman"/>
          <w:color w:val="auto"/>
          <w:lang w:val="pl-PL"/>
        </w:rPr>
        <w:t>Załącznik  nr  1</w:t>
      </w:r>
    </w:p>
    <w:p w14:paraId="2BB5AF8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741A871B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38BE0D3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E0D10B3" w14:textId="77777777" w:rsidR="00360591" w:rsidRDefault="00360591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  <w:r w:rsidR="001C59FB"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</w:t>
      </w:r>
    </w:p>
    <w:p w14:paraId="5F49FC3F" w14:textId="7FC50CC1" w:rsidR="001C59FB" w:rsidRPr="00FB2008" w:rsidRDefault="001C59FB" w:rsidP="00D61D56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45ED78D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35800DD2" w14:textId="77777777"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14:paraId="0C9F03B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14:paraId="4B5E2F7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14:paraId="774FB39B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14:paraId="47AA372C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14:paraId="6813622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14:paraId="4AAA7EB0" w14:textId="77777777" w:rsidR="00351DB0" w:rsidRPr="00351DB0" w:rsidRDefault="00351DB0" w:rsidP="003E078D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</w:t>
      </w:r>
      <w:proofErr w:type="spellStart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CEiDG</w:t>
      </w:r>
      <w:proofErr w:type="spellEnd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</w:t>
      </w:r>
      <w:r w:rsidR="003E078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.</w:t>
      </w:r>
    </w:p>
    <w:p w14:paraId="09CB0912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14:paraId="4D27B6EE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14:paraId="07A1959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14:paraId="5CF38BA1" w14:textId="77777777"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14:paraId="064082EC" w14:textId="77777777" w:rsidR="001C59FB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14:paraId="73EB4CA2" w14:textId="77777777" w:rsidR="00C035C3" w:rsidRPr="00456D19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14:paraId="24E7C5D5" w14:textId="4A9489D2" w:rsidR="001C59FB" w:rsidRPr="00456D19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1074F7">
        <w:rPr>
          <w:rFonts w:ascii="Times New Roman" w:hAnsi="Times New Roman" w:cs="Times New Roman"/>
          <w:b/>
          <w:bCs/>
          <w:i/>
          <w:color w:val="auto"/>
          <w:lang w:val="pl-PL"/>
        </w:rPr>
        <w:t>9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7756BF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80039B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 w:rsidRPr="00456D19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456D19" w:rsidRPr="00456D19">
        <w:rPr>
          <w:rFonts w:ascii="Times New Roman" w:hAnsi="Times New Roman"/>
          <w:b/>
          <w:lang w:val="pl-PL"/>
        </w:rPr>
        <w:t>„</w:t>
      </w:r>
      <w:proofErr w:type="spellStart"/>
      <w:r w:rsidR="001074F7">
        <w:rPr>
          <w:rFonts w:ascii="Times New Roman" w:hAnsi="Times New Roman" w:cs="Times New Roman"/>
          <w:b/>
          <w:bCs/>
        </w:rPr>
        <w:t>Zakup</w:t>
      </w:r>
      <w:proofErr w:type="spellEnd"/>
      <w:r w:rsidR="001074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74F7">
        <w:rPr>
          <w:rFonts w:ascii="Times New Roman" w:hAnsi="Times New Roman" w:cs="Times New Roman"/>
          <w:b/>
          <w:bCs/>
        </w:rPr>
        <w:t>betonowych</w:t>
      </w:r>
      <w:proofErr w:type="spellEnd"/>
      <w:r w:rsidR="001074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74F7">
        <w:rPr>
          <w:rFonts w:ascii="Times New Roman" w:hAnsi="Times New Roman" w:cs="Times New Roman"/>
          <w:b/>
          <w:bCs/>
        </w:rPr>
        <w:t>śmietników</w:t>
      </w:r>
      <w:proofErr w:type="spellEnd"/>
      <w:r w:rsidR="001074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74F7">
        <w:rPr>
          <w:rFonts w:ascii="Times New Roman" w:hAnsi="Times New Roman" w:cs="Times New Roman"/>
          <w:b/>
          <w:bCs/>
        </w:rPr>
        <w:t>na</w:t>
      </w:r>
      <w:proofErr w:type="spellEnd"/>
      <w:r w:rsidR="001074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74F7">
        <w:rPr>
          <w:rFonts w:ascii="Times New Roman" w:hAnsi="Times New Roman" w:cs="Times New Roman"/>
          <w:b/>
          <w:bCs/>
        </w:rPr>
        <w:t>przystanki</w:t>
      </w:r>
      <w:proofErr w:type="spellEnd"/>
      <w:r w:rsidR="001074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74F7">
        <w:rPr>
          <w:rFonts w:ascii="Times New Roman" w:hAnsi="Times New Roman" w:cs="Times New Roman"/>
          <w:b/>
          <w:bCs/>
        </w:rPr>
        <w:t>autobusowe</w:t>
      </w:r>
      <w:proofErr w:type="spellEnd"/>
      <w:r w:rsidR="001074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74F7">
        <w:rPr>
          <w:rFonts w:ascii="Times New Roman" w:hAnsi="Times New Roman" w:cs="Times New Roman"/>
          <w:b/>
          <w:bCs/>
        </w:rPr>
        <w:t>na</w:t>
      </w:r>
      <w:proofErr w:type="spellEnd"/>
      <w:r w:rsidR="001074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074F7">
        <w:rPr>
          <w:rFonts w:ascii="Times New Roman" w:hAnsi="Times New Roman" w:cs="Times New Roman"/>
          <w:b/>
          <w:bCs/>
        </w:rPr>
        <w:t>terenie</w:t>
      </w:r>
      <w:proofErr w:type="spellEnd"/>
      <w:r w:rsidR="001074F7">
        <w:rPr>
          <w:rFonts w:ascii="Times New Roman" w:hAnsi="Times New Roman" w:cs="Times New Roman"/>
          <w:b/>
          <w:bCs/>
        </w:rPr>
        <w:t xml:space="preserve"> Gminy Zambrów</w:t>
      </w:r>
      <w:r w:rsidR="00456D19" w:rsidRPr="00456D19">
        <w:rPr>
          <w:rFonts w:ascii="Times New Roman" w:hAnsi="Times New Roman"/>
          <w:b/>
          <w:lang w:val="pl-PL"/>
        </w:rPr>
        <w:t>”</w:t>
      </w:r>
      <w:r w:rsidR="000A2A0D" w:rsidRPr="00456D19">
        <w:rPr>
          <w:rFonts w:ascii="Times New Roman" w:hAnsi="Times New Roman" w:cs="Times New Roman"/>
          <w:b/>
          <w:bCs/>
          <w:color w:val="auto"/>
          <w:lang w:val="pl-PL"/>
        </w:rPr>
        <w:t>.</w:t>
      </w:r>
    </w:p>
    <w:p w14:paraId="6A9D5444" w14:textId="77777777" w:rsidR="00231094" w:rsidRPr="0061583C" w:rsidRDefault="00231094" w:rsidP="0061583C">
      <w:pPr>
        <w:spacing w:line="276" w:lineRule="auto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2684BCE3" w14:textId="5225092B" w:rsidR="00331FCE" w:rsidRPr="00331FCE" w:rsidRDefault="001C59FB" w:rsidP="00331FCE">
      <w:pPr>
        <w:pStyle w:val="Akapitzlist"/>
        <w:widowControl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1074F7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</w:t>
      </w:r>
      <w:r w:rsidR="00456D19" w:rsidRPr="001074F7">
        <w:rPr>
          <w:rFonts w:ascii="Times New Roman" w:eastAsia="Times New Roman" w:hAnsi="Times New Roman" w:cs="Times New Roman"/>
          <w:color w:val="auto"/>
          <w:lang w:val="pl-PL"/>
        </w:rPr>
        <w:t xml:space="preserve"> za </w:t>
      </w:r>
      <w:proofErr w:type="spellStart"/>
      <w:r w:rsidR="0061583C" w:rsidRPr="001074F7">
        <w:rPr>
          <w:rFonts w:ascii="Times New Roman" w:hAnsi="Times New Roman" w:cs="Times New Roman"/>
        </w:rPr>
        <w:t>kwotę</w:t>
      </w:r>
      <w:proofErr w:type="spellEnd"/>
      <w:r w:rsidR="00331FCE">
        <w:rPr>
          <w:rFonts w:ascii="Times New Roman" w:hAnsi="Times New Roman" w:cs="Times New Roman"/>
        </w:rPr>
        <w:t>:</w:t>
      </w:r>
    </w:p>
    <w:p w14:paraId="652D1950" w14:textId="45CB9B34" w:rsidR="00D61D56" w:rsidRPr="001074F7" w:rsidRDefault="001074F7" w:rsidP="001074F7">
      <w:pPr>
        <w:pStyle w:val="Akapitzlist"/>
        <w:widowControl/>
        <w:numPr>
          <w:ilvl w:val="1"/>
          <w:numId w:val="3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1583C" w:rsidRPr="001074F7">
        <w:rPr>
          <w:rFonts w:ascii="Times New Roman" w:hAnsi="Times New Roman" w:cs="Times New Roman"/>
        </w:rPr>
        <w:t xml:space="preserve">a </w:t>
      </w:r>
      <w:proofErr w:type="spellStart"/>
      <w:r w:rsidRPr="001074F7">
        <w:rPr>
          <w:rFonts w:ascii="Times New Roman" w:hAnsi="Times New Roman" w:cs="Times New Roman"/>
        </w:rPr>
        <w:t>śmietnik</w:t>
      </w:r>
      <w:proofErr w:type="spellEnd"/>
      <w:r w:rsidRPr="001074F7">
        <w:rPr>
          <w:rFonts w:ascii="Times New Roman" w:hAnsi="Times New Roman" w:cs="Times New Roman"/>
        </w:rPr>
        <w:t xml:space="preserve"> </w:t>
      </w:r>
      <w:proofErr w:type="spellStart"/>
      <w:r w:rsidRPr="001074F7">
        <w:rPr>
          <w:rFonts w:ascii="Times New Roman" w:hAnsi="Times New Roman" w:cs="Times New Roman"/>
        </w:rPr>
        <w:t>betonowy</w:t>
      </w:r>
      <w:proofErr w:type="spellEnd"/>
      <w:r w:rsidRPr="001074F7">
        <w:rPr>
          <w:rFonts w:ascii="Times New Roman" w:hAnsi="Times New Roman" w:cs="Times New Roman"/>
        </w:rPr>
        <w:t xml:space="preserve"> </w:t>
      </w:r>
      <w:r w:rsidR="00CC1B44">
        <w:rPr>
          <w:rFonts w:ascii="Times New Roman" w:hAnsi="Times New Roman" w:cs="Times New Roman"/>
        </w:rPr>
        <w:t>z</w:t>
      </w:r>
      <w:r w:rsidR="00292903">
        <w:rPr>
          <w:rFonts w:ascii="Times New Roman" w:hAnsi="Times New Roman" w:cs="Times New Roman"/>
        </w:rPr>
        <w:t xml:space="preserve"> </w:t>
      </w:r>
      <w:proofErr w:type="spellStart"/>
      <w:r w:rsidR="00292903">
        <w:rPr>
          <w:rFonts w:ascii="Times New Roman" w:hAnsi="Times New Roman" w:cs="Times New Roman"/>
        </w:rPr>
        <w:t>wyjmowanym</w:t>
      </w:r>
      <w:proofErr w:type="spellEnd"/>
      <w:r w:rsidR="00292903">
        <w:rPr>
          <w:rFonts w:ascii="Times New Roman" w:hAnsi="Times New Roman" w:cs="Times New Roman"/>
        </w:rPr>
        <w:t xml:space="preserve"> </w:t>
      </w:r>
      <w:proofErr w:type="spellStart"/>
      <w:r w:rsidR="00292903">
        <w:rPr>
          <w:rFonts w:ascii="Times New Roman" w:hAnsi="Times New Roman" w:cs="Times New Roman"/>
        </w:rPr>
        <w:t>wkładem</w:t>
      </w:r>
      <w:proofErr w:type="spellEnd"/>
      <w:r w:rsidR="00444494">
        <w:rPr>
          <w:rFonts w:ascii="Times New Roman" w:hAnsi="Times New Roman" w:cs="Times New Roman"/>
        </w:rPr>
        <w:t xml:space="preserve">, </w:t>
      </w:r>
      <w:proofErr w:type="spellStart"/>
      <w:r w:rsidR="00444494" w:rsidRPr="001074F7">
        <w:rPr>
          <w:rFonts w:ascii="Times New Roman" w:hAnsi="Times New Roman" w:cs="Times New Roman"/>
        </w:rPr>
        <w:t>otwarty</w:t>
      </w:r>
      <w:proofErr w:type="spellEnd"/>
      <w:r w:rsidR="00444494" w:rsidRPr="001074F7">
        <w:rPr>
          <w:rFonts w:ascii="Times New Roman" w:hAnsi="Times New Roman" w:cs="Times New Roman"/>
        </w:rPr>
        <w:t xml:space="preserve"> </w:t>
      </w:r>
      <w:r w:rsidR="0061583C" w:rsidRPr="001074F7">
        <w:rPr>
          <w:rFonts w:ascii="Times New Roman" w:hAnsi="Times New Roman" w:cs="Times New Roman"/>
        </w:rPr>
        <w:t xml:space="preserve">– ……………… </w:t>
      </w:r>
      <w:proofErr w:type="spellStart"/>
      <w:r w:rsidR="0061583C" w:rsidRPr="001074F7">
        <w:rPr>
          <w:rFonts w:ascii="Times New Roman" w:hAnsi="Times New Roman" w:cs="Times New Roman"/>
        </w:rPr>
        <w:t>zł</w:t>
      </w:r>
      <w:proofErr w:type="spellEnd"/>
      <w:r w:rsidR="0061583C" w:rsidRPr="001074F7">
        <w:rPr>
          <w:rFonts w:ascii="Times New Roman" w:hAnsi="Times New Roman" w:cs="Times New Roman"/>
        </w:rPr>
        <w:t xml:space="preserve"> </w:t>
      </w:r>
      <w:proofErr w:type="spellStart"/>
      <w:r w:rsidR="0061583C" w:rsidRPr="001074F7">
        <w:rPr>
          <w:rFonts w:ascii="Times New Roman" w:hAnsi="Times New Roman" w:cs="Times New Roman"/>
        </w:rPr>
        <w:t>brutto</w:t>
      </w:r>
      <w:proofErr w:type="spellEnd"/>
      <w:r w:rsidR="0061583C" w:rsidRPr="001074F7">
        <w:rPr>
          <w:rFonts w:ascii="Times New Roman" w:hAnsi="Times New Roman" w:cs="Times New Roman"/>
        </w:rPr>
        <w:t xml:space="preserve">, </w:t>
      </w:r>
    </w:p>
    <w:p w14:paraId="7362B85C" w14:textId="2D479410" w:rsidR="00D61D56" w:rsidRDefault="00D61D56" w:rsidP="00D61D56">
      <w:pPr>
        <w:pStyle w:val="Akapitzlist"/>
        <w:widowControl/>
        <w:spacing w:line="276" w:lineRule="auto"/>
        <w:rPr>
          <w:rFonts w:ascii="Times New Roman" w:hAnsi="Times New Roman" w:cs="Times New Roman"/>
        </w:rPr>
      </w:pPr>
      <w:r w:rsidRPr="0061583C">
        <w:rPr>
          <w:rFonts w:ascii="Times New Roman" w:hAnsi="Times New Roman" w:cs="Times New Roman"/>
          <w:color w:val="000000" w:themeColor="text1"/>
          <w:lang w:val="pl-PL"/>
        </w:rPr>
        <w:t>(słownie:…………...…………………………………………)</w:t>
      </w:r>
      <w:r>
        <w:rPr>
          <w:rFonts w:ascii="Times New Roman" w:hAnsi="Times New Roman" w:cs="Times New Roman"/>
          <w:color w:val="000000" w:themeColor="text1"/>
          <w:lang w:val="pl-PL"/>
        </w:rPr>
        <w:t>,</w:t>
      </w:r>
    </w:p>
    <w:p w14:paraId="0A601A59" w14:textId="326F1278" w:rsidR="00D61D56" w:rsidRPr="001074F7" w:rsidRDefault="00C17132" w:rsidP="001074F7">
      <w:pPr>
        <w:pStyle w:val="Akapitzlist"/>
        <w:widowControl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śmietnik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betonowy</w:t>
      </w:r>
      <w:proofErr w:type="spellEnd"/>
      <w:r w:rsidR="00292903">
        <w:rPr>
          <w:rFonts w:ascii="Times New Roman" w:hAnsi="Times New Roman" w:cs="Times New Roman"/>
        </w:rPr>
        <w:t xml:space="preserve"> </w:t>
      </w:r>
      <w:r w:rsidR="00CC1B44">
        <w:rPr>
          <w:rFonts w:ascii="Times New Roman" w:hAnsi="Times New Roman" w:cs="Times New Roman"/>
        </w:rPr>
        <w:t>z</w:t>
      </w:r>
      <w:r w:rsidR="00292903">
        <w:rPr>
          <w:rFonts w:ascii="Times New Roman" w:hAnsi="Times New Roman" w:cs="Times New Roman"/>
        </w:rPr>
        <w:t xml:space="preserve"> </w:t>
      </w:r>
      <w:proofErr w:type="spellStart"/>
      <w:r w:rsidR="00292903">
        <w:rPr>
          <w:rFonts w:ascii="Times New Roman" w:hAnsi="Times New Roman" w:cs="Times New Roman"/>
        </w:rPr>
        <w:t>wyjmowanym</w:t>
      </w:r>
      <w:proofErr w:type="spellEnd"/>
      <w:r w:rsidR="00292903">
        <w:rPr>
          <w:rFonts w:ascii="Times New Roman" w:hAnsi="Times New Roman" w:cs="Times New Roman"/>
        </w:rPr>
        <w:t xml:space="preserve"> </w:t>
      </w:r>
      <w:proofErr w:type="spellStart"/>
      <w:r w:rsidR="00292903">
        <w:rPr>
          <w:rFonts w:ascii="Times New Roman" w:hAnsi="Times New Roman" w:cs="Times New Roman"/>
        </w:rPr>
        <w:t>wkładem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daszkiem</w:t>
      </w:r>
      <w:proofErr w:type="spellEnd"/>
      <w:r w:rsidR="0061583C" w:rsidRPr="001074F7">
        <w:rPr>
          <w:rFonts w:ascii="Times New Roman" w:hAnsi="Times New Roman" w:cs="Times New Roman"/>
        </w:rPr>
        <w:t xml:space="preserve"> – ………</w:t>
      </w:r>
      <w:r w:rsidR="00CC1B44">
        <w:rPr>
          <w:rFonts w:ascii="Times New Roman" w:hAnsi="Times New Roman" w:cs="Times New Roman"/>
        </w:rPr>
        <w:t>..</w:t>
      </w:r>
      <w:r w:rsidR="0061583C" w:rsidRPr="001074F7">
        <w:rPr>
          <w:rFonts w:ascii="Times New Roman" w:hAnsi="Times New Roman" w:cs="Times New Roman"/>
        </w:rPr>
        <w:t xml:space="preserve">….. </w:t>
      </w:r>
      <w:r w:rsidR="00456D19" w:rsidRPr="001074F7">
        <w:rPr>
          <w:rFonts w:ascii="Times New Roman" w:hAnsi="Times New Roman" w:cs="Times New Roman"/>
          <w:color w:val="000000" w:themeColor="text1"/>
          <w:lang w:val="pl-PL"/>
        </w:rPr>
        <w:t>zł brutto (słownie:…………...…………………………………………)</w:t>
      </w:r>
      <w:r w:rsidR="00D61D56" w:rsidRPr="001074F7">
        <w:rPr>
          <w:rFonts w:ascii="Times New Roman" w:hAnsi="Times New Roman" w:cs="Times New Roman"/>
          <w:color w:val="000000" w:themeColor="text1"/>
          <w:lang w:val="pl-PL"/>
        </w:rPr>
        <w:t xml:space="preserve">, </w:t>
      </w:r>
    </w:p>
    <w:p w14:paraId="6CA5D5AF" w14:textId="77777777" w:rsidR="001C59FB" w:rsidRPr="00456D19" w:rsidRDefault="00456D19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3103856C" w14:textId="77777777" w:rsidR="001C59FB" w:rsidRPr="00FB2008" w:rsidRDefault="001C59FB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6B344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6F225AF8" w14:textId="77777777" w:rsidR="006B3440" w:rsidRDefault="001C59FB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hAnsi="Times New Roman" w:cs="Times New Roman"/>
          <w:color w:val="auto"/>
          <w:lang w:val="pl-PL"/>
        </w:rPr>
        <w:t xml:space="preserve">Oświadczamy, że jesteśmy związani </w:t>
      </w:r>
      <w:r w:rsidR="006B3440">
        <w:rPr>
          <w:rFonts w:ascii="Times New Roman" w:hAnsi="Times New Roman" w:cs="Times New Roman"/>
          <w:color w:val="auto"/>
          <w:lang w:val="pl-PL"/>
        </w:rPr>
        <w:t>ofertą 30 dni.</w:t>
      </w:r>
    </w:p>
    <w:p w14:paraId="1408DB06" w14:textId="77777777" w:rsidR="001C59FB" w:rsidRPr="006B3440" w:rsidRDefault="001C59FB" w:rsidP="0061583C">
      <w:pPr>
        <w:pStyle w:val="Standar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32C743A1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7A5826" w14:textId="77777777"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6D94696B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719D0FE0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8D81" w14:textId="77777777" w:rsidR="00005F21" w:rsidRDefault="00005F21">
      <w:pPr>
        <w:spacing w:line="240" w:lineRule="auto"/>
      </w:pPr>
      <w:r>
        <w:separator/>
      </w:r>
    </w:p>
  </w:endnote>
  <w:endnote w:type="continuationSeparator" w:id="0">
    <w:p w14:paraId="6045DCDC" w14:textId="77777777" w:rsidR="00005F21" w:rsidRDefault="0000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E54A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56BF" w:rsidRPr="007756BF">
      <w:rPr>
        <w:noProof/>
        <w:lang w:val="pl-PL"/>
      </w:rPr>
      <w:t>1</w:t>
    </w:r>
    <w:r>
      <w:fldChar w:fldCharType="end"/>
    </w:r>
  </w:p>
  <w:p w14:paraId="7BA701F3" w14:textId="77777777" w:rsidR="00185FA6" w:rsidRDefault="00444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F4B2" w14:textId="77777777" w:rsidR="00005F21" w:rsidRDefault="00005F21">
      <w:pPr>
        <w:spacing w:line="240" w:lineRule="auto"/>
      </w:pPr>
      <w:r>
        <w:separator/>
      </w:r>
    </w:p>
  </w:footnote>
  <w:footnote w:type="continuationSeparator" w:id="0">
    <w:p w14:paraId="06C79821" w14:textId="77777777" w:rsidR="00005F21" w:rsidRDefault="00005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F4C9A"/>
    <w:multiLevelType w:val="hybridMultilevel"/>
    <w:tmpl w:val="0F2A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5" w15:restartNumberingAfterBreak="0">
    <w:nsid w:val="220554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DA6868"/>
    <w:multiLevelType w:val="hybridMultilevel"/>
    <w:tmpl w:val="F188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146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5735DE8"/>
    <w:multiLevelType w:val="hybridMultilevel"/>
    <w:tmpl w:val="8E9A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35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791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912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4"/>
  </w:num>
  <w:num w:numId="11">
    <w:abstractNumId w:val="17"/>
  </w:num>
  <w:num w:numId="12">
    <w:abstractNumId w:val="20"/>
  </w:num>
  <w:num w:numId="13">
    <w:abstractNumId w:val="23"/>
  </w:num>
  <w:num w:numId="14">
    <w:abstractNumId w:val="13"/>
  </w:num>
  <w:num w:numId="15">
    <w:abstractNumId w:val="11"/>
  </w:num>
  <w:num w:numId="16">
    <w:abstractNumId w:val="29"/>
  </w:num>
  <w:num w:numId="17">
    <w:abstractNumId w:val="24"/>
  </w:num>
  <w:num w:numId="18">
    <w:abstractNumId w:val="9"/>
  </w:num>
  <w:num w:numId="19">
    <w:abstractNumId w:val="10"/>
  </w:num>
  <w:num w:numId="20">
    <w:abstractNumId w:val="18"/>
  </w:num>
  <w:num w:numId="21">
    <w:abstractNumId w:val="26"/>
  </w:num>
  <w:num w:numId="22">
    <w:abstractNumId w:val="25"/>
  </w:num>
  <w:num w:numId="23">
    <w:abstractNumId w:val="8"/>
  </w:num>
  <w:num w:numId="24">
    <w:abstractNumId w:val="12"/>
  </w:num>
  <w:num w:numId="25">
    <w:abstractNumId w:val="16"/>
  </w:num>
  <w:num w:numId="26">
    <w:abstractNumId w:val="22"/>
  </w:num>
  <w:num w:numId="27">
    <w:abstractNumId w:val="15"/>
  </w:num>
  <w:num w:numId="28">
    <w:abstractNumId w:val="30"/>
  </w:num>
  <w:num w:numId="29">
    <w:abstractNumId w:val="27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05F21"/>
    <w:rsid w:val="0007526E"/>
    <w:rsid w:val="00093113"/>
    <w:rsid w:val="000A2A0D"/>
    <w:rsid w:val="001074F7"/>
    <w:rsid w:val="00191FF8"/>
    <w:rsid w:val="001951B3"/>
    <w:rsid w:val="001C59FB"/>
    <w:rsid w:val="001E1165"/>
    <w:rsid w:val="00231094"/>
    <w:rsid w:val="00232C42"/>
    <w:rsid w:val="002418A7"/>
    <w:rsid w:val="002558FC"/>
    <w:rsid w:val="00263050"/>
    <w:rsid w:val="00292903"/>
    <w:rsid w:val="003213BA"/>
    <w:rsid w:val="00331FCE"/>
    <w:rsid w:val="0033408B"/>
    <w:rsid w:val="00351DB0"/>
    <w:rsid w:val="00360591"/>
    <w:rsid w:val="003938A0"/>
    <w:rsid w:val="003E078D"/>
    <w:rsid w:val="004247EB"/>
    <w:rsid w:val="00434438"/>
    <w:rsid w:val="00444494"/>
    <w:rsid w:val="00456D19"/>
    <w:rsid w:val="004D2C8B"/>
    <w:rsid w:val="004E5DF2"/>
    <w:rsid w:val="005055AF"/>
    <w:rsid w:val="00524575"/>
    <w:rsid w:val="0058165C"/>
    <w:rsid w:val="00585B0D"/>
    <w:rsid w:val="005B6B20"/>
    <w:rsid w:val="005D6FC4"/>
    <w:rsid w:val="0061583C"/>
    <w:rsid w:val="00637B81"/>
    <w:rsid w:val="00662C28"/>
    <w:rsid w:val="006B3440"/>
    <w:rsid w:val="00760ABE"/>
    <w:rsid w:val="00772DF9"/>
    <w:rsid w:val="007756BF"/>
    <w:rsid w:val="00790B49"/>
    <w:rsid w:val="0080039B"/>
    <w:rsid w:val="00892D02"/>
    <w:rsid w:val="00986DF2"/>
    <w:rsid w:val="009D507B"/>
    <w:rsid w:val="00A83E71"/>
    <w:rsid w:val="00AD6006"/>
    <w:rsid w:val="00B46A9F"/>
    <w:rsid w:val="00B539EB"/>
    <w:rsid w:val="00B760FF"/>
    <w:rsid w:val="00BA028C"/>
    <w:rsid w:val="00BC3453"/>
    <w:rsid w:val="00BC7F41"/>
    <w:rsid w:val="00C035C3"/>
    <w:rsid w:val="00C17132"/>
    <w:rsid w:val="00C67BE4"/>
    <w:rsid w:val="00CC1B44"/>
    <w:rsid w:val="00D07B09"/>
    <w:rsid w:val="00D61D56"/>
    <w:rsid w:val="00DC2BF5"/>
    <w:rsid w:val="00E1002A"/>
    <w:rsid w:val="00E15A29"/>
    <w:rsid w:val="00E3110F"/>
    <w:rsid w:val="00E73D0B"/>
    <w:rsid w:val="00EA6A8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6536"/>
  <w15:docId w15:val="{E25DF161-8542-4ABD-A670-EF9545B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Urząd Gminy Zambrów</cp:lastModifiedBy>
  <cp:revision>47</cp:revision>
  <cp:lastPrinted>2022-02-14T06:42:00Z</cp:lastPrinted>
  <dcterms:created xsi:type="dcterms:W3CDTF">2017-11-10T13:27:00Z</dcterms:created>
  <dcterms:modified xsi:type="dcterms:W3CDTF">2022-02-14T06:51:00Z</dcterms:modified>
</cp:coreProperties>
</file>