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6C" w:rsidRDefault="00B9346C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A658F" w:rsidRDefault="00BA4A40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111F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16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E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0719C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111F3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1111F3">
        <w:rPr>
          <w:rFonts w:ascii="Arial" w:hAnsi="Arial" w:cs="Arial"/>
          <w:b w:val="0"/>
          <w:bCs w:val="0"/>
          <w:sz w:val="22"/>
          <w:szCs w:val="22"/>
          <w:lang w:val="pl-PL"/>
        </w:rPr>
        <w:t>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9346C" w:rsidRPr="00DA658F" w:rsidRDefault="00A905EB" w:rsidP="00B9346C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A658F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A658F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A658F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DA658F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CE3D5A">
        <w:rPr>
          <w:rFonts w:ascii="Arial" w:hAnsi="Arial" w:cs="Arial"/>
          <w:sz w:val="22"/>
          <w:szCs w:val="22"/>
        </w:rPr>
        <w:t>„</w:t>
      </w:r>
      <w:r w:rsidR="00CE3D5A" w:rsidRPr="00CE3D5A">
        <w:rPr>
          <w:rFonts w:ascii="Arial" w:hAnsi="Arial" w:cs="Arial"/>
          <w:b/>
          <w:sz w:val="22"/>
          <w:szCs w:val="22"/>
        </w:rPr>
        <w:t>Opracowanie, oprogramowanie, wdrożenie oraz utrzyman</w:t>
      </w:r>
      <w:bookmarkStart w:id="0" w:name="_GoBack"/>
      <w:bookmarkEnd w:id="0"/>
      <w:r w:rsidR="00CE3D5A" w:rsidRPr="00CE3D5A">
        <w:rPr>
          <w:rFonts w:ascii="Arial" w:hAnsi="Arial" w:cs="Arial"/>
          <w:b/>
          <w:sz w:val="22"/>
          <w:szCs w:val="22"/>
        </w:rPr>
        <w:t>ie Platformy Miejskiej</w:t>
      </w:r>
      <w:r w:rsidR="00C63A87" w:rsidRPr="00CE3D5A">
        <w:rPr>
          <w:rFonts w:ascii="Arial" w:hAnsi="Arial" w:cs="Arial"/>
          <w:sz w:val="22"/>
          <w:szCs w:val="22"/>
        </w:rPr>
        <w:t>”</w:t>
      </w:r>
      <w:r w:rsidR="00DA658F" w:rsidRPr="00CE3D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B9346C">
        <w:rPr>
          <w:rFonts w:ascii="Arial" w:hAnsi="Arial" w:cs="Arial"/>
          <w:bCs/>
          <w:sz w:val="22"/>
          <w:szCs w:val="22"/>
        </w:rPr>
        <w:t>: ___________</w:t>
      </w:r>
      <w:r w:rsidR="004C115A">
        <w:rPr>
          <w:rFonts w:ascii="Arial" w:hAnsi="Arial" w:cs="Arial"/>
          <w:bCs/>
          <w:sz w:val="22"/>
          <w:szCs w:val="22"/>
        </w:rPr>
        <w:t>__________________________________________</w:t>
      </w:r>
      <w:r w:rsidR="00B9346C">
        <w:rPr>
          <w:rFonts w:ascii="Arial" w:hAnsi="Arial" w:cs="Arial"/>
          <w:bCs/>
          <w:sz w:val="22"/>
          <w:szCs w:val="22"/>
        </w:rPr>
        <w:t>_</w:t>
      </w:r>
    </w:p>
    <w:p w:rsidR="002875B7" w:rsidRPr="00DA658F" w:rsidRDefault="00DA658F" w:rsidP="00DA65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  <w:r w:rsidR="004C115A">
        <w:rPr>
          <w:rFonts w:ascii="Arial" w:hAnsi="Arial" w:cs="Arial"/>
          <w:bCs/>
          <w:sz w:val="22"/>
          <w:szCs w:val="22"/>
        </w:rPr>
        <w:t>________</w:t>
      </w:r>
    </w:p>
    <w:p w:rsidR="002875B7" w:rsidRPr="00DA658F" w:rsidRDefault="002875B7" w:rsidP="00DA65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>: ___________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1372DB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372DB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</w:p>
    <w:p w:rsidR="001372DB" w:rsidRPr="00DA658F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CE" w:rsidRDefault="003F0DCE" w:rsidP="00C63813">
      <w:r>
        <w:separator/>
      </w:r>
    </w:p>
  </w:endnote>
  <w:endnote w:type="continuationSeparator" w:id="0">
    <w:p w:rsidR="003F0DCE" w:rsidRDefault="003F0DC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CE" w:rsidRDefault="003F0DCE" w:rsidP="00C63813">
      <w:r>
        <w:separator/>
      </w:r>
    </w:p>
  </w:footnote>
  <w:footnote w:type="continuationSeparator" w:id="0">
    <w:p w:rsidR="003F0DCE" w:rsidRDefault="003F0DC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D55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11F3"/>
    <w:rsid w:val="0012337C"/>
    <w:rsid w:val="00132222"/>
    <w:rsid w:val="0013725D"/>
    <w:rsid w:val="001372DB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59DD"/>
    <w:rsid w:val="002556BA"/>
    <w:rsid w:val="00256511"/>
    <w:rsid w:val="00272ED8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3498F"/>
    <w:rsid w:val="00340181"/>
    <w:rsid w:val="00371B09"/>
    <w:rsid w:val="00372627"/>
    <w:rsid w:val="0037526C"/>
    <w:rsid w:val="003910F5"/>
    <w:rsid w:val="003B4255"/>
    <w:rsid w:val="003B6BB6"/>
    <w:rsid w:val="003C353C"/>
    <w:rsid w:val="003C6D6F"/>
    <w:rsid w:val="003D0C29"/>
    <w:rsid w:val="003D24E9"/>
    <w:rsid w:val="003E21E0"/>
    <w:rsid w:val="003E3383"/>
    <w:rsid w:val="003E667C"/>
    <w:rsid w:val="003F0DCE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E7E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A4A40"/>
    <w:rsid w:val="00BB1B26"/>
    <w:rsid w:val="00BB2371"/>
    <w:rsid w:val="00BB24A3"/>
    <w:rsid w:val="00BB2D55"/>
    <w:rsid w:val="00BB6EEF"/>
    <w:rsid w:val="00BB7595"/>
    <w:rsid w:val="00BC5523"/>
    <w:rsid w:val="00BD34DF"/>
    <w:rsid w:val="00BF39AD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3D5A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DF7A4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29</cp:revision>
  <cp:lastPrinted>2022-05-26T14:14:00Z</cp:lastPrinted>
  <dcterms:created xsi:type="dcterms:W3CDTF">2021-11-04T11:18:00Z</dcterms:created>
  <dcterms:modified xsi:type="dcterms:W3CDTF">2022-12-27T09:47:00Z</dcterms:modified>
</cp:coreProperties>
</file>