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59" w:rsidRDefault="00CC1E59" w:rsidP="00CC1E59">
      <w:pPr>
        <w:pStyle w:val="Tretekstu"/>
        <w:spacing w:line="360" w:lineRule="auto"/>
        <w:jc w:val="righ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Załącznik nr 6 do SWZ</w:t>
      </w:r>
    </w:p>
    <w:p w:rsidR="000B5AFC" w:rsidRPr="00280E7E" w:rsidRDefault="003938EC" w:rsidP="00280E7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sprawy: </w:t>
      </w:r>
      <w:r w:rsidR="00030846"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WZP.271</w:t>
      </w:r>
      <w:r w:rsidR="00030E9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.10</w:t>
      </w:r>
      <w:r w:rsidR="00CC1E5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2E1581"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202</w:t>
      </w:r>
      <w:r w:rsidR="00C10C08"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BA4A40"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E</w:t>
      </w:r>
    </w:p>
    <w:p w:rsidR="00C10C08" w:rsidRPr="00280E7E" w:rsidRDefault="00C10C08" w:rsidP="00280E7E">
      <w:pPr>
        <w:spacing w:line="360" w:lineRule="auto"/>
        <w:rPr>
          <w:rFonts w:ascii="Arial" w:hAnsi="Arial" w:cs="Arial"/>
          <w:sz w:val="22"/>
          <w:szCs w:val="22"/>
        </w:rPr>
      </w:pPr>
    </w:p>
    <w:p w:rsidR="00280E7E" w:rsidRPr="00280E7E" w:rsidRDefault="00280E7E" w:rsidP="00280E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80E7E">
        <w:rPr>
          <w:rFonts w:ascii="Arial" w:hAnsi="Arial" w:cs="Arial"/>
          <w:b/>
          <w:sz w:val="22"/>
          <w:szCs w:val="22"/>
        </w:rPr>
        <w:t>Odbiór odpadów komunalnych z nieruchomości położonych</w:t>
      </w:r>
      <w:r w:rsidR="00030E98">
        <w:rPr>
          <w:rFonts w:ascii="Arial" w:hAnsi="Arial" w:cs="Arial"/>
          <w:b/>
          <w:sz w:val="22"/>
          <w:szCs w:val="22"/>
        </w:rPr>
        <w:t xml:space="preserve"> w sektorze VII</w:t>
      </w:r>
      <w:r w:rsidRPr="00280E7E">
        <w:rPr>
          <w:rFonts w:ascii="Arial" w:hAnsi="Arial" w:cs="Arial"/>
          <w:b/>
          <w:sz w:val="22"/>
          <w:szCs w:val="22"/>
        </w:rPr>
        <w:t xml:space="preserve"> na terenie Miasta Bydgoszczy - pozostających w zorganizowanym przez Miasto Bydgoszcz systemie odpadów komunalnych</w:t>
      </w:r>
    </w:p>
    <w:p w:rsidR="00C10C08" w:rsidRDefault="00C10C08" w:rsidP="00C10C08">
      <w:pPr>
        <w:rPr>
          <w:rFonts w:asciiTheme="minorHAnsi" w:hAnsiTheme="minorHAnsi" w:cstheme="minorHAnsi"/>
          <w:sz w:val="22"/>
          <w:szCs w:val="22"/>
        </w:rPr>
      </w:pPr>
    </w:p>
    <w:p w:rsidR="006B1167" w:rsidRPr="00F02827" w:rsidRDefault="006B1167" w:rsidP="00F02827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F5478" w:rsidRPr="00DA658F" w:rsidRDefault="00CF5478" w:rsidP="00CF5478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(dalej </w:t>
      </w:r>
      <w:proofErr w:type="spellStart"/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F36F6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030E98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Dz. U. z 2023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030E98">
        <w:rPr>
          <w:rFonts w:ascii="Arial" w:hAnsi="Arial" w:cs="Arial"/>
          <w:b w:val="0"/>
          <w:bCs w:val="0"/>
          <w:sz w:val="22"/>
          <w:szCs w:val="22"/>
          <w:lang w:val="pl-PL"/>
        </w:rPr>
        <w:t>605</w:t>
      </w:r>
      <w:bookmarkStart w:id="0" w:name="_GoBack"/>
      <w:bookmarkEnd w:id="0"/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CF5478" w:rsidRPr="00DA658F" w:rsidRDefault="00CF5478" w:rsidP="00CF5478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F5478" w:rsidRPr="00173BC3" w:rsidRDefault="00CF5478" w:rsidP="00280E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przedmiotowym </w:t>
      </w:r>
      <w:r w:rsidRPr="00173BC3">
        <w:rPr>
          <w:rFonts w:ascii="Arial" w:hAnsi="Arial" w:cs="Arial"/>
          <w:color w:val="000000"/>
          <w:sz w:val="22"/>
          <w:szCs w:val="22"/>
        </w:rPr>
        <w:t>postępowaniu o udzielenie zamówienia publicznego</w:t>
      </w:r>
    </w:p>
    <w:p w:rsidR="00CF5478" w:rsidRPr="00E5069D" w:rsidRDefault="00CF5478" w:rsidP="00CF54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>
        <w:rPr>
          <w:rFonts w:ascii="Arial" w:hAnsi="Arial" w:cs="Arial"/>
          <w:bCs/>
          <w:sz w:val="22"/>
          <w:szCs w:val="22"/>
        </w:rPr>
        <w:t>, tj.</w:t>
      </w:r>
      <w:r w:rsidRPr="00B45E9C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</w:t>
      </w:r>
      <w:r w:rsidR="00280E7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CF5478" w:rsidRPr="00DA658F" w:rsidRDefault="00CF5478" w:rsidP="00CF5478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:rsidR="00CF5478" w:rsidRPr="00DA658F" w:rsidRDefault="00CF5478" w:rsidP="00CF5478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478" w:rsidRDefault="00CF5478" w:rsidP="00CF5478">
      <w:pPr>
        <w:spacing w:line="36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CF5478" w:rsidRDefault="00CF5478" w:rsidP="00CF5478">
      <w:pPr>
        <w:spacing w:line="36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372DB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</w:p>
    <w:p w:rsidR="001372DB" w:rsidRPr="00DA658F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34" w:rsidRDefault="001E1234" w:rsidP="00C63813">
      <w:r>
        <w:separator/>
      </w:r>
    </w:p>
  </w:endnote>
  <w:endnote w:type="continuationSeparator" w:id="0">
    <w:p w:rsidR="001E1234" w:rsidRDefault="001E123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F54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34" w:rsidRDefault="001E1234" w:rsidP="00C63813">
      <w:r>
        <w:separator/>
      </w:r>
    </w:p>
  </w:footnote>
  <w:footnote w:type="continuationSeparator" w:id="0">
    <w:p w:rsidR="001E1234" w:rsidRDefault="001E123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0846"/>
    <w:rsid w:val="00030E98"/>
    <w:rsid w:val="0003698D"/>
    <w:rsid w:val="0004687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7C61"/>
    <w:rsid w:val="000D1C5D"/>
    <w:rsid w:val="000D22E5"/>
    <w:rsid w:val="000F4C77"/>
    <w:rsid w:val="000F6570"/>
    <w:rsid w:val="00107232"/>
    <w:rsid w:val="0012337C"/>
    <w:rsid w:val="00132222"/>
    <w:rsid w:val="0013725D"/>
    <w:rsid w:val="001372DB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6E90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1234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59DD"/>
    <w:rsid w:val="002556BA"/>
    <w:rsid w:val="00256511"/>
    <w:rsid w:val="00272ED8"/>
    <w:rsid w:val="00274069"/>
    <w:rsid w:val="00275943"/>
    <w:rsid w:val="00280467"/>
    <w:rsid w:val="00280E7E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3498F"/>
    <w:rsid w:val="00335C1B"/>
    <w:rsid w:val="00340181"/>
    <w:rsid w:val="00371B09"/>
    <w:rsid w:val="00372627"/>
    <w:rsid w:val="0037526C"/>
    <w:rsid w:val="003910F5"/>
    <w:rsid w:val="003938EC"/>
    <w:rsid w:val="003B05A4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26C77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1D86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0426"/>
    <w:rsid w:val="006071B3"/>
    <w:rsid w:val="00607659"/>
    <w:rsid w:val="00607A30"/>
    <w:rsid w:val="00611E86"/>
    <w:rsid w:val="00611FAE"/>
    <w:rsid w:val="00616FFA"/>
    <w:rsid w:val="006203D4"/>
    <w:rsid w:val="006327AE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0A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4D12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A4A40"/>
    <w:rsid w:val="00BB1B26"/>
    <w:rsid w:val="00BB2371"/>
    <w:rsid w:val="00BB24A3"/>
    <w:rsid w:val="00BB2D55"/>
    <w:rsid w:val="00BB6EEF"/>
    <w:rsid w:val="00BB7595"/>
    <w:rsid w:val="00BC5523"/>
    <w:rsid w:val="00BD34DF"/>
    <w:rsid w:val="00C06C49"/>
    <w:rsid w:val="00C06E6A"/>
    <w:rsid w:val="00C10C08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1E59"/>
    <w:rsid w:val="00CC3A5B"/>
    <w:rsid w:val="00CC7206"/>
    <w:rsid w:val="00CE6CBD"/>
    <w:rsid w:val="00CF5478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B6A82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59EF"/>
    <w:rsid w:val="00E57EAD"/>
    <w:rsid w:val="00E73534"/>
    <w:rsid w:val="00E76729"/>
    <w:rsid w:val="00E805BB"/>
    <w:rsid w:val="00E822E7"/>
    <w:rsid w:val="00E83950"/>
    <w:rsid w:val="00E847F4"/>
    <w:rsid w:val="00E8667D"/>
    <w:rsid w:val="00E87630"/>
    <w:rsid w:val="00E87838"/>
    <w:rsid w:val="00E93040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2827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36F6B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40</cp:revision>
  <cp:lastPrinted>2023-04-27T09:02:00Z</cp:lastPrinted>
  <dcterms:created xsi:type="dcterms:W3CDTF">2021-11-04T11:18:00Z</dcterms:created>
  <dcterms:modified xsi:type="dcterms:W3CDTF">2023-08-31T11:27:00Z</dcterms:modified>
</cp:coreProperties>
</file>