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3D" w:rsidRPr="00475C3D" w:rsidRDefault="00475C3D" w:rsidP="00475C3D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475C3D">
        <w:rPr>
          <w:rFonts w:ascii="Segoe UI" w:hAnsi="Segoe UI" w:cs="Segoe UI"/>
          <w:b/>
          <w:sz w:val="16"/>
          <w:szCs w:val="16"/>
        </w:rPr>
        <w:t>Załącznik nr 1 do SWZ</w:t>
      </w:r>
      <w:r w:rsidRPr="00475C3D">
        <w:rPr>
          <w:rFonts w:ascii="Segoe UI" w:hAnsi="Segoe UI" w:cs="Segoe UI"/>
          <w:b/>
          <w:sz w:val="16"/>
          <w:szCs w:val="16"/>
        </w:rPr>
        <w:br/>
        <w:t>na wykonanie r</w:t>
      </w:r>
      <w:r w:rsidRPr="00475C3D">
        <w:rPr>
          <w:rFonts w:ascii="Segoe UI" w:eastAsia="Arial-BoldMT" w:hAnsi="Segoe UI" w:cs="Segoe UI"/>
          <w:b/>
          <w:bCs/>
          <w:sz w:val="16"/>
          <w:szCs w:val="16"/>
        </w:rPr>
        <w:t xml:space="preserve">ewitalizacji centrum miasta Choszczno - </w:t>
      </w:r>
      <w:r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 xml:space="preserve">plac przy zbiegu ul. Wolności i ul. Bolesława Chrobrego </w:t>
      </w:r>
      <w:r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>w systemie ,,zaprojektuj i wybuduj”</w:t>
      </w:r>
    </w:p>
    <w:p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796F4B" w:rsidRPr="00475C3D" w:rsidRDefault="00796F4B" w:rsidP="00475C3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Oferujemy wykonanie </w:t>
      </w:r>
      <w:r w:rsidR="00372199" w:rsidRPr="00475C3D">
        <w:rPr>
          <w:rFonts w:ascii="Segoe UI" w:hAnsi="Segoe UI" w:cs="Segoe UI"/>
        </w:rPr>
        <w:t xml:space="preserve">zadania dotyczącego </w:t>
      </w:r>
      <w:r w:rsidRPr="00475C3D">
        <w:rPr>
          <w:rFonts w:ascii="Segoe UI" w:hAnsi="Segoe UI" w:cs="Segoe UI"/>
          <w:b/>
        </w:rPr>
        <w:t>„</w:t>
      </w:r>
      <w:r w:rsidR="00475C3D" w:rsidRPr="00475C3D">
        <w:rPr>
          <w:rFonts w:ascii="Segoe UI" w:hAnsi="Segoe UI" w:cs="Segoe UI"/>
          <w:b/>
        </w:rPr>
        <w:t>wykonania r</w:t>
      </w:r>
      <w:r w:rsidR="00475C3D" w:rsidRPr="00475C3D">
        <w:rPr>
          <w:rFonts w:ascii="Segoe UI" w:eastAsia="Arial-BoldMT" w:hAnsi="Segoe UI" w:cs="Segoe UI"/>
          <w:b/>
          <w:bCs/>
        </w:rPr>
        <w:t>ewitalizacji centrum miasta Choszczno - plac przy zbiegu ul. Wolności i ul. Bolesława Chrobrego w systemie ,,zaprojektuj i wybuduj</w:t>
      </w:r>
      <w:r w:rsidRPr="00475C3D">
        <w:rPr>
          <w:rFonts w:ascii="Segoe UI" w:hAnsi="Segoe UI" w:cs="Segoe UI"/>
          <w:b/>
        </w:rPr>
        <w:t>”</w:t>
      </w:r>
      <w:r w:rsidRPr="00475C3D">
        <w:rPr>
          <w:rFonts w:ascii="Segoe UI" w:hAnsi="Segoe UI" w:cs="Segoe UI"/>
        </w:rPr>
        <w:t>, w zakresie zgodnym z określeniem przedmiotu zamówien</w:t>
      </w:r>
      <w:r w:rsidR="000B5CB3" w:rsidRPr="00475C3D">
        <w:rPr>
          <w:rFonts w:ascii="Segoe UI" w:hAnsi="Segoe UI" w:cs="Segoe UI"/>
        </w:rPr>
        <w:t xml:space="preserve">ia oraz na wszystkich warunkach </w:t>
      </w:r>
      <w:r w:rsidRPr="00475C3D">
        <w:rPr>
          <w:rFonts w:ascii="Segoe UI" w:hAnsi="Segoe UI" w:cs="Segoe UI"/>
        </w:rPr>
        <w:t>i wymaganiach specyfikacji warunków zamówienia.</w:t>
      </w:r>
    </w:p>
    <w:p w:rsidR="00796F4B" w:rsidRPr="00F94529" w:rsidRDefault="00796F4B" w:rsidP="00524FCA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  <w:u w:val="single"/>
        </w:rPr>
      </w:pPr>
    </w:p>
    <w:p w:rsidR="00475C3D" w:rsidRPr="00475C3D" w:rsidRDefault="00796F4B" w:rsidP="00475C3D">
      <w:pPr>
        <w:tabs>
          <w:tab w:val="center" w:pos="0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  <w:b/>
          <w:u w:val="single"/>
        </w:rPr>
        <w:t>Zamawiający:</w:t>
      </w:r>
      <w:r w:rsidRPr="00475C3D">
        <w:rPr>
          <w:rFonts w:ascii="Segoe UI" w:hAnsi="Segoe UI" w:cs="Segoe UI"/>
          <w:b/>
        </w:rPr>
        <w:tab/>
      </w:r>
      <w:r w:rsidR="00373681" w:rsidRPr="00475C3D">
        <w:rPr>
          <w:rFonts w:ascii="Segoe UI" w:hAnsi="Segoe UI" w:cs="Segoe UI"/>
          <w:b/>
        </w:rPr>
        <w:br/>
      </w:r>
      <w:r w:rsidR="00475C3D" w:rsidRPr="00475C3D">
        <w:rPr>
          <w:rFonts w:ascii="Segoe UI" w:hAnsi="Segoe UI" w:cs="Segoe UI"/>
          <w:b/>
        </w:rPr>
        <w:t>Gmina Choszczno</w:t>
      </w:r>
    </w:p>
    <w:p w:rsidR="00475C3D" w:rsidRPr="00475C3D" w:rsidRDefault="00475C3D" w:rsidP="00475C3D">
      <w:pPr>
        <w:tabs>
          <w:tab w:val="center" w:pos="0"/>
          <w:tab w:val="center" w:pos="1985"/>
        </w:tabs>
        <w:spacing w:after="0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ul. Wolności 24, 73 – 200 Choszczno</w:t>
      </w:r>
    </w:p>
    <w:p w:rsidR="00796F4B" w:rsidRPr="00475C3D" w:rsidRDefault="00796F4B" w:rsidP="00524FCA">
      <w:pPr>
        <w:pStyle w:val="Nagwek1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................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Pr="00475C3D">
        <w:rPr>
          <w:rFonts w:ascii="Segoe UI" w:hAnsi="Segoe UI" w:cs="Segoe UI"/>
          <w:b w:val="0"/>
          <w:sz w:val="22"/>
          <w:szCs w:val="22"/>
        </w:rPr>
        <w:t xml:space="preserve">.......... 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cenę </w:t>
      </w:r>
      <w:r w:rsidR="00475C3D" w:rsidRPr="00F94529">
        <w:rPr>
          <w:rFonts w:ascii="Segoe UI" w:hAnsi="Segoe UI" w:cs="Segoe UI"/>
          <w:b/>
          <w:sz w:val="24"/>
          <w:szCs w:val="24"/>
        </w:rPr>
        <w:t>ryczałtową 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0B5CB3" w:rsidRDefault="000B5CB3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475C3D">
        <w:rPr>
          <w:rFonts w:ascii="Segoe UI" w:hAnsi="Segoe UI" w:cs="Segoe UI"/>
          <w:b/>
          <w:sz w:val="20"/>
          <w:szCs w:val="20"/>
        </w:rPr>
        <w:t>Cena wskazana powyżej winna być tożsama z wartości</w:t>
      </w:r>
      <w:r w:rsidR="003A5B3B" w:rsidRPr="00475C3D">
        <w:rPr>
          <w:rFonts w:ascii="Segoe UI" w:hAnsi="Segoe UI" w:cs="Segoe UI"/>
          <w:b/>
          <w:sz w:val="20"/>
          <w:szCs w:val="20"/>
        </w:rPr>
        <w:t xml:space="preserve">ą </w:t>
      </w:r>
      <w:r w:rsidR="00475C3D">
        <w:rPr>
          <w:rFonts w:ascii="Segoe UI" w:hAnsi="Segoe UI" w:cs="Segoe UI"/>
          <w:b/>
          <w:sz w:val="20"/>
          <w:szCs w:val="20"/>
        </w:rPr>
        <w:t>netto</w:t>
      </w:r>
      <w:r w:rsidR="00892BDC" w:rsidRPr="00475C3D">
        <w:rPr>
          <w:rFonts w:ascii="Segoe UI" w:hAnsi="Segoe UI" w:cs="Segoe UI"/>
          <w:b/>
          <w:sz w:val="20"/>
          <w:szCs w:val="20"/>
        </w:rPr>
        <w:t xml:space="preserve"> wynikającą z </w:t>
      </w:r>
      <w:r w:rsidR="00475C3D">
        <w:rPr>
          <w:rFonts w:ascii="Segoe UI" w:hAnsi="Segoe UI" w:cs="Segoe UI"/>
          <w:b/>
          <w:sz w:val="20"/>
          <w:szCs w:val="20"/>
        </w:rPr>
        <w:t>sumy pozycji podanych w tabeli poniżej</w:t>
      </w:r>
      <w:r w:rsidRPr="00475C3D">
        <w:rPr>
          <w:rFonts w:ascii="Segoe UI" w:hAnsi="Segoe UI" w:cs="Segoe UI"/>
          <w:b/>
          <w:sz w:val="20"/>
          <w:szCs w:val="20"/>
        </w:rPr>
        <w:t xml:space="preserve">. W przypadku rozbieżności tych danych Zamawiający jako </w:t>
      </w:r>
      <w:r w:rsidRPr="00F94529">
        <w:rPr>
          <w:rFonts w:ascii="Segoe UI" w:hAnsi="Segoe UI" w:cs="Segoe UI"/>
          <w:b/>
          <w:sz w:val="20"/>
          <w:szCs w:val="20"/>
        </w:rPr>
        <w:t xml:space="preserve">wartość </w:t>
      </w:r>
      <w:r w:rsidR="00892BDC" w:rsidRPr="00F94529">
        <w:rPr>
          <w:rFonts w:ascii="Segoe UI" w:hAnsi="Segoe UI" w:cs="Segoe UI"/>
          <w:b/>
          <w:sz w:val="20"/>
          <w:szCs w:val="20"/>
        </w:rPr>
        <w:t xml:space="preserve">prawidłową </w:t>
      </w:r>
      <w:r w:rsidRPr="00F94529">
        <w:rPr>
          <w:rFonts w:ascii="Segoe UI" w:hAnsi="Segoe UI" w:cs="Segoe UI"/>
          <w:b/>
          <w:sz w:val="20"/>
          <w:szCs w:val="20"/>
        </w:rPr>
        <w:t xml:space="preserve">i wiążącą wykonawcę uzna </w:t>
      </w:r>
      <w:r w:rsidR="003A5B3B" w:rsidRPr="00F94529">
        <w:rPr>
          <w:rFonts w:ascii="Segoe UI" w:hAnsi="Segoe UI" w:cs="Segoe UI"/>
          <w:b/>
          <w:sz w:val="20"/>
          <w:szCs w:val="20"/>
        </w:rPr>
        <w:t xml:space="preserve">wartość wynikającą z </w:t>
      </w:r>
      <w:r w:rsidR="00475C3D" w:rsidRPr="00F94529">
        <w:rPr>
          <w:rFonts w:ascii="Segoe UI" w:hAnsi="Segoe UI" w:cs="Segoe UI"/>
          <w:b/>
          <w:sz w:val="20"/>
          <w:szCs w:val="20"/>
        </w:rPr>
        <w:t>zestawienia tabelarycznego</w:t>
      </w:r>
      <w:r w:rsidRPr="00F94529">
        <w:rPr>
          <w:rFonts w:ascii="Segoe UI" w:hAnsi="Segoe UI" w:cs="Segoe UI"/>
          <w:b/>
          <w:sz w:val="20"/>
          <w:szCs w:val="20"/>
        </w:rPr>
        <w:t>.</w:t>
      </w:r>
    </w:p>
    <w:p w:rsidR="00F94529" w:rsidRPr="00F94529" w:rsidRDefault="00F94529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8873" w:type="dxa"/>
        <w:tblInd w:w="426" w:type="dxa"/>
        <w:tblLook w:val="04A0"/>
      </w:tblPr>
      <w:tblGrid>
        <w:gridCol w:w="497"/>
        <w:gridCol w:w="5422"/>
        <w:gridCol w:w="2954"/>
      </w:tblGrid>
      <w:tr w:rsidR="00475C3D" w:rsidRPr="00F94529" w:rsidTr="00475C3D">
        <w:tc>
          <w:tcPr>
            <w:tcW w:w="497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5422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Opis prac / robót</w:t>
            </w:r>
            <w:r w:rsidR="00F94529">
              <w:rPr>
                <w:rFonts w:ascii="Segoe UI" w:hAnsi="Segoe UI" w:cs="Segoe U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954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Wartość netto</w:t>
            </w:r>
          </w:p>
        </w:tc>
      </w:tr>
      <w:tr w:rsidR="00475C3D" w:rsidRPr="00F94529" w:rsidTr="00475C3D">
        <w:tc>
          <w:tcPr>
            <w:tcW w:w="497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5422" w:type="dxa"/>
          </w:tcPr>
          <w:p w:rsidR="00475C3D" w:rsidRPr="002E512E" w:rsidRDefault="00475C3D" w:rsidP="002E512E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E512E">
              <w:rPr>
                <w:rFonts w:ascii="Segoe UI" w:hAnsi="Segoe UI" w:cs="Segoe UI"/>
                <w:sz w:val="20"/>
                <w:szCs w:val="20"/>
              </w:rPr>
              <w:t>Kompletna dokumentacja projektowa wraz ze wszelkimi uzgodnieniami i zatwierdzeniami</w:t>
            </w:r>
            <w:r w:rsidR="00F94529" w:rsidRPr="002E512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5C3D" w:rsidRPr="00F94529" w:rsidTr="00475C3D">
        <w:tc>
          <w:tcPr>
            <w:tcW w:w="497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5422" w:type="dxa"/>
          </w:tcPr>
          <w:p w:rsidR="00475C3D" w:rsidRPr="002E512E" w:rsidRDefault="00F94529" w:rsidP="002E512E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E512E">
              <w:rPr>
                <w:rFonts w:ascii="Segoe UI" w:hAnsi="Segoe UI" w:cs="Segoe UI"/>
                <w:sz w:val="20"/>
                <w:szCs w:val="20"/>
              </w:rPr>
              <w:t>Prace geodezyjne, roboty rozbiórkowe, roboty ziemne.</w:t>
            </w:r>
          </w:p>
        </w:tc>
        <w:tc>
          <w:tcPr>
            <w:tcW w:w="2954" w:type="dxa"/>
          </w:tcPr>
          <w:p w:rsidR="00475C3D" w:rsidRPr="00F94529" w:rsidRDefault="00475C3D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422" w:type="dxa"/>
          </w:tcPr>
          <w:p w:rsidR="002E512E" w:rsidRPr="002E512E" w:rsidRDefault="002E512E" w:rsidP="002E512E">
            <w:pPr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 w:rsidRPr="002E512E">
              <w:rPr>
                <w:rFonts w:ascii="Segoe UI" w:eastAsia="ArialMT" w:hAnsi="Segoe UI" w:cs="Segoe UI"/>
                <w:sz w:val="20"/>
                <w:szCs w:val="20"/>
              </w:rPr>
              <w:t>Budowa obiektu budowlanego o funkcji handlowo-usługowej w formie lekkiego pawilonu.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422" w:type="dxa"/>
          </w:tcPr>
          <w:p w:rsidR="002E512E" w:rsidRPr="002E512E" w:rsidRDefault="002E512E" w:rsidP="002E512E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E512E">
              <w:rPr>
                <w:rFonts w:ascii="Segoe UI" w:eastAsia="ArialMT" w:hAnsi="Segoe UI" w:cs="Segoe UI"/>
                <w:sz w:val="20"/>
                <w:szCs w:val="20"/>
              </w:rPr>
              <w:t>Wykonanie utwardzenia terenu w zakresie i układzie zgodnym zkoncepcją architektoniczną wskazaną w PFU.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5422" w:type="dxa"/>
          </w:tcPr>
          <w:p w:rsidR="002E512E" w:rsidRPr="002E512E" w:rsidRDefault="002E512E" w:rsidP="002E512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E512E">
              <w:rPr>
                <w:rFonts w:ascii="Segoe UI" w:eastAsia="ArialMT" w:hAnsi="Segoe UI" w:cs="Segoe UI"/>
                <w:sz w:val="20"/>
                <w:szCs w:val="20"/>
              </w:rPr>
              <w:t>Budowa nowej fontanny w formie punktówzainstalowanych w posadzce wraz z oświetleniem (iluminacją).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5422" w:type="dxa"/>
          </w:tcPr>
          <w:p w:rsidR="002E512E" w:rsidRPr="002E512E" w:rsidRDefault="002E512E" w:rsidP="002E512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E512E">
              <w:rPr>
                <w:rFonts w:ascii="Segoe UI" w:eastAsia="ArialMT" w:hAnsi="Segoe UI" w:cs="Segoe UI"/>
                <w:sz w:val="20"/>
                <w:szCs w:val="20"/>
              </w:rPr>
              <w:t>Budowa systemuodwodnienia podłączonego do istniejącej miejskiej sieci kanalizacji deszczowej zwykorzystaniem retencji.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5422" w:type="dxa"/>
          </w:tcPr>
          <w:p w:rsidR="002E512E" w:rsidRPr="002E512E" w:rsidRDefault="002E512E" w:rsidP="002E512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E512E">
              <w:rPr>
                <w:rFonts w:ascii="Segoe UI" w:eastAsia="ArialMT" w:hAnsi="Segoe UI" w:cs="Segoe UI"/>
                <w:sz w:val="20"/>
                <w:szCs w:val="20"/>
              </w:rPr>
              <w:t>Budowa automatycznego, ekologicznego systemunawadniania terenów zielonych z wykorzystaniem retencji lub innych ekologicznychrozwiązań wspomaganego wodą z sieci wodociągowej.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5422" w:type="dxa"/>
          </w:tcPr>
          <w:p w:rsidR="002E512E" w:rsidRPr="00F94529" w:rsidRDefault="002E512E" w:rsidP="00F9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>
              <w:rPr>
                <w:rFonts w:ascii="Segoe UI" w:eastAsia="ArialMT" w:hAnsi="Segoe UI" w:cs="Segoe UI"/>
                <w:sz w:val="20"/>
                <w:szCs w:val="20"/>
              </w:rPr>
              <w:t>W</w:t>
            </w:r>
            <w:r w:rsidRPr="00F94529">
              <w:rPr>
                <w:rFonts w:ascii="Segoe UI" w:eastAsia="ArialMT" w:hAnsi="Segoe UI" w:cs="Segoe UI"/>
                <w:sz w:val="20"/>
                <w:szCs w:val="20"/>
              </w:rPr>
              <w:t>ykonanie oświetlenia projektowanego placu wraz z likwidacją obecnego</w:t>
            </w:r>
            <w:r>
              <w:rPr>
                <w:rFonts w:ascii="Segoe UI" w:eastAsia="ArialMT" w:hAnsi="Segoe UI" w:cs="Segoe UI"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5422" w:type="dxa"/>
          </w:tcPr>
          <w:p w:rsidR="002E512E" w:rsidRPr="00F94529" w:rsidRDefault="002E512E" w:rsidP="00F9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>
              <w:rPr>
                <w:rFonts w:ascii="Segoe UI" w:eastAsia="ArialMT" w:hAnsi="Segoe UI" w:cs="Segoe UI"/>
                <w:sz w:val="20"/>
                <w:szCs w:val="20"/>
              </w:rPr>
              <w:t>W</w:t>
            </w:r>
            <w:r w:rsidRPr="00F94529">
              <w:rPr>
                <w:rFonts w:ascii="Segoe UI" w:eastAsia="ArialMT" w:hAnsi="Segoe UI" w:cs="Segoe UI"/>
                <w:sz w:val="20"/>
                <w:szCs w:val="20"/>
              </w:rPr>
              <w:t>ykonanie monitoringu terenu wraz z jego podłączeniem Monitoringu Miejskiego</w:t>
            </w:r>
            <w:r>
              <w:rPr>
                <w:rFonts w:ascii="Segoe UI" w:eastAsia="ArialMT" w:hAnsi="Segoe UI" w:cs="Segoe UI"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5422" w:type="dxa"/>
          </w:tcPr>
          <w:p w:rsidR="002E512E" w:rsidRPr="00F94529" w:rsidRDefault="002E512E" w:rsidP="00F9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>
              <w:rPr>
                <w:rFonts w:ascii="Segoe UI" w:eastAsia="ArialMT" w:hAnsi="Segoe UI" w:cs="Segoe UI"/>
                <w:sz w:val="20"/>
                <w:szCs w:val="20"/>
              </w:rPr>
              <w:t>P</w:t>
            </w:r>
            <w:r w:rsidRPr="00F94529">
              <w:rPr>
                <w:rFonts w:ascii="Segoe UI" w:eastAsia="ArialMT" w:hAnsi="Segoe UI" w:cs="Segoe UI"/>
                <w:sz w:val="20"/>
                <w:szCs w:val="20"/>
              </w:rPr>
              <w:t>rzebudowa istniejącego punktu darmowego dostępu do Internetu</w:t>
            </w:r>
            <w:r>
              <w:rPr>
                <w:rFonts w:ascii="Segoe UI" w:eastAsia="ArialMT" w:hAnsi="Segoe UI" w:cs="Segoe UI"/>
                <w:sz w:val="20"/>
                <w:szCs w:val="20"/>
              </w:rPr>
              <w:t>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5422" w:type="dxa"/>
          </w:tcPr>
          <w:p w:rsidR="002E512E" w:rsidRPr="00F94529" w:rsidRDefault="002E512E" w:rsidP="00F9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>
              <w:rPr>
                <w:rFonts w:ascii="Segoe UI" w:eastAsia="ArialMT" w:hAnsi="Segoe UI" w:cs="Segoe UI"/>
                <w:sz w:val="20"/>
                <w:szCs w:val="20"/>
              </w:rPr>
              <w:t>U</w:t>
            </w:r>
            <w:r w:rsidRPr="00F94529">
              <w:rPr>
                <w:rFonts w:ascii="Segoe UI" w:eastAsia="ArialMT" w:hAnsi="Segoe UI" w:cs="Segoe UI"/>
                <w:sz w:val="20"/>
                <w:szCs w:val="20"/>
              </w:rPr>
              <w:t>sunięcie bądź przebudowa wszystkich występujących kolizji sieci, instalacji, urządzeń itd.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993681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5422" w:type="dxa"/>
          </w:tcPr>
          <w:p w:rsidR="002E512E" w:rsidRPr="00F94529" w:rsidRDefault="002E512E" w:rsidP="00F9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MT" w:hAnsi="Segoe UI" w:cs="Segoe UI"/>
                <w:sz w:val="20"/>
                <w:szCs w:val="20"/>
              </w:rPr>
            </w:pPr>
            <w:r>
              <w:rPr>
                <w:rFonts w:ascii="Segoe UI" w:eastAsia="ArialMT" w:hAnsi="Segoe UI" w:cs="Segoe UI"/>
                <w:sz w:val="20"/>
                <w:szCs w:val="20"/>
              </w:rPr>
              <w:t>B</w:t>
            </w:r>
            <w:r w:rsidRPr="00F94529">
              <w:rPr>
                <w:rFonts w:ascii="Segoe UI" w:eastAsia="ArialMT" w:hAnsi="Segoe UI" w:cs="Segoe UI"/>
                <w:sz w:val="20"/>
                <w:szCs w:val="20"/>
              </w:rPr>
              <w:t>udowa punktów podłączenia zasilania – dla sceny, dla okazjonalnego wykorzystania placu, czasowego oświetlenia świątecznego itp.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2E512E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5422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Wykonanie nasadzeń zieleni.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5422" w:type="dxa"/>
          </w:tcPr>
          <w:p w:rsidR="002E512E" w:rsidRPr="00F94529" w:rsidRDefault="002E512E" w:rsidP="002E512E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</w:t>
            </w:r>
            <w:r w:rsidRPr="00F94529">
              <w:rPr>
                <w:rFonts w:ascii="Segoe UI" w:hAnsi="Segoe UI" w:cs="Segoe UI"/>
                <w:sz w:val="20"/>
                <w:szCs w:val="20"/>
              </w:rPr>
              <w:t>ykonanie wszelkich innych, niewymienionych w wierszu 1-12 robót i prac niezbędnych dla osiągnięcia zamierzonego celu (rezultatu technicznego, funkcjonalnego  i użytkowego).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75C3D">
        <w:tc>
          <w:tcPr>
            <w:tcW w:w="497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422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512E" w:rsidRPr="00F94529" w:rsidTr="004D31ED">
        <w:tc>
          <w:tcPr>
            <w:tcW w:w="5919" w:type="dxa"/>
            <w:gridSpan w:val="2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F94529">
              <w:rPr>
                <w:rFonts w:ascii="Segoe UI" w:hAnsi="Segoe UI" w:cs="Segoe UI"/>
                <w:b/>
                <w:sz w:val="20"/>
                <w:szCs w:val="20"/>
              </w:rPr>
              <w:t>RAZEM NETTO</w:t>
            </w:r>
          </w:p>
        </w:tc>
        <w:tc>
          <w:tcPr>
            <w:tcW w:w="2954" w:type="dxa"/>
          </w:tcPr>
          <w:p w:rsidR="002E512E" w:rsidRPr="00F94529" w:rsidRDefault="002E512E" w:rsidP="00F94529">
            <w:pPr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475C3D" w:rsidRP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892BDC" w:rsidRDefault="00F94529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F94529">
        <w:rPr>
          <w:rFonts w:ascii="Segoe UI" w:hAnsi="Segoe UI" w:cs="Segoe UI"/>
          <w:b/>
          <w:bCs/>
          <w:iCs/>
          <w:sz w:val="20"/>
          <w:szCs w:val="20"/>
        </w:rPr>
        <w:t>* wykonawca ma prawo rozszerzyć elementy wyceny o dodatkowe elementy</w:t>
      </w:r>
    </w:p>
    <w:p w:rsidR="00F94529" w:rsidRPr="00475C3D" w:rsidRDefault="00F94529" w:rsidP="000B5CB3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:rsidR="003A5B3B" w:rsidRPr="00475C3D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24"/>
          <w:szCs w:val="24"/>
        </w:rPr>
      </w:pPr>
    </w:p>
    <w:p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48 miesięcy, dłuższy niż </w:t>
      </w:r>
      <w:r w:rsidR="00F94529" w:rsidRPr="004341AD">
        <w:rPr>
          <w:rFonts w:ascii="Segoe UI" w:hAnsi="Segoe UI" w:cs="Segoe UI"/>
          <w:b/>
          <w:bCs/>
          <w:sz w:val="18"/>
          <w:szCs w:val="18"/>
        </w:rPr>
        <w:t>72 miesiące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 lub niepełną liczbę miesięcy) jego oferta zostanie odrzucona na podstawie art. 226 ust. 1 pkt. 5 ustawy </w:t>
      </w:r>
      <w:proofErr w:type="spellStart"/>
      <w:r w:rsidRPr="004341AD">
        <w:rPr>
          <w:rFonts w:ascii="Segoe UI" w:hAnsi="Segoe UI" w:cs="Segoe UI"/>
          <w:b/>
          <w:bCs/>
          <w:sz w:val="18"/>
          <w:szCs w:val="18"/>
        </w:rPr>
        <w:t>Pzp</w:t>
      </w:r>
      <w:proofErr w:type="spellEnd"/>
      <w:r w:rsidRPr="004341AD">
        <w:rPr>
          <w:rFonts w:ascii="Segoe UI" w:hAnsi="Segoe UI" w:cs="Segoe UI"/>
          <w:b/>
          <w:bCs/>
          <w:sz w:val="18"/>
          <w:szCs w:val="18"/>
        </w:rPr>
        <w:t xml:space="preserve">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796F4B" w:rsidRPr="00475C3D" w:rsidRDefault="00796F4B" w:rsidP="00524FCA">
      <w:pPr>
        <w:suppressAutoHyphens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2E512E" w:rsidRPr="004341AD" w:rsidRDefault="002E512E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W przypadku konieczności wykonania robót dodatkowych ich wycena odbywać się będzie na warunkach określonych umową przy następujących wskaźnikach cenotwórczych:</w:t>
      </w:r>
    </w:p>
    <w:p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koszty pośrednie (od R+S)</w:t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4341AD">
        <w:rPr>
          <w:rFonts w:ascii="Segoe UI" w:hAnsi="Segoe UI" w:cs="Segoe UI"/>
          <w:sz w:val="22"/>
          <w:szCs w:val="22"/>
        </w:rPr>
        <w:t>Kz</w:t>
      </w:r>
      <w:proofErr w:type="spellEnd"/>
      <w:r w:rsidRPr="004341AD">
        <w:rPr>
          <w:rFonts w:ascii="Segoe UI" w:hAnsi="Segoe UI" w:cs="Segoe UI"/>
          <w:sz w:val="22"/>
          <w:szCs w:val="22"/>
        </w:rPr>
        <w:t xml:space="preserve"> -  koszty zakupu (od M)</w:t>
      </w:r>
      <w:r w:rsidRPr="004341AD">
        <w:rPr>
          <w:rFonts w:ascii="Segoe UI" w:hAnsi="Segoe UI" w:cs="Segoe UI"/>
          <w:sz w:val="22"/>
          <w:szCs w:val="22"/>
        </w:rPr>
        <w:tab/>
      </w:r>
      <w:r w:rsid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>- …. %</w:t>
      </w:r>
    </w:p>
    <w:p w:rsidR="002E512E" w:rsidRPr="004341AD" w:rsidRDefault="002E512E" w:rsidP="002E512E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 xml:space="preserve">Z   -  zysk (od R + S + </w:t>
      </w:r>
      <w:proofErr w:type="spellStart"/>
      <w:r w:rsidRPr="004341AD">
        <w:rPr>
          <w:rFonts w:ascii="Segoe UI" w:hAnsi="Segoe UI" w:cs="Segoe UI"/>
          <w:sz w:val="22"/>
          <w:szCs w:val="22"/>
        </w:rPr>
        <w:t>Kp</w:t>
      </w:r>
      <w:proofErr w:type="spellEnd"/>
      <w:r w:rsidRPr="004341AD">
        <w:rPr>
          <w:rFonts w:ascii="Segoe UI" w:hAnsi="Segoe UI" w:cs="Segoe UI"/>
          <w:sz w:val="22"/>
          <w:szCs w:val="22"/>
        </w:rPr>
        <w:t>)</w:t>
      </w:r>
      <w:r w:rsidRPr="004341AD">
        <w:rPr>
          <w:rFonts w:ascii="Segoe UI" w:hAnsi="Segoe UI" w:cs="Segoe UI"/>
          <w:sz w:val="22"/>
          <w:szCs w:val="22"/>
        </w:rPr>
        <w:tab/>
      </w:r>
      <w:r w:rsidRPr="004341AD">
        <w:rPr>
          <w:rFonts w:ascii="Segoe UI" w:hAnsi="Segoe UI" w:cs="Segoe UI"/>
          <w:sz w:val="22"/>
          <w:szCs w:val="22"/>
        </w:rPr>
        <w:tab/>
        <w:t>- …. %</w:t>
      </w:r>
    </w:p>
    <w:p w:rsidR="003A5B3B" w:rsidRPr="004341AD" w:rsidRDefault="003A5B3B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796F4B" w:rsidRPr="004341AD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:rsidR="003A5B3B" w:rsidRPr="004341AD" w:rsidRDefault="003A5B3B" w:rsidP="003A5B3B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Pozostaniemy związani niniejszą ofertą przez okres wskazany w specyfikacji warunków zamówienia, tj. przez okres 30 dni od upływu terminu składania ofert.</w:t>
      </w:r>
    </w:p>
    <w:p w:rsidR="003A5B3B" w:rsidRPr="004341AD" w:rsidRDefault="003A5B3B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4341AD" w:rsidRDefault="00F94529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4529" w:rsidRPr="00475C3D" w:rsidRDefault="003434A9" w:rsidP="00F94529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475C3D">
        <w:rPr>
          <w:rFonts w:ascii="Segoe UI" w:hAnsi="Segoe UI" w:cs="Segoe UI"/>
          <w:sz w:val="18"/>
          <w:szCs w:val="18"/>
        </w:rPr>
        <w:br w:type="page"/>
      </w:r>
      <w:r w:rsidR="00F94529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F94529">
        <w:rPr>
          <w:rFonts w:ascii="Segoe UI" w:hAnsi="Segoe UI" w:cs="Segoe UI"/>
          <w:b/>
          <w:sz w:val="16"/>
          <w:szCs w:val="16"/>
        </w:rPr>
        <w:t xml:space="preserve">2 </w:t>
      </w:r>
      <w:r w:rsidR="00F94529" w:rsidRPr="00475C3D">
        <w:rPr>
          <w:rFonts w:ascii="Segoe UI" w:hAnsi="Segoe UI" w:cs="Segoe UI"/>
          <w:b/>
          <w:sz w:val="16"/>
          <w:szCs w:val="16"/>
        </w:rPr>
        <w:t>do SWZ</w:t>
      </w:r>
      <w:r w:rsidR="00F94529" w:rsidRPr="00475C3D">
        <w:rPr>
          <w:rFonts w:ascii="Segoe UI" w:hAnsi="Segoe UI" w:cs="Segoe UI"/>
          <w:b/>
          <w:sz w:val="16"/>
          <w:szCs w:val="16"/>
        </w:rPr>
        <w:br/>
        <w:t>na wykonanie r</w:t>
      </w:r>
      <w:r w:rsidR="00F94529" w:rsidRPr="00475C3D">
        <w:rPr>
          <w:rFonts w:ascii="Segoe UI" w:eastAsia="Arial-BoldMT" w:hAnsi="Segoe UI" w:cs="Segoe UI"/>
          <w:b/>
          <w:bCs/>
          <w:sz w:val="16"/>
          <w:szCs w:val="16"/>
        </w:rPr>
        <w:t xml:space="preserve">ewitalizacji centrum miasta Choszczno - </w:t>
      </w:r>
      <w:r w:rsidR="00F94529"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 xml:space="preserve">plac przy zbiegu ul. Wolności i ul. Bolesława Chrobrego </w:t>
      </w:r>
      <w:r w:rsidR="00F94529"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>w systemie ,,zaprojektuj i wybuduj”</w:t>
      </w:r>
    </w:p>
    <w:p w:rsidR="00994E1E" w:rsidRPr="00475C3D" w:rsidRDefault="00994E1E" w:rsidP="00904031">
      <w:pPr>
        <w:spacing w:after="0" w:line="240" w:lineRule="auto"/>
        <w:jc w:val="right"/>
        <w:rPr>
          <w:rFonts w:ascii="Segoe UI" w:hAnsi="Segoe UI" w:cs="Segoe UI"/>
        </w:rPr>
      </w:pPr>
    </w:p>
    <w:p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:rsidR="00796F4B" w:rsidRPr="00643694" w:rsidRDefault="00796F4B" w:rsidP="00F9452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-BoldMT" w:hAnsi="Segoe UI" w:cs="Segoe UI"/>
          <w:b/>
          <w:bCs/>
        </w:rPr>
      </w:pPr>
      <w:r w:rsidRPr="00643694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</w:t>
      </w:r>
      <w:r w:rsidR="00923B7B" w:rsidRPr="00643694">
        <w:rPr>
          <w:rFonts w:ascii="Segoe UI" w:hAnsi="Segoe UI" w:cs="Segoe UI"/>
        </w:rPr>
        <w:br/>
      </w:r>
      <w:r w:rsidRPr="00643694">
        <w:rPr>
          <w:rFonts w:ascii="Segoe UI" w:hAnsi="Segoe UI" w:cs="Segoe UI"/>
        </w:rPr>
        <w:t xml:space="preserve">na </w:t>
      </w:r>
      <w:r w:rsidR="00F94529" w:rsidRPr="00643694">
        <w:rPr>
          <w:rFonts w:ascii="Segoe UI" w:hAnsi="Segoe UI" w:cs="Segoe UI"/>
          <w:b/>
        </w:rPr>
        <w:t>wykonanie r</w:t>
      </w:r>
      <w:r w:rsidR="00F94529" w:rsidRPr="00643694">
        <w:rPr>
          <w:rFonts w:ascii="Segoe UI" w:eastAsia="Arial-BoldMT" w:hAnsi="Segoe UI" w:cs="Segoe UI"/>
          <w:b/>
          <w:bCs/>
        </w:rPr>
        <w:t xml:space="preserve">ewitalizacji centrum miasta Choszczno - plac przy zbiegu ul. Wolności </w:t>
      </w:r>
      <w:r w:rsidR="00F94529" w:rsidRPr="00643694">
        <w:rPr>
          <w:rFonts w:ascii="Segoe UI" w:eastAsia="Arial-BoldMT" w:hAnsi="Segoe UI" w:cs="Segoe UI"/>
          <w:b/>
          <w:bCs/>
        </w:rPr>
        <w:br/>
        <w:t xml:space="preserve">i ul. Bolesława Chrobrego w systemie ,,zaprojektuj i wybuduj”  </w:t>
      </w:r>
      <w:r w:rsidRPr="00643694">
        <w:rPr>
          <w:rFonts w:ascii="Segoe UI" w:hAnsi="Segoe UI" w:cs="Segoe UI"/>
        </w:rPr>
        <w:t>oświadczam(my), że wykonawca, którego reprezentuję(jemy):</w:t>
      </w:r>
    </w:p>
    <w:p w:rsidR="003A5B3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</w:t>
      </w:r>
      <w:r w:rsidR="000B5CB3" w:rsidRPr="00643694">
        <w:rPr>
          <w:rFonts w:ascii="Segoe UI" w:hAnsi="Segoe UI" w:cs="Segoe UI"/>
        </w:rPr>
        <w:t>podstawie art. 108 ust. 1 oraz art. 109 ust.1 pkt 1 i 4 ustawy Prawo zamówień publicznych;</w:t>
      </w:r>
    </w:p>
    <w:p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zamówienie wykona w całości samodzielnie.* </w:t>
      </w:r>
    </w:p>
    <w:p w:rsidR="00796F4B" w:rsidRPr="00643694" w:rsidRDefault="00796F4B" w:rsidP="00904031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 xml:space="preserve">podwykonawcom powierzy do wykonania następujące części zamówienia:* </w:t>
      </w:r>
    </w:p>
    <w:p w:rsidR="00796F4B" w:rsidRPr="00643694" w:rsidRDefault="00796F4B" w:rsidP="00904031">
      <w:pPr>
        <w:pStyle w:val="Tekstpodstawowy"/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3"/>
        <w:gridCol w:w="4201"/>
      </w:tblGrid>
      <w:tr w:rsidR="00796F4B" w:rsidRPr="00643694" w:rsidTr="00947EC8">
        <w:tc>
          <w:tcPr>
            <w:tcW w:w="564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160CE5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którą Wykonawca zamierza zlecić Podwykonawcy</w:t>
            </w:r>
            <w:r w:rsidR="00160CE5" w:rsidRPr="00643694">
              <w:rPr>
                <w:rFonts w:ascii="Segoe UI" w:hAnsi="Segoe UI" w:cs="Segoe UI"/>
                <w:sz w:val="22"/>
                <w:szCs w:val="22"/>
              </w:rPr>
              <w:t>, należy wskazać opisując zakres i udział procentowy.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podwykonawcy: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Nazwa podwykonawcy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Dane adresowe i telefoniczne</w:t>
            </w:r>
          </w:p>
          <w:p w:rsidR="00796F4B" w:rsidRPr="00643694" w:rsidRDefault="00796F4B" w:rsidP="00904031">
            <w:pPr>
              <w:pStyle w:val="Tekstpodstawowy"/>
              <w:numPr>
                <w:ilvl w:val="0"/>
                <w:numId w:val="7"/>
              </w:num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Wskazanie osoby do kontaktu</w:t>
            </w: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47EC8">
        <w:tc>
          <w:tcPr>
            <w:tcW w:w="564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7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201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643694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643694" w:rsidRDefault="00796F4B" w:rsidP="00524FCA">
      <w:pPr>
        <w:pStyle w:val="Tekstpodstawowy"/>
        <w:ind w:left="426"/>
        <w:jc w:val="left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b/>
          <w:sz w:val="22"/>
          <w:szCs w:val="22"/>
        </w:rPr>
        <w:t>b</w:t>
      </w:r>
      <w:r w:rsidRPr="00643694">
        <w:rPr>
          <w:rFonts w:ascii="Segoe UI" w:hAnsi="Segoe UI" w:cs="Segoe U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476"/>
      </w:tblGrid>
      <w:tr w:rsidR="00796F4B" w:rsidRPr="00643694" w:rsidTr="00923B7B">
        <w:tc>
          <w:tcPr>
            <w:tcW w:w="563" w:type="dxa"/>
            <w:vAlign w:val="center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476" w:type="dxa"/>
            <w:vAlign w:val="bottom"/>
          </w:tcPr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43694">
              <w:rPr>
                <w:rFonts w:ascii="Segoe UI" w:hAnsi="Segoe UI" w:cs="Segoe UI"/>
                <w:sz w:val="22"/>
                <w:szCs w:val="22"/>
              </w:rPr>
              <w:t>Część zamówienia,  którą  Wykonawca zamierza wykonać własnymi siłami</w:t>
            </w:r>
          </w:p>
          <w:p w:rsidR="00796F4B" w:rsidRPr="00643694" w:rsidRDefault="00796F4B" w:rsidP="00524FCA">
            <w:pPr>
              <w:pStyle w:val="Tekstpodstawowy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6F4B" w:rsidRPr="00643694" w:rsidTr="00923B7B">
        <w:tc>
          <w:tcPr>
            <w:tcW w:w="563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76" w:type="dxa"/>
          </w:tcPr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643694" w:rsidRDefault="00796F4B" w:rsidP="00524FCA">
            <w:pPr>
              <w:pStyle w:val="Tekstpodstawowy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43694" w:rsidRPr="00475C3D" w:rsidRDefault="00796F4B" w:rsidP="00643694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643694">
        <w:rPr>
          <w:rFonts w:ascii="Segoe UI" w:hAnsi="Segoe UI" w:cs="Segoe UI"/>
          <w:i/>
        </w:rPr>
        <w:br w:type="page"/>
      </w:r>
      <w:r w:rsidR="00643694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43694">
        <w:rPr>
          <w:rFonts w:ascii="Segoe UI" w:hAnsi="Segoe UI" w:cs="Segoe UI"/>
          <w:b/>
          <w:sz w:val="16"/>
          <w:szCs w:val="16"/>
        </w:rPr>
        <w:t xml:space="preserve">2a </w:t>
      </w:r>
      <w:r w:rsidR="00643694" w:rsidRPr="00475C3D">
        <w:rPr>
          <w:rFonts w:ascii="Segoe UI" w:hAnsi="Segoe UI" w:cs="Segoe UI"/>
          <w:b/>
          <w:sz w:val="16"/>
          <w:szCs w:val="16"/>
        </w:rPr>
        <w:t>do SWZ</w:t>
      </w:r>
      <w:r w:rsidR="00643694" w:rsidRPr="00475C3D">
        <w:rPr>
          <w:rFonts w:ascii="Segoe UI" w:hAnsi="Segoe UI" w:cs="Segoe UI"/>
          <w:b/>
          <w:sz w:val="16"/>
          <w:szCs w:val="16"/>
        </w:rPr>
        <w:br/>
        <w:t>na wykonanie r</w:t>
      </w:r>
      <w:r w:rsidR="00643694" w:rsidRPr="00475C3D">
        <w:rPr>
          <w:rFonts w:ascii="Segoe UI" w:eastAsia="Arial-BoldMT" w:hAnsi="Segoe UI" w:cs="Segoe UI"/>
          <w:b/>
          <w:bCs/>
          <w:sz w:val="16"/>
          <w:szCs w:val="16"/>
        </w:rPr>
        <w:t xml:space="preserve">ewitalizacji centrum miasta Choszczno - </w:t>
      </w:r>
      <w:r w:rsidR="00643694"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 xml:space="preserve">plac przy zbiegu ul. Wolności i ul. Bolesława Chrobrego </w:t>
      </w:r>
      <w:r w:rsidR="00643694"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>w systemie ,,zaprojektuj i wybuduj”</w:t>
      </w:r>
    </w:p>
    <w:p w:rsidR="00160CE5" w:rsidRPr="00475C3D" w:rsidRDefault="00160CE5" w:rsidP="00643694">
      <w:pPr>
        <w:spacing w:after="0" w:line="240" w:lineRule="auto"/>
        <w:jc w:val="right"/>
        <w:rPr>
          <w:rFonts w:ascii="Segoe UI" w:hAnsi="Segoe UI" w:cs="Segoe UI"/>
          <w:b/>
          <w:sz w:val="16"/>
          <w:szCs w:val="16"/>
        </w:rPr>
      </w:pP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>ZOBOWIĄZANIE</w:t>
      </w:r>
    </w:p>
    <w:p w:rsidR="00160CE5" w:rsidRPr="00475C3D" w:rsidRDefault="00160CE5" w:rsidP="0021063A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(wypełnia podmiot, na którego zasobach wykonawca polega dla wykazania spełnienia warunków udziału w postępowaniu)</w:t>
      </w:r>
    </w:p>
    <w:p w:rsidR="00160CE5" w:rsidRPr="00475C3D" w:rsidRDefault="00160CE5" w:rsidP="0021063A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</w:p>
    <w:p w:rsidR="00160CE5" w:rsidRPr="00643694" w:rsidRDefault="00160CE5" w:rsidP="00994E1E">
      <w:pPr>
        <w:tabs>
          <w:tab w:val="left" w:pos="993"/>
        </w:tabs>
        <w:spacing w:after="0"/>
        <w:ind w:right="-39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Niniejszym oświadczam, że w przypadku wybrania w postępowaniu o udzielenie zamówienia publicznego </w:t>
      </w:r>
      <w:r w:rsidRPr="00643694">
        <w:rPr>
          <w:rFonts w:ascii="Segoe UI" w:hAnsi="Segoe UI" w:cs="Segoe UI"/>
          <w:bCs/>
        </w:rPr>
        <w:t xml:space="preserve">na </w:t>
      </w:r>
      <w:r w:rsidRPr="00643694">
        <w:rPr>
          <w:rFonts w:ascii="Segoe UI" w:hAnsi="Segoe UI" w:cs="Segoe UI"/>
          <w:b/>
        </w:rPr>
        <w:t>„</w:t>
      </w:r>
      <w:r w:rsidR="00643694" w:rsidRPr="00643694">
        <w:rPr>
          <w:rFonts w:ascii="Segoe UI" w:hAnsi="Segoe UI" w:cs="Segoe UI"/>
          <w:b/>
        </w:rPr>
        <w:t>wykonanie r</w:t>
      </w:r>
      <w:r w:rsidR="00643694" w:rsidRPr="00643694">
        <w:rPr>
          <w:rFonts w:ascii="Segoe UI" w:eastAsia="Arial-BoldMT" w:hAnsi="Segoe UI" w:cs="Segoe UI"/>
          <w:b/>
          <w:bCs/>
        </w:rPr>
        <w:t xml:space="preserve">ewitalizacji centrum miasta Choszczno - plac przy zbiegu </w:t>
      </w:r>
      <w:r w:rsidR="00643694" w:rsidRPr="00643694">
        <w:rPr>
          <w:rFonts w:ascii="Segoe UI" w:eastAsia="Arial-BoldMT" w:hAnsi="Segoe UI" w:cs="Segoe UI"/>
          <w:b/>
          <w:bCs/>
        </w:rPr>
        <w:br/>
        <w:t>ul. Wolności i ul. Bolesława Chrobrego w systemie ,,zaprojektuj i wybuduj”</w:t>
      </w:r>
      <w:r w:rsidRPr="00643694">
        <w:rPr>
          <w:rFonts w:ascii="Segoe UI" w:hAnsi="Segoe UI" w:cs="Segoe UI"/>
          <w:b/>
        </w:rPr>
        <w:t>”</w:t>
      </w:r>
      <w:r w:rsidRPr="00643694">
        <w:rPr>
          <w:rFonts w:ascii="Segoe UI" w:hAnsi="Segoe UI" w:cs="Segoe UI"/>
          <w:bCs/>
          <w:iCs/>
        </w:rPr>
        <w:t xml:space="preserve">, </w:t>
      </w:r>
      <w:r w:rsidRPr="00643694">
        <w:rPr>
          <w:rFonts w:ascii="Segoe UI" w:hAnsi="Segoe UI" w:cs="Segoe UI"/>
        </w:rPr>
        <w:t>jako najkorzystniejszej oferty Wykonawcy:</w:t>
      </w:r>
    </w:p>
    <w:p w:rsidR="00160CE5" w:rsidRPr="00643694" w:rsidRDefault="00160CE5" w:rsidP="0021063A">
      <w:pPr>
        <w:spacing w:after="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(należy podać pełną nazwę i adres Wykonawcy)</w:t>
      </w:r>
    </w:p>
    <w:p w:rsidR="00160CE5" w:rsidRPr="00643694" w:rsidRDefault="00160CE5" w:rsidP="0021063A">
      <w:pPr>
        <w:spacing w:after="0"/>
        <w:jc w:val="center"/>
        <w:rPr>
          <w:rFonts w:ascii="Segoe UI" w:hAnsi="Segoe UI" w:cs="Segoe UI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  <w:r w:rsidRPr="00643694">
        <w:rPr>
          <w:rFonts w:ascii="Segoe UI" w:hAnsi="Segoe UI" w:cs="Segoe UI"/>
        </w:rPr>
        <w:t xml:space="preserve">jako podmiot, na którego </w:t>
      </w:r>
      <w:r w:rsidRPr="00643694">
        <w:rPr>
          <w:rFonts w:ascii="Segoe UI" w:hAnsi="Segoe UI" w:cs="Segoe UI"/>
          <w:shd w:val="clear" w:color="auto" w:fill="FFFFFF"/>
        </w:rPr>
        <w:t xml:space="preserve">zdolnościach technicznych lub zawodowych lub sytuacji finansowej lub ekonomicznej </w:t>
      </w:r>
      <w:r w:rsidRPr="00643694">
        <w:rPr>
          <w:rFonts w:ascii="Segoe UI" w:hAnsi="Segoe UI" w:cs="Segoe UI"/>
        </w:rPr>
        <w:t>polega Wykonawca dla wykazania spełnieniu warunku sytuacji ekonomicznej lub finansowej bądź zdolności technicznej lub zawodowej prowadzonego postępowania</w:t>
      </w:r>
      <w:r w:rsidRPr="00643694">
        <w:rPr>
          <w:rFonts w:ascii="Segoe UI" w:hAnsi="Segoe UI" w:cs="Segoe UI"/>
          <w:b/>
          <w:shd w:val="clear" w:color="auto" w:fill="FFFFFF"/>
        </w:rPr>
        <w:t>zobowiązuję się do oddania Wykonawcy do dyspozycji niezbędnych zasobów na potrzeby realizacji przedmiotowego zamówienia.</w:t>
      </w:r>
    </w:p>
    <w:p w:rsidR="0021063A" w:rsidRPr="00643694" w:rsidRDefault="0021063A" w:rsidP="0021063A">
      <w:pPr>
        <w:shd w:val="clear" w:color="auto" w:fill="FFFFFF"/>
        <w:spacing w:after="0"/>
        <w:jc w:val="both"/>
        <w:rPr>
          <w:rFonts w:ascii="Segoe UI" w:hAnsi="Segoe UI" w:cs="Segoe UI"/>
          <w:b/>
          <w:shd w:val="clear" w:color="auto" w:fill="FFFFFF"/>
        </w:rPr>
      </w:pP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  <w:r w:rsidRPr="00643694">
        <w:rPr>
          <w:rFonts w:ascii="Segoe UI" w:hAnsi="Segoe UI" w:cs="Segoe UI"/>
          <w:shd w:val="clear" w:color="auto" w:fill="FFFFFF"/>
        </w:rPr>
        <w:t xml:space="preserve">W celu oceny, czy wykonawca polegając na zdolnościach lub sytuacji innych podmiotów na zasadach określonych w </w:t>
      </w:r>
      <w:r w:rsidRPr="00643694">
        <w:rPr>
          <w:rFonts w:ascii="Segoe UI" w:hAnsi="Segoe UI" w:cs="Segoe UI"/>
        </w:rPr>
        <w:t>art. 118</w:t>
      </w:r>
      <w:r w:rsidRPr="00643694">
        <w:rPr>
          <w:rFonts w:ascii="Segoe UI" w:hAnsi="Segoe UI" w:cs="Segoe UI"/>
          <w:shd w:val="clear" w:color="auto" w:fill="FFFFFF"/>
        </w:rPr>
        <w:t xml:space="preserve"> ustawy </w:t>
      </w:r>
      <w:proofErr w:type="spellStart"/>
      <w:r w:rsidRPr="00643694">
        <w:rPr>
          <w:rFonts w:ascii="Segoe UI" w:hAnsi="Segoe UI" w:cs="Segoe UI"/>
          <w:shd w:val="clear" w:color="auto" w:fill="FFFFFF"/>
        </w:rPr>
        <w:t>Pzp</w:t>
      </w:r>
      <w:proofErr w:type="spellEnd"/>
      <w:r w:rsidRPr="00643694">
        <w:rPr>
          <w:rFonts w:ascii="Segoe UI" w:hAnsi="Segoe UI" w:cs="Segoe UI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:rsidR="00160CE5" w:rsidRPr="00643694" w:rsidRDefault="00160CE5" w:rsidP="0021063A">
      <w:pPr>
        <w:shd w:val="clear" w:color="auto" w:fill="FFFFFF"/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zakres dostępnych wykonawcy zasobów podmiotu udostępniającego zasoby;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sposób i okres udostępnienia wykonawcy i wykorzystania przez niego zasobów podmiotu udostępniającego te zasoby przy wykonywaniu zamówienia;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904031">
      <w:pPr>
        <w:numPr>
          <w:ilvl w:val="0"/>
          <w:numId w:val="14"/>
        </w:numPr>
        <w:shd w:val="clear" w:color="auto" w:fill="FFFFFF"/>
        <w:spacing w:after="72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643694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…………………………………………………………………………………………</w:t>
      </w:r>
    </w:p>
    <w:p w:rsidR="0021063A" w:rsidRPr="00475C3D" w:rsidRDefault="0021063A" w:rsidP="0021063A">
      <w:pPr>
        <w:shd w:val="clear" w:color="auto" w:fill="FFFFFF"/>
        <w:spacing w:after="72"/>
        <w:ind w:left="720"/>
        <w:jc w:val="both"/>
        <w:rPr>
          <w:rFonts w:ascii="Segoe UI" w:hAnsi="Segoe UI" w:cs="Segoe UI"/>
        </w:rPr>
      </w:pPr>
    </w:p>
    <w:p w:rsidR="00643694" w:rsidRPr="00475C3D" w:rsidRDefault="0021063A" w:rsidP="00643694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  <w:r w:rsidRPr="00475C3D">
        <w:rPr>
          <w:rFonts w:ascii="Segoe UI" w:hAnsi="Segoe UI" w:cs="Segoe UI"/>
          <w:i/>
        </w:rPr>
        <w:br w:type="page"/>
      </w:r>
      <w:r w:rsidR="00643694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643694">
        <w:rPr>
          <w:rFonts w:ascii="Segoe UI" w:hAnsi="Segoe UI" w:cs="Segoe UI"/>
          <w:b/>
          <w:sz w:val="16"/>
          <w:szCs w:val="16"/>
        </w:rPr>
        <w:t xml:space="preserve">3 </w:t>
      </w:r>
      <w:r w:rsidR="00643694" w:rsidRPr="00475C3D">
        <w:rPr>
          <w:rFonts w:ascii="Segoe UI" w:hAnsi="Segoe UI" w:cs="Segoe UI"/>
          <w:b/>
          <w:sz w:val="16"/>
          <w:szCs w:val="16"/>
        </w:rPr>
        <w:t>do SWZ</w:t>
      </w:r>
      <w:r w:rsidR="00643694" w:rsidRPr="00475C3D">
        <w:rPr>
          <w:rFonts w:ascii="Segoe UI" w:hAnsi="Segoe UI" w:cs="Segoe UI"/>
          <w:b/>
          <w:sz w:val="16"/>
          <w:szCs w:val="16"/>
        </w:rPr>
        <w:br/>
        <w:t>na wykonanie r</w:t>
      </w:r>
      <w:r w:rsidR="00643694" w:rsidRPr="00475C3D">
        <w:rPr>
          <w:rFonts w:ascii="Segoe UI" w:eastAsia="Arial-BoldMT" w:hAnsi="Segoe UI" w:cs="Segoe UI"/>
          <w:b/>
          <w:bCs/>
          <w:sz w:val="16"/>
          <w:szCs w:val="16"/>
        </w:rPr>
        <w:t xml:space="preserve">ewitalizacji centrum miasta Choszczno - </w:t>
      </w:r>
      <w:r w:rsidR="00643694"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 xml:space="preserve">plac przy zbiegu ul. Wolności i ul. Bolesława Chrobrego </w:t>
      </w:r>
      <w:r w:rsidR="00643694"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>w systemie ,,zaprojektuj i wybuduj”</w:t>
      </w:r>
    </w:p>
    <w:p w:rsidR="00904031" w:rsidRPr="00475C3D" w:rsidRDefault="00904031" w:rsidP="00904031">
      <w:pPr>
        <w:spacing w:after="0" w:line="240" w:lineRule="auto"/>
        <w:jc w:val="right"/>
        <w:rPr>
          <w:rFonts w:ascii="Segoe UI" w:hAnsi="Segoe UI" w:cs="Segoe UI"/>
        </w:rPr>
      </w:pPr>
    </w:p>
    <w:p w:rsidR="00796F4B" w:rsidRPr="00584E78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  <w:r w:rsidRPr="00584E78">
        <w:rPr>
          <w:rFonts w:ascii="Segoe UI" w:hAnsi="Segoe UI" w:cs="Segoe UI"/>
          <w:b/>
          <w:i/>
          <w:sz w:val="22"/>
          <w:szCs w:val="22"/>
        </w:rPr>
        <w:t>INSTRUKCJA</w:t>
      </w:r>
      <w:r w:rsidR="00643694" w:rsidRPr="00584E78">
        <w:rPr>
          <w:rFonts w:ascii="Segoe UI" w:hAnsi="Segoe UI" w:cs="Segoe UI"/>
          <w:b/>
          <w:i/>
          <w:sz w:val="22"/>
          <w:szCs w:val="22"/>
        </w:rPr>
        <w:t xml:space="preserve"> sporządzania wyceny ofertowej</w:t>
      </w:r>
    </w:p>
    <w:p w:rsidR="00796F4B" w:rsidRPr="00584E78" w:rsidRDefault="00796F4B" w:rsidP="00584E78">
      <w:pPr>
        <w:pStyle w:val="Tekstkomentarza"/>
        <w:jc w:val="center"/>
        <w:rPr>
          <w:rFonts w:ascii="Segoe UI" w:hAnsi="Segoe UI" w:cs="Segoe UI"/>
          <w:b/>
          <w:i/>
          <w:sz w:val="22"/>
          <w:szCs w:val="22"/>
        </w:rPr>
      </w:pPr>
    </w:p>
    <w:p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Zamawiający przypomina, że obowiązującym sposobem rozliczenia zamówienia jest formuła </w:t>
      </w:r>
      <w:r w:rsidRPr="00584E78">
        <w:rPr>
          <w:rFonts w:ascii="Segoe UI" w:hAnsi="Segoe UI" w:cs="Segoe UI"/>
          <w:b/>
          <w:sz w:val="22"/>
          <w:szCs w:val="22"/>
        </w:rPr>
        <w:t>wynagrodzenia ryczałtowego</w:t>
      </w:r>
      <w:r w:rsidRPr="00584E78">
        <w:rPr>
          <w:rFonts w:ascii="Segoe UI" w:hAnsi="Segoe UI" w:cs="Segoe UI"/>
          <w:sz w:val="22"/>
          <w:szCs w:val="22"/>
        </w:rPr>
        <w:t>. Oznacza to, że:</w:t>
      </w:r>
    </w:p>
    <w:p w:rsidR="00584E78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 xml:space="preserve">w cenie ofertowej winny zostać ujęte wszystkie koszty Wykonawcy związane z pełną, kompletną realizację zamówienia, a w tym wszelkie inne elementy wynagrodzenia za czynności nie będące robotami budowlanymi, które są niezbędne dla wykonania zamówienia (w tym wszystkie koszty wynikające z </w:t>
      </w:r>
      <w:r w:rsidR="006E3C96">
        <w:rPr>
          <w:rFonts w:ascii="Segoe UI" w:hAnsi="Segoe UI" w:cs="Segoe UI"/>
          <w:sz w:val="22"/>
          <w:szCs w:val="22"/>
        </w:rPr>
        <w:t>opisu</w:t>
      </w:r>
      <w:r w:rsidRPr="00584E78">
        <w:rPr>
          <w:rFonts w:ascii="Segoe UI" w:hAnsi="Segoe UI" w:cs="Segoe UI"/>
          <w:sz w:val="22"/>
          <w:szCs w:val="22"/>
        </w:rPr>
        <w:t xml:space="preserve"> Przedmiot</w:t>
      </w:r>
      <w:r w:rsidR="006E3C96">
        <w:rPr>
          <w:rFonts w:ascii="Segoe UI" w:hAnsi="Segoe UI" w:cs="Segoe UI"/>
          <w:sz w:val="22"/>
          <w:szCs w:val="22"/>
        </w:rPr>
        <w:t>u</w:t>
      </w:r>
      <w:r w:rsidRPr="00584E78">
        <w:rPr>
          <w:rFonts w:ascii="Segoe UI" w:hAnsi="Segoe UI" w:cs="Segoe UI"/>
          <w:sz w:val="22"/>
          <w:szCs w:val="22"/>
        </w:rPr>
        <w:t xml:space="preserve"> zamówienia „Pozostałe obowiązki Wykonawcy” – np. koszty obsługi geodezyjnej, koszty dokumentacji powykonawczej </w:t>
      </w:r>
      <w:proofErr w:type="spellStart"/>
      <w:r w:rsidRPr="00584E78">
        <w:rPr>
          <w:rFonts w:ascii="Segoe UI" w:hAnsi="Segoe UI" w:cs="Segoe UI"/>
          <w:sz w:val="22"/>
          <w:szCs w:val="22"/>
        </w:rPr>
        <w:t>itp</w:t>
      </w:r>
      <w:proofErr w:type="spellEnd"/>
      <w:r w:rsidRPr="00584E78">
        <w:rPr>
          <w:rFonts w:ascii="Segoe UI" w:hAnsi="Segoe UI" w:cs="Segoe UI"/>
          <w:sz w:val="22"/>
          <w:szCs w:val="22"/>
        </w:rPr>
        <w:t xml:space="preserve">), </w:t>
      </w:r>
    </w:p>
    <w:p w:rsidR="00643694" w:rsidRPr="00584E78" w:rsidRDefault="00643694" w:rsidP="00584E78">
      <w:pPr>
        <w:pStyle w:val="Akapitzlist"/>
        <w:numPr>
          <w:ilvl w:val="0"/>
          <w:numId w:val="16"/>
        </w:numPr>
        <w:spacing w:line="240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 cenie ofertowej winny zostać również ujęte koszty udzielonej gwarancji i rękojmi.</w:t>
      </w:r>
    </w:p>
    <w:p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Zestawienie cen ofertowych cząstkowych w formularzu ofertowym (załącznik nr 1) jest zestawieniem przykładowym. Wykonawca ma prawo zmienić lub dodać poszczególne pozycje. Wycenione pozycje służyć będą do oszacowania płatności przejściowych.</w:t>
      </w:r>
    </w:p>
    <w:p w:rsidR="00643694" w:rsidRPr="00584E78" w:rsidRDefault="00643694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584E78">
        <w:rPr>
          <w:rFonts w:ascii="Segoe UI" w:hAnsi="Segoe UI" w:cs="Segoe UI"/>
          <w:sz w:val="22"/>
          <w:szCs w:val="22"/>
        </w:rPr>
        <w:t>Wszelkie koszty, które nie zostały opisane, a są niezbędne do prawidłowego wykonania zamówienia wykonawca może ująć w poz. „inne”.</w:t>
      </w:r>
    </w:p>
    <w:p w:rsidR="00796F4B" w:rsidRDefault="007A4B77" w:rsidP="00584E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Wykonawca będzie zobowiązany do przedłożenia Zamawiającemu, przed rozpoczęciem robót </w:t>
      </w:r>
      <w:r w:rsidR="004341AD">
        <w:rPr>
          <w:rFonts w:ascii="Segoe UI" w:hAnsi="Segoe UI" w:cs="Segoe UI"/>
          <w:sz w:val="22"/>
          <w:szCs w:val="22"/>
        </w:rPr>
        <w:t xml:space="preserve">budowlanych, po opracowaniu dokumentacji projektowej, </w:t>
      </w:r>
      <w:r w:rsidR="00584E78" w:rsidRPr="00584E78">
        <w:rPr>
          <w:rFonts w:ascii="Segoe UI" w:hAnsi="Segoe UI" w:cs="Segoe UI"/>
          <w:sz w:val="22"/>
          <w:szCs w:val="22"/>
        </w:rPr>
        <w:t xml:space="preserve">kosztorysu ofertowego szczegółowego. Kosztorys ten stanowić będzie podstawę do ewentualnego zwiększenia wynagrodzenia z powodu waloryzacji cen, o której mowa w § 11 umowy. </w:t>
      </w:r>
    </w:p>
    <w:p w:rsidR="00584E78" w:rsidRPr="00584E78" w:rsidRDefault="00584E78" w:rsidP="00584E78">
      <w:pPr>
        <w:pStyle w:val="Akapitzlist"/>
        <w:spacing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:rsidR="00796F4B" w:rsidRPr="00584E78" w:rsidRDefault="00796F4B" w:rsidP="00584E78">
      <w:pPr>
        <w:pStyle w:val="Akapitzlist"/>
        <w:numPr>
          <w:ilvl w:val="4"/>
          <w:numId w:val="3"/>
        </w:numPr>
        <w:suppressAutoHyphens/>
        <w:spacing w:after="0" w:line="240" w:lineRule="auto"/>
        <w:ind w:left="426"/>
        <w:jc w:val="both"/>
        <w:rPr>
          <w:rFonts w:ascii="Segoe UI" w:hAnsi="Segoe UI" w:cs="Segoe UI"/>
          <w:sz w:val="22"/>
          <w:szCs w:val="22"/>
        </w:rPr>
      </w:pPr>
      <w:bookmarkStart w:id="0" w:name="_Hlk493068174"/>
      <w:r w:rsidRPr="00584E78">
        <w:rPr>
          <w:rFonts w:ascii="Segoe UI" w:hAnsi="Segoe UI" w:cs="Segoe UI"/>
          <w:b/>
          <w:sz w:val="22"/>
          <w:szCs w:val="22"/>
        </w:rPr>
        <w:t>MATERIAŁY I URZĄDZENIA</w:t>
      </w:r>
    </w:p>
    <w:p w:rsidR="00796F4B" w:rsidRPr="00584E78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584E78">
        <w:rPr>
          <w:rFonts w:ascii="Segoe UI" w:hAnsi="Segoe UI" w:cs="Segoe UI"/>
        </w:rPr>
        <w:t xml:space="preserve">Zgodnie z art. 29 ustawy przedmiot zamówienia opisuje się w sposób </w:t>
      </w:r>
      <w:r w:rsidRPr="00584E78">
        <w:rPr>
          <w:rFonts w:ascii="Segoe UI" w:hAnsi="Segoe UI" w:cs="Segoe UI"/>
          <w:b/>
        </w:rPr>
        <w:t>jednoznaczny i wyczerpujący, za pomocą dostatecznie dokładnych i zrozumiałych określeń</w:t>
      </w:r>
      <w:r w:rsidRPr="00584E78">
        <w:rPr>
          <w:rFonts w:ascii="Segoe UI" w:hAnsi="Segoe UI" w:cs="Segoe UI"/>
        </w:rPr>
        <w:t>, uwzględniając wszystkie wymagania i okoliczności mogące mieć wpływ na sporządzenie oferty, a w uzasadnionych przypadkach przedmiot zamówienia można opisać przez wskazanie, dobranego przez projektanta, konkretnego materiału opatrzonego znakiem towarowym,</w:t>
      </w:r>
    </w:p>
    <w:p w:rsidR="00796F4B" w:rsidRPr="00475C3D" w:rsidRDefault="00796F4B" w:rsidP="00584E78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Zastosowanie w </w:t>
      </w:r>
      <w:r w:rsidR="00584E78"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nazw systemowych i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>producenckich poszczególnych materiałów (o ile występują) należy traktować jako podanie przykładowych propozycji materiałowych, które każdorazowo należy czytać z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dopiskiem </w:t>
      </w:r>
      <w:r w:rsidRPr="00475C3D">
        <w:rPr>
          <w:rFonts w:ascii="Segoe UI" w:hAnsi="Segoe UI" w:cs="Segoe UI"/>
          <w:b/>
        </w:rPr>
        <w:t xml:space="preserve">„lub inne równoważne o </w:t>
      </w:r>
      <w:r w:rsidR="0059588B" w:rsidRPr="00475C3D">
        <w:rPr>
          <w:rFonts w:ascii="Segoe UI" w:hAnsi="Segoe UI" w:cs="Segoe UI"/>
          <w:b/>
        </w:rPr>
        <w:t>nie gorszych</w:t>
      </w:r>
      <w:r w:rsidRPr="00475C3D">
        <w:rPr>
          <w:rFonts w:ascii="Segoe UI" w:hAnsi="Segoe UI" w:cs="Segoe UI"/>
          <w:b/>
        </w:rPr>
        <w:t xml:space="preserve"> parametrach”</w:t>
      </w:r>
      <w:r w:rsidRPr="00475C3D">
        <w:rPr>
          <w:rFonts w:ascii="Segoe UI" w:hAnsi="Segoe UI" w:cs="Segoe UI"/>
        </w:rPr>
        <w:t>. Podanie konkretnych (jeżeli występują) nazw materiałowych stanowi wyznacznik pożądanego standardu i jakości materiałów, które zostaną zastosowane do realizacji zamówienia - wskazanie takie stanowi wyłącznie wzorzec jakościowy przedmiotu zamówienia. Operowanie przykładowymi nazwami producenta ma jedynie na celu doprecyzowanie poziomu oczekiwań Zamawiającego w stosunku do określonego rozwiązania. Zatem posługiwanie się nazwami własnymi ma w głównej mierze charakter przykładowy. W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przypadku stosowania materiałów równoważnych ich parametry techniczne, walory użytkowe i estetyczne i standard jakościowy </w:t>
      </w:r>
      <w:r w:rsidRPr="00475C3D">
        <w:rPr>
          <w:rFonts w:ascii="Segoe UI" w:hAnsi="Segoe UI" w:cs="Segoe UI"/>
          <w:b/>
        </w:rPr>
        <w:t xml:space="preserve">mają być co najmniej równe lub lepsze od materiałów wskazanych w materiałach </w:t>
      </w:r>
      <w:r w:rsidR="00994814" w:rsidRPr="00475C3D">
        <w:rPr>
          <w:rFonts w:ascii="Segoe UI" w:hAnsi="Segoe UI" w:cs="Segoe UI"/>
          <w:b/>
        </w:rPr>
        <w:t>postępowania</w:t>
      </w:r>
      <w:r w:rsidRPr="00475C3D">
        <w:rPr>
          <w:rFonts w:ascii="Segoe UI" w:hAnsi="Segoe UI" w:cs="Segoe UI"/>
        </w:rPr>
        <w:t xml:space="preserve"> – pod rygorem niezezwolenia na ich wbudowanie. Dla oceny równoważności parametrów technicznych należy stosować „warunki równoważności” poszczególnych materiałów podane w materiałach </w:t>
      </w:r>
      <w:r w:rsidR="00994814" w:rsidRPr="00475C3D">
        <w:rPr>
          <w:rFonts w:ascii="Segoe UI" w:hAnsi="Segoe UI" w:cs="Segoe UI"/>
        </w:rPr>
        <w:t>postępowania</w:t>
      </w:r>
      <w:r w:rsidRPr="00475C3D">
        <w:rPr>
          <w:rFonts w:ascii="Segoe UI" w:hAnsi="Segoe UI" w:cs="Segoe UI"/>
        </w:rPr>
        <w:t xml:space="preserve">, </w:t>
      </w:r>
      <w:r w:rsidRPr="00475C3D">
        <w:rPr>
          <w:rFonts w:ascii="Segoe UI" w:hAnsi="Segoe UI" w:cs="Segoe UI"/>
        </w:rPr>
        <w:lastRenderedPageBreak/>
        <w:t xml:space="preserve">informacje o wymaganiach danego materiału określone w </w:t>
      </w:r>
      <w:r w:rsidR="00584E78">
        <w:rPr>
          <w:rFonts w:ascii="Segoe UI" w:hAnsi="Segoe UI" w:cs="Segoe UI"/>
        </w:rPr>
        <w:t>PFU</w:t>
      </w:r>
      <w:r w:rsidRPr="00475C3D">
        <w:rPr>
          <w:rFonts w:ascii="Segoe UI" w:hAnsi="Segoe UI" w:cs="Segoe UI"/>
        </w:rPr>
        <w:t xml:space="preserve"> oraz pomocniczo dane zawarte w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>ogólnodostępnych źródłach, katalogach, stronach internetowych, kartach technologiczno-informacyjnych producenta poszczególnych materi</w:t>
      </w:r>
      <w:r w:rsidR="00584E78">
        <w:rPr>
          <w:rFonts w:ascii="Segoe UI" w:hAnsi="Segoe UI" w:cs="Segoe UI"/>
        </w:rPr>
        <w:t xml:space="preserve">ałów. </w:t>
      </w:r>
      <w:r w:rsidRPr="00475C3D">
        <w:rPr>
          <w:rFonts w:ascii="Segoe UI" w:hAnsi="Segoe UI" w:cs="Segoe UI"/>
        </w:rPr>
        <w:t>To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Wykonawca musi wykazać, że proponowany zamienny materiał jest </w:t>
      </w:r>
      <w:r w:rsidRPr="00475C3D">
        <w:rPr>
          <w:rFonts w:ascii="Segoe UI" w:hAnsi="Segoe UI" w:cs="Segoe UI"/>
          <w:b/>
        </w:rPr>
        <w:t>co najmniej równy lub lepszy</w:t>
      </w:r>
      <w:r w:rsidRPr="00475C3D">
        <w:rPr>
          <w:rFonts w:ascii="Segoe UI" w:hAnsi="Segoe UI" w:cs="Segoe UI"/>
        </w:rPr>
        <w:t xml:space="preserve"> od materiałów (urządzeń) zaprojektowanych,</w:t>
      </w:r>
    </w:p>
    <w:p w:rsidR="00796F4B" w:rsidRPr="00475C3D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  <w:b/>
        </w:rPr>
        <w:t>Jeżeli Wykonawca ma wątpliwości co do równoważności materiału lub urządzenia</w:t>
      </w:r>
      <w:r w:rsidRPr="00475C3D">
        <w:rPr>
          <w:rFonts w:ascii="Segoe UI" w:hAnsi="Segoe UI" w:cs="Segoe UI"/>
        </w:rPr>
        <w:t xml:space="preserve"> - </w:t>
      </w:r>
      <w:r w:rsidRPr="00475C3D">
        <w:rPr>
          <w:rFonts w:ascii="Segoe UI" w:hAnsi="Segoe UI" w:cs="Segoe UI"/>
          <w:b/>
        </w:rPr>
        <w:t>przysługuje mu na etapie sporządzenia oferty zapytanie do Zamawiającego</w:t>
      </w:r>
      <w:r w:rsidRPr="00475C3D">
        <w:rPr>
          <w:rFonts w:ascii="Segoe UI" w:hAnsi="Segoe UI" w:cs="Segoe UI"/>
        </w:rPr>
        <w:t>. Zamawiający po analizie propozycji materiału równoważnego, zastrzegając s</w:t>
      </w:r>
      <w:r w:rsidR="00584E78">
        <w:rPr>
          <w:rFonts w:ascii="Segoe UI" w:hAnsi="Segoe UI" w:cs="Segoe UI"/>
        </w:rPr>
        <w:t>obie prawo kierowania się opiniąautora PFU</w:t>
      </w:r>
      <w:r w:rsidRPr="00475C3D">
        <w:rPr>
          <w:rFonts w:ascii="Segoe UI" w:hAnsi="Segoe UI" w:cs="Segoe UI"/>
        </w:rPr>
        <w:t>, udzieli wykonawcy odpowiedzi zamieszczając równocześnie na stronie internetowej stosowną informację o uznaniu lub nieuznaniu równoważności materiału bez ujawniania pytającego - dla zapewnienia transparentności postępowania.</w:t>
      </w:r>
    </w:p>
    <w:p w:rsidR="00796F4B" w:rsidRPr="00475C3D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 xml:space="preserve">W przypadku braku zgłoszenia w ofercie materiałów lub urządzeń równoważnych Zamawiający przyjmować będzie, że wycenione w kosztorysie ofertowym </w:t>
      </w:r>
      <w:r w:rsidRPr="00475C3D">
        <w:rPr>
          <w:rFonts w:ascii="Segoe UI" w:hAnsi="Segoe UI" w:cs="Segoe UI"/>
          <w:b/>
        </w:rPr>
        <w:t xml:space="preserve">materiały i urządzenia są dokładnie takie jak określone w </w:t>
      </w:r>
      <w:r w:rsidR="00584E78">
        <w:rPr>
          <w:rFonts w:ascii="Segoe UI" w:hAnsi="Segoe UI" w:cs="Segoe UI"/>
          <w:b/>
        </w:rPr>
        <w:t>PFU</w:t>
      </w:r>
      <w:r w:rsidRPr="00475C3D">
        <w:rPr>
          <w:rFonts w:ascii="Segoe UI" w:hAnsi="Segoe UI" w:cs="Segoe UI"/>
          <w:b/>
        </w:rPr>
        <w:t xml:space="preserve"> i takie też Wykonawca zainstaluje przy realizacji zamówienia</w:t>
      </w:r>
      <w:r w:rsidRPr="00475C3D">
        <w:rPr>
          <w:rFonts w:ascii="Segoe UI" w:hAnsi="Segoe UI" w:cs="Segoe UI"/>
        </w:rPr>
        <w:t>.</w:t>
      </w:r>
    </w:p>
    <w:p w:rsidR="00796F4B" w:rsidRPr="00475C3D" w:rsidRDefault="00796F4B" w:rsidP="00904031">
      <w:pPr>
        <w:numPr>
          <w:ilvl w:val="1"/>
          <w:numId w:val="1"/>
        </w:numPr>
        <w:tabs>
          <w:tab w:val="clear" w:pos="180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Jeżeli oferowane materiały równoważne wymagać będą zmiany projektu budowlanego lub posiadanych decyzji - Wykonawca będzie musiał w ramach wykonania zamówienia uzyskać projekt zamienny wraz z ewentualnymi obliczeniami oraz w imieniu Zamawiającego, uzyskać wymagane decyzje własnym staraniem i</w:t>
      </w:r>
      <w:r w:rsidR="00EA4858" w:rsidRPr="00475C3D">
        <w:rPr>
          <w:rFonts w:ascii="Segoe UI" w:hAnsi="Segoe UI" w:cs="Segoe UI"/>
        </w:rPr>
        <w:t> </w:t>
      </w:r>
      <w:r w:rsidRPr="00475C3D">
        <w:rPr>
          <w:rFonts w:ascii="Segoe UI" w:hAnsi="Segoe UI" w:cs="Segoe UI"/>
        </w:rPr>
        <w:t xml:space="preserve">kosztem.  </w:t>
      </w:r>
    </w:p>
    <w:bookmarkEnd w:id="0"/>
    <w:p w:rsidR="000654BE" w:rsidRPr="00475C3D" w:rsidRDefault="000654BE" w:rsidP="00524FCA">
      <w:pPr>
        <w:spacing w:line="240" w:lineRule="auto"/>
        <w:jc w:val="both"/>
        <w:rPr>
          <w:rFonts w:ascii="Segoe UI" w:hAnsi="Segoe UI" w:cs="Segoe UI"/>
          <w:b/>
          <w:u w:val="single"/>
        </w:rPr>
      </w:pPr>
    </w:p>
    <w:p w:rsidR="00796F4B" w:rsidRPr="00475C3D" w:rsidRDefault="00796F4B" w:rsidP="000654BE">
      <w:pPr>
        <w:spacing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475C3D">
        <w:rPr>
          <w:rFonts w:ascii="Segoe UI" w:hAnsi="Segoe UI" w:cs="Segoe UI"/>
          <w:b/>
          <w:u w:val="single"/>
        </w:rPr>
        <w:t>Wykonawca winien przestrzegać powyższych wymagań pod rygorem odrzucenia jego oferty</w:t>
      </w:r>
      <w:r w:rsidR="00716FC0" w:rsidRPr="00475C3D">
        <w:rPr>
          <w:rFonts w:ascii="Segoe UI" w:hAnsi="Segoe UI" w:cs="Segoe UI"/>
          <w:b/>
          <w:u w:val="single"/>
        </w:rPr>
        <w:t xml:space="preserve"> jako niespełniającej wymagań S</w:t>
      </w:r>
      <w:r w:rsidRPr="00475C3D">
        <w:rPr>
          <w:rFonts w:ascii="Segoe UI" w:hAnsi="Segoe UI" w:cs="Segoe UI"/>
          <w:b/>
          <w:u w:val="single"/>
        </w:rPr>
        <w:t>WZ. Równocześnie Zamawiający informuje, że nie zezwoli na wbudowanie urządzeń nie spełniających jego wymagań.</w:t>
      </w:r>
    </w:p>
    <w:p w:rsidR="00904031" w:rsidRPr="00475C3D" w:rsidRDefault="00796F4B" w:rsidP="00904031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584E78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584E78">
        <w:rPr>
          <w:rFonts w:ascii="Segoe UI" w:hAnsi="Segoe UI" w:cs="Segoe UI"/>
          <w:b/>
          <w:sz w:val="16"/>
          <w:szCs w:val="16"/>
        </w:rPr>
        <w:t xml:space="preserve">4 </w:t>
      </w:r>
      <w:r w:rsidR="00584E78" w:rsidRPr="00475C3D">
        <w:rPr>
          <w:rFonts w:ascii="Segoe UI" w:hAnsi="Segoe UI" w:cs="Segoe UI"/>
          <w:b/>
          <w:sz w:val="16"/>
          <w:szCs w:val="16"/>
        </w:rPr>
        <w:t>do SWZ</w:t>
      </w:r>
      <w:r w:rsidR="00584E78" w:rsidRPr="00475C3D">
        <w:rPr>
          <w:rFonts w:ascii="Segoe UI" w:hAnsi="Segoe UI" w:cs="Segoe UI"/>
          <w:b/>
          <w:sz w:val="16"/>
          <w:szCs w:val="16"/>
        </w:rPr>
        <w:br/>
        <w:t>na wykonanie r</w:t>
      </w:r>
      <w:r w:rsidR="00584E78" w:rsidRPr="00475C3D">
        <w:rPr>
          <w:rFonts w:ascii="Segoe UI" w:eastAsia="Arial-BoldMT" w:hAnsi="Segoe UI" w:cs="Segoe UI"/>
          <w:b/>
          <w:bCs/>
          <w:sz w:val="16"/>
          <w:szCs w:val="16"/>
        </w:rPr>
        <w:t xml:space="preserve">ewitalizacji centrum miasta Choszczno - </w:t>
      </w:r>
      <w:r w:rsidR="00584E78"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 xml:space="preserve">plac przy zbiegu ul. Wolności i ul. Bolesława Chrobrego </w:t>
      </w:r>
      <w:r w:rsidR="00584E78"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>w systemie ,,zaprojektuj i wybuduj”</w:t>
      </w:r>
    </w:p>
    <w:p w:rsidR="00716FC0" w:rsidRPr="00475C3D" w:rsidRDefault="00716FC0" w:rsidP="00904031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796F4B" w:rsidRPr="00475C3D" w:rsidRDefault="00796F4B" w:rsidP="00716FC0">
      <w:pPr>
        <w:spacing w:after="0" w:line="240" w:lineRule="auto"/>
        <w:ind w:left="3828"/>
        <w:jc w:val="right"/>
        <w:rPr>
          <w:rFonts w:ascii="Segoe UI" w:hAnsi="Segoe UI" w:cs="Segoe UI"/>
          <w:b/>
          <w:sz w:val="18"/>
          <w:szCs w:val="18"/>
        </w:rPr>
      </w:pP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  <w:r w:rsidRPr="00475C3D">
        <w:rPr>
          <w:rStyle w:val="FontStyle36"/>
          <w:rFonts w:ascii="Segoe UI" w:hAnsi="Segoe UI" w:cs="Segoe UI"/>
          <w:b/>
          <w:sz w:val="22"/>
          <w:szCs w:val="22"/>
        </w:rPr>
        <w:t>WYKAZ WYKONANYCH ROBÓT BUDOWLANYCH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 w:rsidRPr="00475C3D">
        <w:rPr>
          <w:rFonts w:ascii="Segoe UI" w:hAnsi="Segoe UI" w:cs="Segoe UI"/>
          <w:sz w:val="16"/>
          <w:szCs w:val="16"/>
        </w:rPr>
        <w:t>Na wykazie należy wskazać jedynie te roboty, które odpowiadają rodzajowo i wartościowo określonym powyżej robotom wykazywanym dla spełnienia warunku wiedzy i doświadczenia. W wykazie należy wskazać, co najmniej dwie roboty spełniające warunek wiedzy i doświadczenia wykonane przez Wykonawcę składającego ofertę. Zamawiający wymaga, aby do wykazu załączyć dowody (poświadczenia) do co najmniej dwóch powyższych robót. Zamawiający nie wymaga wskazywania w wykazie informacji o robotach niewykonanych lub wykonanych nienależycie.</w:t>
      </w:r>
    </w:p>
    <w:p w:rsidR="00796F4B" w:rsidRPr="00475C3D" w:rsidRDefault="00796F4B" w:rsidP="00524FCA">
      <w:pPr>
        <w:pStyle w:val="Style13"/>
        <w:widowControl/>
        <w:jc w:val="center"/>
        <w:rPr>
          <w:rStyle w:val="FontStyle36"/>
          <w:rFonts w:ascii="Segoe UI" w:hAnsi="Segoe UI" w:cs="Segoe UI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2605"/>
        <w:gridCol w:w="1479"/>
        <w:gridCol w:w="1370"/>
        <w:gridCol w:w="1465"/>
      </w:tblGrid>
      <w:tr w:rsidR="00796F4B" w:rsidRPr="00475C3D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Zamawiający </w:t>
            </w: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84E7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Przedmiot robót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br/>
              <w:t>(zawierający co najmniej nazwę zadania,</w:t>
            </w:r>
            <w:r w:rsidR="00584E78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 xml:space="preserve"> określenie rodzaju przestrzeni publicznej i opis realizowanych elementów zagospodarowania</w:t>
            </w:r>
            <w:r w:rsidR="00292360"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Wartość robót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Terminy realizacji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spacing w:after="0"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4B" w:rsidRPr="00475C3D" w:rsidRDefault="00796F4B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</w:pPr>
            <w:r w:rsidRPr="00475C3D">
              <w:rPr>
                <w:rStyle w:val="FontStyle37"/>
                <w:rFonts w:ascii="Segoe UI" w:hAnsi="Segoe UI" w:cs="Segoe UI"/>
                <w:bCs/>
                <w:sz w:val="22"/>
                <w:szCs w:val="22"/>
              </w:rPr>
              <w:t>zakończenia</w:t>
            </w:r>
          </w:p>
        </w:tc>
      </w:tr>
      <w:tr w:rsidR="00796F4B" w:rsidRPr="00475C3D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292360" w:rsidRPr="00475C3D" w:rsidRDefault="00292360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4B" w:rsidRPr="00475C3D" w:rsidRDefault="00796F4B" w:rsidP="00524FCA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6F4B" w:rsidRPr="00475C3D" w:rsidRDefault="00796F4B" w:rsidP="00524FCA">
      <w:pPr>
        <w:pStyle w:val="Tekstpodstawowy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ind w:left="4248" w:firstLine="5"/>
        <w:rPr>
          <w:rFonts w:ascii="Segoe UI" w:hAnsi="Segoe UI" w:cs="Segoe UI"/>
          <w:b/>
          <w:sz w:val="18"/>
          <w:szCs w:val="18"/>
        </w:rPr>
      </w:pPr>
    </w:p>
    <w:p w:rsidR="00160CE5" w:rsidRPr="00475C3D" w:rsidRDefault="00160CE5" w:rsidP="002441D0">
      <w:pPr>
        <w:tabs>
          <w:tab w:val="left" w:pos="7992"/>
          <w:tab w:val="right" w:pos="9073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8007E0" w:rsidRPr="00475C3D" w:rsidRDefault="002441D0" w:rsidP="008007E0">
      <w:pPr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475C3D">
        <w:rPr>
          <w:rFonts w:ascii="Segoe UI" w:hAnsi="Segoe UI" w:cs="Segoe UI"/>
          <w:b/>
          <w:sz w:val="18"/>
          <w:szCs w:val="18"/>
        </w:rPr>
        <w:br w:type="page"/>
      </w:r>
      <w:r w:rsidR="008007E0" w:rsidRPr="00475C3D">
        <w:rPr>
          <w:rFonts w:ascii="Segoe UI" w:hAnsi="Segoe UI" w:cs="Segoe UI"/>
          <w:b/>
          <w:sz w:val="16"/>
          <w:szCs w:val="16"/>
        </w:rPr>
        <w:lastRenderedPageBreak/>
        <w:t xml:space="preserve">Załącznik nr </w:t>
      </w:r>
      <w:r w:rsidR="008007E0">
        <w:rPr>
          <w:rFonts w:ascii="Segoe UI" w:hAnsi="Segoe UI" w:cs="Segoe UI"/>
          <w:b/>
          <w:sz w:val="16"/>
          <w:szCs w:val="16"/>
        </w:rPr>
        <w:t xml:space="preserve">5 </w:t>
      </w:r>
      <w:r w:rsidR="008007E0" w:rsidRPr="00475C3D">
        <w:rPr>
          <w:rFonts w:ascii="Segoe UI" w:hAnsi="Segoe UI" w:cs="Segoe UI"/>
          <w:b/>
          <w:sz w:val="16"/>
          <w:szCs w:val="16"/>
        </w:rPr>
        <w:t>do SWZ</w:t>
      </w:r>
      <w:r w:rsidR="008007E0" w:rsidRPr="00475C3D">
        <w:rPr>
          <w:rFonts w:ascii="Segoe UI" w:hAnsi="Segoe UI" w:cs="Segoe UI"/>
          <w:b/>
          <w:sz w:val="16"/>
          <w:szCs w:val="16"/>
        </w:rPr>
        <w:br/>
        <w:t>na wykonanie r</w:t>
      </w:r>
      <w:r w:rsidR="008007E0" w:rsidRPr="00475C3D">
        <w:rPr>
          <w:rFonts w:ascii="Segoe UI" w:eastAsia="Arial-BoldMT" w:hAnsi="Segoe UI" w:cs="Segoe UI"/>
          <w:b/>
          <w:bCs/>
          <w:sz w:val="16"/>
          <w:szCs w:val="16"/>
        </w:rPr>
        <w:t xml:space="preserve">ewitalizacji centrum miasta Choszczno - </w:t>
      </w:r>
      <w:r w:rsidR="008007E0"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 xml:space="preserve">plac przy zbiegu ul. Wolności i ul. Bolesława Chrobrego </w:t>
      </w:r>
      <w:r w:rsidR="008007E0" w:rsidRPr="00475C3D">
        <w:rPr>
          <w:rFonts w:ascii="Segoe UI" w:eastAsia="Arial-BoldMT" w:hAnsi="Segoe UI" w:cs="Segoe UI"/>
          <w:b/>
          <w:bCs/>
          <w:sz w:val="16"/>
          <w:szCs w:val="16"/>
        </w:rPr>
        <w:br/>
        <w:t>w systemie ,,zaprojektuj i wybuduj”</w:t>
      </w:r>
    </w:p>
    <w:p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b/>
          <w:bCs/>
        </w:rPr>
        <w:t>WYKAZ OSÓB</w:t>
      </w:r>
    </w:p>
    <w:p w:rsidR="00796F4B" w:rsidRPr="00475C3D" w:rsidRDefault="00796F4B" w:rsidP="00524FCA">
      <w:pPr>
        <w:spacing w:after="0" w:line="240" w:lineRule="auto"/>
        <w:ind w:right="-3"/>
        <w:jc w:val="center"/>
        <w:rPr>
          <w:rFonts w:ascii="Segoe UI" w:hAnsi="Segoe UI" w:cs="Segoe UI"/>
          <w:b/>
          <w:bCs/>
        </w:rPr>
      </w:pPr>
    </w:p>
    <w:p w:rsidR="00796F4B" w:rsidRPr="008007E0" w:rsidRDefault="00796F4B" w:rsidP="00524FCA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07E0">
        <w:rPr>
          <w:rFonts w:ascii="Segoe UI" w:hAnsi="Segoe UI" w:cs="Segoe UI"/>
          <w:sz w:val="20"/>
          <w:szCs w:val="20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810"/>
        <w:gridCol w:w="3232"/>
        <w:gridCol w:w="2094"/>
      </w:tblGrid>
      <w:tr w:rsidR="008007E0" w:rsidRPr="004341AD" w:rsidTr="00947EC8">
        <w:tc>
          <w:tcPr>
            <w:tcW w:w="2127" w:type="dxa"/>
          </w:tcPr>
          <w:p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9" w:type="dxa"/>
          </w:tcPr>
          <w:p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282" w:type="dxa"/>
          </w:tcPr>
          <w:p w:rsidR="00796F4B" w:rsidRPr="004341AD" w:rsidRDefault="00796F4B" w:rsidP="004341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Opis posiadanych kwalifikacji, doświadczenia, wykształcenia i uprawnień</w:t>
            </w:r>
            <w:r w:rsidR="004341AD"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113" w:type="dxa"/>
          </w:tcPr>
          <w:p w:rsidR="00796F4B" w:rsidRPr="004341AD" w:rsidRDefault="00796F4B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Podstawa do dysponowania pracownikiem</w:t>
            </w:r>
          </w:p>
        </w:tc>
      </w:tr>
      <w:tr w:rsidR="008007E0" w:rsidRPr="004341AD" w:rsidTr="004341AD">
        <w:trPr>
          <w:trHeight w:val="1021"/>
        </w:trPr>
        <w:tc>
          <w:tcPr>
            <w:tcW w:w="2127" w:type="dxa"/>
          </w:tcPr>
          <w:p w:rsidR="00796F4B" w:rsidRPr="004341AD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796F4B" w:rsidRPr="004341AD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796F4B" w:rsidRPr="004341AD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796F4B" w:rsidRPr="004341AD" w:rsidRDefault="008007E0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Architekt</w:t>
            </w:r>
          </w:p>
        </w:tc>
        <w:tc>
          <w:tcPr>
            <w:tcW w:w="3282" w:type="dxa"/>
          </w:tcPr>
          <w:p w:rsidR="00796F4B" w:rsidRPr="004341AD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796F4B" w:rsidRPr="004341AD" w:rsidRDefault="00796F4B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007E0" w:rsidRPr="004341AD" w:rsidTr="004341AD">
        <w:trPr>
          <w:trHeight w:val="1021"/>
        </w:trPr>
        <w:tc>
          <w:tcPr>
            <w:tcW w:w="2127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8007E0" w:rsidRPr="004341AD" w:rsidRDefault="008007E0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Architekt krajobrazu</w:t>
            </w:r>
          </w:p>
        </w:tc>
        <w:tc>
          <w:tcPr>
            <w:tcW w:w="3282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4341AD" w:rsidRPr="004341AD" w:rsidTr="004341AD">
        <w:trPr>
          <w:trHeight w:val="1021"/>
        </w:trPr>
        <w:tc>
          <w:tcPr>
            <w:tcW w:w="2127" w:type="dxa"/>
          </w:tcPr>
          <w:p w:rsidR="004341AD" w:rsidRPr="004341AD" w:rsidRDefault="004341AD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4341AD" w:rsidRPr="004341AD" w:rsidRDefault="004341AD" w:rsidP="008007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Projektant branży konstrukcyjno - budowlanej</w:t>
            </w:r>
          </w:p>
        </w:tc>
        <w:tc>
          <w:tcPr>
            <w:tcW w:w="3282" w:type="dxa"/>
          </w:tcPr>
          <w:p w:rsidR="004341AD" w:rsidRPr="004341AD" w:rsidRDefault="004341AD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4341AD" w:rsidRPr="004341AD" w:rsidRDefault="004341AD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007E0" w:rsidRPr="004341AD" w:rsidTr="004341AD">
        <w:trPr>
          <w:trHeight w:val="1021"/>
        </w:trPr>
        <w:tc>
          <w:tcPr>
            <w:tcW w:w="2127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8007E0" w:rsidRPr="004341AD" w:rsidRDefault="008007E0" w:rsidP="004341A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Projektant branży </w:t>
            </w:r>
            <w:r w:rsidR="004341AD"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drogowej</w:t>
            </w:r>
          </w:p>
        </w:tc>
        <w:tc>
          <w:tcPr>
            <w:tcW w:w="3282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007E0" w:rsidRPr="004341AD" w:rsidTr="00947EC8">
        <w:trPr>
          <w:trHeight w:val="1303"/>
        </w:trPr>
        <w:tc>
          <w:tcPr>
            <w:tcW w:w="2127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8007E0" w:rsidRPr="004341AD" w:rsidRDefault="008007E0" w:rsidP="008007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341AD">
              <w:rPr>
                <w:rFonts w:ascii="Segoe UI" w:hAnsi="Segoe UI" w:cs="Segoe UI"/>
                <w:b/>
                <w:bCs/>
                <w:sz w:val="16"/>
                <w:szCs w:val="16"/>
              </w:rPr>
              <w:t>Projektant branży instalacyjnej w zakresie sieci, instalacji i urządzeń cieplnych, wentylacyjnych, gazowych i wodociągowych</w:t>
            </w:r>
          </w:p>
        </w:tc>
        <w:tc>
          <w:tcPr>
            <w:tcW w:w="3282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007E0" w:rsidRPr="004341AD" w:rsidTr="004341AD">
        <w:trPr>
          <w:trHeight w:val="1021"/>
        </w:trPr>
        <w:tc>
          <w:tcPr>
            <w:tcW w:w="2127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8007E0" w:rsidRPr="004341AD" w:rsidRDefault="008007E0" w:rsidP="008007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Projektant branży elektrycznej</w:t>
            </w:r>
          </w:p>
        </w:tc>
        <w:tc>
          <w:tcPr>
            <w:tcW w:w="3282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4341AD" w:rsidRPr="004341AD" w:rsidTr="004341AD">
        <w:trPr>
          <w:trHeight w:val="1021"/>
        </w:trPr>
        <w:tc>
          <w:tcPr>
            <w:tcW w:w="2127" w:type="dxa"/>
          </w:tcPr>
          <w:p w:rsidR="004341AD" w:rsidRPr="004341AD" w:rsidRDefault="004341AD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4341AD" w:rsidRPr="004341AD" w:rsidRDefault="004341AD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341AD">
              <w:rPr>
                <w:rFonts w:ascii="Segoe UI" w:hAnsi="Segoe UI" w:cs="Segoe UI"/>
                <w:b/>
                <w:sz w:val="16"/>
                <w:szCs w:val="16"/>
              </w:rPr>
              <w:t xml:space="preserve">Projektant branży instalacyjnej </w:t>
            </w:r>
            <w:r w:rsidRPr="004341AD">
              <w:rPr>
                <w:rFonts w:ascii="Segoe UI" w:hAnsi="Segoe UI" w:cs="Segoe UI"/>
                <w:b/>
                <w:sz w:val="16"/>
                <w:szCs w:val="16"/>
              </w:rPr>
              <w:br/>
              <w:t>w zakresie sieci, instalacji i urządzeń telekomunikacyjnych</w:t>
            </w:r>
          </w:p>
        </w:tc>
        <w:tc>
          <w:tcPr>
            <w:tcW w:w="3282" w:type="dxa"/>
          </w:tcPr>
          <w:p w:rsidR="004341AD" w:rsidRPr="004341AD" w:rsidRDefault="004341AD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4341AD" w:rsidRPr="004341AD" w:rsidRDefault="004341AD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8007E0" w:rsidRPr="004341AD" w:rsidTr="004341AD">
        <w:trPr>
          <w:trHeight w:val="1021"/>
        </w:trPr>
        <w:tc>
          <w:tcPr>
            <w:tcW w:w="2127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8007E0" w:rsidRPr="004341AD" w:rsidRDefault="008007E0" w:rsidP="00524FC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341AD">
              <w:rPr>
                <w:rFonts w:ascii="Segoe UI" w:hAnsi="Segoe UI" w:cs="Segoe UI"/>
                <w:b/>
                <w:bCs/>
                <w:sz w:val="18"/>
                <w:szCs w:val="18"/>
              </w:rPr>
              <w:t>Kierownik budowy</w:t>
            </w:r>
          </w:p>
        </w:tc>
        <w:tc>
          <w:tcPr>
            <w:tcW w:w="3282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</w:tcPr>
          <w:p w:rsidR="008007E0" w:rsidRPr="004341AD" w:rsidRDefault="008007E0" w:rsidP="00524FC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796F4B" w:rsidRPr="004341AD" w:rsidRDefault="004341AD" w:rsidP="004341AD">
      <w:pPr>
        <w:pStyle w:val="Nagwek"/>
        <w:rPr>
          <w:rFonts w:ascii="Segoe UI" w:hAnsi="Segoe UI" w:cs="Segoe UI"/>
          <w:i/>
          <w:sz w:val="18"/>
          <w:szCs w:val="18"/>
        </w:rPr>
      </w:pPr>
      <w:r w:rsidRPr="004341AD">
        <w:rPr>
          <w:rFonts w:ascii="Segoe UI" w:hAnsi="Segoe UI" w:cs="Segoe UI"/>
          <w:i/>
          <w:sz w:val="18"/>
          <w:szCs w:val="18"/>
        </w:rPr>
        <w:t>* jeżeli uprawnienia są wymagane</w:t>
      </w: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C10345" w15:done="0"/>
  <w15:commentEx w15:paraId="06E2CD6C" w15:done="0"/>
  <w15:commentEx w15:paraId="2E1509BD" w15:paraIdParent="06E2CD6C" w15:done="0"/>
  <w15:commentEx w15:paraId="46301F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8181" w16cex:dateUtc="2022-04-20T10:56:00Z"/>
  <w16cex:commentExtensible w16cex:durableId="260A81AC" w16cex:dateUtc="2022-04-20T10:57:00Z"/>
  <w16cex:commentExtensible w16cex:durableId="260A9DCA" w16cex:dateUtc="2022-04-20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C10345" w16cid:durableId="260A8181"/>
  <w16cid:commentId w16cid:paraId="06E2CD6C" w16cid:durableId="260A813C"/>
  <w16cid:commentId w16cid:paraId="2E1509BD" w16cid:durableId="260A81AC"/>
  <w16cid:commentId w16cid:paraId="46301FBE" w16cid:durableId="260A9D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DC" w:rsidRDefault="00892BDC" w:rsidP="00C75B80">
      <w:pPr>
        <w:spacing w:after="0" w:line="240" w:lineRule="auto"/>
      </w:pPr>
      <w:r>
        <w:separator/>
      </w:r>
    </w:p>
  </w:endnote>
  <w:endnote w:type="continuationSeparator" w:id="1">
    <w:p w:rsidR="00892BDC" w:rsidRDefault="00892BDC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2A609B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4341AD">
      <w:rPr>
        <w:rFonts w:ascii="Times New Roman" w:hAnsi="Times New Roman"/>
        <w:noProof/>
      </w:rPr>
      <w:t>9</w:t>
    </w:r>
    <w:r w:rsidRPr="00441DC0">
      <w:rPr>
        <w:rFonts w:ascii="Times New Roman" w:hAnsi="Times New Roman"/>
      </w:rPr>
      <w:fldChar w:fldCharType="end"/>
    </w:r>
  </w:p>
  <w:p w:rsidR="00892BDC" w:rsidRDefault="00892BDC" w:rsidP="00E16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DC" w:rsidRDefault="00892BDC" w:rsidP="00C75B80">
      <w:pPr>
        <w:spacing w:after="0" w:line="240" w:lineRule="auto"/>
      </w:pPr>
      <w:r>
        <w:separator/>
      </w:r>
    </w:p>
  </w:footnote>
  <w:footnote w:type="continuationSeparator" w:id="1">
    <w:p w:rsidR="00892BDC" w:rsidRDefault="00892BDC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892BDC">
    <w:pPr>
      <w:pStyle w:val="Nagwek"/>
    </w:pPr>
  </w:p>
  <w:p w:rsidR="00892BDC" w:rsidRDefault="0089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26E26016"/>
    <w:multiLevelType w:val="multilevel"/>
    <w:tmpl w:val="4F68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5"/>
  </w:num>
  <w:num w:numId="5">
    <w:abstractNumId w:val="19"/>
  </w:num>
  <w:num w:numId="6">
    <w:abstractNumId w:val="9"/>
  </w:num>
  <w:num w:numId="7">
    <w:abstractNumId w:val="26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 Polak">
    <w15:presenceInfo w15:providerId="AD" w15:userId="S-1-5-21-3506722450-1194249127-2734892047-67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0"/>
    <w:rsid w:val="0000483C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60CE5"/>
    <w:rsid w:val="00161A16"/>
    <w:rsid w:val="001673F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92360"/>
    <w:rsid w:val="002A609B"/>
    <w:rsid w:val="002B6458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2199"/>
    <w:rsid w:val="00373681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502AF"/>
    <w:rsid w:val="0045616B"/>
    <w:rsid w:val="00457B4C"/>
    <w:rsid w:val="00475C3D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F3C92"/>
    <w:rsid w:val="005F560D"/>
    <w:rsid w:val="00621E82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5F60"/>
    <w:rsid w:val="007F67D9"/>
    <w:rsid w:val="008007E0"/>
    <w:rsid w:val="008031B7"/>
    <w:rsid w:val="0082569B"/>
    <w:rsid w:val="00826CEE"/>
    <w:rsid w:val="008303ED"/>
    <w:rsid w:val="00861E84"/>
    <w:rsid w:val="008676B1"/>
    <w:rsid w:val="00870E5F"/>
    <w:rsid w:val="008755B1"/>
    <w:rsid w:val="008829BF"/>
    <w:rsid w:val="00883BD8"/>
    <w:rsid w:val="00892BDC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66E9"/>
    <w:rsid w:val="00BB6878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6037"/>
    <w:rsid w:val="00C40442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A4858"/>
    <w:rsid w:val="00EA538F"/>
    <w:rsid w:val="00EA74F6"/>
    <w:rsid w:val="00EC7CEC"/>
    <w:rsid w:val="00ED7E1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99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99"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D484-4086-4061-9C3A-B3402F0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2168</Words>
  <Characters>16394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Honorata Siry-Jabłońska</cp:lastModifiedBy>
  <cp:revision>4</cp:revision>
  <dcterms:created xsi:type="dcterms:W3CDTF">2022-04-20T11:00:00Z</dcterms:created>
  <dcterms:modified xsi:type="dcterms:W3CDTF">2022-04-21T21:40:00Z</dcterms:modified>
</cp:coreProperties>
</file>