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A16146" w14:textId="77777777" w:rsidR="00B333F8" w:rsidRDefault="022243D3" w:rsidP="10AB118F">
      <w:pPr>
        <w:tabs>
          <w:tab w:val="left" w:pos="2490"/>
          <w:tab w:val="right" w:pos="9069"/>
        </w:tabs>
        <w:autoSpaceDE w:val="0"/>
        <w:spacing w:line="360" w:lineRule="auto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                                               </w:t>
      </w:r>
      <w:r w:rsidR="35BE4EB9" w:rsidRPr="10AB118F">
        <w:rPr>
          <w:sz w:val="24"/>
          <w:szCs w:val="24"/>
        </w:rPr>
        <w:t xml:space="preserve">                               </w:t>
      </w:r>
    </w:p>
    <w:p w14:paraId="672A6659" w14:textId="77777777" w:rsidR="00B333F8" w:rsidRDefault="00B333F8" w:rsidP="10AB118F">
      <w:pPr>
        <w:tabs>
          <w:tab w:val="left" w:pos="2490"/>
          <w:tab w:val="right" w:pos="9069"/>
        </w:tabs>
        <w:autoSpaceDE w:val="0"/>
        <w:spacing w:line="276" w:lineRule="auto"/>
        <w:jc w:val="both"/>
        <w:rPr>
          <w:sz w:val="24"/>
          <w:szCs w:val="24"/>
        </w:rPr>
      </w:pPr>
    </w:p>
    <w:p w14:paraId="2C0D7D12" w14:textId="77777777" w:rsidR="003D3216" w:rsidRPr="002C34F4" w:rsidRDefault="6F5F4C31" w:rsidP="10AB118F">
      <w:pPr>
        <w:tabs>
          <w:tab w:val="left" w:pos="2490"/>
          <w:tab w:val="right" w:pos="9069"/>
        </w:tabs>
        <w:autoSpaceDE w:val="0"/>
        <w:spacing w:line="276" w:lineRule="auto"/>
        <w:jc w:val="center"/>
        <w:rPr>
          <w:sz w:val="24"/>
          <w:szCs w:val="24"/>
        </w:rPr>
      </w:pPr>
      <w:r w:rsidRPr="10AB118F">
        <w:rPr>
          <w:sz w:val="24"/>
          <w:szCs w:val="24"/>
        </w:rPr>
        <w:t>Załącznik do SWZ</w:t>
      </w:r>
    </w:p>
    <w:p w14:paraId="6EE389C8" w14:textId="0D996785" w:rsidR="10AB118F" w:rsidRDefault="10AB118F" w:rsidP="10AB118F">
      <w:pPr>
        <w:pStyle w:val="Normal0"/>
        <w:tabs>
          <w:tab w:val="left" w:pos="2490"/>
          <w:tab w:val="right" w:pos="9069"/>
        </w:tabs>
        <w:spacing w:line="276" w:lineRule="auto"/>
        <w:jc w:val="center"/>
        <w:rPr>
          <w:sz w:val="24"/>
          <w:szCs w:val="24"/>
        </w:rPr>
      </w:pPr>
    </w:p>
    <w:p w14:paraId="6B3D580D" w14:textId="77777777" w:rsidR="008447F4" w:rsidRPr="00FE610B" w:rsidRDefault="00F6FD07" w:rsidP="26D748ED">
      <w:pPr>
        <w:tabs>
          <w:tab w:val="left" w:pos="2490"/>
          <w:tab w:val="right" w:pos="9069"/>
        </w:tabs>
        <w:autoSpaceDE w:val="0"/>
        <w:spacing w:line="276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Wzór umowy</w:t>
      </w:r>
    </w:p>
    <w:p w14:paraId="0A37501D" w14:textId="77777777" w:rsidR="008447F4" w:rsidRPr="002C34F4" w:rsidRDefault="008447F4" w:rsidP="10AB118F">
      <w:pPr>
        <w:autoSpaceDE w:val="0"/>
        <w:spacing w:line="276" w:lineRule="auto"/>
        <w:jc w:val="center"/>
        <w:rPr>
          <w:b/>
          <w:bCs/>
          <w:sz w:val="24"/>
          <w:szCs w:val="24"/>
        </w:rPr>
      </w:pPr>
    </w:p>
    <w:p w14:paraId="3C6E5F2A" w14:textId="51110693" w:rsidR="008447F4" w:rsidRPr="002C34F4" w:rsidRDefault="290AF35C" w:rsidP="26D748ED">
      <w:pPr>
        <w:spacing w:line="276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UMOWA nr ………</w:t>
      </w:r>
      <w:r w:rsidR="2F4429DE" w:rsidRPr="10AB118F">
        <w:rPr>
          <w:b/>
          <w:bCs/>
          <w:sz w:val="24"/>
          <w:szCs w:val="24"/>
        </w:rPr>
        <w:t>..</w:t>
      </w:r>
    </w:p>
    <w:p w14:paraId="5BF87EEC" w14:textId="3A25BE92" w:rsidR="008447F4" w:rsidRPr="002C34F4" w:rsidRDefault="44E2CFC8" w:rsidP="10AB118F">
      <w:pPr>
        <w:pStyle w:val="Normal0"/>
        <w:spacing w:line="276" w:lineRule="auto"/>
        <w:jc w:val="center"/>
        <w:rPr>
          <w:rFonts w:ascii="Times" w:eastAsia="Times" w:hAnsi="Times" w:cs="Times"/>
          <w:color w:val="000000" w:themeColor="text1"/>
          <w:sz w:val="24"/>
          <w:szCs w:val="24"/>
        </w:rPr>
      </w:pPr>
      <w:proofErr w:type="gramStart"/>
      <w:r w:rsidRPr="10AB118F">
        <w:rPr>
          <w:b/>
          <w:bCs/>
          <w:sz w:val="24"/>
          <w:szCs w:val="24"/>
        </w:rPr>
        <w:t>w</w:t>
      </w:r>
      <w:proofErr w:type="gramEnd"/>
      <w:r w:rsidRPr="10AB118F">
        <w:rPr>
          <w:b/>
          <w:bCs/>
          <w:sz w:val="24"/>
          <w:szCs w:val="24"/>
        </w:rPr>
        <w:t xml:space="preserve"> sprawie zamówienia publicznego</w:t>
      </w:r>
      <w:r w:rsidRPr="10AB118F">
        <w:rPr>
          <w:rFonts w:ascii="Times" w:eastAsia="Times" w:hAnsi="Times" w:cs="Times"/>
          <w:color w:val="000000" w:themeColor="text1"/>
          <w:sz w:val="24"/>
          <w:szCs w:val="24"/>
        </w:rPr>
        <w:t xml:space="preserve"> pn.:</w:t>
      </w:r>
    </w:p>
    <w:p w14:paraId="48D8213D" w14:textId="1B58CDB3" w:rsidR="008447F4" w:rsidRPr="002C34F4" w:rsidRDefault="44E2CFC8" w:rsidP="008C0A34">
      <w:pPr>
        <w:spacing w:line="276" w:lineRule="auto"/>
        <w:jc w:val="center"/>
        <w:rPr>
          <w:rFonts w:ascii="Times" w:eastAsia="Times" w:hAnsi="Times" w:cs="Times"/>
          <w:color w:val="000000" w:themeColor="text1"/>
          <w:sz w:val="24"/>
          <w:szCs w:val="24"/>
        </w:rPr>
      </w:pPr>
      <w:r w:rsidRPr="10AB118F">
        <w:rPr>
          <w:rFonts w:ascii="Times" w:eastAsia="Times" w:hAnsi="Times" w:cs="Times"/>
          <w:color w:val="000000" w:themeColor="text1"/>
          <w:sz w:val="24"/>
          <w:szCs w:val="24"/>
        </w:rPr>
        <w:t xml:space="preserve">Budowa boiska wielofunkcyjnego przy Zespole Szkolno-Przedszkolnym w Boruszowicach (Znak sprawy </w:t>
      </w:r>
      <w:proofErr w:type="spellStart"/>
      <w:r w:rsidRPr="10AB118F">
        <w:rPr>
          <w:rFonts w:ascii="Times" w:eastAsia="Times" w:hAnsi="Times" w:cs="Times"/>
          <w:color w:val="000000" w:themeColor="text1"/>
          <w:sz w:val="24"/>
          <w:szCs w:val="24"/>
        </w:rPr>
        <w:t>Grp</w:t>
      </w:r>
      <w:proofErr w:type="spellEnd"/>
      <w:r w:rsidRPr="10AB118F">
        <w:rPr>
          <w:rFonts w:ascii="Times" w:eastAsia="Times" w:hAnsi="Times" w:cs="Times"/>
          <w:color w:val="000000" w:themeColor="text1"/>
          <w:sz w:val="24"/>
          <w:szCs w:val="24"/>
        </w:rPr>
        <w:t>. I.271.1.2022)</w:t>
      </w:r>
    </w:p>
    <w:p w14:paraId="40B7368D" w14:textId="08663DD4" w:rsidR="008447F4" w:rsidRPr="002C34F4" w:rsidRDefault="008447F4" w:rsidP="10AB118F">
      <w:pPr>
        <w:pStyle w:val="Normal0"/>
        <w:spacing w:line="276" w:lineRule="auto"/>
        <w:jc w:val="center"/>
        <w:rPr>
          <w:b/>
          <w:bCs/>
          <w:sz w:val="24"/>
          <w:szCs w:val="24"/>
        </w:rPr>
      </w:pPr>
    </w:p>
    <w:p w14:paraId="163416AD" w14:textId="6C0D18F8" w:rsidR="008447F4" w:rsidRPr="002C34F4" w:rsidRDefault="008447F4" w:rsidP="10AB118F">
      <w:pPr>
        <w:pStyle w:val="Normal0"/>
        <w:spacing w:line="276" w:lineRule="auto"/>
        <w:jc w:val="center"/>
        <w:rPr>
          <w:sz w:val="24"/>
          <w:szCs w:val="24"/>
        </w:rPr>
      </w:pPr>
    </w:p>
    <w:p w14:paraId="3D223204" w14:textId="6DEB7ECF" w:rsidR="008447F4" w:rsidRPr="002C34F4" w:rsidRDefault="290AF35C" w:rsidP="10AB118F">
      <w:pPr>
        <w:pStyle w:val="Normal0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 w:rsidRPr="10AB118F">
        <w:rPr>
          <w:sz w:val="24"/>
          <w:szCs w:val="24"/>
        </w:rPr>
        <w:t>zawarta</w:t>
      </w:r>
      <w:proofErr w:type="gramEnd"/>
      <w:r w:rsidRPr="10AB118F">
        <w:rPr>
          <w:sz w:val="24"/>
          <w:szCs w:val="24"/>
        </w:rPr>
        <w:t xml:space="preserve"> w dniu …………………</w:t>
      </w:r>
      <w:r w:rsidR="448B9EEF" w:rsidRPr="10AB118F">
        <w:rPr>
          <w:sz w:val="24"/>
          <w:szCs w:val="24"/>
        </w:rPr>
        <w:t xml:space="preserve"> w miejscowości</w:t>
      </w:r>
      <w:r w:rsidRPr="10AB118F">
        <w:rPr>
          <w:sz w:val="24"/>
          <w:szCs w:val="24"/>
        </w:rPr>
        <w:t>,</w:t>
      </w:r>
      <w:r w:rsidRPr="10AB118F">
        <w:rPr>
          <w:b/>
          <w:bCs/>
          <w:sz w:val="24"/>
          <w:szCs w:val="24"/>
        </w:rPr>
        <w:t xml:space="preserve"> pomiędzy</w:t>
      </w:r>
      <w:r w:rsidR="18C28EAC" w:rsidRPr="10AB118F">
        <w:rPr>
          <w:b/>
          <w:bCs/>
          <w:sz w:val="24"/>
          <w:szCs w:val="24"/>
        </w:rPr>
        <w:t>:</w:t>
      </w:r>
    </w:p>
    <w:p w14:paraId="038A5242" w14:textId="318B6770" w:rsidR="10AB118F" w:rsidRDefault="10AB118F" w:rsidP="10AB118F">
      <w:pPr>
        <w:pStyle w:val="Normal0"/>
        <w:spacing w:line="276" w:lineRule="auto"/>
        <w:jc w:val="both"/>
        <w:rPr>
          <w:b/>
          <w:bCs/>
          <w:sz w:val="24"/>
          <w:szCs w:val="24"/>
        </w:rPr>
      </w:pPr>
    </w:p>
    <w:p w14:paraId="242E78FB" w14:textId="624816A6" w:rsidR="008447F4" w:rsidRPr="002C34F4" w:rsidRDefault="0358E38A" w:rsidP="26D748ED">
      <w:pPr>
        <w:spacing w:line="276" w:lineRule="auto"/>
        <w:jc w:val="both"/>
        <w:rPr>
          <w:sz w:val="24"/>
          <w:szCs w:val="24"/>
        </w:rPr>
      </w:pPr>
      <w:r w:rsidRPr="10AB118F">
        <w:rPr>
          <w:b/>
          <w:bCs/>
          <w:sz w:val="24"/>
          <w:szCs w:val="24"/>
        </w:rPr>
        <w:t>Zamawiającym</w:t>
      </w:r>
      <w:r w:rsidR="290AF35C" w:rsidRPr="10AB118F">
        <w:rPr>
          <w:sz w:val="24"/>
          <w:szCs w:val="24"/>
        </w:rPr>
        <w:t>:</w:t>
      </w:r>
    </w:p>
    <w:p w14:paraId="5DAB6C7B" w14:textId="64029626" w:rsidR="008447F4" w:rsidRPr="002C34F4" w:rsidRDefault="460C8B3B" w:rsidP="10AB118F">
      <w:pPr>
        <w:spacing w:line="276" w:lineRule="auto"/>
        <w:jc w:val="both"/>
        <w:rPr>
          <w:sz w:val="24"/>
          <w:szCs w:val="24"/>
        </w:rPr>
      </w:pPr>
      <w:r w:rsidRPr="10AB118F">
        <w:rPr>
          <w:b/>
          <w:bCs/>
          <w:sz w:val="24"/>
          <w:szCs w:val="24"/>
        </w:rPr>
        <w:t>……………………………</w:t>
      </w:r>
      <w:r w:rsidR="0358E38A" w:rsidRPr="10AB118F">
        <w:rPr>
          <w:b/>
          <w:bCs/>
          <w:sz w:val="24"/>
          <w:szCs w:val="24"/>
        </w:rPr>
        <w:t>……………………………………………………………………………...</w:t>
      </w:r>
      <w:r w:rsidR="290AF35C" w:rsidRPr="10AB118F">
        <w:rPr>
          <w:b/>
          <w:bCs/>
          <w:sz w:val="24"/>
          <w:szCs w:val="24"/>
        </w:rPr>
        <w:t>,</w:t>
      </w:r>
      <w:r w:rsidR="290AF35C" w:rsidRPr="10AB118F">
        <w:rPr>
          <w:sz w:val="24"/>
          <w:szCs w:val="24"/>
        </w:rPr>
        <w:t xml:space="preserve"> </w:t>
      </w:r>
      <w:proofErr w:type="gramStart"/>
      <w:r w:rsidR="290AF35C" w:rsidRPr="10AB118F">
        <w:rPr>
          <w:b/>
          <w:bCs/>
          <w:sz w:val="24"/>
          <w:szCs w:val="24"/>
        </w:rPr>
        <w:t>reprezentowanym</w:t>
      </w:r>
      <w:proofErr w:type="gramEnd"/>
      <w:r w:rsidR="290AF35C" w:rsidRPr="10AB118F">
        <w:rPr>
          <w:b/>
          <w:bCs/>
          <w:sz w:val="24"/>
          <w:szCs w:val="24"/>
        </w:rPr>
        <w:t xml:space="preserve"> przez</w:t>
      </w:r>
      <w:r w:rsidR="45A20CEA" w:rsidRPr="10AB118F">
        <w:rPr>
          <w:sz w:val="24"/>
          <w:szCs w:val="24"/>
        </w:rPr>
        <w:t xml:space="preserve"> </w:t>
      </w:r>
      <w:r w:rsidR="59F6F59D" w:rsidRPr="10AB118F">
        <w:rPr>
          <w:sz w:val="24"/>
          <w:szCs w:val="24"/>
        </w:rPr>
        <w:t>…………………………………</w:t>
      </w:r>
      <w:r w:rsidR="5894C67E" w:rsidRPr="10AB118F">
        <w:rPr>
          <w:sz w:val="24"/>
          <w:szCs w:val="24"/>
        </w:rPr>
        <w:t>.....................................</w:t>
      </w:r>
    </w:p>
    <w:p w14:paraId="617D5781" w14:textId="3D255EAA" w:rsidR="10AB118F" w:rsidRDefault="10AB118F" w:rsidP="10AB118F">
      <w:pPr>
        <w:pStyle w:val="Normal0"/>
        <w:spacing w:line="276" w:lineRule="auto"/>
        <w:jc w:val="both"/>
        <w:rPr>
          <w:sz w:val="24"/>
          <w:szCs w:val="24"/>
        </w:rPr>
      </w:pPr>
    </w:p>
    <w:p w14:paraId="438E20FD" w14:textId="3EB64240" w:rsidR="0010544E" w:rsidRDefault="290AF35C" w:rsidP="10AB118F">
      <w:pPr>
        <w:spacing w:line="276" w:lineRule="auto"/>
        <w:jc w:val="both"/>
        <w:rPr>
          <w:b/>
          <w:bCs/>
          <w:i/>
          <w:iCs/>
          <w:sz w:val="24"/>
          <w:szCs w:val="24"/>
        </w:rPr>
      </w:pPr>
      <w:proofErr w:type="gramStart"/>
      <w:r w:rsidRPr="10AB118F">
        <w:rPr>
          <w:b/>
          <w:bCs/>
          <w:sz w:val="24"/>
          <w:szCs w:val="24"/>
        </w:rPr>
        <w:t>a</w:t>
      </w:r>
      <w:proofErr w:type="gramEnd"/>
      <w:r w:rsidRPr="10AB118F">
        <w:rPr>
          <w:b/>
          <w:bCs/>
          <w:i/>
          <w:iCs/>
          <w:sz w:val="24"/>
          <w:szCs w:val="24"/>
        </w:rPr>
        <w:t xml:space="preserve"> </w:t>
      </w:r>
    </w:p>
    <w:p w14:paraId="267EF9A1" w14:textId="38ADBE91" w:rsidR="10AB118F" w:rsidRDefault="10AB118F" w:rsidP="10AB118F">
      <w:pPr>
        <w:pStyle w:val="Normal0"/>
        <w:spacing w:line="276" w:lineRule="auto"/>
        <w:jc w:val="both"/>
        <w:rPr>
          <w:b/>
          <w:bCs/>
          <w:i/>
          <w:iCs/>
          <w:sz w:val="24"/>
          <w:szCs w:val="24"/>
        </w:rPr>
      </w:pPr>
    </w:p>
    <w:p w14:paraId="329493C4" w14:textId="62ED8AE8" w:rsidR="0010544E" w:rsidRDefault="290AF35C" w:rsidP="10AB118F">
      <w:pPr>
        <w:spacing w:line="276" w:lineRule="auto"/>
        <w:jc w:val="both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Wykonawcą</w:t>
      </w:r>
      <w:r w:rsidR="0358E38A" w:rsidRPr="10AB118F">
        <w:rPr>
          <w:b/>
          <w:bCs/>
          <w:sz w:val="24"/>
          <w:szCs w:val="24"/>
        </w:rPr>
        <w:t>:</w:t>
      </w:r>
    </w:p>
    <w:p w14:paraId="28CAB2DD" w14:textId="0FDC8FD6" w:rsidR="008447F4" w:rsidRPr="0010544E" w:rsidRDefault="0358E38A" w:rsidP="10AB118F">
      <w:pPr>
        <w:spacing w:line="276" w:lineRule="auto"/>
        <w:jc w:val="both"/>
        <w:rPr>
          <w:sz w:val="24"/>
          <w:szCs w:val="24"/>
        </w:rPr>
      </w:pPr>
      <w:r w:rsidRPr="10AB118F">
        <w:rPr>
          <w:b/>
          <w:bCs/>
          <w:sz w:val="24"/>
          <w:szCs w:val="24"/>
        </w:rPr>
        <w:t>………………………………………………………………………………………………………...</w:t>
      </w:r>
      <w:r w:rsidR="737E421A" w:rsidRPr="10AB118F">
        <w:rPr>
          <w:b/>
          <w:bCs/>
          <w:sz w:val="24"/>
          <w:szCs w:val="24"/>
        </w:rPr>
        <w:t>…,</w:t>
      </w:r>
      <w:r w:rsidR="290AF35C" w:rsidRPr="10AB118F">
        <w:rPr>
          <w:sz w:val="24"/>
          <w:szCs w:val="24"/>
        </w:rPr>
        <w:t xml:space="preserve"> </w:t>
      </w:r>
      <w:r w:rsidR="290AF35C" w:rsidRPr="10AB118F">
        <w:rPr>
          <w:b/>
          <w:bCs/>
          <w:sz w:val="24"/>
          <w:szCs w:val="24"/>
        </w:rPr>
        <w:t>reprezentowanym przez</w:t>
      </w:r>
      <w:r w:rsidR="290AF35C" w:rsidRPr="10AB118F">
        <w:rPr>
          <w:sz w:val="24"/>
          <w:szCs w:val="24"/>
        </w:rPr>
        <w:t xml:space="preserve"> …………………</w:t>
      </w:r>
      <w:proofErr w:type="gramStart"/>
      <w:r w:rsidR="290AF35C" w:rsidRPr="10AB118F">
        <w:rPr>
          <w:sz w:val="24"/>
          <w:szCs w:val="24"/>
        </w:rPr>
        <w:t xml:space="preserve">NIP……….. , </w:t>
      </w:r>
      <w:proofErr w:type="gramEnd"/>
      <w:r w:rsidR="290AF35C" w:rsidRPr="10AB118F">
        <w:rPr>
          <w:sz w:val="24"/>
          <w:szCs w:val="24"/>
        </w:rPr>
        <w:t>REGON……..</w:t>
      </w:r>
      <w:r w:rsidR="32468728" w:rsidRPr="10AB118F">
        <w:rPr>
          <w:sz w:val="24"/>
          <w:szCs w:val="24"/>
        </w:rPr>
        <w:t>..............,</w:t>
      </w:r>
    </w:p>
    <w:p w14:paraId="418ABC5B" w14:textId="276F4740" w:rsidR="008447F4" w:rsidRPr="002C34F4" w:rsidRDefault="008447F4" w:rsidP="10AB118F">
      <w:pPr>
        <w:pStyle w:val="Normal0"/>
        <w:autoSpaceDE w:val="0"/>
        <w:spacing w:line="276" w:lineRule="auto"/>
        <w:jc w:val="both"/>
        <w:rPr>
          <w:sz w:val="24"/>
          <w:szCs w:val="24"/>
        </w:rPr>
      </w:pPr>
    </w:p>
    <w:p w14:paraId="6FAA5E9C" w14:textId="7ACFFF43" w:rsidR="008447F4" w:rsidRPr="002C34F4" w:rsidRDefault="32468728" w:rsidP="10AB118F">
      <w:pPr>
        <w:autoSpaceDE w:val="0"/>
        <w:spacing w:after="120" w:line="360" w:lineRule="auto"/>
        <w:jc w:val="both"/>
        <w:rPr>
          <w:sz w:val="24"/>
          <w:szCs w:val="24"/>
        </w:rPr>
      </w:pPr>
      <w:proofErr w:type="gramStart"/>
      <w:r w:rsidRPr="10AB118F">
        <w:rPr>
          <w:sz w:val="24"/>
          <w:szCs w:val="24"/>
        </w:rPr>
        <w:t>łącznie</w:t>
      </w:r>
      <w:proofErr w:type="gramEnd"/>
      <w:r w:rsidRPr="10AB118F">
        <w:rPr>
          <w:sz w:val="24"/>
          <w:szCs w:val="24"/>
        </w:rPr>
        <w:t xml:space="preserve"> zwanymi </w:t>
      </w:r>
      <w:r w:rsidRPr="10AB118F">
        <w:rPr>
          <w:b/>
          <w:bCs/>
          <w:sz w:val="24"/>
          <w:szCs w:val="24"/>
        </w:rPr>
        <w:t>„Stronami”</w:t>
      </w:r>
      <w:r w:rsidRPr="10AB118F">
        <w:rPr>
          <w:sz w:val="24"/>
          <w:szCs w:val="24"/>
        </w:rPr>
        <w:t xml:space="preserve">, a odrębnie </w:t>
      </w:r>
      <w:r w:rsidRPr="10AB118F">
        <w:rPr>
          <w:b/>
          <w:bCs/>
          <w:sz w:val="24"/>
          <w:szCs w:val="24"/>
        </w:rPr>
        <w:t>„Stroną”</w:t>
      </w:r>
      <w:r w:rsidRPr="10AB118F">
        <w:rPr>
          <w:sz w:val="24"/>
          <w:szCs w:val="24"/>
        </w:rPr>
        <w:t>.</w:t>
      </w:r>
    </w:p>
    <w:p w14:paraId="02EB378F" w14:textId="4EFF1A59" w:rsidR="008447F4" w:rsidRPr="002C34F4" w:rsidRDefault="008447F4" w:rsidP="10AB118F">
      <w:pPr>
        <w:pStyle w:val="Normal0"/>
        <w:autoSpaceDE w:val="0"/>
        <w:spacing w:line="276" w:lineRule="auto"/>
        <w:jc w:val="both"/>
        <w:rPr>
          <w:sz w:val="24"/>
          <w:szCs w:val="24"/>
        </w:rPr>
      </w:pPr>
    </w:p>
    <w:p w14:paraId="4067CD6F" w14:textId="3EBFBDD8" w:rsidR="008447F4" w:rsidRPr="002C34F4" w:rsidRDefault="32468728" w:rsidP="10AB118F">
      <w:pPr>
        <w:pStyle w:val="Normal0"/>
        <w:spacing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10AB118F">
        <w:rPr>
          <w:b/>
          <w:bCs/>
          <w:i/>
          <w:iCs/>
          <w:color w:val="000000" w:themeColor="text1"/>
          <w:sz w:val="24"/>
          <w:szCs w:val="24"/>
        </w:rPr>
        <w:t>Zważywszy, że Zamawiający, w wyniku przeprowadzonego postępowania o udzielenie zamówienia publicznego</w:t>
      </w:r>
      <w:r w:rsidR="724BF333" w:rsidRPr="10AB118F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290AF35C" w:rsidRPr="10AB118F">
        <w:rPr>
          <w:b/>
          <w:bCs/>
          <w:i/>
          <w:iCs/>
          <w:sz w:val="24"/>
          <w:szCs w:val="24"/>
        </w:rPr>
        <w:t xml:space="preserve">w trybie </w:t>
      </w:r>
      <w:r w:rsidR="6C2CB001" w:rsidRPr="10AB118F">
        <w:rPr>
          <w:b/>
          <w:bCs/>
          <w:i/>
          <w:iCs/>
          <w:sz w:val="24"/>
          <w:szCs w:val="24"/>
        </w:rPr>
        <w:t>podstawowym</w:t>
      </w:r>
      <w:r w:rsidR="1480D119" w:rsidRPr="10AB118F">
        <w:rPr>
          <w:b/>
          <w:bCs/>
          <w:i/>
          <w:iCs/>
          <w:sz w:val="24"/>
          <w:szCs w:val="24"/>
        </w:rPr>
        <w:t xml:space="preserve"> bez negocjacji</w:t>
      </w:r>
      <w:r w:rsidR="1FD17E05" w:rsidRPr="10AB118F">
        <w:rPr>
          <w:b/>
          <w:bCs/>
          <w:i/>
          <w:iCs/>
          <w:sz w:val="24"/>
          <w:szCs w:val="24"/>
        </w:rPr>
        <w:t xml:space="preserve">, </w:t>
      </w:r>
      <w:r w:rsidR="290AF35C" w:rsidRPr="10AB118F">
        <w:rPr>
          <w:b/>
          <w:bCs/>
          <w:i/>
          <w:iCs/>
          <w:sz w:val="24"/>
          <w:szCs w:val="24"/>
        </w:rPr>
        <w:t>na</w:t>
      </w:r>
      <w:r w:rsidR="1383B237" w:rsidRPr="10AB118F">
        <w:rPr>
          <w:b/>
          <w:bCs/>
          <w:i/>
          <w:iCs/>
          <w:sz w:val="24"/>
          <w:szCs w:val="24"/>
        </w:rPr>
        <w:t> </w:t>
      </w:r>
      <w:r w:rsidR="290AF35C" w:rsidRPr="10AB118F">
        <w:rPr>
          <w:b/>
          <w:bCs/>
          <w:i/>
          <w:iCs/>
          <w:sz w:val="24"/>
          <w:szCs w:val="24"/>
        </w:rPr>
        <w:t xml:space="preserve">podstawie </w:t>
      </w:r>
      <w:r w:rsidR="4F53F6C9" w:rsidRPr="10AB118F">
        <w:rPr>
          <w:b/>
          <w:bCs/>
          <w:i/>
          <w:iCs/>
          <w:sz w:val="24"/>
          <w:szCs w:val="24"/>
        </w:rPr>
        <w:t>U</w:t>
      </w:r>
      <w:r w:rsidR="290AF35C" w:rsidRPr="10AB118F">
        <w:rPr>
          <w:b/>
          <w:bCs/>
          <w:i/>
          <w:iCs/>
          <w:sz w:val="24"/>
          <w:szCs w:val="24"/>
        </w:rPr>
        <w:t xml:space="preserve">stawy z dnia </w:t>
      </w:r>
      <w:r w:rsidR="6C2CB001" w:rsidRPr="10AB118F">
        <w:rPr>
          <w:b/>
          <w:bCs/>
          <w:i/>
          <w:iCs/>
          <w:sz w:val="24"/>
          <w:szCs w:val="24"/>
        </w:rPr>
        <w:t>11</w:t>
      </w:r>
      <w:r w:rsidR="290AF35C" w:rsidRPr="10AB118F">
        <w:rPr>
          <w:b/>
          <w:bCs/>
          <w:i/>
          <w:iCs/>
          <w:sz w:val="24"/>
          <w:szCs w:val="24"/>
        </w:rPr>
        <w:t xml:space="preserve"> </w:t>
      </w:r>
      <w:r w:rsidR="6C2CB001" w:rsidRPr="10AB118F">
        <w:rPr>
          <w:b/>
          <w:bCs/>
          <w:i/>
          <w:iCs/>
          <w:sz w:val="24"/>
          <w:szCs w:val="24"/>
        </w:rPr>
        <w:t>września</w:t>
      </w:r>
      <w:r w:rsidR="290AF35C" w:rsidRPr="10AB118F">
        <w:rPr>
          <w:b/>
          <w:bCs/>
          <w:i/>
          <w:iCs/>
          <w:sz w:val="24"/>
          <w:szCs w:val="24"/>
        </w:rPr>
        <w:t xml:space="preserve"> 20</w:t>
      </w:r>
      <w:r w:rsidR="6C2CB001" w:rsidRPr="10AB118F">
        <w:rPr>
          <w:b/>
          <w:bCs/>
          <w:i/>
          <w:iCs/>
          <w:sz w:val="24"/>
          <w:szCs w:val="24"/>
        </w:rPr>
        <w:t>19</w:t>
      </w:r>
      <w:r w:rsidR="290AF35C" w:rsidRPr="10AB118F">
        <w:rPr>
          <w:b/>
          <w:bCs/>
          <w:i/>
          <w:iCs/>
          <w:sz w:val="24"/>
          <w:szCs w:val="24"/>
        </w:rPr>
        <w:t xml:space="preserve"> Prawo zamówień publicznych (Dz.</w:t>
      </w:r>
      <w:r w:rsidR="2B9ED416" w:rsidRPr="10AB118F">
        <w:rPr>
          <w:b/>
          <w:bCs/>
          <w:i/>
          <w:iCs/>
          <w:sz w:val="24"/>
          <w:szCs w:val="24"/>
        </w:rPr>
        <w:t xml:space="preserve"> </w:t>
      </w:r>
      <w:r w:rsidR="290AF35C" w:rsidRPr="10AB118F">
        <w:rPr>
          <w:b/>
          <w:bCs/>
          <w:i/>
          <w:iCs/>
          <w:sz w:val="24"/>
          <w:szCs w:val="24"/>
        </w:rPr>
        <w:t>U.</w:t>
      </w:r>
      <w:r w:rsidR="2B9ED416" w:rsidRPr="10AB118F">
        <w:rPr>
          <w:b/>
          <w:bCs/>
          <w:i/>
          <w:iCs/>
          <w:sz w:val="24"/>
          <w:szCs w:val="24"/>
        </w:rPr>
        <w:t xml:space="preserve"> </w:t>
      </w:r>
      <w:r w:rsidR="7228632D" w:rsidRPr="10AB118F">
        <w:rPr>
          <w:b/>
          <w:bCs/>
          <w:i/>
          <w:iCs/>
          <w:sz w:val="24"/>
          <w:szCs w:val="24"/>
        </w:rPr>
        <w:t xml:space="preserve">2021 </w:t>
      </w:r>
      <w:proofErr w:type="gramStart"/>
      <w:r w:rsidR="290AF35C" w:rsidRPr="10AB118F">
        <w:rPr>
          <w:b/>
          <w:bCs/>
          <w:i/>
          <w:iCs/>
          <w:sz w:val="24"/>
          <w:szCs w:val="24"/>
        </w:rPr>
        <w:t>poz</w:t>
      </w:r>
      <w:proofErr w:type="gramEnd"/>
      <w:r w:rsidR="290AF35C" w:rsidRPr="10AB118F">
        <w:rPr>
          <w:b/>
          <w:bCs/>
          <w:i/>
          <w:iCs/>
          <w:sz w:val="24"/>
          <w:szCs w:val="24"/>
        </w:rPr>
        <w:t xml:space="preserve">. </w:t>
      </w:r>
      <w:r w:rsidR="7228632D" w:rsidRPr="10AB118F">
        <w:rPr>
          <w:b/>
          <w:bCs/>
          <w:i/>
          <w:iCs/>
          <w:sz w:val="24"/>
          <w:szCs w:val="24"/>
        </w:rPr>
        <w:t>1129</w:t>
      </w:r>
      <w:r w:rsidR="69708E88" w:rsidRPr="10AB118F">
        <w:rPr>
          <w:b/>
          <w:bCs/>
          <w:i/>
          <w:iCs/>
          <w:sz w:val="24"/>
          <w:szCs w:val="24"/>
        </w:rPr>
        <w:t xml:space="preserve"> ze zm.</w:t>
      </w:r>
      <w:r w:rsidR="290AF35C" w:rsidRPr="10AB118F">
        <w:rPr>
          <w:b/>
          <w:bCs/>
          <w:i/>
          <w:iCs/>
          <w:sz w:val="24"/>
          <w:szCs w:val="24"/>
        </w:rPr>
        <w:t>)</w:t>
      </w:r>
      <w:r w:rsidR="734216F4" w:rsidRPr="10AB118F">
        <w:rPr>
          <w:b/>
          <w:bCs/>
          <w:i/>
          <w:iCs/>
          <w:sz w:val="24"/>
          <w:szCs w:val="24"/>
        </w:rPr>
        <w:t xml:space="preserve"> (dalej: </w:t>
      </w:r>
      <w:proofErr w:type="spellStart"/>
      <w:r w:rsidR="734216F4" w:rsidRPr="10AB118F">
        <w:rPr>
          <w:b/>
          <w:bCs/>
          <w:i/>
          <w:iCs/>
          <w:sz w:val="24"/>
          <w:szCs w:val="24"/>
        </w:rPr>
        <w:t>Pzp</w:t>
      </w:r>
      <w:proofErr w:type="spellEnd"/>
      <w:r w:rsidR="734216F4" w:rsidRPr="10AB118F">
        <w:rPr>
          <w:b/>
          <w:bCs/>
          <w:i/>
          <w:iCs/>
          <w:sz w:val="24"/>
          <w:szCs w:val="24"/>
        </w:rPr>
        <w:t>), tj. trybie, o któ</w:t>
      </w:r>
      <w:r w:rsidR="1A71AE3A" w:rsidRPr="10AB118F">
        <w:rPr>
          <w:b/>
          <w:bCs/>
          <w:i/>
          <w:iCs/>
          <w:sz w:val="24"/>
          <w:szCs w:val="24"/>
        </w:rPr>
        <w:t>r</w:t>
      </w:r>
      <w:r w:rsidR="734216F4" w:rsidRPr="10AB118F">
        <w:rPr>
          <w:b/>
          <w:bCs/>
          <w:i/>
          <w:iCs/>
          <w:sz w:val="24"/>
          <w:szCs w:val="24"/>
        </w:rPr>
        <w:t>ym mowa w art. 275 pkt 1</w:t>
      </w:r>
      <w:r w:rsidR="471F680D" w:rsidRPr="10AB118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="471F680D" w:rsidRPr="10AB118F">
        <w:rPr>
          <w:b/>
          <w:bCs/>
          <w:i/>
          <w:iCs/>
          <w:sz w:val="24"/>
          <w:szCs w:val="24"/>
        </w:rPr>
        <w:t>Pzp</w:t>
      </w:r>
      <w:proofErr w:type="spellEnd"/>
      <w:r w:rsidR="590029F3" w:rsidRPr="10AB118F">
        <w:rPr>
          <w:b/>
          <w:bCs/>
          <w:i/>
          <w:iCs/>
          <w:sz w:val="24"/>
          <w:szCs w:val="24"/>
        </w:rPr>
        <w:t xml:space="preserve">, w przedmiocie </w:t>
      </w:r>
      <w:r w:rsidR="590029F3" w:rsidRPr="10AB118F">
        <w:rPr>
          <w:b/>
          <w:bCs/>
          <w:i/>
          <w:iCs/>
          <w:color w:val="000000" w:themeColor="text1"/>
          <w:sz w:val="24"/>
          <w:szCs w:val="24"/>
        </w:rPr>
        <w:t xml:space="preserve">Budowa boiska wielofunkcyjnego przy Zespole Szkolno-Przedszkolnym w Boruszowicach (Znak sprawy </w:t>
      </w:r>
      <w:proofErr w:type="spellStart"/>
      <w:r w:rsidR="590029F3" w:rsidRPr="10AB118F">
        <w:rPr>
          <w:b/>
          <w:bCs/>
          <w:i/>
          <w:iCs/>
          <w:color w:val="000000" w:themeColor="text1"/>
          <w:sz w:val="24"/>
          <w:szCs w:val="24"/>
        </w:rPr>
        <w:t>Grp</w:t>
      </w:r>
      <w:proofErr w:type="spellEnd"/>
      <w:r w:rsidR="590029F3" w:rsidRPr="10AB118F">
        <w:rPr>
          <w:b/>
          <w:bCs/>
          <w:i/>
          <w:iCs/>
          <w:color w:val="000000" w:themeColor="text1"/>
          <w:sz w:val="24"/>
          <w:szCs w:val="24"/>
        </w:rPr>
        <w:t>. I.271.1.2022)</w:t>
      </w:r>
      <w:r w:rsidR="1DE94C58" w:rsidRPr="10AB118F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="590029F3" w:rsidRPr="10AB118F">
        <w:rPr>
          <w:b/>
          <w:bCs/>
          <w:i/>
          <w:iCs/>
          <w:color w:val="000000" w:themeColor="text1"/>
          <w:sz w:val="24"/>
          <w:szCs w:val="24"/>
        </w:rPr>
        <w:t>dokonał</w:t>
      </w:r>
      <w:proofErr w:type="gramEnd"/>
      <w:r w:rsidR="590029F3" w:rsidRPr="10AB118F">
        <w:rPr>
          <w:b/>
          <w:bCs/>
          <w:i/>
          <w:iCs/>
          <w:color w:val="000000" w:themeColor="text1"/>
          <w:sz w:val="24"/>
          <w:szCs w:val="24"/>
        </w:rPr>
        <w:t xml:space="preserve"> wyboru oferty oznaczonego wyżej Wykonawcy, </w:t>
      </w:r>
    </w:p>
    <w:p w14:paraId="02DAD96F" w14:textId="43AD0AB5" w:rsidR="10AB118F" w:rsidRDefault="10AB118F" w:rsidP="10AB118F">
      <w:pPr>
        <w:pStyle w:val="Normal0"/>
        <w:spacing w:line="360" w:lineRule="auto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14:paraId="3E068932" w14:textId="0D0FC9DD" w:rsidR="008447F4" w:rsidRPr="002C34F4" w:rsidRDefault="388D9367" w:rsidP="10AB118F">
      <w:pPr>
        <w:spacing w:line="360" w:lineRule="auto"/>
        <w:jc w:val="center"/>
        <w:rPr>
          <w:sz w:val="24"/>
          <w:szCs w:val="24"/>
        </w:rPr>
      </w:pPr>
      <w:proofErr w:type="gramStart"/>
      <w:r w:rsidRPr="10AB118F">
        <w:rPr>
          <w:sz w:val="24"/>
          <w:szCs w:val="24"/>
        </w:rPr>
        <w:t>została</w:t>
      </w:r>
      <w:proofErr w:type="gramEnd"/>
      <w:r w:rsidRPr="10AB118F">
        <w:rPr>
          <w:sz w:val="24"/>
          <w:szCs w:val="24"/>
        </w:rPr>
        <w:t xml:space="preserve"> zawarta mowa, o następującej treści:</w:t>
      </w:r>
      <w:r w:rsidR="290AF35C" w:rsidRPr="10AB118F">
        <w:rPr>
          <w:sz w:val="24"/>
          <w:szCs w:val="24"/>
        </w:rPr>
        <w:t xml:space="preserve"> </w:t>
      </w:r>
    </w:p>
    <w:p w14:paraId="6A05A809" w14:textId="77777777" w:rsidR="00425518" w:rsidRPr="004C476D" w:rsidRDefault="00425518" w:rsidP="10AB118F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276C8A27" w14:textId="77777777" w:rsidR="008447F4" w:rsidRPr="004C476D" w:rsidRDefault="290AF35C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§ 1</w:t>
      </w:r>
    </w:p>
    <w:p w14:paraId="514734AF" w14:textId="38B20C24" w:rsidR="290AF35C" w:rsidRDefault="290AF35C" w:rsidP="10AB118F">
      <w:pPr>
        <w:pStyle w:val="Normal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Przedmiot i zakres umowy</w:t>
      </w:r>
    </w:p>
    <w:p w14:paraId="12CBEE99" w14:textId="780A4D3D" w:rsidR="5DE8A41C" w:rsidRDefault="610AA57E" w:rsidP="008C0A3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color w:val="000000" w:themeColor="text1"/>
        </w:rPr>
      </w:pPr>
      <w:r w:rsidRPr="10AB118F">
        <w:t xml:space="preserve">1. </w:t>
      </w:r>
      <w:r w:rsidR="5AC7E6E4" w:rsidRPr="10AB118F">
        <w:t xml:space="preserve"> </w:t>
      </w:r>
      <w:r w:rsidR="4EBDAF0A" w:rsidRPr="10AB118F">
        <w:t xml:space="preserve">Zamawiający </w:t>
      </w:r>
      <w:r w:rsidR="44B03A61" w:rsidRPr="10AB118F">
        <w:t>zamawia</w:t>
      </w:r>
      <w:r w:rsidR="4EBDAF0A" w:rsidRPr="10AB118F">
        <w:t xml:space="preserve"> a Wykonawca zobowiązuje się do wykonania prac, w ramach zadania inwestycyjnego pn.</w:t>
      </w:r>
      <w:r w:rsidR="11DA599D" w:rsidRPr="10AB118F">
        <w:rPr>
          <w:b/>
          <w:bCs/>
        </w:rPr>
        <w:t xml:space="preserve"> </w:t>
      </w:r>
      <w:r w:rsidR="7B5EAAB0" w:rsidRPr="10AB118F">
        <w:rPr>
          <w:b/>
          <w:bCs/>
          <w:lang w:eastAsia="en-US"/>
        </w:rPr>
        <w:t xml:space="preserve">Budowa boiska wielofunkcyjnego przy Zespole Szkolno-Przedszkolnym w Boruszowicach (znak sprawy </w:t>
      </w:r>
      <w:proofErr w:type="spellStart"/>
      <w:r w:rsidR="7B5EAAB0" w:rsidRPr="10AB118F">
        <w:rPr>
          <w:b/>
          <w:bCs/>
          <w:lang w:eastAsia="en-US"/>
        </w:rPr>
        <w:t>Grp</w:t>
      </w:r>
      <w:proofErr w:type="spellEnd"/>
      <w:r w:rsidR="7B5EAAB0" w:rsidRPr="10AB118F">
        <w:rPr>
          <w:b/>
          <w:bCs/>
          <w:lang w:eastAsia="en-US"/>
        </w:rPr>
        <w:t>. I.271.1.2022)</w:t>
      </w:r>
      <w:r w:rsidR="5DDDE50D" w:rsidRPr="10AB118F">
        <w:rPr>
          <w:b/>
          <w:bCs/>
          <w:lang w:eastAsia="en-US"/>
        </w:rPr>
        <w:t xml:space="preserve">, </w:t>
      </w:r>
      <w:proofErr w:type="gramStart"/>
      <w:r w:rsidR="5DDDE50D" w:rsidRPr="10AB118F">
        <w:rPr>
          <w:b/>
          <w:bCs/>
          <w:lang w:eastAsia="en-US"/>
        </w:rPr>
        <w:t>tj</w:t>
      </w:r>
      <w:proofErr w:type="gramEnd"/>
      <w:r w:rsidR="5DDDE50D" w:rsidRPr="10AB118F">
        <w:rPr>
          <w:b/>
          <w:bCs/>
          <w:lang w:eastAsia="en-US"/>
        </w:rPr>
        <w:t>.</w:t>
      </w:r>
      <w:r w:rsidR="1A3A3981" w:rsidRPr="10AB118F">
        <w:rPr>
          <w:b/>
          <w:bCs/>
          <w:lang w:eastAsia="en-US"/>
        </w:rPr>
        <w:t xml:space="preserve"> </w:t>
      </w:r>
      <w:r w:rsidR="465ACE21" w:rsidRPr="10AB118F">
        <w:rPr>
          <w:b/>
          <w:bCs/>
          <w:lang w:eastAsia="en-US"/>
        </w:rPr>
        <w:lastRenderedPageBreak/>
        <w:t>z</w:t>
      </w:r>
      <w:r w:rsidR="5DDDE50D" w:rsidRPr="10AB118F">
        <w:rPr>
          <w:b/>
          <w:bCs/>
          <w:lang w:eastAsia="en-US"/>
        </w:rPr>
        <w:t>adania inwestycyjnego, obejm</w:t>
      </w:r>
      <w:r w:rsidR="25DD2D3F" w:rsidRPr="10AB118F">
        <w:rPr>
          <w:b/>
          <w:bCs/>
          <w:lang w:eastAsia="en-US"/>
        </w:rPr>
        <w:t>ującego z</w:t>
      </w:r>
      <w:r w:rsidR="5DDDE50D" w:rsidRPr="10AB118F">
        <w:rPr>
          <w:b/>
          <w:bCs/>
          <w:lang w:eastAsia="en-US"/>
        </w:rPr>
        <w:t>godnie z postanowieniami zawartymi w SWZ</w:t>
      </w:r>
      <w:r w:rsidR="3B5A80EC" w:rsidRPr="10AB118F">
        <w:rPr>
          <w:rFonts w:cs="Times New Roman"/>
        </w:rPr>
        <w:t xml:space="preserve"> </w:t>
      </w:r>
      <w:r w:rsidR="5DDDE50D" w:rsidRPr="10AB118F">
        <w:rPr>
          <w:rFonts w:cs="Times New Roman"/>
        </w:rPr>
        <w:t>budowę boiska wielofunkcyjnego o wymiarach 26 m x 44 m (Boisko do piłki ręcznej -</w:t>
      </w:r>
      <w:r w:rsidR="0C5630BC" w:rsidRPr="10AB118F">
        <w:rPr>
          <w:rFonts w:cs="Times New Roman"/>
        </w:rPr>
        <w:t xml:space="preserve"> </w:t>
      </w:r>
      <w:r w:rsidR="5DDDE50D" w:rsidRPr="10AB118F">
        <w:rPr>
          <w:rFonts w:cs="Times New Roman"/>
        </w:rPr>
        <w:t>opcjonalnie do piłki nożnej, Boisko do piłki siatkowej (opcjonalnie do tenisa), dwa boiska do koszykówki</w:t>
      </w:r>
      <w:r w:rsidR="37D1C0EF" w:rsidRPr="10AB118F">
        <w:rPr>
          <w:rFonts w:cs="Times New Roman"/>
        </w:rPr>
        <w:t>;</w:t>
      </w:r>
    </w:p>
    <w:p w14:paraId="479691A2" w14:textId="7DECB269" w:rsidR="5DE8A41C" w:rsidRDefault="5DDDE50D" w:rsidP="008C0A3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color w:val="000000" w:themeColor="text1"/>
        </w:rPr>
      </w:pPr>
      <w:proofErr w:type="gramStart"/>
      <w:r w:rsidRPr="10AB118F">
        <w:rPr>
          <w:rFonts w:cs="Times New Roman"/>
        </w:rPr>
        <w:t>montaż</w:t>
      </w:r>
      <w:proofErr w:type="gramEnd"/>
      <w:r w:rsidRPr="10AB118F">
        <w:rPr>
          <w:rFonts w:cs="Times New Roman"/>
        </w:rPr>
        <w:t xml:space="preserve"> ogrodzenia boiska z </w:t>
      </w:r>
      <w:proofErr w:type="spellStart"/>
      <w:r w:rsidRPr="10AB118F">
        <w:rPr>
          <w:rFonts w:cs="Times New Roman"/>
        </w:rPr>
        <w:t>piłkochwytami</w:t>
      </w:r>
      <w:proofErr w:type="spellEnd"/>
      <w:r w:rsidR="6AD390F2" w:rsidRPr="10AB118F">
        <w:rPr>
          <w:rFonts w:cs="Times New Roman"/>
        </w:rPr>
        <w:t>;</w:t>
      </w:r>
    </w:p>
    <w:p w14:paraId="2CB41E47" w14:textId="2CFBFB38" w:rsidR="5DE8A41C" w:rsidRDefault="5DDDE50D" w:rsidP="008C0A3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color w:val="000000" w:themeColor="text1"/>
        </w:rPr>
      </w:pPr>
      <w:proofErr w:type="gramStart"/>
      <w:r w:rsidRPr="10AB118F">
        <w:rPr>
          <w:rFonts w:cs="Times New Roman"/>
        </w:rPr>
        <w:t>wykonanie</w:t>
      </w:r>
      <w:proofErr w:type="gramEnd"/>
      <w:r w:rsidRPr="10AB118F">
        <w:rPr>
          <w:rFonts w:cs="Times New Roman"/>
        </w:rPr>
        <w:t xml:space="preserve"> nawierzchni z kostki betonowej</w:t>
      </w:r>
      <w:r w:rsidR="31C1CD35" w:rsidRPr="10AB118F">
        <w:rPr>
          <w:rFonts w:cs="Times New Roman"/>
        </w:rPr>
        <w:t>;</w:t>
      </w:r>
    </w:p>
    <w:p w14:paraId="41822F4C" w14:textId="41789FCC" w:rsidR="5DE8A41C" w:rsidRDefault="5DDDE50D" w:rsidP="008C0A3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color w:val="000000" w:themeColor="text1"/>
        </w:rPr>
      </w:pPr>
      <w:r w:rsidRPr="10AB118F">
        <w:rPr>
          <w:rFonts w:cs="Times New Roman"/>
        </w:rPr>
        <w:t xml:space="preserve"> </w:t>
      </w:r>
      <w:proofErr w:type="gramStart"/>
      <w:r w:rsidRPr="10AB118F">
        <w:rPr>
          <w:rFonts w:cs="Times New Roman"/>
        </w:rPr>
        <w:t>montaż</w:t>
      </w:r>
      <w:proofErr w:type="gramEnd"/>
      <w:r w:rsidRPr="10AB118F">
        <w:rPr>
          <w:rFonts w:cs="Times New Roman"/>
        </w:rPr>
        <w:t xml:space="preserve"> oświetlenia wraz z doprowadzeniem zasilania</w:t>
      </w:r>
      <w:r w:rsidR="612FEACA" w:rsidRPr="10AB118F">
        <w:rPr>
          <w:rFonts w:cs="Times New Roman"/>
        </w:rPr>
        <w:t>;</w:t>
      </w:r>
    </w:p>
    <w:p w14:paraId="716E09D6" w14:textId="42ACB52D" w:rsidR="5DE8A41C" w:rsidRDefault="5DDDE50D" w:rsidP="008C0A3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color w:val="000000" w:themeColor="text1"/>
        </w:rPr>
      </w:pPr>
      <w:proofErr w:type="gramStart"/>
      <w:r w:rsidRPr="10AB118F">
        <w:rPr>
          <w:rFonts w:cs="Times New Roman"/>
        </w:rPr>
        <w:t>zagospodarowanie</w:t>
      </w:r>
      <w:proofErr w:type="gramEnd"/>
      <w:r w:rsidRPr="10AB118F">
        <w:rPr>
          <w:rFonts w:cs="Times New Roman"/>
        </w:rPr>
        <w:t xml:space="preserve"> terenu wraz z elementami małej architektury i zielenią.</w:t>
      </w:r>
    </w:p>
    <w:p w14:paraId="5A39BBE3" w14:textId="5BADF7A2" w:rsidR="007C3BFC" w:rsidRPr="001C633B" w:rsidRDefault="055A30EB" w:rsidP="008C0A34">
      <w:pPr>
        <w:pStyle w:val="Normal0"/>
        <w:suppressAutoHyphens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proofErr w:type="gramStart"/>
      <w:r w:rsidRPr="10AB118F">
        <w:rPr>
          <w:sz w:val="24"/>
          <w:szCs w:val="24"/>
        </w:rPr>
        <w:t>zwanym</w:t>
      </w:r>
      <w:proofErr w:type="gramEnd"/>
      <w:r w:rsidRPr="10AB118F">
        <w:rPr>
          <w:sz w:val="24"/>
          <w:szCs w:val="24"/>
        </w:rPr>
        <w:t xml:space="preserve"> dalej “przedmiotem zamówienia” lub “przedmiotem umowy”</w:t>
      </w:r>
      <w:r w:rsidR="41CF3BCC" w:rsidRPr="10AB118F">
        <w:rPr>
          <w:sz w:val="24"/>
          <w:szCs w:val="24"/>
        </w:rPr>
        <w:t>, na zasadach i w terminie określonym dokumentami zamówienia, w tym treścią niniejszej Umowy.</w:t>
      </w:r>
    </w:p>
    <w:p w14:paraId="42C24BDB" w14:textId="478817D9" w:rsidR="449130D2" w:rsidRDefault="449130D2" w:rsidP="008C0A34">
      <w:pPr>
        <w:pStyle w:val="Normal0"/>
        <w:spacing w:after="200" w:line="360" w:lineRule="auto"/>
        <w:ind w:left="76" w:hanging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2. Wykonawca zobowiązany jest do wykonania przedmiotu zamówienia zgodnie ze złożoną </w:t>
      </w:r>
      <w:proofErr w:type="gramStart"/>
      <w:r w:rsidRPr="10AB118F">
        <w:rPr>
          <w:sz w:val="24"/>
          <w:szCs w:val="24"/>
        </w:rPr>
        <w:t>ofertą,  wymaganiami</w:t>
      </w:r>
      <w:proofErr w:type="gramEnd"/>
      <w:r w:rsidRPr="10AB118F">
        <w:rPr>
          <w:sz w:val="24"/>
          <w:szCs w:val="24"/>
        </w:rPr>
        <w:t xml:space="preserve"> SWZ</w:t>
      </w:r>
      <w:r w:rsidR="00492519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>,</w:t>
      </w:r>
      <w:r w:rsidR="1ED29E1E" w:rsidRPr="10AB118F">
        <w:rPr>
          <w:sz w:val="24"/>
          <w:szCs w:val="24"/>
        </w:rPr>
        <w:t>treścią niniejszej</w:t>
      </w:r>
      <w:r w:rsidRPr="10AB118F">
        <w:rPr>
          <w:sz w:val="24"/>
          <w:szCs w:val="24"/>
        </w:rPr>
        <w:t xml:space="preserve"> umow</w:t>
      </w:r>
      <w:r w:rsidR="14290250" w:rsidRPr="10AB118F">
        <w:rPr>
          <w:sz w:val="24"/>
          <w:szCs w:val="24"/>
        </w:rPr>
        <w:t>y</w:t>
      </w:r>
      <w:r w:rsidRPr="10AB118F">
        <w:rPr>
          <w:sz w:val="24"/>
          <w:szCs w:val="24"/>
        </w:rPr>
        <w:t>, w zgodności z Dokumentacją Projektową,</w:t>
      </w:r>
      <w:r w:rsidR="166D29FF" w:rsidRPr="10AB118F">
        <w:rPr>
          <w:sz w:val="24"/>
          <w:szCs w:val="24"/>
        </w:rPr>
        <w:t xml:space="preserve"> </w:t>
      </w:r>
      <w:r w:rsidR="3DB63A4E" w:rsidRPr="10AB118F">
        <w:rPr>
          <w:sz w:val="24"/>
          <w:szCs w:val="24"/>
        </w:rPr>
        <w:t xml:space="preserve">oraz </w:t>
      </w:r>
      <w:r w:rsidRPr="10AB118F">
        <w:rPr>
          <w:sz w:val="24"/>
          <w:szCs w:val="24"/>
        </w:rPr>
        <w:t>obowiązującymi w tym zakresie normami budowlanymi,</w:t>
      </w:r>
      <w:r w:rsidR="32CE4D09" w:rsidRPr="10AB118F">
        <w:rPr>
          <w:sz w:val="24"/>
          <w:szCs w:val="24"/>
        </w:rPr>
        <w:t xml:space="preserve"> </w:t>
      </w:r>
      <w:r w:rsidR="0A1F7AA3" w:rsidRPr="10AB118F">
        <w:rPr>
          <w:sz w:val="24"/>
          <w:szCs w:val="24"/>
        </w:rPr>
        <w:t>technicznymi i technologiczny</w:t>
      </w:r>
      <w:r w:rsidR="7D36E903" w:rsidRPr="10AB118F">
        <w:rPr>
          <w:sz w:val="24"/>
          <w:szCs w:val="24"/>
        </w:rPr>
        <w:t>mi</w:t>
      </w:r>
      <w:r w:rsidR="00492519">
        <w:rPr>
          <w:sz w:val="24"/>
          <w:szCs w:val="24"/>
        </w:rPr>
        <w:t xml:space="preserve"> </w:t>
      </w:r>
      <w:r w:rsidR="7D36E903" w:rsidRPr="10AB118F">
        <w:rPr>
          <w:sz w:val="24"/>
          <w:szCs w:val="24"/>
        </w:rPr>
        <w:t>,</w:t>
      </w:r>
      <w:r w:rsidRPr="10AB118F">
        <w:rPr>
          <w:sz w:val="24"/>
          <w:szCs w:val="24"/>
        </w:rPr>
        <w:t>zasadami sztuki budowlanej</w:t>
      </w:r>
      <w:r w:rsidR="17866E7E" w:rsidRPr="10AB118F">
        <w:rPr>
          <w:sz w:val="24"/>
          <w:szCs w:val="24"/>
        </w:rPr>
        <w:t>,</w:t>
      </w:r>
      <w:r w:rsidR="35C8DC67" w:rsidRPr="10AB118F">
        <w:rPr>
          <w:sz w:val="24"/>
          <w:szCs w:val="24"/>
        </w:rPr>
        <w:t xml:space="preserve"> </w:t>
      </w:r>
      <w:r w:rsidR="17866E7E" w:rsidRPr="10AB118F">
        <w:rPr>
          <w:sz w:val="24"/>
          <w:szCs w:val="24"/>
        </w:rPr>
        <w:t xml:space="preserve">standardami bezpieczeństwa </w:t>
      </w:r>
      <w:proofErr w:type="spellStart"/>
      <w:r w:rsidR="17866E7E" w:rsidRPr="10AB118F">
        <w:rPr>
          <w:sz w:val="24"/>
          <w:szCs w:val="24"/>
        </w:rPr>
        <w:t>ppo</w:t>
      </w:r>
      <w:proofErr w:type="spellEnd"/>
      <w:r w:rsidR="17866E7E" w:rsidRPr="10AB118F">
        <w:rPr>
          <w:sz w:val="24"/>
          <w:szCs w:val="24"/>
        </w:rPr>
        <w:t xml:space="preserve">. </w:t>
      </w:r>
      <w:proofErr w:type="gramStart"/>
      <w:r w:rsidR="14D27BA4" w:rsidRPr="10AB118F">
        <w:rPr>
          <w:sz w:val="24"/>
          <w:szCs w:val="24"/>
        </w:rPr>
        <w:t>i</w:t>
      </w:r>
      <w:proofErr w:type="gramEnd"/>
      <w:r w:rsidR="17866E7E" w:rsidRPr="10AB118F">
        <w:rPr>
          <w:sz w:val="24"/>
          <w:szCs w:val="24"/>
        </w:rPr>
        <w:t xml:space="preserve"> bhp</w:t>
      </w:r>
      <w:r w:rsidR="7DC367BA" w:rsidRPr="10AB118F">
        <w:rPr>
          <w:sz w:val="24"/>
          <w:szCs w:val="24"/>
        </w:rPr>
        <w:t>,</w:t>
      </w:r>
      <w:r w:rsidR="6B8B74FB" w:rsidRPr="10AB118F">
        <w:rPr>
          <w:sz w:val="24"/>
          <w:szCs w:val="24"/>
        </w:rPr>
        <w:t xml:space="preserve"> oraz </w:t>
      </w:r>
      <w:r w:rsidR="7AD94253" w:rsidRPr="10AB118F">
        <w:rPr>
          <w:sz w:val="24"/>
          <w:szCs w:val="24"/>
        </w:rPr>
        <w:t>stosownie do regulacji zawartych w</w:t>
      </w:r>
      <w:r w:rsidR="6B8B74FB" w:rsidRPr="10AB118F">
        <w:rPr>
          <w:sz w:val="24"/>
          <w:szCs w:val="24"/>
        </w:rPr>
        <w:t xml:space="preserve"> powszechnie obowiązujący</w:t>
      </w:r>
      <w:r w:rsidR="4ACB5022" w:rsidRPr="10AB118F">
        <w:rPr>
          <w:sz w:val="24"/>
          <w:szCs w:val="24"/>
        </w:rPr>
        <w:t>ch</w:t>
      </w:r>
      <w:r w:rsidR="6B8B74FB" w:rsidRPr="10AB118F">
        <w:rPr>
          <w:sz w:val="24"/>
          <w:szCs w:val="24"/>
        </w:rPr>
        <w:t xml:space="preserve"> przepisa</w:t>
      </w:r>
      <w:r w:rsidR="6501E5BC" w:rsidRPr="10AB118F">
        <w:rPr>
          <w:sz w:val="24"/>
          <w:szCs w:val="24"/>
        </w:rPr>
        <w:t>ch</w:t>
      </w:r>
      <w:r w:rsidR="6B8B74FB" w:rsidRPr="10AB118F">
        <w:rPr>
          <w:sz w:val="24"/>
          <w:szCs w:val="24"/>
        </w:rPr>
        <w:t xml:space="preserve"> prawa, w</w:t>
      </w:r>
      <w:r w:rsidR="17866E7E" w:rsidRPr="10AB118F">
        <w:rPr>
          <w:sz w:val="24"/>
          <w:szCs w:val="24"/>
        </w:rPr>
        <w:t xml:space="preserve"> </w:t>
      </w:r>
      <w:r w:rsidR="6ADA2605" w:rsidRPr="10AB118F">
        <w:rPr>
          <w:sz w:val="24"/>
          <w:szCs w:val="24"/>
        </w:rPr>
        <w:t xml:space="preserve">szczególności </w:t>
      </w:r>
      <w:r w:rsidR="0B394693" w:rsidRPr="10AB118F">
        <w:rPr>
          <w:sz w:val="24"/>
          <w:szCs w:val="24"/>
        </w:rPr>
        <w:t>z</w:t>
      </w:r>
      <w:r w:rsidR="13E48C1D" w:rsidRPr="10AB118F">
        <w:rPr>
          <w:sz w:val="24"/>
          <w:szCs w:val="24"/>
        </w:rPr>
        <w:t xml:space="preserve"> zakresu prawa</w:t>
      </w:r>
      <w:r w:rsidR="6ADA2605" w:rsidRPr="10AB118F">
        <w:rPr>
          <w:sz w:val="24"/>
          <w:szCs w:val="24"/>
        </w:rPr>
        <w:t xml:space="preserve"> </w:t>
      </w:r>
      <w:r w:rsidR="17866E7E" w:rsidRPr="10AB118F">
        <w:rPr>
          <w:sz w:val="24"/>
          <w:szCs w:val="24"/>
        </w:rPr>
        <w:t xml:space="preserve">budowlanego i </w:t>
      </w:r>
      <w:r w:rsidR="61A3E87D" w:rsidRPr="10AB118F">
        <w:rPr>
          <w:sz w:val="24"/>
          <w:szCs w:val="24"/>
        </w:rPr>
        <w:t xml:space="preserve">prawa </w:t>
      </w:r>
      <w:r w:rsidR="17866E7E" w:rsidRPr="10AB118F">
        <w:rPr>
          <w:sz w:val="24"/>
          <w:szCs w:val="24"/>
        </w:rPr>
        <w:t>ochrony środowiska,</w:t>
      </w:r>
      <w:r w:rsidR="36E7DC77" w:rsidRPr="10AB118F">
        <w:rPr>
          <w:sz w:val="24"/>
          <w:szCs w:val="24"/>
        </w:rPr>
        <w:t xml:space="preserve"> jak również </w:t>
      </w:r>
      <w:r w:rsidR="146E0E26" w:rsidRPr="10AB118F">
        <w:rPr>
          <w:sz w:val="24"/>
          <w:szCs w:val="24"/>
        </w:rPr>
        <w:t xml:space="preserve">stosując się do </w:t>
      </w:r>
      <w:r w:rsidR="17866E7E" w:rsidRPr="10AB118F">
        <w:rPr>
          <w:sz w:val="24"/>
          <w:szCs w:val="24"/>
        </w:rPr>
        <w:t>polece</w:t>
      </w:r>
      <w:r w:rsidR="51F27680" w:rsidRPr="10AB118F">
        <w:rPr>
          <w:sz w:val="24"/>
          <w:szCs w:val="24"/>
        </w:rPr>
        <w:t>ń</w:t>
      </w:r>
      <w:r w:rsidR="17866E7E" w:rsidRPr="10AB118F">
        <w:rPr>
          <w:sz w:val="24"/>
          <w:szCs w:val="24"/>
        </w:rPr>
        <w:t xml:space="preserve"> Zamawiającego i Inspektora Nadzoru</w:t>
      </w:r>
      <w:r w:rsidR="4E2602F7" w:rsidRPr="10AB118F">
        <w:rPr>
          <w:sz w:val="24"/>
          <w:szCs w:val="24"/>
        </w:rPr>
        <w:t xml:space="preserve"> Budowlanego.</w:t>
      </w:r>
    </w:p>
    <w:p w14:paraId="073431CA" w14:textId="03919A33" w:rsidR="79F450C5" w:rsidRDefault="79F450C5" w:rsidP="10AB118F">
      <w:pPr>
        <w:pStyle w:val="Normal0"/>
        <w:spacing w:after="200" w:line="360" w:lineRule="auto"/>
        <w:ind w:left="76" w:hanging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>3. P</w:t>
      </w:r>
      <w:r w:rsidR="449130D2" w:rsidRPr="10AB118F">
        <w:rPr>
          <w:sz w:val="24"/>
          <w:szCs w:val="24"/>
        </w:rPr>
        <w:t xml:space="preserve">rzy realizacji </w:t>
      </w:r>
      <w:r w:rsidR="5829314A" w:rsidRPr="10AB118F">
        <w:rPr>
          <w:sz w:val="24"/>
          <w:szCs w:val="24"/>
        </w:rPr>
        <w:t xml:space="preserve">niniejszego </w:t>
      </w:r>
      <w:r w:rsidR="449130D2" w:rsidRPr="10AB118F">
        <w:rPr>
          <w:sz w:val="24"/>
          <w:szCs w:val="24"/>
        </w:rPr>
        <w:t xml:space="preserve">zamówienia, </w:t>
      </w:r>
      <w:r w:rsidR="42FDC60D" w:rsidRPr="10AB118F">
        <w:rPr>
          <w:sz w:val="24"/>
          <w:szCs w:val="24"/>
        </w:rPr>
        <w:t xml:space="preserve">Wykonawca zobowiązany jest do zachowania należytej staranności, </w:t>
      </w:r>
      <w:proofErr w:type="gramStart"/>
      <w:r w:rsidR="449130D2" w:rsidRPr="10AB118F">
        <w:rPr>
          <w:sz w:val="24"/>
          <w:szCs w:val="24"/>
        </w:rPr>
        <w:t>rozumian</w:t>
      </w:r>
      <w:r w:rsidR="73CD1326" w:rsidRPr="10AB118F">
        <w:rPr>
          <w:sz w:val="24"/>
          <w:szCs w:val="24"/>
        </w:rPr>
        <w:t>ej</w:t>
      </w:r>
      <w:r w:rsidR="449130D2" w:rsidRPr="10AB118F">
        <w:rPr>
          <w:sz w:val="24"/>
          <w:szCs w:val="24"/>
        </w:rPr>
        <w:t xml:space="preserve"> jako</w:t>
      </w:r>
      <w:proofErr w:type="gramEnd"/>
      <w:r w:rsidR="449130D2" w:rsidRPr="10AB118F">
        <w:rPr>
          <w:sz w:val="24"/>
          <w:szCs w:val="24"/>
        </w:rPr>
        <w:t xml:space="preserve"> staranność profesjonalisty w działalności objętej przedmiotem zamówienia.</w:t>
      </w:r>
    </w:p>
    <w:p w14:paraId="79563B14" w14:textId="03D5413E" w:rsidR="0754D23B" w:rsidRDefault="0754D23B" w:rsidP="10AB118F">
      <w:pPr>
        <w:pStyle w:val="Normal0"/>
        <w:spacing w:after="200" w:line="360" w:lineRule="auto"/>
        <w:ind w:left="76" w:hanging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4. </w:t>
      </w:r>
      <w:r w:rsidR="449130D2" w:rsidRPr="10AB118F">
        <w:rPr>
          <w:sz w:val="24"/>
          <w:szCs w:val="24"/>
        </w:rPr>
        <w:t xml:space="preserve">Przy wykonywaniu robót budowlanych </w:t>
      </w:r>
      <w:r w:rsidR="37AEC153" w:rsidRPr="10AB118F">
        <w:rPr>
          <w:sz w:val="24"/>
          <w:szCs w:val="24"/>
        </w:rPr>
        <w:t xml:space="preserve">w zakresie niniejszego zamówienia, Wykonawca zobowiązany jest </w:t>
      </w:r>
      <w:r w:rsidR="12122C2A" w:rsidRPr="10AB118F">
        <w:rPr>
          <w:sz w:val="24"/>
          <w:szCs w:val="24"/>
        </w:rPr>
        <w:t xml:space="preserve">zapewnić i stosować materiały odpowiedniej jakości, zgodne z SWZ, w </w:t>
      </w:r>
      <w:proofErr w:type="gramStart"/>
      <w:r w:rsidR="12122C2A" w:rsidRPr="10AB118F">
        <w:rPr>
          <w:sz w:val="24"/>
          <w:szCs w:val="24"/>
        </w:rPr>
        <w:t xml:space="preserve">tym </w:t>
      </w:r>
      <w:r w:rsidR="449130D2" w:rsidRPr="10AB118F">
        <w:rPr>
          <w:sz w:val="24"/>
          <w:szCs w:val="24"/>
        </w:rPr>
        <w:t xml:space="preserve"> stosować</w:t>
      </w:r>
      <w:proofErr w:type="gramEnd"/>
      <w:r w:rsidR="449130D2" w:rsidRPr="10AB118F">
        <w:rPr>
          <w:sz w:val="24"/>
          <w:szCs w:val="24"/>
        </w:rPr>
        <w:t xml:space="preserve"> wyroby, które zostały dopuszczone do obrotu oraz powszechnego lub </w:t>
      </w:r>
      <w:proofErr w:type="gramStart"/>
      <w:r w:rsidR="449130D2" w:rsidRPr="10AB118F">
        <w:rPr>
          <w:sz w:val="24"/>
          <w:szCs w:val="24"/>
        </w:rPr>
        <w:t>jednostkowego</w:t>
      </w:r>
      <w:proofErr w:type="gramEnd"/>
      <w:r w:rsidR="449130D2" w:rsidRPr="10AB118F">
        <w:rPr>
          <w:sz w:val="24"/>
          <w:szCs w:val="24"/>
        </w:rPr>
        <w:t xml:space="preserve"> stosowania w budownictwie zgodnie z przepisami ustawy z dnia 16 kwietnia 2004 r. o wyrobach budowlanych (Dz. U. </w:t>
      </w:r>
      <w:proofErr w:type="gramStart"/>
      <w:r w:rsidR="449130D2" w:rsidRPr="10AB118F">
        <w:rPr>
          <w:sz w:val="24"/>
          <w:szCs w:val="24"/>
        </w:rPr>
        <w:t>z</w:t>
      </w:r>
      <w:proofErr w:type="gramEnd"/>
      <w:r w:rsidR="449130D2" w:rsidRPr="10AB118F">
        <w:rPr>
          <w:sz w:val="24"/>
          <w:szCs w:val="24"/>
        </w:rPr>
        <w:t xml:space="preserve"> 202</w:t>
      </w:r>
      <w:r w:rsidR="15177D4F" w:rsidRPr="10AB118F">
        <w:rPr>
          <w:sz w:val="24"/>
          <w:szCs w:val="24"/>
        </w:rPr>
        <w:t>1</w:t>
      </w:r>
      <w:r w:rsidR="449130D2" w:rsidRPr="10AB118F">
        <w:rPr>
          <w:sz w:val="24"/>
          <w:szCs w:val="24"/>
        </w:rPr>
        <w:t xml:space="preserve"> r., poz. </w:t>
      </w:r>
      <w:r w:rsidR="05502C41" w:rsidRPr="10AB118F">
        <w:rPr>
          <w:sz w:val="24"/>
          <w:szCs w:val="24"/>
        </w:rPr>
        <w:t>1213</w:t>
      </w:r>
      <w:r w:rsidR="449130D2" w:rsidRPr="10AB118F">
        <w:rPr>
          <w:sz w:val="24"/>
          <w:szCs w:val="24"/>
        </w:rPr>
        <w:t xml:space="preserve"> ze zm.).</w:t>
      </w:r>
    </w:p>
    <w:p w14:paraId="4D47AEC8" w14:textId="2734892B" w:rsidR="146EF921" w:rsidRDefault="146EF921" w:rsidP="10AB118F">
      <w:pPr>
        <w:pStyle w:val="Normal0"/>
        <w:spacing w:after="200" w:line="360" w:lineRule="auto"/>
        <w:ind w:left="76" w:hanging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5. </w:t>
      </w:r>
      <w:r w:rsidR="449130D2" w:rsidRPr="10AB118F">
        <w:rPr>
          <w:sz w:val="24"/>
          <w:szCs w:val="24"/>
        </w:rPr>
        <w:t>Wykonawca oświadcza, że zapoznał się z</w:t>
      </w:r>
      <w:r w:rsidR="7F16AE39" w:rsidRPr="10AB118F">
        <w:rPr>
          <w:sz w:val="24"/>
          <w:szCs w:val="24"/>
        </w:rPr>
        <w:t>e wszelkimi dokumentami, objętymi przedmiotem niniejsze</w:t>
      </w:r>
      <w:r w:rsidR="24649117" w:rsidRPr="10AB118F">
        <w:rPr>
          <w:sz w:val="24"/>
          <w:szCs w:val="24"/>
        </w:rPr>
        <w:t>go</w:t>
      </w:r>
      <w:r w:rsidR="7F16AE39" w:rsidRPr="10AB118F">
        <w:rPr>
          <w:sz w:val="24"/>
          <w:szCs w:val="24"/>
        </w:rPr>
        <w:t xml:space="preserve"> zamówieni</w:t>
      </w:r>
      <w:r w:rsidR="35999BAF" w:rsidRPr="10AB118F">
        <w:rPr>
          <w:sz w:val="24"/>
          <w:szCs w:val="24"/>
        </w:rPr>
        <w:t>a</w:t>
      </w:r>
      <w:r w:rsidR="7F16AE39" w:rsidRPr="10AB118F">
        <w:rPr>
          <w:sz w:val="24"/>
          <w:szCs w:val="24"/>
        </w:rPr>
        <w:t xml:space="preserve">, w szczególności, o których mowa w ust. 2 niniejszego paragrafu, </w:t>
      </w:r>
      <w:proofErr w:type="spellStart"/>
      <w:r w:rsidR="445ABCE5" w:rsidRPr="10AB118F">
        <w:rPr>
          <w:sz w:val="24"/>
          <w:szCs w:val="24"/>
        </w:rPr>
        <w:t>tj.</w:t>
      </w:r>
      <w:r w:rsidR="449130D2" w:rsidRPr="10AB118F">
        <w:rPr>
          <w:sz w:val="24"/>
          <w:szCs w:val="24"/>
        </w:rPr>
        <w:t>dokumentacją</w:t>
      </w:r>
      <w:proofErr w:type="spellEnd"/>
      <w:r w:rsidR="449130D2" w:rsidRPr="10AB118F">
        <w:rPr>
          <w:sz w:val="24"/>
          <w:szCs w:val="24"/>
        </w:rPr>
        <w:t xml:space="preserve"> projektową, zakresem prac oraz obowiązków</w:t>
      </w:r>
      <w:r w:rsidR="110774BC" w:rsidRPr="10AB118F">
        <w:rPr>
          <w:sz w:val="24"/>
          <w:szCs w:val="24"/>
        </w:rPr>
        <w:t>, wynikającymi z obowiązujących przepisów prawa.</w:t>
      </w:r>
      <w:r w:rsidR="449130D2" w:rsidRPr="10AB118F">
        <w:rPr>
          <w:sz w:val="24"/>
          <w:szCs w:val="24"/>
        </w:rPr>
        <w:t xml:space="preserve"> </w:t>
      </w:r>
      <w:r w:rsidR="11E1ED58" w:rsidRPr="10AB118F">
        <w:rPr>
          <w:sz w:val="24"/>
          <w:szCs w:val="24"/>
        </w:rPr>
        <w:t xml:space="preserve">Wykonawca ponadto oświadcza, że zgodnie z zaleceniem Zamawiającego, określonym w SWZ, przeprowadził wizję lokalną i na jej podstawie </w:t>
      </w:r>
      <w:r w:rsidR="11E1ED58" w:rsidRPr="10AB118F">
        <w:rPr>
          <w:sz w:val="24"/>
          <w:szCs w:val="24"/>
        </w:rPr>
        <w:lastRenderedPageBreak/>
        <w:t xml:space="preserve">sporządził projekt realizacji zamówienia. </w:t>
      </w:r>
      <w:r w:rsidR="07BADEFA" w:rsidRPr="10AB118F">
        <w:rPr>
          <w:sz w:val="24"/>
          <w:szCs w:val="24"/>
        </w:rPr>
        <w:t xml:space="preserve">W związku ze zdaniem wcześniejszym, Wykonawca </w:t>
      </w:r>
      <w:r w:rsidR="449130D2" w:rsidRPr="10AB118F">
        <w:rPr>
          <w:sz w:val="24"/>
          <w:szCs w:val="24"/>
        </w:rPr>
        <w:t>nie wnosi żadnych zastrzeżeń.</w:t>
      </w:r>
    </w:p>
    <w:p w14:paraId="44A4200B" w14:textId="5FFE299D" w:rsidR="7E27C1AC" w:rsidRDefault="7E27C1AC" w:rsidP="10AB118F">
      <w:pPr>
        <w:pStyle w:val="Normal0"/>
        <w:spacing w:after="200" w:line="360" w:lineRule="auto"/>
        <w:ind w:left="76" w:hanging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>6.  Wykonawca w trakcie wykonywania robót ponosi pełną odpowiedzialność za bezpieczeństwo swoich pracowników oraz innych osób znajdujących się w obrębie przekazanego placu budowy z tytułu prowadzonych robót, Wykonawca zobowiązany jest do prowadzenia robót budowlanych w sposób zapewniający możliwość bezpiecznego korzystania z budynku szkoły</w:t>
      </w:r>
      <w:r w:rsidR="4657768F" w:rsidRPr="10AB118F">
        <w:rPr>
          <w:sz w:val="24"/>
          <w:szCs w:val="24"/>
        </w:rPr>
        <w:t xml:space="preserve"> oraz jej otoczenia</w:t>
      </w:r>
      <w:r w:rsidRPr="10AB118F">
        <w:rPr>
          <w:sz w:val="24"/>
          <w:szCs w:val="24"/>
        </w:rPr>
        <w:t>.</w:t>
      </w:r>
    </w:p>
    <w:p w14:paraId="76072059" w14:textId="18516212" w:rsidR="64715D19" w:rsidRDefault="64715D19" w:rsidP="10AB118F">
      <w:pPr>
        <w:pStyle w:val="Normal0"/>
        <w:spacing w:after="200" w:line="360" w:lineRule="auto"/>
        <w:ind w:left="76" w:hanging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7. Wykonawca oświadcza, że nie podlega wykluczeniu na zasadzie art. 108 ust. 1 </w:t>
      </w:r>
      <w:proofErr w:type="spellStart"/>
      <w:r w:rsidRPr="10AB118F">
        <w:rPr>
          <w:sz w:val="24"/>
          <w:szCs w:val="24"/>
        </w:rPr>
        <w:t>Pzp</w:t>
      </w:r>
      <w:proofErr w:type="spellEnd"/>
      <w:r w:rsidRPr="10AB118F">
        <w:rPr>
          <w:sz w:val="24"/>
          <w:szCs w:val="24"/>
        </w:rPr>
        <w:t xml:space="preserve"> oraz stosown</w:t>
      </w:r>
      <w:r w:rsidR="3188527D" w:rsidRPr="10AB118F">
        <w:rPr>
          <w:sz w:val="24"/>
          <w:szCs w:val="24"/>
        </w:rPr>
        <w:t>ie do SWZ, nie podlega wykluczeniu na podstawie art. 109 ust. 1</w:t>
      </w:r>
      <w:r w:rsidR="2819C584" w:rsidRPr="10AB118F">
        <w:rPr>
          <w:sz w:val="24"/>
          <w:szCs w:val="24"/>
        </w:rPr>
        <w:t xml:space="preserve"> pkt 4 </w:t>
      </w:r>
      <w:proofErr w:type="spellStart"/>
      <w:r w:rsidR="2819C584" w:rsidRPr="10AB118F">
        <w:rPr>
          <w:sz w:val="24"/>
          <w:szCs w:val="24"/>
        </w:rPr>
        <w:t>Pzp</w:t>
      </w:r>
      <w:proofErr w:type="spellEnd"/>
      <w:r w:rsidR="2819C584" w:rsidRPr="10AB118F">
        <w:rPr>
          <w:sz w:val="24"/>
          <w:szCs w:val="24"/>
        </w:rPr>
        <w:t>.</w:t>
      </w:r>
    </w:p>
    <w:p w14:paraId="3E1B4867" w14:textId="74FC3243" w:rsidR="4FCF0BF0" w:rsidRDefault="4FCF0BF0" w:rsidP="10AB118F">
      <w:pPr>
        <w:pStyle w:val="Normal0"/>
        <w:spacing w:after="200" w:line="360" w:lineRule="auto"/>
        <w:ind w:left="76" w:hanging="360"/>
        <w:jc w:val="both"/>
        <w:rPr>
          <w:b/>
          <w:bCs/>
          <w:sz w:val="24"/>
          <w:szCs w:val="24"/>
        </w:rPr>
      </w:pPr>
      <w:r w:rsidRPr="10AB118F">
        <w:rPr>
          <w:sz w:val="24"/>
          <w:szCs w:val="24"/>
        </w:rPr>
        <w:t xml:space="preserve">8. Wykonawca oświadcza, dokonał, względnie najpóźniej </w:t>
      </w:r>
      <w:r w:rsidR="117CEE68" w:rsidRPr="10AB118F">
        <w:rPr>
          <w:sz w:val="24"/>
          <w:szCs w:val="24"/>
        </w:rPr>
        <w:t>wraz z momentem</w:t>
      </w:r>
      <w:r w:rsidRPr="008C0A34">
        <w:rPr>
          <w:sz w:val="24"/>
          <w:szCs w:val="24"/>
        </w:rPr>
        <w:t xml:space="preserve"> podpisani</w:t>
      </w:r>
      <w:r w:rsidR="6D0670CC" w:rsidRPr="008C0A34">
        <w:rPr>
          <w:sz w:val="24"/>
          <w:szCs w:val="24"/>
        </w:rPr>
        <w:t>a</w:t>
      </w:r>
      <w:r w:rsidRPr="008C0A34">
        <w:rPr>
          <w:sz w:val="24"/>
          <w:szCs w:val="24"/>
        </w:rPr>
        <w:t xml:space="preserve"> </w:t>
      </w:r>
      <w:r w:rsidR="05D1AB36" w:rsidRPr="008C0A34">
        <w:rPr>
          <w:sz w:val="24"/>
          <w:szCs w:val="24"/>
        </w:rPr>
        <w:t xml:space="preserve">niniejszej </w:t>
      </w:r>
      <w:r w:rsidRPr="008C0A34">
        <w:rPr>
          <w:sz w:val="24"/>
          <w:szCs w:val="24"/>
        </w:rPr>
        <w:t>umowy</w:t>
      </w:r>
      <w:r w:rsidR="46E7A72F" w:rsidRPr="008C0A34">
        <w:rPr>
          <w:sz w:val="24"/>
          <w:szCs w:val="24"/>
        </w:rPr>
        <w:t>, dokonał</w:t>
      </w:r>
      <w:r w:rsidRPr="008C0A34">
        <w:rPr>
          <w:sz w:val="24"/>
          <w:szCs w:val="24"/>
        </w:rPr>
        <w:t xml:space="preserve"> zabezpieczenia należytego wykonania </w:t>
      </w:r>
      <w:r w:rsidR="55F6A437" w:rsidRPr="10AB118F">
        <w:rPr>
          <w:sz w:val="24"/>
          <w:szCs w:val="24"/>
        </w:rPr>
        <w:t>U</w:t>
      </w:r>
      <w:r w:rsidRPr="008C0A34">
        <w:rPr>
          <w:sz w:val="24"/>
          <w:szCs w:val="24"/>
        </w:rPr>
        <w:t>mowy</w:t>
      </w:r>
      <w:r w:rsidR="7175A4CD" w:rsidRPr="008C0A34">
        <w:rPr>
          <w:sz w:val="24"/>
          <w:szCs w:val="24"/>
        </w:rPr>
        <w:t xml:space="preserve">, zgodnie z warunkami SWZ. </w:t>
      </w:r>
    </w:p>
    <w:p w14:paraId="77FF198D" w14:textId="77777777" w:rsidR="00690635" w:rsidRPr="002C34F4" w:rsidRDefault="602B534E" w:rsidP="10AB118F">
      <w:pPr>
        <w:autoSpaceDE w:val="0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§ 2</w:t>
      </w:r>
    </w:p>
    <w:p w14:paraId="32E57E14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Termin </w:t>
      </w:r>
      <w:r w:rsidR="0DA9545B" w:rsidRPr="10AB118F">
        <w:rPr>
          <w:b/>
          <w:bCs/>
          <w:sz w:val="24"/>
          <w:szCs w:val="24"/>
        </w:rPr>
        <w:t>wykonania</w:t>
      </w:r>
      <w:r w:rsidRPr="10AB118F">
        <w:rPr>
          <w:b/>
          <w:bCs/>
          <w:sz w:val="24"/>
          <w:szCs w:val="24"/>
        </w:rPr>
        <w:t xml:space="preserve"> umowy</w:t>
      </w:r>
    </w:p>
    <w:p w14:paraId="56FA20AF" w14:textId="53106413" w:rsidR="008447F4" w:rsidRPr="006853D7" w:rsidRDefault="290AF35C" w:rsidP="10AB118F">
      <w:pPr>
        <w:numPr>
          <w:ilvl w:val="1"/>
          <w:numId w:val="26"/>
        </w:numPr>
        <w:tabs>
          <w:tab w:val="clear" w:pos="1440"/>
        </w:tabs>
        <w:spacing w:line="360" w:lineRule="auto"/>
        <w:ind w:left="284"/>
        <w:jc w:val="both"/>
        <w:rPr>
          <w:b/>
          <w:bCs/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Wykonawca zobowiązany jest zrealizować zamówienie</w:t>
      </w:r>
      <w:r w:rsidR="0A648FF8" w:rsidRPr="10AB118F">
        <w:rPr>
          <w:sz w:val="24"/>
          <w:szCs w:val="24"/>
        </w:rPr>
        <w:t xml:space="preserve"> i zgłosić gotowość do odbioru </w:t>
      </w:r>
      <w:r w:rsidR="42368BCF" w:rsidRPr="10AB118F">
        <w:rPr>
          <w:sz w:val="24"/>
          <w:szCs w:val="24"/>
        </w:rPr>
        <w:t xml:space="preserve">końcowego </w:t>
      </w:r>
      <w:r w:rsidR="7B5EAAB0" w:rsidRPr="008C0A34">
        <w:rPr>
          <w:b/>
          <w:bCs/>
          <w:sz w:val="24"/>
          <w:szCs w:val="24"/>
        </w:rPr>
        <w:t xml:space="preserve">w terminie 6 </w:t>
      </w:r>
      <w:r w:rsidR="5D4B06D7" w:rsidRPr="008C0A34">
        <w:rPr>
          <w:b/>
          <w:bCs/>
          <w:sz w:val="24"/>
          <w:szCs w:val="24"/>
        </w:rPr>
        <w:t>miesięcy od dnia zawarcia umowy</w:t>
      </w:r>
      <w:r w:rsidR="7B5EAAB0" w:rsidRPr="008C0A34">
        <w:rPr>
          <w:b/>
          <w:bCs/>
          <w:sz w:val="24"/>
          <w:szCs w:val="24"/>
        </w:rPr>
        <w:t>, lecz nie później niż do dnia 15 listopada 2022</w:t>
      </w:r>
      <w:r w:rsidR="1C78D939" w:rsidRPr="008C0A34">
        <w:rPr>
          <w:b/>
          <w:bCs/>
          <w:sz w:val="24"/>
          <w:szCs w:val="24"/>
        </w:rPr>
        <w:t xml:space="preserve"> </w:t>
      </w:r>
      <w:r w:rsidR="7B5EAAB0" w:rsidRPr="008C0A34">
        <w:rPr>
          <w:b/>
          <w:bCs/>
          <w:sz w:val="24"/>
          <w:szCs w:val="24"/>
        </w:rPr>
        <w:t xml:space="preserve">r. </w:t>
      </w:r>
    </w:p>
    <w:p w14:paraId="6462432A" w14:textId="4C4A893D" w:rsidR="00690635" w:rsidRPr="002E334F" w:rsidRDefault="4EBDAF0A" w:rsidP="10AB118F">
      <w:pPr>
        <w:numPr>
          <w:ilvl w:val="1"/>
          <w:numId w:val="26"/>
        </w:numPr>
        <w:tabs>
          <w:tab w:val="left" w:pos="360"/>
        </w:tabs>
        <w:spacing w:line="360" w:lineRule="auto"/>
        <w:ind w:left="360"/>
        <w:jc w:val="both"/>
        <w:rPr>
          <w:color w:val="000000" w:themeColor="text1"/>
          <w:sz w:val="24"/>
          <w:szCs w:val="24"/>
          <w:lang w:bidi="pl-PL"/>
        </w:rPr>
      </w:pPr>
      <w:r w:rsidRPr="10AB118F">
        <w:rPr>
          <w:sz w:val="24"/>
          <w:szCs w:val="24"/>
          <w:lang w:bidi="pl-PL"/>
        </w:rPr>
        <w:t>Za dotrzymanie terminu określonego w ust. 1 strony</w:t>
      </w:r>
      <w:r w:rsidR="658D0903" w:rsidRPr="10AB118F">
        <w:rPr>
          <w:sz w:val="24"/>
          <w:szCs w:val="24"/>
          <w:lang w:bidi="pl-PL"/>
        </w:rPr>
        <w:t>,</w:t>
      </w:r>
      <w:r w:rsidRPr="10AB118F">
        <w:rPr>
          <w:sz w:val="24"/>
          <w:szCs w:val="24"/>
          <w:lang w:bidi="pl-PL"/>
        </w:rPr>
        <w:t xml:space="preserve"> uznają dzień otrzymania przez Zamawiającego </w:t>
      </w:r>
      <w:r w:rsidR="6FD086FB" w:rsidRPr="10AB118F">
        <w:rPr>
          <w:sz w:val="24"/>
          <w:szCs w:val="24"/>
          <w:lang w:bidi="pl-PL"/>
        </w:rPr>
        <w:t xml:space="preserve">pisemnego </w:t>
      </w:r>
      <w:r w:rsidRPr="10AB118F">
        <w:rPr>
          <w:sz w:val="24"/>
          <w:szCs w:val="24"/>
          <w:lang w:bidi="pl-PL"/>
        </w:rPr>
        <w:t>zgłoszenia przez Wykonawcę zakończenia robót budowlanych i gotowości do odbioru końcowego.</w:t>
      </w:r>
    </w:p>
    <w:p w14:paraId="3F304616" w14:textId="79F13DFB" w:rsidR="10AB118F" w:rsidRDefault="10AB118F" w:rsidP="10AB118F">
      <w:pPr>
        <w:pStyle w:val="Normal0"/>
        <w:tabs>
          <w:tab w:val="left" w:pos="360"/>
        </w:tabs>
        <w:spacing w:line="360" w:lineRule="auto"/>
        <w:jc w:val="both"/>
        <w:rPr>
          <w:sz w:val="24"/>
          <w:szCs w:val="24"/>
          <w:lang w:bidi="pl-PL"/>
        </w:rPr>
      </w:pPr>
    </w:p>
    <w:p w14:paraId="67F6D762" w14:textId="77777777" w:rsidR="008447F4" w:rsidRPr="002C34F4" w:rsidRDefault="602B534E" w:rsidP="10AB118F">
      <w:pPr>
        <w:autoSpaceDE w:val="0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§ </w:t>
      </w:r>
      <w:r w:rsidR="1652677C" w:rsidRPr="10AB118F">
        <w:rPr>
          <w:b/>
          <w:bCs/>
          <w:sz w:val="24"/>
          <w:szCs w:val="24"/>
        </w:rPr>
        <w:t>3</w:t>
      </w:r>
    </w:p>
    <w:p w14:paraId="36927987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Zobowiązania Wykonawcy </w:t>
      </w:r>
    </w:p>
    <w:p w14:paraId="02088641" w14:textId="511F9BF3" w:rsidR="004865ED" w:rsidRDefault="11DA599D" w:rsidP="10AB118F">
      <w:pPr>
        <w:numPr>
          <w:ilvl w:val="2"/>
          <w:numId w:val="16"/>
        </w:numPr>
        <w:tabs>
          <w:tab w:val="clear" w:pos="928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Wykonawca odpowiedzialny jest za całokształt</w:t>
      </w:r>
      <w:r w:rsidR="75E216C8" w:rsidRPr="10AB118F">
        <w:rPr>
          <w:sz w:val="24"/>
          <w:szCs w:val="24"/>
        </w:rPr>
        <w:t xml:space="preserve"> prawidłowego wykonania przedmiotu zamówienia</w:t>
      </w:r>
      <w:r w:rsidRPr="10AB118F">
        <w:rPr>
          <w:sz w:val="24"/>
          <w:szCs w:val="24"/>
        </w:rPr>
        <w:t>, w tym</w:t>
      </w:r>
      <w:r w:rsidR="5FD7AD2A" w:rsidRPr="10AB118F">
        <w:rPr>
          <w:sz w:val="24"/>
          <w:szCs w:val="24"/>
        </w:rPr>
        <w:t xml:space="preserve">: </w:t>
      </w:r>
      <w:r w:rsidRPr="10AB118F">
        <w:rPr>
          <w:sz w:val="24"/>
          <w:szCs w:val="24"/>
        </w:rPr>
        <w:t xml:space="preserve">za </w:t>
      </w:r>
      <w:r w:rsidR="23B6B03D" w:rsidRPr="10AB118F">
        <w:rPr>
          <w:sz w:val="24"/>
          <w:szCs w:val="24"/>
        </w:rPr>
        <w:t xml:space="preserve">prawidłowy </w:t>
      </w:r>
      <w:r w:rsidRPr="10AB118F">
        <w:rPr>
          <w:sz w:val="24"/>
          <w:szCs w:val="24"/>
        </w:rPr>
        <w:t>przebieg i terminowe wykonanie zamówienia, za</w:t>
      </w:r>
      <w:r w:rsidR="7FBAFE54" w:rsidRPr="10AB118F">
        <w:rPr>
          <w:sz w:val="24"/>
          <w:szCs w:val="24"/>
        </w:rPr>
        <w:t xml:space="preserve"> </w:t>
      </w:r>
      <w:proofErr w:type="gramStart"/>
      <w:r w:rsidR="7FBAFE54" w:rsidRPr="10AB118F">
        <w:rPr>
          <w:sz w:val="24"/>
          <w:szCs w:val="24"/>
        </w:rPr>
        <w:t>odpowiednią</w:t>
      </w:r>
      <w:r w:rsidRPr="10AB118F">
        <w:rPr>
          <w:sz w:val="24"/>
          <w:szCs w:val="24"/>
        </w:rPr>
        <w:t xml:space="preserve"> jakość</w:t>
      </w:r>
      <w:proofErr w:type="gramEnd"/>
      <w:r w:rsidR="78733B79" w:rsidRPr="10AB118F">
        <w:rPr>
          <w:sz w:val="24"/>
          <w:szCs w:val="24"/>
        </w:rPr>
        <w:t xml:space="preserve"> zarówno w zakresie realizacji i stosowanych materiałów</w:t>
      </w:r>
      <w:r w:rsidR="571C7BDA" w:rsidRPr="10AB118F">
        <w:rPr>
          <w:sz w:val="24"/>
          <w:szCs w:val="24"/>
        </w:rPr>
        <w:t xml:space="preserve"> czy urządzeń</w:t>
      </w:r>
      <w:r w:rsidR="78733B79" w:rsidRPr="10AB118F">
        <w:rPr>
          <w:sz w:val="24"/>
          <w:szCs w:val="24"/>
        </w:rPr>
        <w:t xml:space="preserve"> budowlanych</w:t>
      </w:r>
      <w:r w:rsidRPr="10AB118F">
        <w:rPr>
          <w:sz w:val="24"/>
          <w:szCs w:val="24"/>
        </w:rPr>
        <w:t xml:space="preserve">, zgodność </w:t>
      </w:r>
      <w:r w:rsidR="7BC29419" w:rsidRPr="10AB118F">
        <w:rPr>
          <w:sz w:val="24"/>
          <w:szCs w:val="24"/>
        </w:rPr>
        <w:t xml:space="preserve">realizacji zamówienia </w:t>
      </w:r>
      <w:r w:rsidRPr="10AB118F">
        <w:rPr>
          <w:sz w:val="24"/>
          <w:szCs w:val="24"/>
        </w:rPr>
        <w:t xml:space="preserve">z warunkami technicznymi i jakościowymi - określonymi dla przedmiotu zamówienia, spełnienie innych wymagań wynikających z obowiązujących przepisów prawa. </w:t>
      </w:r>
    </w:p>
    <w:p w14:paraId="3539AA75" w14:textId="4B07ADD5" w:rsidR="004865ED" w:rsidRDefault="11DA599D" w:rsidP="10AB118F">
      <w:pPr>
        <w:numPr>
          <w:ilvl w:val="2"/>
          <w:numId w:val="16"/>
        </w:numPr>
        <w:tabs>
          <w:tab w:val="clear" w:pos="928"/>
        </w:tabs>
        <w:spacing w:line="360" w:lineRule="auto"/>
        <w:ind w:left="426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Wykonawca ponosi pełną odpowiedzialność za </w:t>
      </w:r>
      <w:r w:rsidR="2666BF0B" w:rsidRPr="2081EAB6">
        <w:rPr>
          <w:sz w:val="24"/>
          <w:szCs w:val="24"/>
        </w:rPr>
        <w:t xml:space="preserve">prawidłową </w:t>
      </w:r>
      <w:r w:rsidRPr="2081EAB6">
        <w:rPr>
          <w:sz w:val="24"/>
          <w:szCs w:val="24"/>
        </w:rPr>
        <w:t>realizację robót budowlanych, a w przypadku wykonania ich niezgodnie z</w:t>
      </w:r>
      <w:r w:rsidR="2F684A0D" w:rsidRPr="2081EAB6">
        <w:rPr>
          <w:sz w:val="24"/>
          <w:szCs w:val="24"/>
        </w:rPr>
        <w:t xml:space="preserve"> warunkami określonymi w § 1 ust. 2 niniejszej umowy,</w:t>
      </w:r>
      <w:r w:rsidR="267F6920" w:rsidRPr="2081EAB6">
        <w:rPr>
          <w:sz w:val="24"/>
          <w:szCs w:val="24"/>
        </w:rPr>
        <w:t xml:space="preserve"> w tym</w:t>
      </w:r>
      <w:r w:rsidR="7A31D1D6" w:rsidRPr="2081EAB6">
        <w:rPr>
          <w:sz w:val="24"/>
          <w:szCs w:val="24"/>
        </w:rPr>
        <w:t xml:space="preserve"> </w:t>
      </w:r>
      <w:r w:rsidRPr="2081EAB6">
        <w:rPr>
          <w:sz w:val="24"/>
          <w:szCs w:val="24"/>
        </w:rPr>
        <w:t>uszkodzeniem obiektu</w:t>
      </w:r>
      <w:r w:rsidR="02029EC5" w:rsidRPr="2081EAB6">
        <w:rPr>
          <w:sz w:val="24"/>
          <w:szCs w:val="24"/>
        </w:rPr>
        <w:t>,</w:t>
      </w:r>
      <w:r w:rsidR="00492519">
        <w:rPr>
          <w:sz w:val="24"/>
          <w:szCs w:val="24"/>
        </w:rPr>
        <w:t xml:space="preserve"> </w:t>
      </w:r>
      <w:r w:rsidR="38C01ACA" w:rsidRPr="2081EAB6">
        <w:rPr>
          <w:color w:val="000000" w:themeColor="text1"/>
          <w:sz w:val="22"/>
          <w:szCs w:val="22"/>
        </w:rPr>
        <w:t xml:space="preserve">utratę dóbr materialnych, oraz </w:t>
      </w:r>
      <w:r w:rsidR="38C01ACA" w:rsidRPr="2081EAB6">
        <w:rPr>
          <w:color w:val="000000" w:themeColor="text1"/>
          <w:sz w:val="22"/>
          <w:szCs w:val="22"/>
        </w:rPr>
        <w:lastRenderedPageBreak/>
        <w:t xml:space="preserve">wszelkie szkody, w tym uszkodzenie ciała lub śmierć osób </w:t>
      </w:r>
      <w:proofErr w:type="gramStart"/>
      <w:r w:rsidR="38C01ACA" w:rsidRPr="2081EAB6">
        <w:rPr>
          <w:color w:val="000000" w:themeColor="text1"/>
          <w:sz w:val="22"/>
          <w:szCs w:val="22"/>
        </w:rPr>
        <w:t xml:space="preserve">ponosi </w:t>
      </w:r>
      <w:r w:rsidRPr="2081EAB6">
        <w:rPr>
          <w:sz w:val="24"/>
          <w:szCs w:val="24"/>
        </w:rPr>
        <w:t xml:space="preserve"> jest</w:t>
      </w:r>
      <w:proofErr w:type="gramEnd"/>
      <w:r w:rsidRPr="2081EAB6">
        <w:rPr>
          <w:sz w:val="24"/>
          <w:szCs w:val="24"/>
        </w:rPr>
        <w:t xml:space="preserve"> zobowiązany do przywrócenia stanu pierwotnego i usunięcia </w:t>
      </w:r>
      <w:r w:rsidR="6D811966" w:rsidRPr="2081EAB6">
        <w:rPr>
          <w:sz w:val="24"/>
          <w:szCs w:val="24"/>
        </w:rPr>
        <w:t xml:space="preserve">niezwłocznie, w terminie wyznaczonym przez Zamawiającego </w:t>
      </w:r>
      <w:r w:rsidRPr="2081EAB6">
        <w:rPr>
          <w:sz w:val="24"/>
          <w:szCs w:val="24"/>
        </w:rPr>
        <w:t>powstałych usterek na własn</w:t>
      </w:r>
      <w:r w:rsidR="1C9DB07A" w:rsidRPr="2081EAB6">
        <w:rPr>
          <w:sz w:val="24"/>
          <w:szCs w:val="24"/>
        </w:rPr>
        <w:t>e ryzyko i</w:t>
      </w:r>
      <w:r w:rsidRPr="2081EAB6">
        <w:rPr>
          <w:sz w:val="24"/>
          <w:szCs w:val="24"/>
        </w:rPr>
        <w:t xml:space="preserve"> koszt</w:t>
      </w:r>
      <w:r w:rsidR="51DA8B41" w:rsidRPr="2081EAB6">
        <w:rPr>
          <w:sz w:val="24"/>
          <w:szCs w:val="24"/>
        </w:rPr>
        <w:t>, względnie w terminie i na warunkach ustalonych przez</w:t>
      </w:r>
      <w:r w:rsidR="085A255A" w:rsidRPr="2081EAB6">
        <w:rPr>
          <w:sz w:val="24"/>
          <w:szCs w:val="24"/>
        </w:rPr>
        <w:t xml:space="preserve"> obie</w:t>
      </w:r>
      <w:r w:rsidR="51DA8B41" w:rsidRPr="2081EAB6">
        <w:rPr>
          <w:sz w:val="24"/>
          <w:szCs w:val="24"/>
        </w:rPr>
        <w:t xml:space="preserve"> Strony</w:t>
      </w:r>
      <w:r w:rsidR="3180D7A5" w:rsidRPr="2081EAB6">
        <w:rPr>
          <w:sz w:val="24"/>
          <w:szCs w:val="24"/>
        </w:rPr>
        <w:t>, jak również, stosownie do okoliczności, za ew. szkody zostanie pociągnięty do odpowiedzialności na zasadach ogólnych.</w:t>
      </w:r>
    </w:p>
    <w:p w14:paraId="4AB3729A" w14:textId="579B867C" w:rsidR="004865ED" w:rsidRPr="002C34F4" w:rsidRDefault="004865ED" w:rsidP="008C0A34">
      <w:pPr>
        <w:pStyle w:val="Normal0"/>
        <w:tabs>
          <w:tab w:val="left" w:pos="928"/>
        </w:tabs>
        <w:spacing w:line="360" w:lineRule="auto"/>
        <w:jc w:val="both"/>
        <w:rPr>
          <w:sz w:val="24"/>
          <w:szCs w:val="24"/>
        </w:rPr>
      </w:pPr>
    </w:p>
    <w:p w14:paraId="31F1E679" w14:textId="6D26714B" w:rsidR="06C6A25A" w:rsidRDefault="06C6A25A" w:rsidP="008C0A34">
      <w:pPr>
        <w:pStyle w:val="Akapitzlist"/>
        <w:numPr>
          <w:ilvl w:val="2"/>
          <w:numId w:val="16"/>
        </w:numPr>
        <w:tabs>
          <w:tab w:val="left" w:pos="928"/>
        </w:tabs>
        <w:spacing w:line="360" w:lineRule="auto"/>
        <w:jc w:val="both"/>
        <w:rPr>
          <w:color w:val="000000" w:themeColor="text1"/>
        </w:rPr>
      </w:pPr>
      <w:r w:rsidRPr="2081EAB6">
        <w:rPr>
          <w:rFonts w:cs="Times New Roman"/>
        </w:rPr>
        <w:t>W ramach realizacji przedmiotu zamówienia, Wykonawca zobowiązany jest do:</w:t>
      </w:r>
    </w:p>
    <w:p w14:paraId="3E3D2CD8" w14:textId="00A4A198" w:rsidR="004865ED" w:rsidRPr="002C34F4" w:rsidRDefault="01832705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  <w:u w:val="single"/>
        </w:rPr>
        <w:t xml:space="preserve">ubezpieczenia budowy od wszelkich </w:t>
      </w:r>
      <w:proofErr w:type="spellStart"/>
      <w:r w:rsidRPr="10AB118F">
        <w:rPr>
          <w:sz w:val="24"/>
          <w:szCs w:val="24"/>
          <w:u w:val="single"/>
        </w:rPr>
        <w:t>ryzyk</w:t>
      </w:r>
      <w:proofErr w:type="spellEnd"/>
      <w:r w:rsidRPr="10AB118F">
        <w:rPr>
          <w:sz w:val="24"/>
          <w:szCs w:val="24"/>
          <w:u w:val="single"/>
        </w:rPr>
        <w:t xml:space="preserve"> budowlanych i odpowiedzialności cywilnej nie później niż 1 dzień przed wejściem na plac budowy, do </w:t>
      </w:r>
      <w:r w:rsidR="70C71A23" w:rsidRPr="10AB118F">
        <w:rPr>
          <w:sz w:val="24"/>
          <w:szCs w:val="24"/>
          <w:u w:val="single"/>
        </w:rPr>
        <w:t xml:space="preserve">wysokości </w:t>
      </w:r>
      <w:proofErr w:type="gramStart"/>
      <w:r w:rsidR="70C71A23" w:rsidRPr="10AB118F">
        <w:rPr>
          <w:sz w:val="24"/>
          <w:szCs w:val="24"/>
          <w:u w:val="single"/>
        </w:rPr>
        <w:t>odpowiadającej co</w:t>
      </w:r>
      <w:proofErr w:type="gramEnd"/>
      <w:r w:rsidR="70C71A23" w:rsidRPr="10AB118F">
        <w:rPr>
          <w:sz w:val="24"/>
          <w:szCs w:val="24"/>
          <w:u w:val="single"/>
        </w:rPr>
        <w:t xml:space="preserve"> najmniej </w:t>
      </w:r>
      <w:r w:rsidRPr="10AB118F">
        <w:rPr>
          <w:sz w:val="24"/>
          <w:szCs w:val="24"/>
          <w:u w:val="single"/>
        </w:rPr>
        <w:t xml:space="preserve">wartości wynikającej z kwoty brutto umowy. </w:t>
      </w:r>
      <w:r w:rsidR="3C1B87F2" w:rsidRPr="10AB118F">
        <w:rPr>
          <w:sz w:val="24"/>
          <w:szCs w:val="24"/>
          <w:u w:val="single"/>
        </w:rPr>
        <w:t>Przy tym, o</w:t>
      </w:r>
      <w:r w:rsidRPr="10AB118F">
        <w:rPr>
          <w:sz w:val="24"/>
          <w:szCs w:val="24"/>
          <w:u w:val="single"/>
        </w:rPr>
        <w:t xml:space="preserve">kres ochrony ubezpieczeniowej winien </w:t>
      </w:r>
      <w:proofErr w:type="gramStart"/>
      <w:r w:rsidRPr="10AB118F">
        <w:rPr>
          <w:sz w:val="24"/>
          <w:szCs w:val="24"/>
          <w:u w:val="single"/>
        </w:rPr>
        <w:t>trwać co</w:t>
      </w:r>
      <w:proofErr w:type="gramEnd"/>
      <w:r w:rsidRPr="10AB118F">
        <w:rPr>
          <w:sz w:val="24"/>
          <w:szCs w:val="24"/>
          <w:u w:val="single"/>
        </w:rPr>
        <w:t xml:space="preserve"> najmniej do chwili zakończenia</w:t>
      </w:r>
      <w:r w:rsidR="23A1D881" w:rsidRPr="10AB118F">
        <w:rPr>
          <w:sz w:val="24"/>
          <w:szCs w:val="24"/>
          <w:u w:val="single"/>
        </w:rPr>
        <w:t xml:space="preserve"> przez Wykonawcę</w:t>
      </w:r>
      <w:r w:rsidRPr="10AB118F">
        <w:rPr>
          <w:sz w:val="24"/>
          <w:szCs w:val="24"/>
          <w:u w:val="single"/>
        </w:rPr>
        <w:t xml:space="preserve"> i odebrania robót </w:t>
      </w:r>
      <w:r w:rsidR="2524D8F2" w:rsidRPr="10AB118F">
        <w:rPr>
          <w:sz w:val="24"/>
          <w:szCs w:val="24"/>
          <w:u w:val="single"/>
        </w:rPr>
        <w:t xml:space="preserve">przez Zamawiającego </w:t>
      </w:r>
      <w:r w:rsidRPr="10AB118F">
        <w:rPr>
          <w:sz w:val="24"/>
          <w:szCs w:val="24"/>
          <w:u w:val="single"/>
        </w:rPr>
        <w:t>protokołem końcowego odbioru robót.</w:t>
      </w:r>
      <w:r w:rsidR="06C5A4C6" w:rsidRPr="10AB118F">
        <w:rPr>
          <w:sz w:val="24"/>
          <w:szCs w:val="24"/>
          <w:u w:val="single"/>
        </w:rPr>
        <w:t xml:space="preserve"> W związku ze zdaniem wcześniejszym, </w:t>
      </w:r>
      <w:r w:rsidR="74B21E41" w:rsidRPr="10AB118F">
        <w:rPr>
          <w:sz w:val="24"/>
          <w:szCs w:val="24"/>
          <w:u w:val="single"/>
        </w:rPr>
        <w:t>W</w:t>
      </w:r>
      <w:r w:rsidR="06C5A4C6" w:rsidRPr="10AB118F">
        <w:rPr>
          <w:sz w:val="24"/>
          <w:szCs w:val="24"/>
          <w:u w:val="single"/>
        </w:rPr>
        <w:t xml:space="preserve">ykonawca obowiązany jest do </w:t>
      </w:r>
      <w:r w:rsidR="11DA599D" w:rsidRPr="10AB118F">
        <w:rPr>
          <w:sz w:val="24"/>
          <w:szCs w:val="24"/>
        </w:rPr>
        <w:t>posiadania polisy lub innego dokumentu potwierdzającego zawarcie umowy ubezpieczenia od odpowiedzialności cywilnej w zakresie prowadzonej działalności gospodarczej, obejmującej cały okres realizacji umowy</w:t>
      </w:r>
      <w:r w:rsidR="622E0547" w:rsidRPr="10AB118F">
        <w:rPr>
          <w:sz w:val="24"/>
          <w:szCs w:val="24"/>
        </w:rPr>
        <w:t>. D</w:t>
      </w:r>
      <w:r w:rsidR="584E94D7" w:rsidRPr="10AB118F">
        <w:rPr>
          <w:sz w:val="24"/>
          <w:szCs w:val="24"/>
        </w:rPr>
        <w:t>okumenty</w:t>
      </w:r>
      <w:r w:rsidR="27E1E3AC" w:rsidRPr="10AB118F">
        <w:rPr>
          <w:sz w:val="24"/>
          <w:szCs w:val="24"/>
        </w:rPr>
        <w:t xml:space="preserve">, o których mowa w niniejszym punkcie, </w:t>
      </w:r>
      <w:r w:rsidR="584E94D7" w:rsidRPr="10AB118F">
        <w:rPr>
          <w:sz w:val="24"/>
          <w:szCs w:val="24"/>
        </w:rPr>
        <w:t xml:space="preserve">winny zostać przedstawione Zamawiającemu przez Wykonawcę najpóźniej w chwili </w:t>
      </w:r>
      <w:r w:rsidR="2B7A6BB8" w:rsidRPr="10AB118F">
        <w:rPr>
          <w:sz w:val="24"/>
          <w:szCs w:val="24"/>
        </w:rPr>
        <w:t>wejścia Wykonawcy na plac budowy, jak również niezwłocznie na każde żądanie Zamawiającego,</w:t>
      </w:r>
      <w:r w:rsidR="00492519">
        <w:rPr>
          <w:sz w:val="24"/>
          <w:szCs w:val="24"/>
        </w:rPr>
        <w:t xml:space="preserve"> </w:t>
      </w:r>
      <w:r w:rsidR="2211665C" w:rsidRPr="10AB118F">
        <w:rPr>
          <w:sz w:val="24"/>
          <w:szCs w:val="24"/>
        </w:rPr>
        <w:t>u</w:t>
      </w:r>
      <w:r w:rsidR="7168777D" w:rsidRPr="10AB118F">
        <w:rPr>
          <w:sz w:val="24"/>
          <w:szCs w:val="24"/>
        </w:rPr>
        <w:t>zyska</w:t>
      </w:r>
      <w:r w:rsidR="0845AAE4" w:rsidRPr="10AB118F">
        <w:rPr>
          <w:sz w:val="24"/>
          <w:szCs w:val="24"/>
        </w:rPr>
        <w:t>ć i posiadać</w:t>
      </w:r>
      <w:r w:rsidR="7168777D" w:rsidRPr="10AB118F">
        <w:rPr>
          <w:sz w:val="24"/>
          <w:szCs w:val="24"/>
        </w:rPr>
        <w:t xml:space="preserve"> </w:t>
      </w:r>
      <w:r w:rsidR="667FC964" w:rsidRPr="10AB118F">
        <w:rPr>
          <w:sz w:val="24"/>
          <w:szCs w:val="24"/>
        </w:rPr>
        <w:t>przez cały okres trwania niniejszej umowy,</w:t>
      </w:r>
      <w:r w:rsidR="7168777D" w:rsidRPr="10AB118F">
        <w:rPr>
          <w:sz w:val="24"/>
          <w:szCs w:val="24"/>
        </w:rPr>
        <w:t xml:space="preserve"> wymagane zezwolenia i dokumenty pozwalające na prawidłowe wykonanie robót, </w:t>
      </w:r>
      <w:r w:rsidR="40BAACDC" w:rsidRPr="10AB118F">
        <w:rPr>
          <w:sz w:val="24"/>
          <w:szCs w:val="24"/>
        </w:rPr>
        <w:t xml:space="preserve">w tym Wykonawca zobowiązany jest do </w:t>
      </w:r>
      <w:r w:rsidR="11DA599D" w:rsidRPr="10AB118F">
        <w:rPr>
          <w:sz w:val="24"/>
          <w:szCs w:val="24"/>
        </w:rPr>
        <w:t>uzyskania decyzji zezwalającej na zajęcie pasa drogowego niezbędnego dla realizacji robót budowlanych - w razie zaistnienia takiej konieczności,</w:t>
      </w:r>
    </w:p>
    <w:p w14:paraId="659EAB63" w14:textId="4DAA220B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zatrudnienia</w:t>
      </w:r>
      <w:proofErr w:type="gramEnd"/>
      <w:r w:rsidRPr="10AB118F">
        <w:rPr>
          <w:sz w:val="24"/>
          <w:szCs w:val="24"/>
        </w:rPr>
        <w:t xml:space="preserve"> na czas realizacji zamówienia, na podstawie umowy o pracę osób wykonujących czynności polegające na bezpośrednim, fizycznym wykonywaniu robót budowlanych, </w:t>
      </w:r>
      <w:r w:rsidR="31CD5428" w:rsidRPr="10AB118F">
        <w:rPr>
          <w:sz w:val="24"/>
          <w:szCs w:val="24"/>
        </w:rPr>
        <w:t>oraz wykonywanie względem tych osób wszelkich obowiązków, wynikających z istniejącego stosunku</w:t>
      </w:r>
      <w:r w:rsidR="2FA68A0A" w:rsidRPr="10AB118F">
        <w:rPr>
          <w:sz w:val="24"/>
          <w:szCs w:val="24"/>
        </w:rPr>
        <w:t>. W związku z niniejszym, Wykonawca na każde żądanie Zamawiającego, przedstawi odpowiednie dokumenty na potwierdzenie niniejszych okoliczności.</w:t>
      </w:r>
    </w:p>
    <w:p w14:paraId="385654E7" w14:textId="4B716842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protokolarnego</w:t>
      </w:r>
      <w:proofErr w:type="gramEnd"/>
      <w:r w:rsidRPr="10AB118F">
        <w:rPr>
          <w:sz w:val="24"/>
          <w:szCs w:val="24"/>
        </w:rPr>
        <w:t xml:space="preserve"> przejęcia od Zamawiającego terenu budowy</w:t>
      </w:r>
      <w:r w:rsidR="78B29015" w:rsidRPr="10AB118F">
        <w:rPr>
          <w:sz w:val="24"/>
          <w:szCs w:val="24"/>
        </w:rPr>
        <w:t xml:space="preserve"> w terminie ustalonym przez Strony, jednak nie później niż w dniu ….......</w:t>
      </w:r>
      <w:r w:rsidRPr="10AB118F">
        <w:rPr>
          <w:sz w:val="24"/>
          <w:szCs w:val="24"/>
        </w:rPr>
        <w:t>,</w:t>
      </w:r>
    </w:p>
    <w:p w14:paraId="4007B55E" w14:textId="70E2FD10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niezwłocznego</w:t>
      </w:r>
      <w:proofErr w:type="gramEnd"/>
      <w:r w:rsidRPr="10AB118F">
        <w:rPr>
          <w:sz w:val="24"/>
          <w:szCs w:val="24"/>
        </w:rPr>
        <w:t xml:space="preserve"> rozpoczęcia robót po protokolarnym przejęciu terenu budowy,</w:t>
      </w:r>
      <w:r w:rsidR="15BA5A4E" w:rsidRPr="10AB118F">
        <w:rPr>
          <w:sz w:val="24"/>
          <w:szCs w:val="24"/>
        </w:rPr>
        <w:t xml:space="preserve"> tj. w terminie nie dłuższym niż w ciągu …......... (…..) </w:t>
      </w:r>
      <w:proofErr w:type="gramStart"/>
      <w:r w:rsidR="15BA5A4E" w:rsidRPr="10AB118F">
        <w:rPr>
          <w:sz w:val="24"/>
          <w:szCs w:val="24"/>
        </w:rPr>
        <w:t>dni</w:t>
      </w:r>
      <w:proofErr w:type="gramEnd"/>
      <w:r w:rsidR="15BA5A4E" w:rsidRPr="10AB118F">
        <w:rPr>
          <w:sz w:val="24"/>
          <w:szCs w:val="24"/>
        </w:rPr>
        <w:t xml:space="preserve"> po dniu protok</w:t>
      </w:r>
      <w:r w:rsidR="469FB1C1" w:rsidRPr="10AB118F">
        <w:rPr>
          <w:sz w:val="24"/>
          <w:szCs w:val="24"/>
        </w:rPr>
        <w:t>olar</w:t>
      </w:r>
      <w:r w:rsidR="15BA5A4E" w:rsidRPr="10AB118F">
        <w:rPr>
          <w:sz w:val="24"/>
          <w:szCs w:val="24"/>
        </w:rPr>
        <w:t>nego przejęcia terenu budowy;</w:t>
      </w:r>
    </w:p>
    <w:p w14:paraId="61E7C072" w14:textId="5FEEE6F6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lastRenderedPageBreak/>
        <w:t>zabezpieczenia</w:t>
      </w:r>
      <w:proofErr w:type="gramEnd"/>
      <w:r w:rsidRPr="10AB118F">
        <w:rPr>
          <w:sz w:val="24"/>
          <w:szCs w:val="24"/>
        </w:rPr>
        <w:t xml:space="preserve"> terenu budowy pod względem bezpieczeństwa i higieny pracy oraz p.poż.</w:t>
      </w:r>
      <w:r w:rsidR="56696128" w:rsidRPr="10AB118F">
        <w:rPr>
          <w:sz w:val="24"/>
          <w:szCs w:val="24"/>
        </w:rPr>
        <w:t xml:space="preserve">, </w:t>
      </w:r>
      <w:proofErr w:type="gramStart"/>
      <w:r w:rsidR="56696128" w:rsidRPr="10AB118F">
        <w:rPr>
          <w:sz w:val="24"/>
          <w:szCs w:val="24"/>
        </w:rPr>
        <w:t>z</w:t>
      </w:r>
      <w:proofErr w:type="gramEnd"/>
      <w:r w:rsidR="56696128" w:rsidRPr="10AB118F">
        <w:rPr>
          <w:sz w:val="24"/>
          <w:szCs w:val="24"/>
        </w:rPr>
        <w:t xml:space="preserve"> uwzględnieniem</w:t>
      </w:r>
      <w:r w:rsidR="20683E0F" w:rsidRPr="10AB118F">
        <w:rPr>
          <w:sz w:val="24"/>
          <w:szCs w:val="24"/>
        </w:rPr>
        <w:t xml:space="preserve"> polece</w:t>
      </w:r>
      <w:r w:rsidR="5BC4D260" w:rsidRPr="10AB118F">
        <w:rPr>
          <w:sz w:val="24"/>
          <w:szCs w:val="24"/>
        </w:rPr>
        <w:t>ń</w:t>
      </w:r>
      <w:r w:rsidR="20683E0F" w:rsidRPr="10AB118F">
        <w:rPr>
          <w:sz w:val="24"/>
          <w:szCs w:val="24"/>
        </w:rPr>
        <w:t xml:space="preserve"> </w:t>
      </w:r>
      <w:r w:rsidR="6F730608" w:rsidRPr="10AB118F">
        <w:rPr>
          <w:sz w:val="24"/>
          <w:szCs w:val="24"/>
        </w:rPr>
        <w:t>I</w:t>
      </w:r>
      <w:r w:rsidR="20683E0F" w:rsidRPr="10AB118F">
        <w:rPr>
          <w:sz w:val="24"/>
          <w:szCs w:val="24"/>
        </w:rPr>
        <w:t xml:space="preserve">nspektora </w:t>
      </w:r>
      <w:r w:rsidR="064249CB" w:rsidRPr="10AB118F">
        <w:rPr>
          <w:sz w:val="24"/>
          <w:szCs w:val="24"/>
        </w:rPr>
        <w:t>N</w:t>
      </w:r>
      <w:r w:rsidR="20683E0F" w:rsidRPr="10AB118F">
        <w:rPr>
          <w:sz w:val="24"/>
          <w:szCs w:val="24"/>
        </w:rPr>
        <w:t>adzoru</w:t>
      </w:r>
      <w:r w:rsidR="54E93990" w:rsidRPr="10AB118F">
        <w:rPr>
          <w:sz w:val="24"/>
          <w:szCs w:val="24"/>
        </w:rPr>
        <w:t xml:space="preserve"> Budowlanego oraz Zamawiającego</w:t>
      </w:r>
      <w:r w:rsidR="20683E0F" w:rsidRPr="10AB118F">
        <w:rPr>
          <w:sz w:val="24"/>
          <w:szCs w:val="24"/>
        </w:rPr>
        <w:t xml:space="preserve">, </w:t>
      </w:r>
      <w:r w:rsidR="3C4DF861" w:rsidRPr="10AB118F">
        <w:rPr>
          <w:sz w:val="24"/>
          <w:szCs w:val="24"/>
        </w:rPr>
        <w:t>oraz w sposób</w:t>
      </w:r>
      <w:r w:rsidR="20683E0F" w:rsidRPr="10AB118F">
        <w:rPr>
          <w:sz w:val="24"/>
          <w:szCs w:val="24"/>
        </w:rPr>
        <w:t xml:space="preserve"> </w:t>
      </w:r>
      <w:r w:rsidR="54B57268" w:rsidRPr="10AB118F">
        <w:rPr>
          <w:sz w:val="24"/>
          <w:szCs w:val="24"/>
        </w:rPr>
        <w:t>odpowiadający wszelkim wymogom, wynikającym z aktualnie obowiązujących przepisów prawa, dostosowanych do okoliczno</w:t>
      </w:r>
      <w:r w:rsidR="40AD565D" w:rsidRPr="10AB118F">
        <w:rPr>
          <w:sz w:val="24"/>
          <w:szCs w:val="24"/>
        </w:rPr>
        <w:t>ści wykonania niniejszego zamówienia</w:t>
      </w:r>
      <w:r w:rsidR="4A9E4DF7" w:rsidRPr="10AB118F">
        <w:rPr>
          <w:sz w:val="24"/>
          <w:szCs w:val="24"/>
        </w:rPr>
        <w:t>, ze szczególnym uwzględnieniem okoliczności</w:t>
      </w:r>
      <w:r w:rsidR="5D32E3A9" w:rsidRPr="10AB118F">
        <w:rPr>
          <w:sz w:val="24"/>
          <w:szCs w:val="24"/>
        </w:rPr>
        <w:t>, iż</w:t>
      </w:r>
      <w:r w:rsidR="4A9E4DF7" w:rsidRPr="10AB118F">
        <w:rPr>
          <w:sz w:val="24"/>
          <w:szCs w:val="24"/>
        </w:rPr>
        <w:t xml:space="preserve"> wykonywanie robót</w:t>
      </w:r>
      <w:r w:rsidR="3E4FAF56" w:rsidRPr="10AB118F">
        <w:rPr>
          <w:sz w:val="24"/>
          <w:szCs w:val="24"/>
        </w:rPr>
        <w:t xml:space="preserve"> następuje</w:t>
      </w:r>
      <w:r w:rsidR="4A9E4DF7" w:rsidRPr="10AB118F">
        <w:rPr>
          <w:sz w:val="24"/>
          <w:szCs w:val="24"/>
        </w:rPr>
        <w:t xml:space="preserve"> w warunkach utrudnionych (funkcjonujący</w:t>
      </w:r>
      <w:r w:rsidR="0F8BC522" w:rsidRPr="10AB118F">
        <w:rPr>
          <w:sz w:val="24"/>
          <w:szCs w:val="24"/>
        </w:rPr>
        <w:t xml:space="preserve"> </w:t>
      </w:r>
      <w:r w:rsidR="4A9E4DF7" w:rsidRPr="10AB118F">
        <w:rPr>
          <w:sz w:val="24"/>
          <w:szCs w:val="24"/>
        </w:rPr>
        <w:t>obiekt szkolny, prowadzone równolegle prace instalacyjne, zmienne warunki atmosferyczne, teren publicznie dostępny)</w:t>
      </w:r>
      <w:r w:rsidR="745EEFC3" w:rsidRPr="10AB118F">
        <w:rPr>
          <w:sz w:val="24"/>
          <w:szCs w:val="24"/>
        </w:rPr>
        <w:t>,</w:t>
      </w:r>
      <w:r w:rsidR="6F109306" w:rsidRPr="10AB118F">
        <w:rPr>
          <w:sz w:val="24"/>
          <w:szCs w:val="24"/>
        </w:rPr>
        <w:t xml:space="preserve"> jak też zabezpieczenia terenu przed dostępem osób nieuprawnionych</w:t>
      </w:r>
      <w:r w:rsidR="679B284A" w:rsidRPr="10AB118F">
        <w:rPr>
          <w:sz w:val="24"/>
          <w:szCs w:val="24"/>
        </w:rPr>
        <w:t>,</w:t>
      </w:r>
    </w:p>
    <w:p w14:paraId="56F9624E" w14:textId="2AB3598D" w:rsidR="5C1925D3" w:rsidRDefault="5C1925D3" w:rsidP="008C0A34">
      <w:pPr>
        <w:pStyle w:val="Normal0"/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prawidłowego</w:t>
      </w:r>
      <w:proofErr w:type="gramEnd"/>
      <w:r w:rsidRPr="2081EAB6">
        <w:rPr>
          <w:sz w:val="24"/>
          <w:szCs w:val="24"/>
        </w:rPr>
        <w:t xml:space="preserve"> oznakowania robót, poprzez posadowienie w widocznym miejscu tablicy informacyjnej i zabezpieczenie miejsca prowadzonych robót oraz za ich utrzymanie w należytym stanie,</w:t>
      </w:r>
    </w:p>
    <w:p w14:paraId="696F584D" w14:textId="724E86BE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zorganizowania</w:t>
      </w:r>
      <w:proofErr w:type="gramEnd"/>
      <w:r w:rsidRPr="2081EAB6">
        <w:rPr>
          <w:sz w:val="24"/>
          <w:szCs w:val="24"/>
        </w:rPr>
        <w:t xml:space="preserve"> zaplecza robót oraz utrzymania porządku i ochrony mienia znajdującego się na terenie budowy lub terenach przyległych,</w:t>
      </w:r>
      <w:r w:rsidR="534E6287" w:rsidRPr="2081EAB6">
        <w:rPr>
          <w:sz w:val="24"/>
          <w:szCs w:val="24"/>
        </w:rPr>
        <w:t xml:space="preserve"> w szczególności poprzez każdorazowe, niezwłoczne (tzn. po zakończeniu prac w danym dniu) uprzątnięci</w:t>
      </w:r>
      <w:r w:rsidR="5056D714" w:rsidRPr="2081EAB6">
        <w:rPr>
          <w:sz w:val="24"/>
          <w:szCs w:val="24"/>
        </w:rPr>
        <w:t>e</w:t>
      </w:r>
      <w:r w:rsidR="534E6287" w:rsidRPr="2081EAB6">
        <w:rPr>
          <w:sz w:val="24"/>
          <w:szCs w:val="24"/>
        </w:rPr>
        <w:t xml:space="preserve"> i zabezpieczeni</w:t>
      </w:r>
      <w:r w:rsidR="071075D8" w:rsidRPr="2081EAB6">
        <w:rPr>
          <w:sz w:val="24"/>
          <w:szCs w:val="24"/>
        </w:rPr>
        <w:t>e</w:t>
      </w:r>
      <w:r w:rsidR="534E6287" w:rsidRPr="2081EAB6">
        <w:rPr>
          <w:sz w:val="24"/>
          <w:szCs w:val="24"/>
        </w:rPr>
        <w:t xml:space="preserve"> miejsca wykonywania prac, utrzymani</w:t>
      </w:r>
      <w:r w:rsidR="4438B9C3" w:rsidRPr="2081EAB6">
        <w:rPr>
          <w:sz w:val="24"/>
          <w:szCs w:val="24"/>
        </w:rPr>
        <w:t>e</w:t>
      </w:r>
      <w:r w:rsidR="534E6287" w:rsidRPr="2081EAB6">
        <w:rPr>
          <w:sz w:val="24"/>
          <w:szCs w:val="24"/>
        </w:rPr>
        <w:t xml:space="preserve"> istniejących dojazdów do obiektów w czystości i możliwości stałego, bezkolizyjnego korzystania z nich użytkownikom oraz pojazdom uprzywilejowanym,</w:t>
      </w:r>
    </w:p>
    <w:p w14:paraId="4DB251C8" w14:textId="7D9E485A" w:rsidR="004865ED" w:rsidRPr="002C34F4" w:rsidRDefault="11DA599D" w:rsidP="2081EAB6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utrzymania</w:t>
      </w:r>
      <w:proofErr w:type="gramEnd"/>
      <w:r w:rsidRPr="2081EAB6">
        <w:rPr>
          <w:sz w:val="24"/>
          <w:szCs w:val="24"/>
        </w:rPr>
        <w:t xml:space="preserve"> terenu budowy w stanie wolnym od przeszkód komunikacyjnych, usuwania na bieżąco zbędnych materiałów, odpadów i śmieci oraz ponoszenia kosztów z tym związanych,</w:t>
      </w:r>
      <w:r w:rsidR="5719B535" w:rsidRPr="2081EAB6">
        <w:rPr>
          <w:sz w:val="24"/>
          <w:szCs w:val="24"/>
        </w:rPr>
        <w:t xml:space="preserve"> w szcz</w:t>
      </w:r>
      <w:r w:rsidR="7E9D8573" w:rsidRPr="2081EAB6">
        <w:rPr>
          <w:sz w:val="24"/>
          <w:szCs w:val="24"/>
        </w:rPr>
        <w:t>e</w:t>
      </w:r>
      <w:r w:rsidR="5719B535" w:rsidRPr="2081EAB6">
        <w:rPr>
          <w:sz w:val="24"/>
          <w:szCs w:val="24"/>
        </w:rPr>
        <w:t xml:space="preserve">gólności poprzez </w:t>
      </w:r>
      <w:r w:rsidR="4EB7661E" w:rsidRPr="2081EAB6">
        <w:rPr>
          <w:sz w:val="24"/>
          <w:szCs w:val="24"/>
        </w:rPr>
        <w:t xml:space="preserve">obowiązek Wykonawcy, dokonywania we </w:t>
      </w:r>
      <w:r w:rsidR="5719B535" w:rsidRPr="2081EAB6">
        <w:rPr>
          <w:sz w:val="24"/>
          <w:szCs w:val="24"/>
        </w:rPr>
        <w:t>własnym zakresie wyw</w:t>
      </w:r>
      <w:r w:rsidR="5FF13868" w:rsidRPr="2081EAB6">
        <w:rPr>
          <w:sz w:val="24"/>
          <w:szCs w:val="24"/>
        </w:rPr>
        <w:t>ozu</w:t>
      </w:r>
      <w:r w:rsidR="5719B535" w:rsidRPr="2081EAB6">
        <w:rPr>
          <w:sz w:val="24"/>
          <w:szCs w:val="24"/>
        </w:rPr>
        <w:t xml:space="preserve"> i utylizacj</w:t>
      </w:r>
      <w:r w:rsidR="68809205" w:rsidRPr="2081EAB6">
        <w:rPr>
          <w:sz w:val="24"/>
          <w:szCs w:val="24"/>
        </w:rPr>
        <w:t>i</w:t>
      </w:r>
      <w:r w:rsidR="5719B535" w:rsidRPr="2081EAB6">
        <w:rPr>
          <w:sz w:val="24"/>
          <w:szCs w:val="24"/>
        </w:rPr>
        <w:t xml:space="preserve"> odpadów budowlanych</w:t>
      </w:r>
      <w:r w:rsidR="307A6FE6" w:rsidRPr="2081EAB6">
        <w:rPr>
          <w:sz w:val="24"/>
          <w:szCs w:val="24"/>
        </w:rPr>
        <w:t>. Przy tym, na każde żądanie Zamawiającego, Wykonawca obowiązany jest przedstawić karty odpadów.</w:t>
      </w:r>
    </w:p>
    <w:p w14:paraId="17EE81B3" w14:textId="77777777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zabezpieczenia składowanych tymczasowo na placu budowy materiałów (do czasu ich wbudowania), przed zniszczeniem, uszkodzeniem lub </w:t>
      </w:r>
      <w:proofErr w:type="gramStart"/>
      <w:r w:rsidRPr="2081EAB6">
        <w:rPr>
          <w:sz w:val="24"/>
          <w:szCs w:val="24"/>
        </w:rPr>
        <w:t>utratą jakości</w:t>
      </w:r>
      <w:proofErr w:type="gramEnd"/>
      <w:r w:rsidRPr="2081EAB6">
        <w:rPr>
          <w:sz w:val="24"/>
          <w:szCs w:val="24"/>
        </w:rPr>
        <w:t>, właściwości i parametrów,</w:t>
      </w:r>
    </w:p>
    <w:p w14:paraId="5E6493A9" w14:textId="1222E33E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prowadzenia</w:t>
      </w:r>
      <w:proofErr w:type="gramEnd"/>
      <w:r w:rsidRPr="2081EAB6">
        <w:rPr>
          <w:sz w:val="24"/>
          <w:szCs w:val="24"/>
        </w:rPr>
        <w:t xml:space="preserve"> robót pod stałym nadzorem technicznym, z zachowaniem obowiązujących przepisów, w tym: bhp i przeciwpożarowych,</w:t>
      </w:r>
      <w:r w:rsidR="6796CE31" w:rsidRPr="2081EAB6">
        <w:rPr>
          <w:sz w:val="24"/>
          <w:szCs w:val="24"/>
        </w:rPr>
        <w:t xml:space="preserve"> w sposób zgodny z poleceniami </w:t>
      </w:r>
      <w:r w:rsidR="2CC66C8A" w:rsidRPr="2081EAB6">
        <w:rPr>
          <w:sz w:val="24"/>
          <w:szCs w:val="24"/>
        </w:rPr>
        <w:t>I</w:t>
      </w:r>
      <w:r w:rsidR="6796CE31" w:rsidRPr="2081EAB6">
        <w:rPr>
          <w:sz w:val="24"/>
          <w:szCs w:val="24"/>
        </w:rPr>
        <w:t xml:space="preserve">nspektora </w:t>
      </w:r>
      <w:r w:rsidR="6AD05C51" w:rsidRPr="2081EAB6">
        <w:rPr>
          <w:sz w:val="24"/>
          <w:szCs w:val="24"/>
        </w:rPr>
        <w:t>N</w:t>
      </w:r>
      <w:r w:rsidR="6796CE31" w:rsidRPr="2081EAB6">
        <w:rPr>
          <w:sz w:val="24"/>
          <w:szCs w:val="24"/>
        </w:rPr>
        <w:t>adzoru</w:t>
      </w:r>
      <w:r w:rsidR="22340137" w:rsidRPr="2081EAB6">
        <w:rPr>
          <w:sz w:val="24"/>
          <w:szCs w:val="24"/>
        </w:rPr>
        <w:t xml:space="preserve"> Budowlanego</w:t>
      </w:r>
      <w:r w:rsidR="6796CE31" w:rsidRPr="2081EAB6">
        <w:rPr>
          <w:sz w:val="24"/>
          <w:szCs w:val="24"/>
        </w:rPr>
        <w:t>,</w:t>
      </w:r>
    </w:p>
    <w:p w14:paraId="1642071A" w14:textId="77777777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umożliwienia</w:t>
      </w:r>
      <w:proofErr w:type="gramEnd"/>
      <w:r w:rsidRPr="2081EAB6">
        <w:rPr>
          <w:sz w:val="24"/>
          <w:szCs w:val="24"/>
        </w:rPr>
        <w:t xml:space="preserve"> Zamawiającemu w każdym czasie przeprowadzenia kontroli miejsca realizacji robót budowlanych oraz zastosowanych materiałów,</w:t>
      </w:r>
    </w:p>
    <w:p w14:paraId="2AB92FAC" w14:textId="77777777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lastRenderedPageBreak/>
        <w:t>umożliwienia</w:t>
      </w:r>
      <w:proofErr w:type="gramEnd"/>
      <w:r w:rsidRPr="2081EAB6">
        <w:rPr>
          <w:sz w:val="24"/>
          <w:szCs w:val="24"/>
        </w:rPr>
        <w:t xml:space="preserve"> i uczestniczenia w kontrolach przeprowadzanych przez jednostki administracji uprawnione do kontroli oraz wykonania zaleceń, ustaleń, postanowień i decyzji, wydanych podczas tych kontroli,</w:t>
      </w:r>
    </w:p>
    <w:p w14:paraId="7D88069D" w14:textId="28A1FE5A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zaopatrzenia</w:t>
      </w:r>
      <w:proofErr w:type="gramEnd"/>
      <w:r w:rsidRPr="2081EAB6">
        <w:rPr>
          <w:sz w:val="24"/>
          <w:szCs w:val="24"/>
        </w:rPr>
        <w:t xml:space="preserve"> się we własnym zakresie</w:t>
      </w:r>
      <w:r w:rsidR="0FA79544" w:rsidRPr="2081EAB6">
        <w:rPr>
          <w:sz w:val="24"/>
          <w:szCs w:val="24"/>
        </w:rPr>
        <w:t xml:space="preserve"> i na własny koszt</w:t>
      </w:r>
      <w:r w:rsidRPr="2081EAB6">
        <w:rPr>
          <w:sz w:val="24"/>
          <w:szCs w:val="24"/>
        </w:rPr>
        <w:t xml:space="preserve"> w energię elektryczną i wodę potrzebną do</w:t>
      </w:r>
      <w:r w:rsidRPr="2081EAB6">
        <w:rPr>
          <w:b/>
          <w:bCs/>
          <w:sz w:val="24"/>
          <w:szCs w:val="24"/>
        </w:rPr>
        <w:t xml:space="preserve"> </w:t>
      </w:r>
      <w:r w:rsidRPr="2081EAB6">
        <w:rPr>
          <w:sz w:val="24"/>
          <w:szCs w:val="24"/>
        </w:rPr>
        <w:t>prowadzenia robót budowlanych</w:t>
      </w:r>
      <w:r w:rsidR="1BC67D57" w:rsidRPr="2081EAB6">
        <w:rPr>
          <w:sz w:val="24"/>
          <w:szCs w:val="24"/>
        </w:rPr>
        <w:t xml:space="preserve"> oraz ew. inne zasoby, niezbędne do wykonania zamówienia</w:t>
      </w:r>
      <w:r w:rsidRPr="2081EAB6">
        <w:rPr>
          <w:sz w:val="24"/>
          <w:szCs w:val="24"/>
        </w:rPr>
        <w:t>,</w:t>
      </w:r>
    </w:p>
    <w:p w14:paraId="7A8CF39B" w14:textId="393DEFFB" w:rsidR="4174A2CD" w:rsidRDefault="4026F098" w:rsidP="008C0A34">
      <w:pPr>
        <w:pStyle w:val="Akapitzlist"/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jc w:val="both"/>
        <w:rPr>
          <w:color w:val="000000" w:themeColor="text1"/>
        </w:rPr>
      </w:pPr>
      <w:proofErr w:type="gramStart"/>
      <w:r w:rsidRPr="2081EAB6">
        <w:rPr>
          <w:rFonts w:cs="Times New Roman"/>
        </w:rPr>
        <w:t>zapewnienia</w:t>
      </w:r>
      <w:proofErr w:type="gramEnd"/>
      <w:r w:rsidRPr="2081EAB6">
        <w:rPr>
          <w:rFonts w:cs="Times New Roman"/>
        </w:rPr>
        <w:t xml:space="preserve"> dostawy wszelkich materiałów budowlanych i pomocniczych oraz urządzeń niezbędnych do wykonania przedmiotu zamówienia, w jakości, </w:t>
      </w:r>
      <w:r w:rsidR="2B19C5DC" w:rsidRPr="2081EAB6">
        <w:rPr>
          <w:rFonts w:cs="Times New Roman"/>
        </w:rPr>
        <w:t>iloś</w:t>
      </w:r>
      <w:r w:rsidR="505EDC14" w:rsidRPr="2081EAB6">
        <w:rPr>
          <w:rFonts w:cs="Times New Roman"/>
        </w:rPr>
        <w:t>ci</w:t>
      </w:r>
      <w:r w:rsidR="2B19C5DC" w:rsidRPr="2081EAB6">
        <w:rPr>
          <w:rFonts w:cs="Times New Roman"/>
        </w:rPr>
        <w:t xml:space="preserve"> i rodzaj</w:t>
      </w:r>
      <w:r w:rsidR="6056B591" w:rsidRPr="2081EAB6">
        <w:rPr>
          <w:rFonts w:cs="Times New Roman"/>
        </w:rPr>
        <w:t>u</w:t>
      </w:r>
      <w:r w:rsidR="2B19C5DC" w:rsidRPr="2081EAB6">
        <w:rPr>
          <w:rFonts w:cs="Times New Roman"/>
        </w:rPr>
        <w:t xml:space="preserve"> gwarantującego </w:t>
      </w:r>
      <w:r w:rsidR="342ED278" w:rsidRPr="2081EAB6">
        <w:rPr>
          <w:rFonts w:cs="Times New Roman"/>
        </w:rPr>
        <w:t xml:space="preserve">prawidłowe </w:t>
      </w:r>
      <w:r w:rsidR="2B19C5DC" w:rsidRPr="2081EAB6">
        <w:rPr>
          <w:rFonts w:cs="Times New Roman"/>
        </w:rPr>
        <w:t>wykonanie zadania</w:t>
      </w:r>
      <w:r w:rsidR="1EE28F27" w:rsidRPr="2081EAB6">
        <w:rPr>
          <w:rFonts w:cs="Times New Roman"/>
        </w:rPr>
        <w:t>,</w:t>
      </w:r>
    </w:p>
    <w:p w14:paraId="7D1585B1" w14:textId="3E3A3AF0" w:rsidR="4174A2CD" w:rsidRDefault="1EE28F27" w:rsidP="008C0A34">
      <w:pPr>
        <w:pStyle w:val="Akapitzlist"/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jc w:val="both"/>
        <w:rPr>
          <w:color w:val="000000" w:themeColor="text1"/>
        </w:rPr>
      </w:pPr>
      <w:proofErr w:type="gramStart"/>
      <w:r w:rsidRPr="2081EAB6">
        <w:rPr>
          <w:rFonts w:cs="Times New Roman"/>
        </w:rPr>
        <w:t>p</w:t>
      </w:r>
      <w:r w:rsidR="31DC6B35" w:rsidRPr="2081EAB6">
        <w:rPr>
          <w:rFonts w:cs="Times New Roman"/>
        </w:rPr>
        <w:t>rowadzenia</w:t>
      </w:r>
      <w:proofErr w:type="gramEnd"/>
      <w:r w:rsidR="31DC6B35" w:rsidRPr="2081EAB6">
        <w:rPr>
          <w:rFonts w:cs="Times New Roman"/>
        </w:rPr>
        <w:t xml:space="preserve"> dokumentacji fotograficznej inwestycji, o której mowa w warunkach SWZ</w:t>
      </w:r>
      <w:r w:rsidR="386425E0" w:rsidRPr="2081EAB6">
        <w:rPr>
          <w:rFonts w:cs="Times New Roman"/>
        </w:rPr>
        <w:t>, oraz na żądanie Zamawiającego, niezwłoczne jej przedstawianie,</w:t>
      </w:r>
    </w:p>
    <w:p w14:paraId="12F64701" w14:textId="290FE195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bieżącego</w:t>
      </w:r>
      <w:proofErr w:type="gramEnd"/>
      <w:r w:rsidRPr="2081EAB6">
        <w:rPr>
          <w:sz w:val="24"/>
          <w:szCs w:val="24"/>
        </w:rPr>
        <w:t xml:space="preserve"> dostarczania do weryfikacji Zamawiającego atestów wbudowywanych materiałów budowlanych, deklaracji zgodności, aprobat i innych dokumentów pozwalających na ocenę właściwości i parametrów jakościowych elementów,</w:t>
      </w:r>
      <w:r w:rsidR="0D7892DF" w:rsidRPr="2081EAB6">
        <w:rPr>
          <w:sz w:val="24"/>
          <w:szCs w:val="24"/>
        </w:rPr>
        <w:t xml:space="preserve"> tj. w terminie ustalonym </w:t>
      </w:r>
      <w:r w:rsidR="17A13E7A" w:rsidRPr="2081EAB6">
        <w:rPr>
          <w:sz w:val="24"/>
          <w:szCs w:val="24"/>
        </w:rPr>
        <w:t xml:space="preserve">przez Strony, </w:t>
      </w:r>
      <w:r w:rsidR="0D7892DF" w:rsidRPr="2081EAB6">
        <w:rPr>
          <w:sz w:val="24"/>
          <w:szCs w:val="24"/>
        </w:rPr>
        <w:t xml:space="preserve">nie rzadziej </w:t>
      </w:r>
      <w:r w:rsidR="5D4395B4" w:rsidRPr="2081EAB6">
        <w:rPr>
          <w:sz w:val="24"/>
          <w:szCs w:val="24"/>
        </w:rPr>
        <w:t xml:space="preserve">jednak </w:t>
      </w:r>
      <w:r w:rsidR="0D7892DF" w:rsidRPr="2081EAB6">
        <w:rPr>
          <w:sz w:val="24"/>
          <w:szCs w:val="24"/>
        </w:rPr>
        <w:t xml:space="preserve">niż …...... </w:t>
      </w:r>
      <w:r w:rsidR="4E47880E" w:rsidRPr="2081EAB6">
        <w:rPr>
          <w:sz w:val="24"/>
          <w:szCs w:val="24"/>
        </w:rPr>
        <w:t>…....,</w:t>
      </w:r>
      <w:r w:rsidRPr="2081EAB6">
        <w:rPr>
          <w:sz w:val="24"/>
          <w:szCs w:val="24"/>
        </w:rPr>
        <w:t xml:space="preserve">naprawy wszelkich uszkodzeń powstałych w obrębie placu budowy w okresie od </w:t>
      </w:r>
      <w:proofErr w:type="gramStart"/>
      <w:r w:rsidRPr="2081EAB6">
        <w:rPr>
          <w:sz w:val="24"/>
          <w:szCs w:val="24"/>
        </w:rPr>
        <w:t>dnia  przekazania</w:t>
      </w:r>
      <w:proofErr w:type="gramEnd"/>
      <w:r w:rsidRPr="2081EAB6">
        <w:rPr>
          <w:sz w:val="24"/>
          <w:szCs w:val="24"/>
        </w:rPr>
        <w:t xml:space="preserve"> terenu budowy Wykonawcy do dnia odbioru końcowego przedmiotu umowy, a także wykonania robót pomocniczych i przygotowawczych, usunięcia usterek</w:t>
      </w:r>
      <w:r w:rsidR="63C1B705" w:rsidRPr="2081EAB6">
        <w:rPr>
          <w:sz w:val="24"/>
          <w:szCs w:val="24"/>
        </w:rPr>
        <w:t xml:space="preserve"> </w:t>
      </w:r>
      <w:r w:rsidR="61DCB25B" w:rsidRPr="2081EAB6">
        <w:rPr>
          <w:sz w:val="24"/>
          <w:szCs w:val="24"/>
        </w:rPr>
        <w:t>oraz</w:t>
      </w:r>
      <w:r w:rsidRPr="2081EAB6">
        <w:rPr>
          <w:sz w:val="24"/>
          <w:szCs w:val="24"/>
        </w:rPr>
        <w:t xml:space="preserve"> ponownego wykonania robót wadliwie wykonanych,</w:t>
      </w:r>
      <w:r w:rsidR="13E6BB20" w:rsidRPr="2081EAB6">
        <w:rPr>
          <w:sz w:val="24"/>
          <w:szCs w:val="24"/>
        </w:rPr>
        <w:t xml:space="preserve"> oraz doprowadzenie do stanu pierwotnego wszystkich elementów uszkodzonych podczas prowadzenia robót</w:t>
      </w:r>
      <w:r w:rsidR="776F365D" w:rsidRPr="2081EAB6">
        <w:rPr>
          <w:sz w:val="24"/>
          <w:szCs w:val="24"/>
        </w:rPr>
        <w:t>,</w:t>
      </w:r>
    </w:p>
    <w:p w14:paraId="43FBFCB6" w14:textId="5BCB4429" w:rsidR="004865ED" w:rsidRPr="002C34F4" w:rsidRDefault="591F8491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pisemnego</w:t>
      </w:r>
      <w:proofErr w:type="gramEnd"/>
      <w:r w:rsidRPr="2081EAB6">
        <w:rPr>
          <w:sz w:val="24"/>
          <w:szCs w:val="24"/>
        </w:rPr>
        <w:t xml:space="preserve"> </w:t>
      </w:r>
      <w:r w:rsidR="11DA599D" w:rsidRPr="2081EAB6">
        <w:rPr>
          <w:sz w:val="24"/>
          <w:szCs w:val="24"/>
        </w:rPr>
        <w:t>zawiadomienia Zamawiającego o gotowości do odbioru końcowego przedmiotu umowy,</w:t>
      </w:r>
    </w:p>
    <w:p w14:paraId="749DF194" w14:textId="77777777" w:rsidR="004865ED" w:rsidRPr="002C34F4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uczestniczenia</w:t>
      </w:r>
      <w:proofErr w:type="gramEnd"/>
      <w:r w:rsidRPr="2081EAB6">
        <w:rPr>
          <w:sz w:val="24"/>
          <w:szCs w:val="24"/>
        </w:rPr>
        <w:t xml:space="preserve"> w protokolarny</w:t>
      </w:r>
      <w:r w:rsidR="55B42E54" w:rsidRPr="2081EAB6">
        <w:rPr>
          <w:sz w:val="24"/>
          <w:szCs w:val="24"/>
        </w:rPr>
        <w:t xml:space="preserve">m </w:t>
      </w:r>
      <w:r w:rsidRPr="2081EAB6">
        <w:rPr>
          <w:sz w:val="24"/>
          <w:szCs w:val="24"/>
        </w:rPr>
        <w:t>odbior</w:t>
      </w:r>
      <w:r w:rsidR="55B42E54" w:rsidRPr="2081EAB6">
        <w:rPr>
          <w:sz w:val="24"/>
          <w:szCs w:val="24"/>
        </w:rPr>
        <w:t>ze</w:t>
      </w:r>
      <w:r w:rsidRPr="2081EAB6">
        <w:rPr>
          <w:sz w:val="24"/>
          <w:szCs w:val="24"/>
        </w:rPr>
        <w:t xml:space="preserve"> końcowym przedmiotu umowy,</w:t>
      </w:r>
    </w:p>
    <w:p w14:paraId="4439E6D0" w14:textId="77777777" w:rsidR="00AB0E8A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przedkładania</w:t>
      </w:r>
      <w:proofErr w:type="gramEnd"/>
      <w:r w:rsidRPr="2081EAB6">
        <w:rPr>
          <w:sz w:val="24"/>
          <w:szCs w:val="24"/>
        </w:rPr>
        <w:t xml:space="preserve"> Zamawiającemu do akceptacji</w:t>
      </w:r>
      <w:r w:rsidR="55B42E54" w:rsidRPr="2081EAB6">
        <w:rPr>
          <w:sz w:val="24"/>
          <w:szCs w:val="24"/>
        </w:rPr>
        <w:t xml:space="preserve"> </w:t>
      </w:r>
      <w:r w:rsidRPr="2081EAB6">
        <w:rPr>
          <w:sz w:val="24"/>
          <w:szCs w:val="24"/>
        </w:rPr>
        <w:t xml:space="preserve">dokumentów pozwalających na ocenę prawidłowego wykonania robót oraz stanowiących przedmiot odbioru, a w szczególności: atestów wbudowanych materiałów budowlanych, deklaracji zgodności, aprobat i innych dokumentów pozwalających na ocenę właściwości i parametrów jakościowych elementów,   </w:t>
      </w:r>
    </w:p>
    <w:p w14:paraId="17153E47" w14:textId="77777777" w:rsidR="00AB0E8A" w:rsidRDefault="11DA599D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 </w:t>
      </w:r>
      <w:proofErr w:type="gramStart"/>
      <w:r w:rsidR="5C582782" w:rsidRPr="2081EAB6">
        <w:rPr>
          <w:sz w:val="24"/>
          <w:szCs w:val="24"/>
        </w:rPr>
        <w:t>wykonania</w:t>
      </w:r>
      <w:proofErr w:type="gramEnd"/>
      <w:r w:rsidR="5C582782" w:rsidRPr="2081EAB6">
        <w:rPr>
          <w:sz w:val="24"/>
          <w:szCs w:val="24"/>
        </w:rPr>
        <w:t xml:space="preserve"> oraz pokrycia kosztów związanych z odbiorami technicznymi, w tym: niezbędnych prób, sprawdzeń, odbiorów zezwalających na eksploatację, regulacji instalacji, przygotowania dokumentacji odbiorowej, </w:t>
      </w:r>
    </w:p>
    <w:p w14:paraId="6E4E056E" w14:textId="614DD563" w:rsidR="004865ED" w:rsidRPr="00AB0E8A" w:rsidRDefault="285BB901" w:rsidP="10AB118F">
      <w:pPr>
        <w:numPr>
          <w:ilvl w:val="2"/>
          <w:numId w:val="26"/>
        </w:numPr>
        <w:tabs>
          <w:tab w:val="clear" w:pos="464"/>
          <w:tab w:val="left" w:pos="851"/>
        </w:tabs>
        <w:spacing w:line="360" w:lineRule="auto"/>
        <w:ind w:left="851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lastRenderedPageBreak/>
        <w:t>zapewnienia</w:t>
      </w:r>
      <w:proofErr w:type="gramEnd"/>
      <w:r w:rsidRPr="10AB118F">
        <w:rPr>
          <w:sz w:val="24"/>
          <w:szCs w:val="24"/>
        </w:rPr>
        <w:t xml:space="preserve"> obsługi geodezyjnej podczas prowadzenia robót oraz sporządzenia powykonawczej inwentaryzacji geodezyjnej przez upoważnioną jednostkę geodezyjną</w:t>
      </w:r>
      <w:r w:rsidR="0EA9E476" w:rsidRPr="10AB118F">
        <w:rPr>
          <w:sz w:val="24"/>
          <w:szCs w:val="24"/>
        </w:rPr>
        <w:t>.</w:t>
      </w:r>
      <w:r w:rsidRPr="10AB118F">
        <w:rPr>
          <w:sz w:val="24"/>
          <w:szCs w:val="24"/>
        </w:rPr>
        <w:t xml:space="preserve"> </w:t>
      </w:r>
    </w:p>
    <w:p w14:paraId="1220980D" w14:textId="5A4C0115" w:rsidR="00814233" w:rsidRPr="00814233" w:rsidRDefault="0266F7FE" w:rsidP="008C0A34">
      <w:pPr>
        <w:pStyle w:val="Akapitzlist"/>
        <w:numPr>
          <w:ilvl w:val="2"/>
          <w:numId w:val="16"/>
        </w:numPr>
        <w:tabs>
          <w:tab w:val="left" w:pos="644"/>
        </w:tabs>
        <w:spacing w:line="360" w:lineRule="auto"/>
        <w:jc w:val="both"/>
        <w:rPr>
          <w:color w:val="000000" w:themeColor="text1"/>
        </w:rPr>
      </w:pPr>
      <w:proofErr w:type="gramStart"/>
      <w:r w:rsidRPr="2081EAB6">
        <w:t>j</w:t>
      </w:r>
      <w:r w:rsidR="7F4FABF2" w:rsidRPr="2081EAB6">
        <w:t>ak</w:t>
      </w:r>
      <w:proofErr w:type="gramEnd"/>
      <w:r w:rsidR="7F4FABF2" w:rsidRPr="2081EAB6">
        <w:t xml:space="preserve"> również </w:t>
      </w:r>
      <w:r w:rsidR="21CAB89B" w:rsidRPr="2081EAB6">
        <w:t>dokonywania innych czynności, niezbędnych do prawidłowego wykonania zamówienia</w:t>
      </w:r>
      <w:r w:rsidR="0D0D6C42" w:rsidRPr="2081EAB6">
        <w:t>. Strony ustalają, że w</w:t>
      </w:r>
      <w:r w:rsidR="0D0D6C42" w:rsidRPr="2081EAB6">
        <w:rPr>
          <w:color w:val="000000" w:themeColor="text1"/>
          <w:sz w:val="22"/>
          <w:szCs w:val="22"/>
        </w:rPr>
        <w:t xml:space="preserve">ykonanie robót budowlanych, które nie zostały wyszczególnione w przedmiarze robót a są konieczne do realizacji przedmiotu Umowy zgodnie z projektem budowlanym nie wymaga zawarcia odrębnej umowy. </w:t>
      </w:r>
      <w:r w:rsidR="0F81CDA0" w:rsidRPr="2081EAB6">
        <w:rPr>
          <w:color w:val="000000" w:themeColor="text1"/>
          <w:sz w:val="22"/>
          <w:szCs w:val="22"/>
        </w:rPr>
        <w:t>Ich dokonanie w</w:t>
      </w:r>
      <w:r w:rsidR="0D0D6C42" w:rsidRPr="2081EAB6">
        <w:rPr>
          <w:color w:val="000000" w:themeColor="text1"/>
          <w:sz w:val="22"/>
          <w:szCs w:val="22"/>
        </w:rPr>
        <w:t>ymaga jednak</w:t>
      </w:r>
      <w:r w:rsidR="1DC1B7C5" w:rsidRPr="2081EAB6">
        <w:rPr>
          <w:color w:val="000000" w:themeColor="text1"/>
          <w:sz w:val="22"/>
          <w:szCs w:val="22"/>
        </w:rPr>
        <w:t xml:space="preserve"> uprzedniego </w:t>
      </w:r>
      <w:r w:rsidR="54B72A2F" w:rsidRPr="2081EAB6">
        <w:t>poinformowania Zamawiającego</w:t>
      </w:r>
      <w:r w:rsidR="27EF05DE" w:rsidRPr="2081EAB6">
        <w:t>.</w:t>
      </w:r>
      <w:r w:rsidR="55DCFA0B" w:rsidRPr="2081EAB6">
        <w:t xml:space="preserve"> </w:t>
      </w:r>
      <w:r w:rsidR="286A4CC0" w:rsidRPr="2081EAB6">
        <w:rPr>
          <w:rFonts w:cs="Times New Roman"/>
        </w:rPr>
        <w:t>Wymagania dotyczące zatrudnienia na podstawie umowy o pracę:</w:t>
      </w:r>
    </w:p>
    <w:p w14:paraId="60AA44C0" w14:textId="77777777" w:rsidR="00814233" w:rsidRPr="00814233" w:rsidRDefault="286A4CC0" w:rsidP="10AB118F">
      <w:pPr>
        <w:tabs>
          <w:tab w:val="left" w:pos="644"/>
        </w:tabs>
        <w:spacing w:line="360" w:lineRule="auto"/>
        <w:ind w:left="142" w:hanging="142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     </w:t>
      </w:r>
      <w:proofErr w:type="gramStart"/>
      <w:r w:rsidRPr="10AB118F">
        <w:rPr>
          <w:sz w:val="24"/>
          <w:szCs w:val="24"/>
        </w:rPr>
        <w:t>1)</w:t>
      </w:r>
      <w:r w:rsidR="00814233">
        <w:tab/>
      </w:r>
      <w:r w:rsidRPr="10AB118F">
        <w:rPr>
          <w:sz w:val="24"/>
          <w:szCs w:val="24"/>
        </w:rPr>
        <w:t>Zgodnie</w:t>
      </w:r>
      <w:proofErr w:type="gramEnd"/>
      <w:r w:rsidRPr="10AB118F">
        <w:rPr>
          <w:sz w:val="24"/>
          <w:szCs w:val="24"/>
        </w:rPr>
        <w:t xml:space="preserve"> z art. </w:t>
      </w:r>
      <w:r w:rsidR="4D8B4E65" w:rsidRPr="10AB118F">
        <w:rPr>
          <w:sz w:val="24"/>
          <w:szCs w:val="24"/>
        </w:rPr>
        <w:t>95</w:t>
      </w:r>
      <w:r w:rsidRPr="10AB118F">
        <w:rPr>
          <w:sz w:val="24"/>
          <w:szCs w:val="24"/>
        </w:rPr>
        <w:t xml:space="preserve"> ust. </w:t>
      </w:r>
      <w:r w:rsidR="4D8B4E65" w:rsidRPr="10AB118F">
        <w:rPr>
          <w:sz w:val="24"/>
          <w:szCs w:val="24"/>
        </w:rPr>
        <w:t>1</w:t>
      </w:r>
      <w:r w:rsidRPr="10AB118F">
        <w:rPr>
          <w:sz w:val="24"/>
          <w:szCs w:val="24"/>
        </w:rPr>
        <w:t xml:space="preserve"> ustawy Prawo zamówień publicznych Zamawiający wymaga zatrudnienia osób, przez Wykonawcę lub podwykonawcę, na podstawie umowy o pracę, wykonujących czynności związane z wykonywaniem pracy fizycznej (</w:t>
      </w:r>
      <w:r w:rsidR="4E169796" w:rsidRPr="10AB118F">
        <w:rPr>
          <w:sz w:val="24"/>
          <w:szCs w:val="24"/>
        </w:rPr>
        <w:t>wykonywanie prac ziemnych</w:t>
      </w:r>
      <w:r w:rsidRPr="10AB118F">
        <w:rPr>
          <w:sz w:val="24"/>
          <w:szCs w:val="24"/>
        </w:rPr>
        <w:t xml:space="preserve">) w zakresie realizacji zamówienia, jeżeli wykonanie tych czynności polega na wykonywaniu pracy w sposób określony w art. 22 § 1 ustawy z dnia 26 czerwca 1974 r. - Kodeks pracy (Dz. U. </w:t>
      </w:r>
      <w:proofErr w:type="gramStart"/>
      <w:r w:rsidRPr="10AB118F">
        <w:rPr>
          <w:sz w:val="24"/>
          <w:szCs w:val="24"/>
        </w:rPr>
        <w:t>z</w:t>
      </w:r>
      <w:proofErr w:type="gramEnd"/>
      <w:r w:rsidRPr="10AB118F">
        <w:rPr>
          <w:sz w:val="24"/>
          <w:szCs w:val="24"/>
        </w:rPr>
        <w:t xml:space="preserve"> 2020 r. poz. 1320).</w:t>
      </w:r>
    </w:p>
    <w:p w14:paraId="1CD65EF5" w14:textId="50AD8DA4" w:rsidR="00814233" w:rsidRDefault="4D8B4E65" w:rsidP="10AB118F">
      <w:pPr>
        <w:tabs>
          <w:tab w:val="left" w:pos="644"/>
        </w:tabs>
        <w:spacing w:line="360" w:lineRule="auto"/>
        <w:ind w:left="142" w:hanging="142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       </w:t>
      </w:r>
      <w:r w:rsidR="286A4CC0" w:rsidRPr="10AB118F">
        <w:rPr>
          <w:sz w:val="24"/>
          <w:szCs w:val="24"/>
        </w:rPr>
        <w:t>2)</w:t>
      </w:r>
      <w:r w:rsidR="228931FF" w:rsidRPr="10AB118F">
        <w:rPr>
          <w:sz w:val="24"/>
          <w:szCs w:val="24"/>
        </w:rPr>
        <w:t xml:space="preserve"> </w:t>
      </w:r>
      <w:r w:rsidR="00227308">
        <w:tab/>
      </w:r>
      <w:r w:rsidR="286A4CC0" w:rsidRPr="10AB118F">
        <w:rPr>
          <w:sz w:val="24"/>
          <w:szCs w:val="24"/>
        </w:rPr>
        <w:t>Sposób dokumentowania zatrudnienia osób:</w:t>
      </w:r>
    </w:p>
    <w:p w14:paraId="185B707A" w14:textId="0036BD53" w:rsidR="00227308" w:rsidRPr="00814233" w:rsidRDefault="4D8B4E65" w:rsidP="10AB118F">
      <w:pPr>
        <w:tabs>
          <w:tab w:val="left" w:pos="644"/>
        </w:tabs>
        <w:spacing w:line="360" w:lineRule="auto"/>
        <w:ind w:left="142" w:hanging="142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  Wykonawca lub podwykonawca zobowiązani są do udokumentowania na każde wezwanie Zamawiającego, nie później niż </w:t>
      </w:r>
      <w:r w:rsidRPr="10AB118F">
        <w:rPr>
          <w:b/>
          <w:bCs/>
          <w:sz w:val="24"/>
          <w:szCs w:val="24"/>
        </w:rPr>
        <w:t>w terminie 5 dni</w:t>
      </w:r>
      <w:r w:rsidRPr="10AB118F">
        <w:rPr>
          <w:sz w:val="24"/>
          <w:szCs w:val="24"/>
        </w:rPr>
        <w:t xml:space="preserve"> kalendarzowych od dnia otrzymania takiego wezwania, spełniania faktu zatrudnienia osób, poprzez przedłożenie Zamawiającemu oświadczenia, iż wszystkie osoby wykonujące czynności wskazane w ust. </w:t>
      </w:r>
      <w:r w:rsidR="4F64D489" w:rsidRPr="10AB118F">
        <w:rPr>
          <w:sz w:val="24"/>
          <w:szCs w:val="24"/>
        </w:rPr>
        <w:t>1</w:t>
      </w:r>
      <w:r w:rsidRPr="10AB118F">
        <w:rPr>
          <w:sz w:val="24"/>
          <w:szCs w:val="24"/>
        </w:rPr>
        <w:t xml:space="preserve"> zatrudnione były w okresie realizacji umowy przez wykonawcę lub podwykonawcę, wg stanu na określony dzień, na podstawie umowy o pracę.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14:paraId="2F941C76" w14:textId="6803CFD7" w:rsidR="00814233" w:rsidRPr="00814233" w:rsidRDefault="494529E7" w:rsidP="10AB118F">
      <w:pPr>
        <w:tabs>
          <w:tab w:val="left" w:pos="644"/>
        </w:tabs>
        <w:spacing w:line="360" w:lineRule="auto"/>
        <w:ind w:left="142" w:hanging="142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       </w:t>
      </w:r>
      <w:r w:rsidR="1EB1B6F2" w:rsidRPr="10AB118F">
        <w:rPr>
          <w:sz w:val="24"/>
          <w:szCs w:val="24"/>
        </w:rPr>
        <w:t>3</w:t>
      </w:r>
      <w:r w:rsidRPr="10AB118F">
        <w:rPr>
          <w:sz w:val="24"/>
          <w:szCs w:val="24"/>
        </w:rPr>
        <w:t xml:space="preserve">) </w:t>
      </w:r>
      <w:r w:rsidR="27EA535B" w:rsidRPr="10AB118F">
        <w:rPr>
          <w:sz w:val="24"/>
          <w:szCs w:val="24"/>
        </w:rPr>
        <w:t>Wykonawca ma świadomość, że</w:t>
      </w:r>
      <w:r w:rsidR="1EB1B6F2" w:rsidRPr="10AB118F">
        <w:rPr>
          <w:sz w:val="24"/>
          <w:szCs w:val="24"/>
        </w:rPr>
        <w:t xml:space="preserve"> Zamawiając</w:t>
      </w:r>
      <w:r w:rsidR="346BD360" w:rsidRPr="10AB118F">
        <w:rPr>
          <w:sz w:val="24"/>
          <w:szCs w:val="24"/>
        </w:rPr>
        <w:t>emu</w:t>
      </w:r>
      <w:r w:rsidR="1EB1B6F2" w:rsidRPr="10AB118F">
        <w:rPr>
          <w:sz w:val="24"/>
          <w:szCs w:val="24"/>
        </w:rPr>
        <w:t xml:space="preserve"> </w:t>
      </w:r>
      <w:r w:rsidR="1E7A6BDF" w:rsidRPr="10AB118F">
        <w:rPr>
          <w:sz w:val="24"/>
          <w:szCs w:val="24"/>
        </w:rPr>
        <w:t xml:space="preserve">przysługują wszelkie uprawnienia </w:t>
      </w:r>
      <w:r w:rsidR="1EB1B6F2" w:rsidRPr="10AB118F">
        <w:rPr>
          <w:sz w:val="24"/>
          <w:szCs w:val="24"/>
        </w:rPr>
        <w:t xml:space="preserve">w zakresie kontroli spełniania przez Wykonawcę wymagań, o których mowa w </w:t>
      </w:r>
      <w:r w:rsidR="4EAC4FF7" w:rsidRPr="10AB118F">
        <w:rPr>
          <w:sz w:val="24"/>
          <w:szCs w:val="24"/>
        </w:rPr>
        <w:t xml:space="preserve">ust. </w:t>
      </w:r>
      <w:r w:rsidR="36C026E4" w:rsidRPr="10AB118F">
        <w:rPr>
          <w:sz w:val="24"/>
          <w:szCs w:val="24"/>
        </w:rPr>
        <w:t>4</w:t>
      </w:r>
      <w:r w:rsidR="4EAC4FF7" w:rsidRPr="10AB118F">
        <w:rPr>
          <w:sz w:val="24"/>
          <w:szCs w:val="24"/>
        </w:rPr>
        <w:t xml:space="preserve"> niniejszego paragrafu, a w </w:t>
      </w:r>
      <w:r w:rsidR="1EB1B6F2" w:rsidRPr="10AB118F">
        <w:rPr>
          <w:sz w:val="24"/>
          <w:szCs w:val="24"/>
        </w:rPr>
        <w:t xml:space="preserve">art. </w:t>
      </w:r>
      <w:r w:rsidRPr="10AB118F">
        <w:rPr>
          <w:sz w:val="24"/>
          <w:szCs w:val="24"/>
        </w:rPr>
        <w:t>95</w:t>
      </w:r>
      <w:r w:rsidR="1EB1B6F2" w:rsidRPr="10AB118F">
        <w:rPr>
          <w:sz w:val="24"/>
          <w:szCs w:val="24"/>
        </w:rPr>
        <w:t xml:space="preserve"> ust. </w:t>
      </w:r>
      <w:r w:rsidRPr="10AB118F">
        <w:rPr>
          <w:sz w:val="24"/>
          <w:szCs w:val="24"/>
        </w:rPr>
        <w:t>1</w:t>
      </w:r>
      <w:r w:rsidR="1EB1B6F2" w:rsidRPr="10AB118F">
        <w:rPr>
          <w:sz w:val="24"/>
          <w:szCs w:val="24"/>
        </w:rPr>
        <w:t xml:space="preserve"> ustawy </w:t>
      </w:r>
      <w:proofErr w:type="spellStart"/>
      <w:r w:rsidR="1EB1B6F2" w:rsidRPr="10AB118F">
        <w:rPr>
          <w:sz w:val="24"/>
          <w:szCs w:val="24"/>
        </w:rPr>
        <w:t>Pzp</w:t>
      </w:r>
      <w:proofErr w:type="spellEnd"/>
      <w:r w:rsidR="1EB1B6F2" w:rsidRPr="10AB118F">
        <w:rPr>
          <w:sz w:val="24"/>
          <w:szCs w:val="24"/>
        </w:rPr>
        <w:t xml:space="preserve">, oraz </w:t>
      </w:r>
      <w:r w:rsidR="3F7876BB" w:rsidRPr="10AB118F">
        <w:rPr>
          <w:sz w:val="24"/>
          <w:szCs w:val="24"/>
        </w:rPr>
        <w:t xml:space="preserve">zapoznał się z </w:t>
      </w:r>
      <w:r w:rsidR="1EB1B6F2" w:rsidRPr="10AB118F">
        <w:rPr>
          <w:sz w:val="24"/>
          <w:szCs w:val="24"/>
        </w:rPr>
        <w:t>sankcj</w:t>
      </w:r>
      <w:r w:rsidR="2159EFBF" w:rsidRPr="10AB118F">
        <w:rPr>
          <w:sz w:val="24"/>
          <w:szCs w:val="24"/>
        </w:rPr>
        <w:t>ami</w:t>
      </w:r>
      <w:r w:rsidR="1EB1B6F2" w:rsidRPr="10AB118F">
        <w:rPr>
          <w:sz w:val="24"/>
          <w:szCs w:val="24"/>
        </w:rPr>
        <w:t xml:space="preserve"> z tytułu niespełnienia tych wymagań</w:t>
      </w:r>
      <w:r w:rsidR="006FDE10" w:rsidRPr="10AB118F">
        <w:rPr>
          <w:sz w:val="24"/>
          <w:szCs w:val="24"/>
        </w:rPr>
        <w:t>, w tym</w:t>
      </w:r>
      <w:r w:rsidR="1EB1B6F2" w:rsidRPr="10AB118F">
        <w:rPr>
          <w:sz w:val="24"/>
          <w:szCs w:val="24"/>
        </w:rPr>
        <w:t>:</w:t>
      </w:r>
    </w:p>
    <w:p w14:paraId="63A28E90" w14:textId="75494A69" w:rsidR="00814233" w:rsidRPr="00814233" w:rsidRDefault="494529E7" w:rsidP="10AB118F">
      <w:pPr>
        <w:tabs>
          <w:tab w:val="left" w:pos="644"/>
        </w:tabs>
        <w:spacing w:line="360" w:lineRule="auto"/>
        <w:ind w:left="142" w:hanging="142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      </w:t>
      </w:r>
      <w:r w:rsidR="1EB1B6F2" w:rsidRPr="10AB118F">
        <w:rPr>
          <w:sz w:val="24"/>
          <w:szCs w:val="24"/>
        </w:rPr>
        <w:t>a</w:t>
      </w:r>
      <w:proofErr w:type="gramStart"/>
      <w:r w:rsidR="1EB1B6F2" w:rsidRPr="10AB118F">
        <w:rPr>
          <w:sz w:val="24"/>
          <w:szCs w:val="24"/>
        </w:rPr>
        <w:t>)</w:t>
      </w:r>
      <w:r w:rsidR="00187B38">
        <w:tab/>
      </w:r>
      <w:r w:rsidRPr="10AB118F">
        <w:rPr>
          <w:sz w:val="24"/>
          <w:szCs w:val="24"/>
        </w:rPr>
        <w:t>Nieprzedłożenie</w:t>
      </w:r>
      <w:proofErr w:type="gramEnd"/>
      <w:r w:rsidRPr="10AB118F">
        <w:rPr>
          <w:sz w:val="24"/>
          <w:szCs w:val="24"/>
        </w:rPr>
        <w:t xml:space="preserve"> w terminie</w:t>
      </w:r>
      <w:r w:rsidR="7C2F8162" w:rsidRPr="10AB118F">
        <w:rPr>
          <w:sz w:val="24"/>
          <w:szCs w:val="24"/>
        </w:rPr>
        <w:t>, wyznaczonym przez Zamawiającego lub na wezwanie Zamawiającego,</w:t>
      </w:r>
      <w:r w:rsidRPr="10AB118F">
        <w:rPr>
          <w:sz w:val="24"/>
          <w:szCs w:val="24"/>
        </w:rPr>
        <w:t xml:space="preserve"> przez Wykonawcę lub podwykonawcę oświadczenia potwierdzającego zatrudnienie na podstawie umowy o pracę, o którym mowa w </w:t>
      </w:r>
      <w:r w:rsidR="06A3DFAA" w:rsidRPr="10AB118F">
        <w:rPr>
          <w:sz w:val="24"/>
          <w:szCs w:val="24"/>
        </w:rPr>
        <w:t>pkt</w:t>
      </w:r>
      <w:r w:rsidRPr="10AB118F">
        <w:rPr>
          <w:sz w:val="24"/>
          <w:szCs w:val="24"/>
        </w:rPr>
        <w:t xml:space="preserve"> </w:t>
      </w:r>
      <w:r w:rsidR="06A3DFAA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 xml:space="preserve"> będzie traktowane jako </w:t>
      </w:r>
      <w:r w:rsidRPr="10AB118F">
        <w:rPr>
          <w:sz w:val="24"/>
          <w:szCs w:val="24"/>
        </w:rPr>
        <w:lastRenderedPageBreak/>
        <w:t>niewypełnienie obowiązku zatrudnienia pracowników na podstawie umowy o pracę oraz skutkować będzie naliczeniem kary umownej.</w:t>
      </w:r>
    </w:p>
    <w:p w14:paraId="797FEF47" w14:textId="197A2765" w:rsidR="51BB1B8A" w:rsidRDefault="494529E7" w:rsidP="10AB118F">
      <w:pPr>
        <w:tabs>
          <w:tab w:val="left" w:pos="644"/>
        </w:tabs>
        <w:spacing w:after="200" w:line="360" w:lineRule="auto"/>
        <w:ind w:left="142" w:hanging="142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      </w:t>
      </w:r>
      <w:r w:rsidR="1EB1B6F2" w:rsidRPr="10AB118F">
        <w:rPr>
          <w:sz w:val="24"/>
          <w:szCs w:val="24"/>
        </w:rPr>
        <w:t>b</w:t>
      </w:r>
      <w:proofErr w:type="gramStart"/>
      <w:r w:rsidR="1EB1B6F2" w:rsidRPr="10AB118F">
        <w:rPr>
          <w:sz w:val="24"/>
          <w:szCs w:val="24"/>
        </w:rPr>
        <w:t>)</w:t>
      </w:r>
      <w:r w:rsidR="51BB1B8A">
        <w:tab/>
      </w:r>
      <w:r w:rsidR="1EB1B6F2" w:rsidRPr="10AB118F">
        <w:rPr>
          <w:sz w:val="24"/>
          <w:szCs w:val="24"/>
        </w:rPr>
        <w:t>w</w:t>
      </w:r>
      <w:proofErr w:type="gramEnd"/>
      <w:r w:rsidR="1EB1B6F2" w:rsidRPr="10AB118F">
        <w:rPr>
          <w:sz w:val="24"/>
          <w:szCs w:val="24"/>
        </w:rPr>
        <w:t xml:space="preserve"> przypadku powzięcia wątpliwości przez Zamawiającego, że Wykonawca nie zatrudnia osób wskazanych zgodnie z pkt </w:t>
      </w:r>
      <w:r w:rsidRPr="10AB118F">
        <w:rPr>
          <w:sz w:val="24"/>
          <w:szCs w:val="24"/>
        </w:rPr>
        <w:t>1</w:t>
      </w:r>
      <w:r w:rsidR="1EB1B6F2" w:rsidRPr="10AB118F">
        <w:rPr>
          <w:sz w:val="24"/>
          <w:szCs w:val="24"/>
        </w:rPr>
        <w:t>, Zamawiający zastrzega sobie prawo zawiadomienia odpowiednich służb (PIP).</w:t>
      </w:r>
    </w:p>
    <w:p w14:paraId="3635503B" w14:textId="75244ACE" w:rsidR="00DB23E0" w:rsidRPr="002C34F4" w:rsidRDefault="1C93B4C6" w:rsidP="008C0A34">
      <w:pPr>
        <w:pStyle w:val="Akapitzlist"/>
        <w:numPr>
          <w:ilvl w:val="2"/>
          <w:numId w:val="16"/>
        </w:numPr>
        <w:tabs>
          <w:tab w:val="left" w:pos="644"/>
        </w:tabs>
        <w:autoSpaceDE w:val="0"/>
        <w:spacing w:line="360" w:lineRule="auto"/>
        <w:jc w:val="both"/>
      </w:pPr>
      <w:r w:rsidRPr="10AB118F">
        <w:rPr>
          <w:rFonts w:cs="Times New Roman"/>
        </w:rPr>
        <w:t>Stosownie do warunków SWZ, Wykonawca zobowiązany jest do ustanowienia kierownika budowy posiadającego aktualne uprawnienia budowalne</w:t>
      </w:r>
      <w:r w:rsidR="702797D3" w:rsidRPr="10AB118F">
        <w:rPr>
          <w:rFonts w:cs="Times New Roman"/>
        </w:rPr>
        <w:t>.</w:t>
      </w:r>
      <w:r w:rsidRPr="10AB118F">
        <w:rPr>
          <w:rFonts w:cs="Times New Roman"/>
        </w:rPr>
        <w:t xml:space="preserve"> W związku ze zdaniem wcześniejszym, Wykonawca </w:t>
      </w:r>
      <w:proofErr w:type="gramStart"/>
      <w:r w:rsidRPr="10AB118F">
        <w:rPr>
          <w:rFonts w:cs="Times New Roman"/>
        </w:rPr>
        <w:t>ustanawia jako</w:t>
      </w:r>
      <w:proofErr w:type="gramEnd"/>
      <w:r w:rsidRPr="10AB118F">
        <w:rPr>
          <w:rFonts w:cs="Times New Roman"/>
        </w:rPr>
        <w:t xml:space="preserve"> kierownika:</w:t>
      </w:r>
      <w:r w:rsidR="53A6E7F8" w:rsidRPr="10AB118F">
        <w:rPr>
          <w:rFonts w:cs="Times New Roman"/>
        </w:rPr>
        <w:t xml:space="preserve"> </w:t>
      </w:r>
      <w:r w:rsidRPr="10AB118F">
        <w:rPr>
          <w:rFonts w:cs="Times New Roman"/>
        </w:rPr>
        <w:t>…..............................................................</w:t>
      </w:r>
    </w:p>
    <w:p w14:paraId="0D0B940D" w14:textId="571D1E12" w:rsidR="00DB23E0" w:rsidRPr="002C34F4" w:rsidRDefault="00DB23E0" w:rsidP="10AB118F">
      <w:pPr>
        <w:pStyle w:val="Normal0"/>
        <w:tabs>
          <w:tab w:val="left" w:pos="644"/>
        </w:tabs>
        <w:autoSpaceDE w:val="0"/>
        <w:spacing w:line="360" w:lineRule="auto"/>
        <w:ind w:left="142" w:hanging="142"/>
        <w:jc w:val="both"/>
        <w:rPr>
          <w:sz w:val="24"/>
          <w:szCs w:val="24"/>
        </w:rPr>
      </w:pPr>
    </w:p>
    <w:p w14:paraId="286014C0" w14:textId="77777777" w:rsidR="008447F4" w:rsidRPr="002C34F4" w:rsidRDefault="602B534E" w:rsidP="10AB118F">
      <w:pPr>
        <w:tabs>
          <w:tab w:val="left" w:pos="709"/>
        </w:tabs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§ </w:t>
      </w:r>
      <w:r w:rsidR="151C2DFD" w:rsidRPr="10AB118F">
        <w:rPr>
          <w:b/>
          <w:bCs/>
          <w:sz w:val="24"/>
          <w:szCs w:val="24"/>
        </w:rPr>
        <w:t>4</w:t>
      </w:r>
    </w:p>
    <w:p w14:paraId="264D7795" w14:textId="5B7FB4EB" w:rsidR="008447F4" w:rsidRPr="002C34F4" w:rsidRDefault="45DBD9B4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Zobowiązania </w:t>
      </w:r>
      <w:r w:rsidR="602B534E" w:rsidRPr="10AB118F">
        <w:rPr>
          <w:b/>
          <w:bCs/>
          <w:sz w:val="24"/>
          <w:szCs w:val="24"/>
        </w:rPr>
        <w:t>Zamawiającego</w:t>
      </w:r>
    </w:p>
    <w:p w14:paraId="18F0A307" w14:textId="7AB462FF" w:rsidR="004839C2" w:rsidRPr="002C34F4" w:rsidRDefault="674BDC42" w:rsidP="10AB118F">
      <w:pPr>
        <w:tabs>
          <w:tab w:val="left" w:pos="644"/>
          <w:tab w:val="left" w:pos="786"/>
        </w:tabs>
        <w:spacing w:line="360" w:lineRule="auto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W ramach realizacji przedmiotu zamówienia, </w:t>
      </w:r>
      <w:r w:rsidR="45DBD9B4" w:rsidRPr="10AB118F">
        <w:rPr>
          <w:sz w:val="24"/>
          <w:szCs w:val="24"/>
        </w:rPr>
        <w:t>Zamawiający zobowiązany jest:</w:t>
      </w:r>
    </w:p>
    <w:p w14:paraId="20FFB658" w14:textId="46D7F632" w:rsidR="004839C2" w:rsidRPr="002C34F4" w:rsidRDefault="3DBFF89A" w:rsidP="10AB118F">
      <w:pPr>
        <w:numPr>
          <w:ilvl w:val="1"/>
          <w:numId w:val="31"/>
        </w:numPr>
        <w:tabs>
          <w:tab w:val="left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zgłoszenia</w:t>
      </w:r>
      <w:proofErr w:type="gramEnd"/>
      <w:r w:rsidR="2BCA19E9" w:rsidRPr="10AB118F">
        <w:rPr>
          <w:sz w:val="24"/>
          <w:szCs w:val="24"/>
        </w:rPr>
        <w:t xml:space="preserve"> Wykonawcy</w:t>
      </w:r>
      <w:r w:rsidR="00492519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 xml:space="preserve">gotowości do </w:t>
      </w:r>
      <w:r w:rsidR="2E942379" w:rsidRPr="10AB118F">
        <w:rPr>
          <w:sz w:val="24"/>
          <w:szCs w:val="24"/>
        </w:rPr>
        <w:t xml:space="preserve">niezwłocznego </w:t>
      </w:r>
      <w:r w:rsidRPr="10AB118F">
        <w:rPr>
          <w:sz w:val="24"/>
          <w:szCs w:val="24"/>
        </w:rPr>
        <w:t xml:space="preserve">przekazania terenu budowy </w:t>
      </w:r>
      <w:r w:rsidR="2E942379" w:rsidRPr="10AB118F">
        <w:rPr>
          <w:sz w:val="24"/>
          <w:szCs w:val="24"/>
        </w:rPr>
        <w:t>po podpisaniu</w:t>
      </w:r>
      <w:r w:rsidRPr="10AB118F">
        <w:rPr>
          <w:sz w:val="24"/>
          <w:szCs w:val="24"/>
        </w:rPr>
        <w:t xml:space="preserve"> umowy,</w:t>
      </w:r>
    </w:p>
    <w:p w14:paraId="2E8F5F13" w14:textId="77777777" w:rsidR="00EB6363" w:rsidRPr="002C34F4" w:rsidRDefault="5349494F" w:rsidP="10AB118F">
      <w:pPr>
        <w:numPr>
          <w:ilvl w:val="1"/>
          <w:numId w:val="31"/>
        </w:numPr>
        <w:tabs>
          <w:tab w:val="left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wskazania</w:t>
      </w:r>
      <w:proofErr w:type="gramEnd"/>
      <w:r w:rsidRPr="10AB118F">
        <w:rPr>
          <w:sz w:val="24"/>
          <w:szCs w:val="24"/>
        </w:rPr>
        <w:t xml:space="preserve"> Wykonawcy miejsc przyłączeń do sieci elektrycznej i wodociągowej,</w:t>
      </w:r>
    </w:p>
    <w:p w14:paraId="0D7D119B" w14:textId="77777777" w:rsidR="008447F4" w:rsidRPr="002C34F4" w:rsidRDefault="602B534E" w:rsidP="10AB118F">
      <w:pPr>
        <w:numPr>
          <w:ilvl w:val="1"/>
          <w:numId w:val="31"/>
        </w:numPr>
        <w:tabs>
          <w:tab w:val="left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zapewnieni</w:t>
      </w:r>
      <w:r w:rsidR="45DBD9B4" w:rsidRPr="10AB118F">
        <w:rPr>
          <w:sz w:val="24"/>
          <w:szCs w:val="24"/>
        </w:rPr>
        <w:t>a</w:t>
      </w:r>
      <w:proofErr w:type="gramEnd"/>
      <w:r w:rsidRPr="10AB118F">
        <w:rPr>
          <w:sz w:val="24"/>
          <w:szCs w:val="24"/>
        </w:rPr>
        <w:t xml:space="preserve"> nadzoru inwestorskiego,</w:t>
      </w:r>
    </w:p>
    <w:p w14:paraId="10488068" w14:textId="77777777" w:rsidR="000D5CFD" w:rsidRPr="002C34F4" w:rsidRDefault="602B534E" w:rsidP="10AB118F">
      <w:pPr>
        <w:numPr>
          <w:ilvl w:val="1"/>
          <w:numId w:val="31"/>
        </w:numPr>
        <w:tabs>
          <w:tab w:val="left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uczestnictw</w:t>
      </w:r>
      <w:r w:rsidR="45DBD9B4" w:rsidRPr="10AB118F">
        <w:rPr>
          <w:sz w:val="24"/>
          <w:szCs w:val="24"/>
        </w:rPr>
        <w:t>a</w:t>
      </w:r>
      <w:proofErr w:type="gramEnd"/>
      <w:r w:rsidRPr="10AB118F">
        <w:rPr>
          <w:sz w:val="24"/>
          <w:szCs w:val="24"/>
        </w:rPr>
        <w:t xml:space="preserve"> </w:t>
      </w:r>
      <w:r w:rsidR="45DBD9B4" w:rsidRPr="10AB118F">
        <w:rPr>
          <w:sz w:val="24"/>
          <w:szCs w:val="24"/>
        </w:rPr>
        <w:t xml:space="preserve">w odbiorze </w:t>
      </w:r>
      <w:r w:rsidR="24AD04D8" w:rsidRPr="10AB118F">
        <w:rPr>
          <w:sz w:val="24"/>
          <w:szCs w:val="24"/>
        </w:rPr>
        <w:t>końcowym</w:t>
      </w:r>
      <w:r w:rsidR="45DBD9B4" w:rsidRPr="10AB118F">
        <w:rPr>
          <w:sz w:val="24"/>
          <w:szCs w:val="24"/>
        </w:rPr>
        <w:t xml:space="preserve"> przedmiotu umowy,</w:t>
      </w:r>
    </w:p>
    <w:p w14:paraId="1D1E53D8" w14:textId="77777777" w:rsidR="008447F4" w:rsidRPr="002C34F4" w:rsidRDefault="602B534E" w:rsidP="10AB118F">
      <w:pPr>
        <w:numPr>
          <w:ilvl w:val="1"/>
          <w:numId w:val="31"/>
        </w:numPr>
        <w:tabs>
          <w:tab w:val="left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wykonani</w:t>
      </w:r>
      <w:r w:rsidR="5349494F" w:rsidRPr="10AB118F">
        <w:rPr>
          <w:sz w:val="24"/>
          <w:szCs w:val="24"/>
        </w:rPr>
        <w:t>a</w:t>
      </w:r>
      <w:proofErr w:type="gramEnd"/>
      <w:r w:rsidRPr="10AB118F">
        <w:rPr>
          <w:sz w:val="24"/>
          <w:szCs w:val="24"/>
        </w:rPr>
        <w:t xml:space="preserve"> czynności organizacyjnych związanych </w:t>
      </w:r>
      <w:r w:rsidR="0120D762" w:rsidRPr="10AB118F">
        <w:rPr>
          <w:sz w:val="24"/>
          <w:szCs w:val="24"/>
        </w:rPr>
        <w:t>z odbior</w:t>
      </w:r>
      <w:r w:rsidR="0D6DA18B" w:rsidRPr="10AB118F">
        <w:rPr>
          <w:sz w:val="24"/>
          <w:szCs w:val="24"/>
        </w:rPr>
        <w:t>em</w:t>
      </w:r>
      <w:r w:rsidR="0120D762" w:rsidRPr="10AB118F">
        <w:rPr>
          <w:sz w:val="24"/>
          <w:szCs w:val="24"/>
        </w:rPr>
        <w:t>, o który</w:t>
      </w:r>
      <w:r w:rsidR="0D6DA18B" w:rsidRPr="10AB118F">
        <w:rPr>
          <w:sz w:val="24"/>
          <w:szCs w:val="24"/>
        </w:rPr>
        <w:t xml:space="preserve">m </w:t>
      </w:r>
      <w:r w:rsidR="0120D762" w:rsidRPr="10AB118F">
        <w:rPr>
          <w:sz w:val="24"/>
          <w:szCs w:val="24"/>
        </w:rPr>
        <w:t xml:space="preserve">mowa w pkt </w:t>
      </w:r>
      <w:r w:rsidR="63ACFBB0" w:rsidRPr="10AB118F">
        <w:rPr>
          <w:sz w:val="24"/>
          <w:szCs w:val="24"/>
        </w:rPr>
        <w:t>4</w:t>
      </w:r>
      <w:r w:rsidRPr="10AB118F">
        <w:rPr>
          <w:sz w:val="24"/>
          <w:szCs w:val="24"/>
        </w:rPr>
        <w:t>,</w:t>
      </w:r>
    </w:p>
    <w:p w14:paraId="24FCA582" w14:textId="77777777" w:rsidR="00EB6363" w:rsidRPr="002C34F4" w:rsidRDefault="5349494F" w:rsidP="10AB118F">
      <w:pPr>
        <w:numPr>
          <w:ilvl w:val="1"/>
          <w:numId w:val="31"/>
        </w:numPr>
        <w:tabs>
          <w:tab w:val="left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zapewnienia</w:t>
      </w:r>
      <w:proofErr w:type="gramEnd"/>
      <w:r w:rsidRPr="10AB118F">
        <w:rPr>
          <w:sz w:val="24"/>
          <w:szCs w:val="24"/>
        </w:rPr>
        <w:t xml:space="preserve"> </w:t>
      </w:r>
      <w:r w:rsidR="602B534E" w:rsidRPr="10AB118F">
        <w:rPr>
          <w:sz w:val="24"/>
          <w:szCs w:val="24"/>
        </w:rPr>
        <w:t>pomoc</w:t>
      </w:r>
      <w:r w:rsidRPr="10AB118F">
        <w:rPr>
          <w:sz w:val="24"/>
          <w:szCs w:val="24"/>
        </w:rPr>
        <w:t>y</w:t>
      </w:r>
      <w:r w:rsidR="602B534E" w:rsidRPr="10AB118F">
        <w:rPr>
          <w:sz w:val="24"/>
          <w:szCs w:val="24"/>
        </w:rPr>
        <w:t xml:space="preserve"> techniczn</w:t>
      </w:r>
      <w:r w:rsidRPr="10AB118F">
        <w:rPr>
          <w:sz w:val="24"/>
          <w:szCs w:val="24"/>
        </w:rPr>
        <w:t>ej</w:t>
      </w:r>
      <w:r w:rsidR="602B534E" w:rsidRPr="10AB118F">
        <w:rPr>
          <w:sz w:val="24"/>
          <w:szCs w:val="24"/>
        </w:rPr>
        <w:t xml:space="preserve"> i organizacyjn</w:t>
      </w:r>
      <w:r w:rsidRPr="10AB118F">
        <w:rPr>
          <w:sz w:val="24"/>
          <w:szCs w:val="24"/>
        </w:rPr>
        <w:t>ej</w:t>
      </w:r>
      <w:r w:rsidR="602B534E" w:rsidRPr="10AB118F">
        <w:rPr>
          <w:sz w:val="24"/>
          <w:szCs w:val="24"/>
        </w:rPr>
        <w:t xml:space="preserve"> związan</w:t>
      </w:r>
      <w:r w:rsidRPr="10AB118F">
        <w:rPr>
          <w:sz w:val="24"/>
          <w:szCs w:val="24"/>
        </w:rPr>
        <w:t>ej</w:t>
      </w:r>
      <w:r w:rsidR="602B534E" w:rsidRPr="10AB118F">
        <w:rPr>
          <w:sz w:val="24"/>
          <w:szCs w:val="24"/>
        </w:rPr>
        <w:t xml:space="preserve"> z realizacją umowy, </w:t>
      </w:r>
    </w:p>
    <w:p w14:paraId="5F1672BE" w14:textId="77777777" w:rsidR="008447F4" w:rsidRPr="002C34F4" w:rsidRDefault="602B534E" w:rsidP="10AB118F">
      <w:pPr>
        <w:numPr>
          <w:ilvl w:val="1"/>
          <w:numId w:val="31"/>
        </w:numPr>
        <w:tabs>
          <w:tab w:val="left" w:pos="426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zgłaszani</w:t>
      </w:r>
      <w:r w:rsidR="5349494F" w:rsidRPr="10AB118F">
        <w:rPr>
          <w:sz w:val="24"/>
          <w:szCs w:val="24"/>
        </w:rPr>
        <w:t>a</w:t>
      </w:r>
      <w:proofErr w:type="gramEnd"/>
      <w:r w:rsidRPr="10AB118F">
        <w:rPr>
          <w:sz w:val="24"/>
          <w:szCs w:val="24"/>
        </w:rPr>
        <w:t xml:space="preserve"> uwag i zastrzeżeń w trakcie realizacji umowy,</w:t>
      </w:r>
    </w:p>
    <w:p w14:paraId="3C197E40" w14:textId="77777777" w:rsidR="008447F4" w:rsidRPr="002C34F4" w:rsidRDefault="65898D00" w:rsidP="10AB118F">
      <w:pPr>
        <w:numPr>
          <w:ilvl w:val="1"/>
          <w:numId w:val="31"/>
        </w:numPr>
        <w:tabs>
          <w:tab w:val="left" w:pos="567"/>
        </w:tabs>
        <w:spacing w:line="360" w:lineRule="auto"/>
        <w:ind w:left="426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terminowej</w:t>
      </w:r>
      <w:proofErr w:type="gramEnd"/>
      <w:r w:rsidRPr="10AB118F">
        <w:rPr>
          <w:sz w:val="24"/>
          <w:szCs w:val="24"/>
        </w:rPr>
        <w:t xml:space="preserve"> </w:t>
      </w:r>
      <w:r w:rsidR="602B534E" w:rsidRPr="10AB118F">
        <w:rPr>
          <w:sz w:val="24"/>
          <w:szCs w:val="24"/>
        </w:rPr>
        <w:t>zapłat</w:t>
      </w:r>
      <w:r w:rsidR="5349494F" w:rsidRPr="10AB118F">
        <w:rPr>
          <w:sz w:val="24"/>
          <w:szCs w:val="24"/>
        </w:rPr>
        <w:t>y</w:t>
      </w:r>
      <w:r w:rsidR="602B534E" w:rsidRPr="10AB118F">
        <w:rPr>
          <w:sz w:val="24"/>
          <w:szCs w:val="24"/>
        </w:rPr>
        <w:t xml:space="preserve"> wy</w:t>
      </w:r>
      <w:r w:rsidR="5349494F" w:rsidRPr="10AB118F">
        <w:rPr>
          <w:sz w:val="24"/>
          <w:szCs w:val="24"/>
        </w:rPr>
        <w:t xml:space="preserve">nagrodzenia </w:t>
      </w:r>
      <w:r w:rsidRPr="10AB118F">
        <w:rPr>
          <w:sz w:val="24"/>
          <w:szCs w:val="24"/>
        </w:rPr>
        <w:t>należnego Wykonawcy za wykonanie przedmiotu umowy</w:t>
      </w:r>
      <w:r w:rsidR="602B534E" w:rsidRPr="10AB118F">
        <w:rPr>
          <w:sz w:val="24"/>
          <w:szCs w:val="24"/>
        </w:rPr>
        <w:t>.</w:t>
      </w:r>
    </w:p>
    <w:p w14:paraId="0E27B00A" w14:textId="77777777" w:rsidR="00187B38" w:rsidRDefault="00187B38" w:rsidP="008C0A34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7582A3A0" w14:textId="122F21D9" w:rsidR="26D748ED" w:rsidRDefault="41C4446E" w:rsidP="10AB118F">
      <w:pPr>
        <w:tabs>
          <w:tab w:val="left" w:pos="709"/>
        </w:tabs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§ 4a</w:t>
      </w:r>
    </w:p>
    <w:p w14:paraId="50B617F3" w14:textId="32A2F16A" w:rsidR="26D748ED" w:rsidRDefault="41C4446E" w:rsidP="008C0A34">
      <w:pPr>
        <w:pStyle w:val="Normal0"/>
        <w:tabs>
          <w:tab w:val="left" w:pos="709"/>
        </w:tabs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Współdziałanie Zamawiającego i Wykonawcy</w:t>
      </w:r>
    </w:p>
    <w:p w14:paraId="1180800B" w14:textId="52D3118C" w:rsidR="2FA0F590" w:rsidRDefault="34D948F4" w:rsidP="008C0A3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8C0A34">
        <w:rPr>
          <w:rFonts w:cs="Times New Roman"/>
        </w:rPr>
        <w:t xml:space="preserve">Zamawiający i </w:t>
      </w:r>
      <w:r w:rsidR="1BFA722C" w:rsidRPr="10AB118F">
        <w:rPr>
          <w:rFonts w:cs="Times New Roman"/>
        </w:rPr>
        <w:t>W</w:t>
      </w:r>
      <w:r w:rsidRPr="008C0A34">
        <w:rPr>
          <w:rFonts w:cs="Times New Roman"/>
        </w:rPr>
        <w:t xml:space="preserve">ykonawca obowiązani są współdziałać </w:t>
      </w:r>
      <w:r w:rsidR="00BC39A9" w:rsidRPr="008C0A34">
        <w:rPr>
          <w:rFonts w:cs="Times New Roman"/>
        </w:rPr>
        <w:t>celem zapewnienia</w:t>
      </w:r>
      <w:r w:rsidRPr="008C0A34">
        <w:rPr>
          <w:rFonts w:cs="Times New Roman"/>
        </w:rPr>
        <w:t xml:space="preserve"> należytej realizacji zamówienia</w:t>
      </w:r>
      <w:r w:rsidR="41388506" w:rsidRPr="008C0A34">
        <w:rPr>
          <w:rFonts w:cs="Times New Roman"/>
        </w:rPr>
        <w:t xml:space="preserve">, odpowiednio do art. 431 </w:t>
      </w:r>
      <w:proofErr w:type="spellStart"/>
      <w:r w:rsidR="41388506" w:rsidRPr="008C0A34">
        <w:rPr>
          <w:rFonts w:cs="Times New Roman"/>
        </w:rPr>
        <w:t>Pzp</w:t>
      </w:r>
      <w:proofErr w:type="spellEnd"/>
      <w:r w:rsidR="41388506" w:rsidRPr="008C0A34">
        <w:rPr>
          <w:rFonts w:cs="Times New Roman"/>
        </w:rPr>
        <w:t xml:space="preserve"> oraz art. 354 KC. </w:t>
      </w:r>
      <w:r w:rsidR="1277DDD2" w:rsidRPr="008C0A34">
        <w:rPr>
          <w:rFonts w:cs="Times New Roman"/>
        </w:rPr>
        <w:t>Brak współdziałania, uznany może zostać</w:t>
      </w:r>
      <w:r w:rsidR="4AA19138" w:rsidRPr="008C0A34">
        <w:rPr>
          <w:rFonts w:cs="Times New Roman"/>
        </w:rPr>
        <w:t xml:space="preserve"> za </w:t>
      </w:r>
      <w:r w:rsidR="58BD7F6B" w:rsidRPr="008C0A34">
        <w:rPr>
          <w:rFonts w:cs="Times New Roman"/>
        </w:rPr>
        <w:t>nienależyte wykonani</w:t>
      </w:r>
      <w:r w:rsidR="51DB11D8" w:rsidRPr="008C0A34">
        <w:rPr>
          <w:rFonts w:cs="Times New Roman"/>
        </w:rPr>
        <w:t>e</w:t>
      </w:r>
      <w:r w:rsidR="58BD7F6B" w:rsidRPr="008C0A34">
        <w:rPr>
          <w:rFonts w:cs="Times New Roman"/>
        </w:rPr>
        <w:t xml:space="preserve"> lub niewykonani</w:t>
      </w:r>
      <w:r w:rsidR="2DC9DAF9" w:rsidRPr="008C0A34">
        <w:rPr>
          <w:rFonts w:cs="Times New Roman"/>
        </w:rPr>
        <w:t>e</w:t>
      </w:r>
      <w:r w:rsidR="27EC5422" w:rsidRPr="008C0A34">
        <w:rPr>
          <w:rFonts w:cs="Times New Roman"/>
        </w:rPr>
        <w:t xml:space="preserve"> w ogóle</w:t>
      </w:r>
      <w:r w:rsidR="2DC9DAF9" w:rsidRPr="008C0A34">
        <w:rPr>
          <w:rFonts w:cs="Times New Roman"/>
        </w:rPr>
        <w:t xml:space="preserve"> zamówienia. </w:t>
      </w:r>
    </w:p>
    <w:p w14:paraId="40988790" w14:textId="660CBBEC" w:rsidR="26D748ED" w:rsidRDefault="09E14D22" w:rsidP="008C0A3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8C0A34">
        <w:rPr>
          <w:rFonts w:cs="Times New Roman"/>
        </w:rPr>
        <w:t xml:space="preserve">Przez współdziałanie należy rozumieć </w:t>
      </w:r>
      <w:r w:rsidR="3FFD947E" w:rsidRPr="008C0A34">
        <w:rPr>
          <w:rFonts w:cs="Times New Roman"/>
        </w:rPr>
        <w:t xml:space="preserve">dokonywanie </w:t>
      </w:r>
      <w:r w:rsidRPr="008C0A34">
        <w:rPr>
          <w:rFonts w:cs="Times New Roman"/>
        </w:rPr>
        <w:t>wsze</w:t>
      </w:r>
      <w:r w:rsidR="00492519">
        <w:rPr>
          <w:rFonts w:cs="Times New Roman"/>
        </w:rPr>
        <w:t>l</w:t>
      </w:r>
      <w:r w:rsidRPr="008C0A34">
        <w:rPr>
          <w:rFonts w:cs="Times New Roman"/>
        </w:rPr>
        <w:t>ki</w:t>
      </w:r>
      <w:r w:rsidR="4BA6D119" w:rsidRPr="008C0A34">
        <w:rPr>
          <w:rFonts w:cs="Times New Roman"/>
        </w:rPr>
        <w:t>ch</w:t>
      </w:r>
      <w:r w:rsidRPr="008C0A34">
        <w:rPr>
          <w:rFonts w:cs="Times New Roman"/>
        </w:rPr>
        <w:t xml:space="preserve"> zobowiązania</w:t>
      </w:r>
      <w:r w:rsidR="3FD73537" w:rsidRPr="008C0A34">
        <w:rPr>
          <w:rFonts w:cs="Times New Roman"/>
        </w:rPr>
        <w:t>ch</w:t>
      </w:r>
      <w:r w:rsidRPr="008C0A34">
        <w:rPr>
          <w:rFonts w:cs="Times New Roman"/>
        </w:rPr>
        <w:t xml:space="preserve"> zarówno </w:t>
      </w:r>
      <w:r w:rsidR="0070C8DC" w:rsidRPr="008C0A34">
        <w:rPr>
          <w:rFonts w:cs="Times New Roman"/>
        </w:rPr>
        <w:t xml:space="preserve">przez </w:t>
      </w:r>
      <w:r w:rsidRPr="008C0A34">
        <w:rPr>
          <w:rFonts w:cs="Times New Roman"/>
        </w:rPr>
        <w:t>Zamawiającego, jak i Wykonawc</w:t>
      </w:r>
      <w:r w:rsidR="0C9D8E32" w:rsidRPr="008C0A34">
        <w:rPr>
          <w:rFonts w:cs="Times New Roman"/>
        </w:rPr>
        <w:t>ę</w:t>
      </w:r>
      <w:r w:rsidRPr="008C0A34">
        <w:rPr>
          <w:rFonts w:cs="Times New Roman"/>
        </w:rPr>
        <w:t xml:space="preserve"> (oraz w przypadku podwykonawców - zobowiązania Wykonawcy za podwykonawc</w:t>
      </w:r>
      <w:r w:rsidR="13524C3D" w:rsidRPr="008C0A34">
        <w:rPr>
          <w:rFonts w:cs="Times New Roman"/>
        </w:rPr>
        <w:t>ów), określone dokumentami niniejszego zamówienia, w szczególności p</w:t>
      </w:r>
      <w:r w:rsidR="7BB4A955" w:rsidRPr="10AB118F">
        <w:rPr>
          <w:rFonts w:cs="Times New Roman"/>
        </w:rPr>
        <w:t>o</w:t>
      </w:r>
      <w:r w:rsidR="13524C3D" w:rsidRPr="008C0A34">
        <w:rPr>
          <w:rFonts w:cs="Times New Roman"/>
        </w:rPr>
        <w:t xml:space="preserve">stanowieniami niniejszej </w:t>
      </w:r>
      <w:r w:rsidR="31DB7BA8" w:rsidRPr="10AB118F">
        <w:rPr>
          <w:rFonts w:cs="Times New Roman"/>
        </w:rPr>
        <w:lastRenderedPageBreak/>
        <w:t>U</w:t>
      </w:r>
      <w:r w:rsidR="13524C3D" w:rsidRPr="008C0A34">
        <w:rPr>
          <w:rFonts w:cs="Times New Roman"/>
        </w:rPr>
        <w:t>mowy</w:t>
      </w:r>
      <w:r w:rsidR="171DD81B" w:rsidRPr="008C0A34">
        <w:rPr>
          <w:rFonts w:cs="Times New Roman"/>
        </w:rPr>
        <w:t xml:space="preserve"> (przede wszystkim prawidłowe wykonywanie </w:t>
      </w:r>
      <w:proofErr w:type="gramStart"/>
      <w:r w:rsidR="171DD81B" w:rsidRPr="008C0A34">
        <w:rPr>
          <w:rFonts w:cs="Times New Roman"/>
        </w:rPr>
        <w:t>obowiązków o których</w:t>
      </w:r>
      <w:proofErr w:type="gramEnd"/>
      <w:r w:rsidR="171DD81B" w:rsidRPr="008C0A34">
        <w:rPr>
          <w:rFonts w:cs="Times New Roman"/>
        </w:rPr>
        <w:t xml:space="preserve"> mowa w § 1-4 Umowy). </w:t>
      </w:r>
    </w:p>
    <w:p w14:paraId="4833E844" w14:textId="7DA6300C" w:rsidR="26D748ED" w:rsidRDefault="13524C3D" w:rsidP="008C0A3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008C0A34">
        <w:rPr>
          <w:rFonts w:cs="Times New Roman"/>
        </w:rPr>
        <w:t>W przypadku rażącego</w:t>
      </w:r>
      <w:r w:rsidR="07DB14E4" w:rsidRPr="008C0A34">
        <w:rPr>
          <w:rFonts w:cs="Times New Roman"/>
        </w:rPr>
        <w:t xml:space="preserve"> (nieuzasadnionego czy uporczywego)</w:t>
      </w:r>
      <w:r w:rsidRPr="008C0A34">
        <w:rPr>
          <w:rFonts w:cs="Times New Roman"/>
        </w:rPr>
        <w:t xml:space="preserve"> braku współdziałania, Stronom przysługiwać będą roszczenia odszk</w:t>
      </w:r>
      <w:r w:rsidR="648F925B" w:rsidRPr="008C0A34">
        <w:rPr>
          <w:rFonts w:cs="Times New Roman"/>
        </w:rPr>
        <w:t>odowawcze na zasadach określonych w Kodeksie Cywilnym.</w:t>
      </w:r>
    </w:p>
    <w:p w14:paraId="4210F332" w14:textId="52663591" w:rsidR="26D748ED" w:rsidRDefault="54481DE5" w:rsidP="008C0A3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10AB118F">
        <w:rPr>
          <w:rFonts w:cs="Times New Roman"/>
        </w:rPr>
        <w:t>W związku z niniejszym paragrafem, Wykonawca obowiązany jest do udziału w radach budowy organizowanych przez Zamawiającego,</w:t>
      </w:r>
      <w:r w:rsidR="40C0CC0E" w:rsidRPr="10AB118F">
        <w:rPr>
          <w:rFonts w:cs="Times New Roman"/>
        </w:rPr>
        <w:t xml:space="preserve"> celem</w:t>
      </w:r>
      <w:r w:rsidRPr="10AB118F">
        <w:rPr>
          <w:rFonts w:cs="Times New Roman"/>
        </w:rPr>
        <w:t xml:space="preserve"> omówienia postępu robót oraz rozwiązywania zaistniałych problemów.</w:t>
      </w:r>
    </w:p>
    <w:p w14:paraId="6C7A7E19" w14:textId="4C81D7D7" w:rsidR="26D748ED" w:rsidRDefault="628E730B" w:rsidP="008C0A3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 w:themeColor="text1"/>
        </w:rPr>
      </w:pPr>
      <w:r w:rsidRPr="2081EAB6">
        <w:rPr>
          <w:rFonts w:cs="Times New Roman"/>
        </w:rPr>
        <w:t>Wykonawca po</w:t>
      </w:r>
      <w:r w:rsidR="54481DE5" w:rsidRPr="2081EAB6">
        <w:rPr>
          <w:rFonts w:cs="Times New Roman"/>
        </w:rPr>
        <w:t>inform</w:t>
      </w:r>
      <w:r w:rsidR="663F7222" w:rsidRPr="2081EAB6">
        <w:rPr>
          <w:rFonts w:cs="Times New Roman"/>
        </w:rPr>
        <w:t>uje</w:t>
      </w:r>
      <w:r w:rsidR="54481DE5" w:rsidRPr="2081EAB6">
        <w:rPr>
          <w:rFonts w:cs="Times New Roman"/>
        </w:rPr>
        <w:t xml:space="preserve"> na piśmie Zamawiającego o konieczności wykonania robót </w:t>
      </w:r>
      <w:proofErr w:type="gramStart"/>
      <w:r w:rsidR="54481DE5" w:rsidRPr="2081EAB6">
        <w:rPr>
          <w:rFonts w:cs="Times New Roman"/>
        </w:rPr>
        <w:t>nie uwzględnionych</w:t>
      </w:r>
      <w:proofErr w:type="gramEnd"/>
      <w:r w:rsidR="54481DE5" w:rsidRPr="2081EAB6">
        <w:rPr>
          <w:rFonts w:cs="Times New Roman"/>
        </w:rPr>
        <w:t xml:space="preserve"> w projekcie budowalnym, wraz z podaniem uzasadnienia ich wykonania, </w:t>
      </w:r>
      <w:r w:rsidR="156C991E" w:rsidRPr="2081EAB6">
        <w:rPr>
          <w:rFonts w:cs="Times New Roman"/>
        </w:rPr>
        <w:t>a Zamawiający ustosunkuje się do niniejszych okoliczności.</w:t>
      </w:r>
      <w:r w:rsidR="26D748ED">
        <w:br/>
      </w:r>
    </w:p>
    <w:p w14:paraId="6383BC2B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§ </w:t>
      </w:r>
      <w:r w:rsidR="11A4DBEF" w:rsidRPr="10AB118F">
        <w:rPr>
          <w:b/>
          <w:bCs/>
          <w:sz w:val="24"/>
          <w:szCs w:val="24"/>
        </w:rPr>
        <w:t>5</w:t>
      </w:r>
    </w:p>
    <w:p w14:paraId="601D63DE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Wynagrodzenie za wykonanie przedmiotu umowy</w:t>
      </w:r>
    </w:p>
    <w:p w14:paraId="49B46932" w14:textId="77777777" w:rsidR="00653E12" w:rsidRPr="009A380A" w:rsidRDefault="602B534E" w:rsidP="10AB118F">
      <w:pPr>
        <w:widowControl w:val="0"/>
        <w:numPr>
          <w:ilvl w:val="3"/>
          <w:numId w:val="9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 wykonanie </w:t>
      </w:r>
      <w:r w:rsidR="1D7B0FFE" w:rsidRPr="10AB118F">
        <w:rPr>
          <w:sz w:val="24"/>
          <w:szCs w:val="24"/>
        </w:rPr>
        <w:t xml:space="preserve">przedmiotu </w:t>
      </w:r>
      <w:r w:rsidR="701D9378" w:rsidRPr="10AB118F">
        <w:rPr>
          <w:sz w:val="24"/>
          <w:szCs w:val="24"/>
        </w:rPr>
        <w:t>umowy</w:t>
      </w:r>
      <w:r w:rsidRPr="10AB118F">
        <w:rPr>
          <w:sz w:val="24"/>
          <w:szCs w:val="24"/>
        </w:rPr>
        <w:t>, Wykonawcy przysługuje wynagrodzenie</w:t>
      </w:r>
      <w:r w:rsidRPr="10AB118F">
        <w:rPr>
          <w:b/>
          <w:bCs/>
          <w:sz w:val="24"/>
          <w:szCs w:val="24"/>
        </w:rPr>
        <w:t xml:space="preserve"> </w:t>
      </w:r>
      <w:r w:rsidRPr="10AB118F">
        <w:rPr>
          <w:sz w:val="24"/>
          <w:szCs w:val="24"/>
        </w:rPr>
        <w:t>ryczałtowe</w:t>
      </w:r>
      <w:r w:rsidR="33FB2969" w:rsidRPr="10AB118F">
        <w:rPr>
          <w:sz w:val="24"/>
          <w:szCs w:val="24"/>
        </w:rPr>
        <w:t>.</w:t>
      </w:r>
      <w:r w:rsidRPr="10AB118F">
        <w:rPr>
          <w:sz w:val="24"/>
          <w:szCs w:val="24"/>
        </w:rPr>
        <w:t xml:space="preserve"> </w:t>
      </w:r>
    </w:p>
    <w:p w14:paraId="5F4D93E5" w14:textId="77777777" w:rsidR="009A380A" w:rsidRPr="001C633B" w:rsidRDefault="4F64D489" w:rsidP="10AB118F">
      <w:pPr>
        <w:pStyle w:val="Bodytext20"/>
        <w:numPr>
          <w:ilvl w:val="0"/>
          <w:numId w:val="9"/>
        </w:numPr>
        <w:shd w:val="clear" w:color="auto" w:fill="auto"/>
        <w:tabs>
          <w:tab w:val="clear" w:pos="360"/>
          <w:tab w:val="left" w:pos="37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Wynagrodzenie Wykonawcy za wykonanie przedmiotu umowy, na podstawie oferty, wynosi: </w:t>
      </w:r>
      <w:r w:rsidRPr="10AB118F">
        <w:rPr>
          <w:rStyle w:val="Bodytext8NotItalic"/>
          <w:color w:val="auto"/>
        </w:rPr>
        <w:t>netto…………………………………………</w:t>
      </w:r>
      <w:r w:rsidR="009A380A">
        <w:tab/>
      </w:r>
      <w:r w:rsidRPr="10AB118F">
        <w:rPr>
          <w:rStyle w:val="Bodytext8NotItalic"/>
          <w:color w:val="auto"/>
        </w:rPr>
        <w:t xml:space="preserve">zł </w:t>
      </w:r>
      <w:r w:rsidRPr="10AB118F">
        <w:rPr>
          <w:sz w:val="24"/>
          <w:szCs w:val="24"/>
        </w:rPr>
        <w:t>(słownie:…………………………………………...</w:t>
      </w:r>
      <w:r w:rsidR="009A380A">
        <w:tab/>
      </w:r>
      <w:proofErr w:type="gramStart"/>
      <w:r w:rsidRPr="10AB118F">
        <w:rPr>
          <w:sz w:val="24"/>
          <w:szCs w:val="24"/>
        </w:rPr>
        <w:t>złotych</w:t>
      </w:r>
      <w:proofErr w:type="gramEnd"/>
      <w:r w:rsidRPr="10AB118F">
        <w:rPr>
          <w:sz w:val="24"/>
          <w:szCs w:val="24"/>
        </w:rPr>
        <w:t xml:space="preserve">); </w:t>
      </w:r>
      <w:r w:rsidRPr="10AB118F">
        <w:rPr>
          <w:rStyle w:val="Bodytext8NotItalic"/>
          <w:color w:val="auto"/>
        </w:rPr>
        <w:t>brutto:………………………………………………..</w:t>
      </w:r>
      <w:r w:rsidR="009A380A">
        <w:tab/>
      </w:r>
      <w:proofErr w:type="gramStart"/>
      <w:r w:rsidRPr="10AB118F">
        <w:rPr>
          <w:rStyle w:val="Bodytext8NotItalic"/>
          <w:color w:val="auto"/>
        </w:rPr>
        <w:t>zł</w:t>
      </w:r>
      <w:proofErr w:type="gramEnd"/>
      <w:r w:rsidRPr="10AB118F">
        <w:rPr>
          <w:rStyle w:val="Bodytext8NotItalic"/>
          <w:color w:val="auto"/>
        </w:rPr>
        <w:t xml:space="preserve"> </w:t>
      </w:r>
      <w:r w:rsidRPr="10AB118F">
        <w:rPr>
          <w:sz w:val="24"/>
          <w:szCs w:val="24"/>
        </w:rPr>
        <w:t>(słownie:………………………….</w:t>
      </w:r>
      <w:r w:rsidR="009A380A">
        <w:tab/>
      </w:r>
      <w:proofErr w:type="gramStart"/>
      <w:r w:rsidRPr="10AB118F">
        <w:rPr>
          <w:sz w:val="24"/>
          <w:szCs w:val="24"/>
        </w:rPr>
        <w:t>złotych</w:t>
      </w:r>
      <w:proofErr w:type="gramEnd"/>
      <w:r w:rsidRPr="10AB118F">
        <w:rPr>
          <w:sz w:val="24"/>
          <w:szCs w:val="24"/>
        </w:rPr>
        <w:t xml:space="preserve">), w tym podatek </w:t>
      </w:r>
      <w:r w:rsidRPr="10AB118F">
        <w:rPr>
          <w:sz w:val="24"/>
          <w:szCs w:val="24"/>
          <w:lang w:val="en-US" w:eastAsia="en-US" w:bidi="en-US"/>
        </w:rPr>
        <w:t xml:space="preserve">VAT </w:t>
      </w:r>
      <w:r w:rsidRPr="10AB118F">
        <w:rPr>
          <w:sz w:val="24"/>
          <w:szCs w:val="24"/>
        </w:rPr>
        <w:t xml:space="preserve">wysokości………………………………………..zł wg </w:t>
      </w:r>
      <w:proofErr w:type="gramStart"/>
      <w:r w:rsidRPr="10AB118F">
        <w:rPr>
          <w:sz w:val="24"/>
          <w:szCs w:val="24"/>
        </w:rPr>
        <w:t>stawki ....%,</w:t>
      </w:r>
      <w:proofErr w:type="gramEnd"/>
    </w:p>
    <w:p w14:paraId="69508173" w14:textId="54691353" w:rsidR="00A060C1" w:rsidRPr="00A060C1" w:rsidRDefault="33FB2969" w:rsidP="10AB118F">
      <w:pPr>
        <w:pStyle w:val="Bodytext20"/>
        <w:numPr>
          <w:ilvl w:val="0"/>
          <w:numId w:val="9"/>
        </w:numPr>
        <w:shd w:val="clear" w:color="auto" w:fill="auto"/>
        <w:tabs>
          <w:tab w:val="clear" w:pos="360"/>
          <w:tab w:val="left" w:pos="365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Wynagrodzenie ryczałtowe, o którym mowa w ust. 1 i 2 obejmuje wszystkie koszty związane z realizacją prac i robót objętych umową, w tym </w:t>
      </w:r>
      <w:r w:rsidR="033D4E83" w:rsidRPr="10AB118F">
        <w:rPr>
          <w:sz w:val="24"/>
          <w:szCs w:val="24"/>
        </w:rPr>
        <w:t xml:space="preserve">koszty materiałów oraz wszelkie </w:t>
      </w:r>
      <w:r w:rsidRPr="10AB118F">
        <w:rPr>
          <w:sz w:val="24"/>
          <w:szCs w:val="24"/>
        </w:rPr>
        <w:t>ryzyko Wykonawcy z tytułu oszacowania wszelkich kosztów związanych z realizacją przedmiotu umowy, a także oddziaływania innych czynników mających lub mogących mieć wpływ na koszty. Niedoszacowanie, pominięcie oraz brak rozpoznania zakresu przedmiotu umowy nie jest podstawą do zmiany wynagrodzenia określonego w ust. 2.</w:t>
      </w:r>
    </w:p>
    <w:p w14:paraId="2834C28F" w14:textId="77777777" w:rsidR="00E4541C" w:rsidRPr="002C34F4" w:rsidRDefault="334AFBFE" w:rsidP="10AB118F">
      <w:pPr>
        <w:numPr>
          <w:ilvl w:val="0"/>
          <w:numId w:val="9"/>
        </w:numPr>
        <w:tabs>
          <w:tab w:val="left" w:pos="502"/>
          <w:tab w:val="left" w:pos="23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Podstawę do wystawienia faktury stanowi protokół odbioru końcowego przedmiotu umowy, podpisany bez uwag i zastrzeżeń przez Zamawiającego.</w:t>
      </w:r>
    </w:p>
    <w:p w14:paraId="0FC8D5EE" w14:textId="77777777" w:rsidR="00BA7080" w:rsidRPr="002C34F4" w:rsidRDefault="110CCA54" w:rsidP="10AB118F">
      <w:pPr>
        <w:tabs>
          <w:tab w:val="left" w:pos="502"/>
          <w:tab w:val="left" w:pos="2340"/>
        </w:tabs>
        <w:autoSpaceDE w:val="0"/>
        <w:spacing w:line="360" w:lineRule="auto"/>
        <w:ind w:left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W przypadku wskazania realizacji części zamówienia przez podwykonawców, Wykonawca zobowiązany jest do przedłożenia Zamawiającemu wraz z rozliczeniem należnego mu wynagrodzenia - oświadczenia podwykonawcy lub dowodów dotyczących uregulowania przez Wykonawcę wszelkich należności względem podwykonawcy. </w:t>
      </w:r>
      <w:r w:rsidRPr="10AB118F">
        <w:rPr>
          <w:sz w:val="24"/>
          <w:szCs w:val="24"/>
        </w:rPr>
        <w:lastRenderedPageBreak/>
        <w:t>Oświadczenia lub dowody, podpisane przez osoby upoważnione do reprezentowania składającego je podwykonawcy, powinny potwierdzać brak zaległości Wykonawcy w uregulowaniu wszystkich należności względem podwykonawcy, wynikających z umowy o podwykonawstwo, w tym należności zafakturowanych, wymagalnych po dacie płatności Zamawiającego względem Wykonawcy.</w:t>
      </w:r>
    </w:p>
    <w:p w14:paraId="10B783BE" w14:textId="37C3E57E" w:rsidR="00BA7080" w:rsidRPr="002C34F4" w:rsidRDefault="6AFF5446" w:rsidP="10AB118F">
      <w:pPr>
        <w:numPr>
          <w:ilvl w:val="0"/>
          <w:numId w:val="9"/>
        </w:numPr>
        <w:tabs>
          <w:tab w:val="left" w:pos="502"/>
          <w:tab w:val="left" w:pos="23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Zamawiający uprawniony będzie do wstrzymania się z zapłatą Wykonawcy części wynagrodzenia przysługującego podwykonawcy do czasu przedłożenia przez Wykonawcę dokumentów, o których mowa w ust. </w:t>
      </w:r>
      <w:r w:rsidR="513699E3" w:rsidRPr="10AB118F">
        <w:rPr>
          <w:sz w:val="24"/>
          <w:szCs w:val="24"/>
        </w:rPr>
        <w:t>4</w:t>
      </w:r>
      <w:r w:rsidR="7DB4324C" w:rsidRPr="10AB118F">
        <w:rPr>
          <w:sz w:val="24"/>
          <w:szCs w:val="24"/>
        </w:rPr>
        <w:t xml:space="preserve"> lub uzupełnienia braków w dokumentacji przedłożonej, w </w:t>
      </w:r>
      <w:proofErr w:type="gramStart"/>
      <w:r w:rsidR="7DB4324C" w:rsidRPr="10AB118F">
        <w:rPr>
          <w:sz w:val="24"/>
          <w:szCs w:val="24"/>
        </w:rPr>
        <w:t>przypadku gdy</w:t>
      </w:r>
      <w:proofErr w:type="gramEnd"/>
      <w:r w:rsidR="7DB4324C" w:rsidRPr="10AB118F">
        <w:rPr>
          <w:sz w:val="24"/>
          <w:szCs w:val="24"/>
        </w:rPr>
        <w:t xml:space="preserve"> dokumenty te </w:t>
      </w:r>
      <w:proofErr w:type="spellStart"/>
      <w:r w:rsidR="7DB4324C" w:rsidRPr="10AB118F">
        <w:rPr>
          <w:sz w:val="24"/>
          <w:szCs w:val="24"/>
        </w:rPr>
        <w:t>niespełniają</w:t>
      </w:r>
      <w:proofErr w:type="spellEnd"/>
      <w:r w:rsidR="7DB4324C" w:rsidRPr="10AB118F">
        <w:rPr>
          <w:sz w:val="24"/>
          <w:szCs w:val="24"/>
        </w:rPr>
        <w:t xml:space="preserve"> wymagań, o których mowa w ust. 4 niniejszego paragrafu.</w:t>
      </w:r>
    </w:p>
    <w:p w14:paraId="663C9388" w14:textId="77777777" w:rsidR="009E4771" w:rsidRDefault="110CCA54" w:rsidP="10AB118F">
      <w:pPr>
        <w:numPr>
          <w:ilvl w:val="0"/>
          <w:numId w:val="9"/>
        </w:numPr>
        <w:tabs>
          <w:tab w:val="left" w:pos="502"/>
          <w:tab w:val="left" w:pos="23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Wstrzymanie się z wypłatą wynagrodzenia w przypadku, o którym mowa w ust. </w:t>
      </w:r>
      <w:r w:rsidR="6C80A6CA" w:rsidRPr="10AB118F">
        <w:rPr>
          <w:sz w:val="24"/>
          <w:szCs w:val="24"/>
        </w:rPr>
        <w:t>5</w:t>
      </w:r>
      <w:r w:rsidRPr="10AB118F">
        <w:rPr>
          <w:sz w:val="24"/>
          <w:szCs w:val="24"/>
        </w:rPr>
        <w:t xml:space="preserve">, powoduje zawieszenie biegu terminu płatności faktury, o którym mowa w ust. </w:t>
      </w:r>
      <w:r w:rsidR="6C80A6CA" w:rsidRPr="10AB118F">
        <w:rPr>
          <w:sz w:val="24"/>
          <w:szCs w:val="24"/>
        </w:rPr>
        <w:t>7</w:t>
      </w:r>
      <w:r w:rsidR="7FB3A466" w:rsidRPr="10AB118F">
        <w:rPr>
          <w:sz w:val="24"/>
          <w:szCs w:val="24"/>
        </w:rPr>
        <w:t>.</w:t>
      </w:r>
    </w:p>
    <w:p w14:paraId="339CE235" w14:textId="77777777" w:rsidR="008F46DE" w:rsidRPr="00492519" w:rsidRDefault="602B534E" w:rsidP="10AB118F">
      <w:pPr>
        <w:numPr>
          <w:ilvl w:val="0"/>
          <w:numId w:val="9"/>
        </w:numPr>
        <w:tabs>
          <w:tab w:val="left" w:pos="502"/>
          <w:tab w:val="left" w:pos="23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Należności za wykonane prace, płatne będą przelewem na konto Wykonawcy, wskazane na fakturze. Termin płatności wynosi </w:t>
      </w:r>
      <w:r w:rsidRPr="10AB118F">
        <w:rPr>
          <w:b/>
          <w:bCs/>
          <w:sz w:val="24"/>
          <w:szCs w:val="24"/>
        </w:rPr>
        <w:t>30</w:t>
      </w:r>
      <w:r w:rsidRPr="10AB118F">
        <w:rPr>
          <w:sz w:val="24"/>
          <w:szCs w:val="24"/>
        </w:rPr>
        <w:t xml:space="preserve"> dni od daty otrzymania prawidłowo wystawionej faktury</w:t>
      </w:r>
      <w:r w:rsidR="3AF6FC5C" w:rsidRPr="10AB118F">
        <w:rPr>
          <w:sz w:val="24"/>
          <w:szCs w:val="24"/>
        </w:rPr>
        <w:t xml:space="preserve"> do siedziby Zamawiającego</w:t>
      </w:r>
      <w:r w:rsidRPr="10AB118F">
        <w:rPr>
          <w:sz w:val="24"/>
          <w:szCs w:val="24"/>
        </w:rPr>
        <w:t>.</w:t>
      </w:r>
      <w:r w:rsidR="742C01D7" w:rsidRPr="10AB118F">
        <w:rPr>
          <w:sz w:val="24"/>
          <w:szCs w:val="24"/>
        </w:rPr>
        <w:t xml:space="preserve"> Termin ten nie rozpocznie biegu, jeśli nie zostaną spełnione warunki opisane w ust. </w:t>
      </w:r>
      <w:r w:rsidR="6C80A6CA" w:rsidRPr="10AB118F">
        <w:rPr>
          <w:sz w:val="24"/>
          <w:szCs w:val="24"/>
        </w:rPr>
        <w:t>4</w:t>
      </w:r>
      <w:r w:rsidR="742C01D7" w:rsidRPr="10AB118F">
        <w:rPr>
          <w:sz w:val="24"/>
          <w:szCs w:val="24"/>
        </w:rPr>
        <w:t>.</w:t>
      </w:r>
    </w:p>
    <w:p w14:paraId="11923749" w14:textId="076FF9BE" w:rsidR="00492519" w:rsidRPr="009E4771" w:rsidRDefault="00492519" w:rsidP="10AB118F">
      <w:pPr>
        <w:numPr>
          <w:ilvl w:val="0"/>
          <w:numId w:val="9"/>
        </w:numPr>
        <w:tabs>
          <w:tab w:val="left" w:pos="502"/>
          <w:tab w:val="left" w:pos="234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Data zapłaty jest datą przelewu wynagrodzenia na rachunek bankowy Wykonawcy wskazany na fakturze, który jest rachunkiem rozliczeniowym służącym do rozliczenia podatku</w:t>
      </w:r>
      <w:r w:rsidR="00CB6494">
        <w:rPr>
          <w:sz w:val="24"/>
          <w:szCs w:val="24"/>
        </w:rPr>
        <w:t xml:space="preserve"> VAT. Płatność na podstawie wystawionej faktury odbywać się za pomocą mechanizmu podzielonej płatności. </w:t>
      </w:r>
    </w:p>
    <w:p w14:paraId="092A9971" w14:textId="77777777" w:rsidR="00BC4F36" w:rsidRPr="002C34F4" w:rsidRDefault="602B534E" w:rsidP="10AB118F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 przypadku naliczenia przez Zamawiającego kar, o których mowa w § </w:t>
      </w:r>
      <w:r w:rsidR="6C80A6CA" w:rsidRPr="10AB118F">
        <w:rPr>
          <w:sz w:val="24"/>
          <w:szCs w:val="24"/>
        </w:rPr>
        <w:t>10</w:t>
      </w:r>
      <w:r w:rsidRPr="10AB118F">
        <w:rPr>
          <w:sz w:val="24"/>
          <w:szCs w:val="24"/>
        </w:rPr>
        <w:t>, Zamawiający dokona potrącenia należnej kwoty z faktury wystawionej przez Wykonawcę, a Wykonawca wyraża na to zgodę.</w:t>
      </w:r>
    </w:p>
    <w:p w14:paraId="4127CFFA" w14:textId="7D8F10F3" w:rsidR="008447F4" w:rsidRPr="002C34F4" w:rsidRDefault="51F2238D" w:rsidP="10AB118F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Mając na uwadze art. 443 </w:t>
      </w:r>
      <w:proofErr w:type="spellStart"/>
      <w:r w:rsidRPr="10AB118F">
        <w:rPr>
          <w:sz w:val="24"/>
          <w:szCs w:val="24"/>
        </w:rPr>
        <w:t>Pzp</w:t>
      </w:r>
      <w:proofErr w:type="spellEnd"/>
      <w:r w:rsidRPr="10AB118F">
        <w:rPr>
          <w:sz w:val="24"/>
          <w:szCs w:val="24"/>
        </w:rPr>
        <w:t xml:space="preserve">, </w:t>
      </w:r>
      <w:r w:rsidR="290AF35C" w:rsidRPr="10AB118F">
        <w:rPr>
          <w:sz w:val="24"/>
          <w:szCs w:val="24"/>
        </w:rPr>
        <w:t xml:space="preserve">Zamawiający nie </w:t>
      </w:r>
      <w:r w:rsidR="176A1868" w:rsidRPr="10AB118F">
        <w:rPr>
          <w:sz w:val="24"/>
          <w:szCs w:val="24"/>
        </w:rPr>
        <w:t xml:space="preserve">jest zobowiązany i nie </w:t>
      </w:r>
      <w:r w:rsidR="290AF35C" w:rsidRPr="10AB118F">
        <w:rPr>
          <w:sz w:val="24"/>
          <w:szCs w:val="24"/>
        </w:rPr>
        <w:t xml:space="preserve">przewiduje udzielania </w:t>
      </w:r>
      <w:r w:rsidR="01CBD620" w:rsidRPr="10AB118F">
        <w:rPr>
          <w:sz w:val="24"/>
          <w:szCs w:val="24"/>
        </w:rPr>
        <w:t xml:space="preserve">wszelkich </w:t>
      </w:r>
      <w:r w:rsidR="290AF35C" w:rsidRPr="10AB118F">
        <w:rPr>
          <w:sz w:val="24"/>
          <w:szCs w:val="24"/>
        </w:rPr>
        <w:t xml:space="preserve">zaliczek na poczet wykonania zamówienia. </w:t>
      </w:r>
    </w:p>
    <w:p w14:paraId="4E072602" w14:textId="7147E677" w:rsidR="008447F4" w:rsidRPr="002C34F4" w:rsidRDefault="290AF35C" w:rsidP="10AB118F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 przypadku </w:t>
      </w:r>
      <w:r w:rsidR="67525303" w:rsidRPr="10AB118F">
        <w:rPr>
          <w:sz w:val="24"/>
          <w:szCs w:val="24"/>
        </w:rPr>
        <w:t xml:space="preserve">nieuzasadnionej </w:t>
      </w:r>
      <w:r w:rsidRPr="10AB118F">
        <w:rPr>
          <w:sz w:val="24"/>
          <w:szCs w:val="24"/>
        </w:rPr>
        <w:t>zwłoki</w:t>
      </w:r>
      <w:r w:rsidR="1DEF8592" w:rsidRPr="10AB118F">
        <w:rPr>
          <w:sz w:val="24"/>
          <w:szCs w:val="24"/>
        </w:rPr>
        <w:t xml:space="preserve"> przez Zamawiającego</w:t>
      </w:r>
      <w:r w:rsidRPr="10AB118F">
        <w:rPr>
          <w:sz w:val="24"/>
          <w:szCs w:val="24"/>
        </w:rPr>
        <w:t xml:space="preserve"> w </w:t>
      </w:r>
      <w:r w:rsidR="5D6A8F20" w:rsidRPr="10AB118F">
        <w:rPr>
          <w:sz w:val="24"/>
          <w:szCs w:val="24"/>
        </w:rPr>
        <w:t xml:space="preserve">terminowej </w:t>
      </w:r>
      <w:r w:rsidRPr="10AB118F">
        <w:rPr>
          <w:sz w:val="24"/>
          <w:szCs w:val="24"/>
        </w:rPr>
        <w:t>zapłacie wynagrodzenia, Wykonaw</w:t>
      </w:r>
      <w:r w:rsidR="4D1F0462" w:rsidRPr="10AB118F">
        <w:rPr>
          <w:sz w:val="24"/>
          <w:szCs w:val="24"/>
        </w:rPr>
        <w:t>cy przysługują ustawowe</w:t>
      </w:r>
      <w:r w:rsidR="72192780" w:rsidRPr="10AB118F">
        <w:rPr>
          <w:sz w:val="24"/>
          <w:szCs w:val="24"/>
        </w:rPr>
        <w:t xml:space="preserve"> </w:t>
      </w:r>
      <w:r w:rsidR="6BF2E4B1" w:rsidRPr="10AB118F">
        <w:rPr>
          <w:sz w:val="24"/>
          <w:szCs w:val="24"/>
        </w:rPr>
        <w:t xml:space="preserve">odsetki </w:t>
      </w:r>
      <w:r w:rsidR="72192780" w:rsidRPr="10AB118F">
        <w:rPr>
          <w:sz w:val="24"/>
          <w:szCs w:val="24"/>
        </w:rPr>
        <w:t xml:space="preserve">za </w:t>
      </w:r>
      <w:r w:rsidR="2E235A9D" w:rsidRPr="10AB118F">
        <w:rPr>
          <w:sz w:val="24"/>
          <w:szCs w:val="24"/>
        </w:rPr>
        <w:t>zwłokę</w:t>
      </w:r>
      <w:r w:rsidRPr="10AB118F">
        <w:rPr>
          <w:sz w:val="24"/>
          <w:szCs w:val="24"/>
        </w:rPr>
        <w:t xml:space="preserve">. </w:t>
      </w:r>
    </w:p>
    <w:p w14:paraId="4B104102" w14:textId="77777777" w:rsidR="0043667A" w:rsidRPr="002C34F4" w:rsidRDefault="46ABBB1D" w:rsidP="10AB118F">
      <w:pPr>
        <w:numPr>
          <w:ilvl w:val="0"/>
          <w:numId w:val="9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Strony ustalają, że termin płatności stanowi dzień obciążenia rachunku bankowego Zamawiającego.</w:t>
      </w:r>
    </w:p>
    <w:p w14:paraId="119684D9" w14:textId="5E716EFD" w:rsidR="10AB118F" w:rsidRDefault="10AB118F" w:rsidP="10AB118F">
      <w:pPr>
        <w:pStyle w:val="Normal0"/>
        <w:spacing w:line="360" w:lineRule="auto"/>
        <w:jc w:val="both"/>
        <w:rPr>
          <w:sz w:val="24"/>
          <w:szCs w:val="24"/>
        </w:rPr>
      </w:pPr>
    </w:p>
    <w:p w14:paraId="31D513E4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§ </w:t>
      </w:r>
      <w:r w:rsidR="742C01D7" w:rsidRPr="10AB118F">
        <w:rPr>
          <w:b/>
          <w:bCs/>
          <w:sz w:val="24"/>
          <w:szCs w:val="24"/>
        </w:rPr>
        <w:t>6</w:t>
      </w:r>
    </w:p>
    <w:p w14:paraId="070FFA98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Przedstawiciele stron </w:t>
      </w:r>
    </w:p>
    <w:p w14:paraId="0B91F26A" w14:textId="77777777" w:rsidR="008447F4" w:rsidRPr="002C34F4" w:rsidRDefault="602B534E" w:rsidP="10AB118F">
      <w:pPr>
        <w:numPr>
          <w:ilvl w:val="3"/>
          <w:numId w:val="24"/>
        </w:numPr>
        <w:tabs>
          <w:tab w:val="clear" w:pos="360"/>
        </w:tabs>
        <w:autoSpaceDE w:val="0"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Przedstawicielem Zamawiającego, w sprawach związanych z realizacją umowy będzie</w:t>
      </w:r>
      <w:r w:rsidR="115AB89B" w:rsidRPr="10AB118F">
        <w:rPr>
          <w:sz w:val="24"/>
          <w:szCs w:val="24"/>
        </w:rPr>
        <w:t>:</w:t>
      </w:r>
      <w:r w:rsidRPr="10AB118F">
        <w:rPr>
          <w:sz w:val="24"/>
          <w:szCs w:val="24"/>
        </w:rPr>
        <w:t xml:space="preserve"> </w:t>
      </w:r>
    </w:p>
    <w:p w14:paraId="265CAE06" w14:textId="77777777" w:rsidR="00B579F1" w:rsidRDefault="6A02FF46" w:rsidP="10AB118F">
      <w:pPr>
        <w:autoSpaceDE w:val="0"/>
        <w:spacing w:line="360" w:lineRule="auto"/>
        <w:ind w:left="284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Pan </w:t>
      </w:r>
      <w:r w:rsidR="7FB3A466" w:rsidRPr="10AB118F">
        <w:rPr>
          <w:sz w:val="24"/>
          <w:szCs w:val="24"/>
        </w:rPr>
        <w:t xml:space="preserve">………………………., </w:t>
      </w:r>
      <w:proofErr w:type="spellStart"/>
      <w:r w:rsidR="7FB3A466" w:rsidRPr="10AB118F">
        <w:rPr>
          <w:sz w:val="24"/>
          <w:szCs w:val="24"/>
        </w:rPr>
        <w:t>tel</w:t>
      </w:r>
      <w:proofErr w:type="spellEnd"/>
      <w:r w:rsidR="7FB3A466" w:rsidRPr="10AB118F">
        <w:rPr>
          <w:sz w:val="24"/>
          <w:szCs w:val="24"/>
        </w:rPr>
        <w:t>……………………….</w:t>
      </w:r>
      <w:r w:rsidRPr="10AB118F">
        <w:rPr>
          <w:sz w:val="24"/>
          <w:szCs w:val="24"/>
        </w:rPr>
        <w:t>.</w:t>
      </w:r>
    </w:p>
    <w:p w14:paraId="4EC67C0A" w14:textId="77777777" w:rsidR="00C226B9" w:rsidRPr="002C34F4" w:rsidRDefault="05928CA7" w:rsidP="10AB118F">
      <w:pPr>
        <w:autoSpaceDE w:val="0"/>
        <w:spacing w:line="360" w:lineRule="auto"/>
        <w:ind w:left="284"/>
        <w:jc w:val="both"/>
        <w:rPr>
          <w:sz w:val="24"/>
          <w:szCs w:val="24"/>
        </w:rPr>
      </w:pPr>
      <w:r w:rsidRPr="10AB118F">
        <w:rPr>
          <w:sz w:val="24"/>
          <w:szCs w:val="24"/>
        </w:rPr>
        <w:lastRenderedPageBreak/>
        <w:t xml:space="preserve">Przedstawicielem Wykonawcy, w sprawach związanych z realizacją umowy będzie: </w:t>
      </w:r>
    </w:p>
    <w:p w14:paraId="60061E4C" w14:textId="03EABA11" w:rsidR="00C226B9" w:rsidRPr="002C34F4" w:rsidRDefault="05928CA7" w:rsidP="10AB118F">
      <w:pPr>
        <w:autoSpaceDE w:val="0"/>
        <w:spacing w:line="360" w:lineRule="auto"/>
        <w:ind w:left="284"/>
        <w:jc w:val="both"/>
        <w:rPr>
          <w:sz w:val="24"/>
          <w:szCs w:val="24"/>
        </w:rPr>
      </w:pPr>
      <w:r w:rsidRPr="10AB118F">
        <w:rPr>
          <w:sz w:val="24"/>
          <w:szCs w:val="24"/>
        </w:rPr>
        <w:t>Pan ……………………….., tel. ……………………...</w:t>
      </w:r>
    </w:p>
    <w:p w14:paraId="1DA78C1B" w14:textId="1E50F558" w:rsidR="00D8716B" w:rsidRPr="002C34F4" w:rsidRDefault="7F1D6954" w:rsidP="10AB118F">
      <w:pPr>
        <w:spacing w:line="360" w:lineRule="auto"/>
        <w:ind w:left="284" w:hanging="284"/>
        <w:jc w:val="both"/>
        <w:rPr>
          <w:rFonts w:cs="Calibri"/>
          <w:sz w:val="24"/>
          <w:szCs w:val="24"/>
        </w:rPr>
      </w:pPr>
      <w:r w:rsidRPr="10AB118F">
        <w:rPr>
          <w:sz w:val="24"/>
          <w:szCs w:val="24"/>
        </w:rPr>
        <w:t xml:space="preserve">2. </w:t>
      </w:r>
      <w:r w:rsidR="602B534E" w:rsidRPr="10AB118F">
        <w:rPr>
          <w:sz w:val="24"/>
          <w:szCs w:val="24"/>
        </w:rPr>
        <w:t xml:space="preserve">Zmiana </w:t>
      </w:r>
      <w:r w:rsidR="11416F1B" w:rsidRPr="10AB118F">
        <w:rPr>
          <w:sz w:val="24"/>
          <w:szCs w:val="24"/>
        </w:rPr>
        <w:t>osób, o których mowa w ust.1</w:t>
      </w:r>
      <w:r w:rsidR="602B534E" w:rsidRPr="10AB118F">
        <w:rPr>
          <w:sz w:val="24"/>
          <w:szCs w:val="24"/>
        </w:rPr>
        <w:t xml:space="preserve"> przez Zamawiającego, wymaga złożenia Wykonawcy pisemnego oświadczenia</w:t>
      </w:r>
      <w:r w:rsidR="742C01D7" w:rsidRPr="10AB118F">
        <w:rPr>
          <w:sz w:val="24"/>
          <w:szCs w:val="24"/>
        </w:rPr>
        <w:t xml:space="preserve"> </w:t>
      </w:r>
      <w:r w:rsidR="602B534E" w:rsidRPr="10AB118F">
        <w:rPr>
          <w:sz w:val="24"/>
          <w:szCs w:val="24"/>
        </w:rPr>
        <w:t>- pod rygorem nieważności.</w:t>
      </w:r>
    </w:p>
    <w:p w14:paraId="5BFCEF3F" w14:textId="743C0D4C" w:rsidR="00D8716B" w:rsidRPr="002C34F4" w:rsidRDefault="01037860" w:rsidP="10AB118F">
      <w:pPr>
        <w:pStyle w:val="Akapitzlist"/>
        <w:numPr>
          <w:ilvl w:val="3"/>
          <w:numId w:val="24"/>
        </w:numPr>
        <w:spacing w:line="360" w:lineRule="auto"/>
        <w:jc w:val="both"/>
        <w:rPr>
          <w:rFonts w:cs="Times New Roman"/>
        </w:rPr>
      </w:pPr>
      <w:r w:rsidRPr="10AB118F">
        <w:rPr>
          <w:rFonts w:cs="Times New Roman"/>
        </w:rPr>
        <w:t xml:space="preserve">Zmiana osoby, o której mowa w ust. </w:t>
      </w:r>
      <w:r w:rsidR="4F64D489" w:rsidRPr="10AB118F">
        <w:rPr>
          <w:rFonts w:cs="Times New Roman"/>
        </w:rPr>
        <w:t>1</w:t>
      </w:r>
      <w:r w:rsidRPr="10AB118F">
        <w:rPr>
          <w:rFonts w:cs="Times New Roman"/>
        </w:rPr>
        <w:t xml:space="preserve"> przez Wykonawcę, wymaga złożenia Zamawiającemu pisemnego oświadczenia</w:t>
      </w:r>
      <w:r w:rsidR="524AD5E8" w:rsidRPr="10AB118F">
        <w:rPr>
          <w:rFonts w:cs="Times New Roman"/>
        </w:rPr>
        <w:t xml:space="preserve"> </w:t>
      </w:r>
      <w:r w:rsidRPr="10AB118F">
        <w:rPr>
          <w:rFonts w:cs="Times New Roman"/>
        </w:rPr>
        <w:t>- pod rygorem nieważności.</w:t>
      </w:r>
    </w:p>
    <w:p w14:paraId="7A1EB3FC" w14:textId="77777777" w:rsidR="008447F4" w:rsidRPr="002C34F4" w:rsidRDefault="7F1D6954" w:rsidP="10AB118F">
      <w:pPr>
        <w:spacing w:line="360" w:lineRule="auto"/>
        <w:ind w:left="284" w:hanging="284"/>
        <w:jc w:val="both"/>
        <w:rPr>
          <w:sz w:val="24"/>
          <w:szCs w:val="24"/>
        </w:rPr>
      </w:pPr>
      <w:r w:rsidRPr="10AB118F">
        <w:rPr>
          <w:sz w:val="24"/>
          <w:szCs w:val="24"/>
        </w:rPr>
        <w:t>4</w:t>
      </w:r>
      <w:r w:rsidR="1A7CC786" w:rsidRPr="10AB118F">
        <w:rPr>
          <w:sz w:val="24"/>
          <w:szCs w:val="24"/>
        </w:rPr>
        <w:t xml:space="preserve">. </w:t>
      </w:r>
      <w:r w:rsidR="602B534E" w:rsidRPr="10AB118F">
        <w:rPr>
          <w:sz w:val="24"/>
          <w:szCs w:val="24"/>
        </w:rPr>
        <w:t>Strony oświadczają, iż wszelka korespondencja będzie dokonywana na adres:</w:t>
      </w:r>
    </w:p>
    <w:p w14:paraId="6F60B992" w14:textId="77777777" w:rsidR="008447F4" w:rsidRPr="002C34F4" w:rsidRDefault="2BCBEBE8" w:rsidP="10AB118F">
      <w:pPr>
        <w:numPr>
          <w:ilvl w:val="1"/>
          <w:numId w:val="17"/>
        </w:numPr>
        <w:tabs>
          <w:tab w:val="left" w:pos="710"/>
          <w:tab w:val="left" w:pos="851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siedziby Zamawiającego</w:t>
      </w:r>
      <w:r w:rsidR="602B534E" w:rsidRPr="10AB118F">
        <w:rPr>
          <w:sz w:val="24"/>
          <w:szCs w:val="24"/>
        </w:rPr>
        <w:t xml:space="preserve"> –</w:t>
      </w:r>
      <w:r w:rsidR="6A02FF46" w:rsidRPr="10AB118F">
        <w:rPr>
          <w:sz w:val="24"/>
          <w:szCs w:val="24"/>
        </w:rPr>
        <w:t xml:space="preserve"> </w:t>
      </w:r>
      <w:r w:rsidR="7FB3A466" w:rsidRPr="10AB118F">
        <w:rPr>
          <w:sz w:val="24"/>
          <w:szCs w:val="24"/>
        </w:rPr>
        <w:t xml:space="preserve">Urząd Gminy </w:t>
      </w:r>
      <w:r w:rsidR="00D301E3" w:rsidRPr="10AB118F">
        <w:rPr>
          <w:sz w:val="24"/>
          <w:szCs w:val="24"/>
        </w:rPr>
        <w:t>Tworóg, Zamkowa 16 (e-mail</w:t>
      </w:r>
      <w:proofErr w:type="gramStart"/>
      <w:r w:rsidR="00D301E3" w:rsidRPr="10AB118F">
        <w:rPr>
          <w:sz w:val="24"/>
          <w:szCs w:val="24"/>
        </w:rPr>
        <w:t>:gospodarka</w:t>
      </w:r>
      <w:proofErr w:type="gramEnd"/>
      <w:r w:rsidR="00D301E3" w:rsidRPr="10AB118F">
        <w:rPr>
          <w:sz w:val="24"/>
          <w:szCs w:val="24"/>
        </w:rPr>
        <w:t>@ug.</w:t>
      </w:r>
      <w:proofErr w:type="gramStart"/>
      <w:r w:rsidR="00D301E3" w:rsidRPr="10AB118F">
        <w:rPr>
          <w:sz w:val="24"/>
          <w:szCs w:val="24"/>
        </w:rPr>
        <w:t>tworog</w:t>
      </w:r>
      <w:proofErr w:type="gramEnd"/>
      <w:r w:rsidR="00D301E3" w:rsidRPr="10AB118F">
        <w:rPr>
          <w:sz w:val="24"/>
          <w:szCs w:val="24"/>
        </w:rPr>
        <w:t>.</w:t>
      </w:r>
      <w:proofErr w:type="gramStart"/>
      <w:r w:rsidR="00D301E3" w:rsidRPr="10AB118F">
        <w:rPr>
          <w:sz w:val="24"/>
          <w:szCs w:val="24"/>
        </w:rPr>
        <w:t>pl</w:t>
      </w:r>
      <w:proofErr w:type="gramEnd"/>
      <w:r w:rsidR="00D301E3" w:rsidRPr="10AB118F">
        <w:rPr>
          <w:sz w:val="24"/>
          <w:szCs w:val="24"/>
        </w:rPr>
        <w:t>)</w:t>
      </w:r>
    </w:p>
    <w:p w14:paraId="76BD93B6" w14:textId="77777777" w:rsidR="00FA2A5B" w:rsidRPr="002C34F4" w:rsidRDefault="602B534E" w:rsidP="10AB118F">
      <w:pPr>
        <w:numPr>
          <w:ilvl w:val="1"/>
          <w:numId w:val="17"/>
        </w:numPr>
        <w:tabs>
          <w:tab w:val="left" w:pos="710"/>
          <w:tab w:val="left" w:pos="851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</w:t>
      </w:r>
      <w:r w:rsidR="2D26813A" w:rsidRPr="10AB118F">
        <w:rPr>
          <w:sz w:val="24"/>
          <w:szCs w:val="24"/>
        </w:rPr>
        <w:t>ykonawcy - ……………………</w:t>
      </w:r>
      <w:r w:rsidR="2BCBEBE8" w:rsidRPr="10AB118F">
        <w:rPr>
          <w:sz w:val="24"/>
          <w:szCs w:val="24"/>
        </w:rPr>
        <w:t xml:space="preserve"> lub adres e-mail: …………………………………………..</w:t>
      </w:r>
    </w:p>
    <w:p w14:paraId="4341EC08" w14:textId="7F21DDC6" w:rsidR="00BD7DA9" w:rsidRPr="002C34F4" w:rsidRDefault="7F1D6954" w:rsidP="10AB118F">
      <w:pPr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5. </w:t>
      </w:r>
      <w:r w:rsidR="602B534E" w:rsidRPr="10AB118F">
        <w:rPr>
          <w:sz w:val="24"/>
          <w:szCs w:val="24"/>
        </w:rPr>
        <w:t xml:space="preserve">Strony zobowiązane są do </w:t>
      </w:r>
      <w:r w:rsidR="689FEBF2" w:rsidRPr="10AB118F">
        <w:rPr>
          <w:sz w:val="24"/>
          <w:szCs w:val="24"/>
        </w:rPr>
        <w:t xml:space="preserve">wzajemnego </w:t>
      </w:r>
      <w:r w:rsidR="602B534E" w:rsidRPr="10AB118F">
        <w:rPr>
          <w:sz w:val="24"/>
          <w:szCs w:val="24"/>
        </w:rPr>
        <w:t>zawiadomienia o zmianie adres</w:t>
      </w:r>
      <w:r w:rsidR="11416F1B" w:rsidRPr="10AB118F">
        <w:rPr>
          <w:sz w:val="24"/>
          <w:szCs w:val="24"/>
        </w:rPr>
        <w:t xml:space="preserve">ów wskazanych w ust. </w:t>
      </w:r>
      <w:r w:rsidR="4F64D489" w:rsidRPr="10AB118F">
        <w:rPr>
          <w:sz w:val="24"/>
          <w:szCs w:val="24"/>
        </w:rPr>
        <w:t>4</w:t>
      </w:r>
      <w:r w:rsidR="1DDFE86F" w:rsidRPr="10AB118F">
        <w:rPr>
          <w:sz w:val="24"/>
          <w:szCs w:val="24"/>
        </w:rPr>
        <w:t xml:space="preserve"> </w:t>
      </w:r>
      <w:r w:rsidR="602B534E" w:rsidRPr="10AB118F">
        <w:rPr>
          <w:sz w:val="24"/>
          <w:szCs w:val="24"/>
        </w:rPr>
        <w:t xml:space="preserve">w formie pisemnej pod rygorem nieważności. W przypadku uchybienia powyższemu obowiązkowi wszelką korespondencję doręczoną na adres wskazany w ust. </w:t>
      </w:r>
      <w:r w:rsidR="4F64D489" w:rsidRPr="10AB118F">
        <w:rPr>
          <w:sz w:val="24"/>
          <w:szCs w:val="24"/>
        </w:rPr>
        <w:t>4</w:t>
      </w:r>
      <w:r w:rsidR="602B534E" w:rsidRPr="10AB118F">
        <w:rPr>
          <w:sz w:val="24"/>
          <w:szCs w:val="24"/>
        </w:rPr>
        <w:t xml:space="preserve"> uzna</w:t>
      </w:r>
      <w:r w:rsidRPr="10AB118F">
        <w:rPr>
          <w:sz w:val="24"/>
          <w:szCs w:val="24"/>
        </w:rPr>
        <w:t>je się za doręczoną skutecznie.</w:t>
      </w:r>
    </w:p>
    <w:p w14:paraId="57EE86F4" w14:textId="77777777" w:rsidR="008447F4" w:rsidRPr="002C34F4" w:rsidRDefault="7F1D6954" w:rsidP="10AB118F">
      <w:pPr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6. </w:t>
      </w:r>
      <w:r w:rsidR="1A7CC786" w:rsidRPr="10AB118F">
        <w:rPr>
          <w:sz w:val="24"/>
          <w:szCs w:val="24"/>
        </w:rPr>
        <w:t>Z</w:t>
      </w:r>
      <w:r w:rsidR="602B534E" w:rsidRPr="10AB118F">
        <w:rPr>
          <w:sz w:val="24"/>
          <w:szCs w:val="24"/>
        </w:rPr>
        <w:t xml:space="preserve">miany, o których mowa w ust. </w:t>
      </w:r>
      <w:r w:rsidR="4F64D489" w:rsidRPr="10AB118F">
        <w:rPr>
          <w:sz w:val="24"/>
          <w:szCs w:val="24"/>
        </w:rPr>
        <w:t>2</w:t>
      </w:r>
      <w:r w:rsidR="1A7CC786" w:rsidRPr="10AB118F">
        <w:rPr>
          <w:sz w:val="24"/>
          <w:szCs w:val="24"/>
        </w:rPr>
        <w:t>-</w:t>
      </w:r>
      <w:r w:rsidR="4F64D489" w:rsidRPr="10AB118F">
        <w:rPr>
          <w:sz w:val="24"/>
          <w:szCs w:val="24"/>
        </w:rPr>
        <w:t>5</w:t>
      </w:r>
      <w:r w:rsidR="602B534E" w:rsidRPr="10AB118F">
        <w:rPr>
          <w:sz w:val="24"/>
          <w:szCs w:val="24"/>
        </w:rPr>
        <w:t xml:space="preserve"> nie są </w:t>
      </w:r>
      <w:proofErr w:type="gramStart"/>
      <w:r w:rsidR="602B534E" w:rsidRPr="10AB118F">
        <w:rPr>
          <w:sz w:val="24"/>
          <w:szCs w:val="24"/>
        </w:rPr>
        <w:t>traktowane jako</w:t>
      </w:r>
      <w:proofErr w:type="gramEnd"/>
      <w:r w:rsidR="602B534E" w:rsidRPr="10AB118F">
        <w:rPr>
          <w:sz w:val="24"/>
          <w:szCs w:val="24"/>
        </w:rPr>
        <w:t xml:space="preserve"> z</w:t>
      </w:r>
      <w:r w:rsidR="2A8C8C76" w:rsidRPr="10AB118F">
        <w:rPr>
          <w:sz w:val="24"/>
          <w:szCs w:val="24"/>
        </w:rPr>
        <w:t>miany treści niniejszej umowy</w:t>
      </w:r>
      <w:r w:rsidR="602B534E" w:rsidRPr="10AB118F">
        <w:rPr>
          <w:sz w:val="24"/>
          <w:szCs w:val="24"/>
        </w:rPr>
        <w:t>.</w:t>
      </w:r>
    </w:p>
    <w:p w14:paraId="44EAFD9C" w14:textId="77777777" w:rsidR="00ED5F37" w:rsidRDefault="00ED5F37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</w:p>
    <w:p w14:paraId="35AF3103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§ </w:t>
      </w:r>
      <w:r w:rsidR="0D6DA18B" w:rsidRPr="10AB118F">
        <w:rPr>
          <w:b/>
          <w:bCs/>
          <w:sz w:val="24"/>
          <w:szCs w:val="24"/>
        </w:rPr>
        <w:t>7</w:t>
      </w:r>
      <w:r w:rsidR="74A15823" w:rsidRPr="10AB118F">
        <w:rPr>
          <w:b/>
          <w:bCs/>
          <w:sz w:val="24"/>
          <w:szCs w:val="24"/>
        </w:rPr>
        <w:t xml:space="preserve"> </w:t>
      </w:r>
      <w:r w:rsidR="78D482CD" w:rsidRPr="10AB118F">
        <w:rPr>
          <w:b/>
          <w:bCs/>
          <w:sz w:val="24"/>
          <w:szCs w:val="24"/>
        </w:rPr>
        <w:t>*</w:t>
      </w:r>
    </w:p>
    <w:p w14:paraId="77C77BA6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Podwykonawstwo</w:t>
      </w:r>
    </w:p>
    <w:p w14:paraId="10A5FCD5" w14:textId="233630DF" w:rsidR="00D27A27" w:rsidRPr="002C34F4" w:rsidRDefault="54FE4037" w:rsidP="10AB118F">
      <w:pPr>
        <w:numPr>
          <w:ilvl w:val="3"/>
          <w:numId w:val="20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Strony ustalają, że przedmiot zamówienia zostanie wykonany w sposób następujący:</w:t>
      </w:r>
    </w:p>
    <w:p w14:paraId="501D1354" w14:textId="2DE231AB" w:rsidR="00D27A27" w:rsidRPr="002C34F4" w:rsidRDefault="7A703735" w:rsidP="008C0A34">
      <w:pPr>
        <w:tabs>
          <w:tab w:val="left" w:pos="360"/>
        </w:tabs>
        <w:autoSpaceDE w:val="0"/>
        <w:spacing w:line="360" w:lineRule="auto"/>
        <w:jc w:val="both"/>
        <w:rPr>
          <w:sz w:val="24"/>
          <w:szCs w:val="24"/>
        </w:rPr>
      </w:pPr>
      <w:r w:rsidRPr="2081EAB6">
        <w:rPr>
          <w:sz w:val="24"/>
          <w:szCs w:val="24"/>
        </w:rPr>
        <w:t xml:space="preserve">Wykonawca wykona własnymi siłami następujące roboty budowlane stanowiące przedmiot umowy: ……………………………………………………………………………………………, </w:t>
      </w:r>
      <w:r w:rsidR="00117E83">
        <w:br/>
      </w:r>
      <w:r w:rsidRPr="2081EAB6">
        <w:rPr>
          <w:sz w:val="24"/>
          <w:szCs w:val="24"/>
        </w:rPr>
        <w:t>a podwykonawcom powierzy wykonanie następujących robót budowlanych stanowiących przedmiot</w:t>
      </w:r>
      <w:r w:rsidR="3FE26752" w:rsidRPr="2081EAB6">
        <w:rPr>
          <w:sz w:val="24"/>
          <w:szCs w:val="24"/>
        </w:rPr>
        <w:t xml:space="preserve"> </w:t>
      </w:r>
      <w:proofErr w:type="gramStart"/>
      <w:r w:rsidRPr="2081EAB6">
        <w:rPr>
          <w:sz w:val="24"/>
          <w:szCs w:val="24"/>
        </w:rPr>
        <w:t>umowy: …………………………………………………………………………… .</w:t>
      </w:r>
      <w:proofErr w:type="gramEnd"/>
    </w:p>
    <w:p w14:paraId="5986745D" w14:textId="505F4A83" w:rsidR="00253375" w:rsidRPr="002C34F4" w:rsidRDefault="422302EA" w:rsidP="10AB118F">
      <w:pPr>
        <w:numPr>
          <w:ilvl w:val="3"/>
          <w:numId w:val="20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Wykonanie prac w podwykonawstwie, nie zwalnia Wykonawcy z odpowiedzialności za wykonanie obowiązków wynikających z umowy i obowiązujących przepisów prawa. </w:t>
      </w:r>
      <w:r w:rsidR="13F02211" w:rsidRPr="2081EAB6">
        <w:rPr>
          <w:sz w:val="24"/>
          <w:szCs w:val="24"/>
        </w:rPr>
        <w:t xml:space="preserve">Mając na uwadze, obowiązujące przepisy prawa w tym art. 474 KC, </w:t>
      </w:r>
      <w:r w:rsidRPr="2081EAB6">
        <w:rPr>
          <w:sz w:val="24"/>
          <w:szCs w:val="24"/>
        </w:rPr>
        <w:t xml:space="preserve">Wykonawca odpowiada za </w:t>
      </w:r>
      <w:r w:rsidR="0CE9E9CB" w:rsidRPr="2081EAB6">
        <w:rPr>
          <w:sz w:val="24"/>
          <w:szCs w:val="24"/>
        </w:rPr>
        <w:t xml:space="preserve">wszelkie </w:t>
      </w:r>
      <w:r w:rsidRPr="2081EAB6">
        <w:rPr>
          <w:sz w:val="24"/>
          <w:szCs w:val="24"/>
        </w:rPr>
        <w:t xml:space="preserve">działania i zaniechania podwykonawców, jak za swoje własne. </w:t>
      </w:r>
    </w:p>
    <w:p w14:paraId="18247695" w14:textId="77777777" w:rsidR="00D27A27" w:rsidRPr="002C34F4" w:rsidRDefault="585B4FE0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Jakakolwiek przerwa w realizacji przedmiotu umowy wynikająca z braku podwykonawcy, będzie </w:t>
      </w:r>
      <w:proofErr w:type="gramStart"/>
      <w:r w:rsidRPr="2081EAB6">
        <w:rPr>
          <w:sz w:val="24"/>
          <w:szCs w:val="24"/>
        </w:rPr>
        <w:t>traktowana jako</w:t>
      </w:r>
      <w:proofErr w:type="gramEnd"/>
      <w:r w:rsidRPr="2081EAB6">
        <w:rPr>
          <w:sz w:val="24"/>
          <w:szCs w:val="24"/>
        </w:rPr>
        <w:t xml:space="preserve"> przerwa wynikła z przyczyn zależnych od Wykonawcy i nie może stanowić podstawy do zmiany terminu zakończenia realizacji przedmiotu umowy.</w:t>
      </w:r>
    </w:p>
    <w:p w14:paraId="3D85B484" w14:textId="3A320791" w:rsidR="00654AE7" w:rsidRPr="002C34F4" w:rsidRDefault="22F1D643" w:rsidP="10AB118F">
      <w:pPr>
        <w:numPr>
          <w:ilvl w:val="3"/>
          <w:numId w:val="20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Zmiana podwykonawcy lub dalszego podwykonawcy w zakresie wykonania robót budowlanych stanowiących przedmiot umowy nie stanowi zmiany umowy, ale </w:t>
      </w:r>
      <w:r w:rsidRPr="2081EAB6">
        <w:rPr>
          <w:sz w:val="24"/>
          <w:szCs w:val="24"/>
        </w:rPr>
        <w:lastRenderedPageBreak/>
        <w:t xml:space="preserve">Zamawiający musi wyrazić </w:t>
      </w:r>
      <w:r w:rsidR="35E8F156" w:rsidRPr="2081EAB6">
        <w:rPr>
          <w:sz w:val="24"/>
          <w:szCs w:val="24"/>
        </w:rPr>
        <w:t xml:space="preserve">uprzednią </w:t>
      </w:r>
      <w:r w:rsidRPr="2081EAB6">
        <w:rPr>
          <w:sz w:val="24"/>
          <w:szCs w:val="24"/>
        </w:rPr>
        <w:t>zgodę na zmianę podwykonawcy lub dalszego podwykonawcy poprzez akceptację umowy o podwykonawstwo.</w:t>
      </w:r>
    </w:p>
    <w:p w14:paraId="031B1BAC" w14:textId="77777777" w:rsidR="00654AE7" w:rsidRPr="002C34F4" w:rsidRDefault="22F1D643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Wykonawca może dokonać zmiany albo rezygnacji z podwykonawcy biorącego udział w realizacji części zamówienia</w:t>
      </w:r>
      <w:r w:rsidR="4D2579F3" w:rsidRPr="2081EAB6">
        <w:rPr>
          <w:sz w:val="24"/>
          <w:szCs w:val="24"/>
        </w:rPr>
        <w:t>.</w:t>
      </w:r>
      <w:r w:rsidRPr="2081EAB6">
        <w:rPr>
          <w:sz w:val="24"/>
          <w:szCs w:val="24"/>
        </w:rPr>
        <w:t xml:space="preserve"> </w:t>
      </w:r>
      <w:r w:rsidR="4D2579F3" w:rsidRPr="2081EAB6">
        <w:rPr>
          <w:sz w:val="24"/>
          <w:szCs w:val="24"/>
        </w:rPr>
        <w:t>J</w:t>
      </w:r>
      <w:r w:rsidRPr="2081EAB6">
        <w:rPr>
          <w:sz w:val="24"/>
          <w:szCs w:val="24"/>
        </w:rPr>
        <w:t xml:space="preserve">eżeli zmiana albo rezygnacja z podwykonawcy dotyczy podmiotu, na którego zasoby Wykonawca powoływał się, na zasadach określonych w art. </w:t>
      </w:r>
      <w:r w:rsidR="527C47C5" w:rsidRPr="2081EAB6">
        <w:rPr>
          <w:sz w:val="24"/>
          <w:szCs w:val="24"/>
        </w:rPr>
        <w:t>118</w:t>
      </w:r>
      <w:r w:rsidRPr="2081EAB6">
        <w:rPr>
          <w:sz w:val="24"/>
          <w:szCs w:val="24"/>
        </w:rPr>
        <w:t xml:space="preserve"> ustawy Prawo zamówień publicznych w celu wykazania spełniania warunków udziału w postępowaniu, o których mowa w art. </w:t>
      </w:r>
      <w:r w:rsidR="596E790A" w:rsidRPr="2081EAB6">
        <w:rPr>
          <w:sz w:val="24"/>
          <w:szCs w:val="24"/>
        </w:rPr>
        <w:t>116</w:t>
      </w:r>
      <w:r w:rsidRPr="2081EAB6">
        <w:rPr>
          <w:sz w:val="24"/>
          <w:szCs w:val="24"/>
        </w:rPr>
        <w:t xml:space="preserve"> ustawy, Wykonawca jest obowiązany wykazać Zamawiającemu, </w:t>
      </w:r>
      <w:r w:rsidR="449EED79" w:rsidRPr="2081EAB6">
        <w:rPr>
          <w:sz w:val="24"/>
          <w:szCs w:val="24"/>
        </w:rPr>
        <w:t>że</w:t>
      </w:r>
      <w:r w:rsidRPr="2081EAB6">
        <w:rPr>
          <w:sz w:val="24"/>
          <w:szCs w:val="24"/>
        </w:rPr>
        <w:t xml:space="preserve"> proponowany inny podwykonawca lub Wykonawca samodzielnie spełnia je w stopniu nie mniejszym niż </w:t>
      </w:r>
      <w:r w:rsidR="449EED79" w:rsidRPr="2081EAB6">
        <w:rPr>
          <w:sz w:val="24"/>
          <w:szCs w:val="24"/>
        </w:rPr>
        <w:t>podwykonawca, na którego zasoby Wykonawca powoływał się w trakcie postępowania o udzielenie zamówienia</w:t>
      </w:r>
      <w:r w:rsidRPr="2081EAB6">
        <w:rPr>
          <w:sz w:val="24"/>
          <w:szCs w:val="24"/>
        </w:rPr>
        <w:t>.</w:t>
      </w:r>
    </w:p>
    <w:p w14:paraId="79005B52" w14:textId="77777777" w:rsidR="00654AE7" w:rsidRPr="002C34F4" w:rsidRDefault="22F1D643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Zamawiający może zażądać od Wykonawcy niezwłocznego </w:t>
      </w:r>
      <w:r w:rsidR="08D4E302" w:rsidRPr="2081EAB6">
        <w:rPr>
          <w:sz w:val="24"/>
          <w:szCs w:val="24"/>
        </w:rPr>
        <w:t>opuszczenia</w:t>
      </w:r>
      <w:r w:rsidRPr="2081EAB6">
        <w:rPr>
          <w:sz w:val="24"/>
          <w:szCs w:val="24"/>
        </w:rPr>
        <w:t xml:space="preserve"> terenu budowy podwykonawcy, z którym nie została zawarta umowa o podwykonawstwo zaakceptowana przez Zamawiającego, lub może usunąć takiego podwykonawcę na koszt Wykonawcy.</w:t>
      </w:r>
    </w:p>
    <w:p w14:paraId="76D7E5CF" w14:textId="65FABF5B" w:rsidR="00654AE7" w:rsidRPr="002C34F4" w:rsidRDefault="22F1D643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Zamawiający może żądać od Wykonawcy zmiany lub odsunięcia podwykonawcy od wykonywania świadczeń w zakresie realizacji przedmiotu umowy, jeżeli sprzęt techniczny, osoby i kwalifikacje, którymi dysponuje podwykonawca nie spełniają warunków lub wymagań dotyczących podwykonawstwa określonych umową, nie dają rękojmi należytego wykonania powierzonych podwykonawcy robót budowlanych lub dotrzymania terminów realizacji tych robót</w:t>
      </w:r>
      <w:r w:rsidR="484D94BB" w:rsidRPr="2081EAB6">
        <w:rPr>
          <w:sz w:val="24"/>
          <w:szCs w:val="24"/>
        </w:rPr>
        <w:t>.</w:t>
      </w:r>
    </w:p>
    <w:p w14:paraId="26907FD7" w14:textId="6E615F4F" w:rsidR="008447F4" w:rsidRPr="002C34F4" w:rsidRDefault="290AF35C" w:rsidP="10AB118F">
      <w:pPr>
        <w:numPr>
          <w:ilvl w:val="3"/>
          <w:numId w:val="20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Wykonawca zobowiązany jest przedłożyć Zamawiającemu</w:t>
      </w:r>
      <w:r w:rsidR="1F8BB46E" w:rsidRPr="2081EAB6">
        <w:rPr>
          <w:sz w:val="24"/>
          <w:szCs w:val="24"/>
        </w:rPr>
        <w:t xml:space="preserve"> w terminie ustalonym przez Strony</w:t>
      </w:r>
      <w:r w:rsidR="31882B4C" w:rsidRPr="2081EAB6">
        <w:rPr>
          <w:sz w:val="24"/>
          <w:szCs w:val="24"/>
        </w:rPr>
        <w:t xml:space="preserve">, </w:t>
      </w:r>
      <w:r w:rsidR="1F8BB46E" w:rsidRPr="2081EAB6">
        <w:rPr>
          <w:sz w:val="24"/>
          <w:szCs w:val="24"/>
        </w:rPr>
        <w:t>względnie na każde wezwanie Zamawiającego,</w:t>
      </w:r>
      <w:r w:rsidRPr="2081EAB6">
        <w:rPr>
          <w:sz w:val="24"/>
          <w:szCs w:val="24"/>
        </w:rPr>
        <w:t xml:space="preserve"> projekt umowy o podwykonawstwo, której przedmiotem są roboty budowlane, a także projekt jej zmian, jak również poświadczoną za zgodność z oryginałem kopię zawartej umowy o podwykonawstwo oraz jej zmian. </w:t>
      </w:r>
    </w:p>
    <w:p w14:paraId="1E06947A" w14:textId="3106E9A7" w:rsidR="00417553" w:rsidRPr="002C34F4" w:rsidRDefault="5446FA13" w:rsidP="10AB118F">
      <w:pPr>
        <w:numPr>
          <w:ilvl w:val="3"/>
          <w:numId w:val="20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W</w:t>
      </w:r>
      <w:r w:rsidR="41FA38DB" w:rsidRPr="2081EAB6">
        <w:rPr>
          <w:sz w:val="24"/>
          <w:szCs w:val="24"/>
        </w:rPr>
        <w:t xml:space="preserve"> terminie ustalonym przez Strony</w:t>
      </w:r>
      <w:r w:rsidR="6D4F6E4B" w:rsidRPr="2081EAB6">
        <w:rPr>
          <w:sz w:val="24"/>
          <w:szCs w:val="24"/>
        </w:rPr>
        <w:t>,</w:t>
      </w:r>
      <w:r w:rsidR="41FA38DB" w:rsidRPr="2081EAB6">
        <w:rPr>
          <w:sz w:val="24"/>
          <w:szCs w:val="24"/>
        </w:rPr>
        <w:t xml:space="preserve"> względnie na każde wezwanie Zamawiającego, </w:t>
      </w:r>
      <w:r w:rsidR="71E295E7" w:rsidRPr="2081EAB6">
        <w:rPr>
          <w:sz w:val="24"/>
          <w:szCs w:val="24"/>
        </w:rPr>
        <w:t>Podwykonawca lub dalszy podwykonawca wraz z projektem umowy o podwykonawstwo</w:t>
      </w:r>
      <w:r w:rsidR="4947FCB7" w:rsidRPr="2081EAB6">
        <w:rPr>
          <w:sz w:val="24"/>
          <w:szCs w:val="24"/>
        </w:rPr>
        <w:t>, której przedmiotem są roboty budowlane</w:t>
      </w:r>
      <w:r w:rsidR="71E295E7" w:rsidRPr="2081EAB6">
        <w:rPr>
          <w:sz w:val="24"/>
          <w:szCs w:val="24"/>
        </w:rPr>
        <w:t xml:space="preserve"> przedkłada Zamawiającemu zgodę Wykonawcy na zawarcie umowy o podwykonawstwo o treści zgodnej z projektem umowy. </w:t>
      </w:r>
    </w:p>
    <w:p w14:paraId="6DEFFC11" w14:textId="77777777" w:rsidR="008447F4" w:rsidRPr="002C34F4" w:rsidRDefault="290AF35C" w:rsidP="10AB118F">
      <w:pPr>
        <w:numPr>
          <w:ilvl w:val="3"/>
          <w:numId w:val="20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Zobowiązania dotyczące projektu umowy</w:t>
      </w:r>
      <w:r w:rsidR="422302EA" w:rsidRPr="2081EAB6">
        <w:rPr>
          <w:sz w:val="24"/>
          <w:szCs w:val="24"/>
        </w:rPr>
        <w:t>, o którym mowa w ust.</w:t>
      </w:r>
      <w:r w:rsidR="4D2579F3" w:rsidRPr="2081EAB6">
        <w:rPr>
          <w:sz w:val="24"/>
          <w:szCs w:val="24"/>
        </w:rPr>
        <w:t xml:space="preserve"> 8 i 9</w:t>
      </w:r>
      <w:r w:rsidRPr="2081EAB6">
        <w:rPr>
          <w:sz w:val="24"/>
          <w:szCs w:val="24"/>
        </w:rPr>
        <w:t>:</w:t>
      </w:r>
    </w:p>
    <w:p w14:paraId="13796BDF" w14:textId="77777777" w:rsidR="00A71BBD" w:rsidRPr="002C34F4" w:rsidRDefault="74A15823" w:rsidP="10AB118F">
      <w:pPr>
        <w:numPr>
          <w:ilvl w:val="1"/>
          <w:numId w:val="15"/>
        </w:numPr>
        <w:tabs>
          <w:tab w:val="left" w:pos="644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przedłoży Zamawiającemu projekt umowy z podwykonawcą </w:t>
      </w:r>
      <w:r w:rsidR="602B534E" w:rsidRPr="10AB118F">
        <w:rPr>
          <w:sz w:val="24"/>
          <w:szCs w:val="24"/>
        </w:rPr>
        <w:t>nie później niż 14 dni przed planowanym rozpoczęciem wykonywa</w:t>
      </w:r>
      <w:r w:rsidR="0B7A3DAD" w:rsidRPr="10AB118F">
        <w:rPr>
          <w:sz w:val="24"/>
          <w:szCs w:val="24"/>
        </w:rPr>
        <w:t xml:space="preserve">nia robót przez podwykonawcę, </w:t>
      </w:r>
    </w:p>
    <w:p w14:paraId="6665C5B6" w14:textId="77777777" w:rsidR="00417553" w:rsidRPr="002C34F4" w:rsidRDefault="602B534E" w:rsidP="10AB118F">
      <w:pPr>
        <w:numPr>
          <w:ilvl w:val="1"/>
          <w:numId w:val="15"/>
        </w:numPr>
        <w:tabs>
          <w:tab w:val="left" w:pos="644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Zamawiający w terminie 10 dni od przedłożenia projektu umowy o podwykonawstwo, zgłosi </w:t>
      </w:r>
      <w:r w:rsidR="6BE1EAF1" w:rsidRPr="10AB118F">
        <w:rPr>
          <w:sz w:val="24"/>
          <w:szCs w:val="24"/>
        </w:rPr>
        <w:t>w formie pisemnej</w:t>
      </w:r>
      <w:r w:rsidRPr="10AB118F">
        <w:rPr>
          <w:sz w:val="24"/>
          <w:szCs w:val="24"/>
        </w:rPr>
        <w:t xml:space="preserve"> zastrzeżenia do </w:t>
      </w:r>
      <w:r w:rsidR="74A15823" w:rsidRPr="10AB118F">
        <w:rPr>
          <w:sz w:val="24"/>
          <w:szCs w:val="24"/>
        </w:rPr>
        <w:t xml:space="preserve">projektu </w:t>
      </w:r>
      <w:r w:rsidRPr="10AB118F">
        <w:rPr>
          <w:sz w:val="24"/>
          <w:szCs w:val="24"/>
        </w:rPr>
        <w:t>umowy o podwykonawstwo, której przedmiotem są roboty budowlane</w:t>
      </w:r>
      <w:r w:rsidR="74A15823" w:rsidRPr="10AB118F">
        <w:rPr>
          <w:sz w:val="24"/>
          <w:szCs w:val="24"/>
        </w:rPr>
        <w:t>,</w:t>
      </w:r>
      <w:r w:rsidRPr="10AB118F">
        <w:rPr>
          <w:sz w:val="24"/>
          <w:szCs w:val="24"/>
        </w:rPr>
        <w:t xml:space="preserve"> </w:t>
      </w:r>
      <w:r w:rsidR="74A15823" w:rsidRPr="10AB118F">
        <w:rPr>
          <w:sz w:val="24"/>
          <w:szCs w:val="24"/>
        </w:rPr>
        <w:t xml:space="preserve">w </w:t>
      </w:r>
      <w:proofErr w:type="gramStart"/>
      <w:r w:rsidR="74A15823" w:rsidRPr="10AB118F">
        <w:rPr>
          <w:sz w:val="24"/>
          <w:szCs w:val="24"/>
        </w:rPr>
        <w:t>przypadkach gdy</w:t>
      </w:r>
      <w:proofErr w:type="gramEnd"/>
      <w:r w:rsidR="74A15823" w:rsidRPr="10AB118F">
        <w:rPr>
          <w:sz w:val="24"/>
          <w:szCs w:val="24"/>
        </w:rPr>
        <w:t>:</w:t>
      </w:r>
    </w:p>
    <w:p w14:paraId="65E8E6DB" w14:textId="77777777" w:rsidR="00417553" w:rsidRPr="002C34F4" w:rsidRDefault="74A15823" w:rsidP="10AB118F">
      <w:pPr>
        <w:numPr>
          <w:ilvl w:val="2"/>
          <w:numId w:val="32"/>
        </w:numPr>
        <w:tabs>
          <w:tab w:val="clear" w:pos="464"/>
          <w:tab w:val="num" w:pos="1134"/>
        </w:tabs>
        <w:autoSpaceDE w:val="0"/>
        <w:spacing w:line="360" w:lineRule="auto"/>
        <w:ind w:left="1134" w:hanging="425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lastRenderedPageBreak/>
        <w:t>projekt</w:t>
      </w:r>
      <w:proofErr w:type="gramEnd"/>
      <w:r w:rsidRPr="10AB118F">
        <w:rPr>
          <w:sz w:val="24"/>
          <w:szCs w:val="24"/>
        </w:rPr>
        <w:t xml:space="preserve"> umowy nie spełnia wymagań określonych w specyfikacji warunków zamówienia,</w:t>
      </w:r>
    </w:p>
    <w:p w14:paraId="7B1BA53E" w14:textId="77777777" w:rsidR="00417553" w:rsidRPr="002C34F4" w:rsidRDefault="74A15823" w:rsidP="10AB118F">
      <w:pPr>
        <w:numPr>
          <w:ilvl w:val="2"/>
          <w:numId w:val="32"/>
        </w:numPr>
        <w:tabs>
          <w:tab w:val="clear" w:pos="464"/>
          <w:tab w:val="num" w:pos="1134"/>
        </w:tabs>
        <w:autoSpaceDE w:val="0"/>
        <w:spacing w:line="360" w:lineRule="auto"/>
        <w:ind w:left="1134" w:hanging="425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projekt</w:t>
      </w:r>
      <w:proofErr w:type="gramEnd"/>
      <w:r w:rsidRPr="10AB118F">
        <w:rPr>
          <w:sz w:val="24"/>
          <w:szCs w:val="24"/>
        </w:rPr>
        <w:t xml:space="preserve"> umowy przewiduje termin zapłaty wynagrodzenia dłuższy niż 30 dni od dnia doręczenia Wykonawcy faktury lub rachunku</w:t>
      </w:r>
      <w:r w:rsidR="3FF52AC8" w:rsidRPr="10AB118F">
        <w:rPr>
          <w:sz w:val="24"/>
          <w:szCs w:val="24"/>
        </w:rPr>
        <w:t>, potwierdzających wykonanie zleconej podwykonawcy dostawy, usługi lub roboty budowlanej</w:t>
      </w:r>
      <w:r w:rsidRPr="10AB118F">
        <w:rPr>
          <w:sz w:val="24"/>
          <w:szCs w:val="24"/>
        </w:rPr>
        <w:t>.</w:t>
      </w:r>
    </w:p>
    <w:p w14:paraId="1B60E02F" w14:textId="2892521C" w:rsidR="008447F4" w:rsidRPr="002C34F4" w:rsidRDefault="7CB0B9EC" w:rsidP="10AB118F">
      <w:pPr>
        <w:tabs>
          <w:tab w:val="left" w:pos="644"/>
        </w:tabs>
        <w:autoSpaceDE w:val="0"/>
        <w:spacing w:line="360" w:lineRule="auto"/>
        <w:ind w:left="644"/>
        <w:jc w:val="both"/>
        <w:rPr>
          <w:sz w:val="24"/>
          <w:szCs w:val="24"/>
        </w:rPr>
      </w:pPr>
      <w:r w:rsidRPr="10AB118F">
        <w:rPr>
          <w:sz w:val="24"/>
          <w:szCs w:val="24"/>
        </w:rPr>
        <w:t>Niezgłoszenie</w:t>
      </w:r>
      <w:r w:rsidR="290AF35C" w:rsidRPr="10AB118F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 xml:space="preserve">w formie pisemnej </w:t>
      </w:r>
      <w:r w:rsidR="290AF35C" w:rsidRPr="10AB118F">
        <w:rPr>
          <w:sz w:val="24"/>
          <w:szCs w:val="24"/>
        </w:rPr>
        <w:t>zastrzeżeń do przedłożonego projektu umowy o</w:t>
      </w:r>
      <w:r w:rsidR="1A35D0E2" w:rsidRPr="10AB118F">
        <w:rPr>
          <w:sz w:val="24"/>
          <w:szCs w:val="24"/>
        </w:rPr>
        <w:t> </w:t>
      </w:r>
      <w:r w:rsidR="290AF35C" w:rsidRPr="10AB118F">
        <w:rPr>
          <w:sz w:val="24"/>
          <w:szCs w:val="24"/>
        </w:rPr>
        <w:t>podwykonawstwo, której przedmiotem są roboty budowlane, oznacza akceptację projektu umowy</w:t>
      </w:r>
      <w:r w:rsidR="6536DCE0" w:rsidRPr="10AB118F">
        <w:rPr>
          <w:sz w:val="24"/>
          <w:szCs w:val="24"/>
        </w:rPr>
        <w:t xml:space="preserve">. Wszelkie zastrzeżenia, zgłoszone przez Zamawiającego, Wykonawca i ew. Podwykonawcy zobowiązani są niezwłocznie rozpatrzyć i stosownie do okoliczności, uwzględnić w zawieranych </w:t>
      </w:r>
      <w:r w:rsidR="0F2B1074" w:rsidRPr="10AB118F">
        <w:rPr>
          <w:sz w:val="24"/>
          <w:szCs w:val="24"/>
        </w:rPr>
        <w:t>dokumentach (umowach), a następnie przedstawić Zamawiającemu do ponownej weryfikacji tj. w termini</w:t>
      </w:r>
      <w:r w:rsidR="24930C0B" w:rsidRPr="10AB118F">
        <w:rPr>
          <w:sz w:val="24"/>
          <w:szCs w:val="24"/>
        </w:rPr>
        <w:t xml:space="preserve">e </w:t>
      </w:r>
      <w:r w:rsidR="0F2B1074" w:rsidRPr="10AB118F">
        <w:rPr>
          <w:sz w:val="24"/>
          <w:szCs w:val="24"/>
        </w:rPr>
        <w:t>nie dłuższym niż 5 dni od dnia otrzymania zastrzeżeń</w:t>
      </w:r>
      <w:r w:rsidR="7358FFF4" w:rsidRPr="10AB118F">
        <w:rPr>
          <w:sz w:val="24"/>
          <w:szCs w:val="24"/>
        </w:rPr>
        <w:t xml:space="preserve"> Zamawiającego</w:t>
      </w:r>
    </w:p>
    <w:p w14:paraId="1BAA8AA0" w14:textId="77777777" w:rsidR="008447F4" w:rsidRPr="002C34F4" w:rsidRDefault="602B534E" w:rsidP="10AB118F">
      <w:pPr>
        <w:numPr>
          <w:ilvl w:val="1"/>
          <w:numId w:val="15"/>
        </w:numPr>
        <w:tabs>
          <w:tab w:val="left" w:pos="748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Wykonawca, podwykonawca lub dalszy podwykonawca zamówienia na roboty </w:t>
      </w:r>
      <w:proofErr w:type="gramStart"/>
      <w:r w:rsidRPr="10AB118F">
        <w:rPr>
          <w:sz w:val="24"/>
          <w:szCs w:val="24"/>
        </w:rPr>
        <w:t>budowlane,  zobowiązany</w:t>
      </w:r>
      <w:proofErr w:type="gramEnd"/>
      <w:r w:rsidRPr="10AB118F">
        <w:rPr>
          <w:sz w:val="24"/>
          <w:szCs w:val="24"/>
        </w:rPr>
        <w:t xml:space="preserve"> jest przedłożyć Zamawiającemu kopię zawartej umowy o podwykonawstwo w</w:t>
      </w:r>
      <w:r w:rsidR="24CBA253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>terminie 7 dni od dnia jej zawarcia,</w:t>
      </w:r>
    </w:p>
    <w:p w14:paraId="031FD6F0" w14:textId="77777777" w:rsidR="008447F4" w:rsidRPr="002C34F4" w:rsidRDefault="602B534E" w:rsidP="10AB118F">
      <w:pPr>
        <w:numPr>
          <w:ilvl w:val="1"/>
          <w:numId w:val="15"/>
        </w:numPr>
        <w:tabs>
          <w:tab w:val="left" w:pos="748"/>
          <w:tab w:val="left" w:pos="288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Zamawiający w terminie 7 dni od daty wpływu </w:t>
      </w:r>
      <w:r w:rsidR="24CBA253" w:rsidRPr="10AB118F">
        <w:rPr>
          <w:sz w:val="24"/>
          <w:szCs w:val="24"/>
        </w:rPr>
        <w:t xml:space="preserve">kopii umowy, o której mowa w pkt 3 </w:t>
      </w:r>
      <w:r w:rsidRPr="10AB118F">
        <w:rPr>
          <w:sz w:val="24"/>
          <w:szCs w:val="24"/>
        </w:rPr>
        <w:t xml:space="preserve">zgłasza </w:t>
      </w:r>
      <w:r w:rsidR="6BE1EAF1" w:rsidRPr="10AB118F">
        <w:rPr>
          <w:sz w:val="24"/>
          <w:szCs w:val="24"/>
        </w:rPr>
        <w:t>w</w:t>
      </w:r>
      <w:r w:rsidR="24CBA253" w:rsidRPr="10AB118F">
        <w:rPr>
          <w:sz w:val="24"/>
          <w:szCs w:val="24"/>
        </w:rPr>
        <w:t> </w:t>
      </w:r>
      <w:r w:rsidR="6BE1EAF1" w:rsidRPr="10AB118F">
        <w:rPr>
          <w:sz w:val="24"/>
          <w:szCs w:val="24"/>
        </w:rPr>
        <w:t xml:space="preserve">formie pisemnej </w:t>
      </w:r>
      <w:r w:rsidRPr="10AB118F">
        <w:rPr>
          <w:sz w:val="24"/>
          <w:szCs w:val="24"/>
        </w:rPr>
        <w:t>sprzeciw do umowy o podwykonawstwo, której przedmiotem są roboty budowlane, w przypadkach, gdy:</w:t>
      </w:r>
    </w:p>
    <w:p w14:paraId="71363E39" w14:textId="77777777" w:rsidR="008447F4" w:rsidRPr="002C34F4" w:rsidRDefault="602B534E" w:rsidP="10AB118F">
      <w:pPr>
        <w:autoSpaceDE w:val="0"/>
        <w:spacing w:line="360" w:lineRule="auto"/>
        <w:ind w:left="568" w:firstLine="152"/>
        <w:jc w:val="both"/>
        <w:rPr>
          <w:sz w:val="24"/>
          <w:szCs w:val="24"/>
        </w:rPr>
      </w:pPr>
      <w:proofErr w:type="gramStart"/>
      <w:r w:rsidRPr="10AB118F">
        <w:rPr>
          <w:sz w:val="24"/>
          <w:szCs w:val="24"/>
        </w:rPr>
        <w:t xml:space="preserve">a) </w:t>
      </w:r>
      <w:r w:rsidR="2ECA2C75" w:rsidRPr="10AB118F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>umowa</w:t>
      </w:r>
      <w:proofErr w:type="gramEnd"/>
      <w:r w:rsidRPr="10AB118F">
        <w:rPr>
          <w:sz w:val="24"/>
          <w:szCs w:val="24"/>
        </w:rPr>
        <w:t xml:space="preserve"> nie spełnia wymagań określonych w specyfikacji warunków zamówienia,</w:t>
      </w:r>
    </w:p>
    <w:p w14:paraId="3AC274DE" w14:textId="77777777" w:rsidR="008447F4" w:rsidRPr="002C34F4" w:rsidRDefault="602B534E" w:rsidP="10AB118F">
      <w:pPr>
        <w:autoSpaceDE w:val="0"/>
        <w:spacing w:line="360" w:lineRule="auto"/>
        <w:ind w:left="993" w:hanging="284"/>
        <w:jc w:val="both"/>
        <w:rPr>
          <w:sz w:val="24"/>
          <w:szCs w:val="24"/>
        </w:rPr>
      </w:pPr>
      <w:proofErr w:type="gramStart"/>
      <w:r w:rsidRPr="10AB118F">
        <w:rPr>
          <w:sz w:val="24"/>
          <w:szCs w:val="24"/>
        </w:rPr>
        <w:t>b</w:t>
      </w:r>
      <w:proofErr w:type="gramEnd"/>
      <w:r w:rsidRPr="10AB118F">
        <w:rPr>
          <w:sz w:val="24"/>
          <w:szCs w:val="24"/>
        </w:rPr>
        <w:t>) w umowie przewiduje się termin zapłaty wynagrodzenia dłuższy niż 30 dni,</w:t>
      </w:r>
      <w:r w:rsidR="2ECA2C75" w:rsidRPr="10AB118F">
        <w:rPr>
          <w:sz w:val="24"/>
          <w:szCs w:val="24"/>
        </w:rPr>
        <w:t xml:space="preserve"> od dnia doręczenia </w:t>
      </w:r>
      <w:r w:rsidR="63EBEDB0" w:rsidRPr="10AB118F">
        <w:rPr>
          <w:sz w:val="24"/>
          <w:szCs w:val="24"/>
        </w:rPr>
        <w:t xml:space="preserve">Wykonawcy </w:t>
      </w:r>
      <w:r w:rsidR="2ECA2C75" w:rsidRPr="10AB118F">
        <w:rPr>
          <w:sz w:val="24"/>
          <w:szCs w:val="24"/>
        </w:rPr>
        <w:t>faktury lub rachunku</w:t>
      </w:r>
      <w:r w:rsidR="3FF52AC8" w:rsidRPr="10AB118F">
        <w:rPr>
          <w:sz w:val="24"/>
          <w:szCs w:val="24"/>
        </w:rPr>
        <w:t xml:space="preserve"> potwierdzających wykonanie zleconej podwykonawcy dostawy, usługi lub roboty budowlanej.</w:t>
      </w:r>
    </w:p>
    <w:p w14:paraId="0123CC69" w14:textId="77777777" w:rsidR="008447F4" w:rsidRPr="002C34F4" w:rsidRDefault="24CBA253" w:rsidP="10AB118F">
      <w:pPr>
        <w:tabs>
          <w:tab w:val="left" w:pos="748"/>
          <w:tab w:val="left" w:pos="2880"/>
        </w:tabs>
        <w:autoSpaceDE w:val="0"/>
        <w:spacing w:line="360" w:lineRule="auto"/>
        <w:ind w:left="644"/>
        <w:jc w:val="both"/>
        <w:rPr>
          <w:sz w:val="24"/>
          <w:szCs w:val="24"/>
        </w:rPr>
      </w:pPr>
      <w:r w:rsidRPr="10AB118F">
        <w:rPr>
          <w:sz w:val="24"/>
          <w:szCs w:val="24"/>
        </w:rPr>
        <w:t>N</w:t>
      </w:r>
      <w:r w:rsidR="602B534E" w:rsidRPr="10AB118F">
        <w:rPr>
          <w:sz w:val="24"/>
          <w:szCs w:val="24"/>
        </w:rPr>
        <w:t>ie zgłoszenie przez Zamawiającego w terminie</w:t>
      </w:r>
      <w:r w:rsidR="2ECA2C75" w:rsidRPr="10AB118F">
        <w:rPr>
          <w:sz w:val="24"/>
          <w:szCs w:val="24"/>
        </w:rPr>
        <w:t xml:space="preserve"> 7 dni</w:t>
      </w:r>
      <w:r w:rsidR="602B534E" w:rsidRPr="10AB118F">
        <w:rPr>
          <w:sz w:val="24"/>
          <w:szCs w:val="24"/>
        </w:rPr>
        <w:t xml:space="preserve"> </w:t>
      </w:r>
      <w:r w:rsidR="6BE1EAF1" w:rsidRPr="10AB118F">
        <w:rPr>
          <w:sz w:val="24"/>
          <w:szCs w:val="24"/>
        </w:rPr>
        <w:t xml:space="preserve">w formie pisemnej </w:t>
      </w:r>
      <w:r w:rsidR="602B534E" w:rsidRPr="10AB118F">
        <w:rPr>
          <w:sz w:val="24"/>
          <w:szCs w:val="24"/>
        </w:rPr>
        <w:t>sprzeciwu do przedłożonej umowy o podwykonawstwo, której przedmiotem są roboty budowlane, uważa się za akceptację umowy przez Zamawiającego,</w:t>
      </w:r>
    </w:p>
    <w:p w14:paraId="1F287B16" w14:textId="77777777" w:rsidR="004E4E5B" w:rsidRPr="002C34F4" w:rsidRDefault="3CC5C68D" w:rsidP="10AB118F">
      <w:pPr>
        <w:numPr>
          <w:ilvl w:val="3"/>
          <w:numId w:val="20"/>
        </w:numPr>
        <w:tabs>
          <w:tab w:val="left" w:pos="748"/>
          <w:tab w:val="left" w:pos="288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Wykonawca, podwykonawca lub dalszy podwykonawca zobowiązany jest przedłożyć Zamawiającemu poświadczoną za zgodność z oryginałem kopię zawartej umowy o podwykonawstwo oraz jej zmian, której przedmiotem są dostawy lub usługi, w terminie 7 dni od dnia jej zawarcia, z wyłączeniem umów o wartości mniejszej niż 0,5 % wartości umowy w sprawie zamówienia publicznego, chyba </w:t>
      </w:r>
      <w:proofErr w:type="gramStart"/>
      <w:r w:rsidRPr="2081EAB6">
        <w:rPr>
          <w:sz w:val="24"/>
          <w:szCs w:val="24"/>
        </w:rPr>
        <w:t>że  wartość</w:t>
      </w:r>
      <w:proofErr w:type="gramEnd"/>
      <w:r w:rsidRPr="2081EAB6">
        <w:rPr>
          <w:sz w:val="24"/>
          <w:szCs w:val="24"/>
        </w:rPr>
        <w:t xml:space="preserve"> tej umowy jest większa niż 50 000 zł. Jeżeli termin zapłaty wynagrodzenia wynikający z zapisów umowny</w:t>
      </w:r>
      <w:r w:rsidR="294E2D6E" w:rsidRPr="2081EAB6">
        <w:rPr>
          <w:sz w:val="24"/>
          <w:szCs w:val="24"/>
        </w:rPr>
        <w:t>ch</w:t>
      </w:r>
      <w:r w:rsidRPr="2081EAB6">
        <w:rPr>
          <w:sz w:val="24"/>
          <w:szCs w:val="24"/>
        </w:rPr>
        <w:t xml:space="preserve"> jest dłuższy niż 30 od dnia doręczenia Wykonawcy faktury lub rachunku, Zamawiający informuje o tym Wykonawcę i wzywa go do </w:t>
      </w:r>
      <w:r w:rsidR="4947FCB7" w:rsidRPr="2081EAB6">
        <w:rPr>
          <w:sz w:val="24"/>
          <w:szCs w:val="24"/>
        </w:rPr>
        <w:t>do</w:t>
      </w:r>
      <w:r w:rsidRPr="2081EAB6">
        <w:rPr>
          <w:sz w:val="24"/>
          <w:szCs w:val="24"/>
        </w:rPr>
        <w:t xml:space="preserve">prowadzenia do zmiany tej umowy pod rygorem wystąpienia o zapłatę kary umownej. </w:t>
      </w:r>
    </w:p>
    <w:p w14:paraId="7207B8C9" w14:textId="77777777" w:rsidR="008447F4" w:rsidRPr="002C34F4" w:rsidRDefault="3CC5C68D" w:rsidP="10AB118F">
      <w:pPr>
        <w:numPr>
          <w:ilvl w:val="3"/>
          <w:numId w:val="20"/>
        </w:numPr>
        <w:tabs>
          <w:tab w:val="left" w:pos="748"/>
          <w:tab w:val="left" w:pos="288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lastRenderedPageBreak/>
        <w:t xml:space="preserve">Zapisy ust. </w:t>
      </w:r>
      <w:r w:rsidR="64960C52" w:rsidRPr="2081EAB6">
        <w:rPr>
          <w:sz w:val="24"/>
          <w:szCs w:val="24"/>
        </w:rPr>
        <w:t>10</w:t>
      </w:r>
      <w:r w:rsidRPr="2081EAB6">
        <w:rPr>
          <w:sz w:val="24"/>
          <w:szCs w:val="24"/>
        </w:rPr>
        <w:t xml:space="preserve"> stosuje się odpowiednio do zmian umowy o podwykonawstwo. </w:t>
      </w:r>
    </w:p>
    <w:p w14:paraId="646FF7FA" w14:textId="77777777" w:rsidR="008447F4" w:rsidRPr="002C34F4" w:rsidRDefault="290AF35C" w:rsidP="10AB118F">
      <w:pPr>
        <w:numPr>
          <w:ilvl w:val="3"/>
          <w:numId w:val="20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W przypadku wskazania realizacji części zamówienia przez podwykonawcó</w:t>
      </w:r>
      <w:r w:rsidR="7820C42A" w:rsidRPr="2081EAB6">
        <w:rPr>
          <w:sz w:val="24"/>
          <w:szCs w:val="24"/>
        </w:rPr>
        <w:t>w Wykonawca zobowiązany jest do</w:t>
      </w:r>
      <w:r w:rsidRPr="2081EAB6">
        <w:rPr>
          <w:sz w:val="24"/>
          <w:szCs w:val="24"/>
        </w:rPr>
        <w:t xml:space="preserve">: </w:t>
      </w:r>
    </w:p>
    <w:p w14:paraId="34EA3699" w14:textId="77777777" w:rsidR="008447F4" w:rsidRPr="002C34F4" w:rsidRDefault="77A8F04A" w:rsidP="10AB118F">
      <w:pPr>
        <w:autoSpaceDE w:val="0"/>
        <w:spacing w:line="360" w:lineRule="auto"/>
        <w:ind w:left="709" w:hanging="349"/>
        <w:jc w:val="both"/>
        <w:rPr>
          <w:sz w:val="24"/>
          <w:szCs w:val="24"/>
        </w:rPr>
      </w:pPr>
      <w:proofErr w:type="gramStart"/>
      <w:r w:rsidRPr="10AB118F">
        <w:rPr>
          <w:sz w:val="24"/>
          <w:szCs w:val="24"/>
        </w:rPr>
        <w:t xml:space="preserve">1)   </w:t>
      </w:r>
      <w:r w:rsidR="602B534E" w:rsidRPr="10AB118F">
        <w:rPr>
          <w:sz w:val="24"/>
          <w:szCs w:val="24"/>
        </w:rPr>
        <w:t>zapłaty</w:t>
      </w:r>
      <w:proofErr w:type="gramEnd"/>
      <w:r w:rsidR="602B534E" w:rsidRPr="10AB118F">
        <w:rPr>
          <w:sz w:val="24"/>
          <w:szCs w:val="24"/>
        </w:rPr>
        <w:t xml:space="preserve"> wynagrodzenia podwykonawcy w terminie nie dłuższym niż 30 dni od dnia doręczenia Wykonawcy faktury lub rachunku, potwierdzających wykonanie zleconej podwykonawcy dostawy, usługi lub roboty budowlanej,</w:t>
      </w:r>
    </w:p>
    <w:p w14:paraId="6187B8D7" w14:textId="77777777" w:rsidR="0034230E" w:rsidRPr="002C34F4" w:rsidRDefault="77A8F04A" w:rsidP="10AB118F">
      <w:pPr>
        <w:tabs>
          <w:tab w:val="left" w:pos="709"/>
        </w:tabs>
        <w:autoSpaceDE w:val="0"/>
        <w:spacing w:line="360" w:lineRule="auto"/>
        <w:ind w:left="709" w:hanging="283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2) </w:t>
      </w:r>
      <w:r w:rsidR="29CFE1C7" w:rsidRPr="10AB118F">
        <w:rPr>
          <w:sz w:val="24"/>
          <w:szCs w:val="24"/>
        </w:rPr>
        <w:t>przedłożenia Zamawiają</w:t>
      </w:r>
      <w:r w:rsidR="602B534E" w:rsidRPr="10AB118F">
        <w:rPr>
          <w:sz w:val="24"/>
          <w:szCs w:val="24"/>
        </w:rPr>
        <w:t>cemu wraz z rozliczeniami należnego mu wynagrodzenia- oświadczenia podwykonawców lub dowodów dotyczących zapłaty wynagrodzenia podwyko</w:t>
      </w:r>
      <w:r w:rsidR="1A33388C" w:rsidRPr="10AB118F">
        <w:rPr>
          <w:sz w:val="24"/>
          <w:szCs w:val="24"/>
        </w:rPr>
        <w:t xml:space="preserve">nawcom (dalszym podwykonawcom). </w:t>
      </w:r>
      <w:r w:rsidR="602B534E" w:rsidRPr="10AB118F">
        <w:rPr>
          <w:sz w:val="24"/>
          <w:szCs w:val="24"/>
        </w:rPr>
        <w:t>Oświadczenia lub dowody, podpisane przez osoby upoważnione do reprezentowania składającego je podwykonawcy, powinny potwierdzać brak zaległości Wykonawcy w uregulowaniu wszystkich wymagalnych wynagrodzeń podwykonawców, wynikających z umów o podwykonawstwo</w:t>
      </w:r>
      <w:r w:rsidR="39C1D152" w:rsidRPr="10AB118F">
        <w:rPr>
          <w:sz w:val="24"/>
          <w:szCs w:val="24"/>
        </w:rPr>
        <w:t>, z uwzględnieniem konsekwencji wynikających z zapisów § 5 ust. 6 i ust. 7 niniejszej umowy</w:t>
      </w:r>
      <w:r w:rsidR="602B534E" w:rsidRPr="10AB118F">
        <w:rPr>
          <w:sz w:val="24"/>
          <w:szCs w:val="24"/>
        </w:rPr>
        <w:t>.</w:t>
      </w:r>
    </w:p>
    <w:p w14:paraId="43A5ADF1" w14:textId="77777777" w:rsidR="0034230E" w:rsidRPr="002C34F4" w:rsidRDefault="290AF35C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Zamawiający </w:t>
      </w:r>
      <w:r w:rsidR="38FF68BA" w:rsidRPr="2081EAB6">
        <w:rPr>
          <w:sz w:val="24"/>
          <w:szCs w:val="24"/>
        </w:rPr>
        <w:t xml:space="preserve">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38FF68BA" w:rsidRPr="008C0A34">
        <w:rPr>
          <w:b/>
          <w:bCs/>
          <w:sz w:val="24"/>
          <w:szCs w:val="24"/>
        </w:rPr>
        <w:t>w przypadku uchylenia się od obowiązku zapłaty odpowiednio przez Wykonawcę podwykonawcę lub dalszego podwykonawcę.</w:t>
      </w:r>
    </w:p>
    <w:p w14:paraId="1C701CF8" w14:textId="77777777" w:rsidR="0034230E" w:rsidRPr="002C34F4" w:rsidRDefault="38FF68BA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Bezpośrednia zapłata podwykonawcy lub dalszemu podwykonawcy</w:t>
      </w:r>
      <w:r w:rsidR="1A35D0E2" w:rsidRPr="2081EAB6">
        <w:rPr>
          <w:sz w:val="24"/>
          <w:szCs w:val="24"/>
        </w:rPr>
        <w:t>, o której mowa w ust. 14</w:t>
      </w:r>
      <w:r w:rsidRPr="2081EAB6">
        <w:rPr>
          <w:sz w:val="24"/>
          <w:szCs w:val="24"/>
        </w:rPr>
        <w:t xml:space="preserve"> obejmuje wyłącznie należne mu wynagrodzenie bez odsetek.</w:t>
      </w:r>
    </w:p>
    <w:p w14:paraId="72981CB7" w14:textId="1064D21E" w:rsidR="0034230E" w:rsidRPr="002C34F4" w:rsidRDefault="38FF68BA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Zamawiający przed dokonaniem bezpośredniej zapłaty, o której mowa w ust. 1</w:t>
      </w:r>
      <w:r w:rsidR="64960C52" w:rsidRPr="2081EAB6">
        <w:rPr>
          <w:sz w:val="24"/>
          <w:szCs w:val="24"/>
        </w:rPr>
        <w:t>4</w:t>
      </w:r>
      <w:r w:rsidRPr="2081EAB6">
        <w:rPr>
          <w:sz w:val="24"/>
          <w:szCs w:val="24"/>
        </w:rPr>
        <w:t xml:space="preserve">, wystąpi do Wykonawcy o zgłoszenie w terminie </w:t>
      </w:r>
      <w:r w:rsidR="1A35D0E2" w:rsidRPr="2081EAB6">
        <w:rPr>
          <w:sz w:val="24"/>
          <w:szCs w:val="24"/>
        </w:rPr>
        <w:t>7 dni</w:t>
      </w:r>
      <w:r w:rsidRPr="2081EAB6">
        <w:rPr>
          <w:sz w:val="24"/>
          <w:szCs w:val="24"/>
        </w:rPr>
        <w:t xml:space="preserve"> </w:t>
      </w:r>
      <w:r w:rsidR="7CB0B9EC" w:rsidRPr="2081EAB6">
        <w:rPr>
          <w:sz w:val="24"/>
          <w:szCs w:val="24"/>
        </w:rPr>
        <w:t>w formie pisemnej</w:t>
      </w:r>
      <w:r w:rsidRPr="2081EAB6">
        <w:rPr>
          <w:sz w:val="24"/>
          <w:szCs w:val="24"/>
        </w:rPr>
        <w:t xml:space="preserve"> uwag dotyczących zasadności bezpośredniej zapłaty wynagrodzenia podwykonawcy lub dalszemu podwykonawcy.</w:t>
      </w:r>
    </w:p>
    <w:p w14:paraId="24F55D7E" w14:textId="77777777" w:rsidR="0034230E" w:rsidRPr="002C34F4" w:rsidRDefault="47112903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W przypadku zgłoszenia uwag, o których mowa w ust. 1</w:t>
      </w:r>
      <w:r w:rsidR="64960C52" w:rsidRPr="2081EAB6">
        <w:rPr>
          <w:sz w:val="24"/>
          <w:szCs w:val="24"/>
        </w:rPr>
        <w:t>6</w:t>
      </w:r>
      <w:r w:rsidRPr="2081EAB6">
        <w:rPr>
          <w:sz w:val="24"/>
          <w:szCs w:val="24"/>
        </w:rPr>
        <w:t xml:space="preserve"> Zamawiający może:</w:t>
      </w:r>
    </w:p>
    <w:p w14:paraId="5F7058E8" w14:textId="77777777" w:rsidR="0081403A" w:rsidRPr="002C34F4" w:rsidRDefault="4FA99B50" w:rsidP="10AB118F">
      <w:pPr>
        <w:numPr>
          <w:ilvl w:val="3"/>
          <w:numId w:val="15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nie dokonać bezpośredniej zapłaty wynagrodzenia podwykonawcy lub dalszemu podwykonawcy jeżeli Wykonawca wyk</w:t>
      </w:r>
      <w:r w:rsidR="77A8F04A" w:rsidRPr="10AB118F">
        <w:rPr>
          <w:sz w:val="24"/>
          <w:szCs w:val="24"/>
        </w:rPr>
        <w:t xml:space="preserve">aże niezasadność takiej </w:t>
      </w:r>
      <w:proofErr w:type="gramStart"/>
      <w:r w:rsidR="77A8F04A" w:rsidRPr="10AB118F">
        <w:rPr>
          <w:sz w:val="24"/>
          <w:szCs w:val="24"/>
        </w:rPr>
        <w:t>zapłaty</w:t>
      </w:r>
      <w:r w:rsidRPr="10AB118F">
        <w:rPr>
          <w:sz w:val="24"/>
          <w:szCs w:val="24"/>
        </w:rPr>
        <w:t xml:space="preserve">  albo</w:t>
      </w:r>
      <w:proofErr w:type="gramEnd"/>
    </w:p>
    <w:p w14:paraId="2E7566A9" w14:textId="77777777" w:rsidR="0081403A" w:rsidRPr="002C34F4" w:rsidRDefault="4FA99B50" w:rsidP="10AB118F">
      <w:pPr>
        <w:numPr>
          <w:ilvl w:val="3"/>
          <w:numId w:val="15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złożyć do depozytu sądowego kwotę potrzebną na pokrycie wynagrodzenia podwykonawcy lub dalszego podwykonawcy w przypadku zaistnienia zasadniczej wątpliwości </w:t>
      </w:r>
      <w:proofErr w:type="gramStart"/>
      <w:r w:rsidRPr="10AB118F">
        <w:rPr>
          <w:sz w:val="24"/>
          <w:szCs w:val="24"/>
        </w:rPr>
        <w:t>Zamawiającego co</w:t>
      </w:r>
      <w:proofErr w:type="gramEnd"/>
      <w:r w:rsidRPr="10AB118F">
        <w:rPr>
          <w:sz w:val="24"/>
          <w:szCs w:val="24"/>
        </w:rPr>
        <w:t xml:space="preserve"> do wysokości należnej zapłaty l</w:t>
      </w:r>
      <w:r w:rsidR="77A8F04A" w:rsidRPr="10AB118F">
        <w:rPr>
          <w:sz w:val="24"/>
          <w:szCs w:val="24"/>
        </w:rPr>
        <w:t>u</w:t>
      </w:r>
      <w:r w:rsidRPr="10AB118F">
        <w:rPr>
          <w:sz w:val="24"/>
          <w:szCs w:val="24"/>
        </w:rPr>
        <w:t>b podmiotu któremu płatność się należy, albo</w:t>
      </w:r>
    </w:p>
    <w:p w14:paraId="67DC0727" w14:textId="77777777" w:rsidR="0081403A" w:rsidRPr="002C34F4" w:rsidRDefault="4FA99B50" w:rsidP="10AB118F">
      <w:pPr>
        <w:numPr>
          <w:ilvl w:val="3"/>
          <w:numId w:val="15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lastRenderedPageBreak/>
        <w:t>dokona</w:t>
      </w:r>
      <w:r w:rsidR="77A8F04A" w:rsidRPr="10AB118F">
        <w:rPr>
          <w:sz w:val="24"/>
          <w:szCs w:val="24"/>
        </w:rPr>
        <w:t>ć</w:t>
      </w:r>
      <w:r w:rsidRPr="10AB118F">
        <w:rPr>
          <w:sz w:val="24"/>
          <w:szCs w:val="24"/>
        </w:rPr>
        <w:t xml:space="preserve"> bezpośredniej zapłaty wynagrodzenia podwykonawcy lub dalszemu </w:t>
      </w:r>
      <w:proofErr w:type="gramStart"/>
      <w:r w:rsidRPr="10AB118F">
        <w:rPr>
          <w:sz w:val="24"/>
          <w:szCs w:val="24"/>
        </w:rPr>
        <w:t>podwykonawcy jeżeli</w:t>
      </w:r>
      <w:proofErr w:type="gramEnd"/>
      <w:r w:rsidRPr="10AB118F">
        <w:rPr>
          <w:sz w:val="24"/>
          <w:szCs w:val="24"/>
        </w:rPr>
        <w:t xml:space="preserve"> </w:t>
      </w:r>
      <w:r w:rsidR="77A8F04A" w:rsidRPr="10AB118F">
        <w:rPr>
          <w:sz w:val="24"/>
          <w:szCs w:val="24"/>
        </w:rPr>
        <w:t>podwykonawca lub dalszy podwykonawca wykaże zasadność takiej zapłaty.</w:t>
      </w:r>
    </w:p>
    <w:p w14:paraId="3A756D52" w14:textId="77777777" w:rsidR="00437F06" w:rsidRPr="002C34F4" w:rsidRDefault="22F1D643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W przypadku dokonania bezpośredniej zapłaty podwykonawcy lub dalszemu podwykonawcy Zamawiający potrąci kwotę wypłaconego wynagrodzenia z wynagrodzenia należnego Wykonawcy.</w:t>
      </w:r>
    </w:p>
    <w:p w14:paraId="42713059" w14:textId="77777777" w:rsidR="000113B4" w:rsidRPr="002C34F4" w:rsidRDefault="290AF35C" w:rsidP="10AB118F">
      <w:pPr>
        <w:numPr>
          <w:ilvl w:val="3"/>
          <w:numId w:val="20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Zasady, o których mowa w niniejszym paragrafie, mają zastosowanie do dalszych podwykonawców.</w:t>
      </w:r>
    </w:p>
    <w:p w14:paraId="4B94D5A5" w14:textId="77777777" w:rsidR="00DB13F3" w:rsidRPr="002C34F4" w:rsidRDefault="00DB13F3" w:rsidP="10AB118F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26022D0D" w14:textId="77777777" w:rsidR="00690635" w:rsidRPr="002C34F4" w:rsidRDefault="31F7EF61" w:rsidP="10AB118F">
      <w:pPr>
        <w:autoSpaceDE w:val="0"/>
        <w:spacing w:line="360" w:lineRule="auto"/>
        <w:jc w:val="both"/>
        <w:rPr>
          <w:i/>
          <w:iCs/>
          <w:sz w:val="24"/>
          <w:szCs w:val="24"/>
        </w:rPr>
      </w:pPr>
      <w:r w:rsidRPr="10AB118F">
        <w:rPr>
          <w:i/>
          <w:iCs/>
          <w:sz w:val="24"/>
          <w:szCs w:val="24"/>
        </w:rPr>
        <w:t>*dotyczy sytuacji, gdy Wykonawca będzie realizował przedmiot umowy lub jego część przy udziale podwykonawcy/ów.</w:t>
      </w:r>
    </w:p>
    <w:p w14:paraId="2B11AB97" w14:textId="5C484565" w:rsidR="10AB118F" w:rsidRDefault="10AB118F" w:rsidP="10AB118F">
      <w:pPr>
        <w:pStyle w:val="Normal0"/>
        <w:spacing w:line="360" w:lineRule="auto"/>
        <w:jc w:val="both"/>
        <w:rPr>
          <w:i/>
          <w:iCs/>
          <w:sz w:val="24"/>
          <w:szCs w:val="24"/>
        </w:rPr>
      </w:pPr>
    </w:p>
    <w:p w14:paraId="0C69828A" w14:textId="77777777" w:rsidR="008447F4" w:rsidRPr="002C34F4" w:rsidRDefault="602B534E" w:rsidP="10AB118F">
      <w:pPr>
        <w:autoSpaceDE w:val="0"/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§ </w:t>
      </w:r>
      <w:r w:rsidR="0D6DA18B" w:rsidRPr="10AB118F">
        <w:rPr>
          <w:b/>
          <w:bCs/>
          <w:sz w:val="24"/>
          <w:szCs w:val="24"/>
        </w:rPr>
        <w:t>8</w:t>
      </w:r>
    </w:p>
    <w:p w14:paraId="01E1805D" w14:textId="77777777" w:rsidR="008447F4" w:rsidRPr="002C34F4" w:rsidRDefault="602B534E" w:rsidP="10AB118F">
      <w:pPr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Odbiory przedmiotu umowy</w:t>
      </w:r>
    </w:p>
    <w:p w14:paraId="0A3D07A4" w14:textId="266ED047" w:rsidR="008447F4" w:rsidRPr="002C34F4" w:rsidRDefault="290AF35C" w:rsidP="10AB118F">
      <w:pPr>
        <w:pStyle w:val="Akapitzlist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rFonts w:cs="Times New Roman"/>
          <w:color w:val="000000" w:themeColor="text1"/>
        </w:rPr>
      </w:pPr>
      <w:r w:rsidRPr="10AB118F">
        <w:rPr>
          <w:rFonts w:cs="Times New Roman"/>
        </w:rPr>
        <w:t>Przewiduje się następujące rodzaje odbiorów:</w:t>
      </w:r>
    </w:p>
    <w:p w14:paraId="787D58F8" w14:textId="77777777" w:rsidR="008447F4" w:rsidRPr="002C34F4" w:rsidRDefault="602B534E" w:rsidP="10AB118F">
      <w:pPr>
        <w:numPr>
          <w:ilvl w:val="2"/>
          <w:numId w:val="34"/>
        </w:numPr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odbiór</w:t>
      </w:r>
      <w:proofErr w:type="gramEnd"/>
      <w:r w:rsidRPr="10AB118F">
        <w:rPr>
          <w:sz w:val="24"/>
          <w:szCs w:val="24"/>
        </w:rPr>
        <w:t xml:space="preserve"> końcowy</w:t>
      </w:r>
      <w:r w:rsidR="3EC52755" w:rsidRPr="10AB118F">
        <w:rPr>
          <w:sz w:val="24"/>
          <w:szCs w:val="24"/>
        </w:rPr>
        <w:t xml:space="preserve"> przedmiotu umowy</w:t>
      </w:r>
      <w:r w:rsidRPr="10AB118F">
        <w:rPr>
          <w:sz w:val="24"/>
          <w:szCs w:val="24"/>
        </w:rPr>
        <w:t xml:space="preserve">, </w:t>
      </w:r>
    </w:p>
    <w:p w14:paraId="1A5702F3" w14:textId="77777777" w:rsidR="008447F4" w:rsidRPr="002C34F4" w:rsidRDefault="602B534E" w:rsidP="10AB118F">
      <w:pPr>
        <w:numPr>
          <w:ilvl w:val="2"/>
          <w:numId w:val="34"/>
        </w:numPr>
        <w:tabs>
          <w:tab w:val="left" w:pos="709"/>
        </w:tabs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odbiór</w:t>
      </w:r>
      <w:proofErr w:type="gramEnd"/>
      <w:r w:rsidRPr="10AB118F">
        <w:rPr>
          <w:sz w:val="24"/>
          <w:szCs w:val="24"/>
        </w:rPr>
        <w:t xml:space="preserve"> napraw w okresie gwarancyjnym.</w:t>
      </w:r>
    </w:p>
    <w:p w14:paraId="43874959" w14:textId="77777777" w:rsidR="008447F4" w:rsidRPr="002C34F4" w:rsidRDefault="602B534E" w:rsidP="10AB118F">
      <w:pPr>
        <w:numPr>
          <w:ilvl w:val="0"/>
          <w:numId w:val="20"/>
        </w:numPr>
        <w:tabs>
          <w:tab w:val="left" w:pos="102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Obowiązują następujące zasady odbioru robót budowlanych:</w:t>
      </w:r>
    </w:p>
    <w:p w14:paraId="67D2AA7A" w14:textId="77777777" w:rsidR="008447F4" w:rsidRPr="002C34F4" w:rsidRDefault="2794FF55" w:rsidP="10AB118F">
      <w:pPr>
        <w:numPr>
          <w:ilvl w:val="0"/>
          <w:numId w:val="35"/>
        </w:numPr>
        <w:tabs>
          <w:tab w:val="left" w:pos="710"/>
          <w:tab w:val="left" w:pos="1026"/>
          <w:tab w:val="left" w:pos="258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pisemnie lub </w:t>
      </w:r>
      <w:r w:rsidR="602B534E" w:rsidRPr="10AB118F">
        <w:rPr>
          <w:sz w:val="24"/>
          <w:szCs w:val="24"/>
        </w:rPr>
        <w:t xml:space="preserve">drogą elektroniczną, </w:t>
      </w:r>
      <w:r w:rsidRPr="10AB118F">
        <w:rPr>
          <w:sz w:val="24"/>
          <w:szCs w:val="24"/>
        </w:rPr>
        <w:t xml:space="preserve">zgłasza </w:t>
      </w:r>
      <w:r w:rsidR="0DABE86F" w:rsidRPr="10AB118F">
        <w:rPr>
          <w:sz w:val="24"/>
          <w:szCs w:val="24"/>
        </w:rPr>
        <w:t xml:space="preserve">Zamawiającemu gotowość </w:t>
      </w:r>
      <w:r w:rsidRPr="10AB118F">
        <w:rPr>
          <w:sz w:val="24"/>
          <w:szCs w:val="24"/>
        </w:rPr>
        <w:t>do odbioru</w:t>
      </w:r>
      <w:r w:rsidR="0DABE86F" w:rsidRPr="10AB118F">
        <w:rPr>
          <w:sz w:val="24"/>
          <w:szCs w:val="24"/>
        </w:rPr>
        <w:t xml:space="preserve"> </w:t>
      </w:r>
      <w:proofErr w:type="gramStart"/>
      <w:r w:rsidR="0DABE86F" w:rsidRPr="10AB118F">
        <w:rPr>
          <w:sz w:val="24"/>
          <w:szCs w:val="24"/>
        </w:rPr>
        <w:t>końcowego  przedmiotu</w:t>
      </w:r>
      <w:proofErr w:type="gramEnd"/>
      <w:r w:rsidR="0DABE86F" w:rsidRPr="10AB118F">
        <w:rPr>
          <w:sz w:val="24"/>
          <w:szCs w:val="24"/>
        </w:rPr>
        <w:t xml:space="preserve"> umowy, </w:t>
      </w:r>
    </w:p>
    <w:p w14:paraId="5DB4BECF" w14:textId="77777777" w:rsidR="005F6FCA" w:rsidRPr="002C34F4" w:rsidRDefault="602B534E" w:rsidP="10AB118F">
      <w:pPr>
        <w:numPr>
          <w:ilvl w:val="0"/>
          <w:numId w:val="35"/>
        </w:numPr>
        <w:tabs>
          <w:tab w:val="left" w:pos="710"/>
          <w:tab w:val="left" w:pos="1026"/>
          <w:tab w:val="left" w:pos="258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Zamawiający</w:t>
      </w:r>
      <w:r w:rsidR="11A7E484" w:rsidRPr="10AB118F">
        <w:rPr>
          <w:sz w:val="24"/>
          <w:szCs w:val="24"/>
        </w:rPr>
        <w:t xml:space="preserve"> nie później niż w ciągu 5 dni roboczych od dnia zgłoszenia przez Wykonawcę gotowości do odbioru</w:t>
      </w:r>
      <w:r w:rsidRPr="10AB118F">
        <w:rPr>
          <w:sz w:val="24"/>
          <w:szCs w:val="24"/>
        </w:rPr>
        <w:t xml:space="preserve"> wyznaczy termin odbioru </w:t>
      </w:r>
      <w:r w:rsidR="0DABE86F" w:rsidRPr="10AB118F">
        <w:rPr>
          <w:sz w:val="24"/>
          <w:szCs w:val="24"/>
        </w:rPr>
        <w:t xml:space="preserve">końcowego przedmiotu umowy </w:t>
      </w:r>
      <w:r w:rsidRPr="10AB118F">
        <w:rPr>
          <w:sz w:val="24"/>
          <w:szCs w:val="24"/>
        </w:rPr>
        <w:t xml:space="preserve">(data, godzina, miejsce) </w:t>
      </w:r>
      <w:r w:rsidR="3EC52755" w:rsidRPr="10AB118F">
        <w:rPr>
          <w:sz w:val="24"/>
          <w:szCs w:val="24"/>
        </w:rPr>
        <w:t xml:space="preserve">i </w:t>
      </w:r>
      <w:r w:rsidR="11A7E484" w:rsidRPr="10AB118F">
        <w:rPr>
          <w:sz w:val="24"/>
          <w:szCs w:val="24"/>
        </w:rPr>
        <w:t>powiad</w:t>
      </w:r>
      <w:r w:rsidR="637E572C" w:rsidRPr="10AB118F">
        <w:rPr>
          <w:sz w:val="24"/>
          <w:szCs w:val="24"/>
        </w:rPr>
        <w:t>o</w:t>
      </w:r>
      <w:r w:rsidR="11A7E484" w:rsidRPr="10AB118F">
        <w:rPr>
          <w:sz w:val="24"/>
          <w:szCs w:val="24"/>
        </w:rPr>
        <w:t>mi</w:t>
      </w:r>
      <w:r w:rsidR="637E572C" w:rsidRPr="10AB118F">
        <w:rPr>
          <w:sz w:val="24"/>
          <w:szCs w:val="24"/>
        </w:rPr>
        <w:t xml:space="preserve"> o nim</w:t>
      </w:r>
      <w:r w:rsidR="11A7E484" w:rsidRPr="10AB118F">
        <w:rPr>
          <w:sz w:val="24"/>
          <w:szCs w:val="24"/>
        </w:rPr>
        <w:t xml:space="preserve"> Wykonawcę</w:t>
      </w:r>
      <w:r w:rsidR="637E572C" w:rsidRPr="10AB118F">
        <w:rPr>
          <w:sz w:val="24"/>
          <w:szCs w:val="24"/>
        </w:rPr>
        <w:t xml:space="preserve"> </w:t>
      </w:r>
      <w:r w:rsidR="0DABE86F" w:rsidRPr="10AB118F">
        <w:rPr>
          <w:sz w:val="24"/>
          <w:szCs w:val="24"/>
        </w:rPr>
        <w:t>w formie pisemnej lub drogą elektroniczną</w:t>
      </w:r>
      <w:r w:rsidR="637E572C" w:rsidRPr="10AB118F">
        <w:rPr>
          <w:sz w:val="24"/>
          <w:szCs w:val="24"/>
        </w:rPr>
        <w:t>,</w:t>
      </w:r>
      <w:r w:rsidR="61474D74" w:rsidRPr="10AB118F">
        <w:rPr>
          <w:sz w:val="24"/>
          <w:szCs w:val="24"/>
        </w:rPr>
        <w:t xml:space="preserve"> </w:t>
      </w:r>
    </w:p>
    <w:p w14:paraId="48ACB83A" w14:textId="77777777" w:rsidR="008447F4" w:rsidRPr="00A7692D" w:rsidRDefault="602B534E" w:rsidP="10AB118F">
      <w:pPr>
        <w:numPr>
          <w:ilvl w:val="0"/>
          <w:numId w:val="35"/>
        </w:numPr>
        <w:tabs>
          <w:tab w:val="left" w:pos="710"/>
          <w:tab w:val="left" w:pos="1026"/>
          <w:tab w:val="left" w:pos="258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Z wykonywanych czynności odbiorowych zostan</w:t>
      </w:r>
      <w:r w:rsidR="0D6DA18B" w:rsidRPr="10AB118F">
        <w:rPr>
          <w:sz w:val="24"/>
          <w:szCs w:val="24"/>
        </w:rPr>
        <w:t>ie</w:t>
      </w:r>
      <w:r w:rsidRPr="10AB118F">
        <w:rPr>
          <w:sz w:val="24"/>
          <w:szCs w:val="24"/>
        </w:rPr>
        <w:t xml:space="preserve"> sporządzon</w:t>
      </w:r>
      <w:r w:rsidR="0D6DA18B" w:rsidRPr="10AB118F">
        <w:rPr>
          <w:sz w:val="24"/>
          <w:szCs w:val="24"/>
        </w:rPr>
        <w:t>y</w:t>
      </w:r>
      <w:r w:rsidRPr="10AB118F">
        <w:rPr>
          <w:sz w:val="24"/>
          <w:szCs w:val="24"/>
        </w:rPr>
        <w:t xml:space="preserve"> protok</w:t>
      </w:r>
      <w:r w:rsidR="0D6DA18B" w:rsidRPr="10AB118F">
        <w:rPr>
          <w:sz w:val="24"/>
          <w:szCs w:val="24"/>
        </w:rPr>
        <w:t xml:space="preserve">ół </w:t>
      </w:r>
      <w:r w:rsidR="7B9E55ED" w:rsidRPr="10AB118F">
        <w:rPr>
          <w:sz w:val="24"/>
          <w:szCs w:val="24"/>
        </w:rPr>
        <w:t xml:space="preserve">odbioru </w:t>
      </w:r>
      <w:r w:rsidR="26A5B317" w:rsidRPr="10AB118F">
        <w:rPr>
          <w:sz w:val="24"/>
          <w:szCs w:val="24"/>
        </w:rPr>
        <w:t>końcowego przedmiotu umowy</w:t>
      </w:r>
      <w:r w:rsidR="30907A23" w:rsidRPr="10AB118F">
        <w:rPr>
          <w:sz w:val="24"/>
          <w:szCs w:val="24"/>
        </w:rPr>
        <w:t xml:space="preserve"> po </w:t>
      </w:r>
      <w:r w:rsidR="0D6DA18B" w:rsidRPr="10AB118F">
        <w:rPr>
          <w:sz w:val="24"/>
          <w:szCs w:val="24"/>
        </w:rPr>
        <w:t xml:space="preserve">zatwierdzeniu </w:t>
      </w:r>
      <w:r w:rsidR="30907A23" w:rsidRPr="10AB118F">
        <w:rPr>
          <w:sz w:val="24"/>
          <w:szCs w:val="24"/>
        </w:rPr>
        <w:t>przez Zamawiającego</w:t>
      </w:r>
      <w:r w:rsidR="26A5B317" w:rsidRPr="10AB118F">
        <w:rPr>
          <w:sz w:val="24"/>
          <w:szCs w:val="24"/>
        </w:rPr>
        <w:t xml:space="preserve"> bez uwag i zastrzeżeń</w:t>
      </w:r>
      <w:r w:rsidR="38A9F68E" w:rsidRPr="10AB118F">
        <w:rPr>
          <w:sz w:val="24"/>
          <w:szCs w:val="24"/>
        </w:rPr>
        <w:t>.</w:t>
      </w:r>
    </w:p>
    <w:p w14:paraId="2457734D" w14:textId="77777777" w:rsidR="008447F4" w:rsidRPr="002C34F4" w:rsidRDefault="602B534E" w:rsidP="10AB118F">
      <w:pPr>
        <w:numPr>
          <w:ilvl w:val="0"/>
          <w:numId w:val="20"/>
        </w:numPr>
        <w:tabs>
          <w:tab w:val="left" w:pos="2580"/>
          <w:tab w:val="left" w:pos="280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Załącznikami do protok</w:t>
      </w:r>
      <w:r w:rsidR="26A5B317" w:rsidRPr="10AB118F">
        <w:rPr>
          <w:sz w:val="24"/>
          <w:szCs w:val="24"/>
        </w:rPr>
        <w:t>ołu</w:t>
      </w:r>
      <w:r w:rsidRPr="10AB118F">
        <w:rPr>
          <w:sz w:val="24"/>
          <w:szCs w:val="24"/>
        </w:rPr>
        <w:t xml:space="preserve"> odbioru </w:t>
      </w:r>
      <w:r w:rsidR="26A5B317" w:rsidRPr="10AB118F">
        <w:rPr>
          <w:sz w:val="24"/>
          <w:szCs w:val="24"/>
        </w:rPr>
        <w:t>końcowego przedmiotu umowy</w:t>
      </w:r>
      <w:r w:rsidRPr="10AB118F">
        <w:rPr>
          <w:sz w:val="24"/>
          <w:szCs w:val="24"/>
        </w:rPr>
        <w:t xml:space="preserve"> są wszystkie dokumenty odbiorowe, w tym: </w:t>
      </w:r>
    </w:p>
    <w:p w14:paraId="50F027C0" w14:textId="77777777" w:rsidR="008447F4" w:rsidRPr="002C34F4" w:rsidRDefault="602B534E" w:rsidP="10AB118F">
      <w:pPr>
        <w:numPr>
          <w:ilvl w:val="0"/>
          <w:numId w:val="38"/>
        </w:numPr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dokumenty</w:t>
      </w:r>
      <w:proofErr w:type="gramEnd"/>
      <w:r w:rsidRPr="10AB118F">
        <w:rPr>
          <w:sz w:val="24"/>
          <w:szCs w:val="24"/>
        </w:rPr>
        <w:t xml:space="preserve"> pozwalające na ocenę prawidłowego wykonania przedmiotu </w:t>
      </w:r>
      <w:r w:rsidR="2B595B6C" w:rsidRPr="10AB118F">
        <w:rPr>
          <w:sz w:val="24"/>
          <w:szCs w:val="24"/>
        </w:rPr>
        <w:t>umowy</w:t>
      </w:r>
      <w:r w:rsidRPr="10AB118F">
        <w:rPr>
          <w:sz w:val="24"/>
          <w:szCs w:val="24"/>
        </w:rPr>
        <w:t>,</w:t>
      </w:r>
    </w:p>
    <w:p w14:paraId="11A2E8A5" w14:textId="77777777" w:rsidR="008447F4" w:rsidRPr="002C34F4" w:rsidRDefault="602B534E" w:rsidP="10AB118F">
      <w:pPr>
        <w:numPr>
          <w:ilvl w:val="0"/>
          <w:numId w:val="38"/>
        </w:numPr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kopie</w:t>
      </w:r>
      <w:proofErr w:type="gramEnd"/>
      <w:r w:rsidRPr="10AB118F">
        <w:rPr>
          <w:sz w:val="24"/>
          <w:szCs w:val="24"/>
        </w:rPr>
        <w:t xml:space="preserve"> atestów, certyfikatów i deklaracji zgodności, </w:t>
      </w:r>
    </w:p>
    <w:p w14:paraId="18878B28" w14:textId="77777777" w:rsidR="008447F4" w:rsidRPr="002C34F4" w:rsidRDefault="602B534E" w:rsidP="10AB118F">
      <w:pPr>
        <w:numPr>
          <w:ilvl w:val="0"/>
          <w:numId w:val="38"/>
        </w:numPr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karty</w:t>
      </w:r>
      <w:proofErr w:type="gramEnd"/>
      <w:r w:rsidRPr="10AB118F">
        <w:rPr>
          <w:sz w:val="24"/>
          <w:szCs w:val="24"/>
        </w:rPr>
        <w:t xml:space="preserve"> gwarancyjne wystawione przez producentów, </w:t>
      </w:r>
    </w:p>
    <w:p w14:paraId="49F14358" w14:textId="77D61854" w:rsidR="008447F4" w:rsidRPr="002C34F4" w:rsidRDefault="290AF35C" w:rsidP="10AB118F">
      <w:pPr>
        <w:numPr>
          <w:ilvl w:val="0"/>
          <w:numId w:val="38"/>
        </w:numPr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oświadczenie</w:t>
      </w:r>
      <w:proofErr w:type="gramEnd"/>
      <w:r w:rsidRPr="10AB118F">
        <w:rPr>
          <w:sz w:val="24"/>
          <w:szCs w:val="24"/>
        </w:rPr>
        <w:t xml:space="preserve"> </w:t>
      </w:r>
      <w:r w:rsidR="55B42E54" w:rsidRPr="10AB118F">
        <w:rPr>
          <w:sz w:val="24"/>
          <w:szCs w:val="24"/>
        </w:rPr>
        <w:t>Wykonawcy</w:t>
      </w:r>
      <w:r w:rsidRPr="10AB118F">
        <w:rPr>
          <w:sz w:val="24"/>
          <w:szCs w:val="24"/>
        </w:rPr>
        <w:t xml:space="preserve"> o zakończeniu robót oraz </w:t>
      </w:r>
      <w:r w:rsidR="6D5A4520" w:rsidRPr="10AB118F">
        <w:rPr>
          <w:sz w:val="24"/>
          <w:szCs w:val="24"/>
        </w:rPr>
        <w:t xml:space="preserve">o </w:t>
      </w:r>
      <w:r w:rsidRPr="10AB118F">
        <w:rPr>
          <w:sz w:val="24"/>
          <w:szCs w:val="24"/>
        </w:rPr>
        <w:t>zgodności wykonanych prac z</w:t>
      </w:r>
      <w:r w:rsidR="691C5545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 xml:space="preserve">projektem budowlanym </w:t>
      </w:r>
      <w:r w:rsidR="6D5A4520" w:rsidRPr="10AB118F">
        <w:rPr>
          <w:sz w:val="24"/>
          <w:szCs w:val="24"/>
        </w:rPr>
        <w:t xml:space="preserve">i </w:t>
      </w:r>
      <w:r w:rsidRPr="10AB118F">
        <w:rPr>
          <w:sz w:val="24"/>
          <w:szCs w:val="24"/>
        </w:rPr>
        <w:t>obow</w:t>
      </w:r>
      <w:r w:rsidR="691C5545" w:rsidRPr="10AB118F">
        <w:rPr>
          <w:sz w:val="24"/>
          <w:szCs w:val="24"/>
        </w:rPr>
        <w:t>iązującymi przepisami i normami</w:t>
      </w:r>
      <w:r w:rsidR="3A7B0C6D" w:rsidRPr="10AB118F">
        <w:rPr>
          <w:sz w:val="24"/>
          <w:szCs w:val="24"/>
        </w:rPr>
        <w:t>;</w:t>
      </w:r>
    </w:p>
    <w:p w14:paraId="411603D9" w14:textId="4EF0E2FA" w:rsidR="008447F4" w:rsidRPr="002C34F4" w:rsidRDefault="1C42E032" w:rsidP="10AB118F">
      <w:pPr>
        <w:numPr>
          <w:ilvl w:val="0"/>
          <w:numId w:val="38"/>
        </w:numPr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lastRenderedPageBreak/>
        <w:t>w</w:t>
      </w:r>
      <w:r w:rsidR="3A7B0C6D" w:rsidRPr="10AB118F">
        <w:rPr>
          <w:sz w:val="24"/>
          <w:szCs w:val="24"/>
        </w:rPr>
        <w:t>ykazanie</w:t>
      </w:r>
      <w:proofErr w:type="gramEnd"/>
      <w:r w:rsidR="3A7B0C6D" w:rsidRPr="10AB118F">
        <w:rPr>
          <w:sz w:val="24"/>
          <w:szCs w:val="24"/>
        </w:rPr>
        <w:t xml:space="preserve"> spełnienia przez Wykonawcę wszelkich zobowiązań, których ciężar wykonania spoczywał na Wykonawcy w związku z wykonaniem zamówienia, w szczególności obowiązków względem Zamawiającego, jak też podwykonawców czy innych osób trzecich.</w:t>
      </w:r>
    </w:p>
    <w:p w14:paraId="74913FB2" w14:textId="06DD897E" w:rsidR="008447F4" w:rsidRPr="002C34F4" w:rsidRDefault="290AF35C" w:rsidP="10AB118F">
      <w:pPr>
        <w:numPr>
          <w:ilvl w:val="0"/>
          <w:numId w:val="20"/>
        </w:numPr>
        <w:tabs>
          <w:tab w:val="left" w:pos="884"/>
          <w:tab w:val="left" w:pos="258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Jeżeli w toku czynności odbioru </w:t>
      </w:r>
      <w:r w:rsidR="457248FD" w:rsidRPr="10AB118F">
        <w:rPr>
          <w:sz w:val="24"/>
          <w:szCs w:val="24"/>
        </w:rPr>
        <w:t>Zamawiający</w:t>
      </w:r>
      <w:r w:rsidRPr="10AB118F">
        <w:rPr>
          <w:sz w:val="24"/>
          <w:szCs w:val="24"/>
        </w:rPr>
        <w:t xml:space="preserve"> stwierdzi, że przedmiot zamówienia nie osiągnął gotowości do odbioru, Zamawiający może odmówić odbioru. Jeżeli w toku czynności odbioru zostaną stwierdzone wady istotne nadające się do usunięcia przez Wykonawcę, Z</w:t>
      </w:r>
      <w:r w:rsidR="457248FD" w:rsidRPr="10AB118F">
        <w:rPr>
          <w:sz w:val="24"/>
          <w:szCs w:val="24"/>
        </w:rPr>
        <w:t>amawiający może odmówić odbioru do czasu usunięcia wad w terminie wyznaczonym przez Zamawiającego.</w:t>
      </w:r>
      <w:r w:rsidRPr="10AB118F">
        <w:rPr>
          <w:sz w:val="24"/>
          <w:szCs w:val="24"/>
        </w:rPr>
        <w:t xml:space="preserve"> </w:t>
      </w:r>
    </w:p>
    <w:p w14:paraId="71F9E4F1" w14:textId="77777777" w:rsidR="008447F4" w:rsidRPr="002C34F4" w:rsidRDefault="602B534E" w:rsidP="10AB118F">
      <w:pPr>
        <w:numPr>
          <w:ilvl w:val="0"/>
          <w:numId w:val="20"/>
        </w:numPr>
        <w:tabs>
          <w:tab w:val="left" w:pos="2580"/>
          <w:tab w:val="left" w:pos="280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Odbiór napraw gwarancyjnych został </w:t>
      </w:r>
      <w:r w:rsidR="2B595B6C" w:rsidRPr="10AB118F">
        <w:rPr>
          <w:sz w:val="24"/>
          <w:szCs w:val="24"/>
        </w:rPr>
        <w:t>opisany</w:t>
      </w:r>
      <w:r w:rsidRPr="10AB118F">
        <w:rPr>
          <w:sz w:val="24"/>
          <w:szCs w:val="24"/>
        </w:rPr>
        <w:t xml:space="preserve"> w § </w:t>
      </w:r>
      <w:r w:rsidR="0D6DA18B" w:rsidRPr="10AB118F">
        <w:rPr>
          <w:sz w:val="24"/>
          <w:szCs w:val="24"/>
        </w:rPr>
        <w:t>9</w:t>
      </w:r>
      <w:r w:rsidR="79BA512E" w:rsidRPr="10AB118F">
        <w:rPr>
          <w:sz w:val="24"/>
          <w:szCs w:val="24"/>
        </w:rPr>
        <w:t>.</w:t>
      </w:r>
    </w:p>
    <w:p w14:paraId="3DEEC669" w14:textId="77777777" w:rsidR="00594B45" w:rsidRPr="002C34F4" w:rsidRDefault="00594B45" w:rsidP="10AB118F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6E23F16D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§ </w:t>
      </w:r>
      <w:r w:rsidR="0D6DA18B" w:rsidRPr="10AB118F">
        <w:rPr>
          <w:b/>
          <w:bCs/>
          <w:sz w:val="24"/>
          <w:szCs w:val="24"/>
        </w:rPr>
        <w:t>9</w:t>
      </w:r>
    </w:p>
    <w:p w14:paraId="561736B0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Gwarancja i rękojmia</w:t>
      </w:r>
    </w:p>
    <w:p w14:paraId="4D851B45" w14:textId="77777777" w:rsidR="00594B45" w:rsidRPr="002C34F4" w:rsidRDefault="602B534E" w:rsidP="10AB118F">
      <w:pPr>
        <w:numPr>
          <w:ilvl w:val="0"/>
          <w:numId w:val="21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udziela Zamawiającemu gwarancji na roboty budowlane </w:t>
      </w:r>
      <w:r w:rsidR="27B30CEA" w:rsidRPr="10AB118F">
        <w:rPr>
          <w:sz w:val="24"/>
          <w:szCs w:val="24"/>
        </w:rPr>
        <w:t xml:space="preserve">stanowiące przedmiot umowy na okres …………………. </w:t>
      </w:r>
      <w:proofErr w:type="gramStart"/>
      <w:r w:rsidR="27B30CEA" w:rsidRPr="10AB118F">
        <w:rPr>
          <w:sz w:val="24"/>
          <w:szCs w:val="24"/>
        </w:rPr>
        <w:t>lat</w:t>
      </w:r>
      <w:proofErr w:type="gramEnd"/>
      <w:r w:rsidR="27B30CEA" w:rsidRPr="10AB118F">
        <w:rPr>
          <w:sz w:val="24"/>
          <w:szCs w:val="24"/>
        </w:rPr>
        <w:t xml:space="preserve"> licząc od daty odbioru końcowego przedmiotu umowy.</w:t>
      </w:r>
    </w:p>
    <w:p w14:paraId="43753E66" w14:textId="4AA18F0E" w:rsidR="00417FC1" w:rsidRPr="003D3CF3" w:rsidRDefault="49303F6C" w:rsidP="10AB118F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Wykonawca na wszystkie wbudowane urządzenia udziela gwarancji ich producenta, której minimalny okres wynosi </w:t>
      </w:r>
      <w:r w:rsidR="1DE6B72A" w:rsidRPr="10AB118F">
        <w:rPr>
          <w:sz w:val="24"/>
          <w:szCs w:val="24"/>
        </w:rPr>
        <w:t>….........................</w:t>
      </w:r>
      <w:r w:rsidRPr="10AB118F">
        <w:rPr>
          <w:sz w:val="24"/>
          <w:szCs w:val="24"/>
        </w:rPr>
        <w:t xml:space="preserve">, </w:t>
      </w:r>
      <w:proofErr w:type="gramStart"/>
      <w:r w:rsidRPr="10AB118F">
        <w:rPr>
          <w:sz w:val="24"/>
          <w:szCs w:val="24"/>
        </w:rPr>
        <w:t>liczony</w:t>
      </w:r>
      <w:proofErr w:type="gramEnd"/>
      <w:r w:rsidRPr="10AB118F">
        <w:rPr>
          <w:sz w:val="24"/>
          <w:szCs w:val="24"/>
        </w:rPr>
        <w:t xml:space="preserve"> od daty odbioru końcowego. W okresie trwania tej gwarancji wykonawca musi na swój koszt wykonać wszystkie wymagane przez producenta urządzenia przeglądy konserwacyjne, zapewniające ciągłość działania urządzenia</w:t>
      </w:r>
      <w:r w:rsidR="111D4F03" w:rsidRPr="10AB118F">
        <w:rPr>
          <w:sz w:val="24"/>
          <w:szCs w:val="24"/>
        </w:rPr>
        <w:t>.</w:t>
      </w:r>
    </w:p>
    <w:p w14:paraId="363636FA" w14:textId="77777777" w:rsidR="008447F4" w:rsidRPr="002C34F4" w:rsidRDefault="27B30CEA" w:rsidP="10AB118F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ponosi wobec </w:t>
      </w:r>
      <w:r w:rsidR="2B595B6C" w:rsidRPr="10AB118F">
        <w:rPr>
          <w:sz w:val="24"/>
          <w:szCs w:val="24"/>
        </w:rPr>
        <w:t>Z</w:t>
      </w:r>
      <w:r w:rsidRPr="10AB118F">
        <w:rPr>
          <w:sz w:val="24"/>
          <w:szCs w:val="24"/>
        </w:rPr>
        <w:t xml:space="preserve">amawiającego odpowiedzialność z tytułu rękojmi za wady przedmiotu umowy przez okres </w:t>
      </w:r>
      <w:r w:rsidR="3AF6FC5C" w:rsidRPr="10AB118F">
        <w:rPr>
          <w:sz w:val="24"/>
          <w:szCs w:val="24"/>
        </w:rPr>
        <w:t>…..</w:t>
      </w:r>
      <w:r w:rsidR="1E5B4D7E" w:rsidRPr="10AB118F">
        <w:rPr>
          <w:sz w:val="24"/>
          <w:szCs w:val="24"/>
        </w:rPr>
        <w:t xml:space="preserve"> </w:t>
      </w:r>
      <w:proofErr w:type="gramStart"/>
      <w:r w:rsidRPr="10AB118F">
        <w:rPr>
          <w:sz w:val="24"/>
          <w:szCs w:val="24"/>
        </w:rPr>
        <w:t>lat</w:t>
      </w:r>
      <w:proofErr w:type="gramEnd"/>
      <w:r w:rsidRPr="10AB118F">
        <w:rPr>
          <w:sz w:val="24"/>
          <w:szCs w:val="24"/>
        </w:rPr>
        <w:t xml:space="preserve"> od daty odbioru końcowego przedmiotu umowy na zasadach określonych w Kodeks</w:t>
      </w:r>
      <w:r w:rsidR="6E905A14" w:rsidRPr="10AB118F">
        <w:rPr>
          <w:sz w:val="24"/>
          <w:szCs w:val="24"/>
        </w:rPr>
        <w:t>ie</w:t>
      </w:r>
      <w:r w:rsidRPr="10AB118F">
        <w:rPr>
          <w:sz w:val="24"/>
          <w:szCs w:val="24"/>
        </w:rPr>
        <w:t xml:space="preserve"> cywilny</w:t>
      </w:r>
      <w:r w:rsidR="6E905A14" w:rsidRPr="10AB118F">
        <w:rPr>
          <w:sz w:val="24"/>
          <w:szCs w:val="24"/>
        </w:rPr>
        <w:t>m</w:t>
      </w:r>
      <w:r w:rsidRPr="10AB118F">
        <w:rPr>
          <w:sz w:val="24"/>
          <w:szCs w:val="24"/>
        </w:rPr>
        <w:t>.</w:t>
      </w:r>
    </w:p>
    <w:p w14:paraId="23199723" w14:textId="4E8BF66C" w:rsidR="00FA3892" w:rsidRPr="002C34F4" w:rsidRDefault="1CA8B27D" w:rsidP="10AB118F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R</w:t>
      </w:r>
      <w:r w:rsidR="1B50C00B" w:rsidRPr="10AB118F">
        <w:rPr>
          <w:sz w:val="24"/>
          <w:szCs w:val="24"/>
        </w:rPr>
        <w:t>ękojmia i gwarancja</w:t>
      </w:r>
      <w:r w:rsidR="243ED6AF" w:rsidRPr="10AB118F">
        <w:rPr>
          <w:sz w:val="24"/>
          <w:szCs w:val="24"/>
        </w:rPr>
        <w:t>, o których mowa w ustępach wcześniejszych,</w:t>
      </w:r>
      <w:r w:rsidR="1B50C00B" w:rsidRPr="10AB118F">
        <w:rPr>
          <w:sz w:val="24"/>
          <w:szCs w:val="24"/>
        </w:rPr>
        <w:t xml:space="preserve"> nie naruszają prawa Zamawiającego do dochodzenia roszczeń </w:t>
      </w:r>
      <w:r w:rsidR="502CD090" w:rsidRPr="10AB118F">
        <w:rPr>
          <w:sz w:val="24"/>
          <w:szCs w:val="24"/>
        </w:rPr>
        <w:t xml:space="preserve">względem Wykonawcy, </w:t>
      </w:r>
      <w:r w:rsidR="1B50C00B" w:rsidRPr="10AB118F">
        <w:rPr>
          <w:sz w:val="24"/>
          <w:szCs w:val="24"/>
        </w:rPr>
        <w:t>o</w:t>
      </w:r>
      <w:r w:rsidR="691C5545" w:rsidRPr="10AB118F">
        <w:rPr>
          <w:sz w:val="24"/>
          <w:szCs w:val="24"/>
        </w:rPr>
        <w:t> </w:t>
      </w:r>
      <w:r w:rsidR="1B50C00B" w:rsidRPr="10AB118F">
        <w:rPr>
          <w:sz w:val="24"/>
          <w:szCs w:val="24"/>
        </w:rPr>
        <w:t>naprawienie szkody w pełnej wysokości na zasadach określonych w Kodeks</w:t>
      </w:r>
      <w:r w:rsidR="27E2C423" w:rsidRPr="10AB118F">
        <w:rPr>
          <w:sz w:val="24"/>
          <w:szCs w:val="24"/>
        </w:rPr>
        <w:t>ie</w:t>
      </w:r>
      <w:r w:rsidR="1B50C00B" w:rsidRPr="10AB118F">
        <w:rPr>
          <w:sz w:val="24"/>
          <w:szCs w:val="24"/>
        </w:rPr>
        <w:t xml:space="preserve"> cywilny</w:t>
      </w:r>
      <w:r w:rsidR="27E2C423" w:rsidRPr="10AB118F">
        <w:rPr>
          <w:sz w:val="24"/>
          <w:szCs w:val="24"/>
        </w:rPr>
        <w:t>m</w:t>
      </w:r>
      <w:r w:rsidR="1B50C00B" w:rsidRPr="10AB118F">
        <w:rPr>
          <w:sz w:val="24"/>
          <w:szCs w:val="24"/>
        </w:rPr>
        <w:t>.</w:t>
      </w:r>
    </w:p>
    <w:p w14:paraId="3B3DE9EE" w14:textId="77777777" w:rsidR="008447F4" w:rsidRPr="002C34F4" w:rsidRDefault="602B534E" w:rsidP="10AB118F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Po stwierdzeniu wady, która wystąpił</w:t>
      </w:r>
      <w:r w:rsidR="07B84985" w:rsidRPr="10AB118F">
        <w:rPr>
          <w:sz w:val="24"/>
          <w:szCs w:val="24"/>
        </w:rPr>
        <w:t xml:space="preserve">a w okresie gwarancji </w:t>
      </w:r>
      <w:r w:rsidR="27C7004F" w:rsidRPr="10AB118F">
        <w:rPr>
          <w:sz w:val="24"/>
          <w:szCs w:val="24"/>
        </w:rPr>
        <w:t>lub</w:t>
      </w:r>
      <w:r w:rsidR="07B84985" w:rsidRPr="10AB118F">
        <w:rPr>
          <w:sz w:val="24"/>
          <w:szCs w:val="24"/>
        </w:rPr>
        <w:t xml:space="preserve"> rękojmi</w:t>
      </w:r>
      <w:r w:rsidRPr="10AB118F">
        <w:rPr>
          <w:sz w:val="24"/>
          <w:szCs w:val="24"/>
        </w:rPr>
        <w:t>, Zamawiający wyznaczy Wykonawcy termin jej usunięcia w następujący sposób:</w:t>
      </w:r>
    </w:p>
    <w:p w14:paraId="2C7C5EF7" w14:textId="77777777" w:rsidR="008447F4" w:rsidRPr="002C34F4" w:rsidRDefault="602B534E" w:rsidP="10AB118F">
      <w:pPr>
        <w:numPr>
          <w:ilvl w:val="1"/>
          <w:numId w:val="22"/>
        </w:numPr>
        <w:tabs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w</w:t>
      </w:r>
      <w:proofErr w:type="gramEnd"/>
      <w:r w:rsidRPr="10AB118F">
        <w:rPr>
          <w:sz w:val="24"/>
          <w:szCs w:val="24"/>
        </w:rPr>
        <w:t xml:space="preserve"> przypadku wad zagrażających bezpieczeństwu i ż</w:t>
      </w:r>
      <w:r w:rsidR="338D9CF9" w:rsidRPr="10AB118F">
        <w:rPr>
          <w:sz w:val="24"/>
          <w:szCs w:val="24"/>
        </w:rPr>
        <w:t>yciu</w:t>
      </w:r>
      <w:r w:rsidRPr="10AB118F">
        <w:rPr>
          <w:sz w:val="24"/>
          <w:szCs w:val="24"/>
        </w:rPr>
        <w:t>, albo grożących spowodowaniem znaczących strat – niezwłocznie,</w:t>
      </w:r>
    </w:p>
    <w:p w14:paraId="1EACED82" w14:textId="2C0AEC4A" w:rsidR="008447F4" w:rsidRPr="002C34F4" w:rsidRDefault="290AF35C" w:rsidP="10AB118F">
      <w:pPr>
        <w:numPr>
          <w:ilvl w:val="1"/>
          <w:numId w:val="22"/>
        </w:numPr>
        <w:tabs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w</w:t>
      </w:r>
      <w:proofErr w:type="gramEnd"/>
      <w:r w:rsidRPr="10AB118F">
        <w:rPr>
          <w:sz w:val="24"/>
          <w:szCs w:val="24"/>
        </w:rPr>
        <w:t xml:space="preserve"> pozostałych przypadkach – w terminie nie dłuższym niż 14 dni od dnia powiadomienia </w:t>
      </w:r>
      <w:r w:rsidR="008447F4">
        <w:br/>
      </w:r>
      <w:r w:rsidRPr="10AB118F">
        <w:rPr>
          <w:sz w:val="24"/>
          <w:szCs w:val="24"/>
        </w:rPr>
        <w:t xml:space="preserve">o wadzie. Na </w:t>
      </w:r>
      <w:r w:rsidR="1B50C00B" w:rsidRPr="10AB118F">
        <w:rPr>
          <w:sz w:val="24"/>
          <w:szCs w:val="24"/>
        </w:rPr>
        <w:t xml:space="preserve">pisemny </w:t>
      </w:r>
      <w:r w:rsidRPr="10AB118F">
        <w:rPr>
          <w:sz w:val="24"/>
          <w:szCs w:val="24"/>
        </w:rPr>
        <w:t xml:space="preserve">wniosek Wykonawcy, Zamawiający może wyznaczyć dłuższy </w:t>
      </w:r>
      <w:r w:rsidRPr="10AB118F">
        <w:rPr>
          <w:sz w:val="24"/>
          <w:szCs w:val="24"/>
        </w:rPr>
        <w:lastRenderedPageBreak/>
        <w:t>termin, jeżeli czas usunięcia wady wymaga więcej niż 14 dni</w:t>
      </w:r>
      <w:r w:rsidR="38E32D2D" w:rsidRPr="10AB118F">
        <w:rPr>
          <w:sz w:val="24"/>
          <w:szCs w:val="24"/>
        </w:rPr>
        <w:t xml:space="preserve"> i wydłużenie tego czasu znajduje uzasadnienie, na podstawie obiektywnych kryteriów</w:t>
      </w:r>
      <w:r w:rsidRPr="10AB118F">
        <w:rPr>
          <w:sz w:val="24"/>
          <w:szCs w:val="24"/>
        </w:rPr>
        <w:t>,</w:t>
      </w:r>
    </w:p>
    <w:p w14:paraId="79FA8694" w14:textId="77777777" w:rsidR="008447F4" w:rsidRPr="002C34F4" w:rsidRDefault="602B534E" w:rsidP="10AB118F">
      <w:pPr>
        <w:numPr>
          <w:ilvl w:val="1"/>
          <w:numId w:val="22"/>
        </w:numPr>
        <w:tabs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Zamawiający niezwłocznie zawiadamia telefonicznie Wykonawcę o ujawnieniu wady i</w:t>
      </w:r>
      <w:r w:rsidR="2B595B6C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>wyznacza termin jej usunięcia. Z czynności tej zobowiązany jest sporządzić notatkę, a</w:t>
      </w:r>
      <w:r w:rsidR="2B595B6C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 xml:space="preserve">następnie potwierdza ten fakt pismem, które doręcza Wykonawcy. O zakończeniu wykonania naprawy gwarancyjnej, Wykonawca zobowiązany jest zawiadomić pisemnie Zamawiającego. Zamawiający wyznaczy datę odbioru naprawy gwarancyjnej. O terminie odbioru zawiadomi Wykonawcę w formie pisemnej. Usunięcie wady zostanie potwierdzone protokolarnie przez </w:t>
      </w:r>
      <w:r w:rsidR="6E905A14" w:rsidRPr="10AB118F">
        <w:rPr>
          <w:sz w:val="24"/>
          <w:szCs w:val="24"/>
        </w:rPr>
        <w:t>S</w:t>
      </w:r>
      <w:r w:rsidRPr="10AB118F">
        <w:rPr>
          <w:sz w:val="24"/>
          <w:szCs w:val="24"/>
        </w:rPr>
        <w:t>trony,</w:t>
      </w:r>
    </w:p>
    <w:p w14:paraId="2DB21A5A" w14:textId="77777777" w:rsidR="003B59A3" w:rsidRPr="002C34F4" w:rsidRDefault="602B534E" w:rsidP="10AB118F">
      <w:pPr>
        <w:numPr>
          <w:ilvl w:val="1"/>
          <w:numId w:val="22"/>
        </w:numPr>
        <w:tabs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czas</w:t>
      </w:r>
      <w:proofErr w:type="gramEnd"/>
      <w:r w:rsidRPr="10AB118F">
        <w:rPr>
          <w:sz w:val="24"/>
          <w:szCs w:val="24"/>
        </w:rPr>
        <w:t xml:space="preserve"> gwarancji </w:t>
      </w:r>
      <w:r w:rsidR="27C7004F" w:rsidRPr="10AB118F">
        <w:rPr>
          <w:sz w:val="24"/>
          <w:szCs w:val="24"/>
        </w:rPr>
        <w:t>lub</w:t>
      </w:r>
      <w:r w:rsidRPr="10AB118F">
        <w:rPr>
          <w:sz w:val="24"/>
          <w:szCs w:val="24"/>
        </w:rPr>
        <w:t xml:space="preserve"> rękojmi ulega przedłużeniu o czas usunięcia wady,</w:t>
      </w:r>
    </w:p>
    <w:p w14:paraId="2D48F6D1" w14:textId="77777777" w:rsidR="008447F4" w:rsidRPr="002C34F4" w:rsidRDefault="338D9CF9" w:rsidP="10AB118F">
      <w:pPr>
        <w:numPr>
          <w:ilvl w:val="1"/>
          <w:numId w:val="22"/>
        </w:numPr>
        <w:tabs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 </w:t>
      </w:r>
      <w:proofErr w:type="gramStart"/>
      <w:r w:rsidRPr="10AB118F">
        <w:rPr>
          <w:sz w:val="24"/>
          <w:szCs w:val="24"/>
        </w:rPr>
        <w:t>przypadku gdy</w:t>
      </w:r>
      <w:proofErr w:type="gramEnd"/>
      <w:r w:rsidRPr="10AB118F">
        <w:rPr>
          <w:sz w:val="24"/>
          <w:szCs w:val="24"/>
        </w:rPr>
        <w:t xml:space="preserve"> Wykonawca nie przystępuje do usuwania wad lub usunie wady w sposób nienależyty Zamawiający poza uprawnieniami przysługującymi mu na podstawie </w:t>
      </w:r>
      <w:r w:rsidR="6E905A14" w:rsidRPr="10AB118F">
        <w:rPr>
          <w:sz w:val="24"/>
          <w:szCs w:val="24"/>
        </w:rPr>
        <w:t>K</w:t>
      </w:r>
      <w:r w:rsidRPr="10AB118F">
        <w:rPr>
          <w:sz w:val="24"/>
          <w:szCs w:val="24"/>
        </w:rPr>
        <w:t>odeksu cywilnego może powierzyć usunięcie wad podmiotowi trzeciemu na koszt i ryzyko Wykonawcy (wykonanie zastępcze),</w:t>
      </w:r>
      <w:r w:rsidR="0236D3B4" w:rsidRPr="10AB118F">
        <w:rPr>
          <w:sz w:val="24"/>
          <w:szCs w:val="24"/>
        </w:rPr>
        <w:t xml:space="preserve"> po uprzednim wezwaniu Wykonawcy</w:t>
      </w:r>
      <w:r w:rsidRPr="10AB118F">
        <w:rPr>
          <w:sz w:val="24"/>
          <w:szCs w:val="24"/>
        </w:rPr>
        <w:t xml:space="preserve"> i wyznaczeniu dodatkowego termin</w:t>
      </w:r>
      <w:r w:rsidR="6E905A14" w:rsidRPr="10AB118F">
        <w:rPr>
          <w:sz w:val="24"/>
          <w:szCs w:val="24"/>
        </w:rPr>
        <w:t>u</w:t>
      </w:r>
      <w:r w:rsidRPr="10AB118F">
        <w:rPr>
          <w:sz w:val="24"/>
          <w:szCs w:val="24"/>
        </w:rPr>
        <w:t xml:space="preserve"> nie krótszego niż 5 dni roboczych,</w:t>
      </w:r>
    </w:p>
    <w:p w14:paraId="0CFE02E7" w14:textId="77777777" w:rsidR="008447F4" w:rsidRPr="002C34F4" w:rsidRDefault="602B534E" w:rsidP="10AB118F">
      <w:pPr>
        <w:numPr>
          <w:ilvl w:val="1"/>
          <w:numId w:val="22"/>
        </w:numPr>
        <w:tabs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trzecia</w:t>
      </w:r>
      <w:proofErr w:type="gramEnd"/>
      <w:r w:rsidRPr="10AB118F">
        <w:rPr>
          <w:sz w:val="24"/>
          <w:szCs w:val="24"/>
        </w:rPr>
        <w:t>, potwierdzona naprawa gwarancyjna tego samego elementu, skutkuje obowiązkiem wymiany przez Wykonawcę elementu na całkowicie nowy.</w:t>
      </w:r>
    </w:p>
    <w:p w14:paraId="10F1D958" w14:textId="7BF049E9" w:rsidR="008447F4" w:rsidRPr="002C34F4" w:rsidRDefault="290AF35C" w:rsidP="10AB118F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będzie zwolniony od odpowiedzialności z tytułu gwarancji </w:t>
      </w:r>
      <w:r w:rsidR="3BD0A25C" w:rsidRPr="10AB118F">
        <w:rPr>
          <w:sz w:val="24"/>
          <w:szCs w:val="24"/>
        </w:rPr>
        <w:t>lub</w:t>
      </w:r>
      <w:r w:rsidRPr="10AB118F">
        <w:rPr>
          <w:sz w:val="24"/>
          <w:szCs w:val="24"/>
        </w:rPr>
        <w:t xml:space="preserve"> rękojmi za wynikłe wady na skutek niewłaściwego użytkowania</w:t>
      </w:r>
      <w:r w:rsidR="39E9FB90" w:rsidRPr="10AB118F">
        <w:rPr>
          <w:sz w:val="24"/>
          <w:szCs w:val="24"/>
        </w:rPr>
        <w:t xml:space="preserve"> (sprzecznego z normalnym, zwyczajowo przyjętym użytkowaniem)</w:t>
      </w:r>
      <w:r w:rsidRPr="10AB118F">
        <w:rPr>
          <w:sz w:val="24"/>
          <w:szCs w:val="24"/>
        </w:rPr>
        <w:t>, ewentualnych uszkodzeń mechanicznych</w:t>
      </w:r>
      <w:r w:rsidR="01300373" w:rsidRPr="10AB118F">
        <w:rPr>
          <w:sz w:val="24"/>
          <w:szCs w:val="24"/>
        </w:rPr>
        <w:t>,</w:t>
      </w:r>
      <w:r w:rsidRPr="10AB118F">
        <w:rPr>
          <w:sz w:val="24"/>
          <w:szCs w:val="24"/>
        </w:rPr>
        <w:t xml:space="preserve"> lub samowolnych przeróbek w instalacjach i urządzeniach mających wpływ na powstanie wady</w:t>
      </w:r>
      <w:r w:rsidR="551BBA97" w:rsidRPr="10AB118F">
        <w:rPr>
          <w:sz w:val="24"/>
          <w:szCs w:val="24"/>
        </w:rPr>
        <w:t xml:space="preserve">, a wynikających </w:t>
      </w:r>
      <w:r w:rsidR="4ADD3F37" w:rsidRPr="10AB118F">
        <w:rPr>
          <w:sz w:val="24"/>
          <w:szCs w:val="24"/>
        </w:rPr>
        <w:t xml:space="preserve">wyłącznie z </w:t>
      </w:r>
      <w:r w:rsidR="551BBA97" w:rsidRPr="10AB118F">
        <w:rPr>
          <w:sz w:val="24"/>
          <w:szCs w:val="24"/>
        </w:rPr>
        <w:t>zawinionych działań Zamawiającego.</w:t>
      </w:r>
    </w:p>
    <w:p w14:paraId="1559F2AD" w14:textId="77777777" w:rsidR="008447F4" w:rsidRPr="002C34F4" w:rsidRDefault="602B534E" w:rsidP="10AB118F">
      <w:pPr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 okresie gwarancji Zamawiający nie może być obciążany kosztami wynikającymi z różnicy cen, w tym: kosztami prac dostosowawczych w przypadku konieczności wymiany uszkodzonego podzespołu na element nowszej generacji, gdy zakończono produkcję zastosowanych elementów.</w:t>
      </w:r>
    </w:p>
    <w:p w14:paraId="3656B9AB" w14:textId="63F1E49D" w:rsidR="00426EC3" w:rsidRDefault="602B534E" w:rsidP="10AB118F">
      <w:pPr>
        <w:numPr>
          <w:ilvl w:val="0"/>
          <w:numId w:val="21"/>
        </w:numPr>
        <w:tabs>
          <w:tab w:val="left" w:pos="360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Wykonawca będzie stosował w okresie gwarancji materiały nie gorsze niż użyte do r</w:t>
      </w:r>
      <w:r w:rsidR="0C89E873" w:rsidRPr="10AB118F">
        <w:rPr>
          <w:sz w:val="24"/>
          <w:szCs w:val="24"/>
        </w:rPr>
        <w:t xml:space="preserve">ealizacji przedmiotu zamówienia, spełniające wymogi określone w § 1 ust. </w:t>
      </w:r>
      <w:r w:rsidR="38A9F68E" w:rsidRPr="10AB118F">
        <w:rPr>
          <w:sz w:val="24"/>
          <w:szCs w:val="24"/>
        </w:rPr>
        <w:t>3</w:t>
      </w:r>
      <w:r w:rsidR="0C89E873" w:rsidRPr="10AB118F">
        <w:rPr>
          <w:sz w:val="24"/>
          <w:szCs w:val="24"/>
        </w:rPr>
        <w:t xml:space="preserve"> umowy.</w:t>
      </w:r>
    </w:p>
    <w:p w14:paraId="64C02E82" w14:textId="6A541519" w:rsidR="4A5EB04D" w:rsidRDefault="4A5EB04D" w:rsidP="008C0A34">
      <w:pPr>
        <w:pStyle w:val="Normal0"/>
        <w:numPr>
          <w:ilvl w:val="0"/>
          <w:numId w:val="21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2081EAB6">
        <w:rPr>
          <w:sz w:val="24"/>
          <w:szCs w:val="24"/>
        </w:rPr>
        <w:t>Wykonawca, niezwłocznie</w:t>
      </w:r>
      <w:r w:rsidR="412A9797" w:rsidRPr="2081EAB6">
        <w:rPr>
          <w:sz w:val="24"/>
          <w:szCs w:val="24"/>
        </w:rPr>
        <w:t>,</w:t>
      </w:r>
      <w:r w:rsidRPr="2081EAB6">
        <w:rPr>
          <w:sz w:val="24"/>
          <w:szCs w:val="24"/>
        </w:rPr>
        <w:t xml:space="preserve"> </w:t>
      </w:r>
      <w:r w:rsidR="7659DB41" w:rsidRPr="2081EAB6">
        <w:rPr>
          <w:sz w:val="24"/>
          <w:szCs w:val="24"/>
        </w:rPr>
        <w:t xml:space="preserve">nie później jednak niż </w:t>
      </w:r>
      <w:r w:rsidRPr="2081EAB6">
        <w:rPr>
          <w:sz w:val="24"/>
          <w:szCs w:val="24"/>
        </w:rPr>
        <w:t>w terminie 5 dni roboczy</w:t>
      </w:r>
      <w:r w:rsidR="68867E13" w:rsidRPr="2081EAB6">
        <w:rPr>
          <w:sz w:val="24"/>
          <w:szCs w:val="24"/>
        </w:rPr>
        <w:t>ch</w:t>
      </w:r>
      <w:r w:rsidRPr="2081EAB6">
        <w:rPr>
          <w:sz w:val="24"/>
          <w:szCs w:val="24"/>
        </w:rPr>
        <w:t xml:space="preserve"> </w:t>
      </w:r>
      <w:r w:rsidR="5EC3430E" w:rsidRPr="2081EAB6">
        <w:rPr>
          <w:sz w:val="24"/>
          <w:szCs w:val="24"/>
        </w:rPr>
        <w:t>od daty odbioru końcowego przedmiotu umowy przez Zamawiającego, dostarczy odpowiednie dokumenty Zamawiającemu</w:t>
      </w:r>
      <w:r w:rsidR="72B3FF7C" w:rsidRPr="2081EAB6">
        <w:rPr>
          <w:sz w:val="24"/>
          <w:szCs w:val="24"/>
        </w:rPr>
        <w:t>, w związku z udzieloną gwarancją i rękojmią.</w:t>
      </w:r>
    </w:p>
    <w:p w14:paraId="45FB0818" w14:textId="77777777" w:rsidR="00426EC3" w:rsidRDefault="00426EC3" w:rsidP="10AB118F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0B792582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§ 1</w:t>
      </w:r>
      <w:r w:rsidR="6C80A6CA" w:rsidRPr="10AB118F">
        <w:rPr>
          <w:b/>
          <w:bCs/>
          <w:sz w:val="24"/>
          <w:szCs w:val="24"/>
        </w:rPr>
        <w:t>0</w:t>
      </w:r>
      <w:bookmarkStart w:id="0" w:name="_GoBack"/>
      <w:bookmarkEnd w:id="0"/>
    </w:p>
    <w:p w14:paraId="03A9570B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Kary umowne</w:t>
      </w:r>
    </w:p>
    <w:p w14:paraId="1325E17E" w14:textId="767244E4" w:rsidR="00CE067A" w:rsidRPr="002C34F4" w:rsidRDefault="538EF85C" w:rsidP="10AB118F">
      <w:pPr>
        <w:numPr>
          <w:ilvl w:val="0"/>
          <w:numId w:val="11"/>
        </w:numPr>
        <w:tabs>
          <w:tab w:val="left" w:pos="360"/>
        </w:tabs>
        <w:autoSpaceDE w:val="0"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lastRenderedPageBreak/>
        <w:t xml:space="preserve">1. Strony zgodnie oświadczają, że stosowanie kar umownych przyjmują w oparciu o </w:t>
      </w:r>
      <w:r w:rsidR="6E905A14" w:rsidRPr="10AB118F">
        <w:rPr>
          <w:sz w:val="24"/>
          <w:szCs w:val="24"/>
        </w:rPr>
        <w:t>K</w:t>
      </w:r>
      <w:r w:rsidRPr="10AB118F">
        <w:rPr>
          <w:sz w:val="24"/>
          <w:szCs w:val="24"/>
        </w:rPr>
        <w:t xml:space="preserve">odeks </w:t>
      </w:r>
      <w:r w:rsidR="4A6E768D" w:rsidRPr="10AB118F">
        <w:rPr>
          <w:sz w:val="24"/>
          <w:szCs w:val="24"/>
        </w:rPr>
        <w:t>C</w:t>
      </w:r>
      <w:r w:rsidRPr="10AB118F">
        <w:rPr>
          <w:sz w:val="24"/>
          <w:szCs w:val="24"/>
        </w:rPr>
        <w:t>ywilny z</w:t>
      </w:r>
      <w:r w:rsidR="2BACB947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>dodatkowym zastrzeżeniem, że:</w:t>
      </w:r>
    </w:p>
    <w:p w14:paraId="6B6FA896" w14:textId="2C418324" w:rsidR="00CE067A" w:rsidRPr="002C34F4" w:rsidRDefault="1211B280" w:rsidP="10AB118F">
      <w:pPr>
        <w:numPr>
          <w:ilvl w:val="2"/>
          <w:numId w:val="21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zapłaci Zamawiającemu </w:t>
      </w:r>
      <w:r w:rsidR="538EF85C" w:rsidRPr="10AB118F">
        <w:rPr>
          <w:sz w:val="24"/>
          <w:szCs w:val="24"/>
        </w:rPr>
        <w:t>kary umowne:</w:t>
      </w:r>
    </w:p>
    <w:p w14:paraId="3DB6F26B" w14:textId="45F67CF6" w:rsidR="000F004F" w:rsidRPr="002C34F4" w:rsidRDefault="292D4C65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</w:t>
      </w:r>
      <w:proofErr w:type="gramEnd"/>
      <w:r w:rsidRPr="10AB118F">
        <w:rPr>
          <w:sz w:val="24"/>
          <w:szCs w:val="24"/>
        </w:rPr>
        <w:t xml:space="preserve"> </w:t>
      </w:r>
      <w:r w:rsidR="5C582782" w:rsidRPr="10AB118F">
        <w:rPr>
          <w:sz w:val="24"/>
          <w:szCs w:val="24"/>
        </w:rPr>
        <w:t>zwłokę</w:t>
      </w:r>
      <w:r w:rsidR="0824795E" w:rsidRPr="10AB118F">
        <w:rPr>
          <w:sz w:val="24"/>
          <w:szCs w:val="24"/>
        </w:rPr>
        <w:t xml:space="preserve"> Wykonawcy w stosunku do terminu realizacji </w:t>
      </w:r>
      <w:r w:rsidR="335B738D" w:rsidRPr="10AB118F">
        <w:rPr>
          <w:sz w:val="24"/>
          <w:szCs w:val="24"/>
        </w:rPr>
        <w:t>przedmiotu umowy</w:t>
      </w:r>
      <w:r w:rsidR="0824795E" w:rsidRPr="10AB118F">
        <w:rPr>
          <w:sz w:val="24"/>
          <w:szCs w:val="24"/>
        </w:rPr>
        <w:t>, o</w:t>
      </w:r>
      <w:r w:rsidR="041BCFFF" w:rsidRPr="10AB118F">
        <w:rPr>
          <w:sz w:val="24"/>
          <w:szCs w:val="24"/>
        </w:rPr>
        <w:t> </w:t>
      </w:r>
      <w:r w:rsidR="0824795E" w:rsidRPr="10AB118F">
        <w:rPr>
          <w:sz w:val="24"/>
          <w:szCs w:val="24"/>
        </w:rPr>
        <w:t xml:space="preserve">którym mowa w § </w:t>
      </w:r>
      <w:r w:rsidR="27E2C423" w:rsidRPr="10AB118F">
        <w:rPr>
          <w:sz w:val="24"/>
          <w:szCs w:val="24"/>
        </w:rPr>
        <w:t>2</w:t>
      </w:r>
      <w:r w:rsidR="0824795E" w:rsidRPr="10AB118F">
        <w:rPr>
          <w:sz w:val="24"/>
          <w:szCs w:val="24"/>
        </w:rPr>
        <w:t xml:space="preserve"> ust. 1</w:t>
      </w:r>
      <w:r w:rsidR="7DF4D201" w:rsidRPr="10AB118F">
        <w:rPr>
          <w:sz w:val="24"/>
          <w:szCs w:val="24"/>
        </w:rPr>
        <w:t xml:space="preserve"> </w:t>
      </w:r>
      <w:r w:rsidR="773BC731" w:rsidRPr="10AB118F">
        <w:rPr>
          <w:sz w:val="24"/>
          <w:szCs w:val="24"/>
        </w:rPr>
        <w:t>– w wysokości 0,</w:t>
      </w:r>
      <w:r w:rsidR="0F046EE5" w:rsidRPr="10AB118F">
        <w:rPr>
          <w:sz w:val="24"/>
          <w:szCs w:val="24"/>
        </w:rPr>
        <w:t>1</w:t>
      </w:r>
      <w:r w:rsidRPr="10AB118F">
        <w:rPr>
          <w:sz w:val="24"/>
          <w:szCs w:val="24"/>
        </w:rPr>
        <w:t>% wartości wynagrodzenia umownego,</w:t>
      </w:r>
      <w:r w:rsidR="0824795E" w:rsidRPr="10AB118F">
        <w:rPr>
          <w:sz w:val="24"/>
          <w:szCs w:val="24"/>
        </w:rPr>
        <w:t xml:space="preserve"> o</w:t>
      </w:r>
      <w:r w:rsidR="041BCFFF" w:rsidRPr="10AB118F">
        <w:rPr>
          <w:sz w:val="24"/>
          <w:szCs w:val="24"/>
        </w:rPr>
        <w:t> </w:t>
      </w:r>
      <w:r w:rsidR="0824795E" w:rsidRPr="10AB118F">
        <w:rPr>
          <w:sz w:val="24"/>
          <w:szCs w:val="24"/>
        </w:rPr>
        <w:t xml:space="preserve">którym mowa w § </w:t>
      </w:r>
      <w:r w:rsidR="335B738D" w:rsidRPr="10AB118F">
        <w:rPr>
          <w:sz w:val="24"/>
          <w:szCs w:val="24"/>
        </w:rPr>
        <w:t>5</w:t>
      </w:r>
      <w:r w:rsidR="0824795E" w:rsidRPr="10AB118F">
        <w:rPr>
          <w:sz w:val="24"/>
          <w:szCs w:val="24"/>
        </w:rPr>
        <w:t xml:space="preserve"> ust. </w:t>
      </w:r>
      <w:r w:rsidR="55B42E54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 xml:space="preserve">, za każdy </w:t>
      </w:r>
      <w:r w:rsidR="7DF4D201" w:rsidRPr="10AB118F">
        <w:rPr>
          <w:sz w:val="24"/>
          <w:szCs w:val="24"/>
        </w:rPr>
        <w:t xml:space="preserve">rozpoczęty </w:t>
      </w:r>
      <w:r w:rsidRPr="10AB118F">
        <w:rPr>
          <w:sz w:val="24"/>
          <w:szCs w:val="24"/>
        </w:rPr>
        <w:t xml:space="preserve">dzień </w:t>
      </w:r>
      <w:r w:rsidR="3D2DE3DD" w:rsidRPr="10AB118F">
        <w:rPr>
          <w:sz w:val="24"/>
          <w:szCs w:val="24"/>
        </w:rPr>
        <w:t>zwłoki</w:t>
      </w:r>
      <w:r w:rsidRPr="10AB118F">
        <w:rPr>
          <w:sz w:val="24"/>
          <w:szCs w:val="24"/>
        </w:rPr>
        <w:t>,</w:t>
      </w:r>
      <w:r w:rsidR="7DF4D201" w:rsidRPr="10AB118F">
        <w:rPr>
          <w:sz w:val="24"/>
          <w:szCs w:val="24"/>
        </w:rPr>
        <w:t xml:space="preserve"> </w:t>
      </w:r>
    </w:p>
    <w:p w14:paraId="31B68929" w14:textId="77777777" w:rsidR="00CE067A" w:rsidRPr="002C34F4" w:rsidRDefault="292D4C65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</w:t>
      </w:r>
      <w:proofErr w:type="gramEnd"/>
      <w:r w:rsidRPr="10AB118F">
        <w:rPr>
          <w:sz w:val="24"/>
          <w:szCs w:val="24"/>
        </w:rPr>
        <w:t xml:space="preserve"> </w:t>
      </w:r>
      <w:r w:rsidR="645D98C9" w:rsidRPr="10AB118F">
        <w:rPr>
          <w:sz w:val="24"/>
          <w:szCs w:val="24"/>
        </w:rPr>
        <w:t xml:space="preserve">zawinione </w:t>
      </w:r>
      <w:r w:rsidR="335B738D" w:rsidRPr="10AB118F">
        <w:rPr>
          <w:sz w:val="24"/>
          <w:szCs w:val="24"/>
        </w:rPr>
        <w:t xml:space="preserve">przez Wykonawcę </w:t>
      </w:r>
      <w:r w:rsidR="645D98C9" w:rsidRPr="10AB118F">
        <w:rPr>
          <w:sz w:val="24"/>
          <w:szCs w:val="24"/>
        </w:rPr>
        <w:t xml:space="preserve">przerwanie </w:t>
      </w:r>
      <w:r w:rsidRPr="10AB118F">
        <w:rPr>
          <w:sz w:val="24"/>
          <w:szCs w:val="24"/>
        </w:rPr>
        <w:t xml:space="preserve">realizacji robót </w:t>
      </w:r>
      <w:r w:rsidR="645D98C9" w:rsidRPr="10AB118F">
        <w:rPr>
          <w:sz w:val="24"/>
          <w:szCs w:val="24"/>
        </w:rPr>
        <w:t xml:space="preserve">trwające powyżej </w:t>
      </w:r>
      <w:r w:rsidRPr="10AB118F">
        <w:rPr>
          <w:sz w:val="24"/>
          <w:szCs w:val="24"/>
        </w:rPr>
        <w:t>10 dni</w:t>
      </w:r>
      <w:r w:rsidR="2078E75D" w:rsidRPr="10AB118F">
        <w:rPr>
          <w:sz w:val="24"/>
          <w:szCs w:val="24"/>
        </w:rPr>
        <w:t xml:space="preserve"> roboczych</w:t>
      </w:r>
      <w:r w:rsidRPr="10AB118F">
        <w:rPr>
          <w:sz w:val="24"/>
          <w:szCs w:val="24"/>
        </w:rPr>
        <w:t xml:space="preserve"> - w wysokości 0,3 % wynagrodzenia umownego, </w:t>
      </w:r>
      <w:r w:rsidR="645D98C9" w:rsidRPr="10AB118F">
        <w:rPr>
          <w:sz w:val="24"/>
          <w:szCs w:val="24"/>
        </w:rPr>
        <w:t xml:space="preserve">o którym mowa w § </w:t>
      </w:r>
      <w:r w:rsidR="335B738D" w:rsidRPr="10AB118F">
        <w:rPr>
          <w:sz w:val="24"/>
          <w:szCs w:val="24"/>
        </w:rPr>
        <w:t>5</w:t>
      </w:r>
      <w:r w:rsidR="645D98C9" w:rsidRPr="10AB118F">
        <w:rPr>
          <w:sz w:val="24"/>
          <w:szCs w:val="24"/>
        </w:rPr>
        <w:t xml:space="preserve"> ust. </w:t>
      </w:r>
      <w:r w:rsidR="120EC468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>, za każdy</w:t>
      </w:r>
      <w:r w:rsidR="645D98C9" w:rsidRPr="10AB118F">
        <w:rPr>
          <w:sz w:val="24"/>
          <w:szCs w:val="24"/>
        </w:rPr>
        <w:t xml:space="preserve"> rozpoczęty </w:t>
      </w:r>
      <w:r w:rsidRPr="10AB118F">
        <w:rPr>
          <w:sz w:val="24"/>
          <w:szCs w:val="24"/>
        </w:rPr>
        <w:t>dzień przerwy</w:t>
      </w:r>
      <w:r w:rsidR="645D98C9" w:rsidRPr="10AB118F">
        <w:rPr>
          <w:sz w:val="24"/>
          <w:szCs w:val="24"/>
        </w:rPr>
        <w:t xml:space="preserve"> w wykonywaniu robót</w:t>
      </w:r>
      <w:r w:rsidRPr="10AB118F">
        <w:rPr>
          <w:sz w:val="24"/>
          <w:szCs w:val="24"/>
        </w:rPr>
        <w:t>,</w:t>
      </w:r>
    </w:p>
    <w:p w14:paraId="4B592427" w14:textId="77777777" w:rsidR="00CE067A" w:rsidRPr="002C34F4" w:rsidRDefault="645D98C9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</w:t>
      </w:r>
      <w:proofErr w:type="gramEnd"/>
      <w:r w:rsidRPr="10AB118F">
        <w:rPr>
          <w:sz w:val="24"/>
          <w:szCs w:val="24"/>
        </w:rPr>
        <w:t xml:space="preserve"> dopuszczenie do wykonywania robót budowlanych objętych przedmiotem umowy innego podmiotu niż </w:t>
      </w:r>
      <w:r w:rsidR="6FCF294D" w:rsidRPr="10AB118F">
        <w:rPr>
          <w:sz w:val="24"/>
          <w:szCs w:val="24"/>
        </w:rPr>
        <w:t>W</w:t>
      </w:r>
      <w:r w:rsidRPr="10AB118F">
        <w:rPr>
          <w:sz w:val="24"/>
          <w:szCs w:val="24"/>
        </w:rPr>
        <w:t>ykonawca lub zaakceptowany przez Zamawiającego podwykonawca lub dalszy podwykonawca skierowany do ich wykonania zgodnie z</w:t>
      </w:r>
      <w:r w:rsidR="041BCFFF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 xml:space="preserve">zasadami określonymi umową </w:t>
      </w:r>
      <w:r w:rsidR="292D4C65" w:rsidRPr="10AB118F">
        <w:rPr>
          <w:sz w:val="24"/>
          <w:szCs w:val="24"/>
        </w:rPr>
        <w:t xml:space="preserve">– w wysokości 5 % wynagrodzenia umownego, </w:t>
      </w:r>
      <w:r w:rsidRPr="10AB118F">
        <w:rPr>
          <w:sz w:val="24"/>
          <w:szCs w:val="24"/>
        </w:rPr>
        <w:t xml:space="preserve">o którym mowa w § </w:t>
      </w:r>
      <w:r w:rsidR="27E2C423" w:rsidRPr="10AB118F">
        <w:rPr>
          <w:sz w:val="24"/>
          <w:szCs w:val="24"/>
        </w:rPr>
        <w:t>5</w:t>
      </w:r>
      <w:r w:rsidRPr="10AB118F">
        <w:rPr>
          <w:sz w:val="24"/>
          <w:szCs w:val="24"/>
        </w:rPr>
        <w:t xml:space="preserve"> ust. </w:t>
      </w:r>
      <w:r w:rsidR="120EC468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 xml:space="preserve">, </w:t>
      </w:r>
      <w:r w:rsidR="292D4C65" w:rsidRPr="10AB118F">
        <w:rPr>
          <w:sz w:val="24"/>
          <w:szCs w:val="24"/>
        </w:rPr>
        <w:t xml:space="preserve">za każdego nieuprawnionego </w:t>
      </w:r>
      <w:r w:rsidRPr="10AB118F">
        <w:rPr>
          <w:sz w:val="24"/>
          <w:szCs w:val="24"/>
        </w:rPr>
        <w:t xml:space="preserve">wykonawcę, </w:t>
      </w:r>
      <w:r w:rsidR="177852B5" w:rsidRPr="10AB118F">
        <w:rPr>
          <w:sz w:val="24"/>
          <w:szCs w:val="24"/>
        </w:rPr>
        <w:t xml:space="preserve">podwykonawcę </w:t>
      </w:r>
      <w:r w:rsidRPr="10AB118F">
        <w:rPr>
          <w:sz w:val="24"/>
          <w:szCs w:val="24"/>
        </w:rPr>
        <w:t xml:space="preserve">lub dalszego podwykonawcę </w:t>
      </w:r>
      <w:r w:rsidR="177852B5" w:rsidRPr="10AB118F">
        <w:rPr>
          <w:sz w:val="24"/>
          <w:szCs w:val="24"/>
        </w:rPr>
        <w:t xml:space="preserve">uczestniczącego </w:t>
      </w:r>
      <w:r w:rsidR="292D4C65" w:rsidRPr="10AB118F">
        <w:rPr>
          <w:sz w:val="24"/>
          <w:szCs w:val="24"/>
        </w:rPr>
        <w:t>w wykonaniu zamówienia,</w:t>
      </w:r>
    </w:p>
    <w:p w14:paraId="030E6DD2" w14:textId="77777777" w:rsidR="000F004F" w:rsidRPr="002C34F4" w:rsidRDefault="645D98C9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za nieprzedłożenie Zamawiającemu do zaakceptowania projektu umowy o podwykonawstwo</w:t>
      </w:r>
      <w:r w:rsidR="3E8C4C4D" w:rsidRPr="10AB118F">
        <w:rPr>
          <w:sz w:val="24"/>
          <w:szCs w:val="24"/>
        </w:rPr>
        <w:t xml:space="preserve">, której przedmiotem są roboty budowlane </w:t>
      </w:r>
      <w:r w:rsidRPr="10AB118F">
        <w:rPr>
          <w:sz w:val="24"/>
          <w:szCs w:val="24"/>
        </w:rPr>
        <w:t>lub projektu jej zmiany - w wysokości 0,</w:t>
      </w:r>
      <w:r w:rsidR="0F046EE5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 xml:space="preserve"> % wartości wynagrodzenia umownego</w:t>
      </w:r>
      <w:r w:rsidR="6FCF294D" w:rsidRPr="10AB118F">
        <w:rPr>
          <w:sz w:val="24"/>
          <w:szCs w:val="24"/>
        </w:rPr>
        <w:t xml:space="preserve">, o którym mowa w § </w:t>
      </w:r>
      <w:r w:rsidR="335B738D" w:rsidRPr="10AB118F">
        <w:rPr>
          <w:sz w:val="24"/>
          <w:szCs w:val="24"/>
        </w:rPr>
        <w:t>5</w:t>
      </w:r>
      <w:r w:rsidR="6FCF294D" w:rsidRPr="10AB118F">
        <w:rPr>
          <w:sz w:val="24"/>
          <w:szCs w:val="24"/>
        </w:rPr>
        <w:t xml:space="preserve"> </w:t>
      </w:r>
      <w:proofErr w:type="gramStart"/>
      <w:r w:rsidR="6FCF294D" w:rsidRPr="10AB118F">
        <w:rPr>
          <w:sz w:val="24"/>
          <w:szCs w:val="24"/>
        </w:rPr>
        <w:t xml:space="preserve">ust. </w:t>
      </w:r>
      <w:r w:rsidR="120EC468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>,  za</w:t>
      </w:r>
      <w:proofErr w:type="gramEnd"/>
      <w:r w:rsidRPr="10AB118F">
        <w:rPr>
          <w:sz w:val="24"/>
          <w:szCs w:val="24"/>
        </w:rPr>
        <w:t xml:space="preserve"> każdy </w:t>
      </w:r>
      <w:r w:rsidR="6FCF294D" w:rsidRPr="10AB118F">
        <w:rPr>
          <w:sz w:val="24"/>
          <w:szCs w:val="24"/>
        </w:rPr>
        <w:t>nieprzedłożony do zaakceptowania projekt umowy lub jej zmiany,</w:t>
      </w:r>
    </w:p>
    <w:p w14:paraId="0E495D33" w14:textId="77777777" w:rsidR="009A6739" w:rsidRPr="002C34F4" w:rsidRDefault="6FCF294D" w:rsidP="10AB118F">
      <w:pPr>
        <w:numPr>
          <w:ilvl w:val="0"/>
          <w:numId w:val="27"/>
        </w:numPr>
        <w:tabs>
          <w:tab w:val="clear" w:pos="720"/>
          <w:tab w:val="left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 nieprzedłożenie Zamawiającemu poświadczonej za zgodność z oryginałem kopii umowy o podwykonawstwo lub jej </w:t>
      </w:r>
      <w:proofErr w:type="gramStart"/>
      <w:r w:rsidRPr="10AB118F">
        <w:rPr>
          <w:sz w:val="24"/>
          <w:szCs w:val="24"/>
        </w:rPr>
        <w:t>zmiany -  w</w:t>
      </w:r>
      <w:proofErr w:type="gramEnd"/>
      <w:r w:rsidRPr="10AB118F">
        <w:rPr>
          <w:sz w:val="24"/>
          <w:szCs w:val="24"/>
        </w:rPr>
        <w:t xml:space="preserve"> wysokości 0,</w:t>
      </w:r>
      <w:r w:rsidR="0F046EE5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 xml:space="preserve"> % wartości wynagrodzenia umownego, o którym mowa w § </w:t>
      </w:r>
      <w:r w:rsidR="335B738D" w:rsidRPr="10AB118F">
        <w:rPr>
          <w:sz w:val="24"/>
          <w:szCs w:val="24"/>
        </w:rPr>
        <w:t>5</w:t>
      </w:r>
      <w:r w:rsidRPr="10AB118F">
        <w:rPr>
          <w:sz w:val="24"/>
          <w:szCs w:val="24"/>
        </w:rPr>
        <w:t xml:space="preserve"> ust. </w:t>
      </w:r>
      <w:r w:rsidR="120EC468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>, za każdą nieprzedłożoną kopię umowy lub jej zmiany,</w:t>
      </w:r>
    </w:p>
    <w:p w14:paraId="1F547C53" w14:textId="77777777" w:rsidR="00AC47BA" w:rsidRPr="002C34F4" w:rsidRDefault="3E8C4C4D" w:rsidP="10AB118F">
      <w:pPr>
        <w:numPr>
          <w:ilvl w:val="0"/>
          <w:numId w:val="27"/>
        </w:numPr>
        <w:tabs>
          <w:tab w:val="clear" w:pos="720"/>
          <w:tab w:val="left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 brak zmiany umowy o podwykonawstwo w zakresie terminu </w:t>
      </w:r>
      <w:proofErr w:type="gramStart"/>
      <w:r w:rsidRPr="10AB118F">
        <w:rPr>
          <w:sz w:val="24"/>
          <w:szCs w:val="24"/>
        </w:rPr>
        <w:t>zapłaty -  w</w:t>
      </w:r>
      <w:proofErr w:type="gramEnd"/>
      <w:r w:rsidRPr="10AB118F">
        <w:rPr>
          <w:sz w:val="24"/>
          <w:szCs w:val="24"/>
        </w:rPr>
        <w:t xml:space="preserve"> wysokości 0,5 % wartości wynagrodzenia umownego, o którym mowa w § 5 ust. </w:t>
      </w:r>
      <w:r w:rsidR="120EC468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>, za każde niedokonanie zmiany,</w:t>
      </w:r>
    </w:p>
    <w:p w14:paraId="462CF050" w14:textId="1C24B2A6" w:rsidR="00CE067A" w:rsidRPr="002C34F4" w:rsidRDefault="292D4C65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</w:t>
      </w:r>
      <w:proofErr w:type="gramEnd"/>
      <w:r w:rsidRPr="10AB118F">
        <w:rPr>
          <w:sz w:val="24"/>
          <w:szCs w:val="24"/>
        </w:rPr>
        <w:t xml:space="preserve"> nieterminową zapłatę wynagrodzenia należnego podwykonaw</w:t>
      </w:r>
      <w:r w:rsidR="6FCF294D" w:rsidRPr="10AB118F">
        <w:rPr>
          <w:sz w:val="24"/>
          <w:szCs w:val="24"/>
        </w:rPr>
        <w:t>cy</w:t>
      </w:r>
      <w:r w:rsidRPr="10AB118F">
        <w:rPr>
          <w:sz w:val="24"/>
          <w:szCs w:val="24"/>
        </w:rPr>
        <w:t xml:space="preserve"> lub dalsz</w:t>
      </w:r>
      <w:r w:rsidR="6FCF294D" w:rsidRPr="10AB118F">
        <w:rPr>
          <w:sz w:val="24"/>
          <w:szCs w:val="24"/>
        </w:rPr>
        <w:t>emu</w:t>
      </w:r>
      <w:r w:rsidRPr="10AB118F">
        <w:rPr>
          <w:sz w:val="24"/>
          <w:szCs w:val="24"/>
        </w:rPr>
        <w:t xml:space="preserve"> podwykonawc</w:t>
      </w:r>
      <w:r w:rsidR="6FCF294D" w:rsidRPr="10AB118F">
        <w:rPr>
          <w:sz w:val="24"/>
          <w:szCs w:val="24"/>
        </w:rPr>
        <w:t xml:space="preserve">y </w:t>
      </w:r>
      <w:r w:rsidRPr="10AB118F">
        <w:rPr>
          <w:sz w:val="24"/>
          <w:szCs w:val="24"/>
        </w:rPr>
        <w:t>- w wysokości 0,</w:t>
      </w:r>
      <w:r w:rsidR="139CA1E3" w:rsidRPr="10AB118F">
        <w:rPr>
          <w:sz w:val="24"/>
          <w:szCs w:val="24"/>
        </w:rPr>
        <w:t>5</w:t>
      </w:r>
      <w:r w:rsidRPr="10AB118F">
        <w:rPr>
          <w:sz w:val="24"/>
          <w:szCs w:val="24"/>
        </w:rPr>
        <w:t xml:space="preserve"> % wartości wynagrodzenia umownego, </w:t>
      </w:r>
      <w:r w:rsidR="6FCF294D" w:rsidRPr="10AB118F">
        <w:rPr>
          <w:sz w:val="24"/>
          <w:szCs w:val="24"/>
        </w:rPr>
        <w:t xml:space="preserve">o którym mowa w § </w:t>
      </w:r>
      <w:r w:rsidR="335B738D" w:rsidRPr="10AB118F">
        <w:rPr>
          <w:sz w:val="24"/>
          <w:szCs w:val="24"/>
        </w:rPr>
        <w:t>5</w:t>
      </w:r>
      <w:r w:rsidR="6FCF294D" w:rsidRPr="10AB118F">
        <w:rPr>
          <w:sz w:val="24"/>
          <w:szCs w:val="24"/>
        </w:rPr>
        <w:t xml:space="preserve"> ust. </w:t>
      </w:r>
      <w:r w:rsidR="120EC468" w:rsidRPr="10AB118F">
        <w:rPr>
          <w:sz w:val="24"/>
          <w:szCs w:val="24"/>
        </w:rPr>
        <w:t>2</w:t>
      </w:r>
      <w:r w:rsidR="6FCF294D" w:rsidRPr="10AB118F">
        <w:rPr>
          <w:sz w:val="24"/>
          <w:szCs w:val="24"/>
        </w:rPr>
        <w:t xml:space="preserve">, </w:t>
      </w:r>
      <w:r w:rsidRPr="10AB118F">
        <w:rPr>
          <w:sz w:val="24"/>
          <w:szCs w:val="24"/>
        </w:rPr>
        <w:t xml:space="preserve">za każdy dzień </w:t>
      </w:r>
      <w:r w:rsidR="11F4290C" w:rsidRPr="10AB118F">
        <w:rPr>
          <w:sz w:val="24"/>
          <w:szCs w:val="24"/>
        </w:rPr>
        <w:t>zwłoki,</w:t>
      </w:r>
      <w:r w:rsidRPr="10AB118F">
        <w:rPr>
          <w:sz w:val="24"/>
          <w:szCs w:val="24"/>
        </w:rPr>
        <w:t xml:space="preserve"> licząc od dnia </w:t>
      </w:r>
      <w:r w:rsidR="6FCF294D" w:rsidRPr="10AB118F">
        <w:rPr>
          <w:sz w:val="24"/>
          <w:szCs w:val="24"/>
        </w:rPr>
        <w:t>upływu terminu zapłaty do dnia zapłaty,</w:t>
      </w:r>
    </w:p>
    <w:p w14:paraId="364BAA0E" w14:textId="77777777" w:rsidR="009A6739" w:rsidRPr="002C34F4" w:rsidRDefault="6FCF294D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</w:t>
      </w:r>
      <w:proofErr w:type="gramEnd"/>
      <w:r w:rsidRPr="10AB118F">
        <w:rPr>
          <w:sz w:val="24"/>
          <w:szCs w:val="24"/>
        </w:rPr>
        <w:t xml:space="preserve"> brak zapłaty wynagrodzenia należnego podwykonawcy lub dalszemu podwykonawcy - w wysokości 0,3 % wartości wynagrodzenia umownego, o </w:t>
      </w:r>
      <w:r w:rsidRPr="10AB118F">
        <w:rPr>
          <w:sz w:val="24"/>
          <w:szCs w:val="24"/>
        </w:rPr>
        <w:lastRenderedPageBreak/>
        <w:t xml:space="preserve">którym mowa w § </w:t>
      </w:r>
      <w:r w:rsidR="335B738D" w:rsidRPr="10AB118F">
        <w:rPr>
          <w:sz w:val="24"/>
          <w:szCs w:val="24"/>
        </w:rPr>
        <w:t>5</w:t>
      </w:r>
      <w:r w:rsidRPr="10AB118F">
        <w:rPr>
          <w:sz w:val="24"/>
          <w:szCs w:val="24"/>
        </w:rPr>
        <w:t xml:space="preserve"> ust. </w:t>
      </w:r>
      <w:r w:rsidR="120EC468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>, za każde dokonanie przez Zamawiającego bezpośredniej płatności na rzecz podwykonawcy lub dalszego podwykonawcy,</w:t>
      </w:r>
    </w:p>
    <w:p w14:paraId="2A8238B3" w14:textId="46E65682" w:rsidR="330AD9F3" w:rsidRDefault="335B738D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  </w:t>
      </w:r>
      <w:proofErr w:type="gramStart"/>
      <w:r w:rsidR="292D4C65" w:rsidRPr="10AB118F">
        <w:rPr>
          <w:sz w:val="24"/>
          <w:szCs w:val="24"/>
        </w:rPr>
        <w:t>za</w:t>
      </w:r>
      <w:proofErr w:type="gramEnd"/>
      <w:r w:rsidR="292D4C65" w:rsidRPr="10AB118F">
        <w:rPr>
          <w:sz w:val="24"/>
          <w:szCs w:val="24"/>
        </w:rPr>
        <w:t xml:space="preserve"> </w:t>
      </w:r>
      <w:r w:rsidR="5C582782" w:rsidRPr="10AB118F">
        <w:rPr>
          <w:sz w:val="24"/>
          <w:szCs w:val="24"/>
        </w:rPr>
        <w:t>zwłokę</w:t>
      </w:r>
      <w:r w:rsidR="292D4C65" w:rsidRPr="10AB118F">
        <w:rPr>
          <w:sz w:val="24"/>
          <w:szCs w:val="24"/>
        </w:rPr>
        <w:t xml:space="preserve"> w wydaniu Zamawiającemu dokum</w:t>
      </w:r>
      <w:r w:rsidR="041BCFFF" w:rsidRPr="10AB118F">
        <w:rPr>
          <w:sz w:val="24"/>
          <w:szCs w:val="24"/>
        </w:rPr>
        <w:t>entów gwarancji, o którym mowa w</w:t>
      </w:r>
      <w:r w:rsidR="292D4C65" w:rsidRPr="10AB118F">
        <w:rPr>
          <w:sz w:val="24"/>
          <w:szCs w:val="24"/>
        </w:rPr>
        <w:t xml:space="preserve"> § </w:t>
      </w:r>
      <w:r w:rsidRPr="10AB118F">
        <w:rPr>
          <w:sz w:val="24"/>
          <w:szCs w:val="24"/>
        </w:rPr>
        <w:t xml:space="preserve">9 ust. </w:t>
      </w:r>
      <w:r w:rsidR="5034CD40" w:rsidRPr="10AB118F">
        <w:rPr>
          <w:sz w:val="24"/>
          <w:szCs w:val="24"/>
        </w:rPr>
        <w:t>3</w:t>
      </w:r>
      <w:r w:rsidRPr="10AB118F">
        <w:rPr>
          <w:sz w:val="24"/>
          <w:szCs w:val="24"/>
        </w:rPr>
        <w:t xml:space="preserve"> pkt </w:t>
      </w:r>
      <w:r w:rsidR="5034CD40" w:rsidRPr="10AB118F">
        <w:rPr>
          <w:sz w:val="24"/>
          <w:szCs w:val="24"/>
        </w:rPr>
        <w:t>3</w:t>
      </w:r>
      <w:r w:rsidR="292D4C65" w:rsidRPr="10AB118F">
        <w:rPr>
          <w:sz w:val="24"/>
          <w:szCs w:val="24"/>
        </w:rPr>
        <w:t xml:space="preserve"> - w wysokości 0,3% </w:t>
      </w:r>
      <w:r w:rsidR="041BCFFF" w:rsidRPr="10AB118F">
        <w:rPr>
          <w:sz w:val="24"/>
          <w:szCs w:val="24"/>
        </w:rPr>
        <w:t>wartości</w:t>
      </w:r>
      <w:r w:rsidR="292D4C65" w:rsidRPr="10AB118F">
        <w:rPr>
          <w:sz w:val="24"/>
          <w:szCs w:val="24"/>
        </w:rPr>
        <w:t xml:space="preserve"> </w:t>
      </w:r>
      <w:r w:rsidR="5034CD40" w:rsidRPr="10AB118F">
        <w:rPr>
          <w:sz w:val="24"/>
          <w:szCs w:val="24"/>
        </w:rPr>
        <w:t xml:space="preserve">wynagrodzenia umownego, o którym mowa w § 5 ust. </w:t>
      </w:r>
      <w:r w:rsidR="120EC468" w:rsidRPr="10AB118F">
        <w:rPr>
          <w:sz w:val="24"/>
          <w:szCs w:val="24"/>
        </w:rPr>
        <w:t>2</w:t>
      </w:r>
      <w:r w:rsidR="5034CD40" w:rsidRPr="10AB118F">
        <w:rPr>
          <w:sz w:val="24"/>
          <w:szCs w:val="24"/>
        </w:rPr>
        <w:t xml:space="preserve"> </w:t>
      </w:r>
      <w:r w:rsidR="292D4C65" w:rsidRPr="10AB118F">
        <w:rPr>
          <w:sz w:val="24"/>
          <w:szCs w:val="24"/>
        </w:rPr>
        <w:t xml:space="preserve">za każdy dzień </w:t>
      </w:r>
      <w:r w:rsidR="5DD83DE0" w:rsidRPr="10AB118F">
        <w:rPr>
          <w:sz w:val="24"/>
          <w:szCs w:val="24"/>
        </w:rPr>
        <w:t>zwłoki</w:t>
      </w:r>
      <w:r w:rsidR="292D4C65" w:rsidRPr="10AB118F">
        <w:rPr>
          <w:sz w:val="24"/>
          <w:szCs w:val="24"/>
        </w:rPr>
        <w:t>,</w:t>
      </w:r>
    </w:p>
    <w:p w14:paraId="17B1FD86" w14:textId="402F7ED9" w:rsidR="330AD9F3" w:rsidRDefault="0AEC4CD8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za</w:t>
      </w:r>
      <w:proofErr w:type="gramEnd"/>
      <w:r w:rsidRPr="2081EAB6">
        <w:rPr>
          <w:sz w:val="24"/>
          <w:szCs w:val="24"/>
        </w:rPr>
        <w:t xml:space="preserve"> braku zmiany umowy o podwykonawstwo w zakresie terminu zapłaty, zgodnie z </w:t>
      </w:r>
      <w:hyperlink r:id="rId9" w:history="1">
        <w:r w:rsidRPr="2081EAB6">
          <w:rPr>
            <w:rStyle w:val="Hipercze"/>
            <w:rFonts w:ascii="Noto Serif" w:eastAsia="Noto Serif" w:hAnsi="Noto Serif" w:cs="Noto Serif"/>
            <w:sz w:val="21"/>
            <w:szCs w:val="21"/>
          </w:rPr>
          <w:t xml:space="preserve">art. 464 </w:t>
        </w:r>
        <w:proofErr w:type="gramStart"/>
        <w:r w:rsidRPr="2081EAB6">
          <w:rPr>
            <w:rStyle w:val="Hipercze"/>
            <w:rFonts w:ascii="Noto Serif" w:eastAsia="Noto Serif" w:hAnsi="Noto Serif" w:cs="Noto Serif"/>
            <w:sz w:val="21"/>
            <w:szCs w:val="21"/>
          </w:rPr>
          <w:t>ust</w:t>
        </w:r>
        <w:proofErr w:type="gramEnd"/>
        <w:r w:rsidRPr="2081EAB6">
          <w:rPr>
            <w:rStyle w:val="Hipercze"/>
            <w:rFonts w:ascii="Noto Serif" w:eastAsia="Noto Serif" w:hAnsi="Noto Serif" w:cs="Noto Serif"/>
            <w:sz w:val="21"/>
            <w:szCs w:val="21"/>
          </w:rPr>
          <w:t>. 10</w:t>
        </w:r>
      </w:hyperlink>
      <w:r w:rsidRPr="2081EAB6">
        <w:rPr>
          <w:rStyle w:val="Hipercze"/>
          <w:color w:val="auto"/>
          <w:sz w:val="24"/>
          <w:szCs w:val="24"/>
        </w:rPr>
        <w:t xml:space="preserve"> </w:t>
      </w:r>
      <w:proofErr w:type="spellStart"/>
      <w:r w:rsidRPr="2081EAB6">
        <w:rPr>
          <w:rStyle w:val="Hipercze"/>
          <w:color w:val="auto"/>
          <w:sz w:val="24"/>
          <w:szCs w:val="24"/>
        </w:rPr>
        <w:t>Pzp</w:t>
      </w:r>
      <w:proofErr w:type="spellEnd"/>
      <w:r w:rsidRPr="2081EAB6">
        <w:rPr>
          <w:rStyle w:val="Hipercze"/>
          <w:color w:val="auto"/>
          <w:sz w:val="24"/>
          <w:szCs w:val="24"/>
        </w:rPr>
        <w:t xml:space="preserve"> – w wysokości ….</w:t>
      </w:r>
      <w:r w:rsidRPr="2081EAB6">
        <w:rPr>
          <w:sz w:val="24"/>
          <w:szCs w:val="24"/>
        </w:rPr>
        <w:t xml:space="preserve"> </w:t>
      </w:r>
      <w:proofErr w:type="gramStart"/>
      <w:r w:rsidRPr="2081EAB6">
        <w:rPr>
          <w:sz w:val="24"/>
          <w:szCs w:val="24"/>
        </w:rPr>
        <w:t>wartości</w:t>
      </w:r>
      <w:proofErr w:type="gramEnd"/>
      <w:r w:rsidRPr="2081EAB6">
        <w:rPr>
          <w:sz w:val="24"/>
          <w:szCs w:val="24"/>
        </w:rPr>
        <w:t xml:space="preserve"> wynagrodzenia umownego, o którym mowa w § 5 ust. 2 za każdy dzień </w:t>
      </w:r>
      <w:r w:rsidR="43D96A94" w:rsidRPr="2081EAB6">
        <w:rPr>
          <w:sz w:val="24"/>
          <w:szCs w:val="24"/>
        </w:rPr>
        <w:t>zwłoki</w:t>
      </w:r>
      <w:r w:rsidRPr="2081EAB6">
        <w:rPr>
          <w:sz w:val="24"/>
          <w:szCs w:val="24"/>
        </w:rPr>
        <w:t>,</w:t>
      </w:r>
    </w:p>
    <w:p w14:paraId="4945CF41" w14:textId="77777777" w:rsidR="004A075F" w:rsidRPr="002C34F4" w:rsidRDefault="725B2863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2081EAB6">
        <w:rPr>
          <w:sz w:val="24"/>
          <w:szCs w:val="24"/>
        </w:rPr>
        <w:t>za</w:t>
      </w:r>
      <w:proofErr w:type="gramEnd"/>
      <w:r w:rsidRPr="2081EAB6">
        <w:rPr>
          <w:sz w:val="24"/>
          <w:szCs w:val="24"/>
        </w:rPr>
        <w:t xml:space="preserve"> </w:t>
      </w:r>
      <w:r w:rsidR="335B738D" w:rsidRPr="2081EAB6">
        <w:rPr>
          <w:sz w:val="24"/>
          <w:szCs w:val="24"/>
        </w:rPr>
        <w:t>opóźnienie</w:t>
      </w:r>
      <w:r w:rsidRPr="2081EAB6">
        <w:rPr>
          <w:sz w:val="24"/>
          <w:szCs w:val="24"/>
        </w:rPr>
        <w:t xml:space="preserve"> w usunięciu wad stwierdzonych przy odbiorze lub w okresie gwarancji </w:t>
      </w:r>
      <w:r w:rsidR="3BD0A25C" w:rsidRPr="2081EAB6">
        <w:rPr>
          <w:sz w:val="24"/>
          <w:szCs w:val="24"/>
        </w:rPr>
        <w:t xml:space="preserve">lub </w:t>
      </w:r>
      <w:r w:rsidRPr="2081EAB6">
        <w:rPr>
          <w:sz w:val="24"/>
          <w:szCs w:val="24"/>
        </w:rPr>
        <w:t xml:space="preserve">rękojmi - w wysokości 0,3 % wartości brutto, danego elementu robót dotkniętego wadą, za każdy dzień </w:t>
      </w:r>
      <w:r w:rsidR="335B738D" w:rsidRPr="2081EAB6">
        <w:rPr>
          <w:sz w:val="24"/>
          <w:szCs w:val="24"/>
        </w:rPr>
        <w:t>opóźnienia</w:t>
      </w:r>
      <w:r w:rsidRPr="2081EAB6">
        <w:rPr>
          <w:sz w:val="24"/>
          <w:szCs w:val="24"/>
        </w:rPr>
        <w:t>, licząc od dnia wyznaczonego na usunięcie wad,</w:t>
      </w:r>
    </w:p>
    <w:p w14:paraId="7F7D9B74" w14:textId="66EA3843" w:rsidR="004A075F" w:rsidRPr="002C34F4" w:rsidRDefault="5034CD40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  </w:t>
      </w:r>
      <w:proofErr w:type="gramStart"/>
      <w:r w:rsidR="725B2863" w:rsidRPr="2081EAB6">
        <w:rPr>
          <w:sz w:val="24"/>
          <w:szCs w:val="24"/>
        </w:rPr>
        <w:t>za</w:t>
      </w:r>
      <w:proofErr w:type="gramEnd"/>
      <w:r w:rsidR="725B2863" w:rsidRPr="2081EAB6">
        <w:rPr>
          <w:sz w:val="24"/>
          <w:szCs w:val="24"/>
        </w:rPr>
        <w:t xml:space="preserve"> odstąpienie od umowy z przyczyn leżących po stronie Wykonawcy w wysokości 10 % wynagrodzenia umownego, o którym mowa w § </w:t>
      </w:r>
      <w:r w:rsidR="335B738D" w:rsidRPr="2081EAB6">
        <w:rPr>
          <w:sz w:val="24"/>
          <w:szCs w:val="24"/>
        </w:rPr>
        <w:t>5</w:t>
      </w:r>
      <w:r w:rsidR="725B2863" w:rsidRPr="2081EAB6">
        <w:rPr>
          <w:sz w:val="24"/>
          <w:szCs w:val="24"/>
        </w:rPr>
        <w:t xml:space="preserve"> ust. </w:t>
      </w:r>
      <w:r w:rsidR="120EC468" w:rsidRPr="2081EAB6">
        <w:rPr>
          <w:sz w:val="24"/>
          <w:szCs w:val="24"/>
        </w:rPr>
        <w:t>2</w:t>
      </w:r>
      <w:r w:rsidR="725B2863" w:rsidRPr="2081EAB6">
        <w:rPr>
          <w:sz w:val="24"/>
          <w:szCs w:val="24"/>
        </w:rPr>
        <w:t>. Zamawiający zachowuje w tym przypadku prawo do roszczeń z tytułu rękojmi i gwarancj</w:t>
      </w:r>
      <w:r w:rsidR="6D690DD4" w:rsidRPr="2081EAB6">
        <w:rPr>
          <w:sz w:val="24"/>
          <w:szCs w:val="24"/>
        </w:rPr>
        <w:t>i do prac dotychczas wykonanych,</w:t>
      </w:r>
    </w:p>
    <w:p w14:paraId="3B71D00B" w14:textId="77777777" w:rsidR="00A5210D" w:rsidRPr="002C34F4" w:rsidRDefault="6D690DD4" w:rsidP="10AB118F">
      <w:pPr>
        <w:numPr>
          <w:ilvl w:val="0"/>
          <w:numId w:val="27"/>
        </w:numPr>
        <w:tabs>
          <w:tab w:val="clear" w:pos="720"/>
          <w:tab w:val="left" w:pos="993"/>
          <w:tab w:val="num" w:pos="1134"/>
        </w:tabs>
        <w:autoSpaceDE w:val="0"/>
        <w:spacing w:line="360" w:lineRule="auto"/>
        <w:ind w:left="1134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</w:t>
      </w:r>
      <w:r w:rsidR="1351869C" w:rsidRPr="10AB118F">
        <w:rPr>
          <w:sz w:val="24"/>
          <w:szCs w:val="24"/>
        </w:rPr>
        <w:t>a</w:t>
      </w:r>
      <w:proofErr w:type="gramEnd"/>
      <w:r w:rsidR="1351869C" w:rsidRPr="10AB118F">
        <w:rPr>
          <w:sz w:val="24"/>
          <w:szCs w:val="24"/>
        </w:rPr>
        <w:t xml:space="preserve"> nie przedłożenie </w:t>
      </w:r>
      <w:r w:rsidRPr="10AB118F">
        <w:rPr>
          <w:sz w:val="24"/>
          <w:szCs w:val="24"/>
        </w:rPr>
        <w:t xml:space="preserve">w terminie wyznaczonym przez Zamawiającego </w:t>
      </w:r>
      <w:r w:rsidR="1351869C" w:rsidRPr="10AB118F">
        <w:rPr>
          <w:sz w:val="24"/>
          <w:szCs w:val="24"/>
        </w:rPr>
        <w:t>oświadcze</w:t>
      </w:r>
      <w:r w:rsidR="39648951" w:rsidRPr="10AB118F">
        <w:rPr>
          <w:sz w:val="24"/>
          <w:szCs w:val="24"/>
        </w:rPr>
        <w:t>nia</w:t>
      </w:r>
      <w:r w:rsidR="1351869C" w:rsidRPr="10AB118F">
        <w:rPr>
          <w:sz w:val="24"/>
          <w:szCs w:val="24"/>
        </w:rPr>
        <w:t>, o który</w:t>
      </w:r>
      <w:r w:rsidR="39648951" w:rsidRPr="10AB118F">
        <w:rPr>
          <w:sz w:val="24"/>
          <w:szCs w:val="24"/>
        </w:rPr>
        <w:t>m</w:t>
      </w:r>
      <w:r w:rsidR="1351869C" w:rsidRPr="10AB118F">
        <w:rPr>
          <w:sz w:val="24"/>
          <w:szCs w:val="24"/>
        </w:rPr>
        <w:t xml:space="preserve"> mowa </w:t>
      </w:r>
      <w:r w:rsidR="73E60C68" w:rsidRPr="10AB118F">
        <w:rPr>
          <w:sz w:val="24"/>
          <w:szCs w:val="24"/>
        </w:rPr>
        <w:t xml:space="preserve">w § </w:t>
      </w:r>
      <w:r w:rsidR="120EC468" w:rsidRPr="10AB118F">
        <w:rPr>
          <w:sz w:val="24"/>
          <w:szCs w:val="24"/>
        </w:rPr>
        <w:t>3</w:t>
      </w:r>
      <w:r w:rsidR="73E60C68" w:rsidRPr="10AB118F">
        <w:rPr>
          <w:sz w:val="24"/>
          <w:szCs w:val="24"/>
        </w:rPr>
        <w:t xml:space="preserve"> ust.</w:t>
      </w:r>
      <w:r w:rsidR="7EDEB2C7" w:rsidRPr="10AB118F">
        <w:rPr>
          <w:sz w:val="24"/>
          <w:szCs w:val="24"/>
        </w:rPr>
        <w:t xml:space="preserve"> 3</w:t>
      </w:r>
      <w:r w:rsidRPr="10AB118F">
        <w:rPr>
          <w:sz w:val="24"/>
          <w:szCs w:val="24"/>
        </w:rPr>
        <w:t xml:space="preserve"> -</w:t>
      </w:r>
      <w:r w:rsidR="1351869C" w:rsidRPr="10AB118F">
        <w:rPr>
          <w:sz w:val="24"/>
          <w:szCs w:val="24"/>
        </w:rPr>
        <w:t xml:space="preserve"> w wysokości kwoty minimalnego wynagrodzenia za pracę ustalonego na podstawie przepisów o minimalnym wynagrodzeniu za pracę (obowiązujących w chwili stwie</w:t>
      </w:r>
      <w:r w:rsidR="73E60C68" w:rsidRPr="10AB118F">
        <w:rPr>
          <w:sz w:val="24"/>
          <w:szCs w:val="24"/>
        </w:rPr>
        <w:t>rdzenia przez Zamawiającego nie</w:t>
      </w:r>
      <w:r w:rsidR="1351869C" w:rsidRPr="10AB118F">
        <w:rPr>
          <w:sz w:val="24"/>
          <w:szCs w:val="24"/>
        </w:rPr>
        <w:t xml:space="preserve">dopełnienia przez Wykonawcę </w:t>
      </w:r>
      <w:r w:rsidR="7D02DD29" w:rsidRPr="10AB118F">
        <w:rPr>
          <w:sz w:val="24"/>
          <w:szCs w:val="24"/>
        </w:rPr>
        <w:t xml:space="preserve">lub podwykonawcę </w:t>
      </w:r>
      <w:r w:rsidR="1351869C" w:rsidRPr="10AB118F">
        <w:rPr>
          <w:sz w:val="24"/>
          <w:szCs w:val="24"/>
        </w:rPr>
        <w:t>wymogu zatrudnienia pracowników na podstawie umowy o pracę).</w:t>
      </w:r>
    </w:p>
    <w:p w14:paraId="3DCD7AC4" w14:textId="37D8473B" w:rsidR="6B1B95A7" w:rsidRDefault="7FC6C960" w:rsidP="00EB0557">
      <w:pPr>
        <w:pStyle w:val="Normal0"/>
        <w:tabs>
          <w:tab w:val="left" w:pos="993"/>
          <w:tab w:val="num" w:pos="1134"/>
        </w:tabs>
        <w:spacing w:line="360" w:lineRule="auto"/>
        <w:jc w:val="both"/>
        <w:rPr>
          <w:sz w:val="24"/>
          <w:szCs w:val="24"/>
        </w:rPr>
      </w:pPr>
      <w:r w:rsidRPr="2081EAB6">
        <w:rPr>
          <w:sz w:val="24"/>
          <w:szCs w:val="24"/>
        </w:rPr>
        <w:t xml:space="preserve">Przy tym, kary umowne określone w punktach powyższych, </w:t>
      </w:r>
      <w:r w:rsidR="292287B8" w:rsidRPr="2081EAB6">
        <w:rPr>
          <w:sz w:val="24"/>
          <w:szCs w:val="24"/>
        </w:rPr>
        <w:t xml:space="preserve">mają zastosowanie zarówno do działań/ zaniechań spowodowanych bezpośrednio przez podmiot Wykonawcy, jak i mając na względzie </w:t>
      </w:r>
      <w:proofErr w:type="spellStart"/>
      <w:r w:rsidR="292287B8" w:rsidRPr="2081EAB6">
        <w:rPr>
          <w:sz w:val="24"/>
          <w:szCs w:val="24"/>
        </w:rPr>
        <w:t>odpowiedzianoś</w:t>
      </w:r>
      <w:r w:rsidR="3189A2C4" w:rsidRPr="2081EAB6">
        <w:rPr>
          <w:sz w:val="24"/>
          <w:szCs w:val="24"/>
        </w:rPr>
        <w:t>ć</w:t>
      </w:r>
      <w:proofErr w:type="spellEnd"/>
      <w:r w:rsidR="292287B8" w:rsidRPr="2081EAB6">
        <w:rPr>
          <w:sz w:val="24"/>
          <w:szCs w:val="24"/>
        </w:rPr>
        <w:t xml:space="preserve"> Wykonawcy za podmioty, </w:t>
      </w:r>
      <w:r w:rsidR="2F3259B5" w:rsidRPr="2081EAB6">
        <w:rPr>
          <w:sz w:val="24"/>
          <w:szCs w:val="24"/>
        </w:rPr>
        <w:t xml:space="preserve">za </w:t>
      </w:r>
      <w:proofErr w:type="gramStart"/>
      <w:r w:rsidR="2F3259B5" w:rsidRPr="2081EAB6">
        <w:rPr>
          <w:sz w:val="24"/>
          <w:szCs w:val="24"/>
        </w:rPr>
        <w:t>pomocą których</w:t>
      </w:r>
      <w:proofErr w:type="gramEnd"/>
      <w:r w:rsidR="2F3259B5" w:rsidRPr="2081EAB6">
        <w:rPr>
          <w:sz w:val="24"/>
          <w:szCs w:val="24"/>
        </w:rPr>
        <w:t xml:space="preserve"> realizuje zamówienie, Zamawiający ma uprawnienie do nałożenia, na zasadach powyższych, na Wykonawcę kary umowne</w:t>
      </w:r>
      <w:r w:rsidR="394B08FA" w:rsidRPr="2081EAB6">
        <w:rPr>
          <w:sz w:val="24"/>
          <w:szCs w:val="24"/>
        </w:rPr>
        <w:t>j</w:t>
      </w:r>
      <w:r w:rsidR="2F3259B5" w:rsidRPr="2081EAB6">
        <w:rPr>
          <w:sz w:val="24"/>
          <w:szCs w:val="24"/>
        </w:rPr>
        <w:t xml:space="preserve"> za działania/ zaniechania tych osób.</w:t>
      </w:r>
    </w:p>
    <w:p w14:paraId="738F4890" w14:textId="0D9188A7" w:rsidR="00CE067A" w:rsidRPr="002C34F4" w:rsidRDefault="7BEBEECC" w:rsidP="10AB118F">
      <w:pPr>
        <w:tabs>
          <w:tab w:val="left" w:pos="993"/>
        </w:tabs>
        <w:autoSpaceDE w:val="0"/>
        <w:spacing w:line="360" w:lineRule="auto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Ponadto, Zamawiający naliczy również kary umowne z tytułu zaistnienia okoliczności i na zasadach, ustalonych w </w:t>
      </w:r>
      <w:r w:rsidR="24B5144F" w:rsidRPr="10AB118F">
        <w:rPr>
          <w:sz w:val="24"/>
          <w:szCs w:val="24"/>
        </w:rPr>
        <w:t xml:space="preserve">ww. </w:t>
      </w:r>
      <w:r w:rsidRPr="10AB118F">
        <w:rPr>
          <w:sz w:val="24"/>
          <w:szCs w:val="24"/>
        </w:rPr>
        <w:t xml:space="preserve">punktach </w:t>
      </w:r>
      <w:r w:rsidR="043A2B0E" w:rsidRPr="10AB118F">
        <w:rPr>
          <w:sz w:val="24"/>
          <w:szCs w:val="24"/>
        </w:rPr>
        <w:t xml:space="preserve">niniejszego ustępu 1, </w:t>
      </w:r>
      <w:r w:rsidR="043A2B0E" w:rsidRPr="00EB0557">
        <w:rPr>
          <w:b/>
          <w:bCs/>
          <w:sz w:val="24"/>
          <w:szCs w:val="24"/>
        </w:rPr>
        <w:t>za opóźnienie Wykonawcy,</w:t>
      </w:r>
      <w:r w:rsidR="043A2B0E" w:rsidRPr="10AB118F">
        <w:rPr>
          <w:sz w:val="24"/>
          <w:szCs w:val="24"/>
        </w:rPr>
        <w:t xml:space="preserve"> jeżeli stosując obiektywne kryteria do </w:t>
      </w:r>
      <w:r w:rsidR="196D4D8F" w:rsidRPr="10AB118F">
        <w:rPr>
          <w:sz w:val="24"/>
          <w:szCs w:val="24"/>
        </w:rPr>
        <w:t xml:space="preserve">zaistniałego stanu, naliczenie kar umownych za </w:t>
      </w:r>
      <w:proofErr w:type="spellStart"/>
      <w:r w:rsidR="196D4D8F" w:rsidRPr="10AB118F">
        <w:rPr>
          <w:sz w:val="24"/>
          <w:szCs w:val="24"/>
        </w:rPr>
        <w:t>opóżnienie</w:t>
      </w:r>
      <w:proofErr w:type="spellEnd"/>
      <w:r w:rsidR="196D4D8F" w:rsidRPr="10AB118F">
        <w:rPr>
          <w:sz w:val="24"/>
          <w:szCs w:val="24"/>
        </w:rPr>
        <w:t xml:space="preserve"> jest uzasadnione i zgodne z art. 433 pkt 1 </w:t>
      </w:r>
      <w:proofErr w:type="spellStart"/>
      <w:r w:rsidR="196D4D8F" w:rsidRPr="10AB118F">
        <w:rPr>
          <w:sz w:val="24"/>
          <w:szCs w:val="24"/>
        </w:rPr>
        <w:t>Pzp</w:t>
      </w:r>
      <w:proofErr w:type="spellEnd"/>
      <w:r w:rsidR="196D4D8F" w:rsidRPr="10AB118F">
        <w:rPr>
          <w:sz w:val="24"/>
          <w:szCs w:val="24"/>
        </w:rPr>
        <w:t>.</w:t>
      </w:r>
      <w:r w:rsidR="538EF85C" w:rsidRPr="10AB118F">
        <w:rPr>
          <w:sz w:val="24"/>
          <w:szCs w:val="24"/>
        </w:rPr>
        <w:t xml:space="preserve">       </w:t>
      </w:r>
      <w:r w:rsidR="70568E65" w:rsidRPr="10AB118F">
        <w:rPr>
          <w:sz w:val="24"/>
          <w:szCs w:val="24"/>
        </w:rPr>
        <w:t>2</w:t>
      </w:r>
      <w:r w:rsidR="538EF85C" w:rsidRPr="10AB118F">
        <w:rPr>
          <w:sz w:val="24"/>
          <w:szCs w:val="24"/>
        </w:rPr>
        <w:t xml:space="preserve">) </w:t>
      </w:r>
      <w:r w:rsidR="6D3068BB" w:rsidRPr="10AB118F">
        <w:rPr>
          <w:sz w:val="24"/>
          <w:szCs w:val="24"/>
        </w:rPr>
        <w:t xml:space="preserve">Zamawiający zapłaci Wykonawcy </w:t>
      </w:r>
      <w:r w:rsidR="538EF85C" w:rsidRPr="10AB118F">
        <w:rPr>
          <w:sz w:val="24"/>
          <w:szCs w:val="24"/>
        </w:rPr>
        <w:t>kary umowne:</w:t>
      </w:r>
    </w:p>
    <w:p w14:paraId="1248FFD5" w14:textId="77777777" w:rsidR="00CE067A" w:rsidRPr="002C34F4" w:rsidRDefault="538EF85C" w:rsidP="10AB118F">
      <w:pPr>
        <w:numPr>
          <w:ilvl w:val="0"/>
          <w:numId w:val="12"/>
        </w:numPr>
        <w:tabs>
          <w:tab w:val="num" w:pos="1134"/>
        </w:tabs>
        <w:autoSpaceDE w:val="0"/>
        <w:spacing w:line="360" w:lineRule="auto"/>
        <w:ind w:left="1070" w:hanging="219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lastRenderedPageBreak/>
        <w:t>za</w:t>
      </w:r>
      <w:proofErr w:type="gramEnd"/>
      <w:r w:rsidRPr="10AB118F">
        <w:rPr>
          <w:sz w:val="24"/>
          <w:szCs w:val="24"/>
        </w:rPr>
        <w:t xml:space="preserve"> zwłokę w </w:t>
      </w:r>
      <w:r w:rsidR="5424148D" w:rsidRPr="10AB118F">
        <w:rPr>
          <w:sz w:val="24"/>
          <w:szCs w:val="24"/>
        </w:rPr>
        <w:t>zgłoszeniu gotowości do przekazania terenu budowy</w:t>
      </w:r>
      <w:r w:rsidR="1D838625" w:rsidRPr="10AB118F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>- w wysokości 0,3 % wynagrodzenia umownego</w:t>
      </w:r>
      <w:r w:rsidR="1D838625" w:rsidRPr="10AB118F">
        <w:rPr>
          <w:sz w:val="24"/>
          <w:szCs w:val="24"/>
        </w:rPr>
        <w:t>,</w:t>
      </w:r>
      <w:r w:rsidRPr="10AB118F">
        <w:rPr>
          <w:sz w:val="24"/>
          <w:szCs w:val="24"/>
        </w:rPr>
        <w:t xml:space="preserve"> </w:t>
      </w:r>
      <w:r w:rsidR="1D838625" w:rsidRPr="10AB118F">
        <w:rPr>
          <w:sz w:val="24"/>
          <w:szCs w:val="24"/>
        </w:rPr>
        <w:t xml:space="preserve">o którym mowa w § </w:t>
      </w:r>
      <w:r w:rsidR="1D8723CE" w:rsidRPr="10AB118F">
        <w:rPr>
          <w:sz w:val="24"/>
          <w:szCs w:val="24"/>
        </w:rPr>
        <w:t>5</w:t>
      </w:r>
      <w:r w:rsidR="1D838625" w:rsidRPr="10AB118F">
        <w:rPr>
          <w:sz w:val="24"/>
          <w:szCs w:val="24"/>
        </w:rPr>
        <w:t xml:space="preserve"> ust. </w:t>
      </w:r>
      <w:r w:rsidR="67F0029D" w:rsidRPr="10AB118F">
        <w:rPr>
          <w:sz w:val="24"/>
          <w:szCs w:val="24"/>
        </w:rPr>
        <w:t>2</w:t>
      </w:r>
      <w:r w:rsidR="1D838625" w:rsidRPr="10AB118F">
        <w:rPr>
          <w:sz w:val="24"/>
          <w:szCs w:val="24"/>
        </w:rPr>
        <w:t>,</w:t>
      </w:r>
      <w:r w:rsidRPr="10AB118F">
        <w:rPr>
          <w:sz w:val="24"/>
          <w:szCs w:val="24"/>
        </w:rPr>
        <w:t xml:space="preserve"> za każdy </w:t>
      </w:r>
      <w:r w:rsidR="1D838625" w:rsidRPr="10AB118F">
        <w:rPr>
          <w:sz w:val="24"/>
          <w:szCs w:val="24"/>
        </w:rPr>
        <w:t xml:space="preserve">rozpoczęty </w:t>
      </w:r>
      <w:r w:rsidRPr="10AB118F">
        <w:rPr>
          <w:sz w:val="24"/>
          <w:szCs w:val="24"/>
        </w:rPr>
        <w:t>dzień</w:t>
      </w:r>
      <w:r w:rsidR="1D838625" w:rsidRPr="10AB118F">
        <w:rPr>
          <w:sz w:val="24"/>
          <w:szCs w:val="24"/>
        </w:rPr>
        <w:t xml:space="preserve"> zwłoki,</w:t>
      </w:r>
    </w:p>
    <w:p w14:paraId="3584C34C" w14:textId="77777777" w:rsidR="007258A4" w:rsidRPr="002C34F4" w:rsidRDefault="1D8723CE" w:rsidP="10AB118F">
      <w:pPr>
        <w:numPr>
          <w:ilvl w:val="0"/>
          <w:numId w:val="12"/>
        </w:numPr>
        <w:tabs>
          <w:tab w:val="num" w:pos="1134"/>
        </w:tabs>
        <w:autoSpaceDE w:val="0"/>
        <w:spacing w:line="360" w:lineRule="auto"/>
        <w:ind w:left="1070" w:hanging="219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za</w:t>
      </w:r>
      <w:proofErr w:type="gramEnd"/>
      <w:r w:rsidRPr="10AB118F">
        <w:rPr>
          <w:sz w:val="24"/>
          <w:szCs w:val="24"/>
        </w:rPr>
        <w:t xml:space="preserve"> zwłokę w przystąpieniu przez Zamawiającego do odbioru robót zgłoszonych do odbioru przez Wykonawcę w terminach określonych </w:t>
      </w:r>
      <w:r w:rsidR="1636D420" w:rsidRPr="10AB118F">
        <w:rPr>
          <w:sz w:val="24"/>
          <w:szCs w:val="24"/>
        </w:rPr>
        <w:t>przez Zamawiającego</w:t>
      </w:r>
      <w:r w:rsidRPr="10AB118F">
        <w:rPr>
          <w:sz w:val="24"/>
          <w:szCs w:val="24"/>
        </w:rPr>
        <w:t xml:space="preserve"> – w wysokości 0,3 % wynagrodzenia umownego, o którym mowa w § 5 ust. </w:t>
      </w:r>
      <w:r w:rsidR="67F0029D" w:rsidRPr="10AB118F">
        <w:rPr>
          <w:sz w:val="24"/>
          <w:szCs w:val="24"/>
        </w:rPr>
        <w:t>2</w:t>
      </w:r>
      <w:r w:rsidRPr="10AB118F">
        <w:rPr>
          <w:sz w:val="24"/>
          <w:szCs w:val="24"/>
        </w:rPr>
        <w:t>, za każdy rozpoczęty dzień zwłoki.</w:t>
      </w:r>
    </w:p>
    <w:p w14:paraId="76C34790" w14:textId="77777777" w:rsidR="00CE067A" w:rsidRPr="002C34F4" w:rsidRDefault="538EF85C" w:rsidP="10AB118F">
      <w:pPr>
        <w:numPr>
          <w:ilvl w:val="0"/>
          <w:numId w:val="12"/>
        </w:numPr>
        <w:tabs>
          <w:tab w:val="num" w:pos="1134"/>
        </w:tabs>
        <w:autoSpaceDE w:val="0"/>
        <w:spacing w:line="360" w:lineRule="auto"/>
        <w:ind w:left="1070" w:hanging="219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 odstąpienie od umowy z </w:t>
      </w:r>
      <w:r w:rsidR="1D838625" w:rsidRPr="10AB118F">
        <w:rPr>
          <w:sz w:val="24"/>
          <w:szCs w:val="24"/>
        </w:rPr>
        <w:t>przyczyn leżących po stronie Z</w:t>
      </w:r>
      <w:r w:rsidRPr="10AB118F">
        <w:rPr>
          <w:sz w:val="24"/>
          <w:szCs w:val="24"/>
        </w:rPr>
        <w:t>amawiają</w:t>
      </w:r>
      <w:r w:rsidR="1D838625" w:rsidRPr="10AB118F">
        <w:rPr>
          <w:sz w:val="24"/>
          <w:szCs w:val="24"/>
        </w:rPr>
        <w:t>cego -</w:t>
      </w:r>
      <w:r w:rsidRPr="10AB118F">
        <w:rPr>
          <w:sz w:val="24"/>
          <w:szCs w:val="24"/>
        </w:rPr>
        <w:t xml:space="preserve"> w wysokości 10 % </w:t>
      </w:r>
      <w:bookmarkStart w:id="1" w:name="_Hlk75862311"/>
      <w:r w:rsidRPr="10AB118F">
        <w:rPr>
          <w:sz w:val="24"/>
          <w:szCs w:val="24"/>
        </w:rPr>
        <w:t>wynagrodzenia umownego</w:t>
      </w:r>
      <w:r w:rsidR="1D838625" w:rsidRPr="10AB118F">
        <w:rPr>
          <w:sz w:val="24"/>
          <w:szCs w:val="24"/>
        </w:rPr>
        <w:t xml:space="preserve">, o którym mowa w § </w:t>
      </w:r>
      <w:r w:rsidR="3B34E687" w:rsidRPr="10AB118F">
        <w:rPr>
          <w:sz w:val="24"/>
          <w:szCs w:val="24"/>
        </w:rPr>
        <w:t>5</w:t>
      </w:r>
      <w:r w:rsidR="1D838625" w:rsidRPr="10AB118F">
        <w:rPr>
          <w:sz w:val="24"/>
          <w:szCs w:val="24"/>
        </w:rPr>
        <w:t xml:space="preserve"> ust. </w:t>
      </w:r>
      <w:r w:rsidR="67F0029D" w:rsidRPr="10AB118F">
        <w:rPr>
          <w:sz w:val="24"/>
          <w:szCs w:val="24"/>
        </w:rPr>
        <w:t>2</w:t>
      </w:r>
      <w:bookmarkEnd w:id="1"/>
      <w:r w:rsidR="1D838625" w:rsidRPr="10AB118F">
        <w:rPr>
          <w:sz w:val="24"/>
          <w:szCs w:val="24"/>
        </w:rPr>
        <w:t xml:space="preserve">. Kara nie </w:t>
      </w:r>
      <w:proofErr w:type="gramStart"/>
      <w:r w:rsidR="1D838625" w:rsidRPr="10AB118F">
        <w:rPr>
          <w:sz w:val="24"/>
          <w:szCs w:val="24"/>
        </w:rPr>
        <w:t>przysługuje jeżeli</w:t>
      </w:r>
      <w:proofErr w:type="gramEnd"/>
      <w:r w:rsidR="1D838625" w:rsidRPr="10AB118F">
        <w:rPr>
          <w:sz w:val="24"/>
          <w:szCs w:val="24"/>
        </w:rPr>
        <w:t xml:space="preserve"> odstąpienia od umowy nastąpi z przyczyn, o których mowa w </w:t>
      </w:r>
      <w:r w:rsidR="3B34E687" w:rsidRPr="10AB118F">
        <w:rPr>
          <w:sz w:val="24"/>
          <w:szCs w:val="24"/>
        </w:rPr>
        <w:t>§1</w:t>
      </w:r>
      <w:r w:rsidR="0D6DA18B" w:rsidRPr="10AB118F">
        <w:rPr>
          <w:sz w:val="24"/>
          <w:szCs w:val="24"/>
        </w:rPr>
        <w:t>1</w:t>
      </w:r>
      <w:r w:rsidR="3B34E687" w:rsidRPr="10AB118F">
        <w:rPr>
          <w:sz w:val="24"/>
          <w:szCs w:val="24"/>
        </w:rPr>
        <w:t xml:space="preserve"> ust. 1 pkt 1</w:t>
      </w:r>
      <w:r w:rsidR="188CE27E" w:rsidRPr="10AB118F">
        <w:rPr>
          <w:sz w:val="24"/>
          <w:szCs w:val="24"/>
        </w:rPr>
        <w:t>0</w:t>
      </w:r>
      <w:r w:rsidR="3B34E687" w:rsidRPr="10AB118F">
        <w:rPr>
          <w:sz w:val="24"/>
          <w:szCs w:val="24"/>
        </w:rPr>
        <w:t>,</w:t>
      </w:r>
    </w:p>
    <w:p w14:paraId="22ADC48F" w14:textId="77777777" w:rsidR="00CE067A" w:rsidRPr="002C34F4" w:rsidRDefault="538EF85C" w:rsidP="10AB118F">
      <w:pPr>
        <w:numPr>
          <w:ilvl w:val="1"/>
          <w:numId w:val="21"/>
        </w:numPr>
        <w:tabs>
          <w:tab w:val="left" w:pos="993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Strony postanawiają, że kwota kar umownych </w:t>
      </w:r>
      <w:r w:rsidR="0C89E873" w:rsidRPr="10AB118F">
        <w:rPr>
          <w:sz w:val="24"/>
          <w:szCs w:val="24"/>
        </w:rPr>
        <w:t xml:space="preserve">może </w:t>
      </w:r>
      <w:r w:rsidR="1D5BEE09" w:rsidRPr="10AB118F">
        <w:rPr>
          <w:sz w:val="24"/>
          <w:szCs w:val="24"/>
        </w:rPr>
        <w:t>zosta</w:t>
      </w:r>
      <w:r w:rsidR="0C89E873" w:rsidRPr="10AB118F">
        <w:rPr>
          <w:sz w:val="24"/>
          <w:szCs w:val="24"/>
        </w:rPr>
        <w:t>ć</w:t>
      </w:r>
      <w:r w:rsidRPr="10AB118F">
        <w:rPr>
          <w:sz w:val="24"/>
          <w:szCs w:val="24"/>
        </w:rPr>
        <w:t xml:space="preserve"> potrącona z kwoty wynagrodzenia należnego Wykonawcy</w:t>
      </w:r>
      <w:r w:rsidR="1D5BEE09" w:rsidRPr="10AB118F">
        <w:rPr>
          <w:sz w:val="24"/>
          <w:szCs w:val="24"/>
        </w:rPr>
        <w:t>,</w:t>
      </w:r>
      <w:r w:rsidRPr="10AB118F">
        <w:rPr>
          <w:sz w:val="24"/>
          <w:szCs w:val="24"/>
        </w:rPr>
        <w:t xml:space="preserve"> na co Wykonawca wyraża zgodę.</w:t>
      </w:r>
    </w:p>
    <w:p w14:paraId="6192068A" w14:textId="77777777" w:rsidR="00CE067A" w:rsidRPr="002C34F4" w:rsidRDefault="538EF85C" w:rsidP="10AB118F">
      <w:pPr>
        <w:numPr>
          <w:ilvl w:val="1"/>
          <w:numId w:val="21"/>
        </w:numPr>
        <w:tabs>
          <w:tab w:val="left" w:pos="993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Jeżeli kara umowna nie pokrywa szkody, </w:t>
      </w:r>
      <w:r w:rsidR="1D8723CE" w:rsidRPr="10AB118F">
        <w:rPr>
          <w:sz w:val="24"/>
          <w:szCs w:val="24"/>
        </w:rPr>
        <w:t>S</w:t>
      </w:r>
      <w:r w:rsidRPr="10AB118F">
        <w:rPr>
          <w:sz w:val="24"/>
          <w:szCs w:val="24"/>
        </w:rPr>
        <w:t xml:space="preserve">trony mają prawo dochodzenia odszkodowania uzupełniającego na zasadach ogólnych przewidzianych w </w:t>
      </w:r>
      <w:r w:rsidR="1D8723CE" w:rsidRPr="10AB118F">
        <w:rPr>
          <w:sz w:val="24"/>
          <w:szCs w:val="24"/>
        </w:rPr>
        <w:t>K</w:t>
      </w:r>
      <w:r w:rsidRPr="10AB118F">
        <w:rPr>
          <w:sz w:val="24"/>
          <w:szCs w:val="24"/>
        </w:rPr>
        <w:t>odeksie cywilnym do wysokości poniesionej szkody.</w:t>
      </w:r>
    </w:p>
    <w:p w14:paraId="6D84C0C4" w14:textId="77777777" w:rsidR="00CE067A" w:rsidRPr="002C34F4" w:rsidRDefault="538EF85C" w:rsidP="10AB118F">
      <w:pPr>
        <w:numPr>
          <w:ilvl w:val="1"/>
          <w:numId w:val="21"/>
        </w:numPr>
        <w:tabs>
          <w:tab w:val="left" w:pos="993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Odstąpienie od umowy przez którąkolwiek ze </w:t>
      </w:r>
      <w:r w:rsidR="1D8723CE" w:rsidRPr="10AB118F">
        <w:rPr>
          <w:sz w:val="24"/>
          <w:szCs w:val="24"/>
        </w:rPr>
        <w:t>S</w:t>
      </w:r>
      <w:r w:rsidRPr="10AB118F">
        <w:rPr>
          <w:sz w:val="24"/>
          <w:szCs w:val="24"/>
        </w:rPr>
        <w:t xml:space="preserve">tron nie zwalnia drugiej </w:t>
      </w:r>
      <w:r w:rsidR="1D8723CE" w:rsidRPr="10AB118F">
        <w:rPr>
          <w:sz w:val="24"/>
          <w:szCs w:val="24"/>
        </w:rPr>
        <w:t>S</w:t>
      </w:r>
      <w:r w:rsidRPr="10AB118F">
        <w:rPr>
          <w:sz w:val="24"/>
          <w:szCs w:val="24"/>
        </w:rPr>
        <w:t xml:space="preserve">trony z obowiązku zapłaty kar umownych, przewidzianych niniejszą umową, a także nie pozbawia </w:t>
      </w:r>
      <w:r w:rsidR="1D8723CE" w:rsidRPr="10AB118F">
        <w:rPr>
          <w:sz w:val="24"/>
          <w:szCs w:val="24"/>
        </w:rPr>
        <w:t>S</w:t>
      </w:r>
      <w:r w:rsidRPr="10AB118F">
        <w:rPr>
          <w:sz w:val="24"/>
          <w:szCs w:val="24"/>
        </w:rPr>
        <w:t>trony odstępującej od umowy</w:t>
      </w:r>
      <w:r w:rsidR="2D030F7D" w:rsidRPr="10AB118F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>- uprawnień do dochodzenia odszkodowania za poniesioną szkodę na zasadach ogólnych.</w:t>
      </w:r>
    </w:p>
    <w:p w14:paraId="24230602" w14:textId="4976B069" w:rsidR="00CE067A" w:rsidRPr="002C34F4" w:rsidRDefault="292D4C65" w:rsidP="10AB118F">
      <w:pPr>
        <w:numPr>
          <w:ilvl w:val="1"/>
          <w:numId w:val="21"/>
        </w:numPr>
        <w:tabs>
          <w:tab w:val="left" w:pos="993"/>
        </w:tabs>
        <w:autoSpaceDE w:val="0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Dopuszcza się możliwość kumulowania kar, o których mowa w ust. 1</w:t>
      </w:r>
      <w:r w:rsidR="412861AB" w:rsidRPr="10AB118F">
        <w:rPr>
          <w:sz w:val="24"/>
          <w:szCs w:val="24"/>
        </w:rPr>
        <w:t xml:space="preserve"> </w:t>
      </w:r>
      <w:r w:rsidR="412861AB" w:rsidRPr="00EB0557">
        <w:rPr>
          <w:b/>
          <w:bCs/>
          <w:sz w:val="24"/>
          <w:szCs w:val="24"/>
        </w:rPr>
        <w:t>do maksymalnej wysokości 30% wynagrodzenia umownego, o którym mowa w § 5 ust. 2</w:t>
      </w:r>
      <w:r w:rsidR="7A74C1DE" w:rsidRPr="10AB118F">
        <w:rPr>
          <w:b/>
          <w:bCs/>
          <w:sz w:val="24"/>
          <w:szCs w:val="24"/>
        </w:rPr>
        <w:t xml:space="preserve">, który stanowi </w:t>
      </w:r>
      <w:proofErr w:type="gramStart"/>
      <w:r w:rsidR="7A74C1DE" w:rsidRPr="10AB118F">
        <w:rPr>
          <w:b/>
          <w:bCs/>
          <w:sz w:val="24"/>
          <w:szCs w:val="24"/>
        </w:rPr>
        <w:t>tzw.  limit</w:t>
      </w:r>
      <w:proofErr w:type="gramEnd"/>
      <w:r w:rsidR="7A74C1DE" w:rsidRPr="10AB118F">
        <w:rPr>
          <w:b/>
          <w:bCs/>
          <w:sz w:val="24"/>
          <w:szCs w:val="24"/>
        </w:rPr>
        <w:t xml:space="preserve"> kar umownych, stosownie do art. 436 p</w:t>
      </w:r>
      <w:r w:rsidR="62E40078" w:rsidRPr="10AB118F">
        <w:rPr>
          <w:b/>
          <w:bCs/>
          <w:sz w:val="24"/>
          <w:szCs w:val="24"/>
        </w:rPr>
        <w:t xml:space="preserve">kt 3 </w:t>
      </w:r>
      <w:proofErr w:type="spellStart"/>
      <w:r w:rsidR="62E40078" w:rsidRPr="10AB118F">
        <w:rPr>
          <w:b/>
          <w:bCs/>
          <w:sz w:val="24"/>
          <w:szCs w:val="24"/>
        </w:rPr>
        <w:t>Pzp</w:t>
      </w:r>
      <w:proofErr w:type="spellEnd"/>
      <w:r w:rsidR="62E40078" w:rsidRPr="10AB118F">
        <w:rPr>
          <w:b/>
          <w:bCs/>
          <w:sz w:val="24"/>
          <w:szCs w:val="24"/>
        </w:rPr>
        <w:t>.</w:t>
      </w:r>
    </w:p>
    <w:p w14:paraId="049F31CB" w14:textId="77777777" w:rsidR="00425518" w:rsidRPr="002C34F4" w:rsidRDefault="00425518" w:rsidP="10AB118F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7FBC073C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§ 1</w:t>
      </w:r>
      <w:r w:rsidR="6C80A6CA" w:rsidRPr="10AB118F">
        <w:rPr>
          <w:b/>
          <w:bCs/>
          <w:sz w:val="24"/>
          <w:szCs w:val="24"/>
        </w:rPr>
        <w:t>1</w:t>
      </w:r>
    </w:p>
    <w:p w14:paraId="32261985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Odstąpienie od umowy</w:t>
      </w:r>
    </w:p>
    <w:p w14:paraId="3A8794F4" w14:textId="77777777" w:rsidR="008447F4" w:rsidRPr="002C34F4" w:rsidRDefault="602B534E" w:rsidP="10AB118F">
      <w:pPr>
        <w:numPr>
          <w:ilvl w:val="3"/>
          <w:numId w:val="1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Zamawiającemu przysługuje prawo do odstąpienia od umowy, jeżeli: </w:t>
      </w:r>
    </w:p>
    <w:p w14:paraId="76CB1A17" w14:textId="77777777" w:rsidR="008447F4" w:rsidRPr="002C34F4" w:rsidRDefault="602B534E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nie przejął terenu budowy w terminie </w:t>
      </w:r>
      <w:r w:rsidR="0236D3B4" w:rsidRPr="10AB118F">
        <w:rPr>
          <w:sz w:val="24"/>
          <w:szCs w:val="24"/>
        </w:rPr>
        <w:t>3</w:t>
      </w:r>
      <w:r w:rsidRPr="10AB118F">
        <w:rPr>
          <w:sz w:val="24"/>
          <w:szCs w:val="24"/>
        </w:rPr>
        <w:t xml:space="preserve"> dni </w:t>
      </w:r>
      <w:r w:rsidR="6AB4E045" w:rsidRPr="10AB118F">
        <w:rPr>
          <w:sz w:val="24"/>
          <w:szCs w:val="24"/>
        </w:rPr>
        <w:t xml:space="preserve">roboczych </w:t>
      </w:r>
      <w:r w:rsidRPr="10AB118F">
        <w:rPr>
          <w:sz w:val="24"/>
          <w:szCs w:val="24"/>
        </w:rPr>
        <w:t>od daty zgłoszenia gotowości jego przekazania przez Zamawiającego,</w:t>
      </w:r>
    </w:p>
    <w:p w14:paraId="4B8533E1" w14:textId="77777777" w:rsidR="008447F4" w:rsidRPr="002C34F4" w:rsidRDefault="602B534E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nie rozpoczął robót w ciągu </w:t>
      </w:r>
      <w:r w:rsidR="0236D3B4" w:rsidRPr="10AB118F">
        <w:rPr>
          <w:sz w:val="24"/>
          <w:szCs w:val="24"/>
        </w:rPr>
        <w:t>5</w:t>
      </w:r>
      <w:r w:rsidRPr="10AB118F">
        <w:rPr>
          <w:sz w:val="24"/>
          <w:szCs w:val="24"/>
        </w:rPr>
        <w:t xml:space="preserve"> dni </w:t>
      </w:r>
      <w:r w:rsidR="6AB4E045" w:rsidRPr="10AB118F">
        <w:rPr>
          <w:sz w:val="24"/>
          <w:szCs w:val="24"/>
        </w:rPr>
        <w:t xml:space="preserve">roboczych </w:t>
      </w:r>
      <w:r w:rsidRPr="10AB118F">
        <w:rPr>
          <w:sz w:val="24"/>
          <w:szCs w:val="24"/>
        </w:rPr>
        <w:t>od protok</w:t>
      </w:r>
      <w:r w:rsidR="235AB0BB" w:rsidRPr="10AB118F">
        <w:rPr>
          <w:sz w:val="24"/>
          <w:szCs w:val="24"/>
        </w:rPr>
        <w:t>o</w:t>
      </w:r>
      <w:r w:rsidRPr="10AB118F">
        <w:rPr>
          <w:sz w:val="24"/>
          <w:szCs w:val="24"/>
        </w:rPr>
        <w:t>larnego przejęcia terenu budowy,</w:t>
      </w:r>
    </w:p>
    <w:p w14:paraId="45AA1427" w14:textId="77777777" w:rsidR="007258A4" w:rsidRPr="002C34F4" w:rsidRDefault="1D8723CE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skierował do wykonania przedmiotu zamówienia </w:t>
      </w:r>
      <w:proofErr w:type="gramStart"/>
      <w:r w:rsidRPr="10AB118F">
        <w:rPr>
          <w:sz w:val="24"/>
          <w:szCs w:val="24"/>
        </w:rPr>
        <w:t>podwykonawców  lub</w:t>
      </w:r>
      <w:proofErr w:type="gramEnd"/>
      <w:r w:rsidRPr="10AB118F">
        <w:rPr>
          <w:sz w:val="24"/>
          <w:szCs w:val="24"/>
        </w:rPr>
        <w:t xml:space="preserve"> dalszych podwykonawców z naruszeniem postanowień niniejszej umowy,</w:t>
      </w:r>
    </w:p>
    <w:p w14:paraId="57E35914" w14:textId="77777777" w:rsidR="008447F4" w:rsidRPr="002C34F4" w:rsidRDefault="602B534E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lastRenderedPageBreak/>
        <w:t xml:space="preserve">Wykonawca realizuje przedmiot umowy </w:t>
      </w:r>
      <w:proofErr w:type="gramStart"/>
      <w:r w:rsidRPr="10AB118F">
        <w:rPr>
          <w:sz w:val="24"/>
          <w:szCs w:val="24"/>
        </w:rPr>
        <w:t>w  sposób</w:t>
      </w:r>
      <w:proofErr w:type="gramEnd"/>
      <w:r w:rsidRPr="10AB118F">
        <w:rPr>
          <w:sz w:val="24"/>
          <w:szCs w:val="24"/>
        </w:rPr>
        <w:t xml:space="preserve"> niezgodny z dokumentacją, wskazaniami Zamawiającego, , umową</w:t>
      </w:r>
      <w:r w:rsidR="235AB0BB" w:rsidRPr="10AB118F">
        <w:rPr>
          <w:sz w:val="24"/>
          <w:szCs w:val="24"/>
        </w:rPr>
        <w:t>, przepisami prawa</w:t>
      </w:r>
      <w:r w:rsidRPr="10AB118F">
        <w:rPr>
          <w:sz w:val="24"/>
          <w:szCs w:val="24"/>
        </w:rPr>
        <w:t>. W takim wypadku Wykonawca może żądać jedynie wynagrodzenia należnego mu z tytułu prawidłowego wykonania części umowy,</w:t>
      </w:r>
    </w:p>
    <w:p w14:paraId="19AB9519" w14:textId="77777777" w:rsidR="00F24F80" w:rsidRPr="002C34F4" w:rsidRDefault="074E18F2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złożono</w:t>
      </w:r>
      <w:proofErr w:type="gramEnd"/>
      <w:r w:rsidRPr="10AB118F">
        <w:rPr>
          <w:sz w:val="24"/>
          <w:szCs w:val="24"/>
        </w:rPr>
        <w:t xml:space="preserve"> wniosek o wszczęcie postępowania egzekucyjnego, likwidacyjnego lub układowego zawieszenia działalności przedsiębiorstwa Wykonawcy,</w:t>
      </w:r>
      <w:r w:rsidR="217ED891" w:rsidRPr="10AB118F">
        <w:rPr>
          <w:sz w:val="24"/>
          <w:szCs w:val="24"/>
        </w:rPr>
        <w:t xml:space="preserve"> </w:t>
      </w:r>
    </w:p>
    <w:p w14:paraId="4359D138" w14:textId="77777777" w:rsidR="00F045B6" w:rsidRPr="002C34F4" w:rsidRDefault="217ED891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 wyniku wszczętego postępowania egzekucyjnego nastąpi zajęcie majątku Wykonawcy, gdy nastąpi likwidacja, rozwiązanie lub zawieszenie działalności przedsiębiorstwa Wykonawcy, a </w:t>
      </w:r>
      <w:proofErr w:type="gramStart"/>
      <w:r w:rsidRPr="10AB118F">
        <w:rPr>
          <w:sz w:val="24"/>
          <w:szCs w:val="24"/>
        </w:rPr>
        <w:t>także gdy</w:t>
      </w:r>
      <w:proofErr w:type="gramEnd"/>
      <w:r w:rsidRPr="10AB118F">
        <w:rPr>
          <w:sz w:val="24"/>
          <w:szCs w:val="24"/>
        </w:rPr>
        <w:t xml:space="preserve"> nastąpi wydanie nakazu zajęcia majątku Wykonawcy,</w:t>
      </w:r>
    </w:p>
    <w:p w14:paraId="5A6FC860" w14:textId="77777777" w:rsidR="008447F4" w:rsidRPr="002C34F4" w:rsidRDefault="491403DF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</w:t>
      </w:r>
      <w:proofErr w:type="gramEnd"/>
      <w:r w:rsidR="235AB0BB" w:rsidRPr="10AB118F">
        <w:rPr>
          <w:sz w:val="24"/>
          <w:szCs w:val="24"/>
        </w:rPr>
        <w:t xml:space="preserve"> przyczyn zawinionych Wykonawca nie wykonuje umowy lub wykonuje ją nienależycie i pomimo pisemnego wezwania </w:t>
      </w:r>
      <w:r w:rsidRPr="10AB118F">
        <w:rPr>
          <w:sz w:val="24"/>
          <w:szCs w:val="24"/>
        </w:rPr>
        <w:t>g</w:t>
      </w:r>
      <w:r w:rsidR="235AB0BB" w:rsidRPr="10AB118F">
        <w:rPr>
          <w:sz w:val="24"/>
          <w:szCs w:val="24"/>
        </w:rPr>
        <w:t xml:space="preserve">o przez </w:t>
      </w:r>
      <w:r w:rsidRPr="10AB118F">
        <w:rPr>
          <w:sz w:val="24"/>
          <w:szCs w:val="24"/>
        </w:rPr>
        <w:t>Z</w:t>
      </w:r>
      <w:r w:rsidR="235AB0BB" w:rsidRPr="10AB118F">
        <w:rPr>
          <w:sz w:val="24"/>
          <w:szCs w:val="24"/>
        </w:rPr>
        <w:t xml:space="preserve">amawiającego do podjęcia wykonywania lub należytego wykonywania umowy w wyznaczonym terminie, nie zadośćuczyni </w:t>
      </w:r>
      <w:r w:rsidRPr="10AB118F">
        <w:rPr>
          <w:sz w:val="24"/>
          <w:szCs w:val="24"/>
        </w:rPr>
        <w:t>żądaniu Zamawiającego,</w:t>
      </w:r>
    </w:p>
    <w:p w14:paraId="03477F2C" w14:textId="77777777" w:rsidR="00570935" w:rsidRPr="002C34F4" w:rsidRDefault="491403DF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Wykonawca bez uzasadnionej przyczyny przerwał wykonywanie robót na okres dłuższy niż 10 dni roboczych i pomimo pisemnego wezwania Zamawiającego nie podjął ich w okresie 5 dni roboczych od dnia doręczenia Wykonawcy wezwania,</w:t>
      </w:r>
    </w:p>
    <w:p w14:paraId="16503E30" w14:textId="3D19F887" w:rsidR="008447F4" w:rsidRPr="002C34F4" w:rsidRDefault="6ABE80FE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00EB0557">
        <w:rPr>
          <w:sz w:val="24"/>
          <w:szCs w:val="24"/>
        </w:rPr>
        <w:t>Mając na uwadze art.</w:t>
      </w:r>
      <w:r w:rsidR="7D44560E" w:rsidRPr="00EB0557">
        <w:rPr>
          <w:sz w:val="24"/>
          <w:szCs w:val="24"/>
        </w:rPr>
        <w:t xml:space="preserve"> 433, Wykonawca ponosi odpowiedzialność </w:t>
      </w:r>
      <w:r w:rsidR="264D59AD" w:rsidRPr="00EB0557">
        <w:rPr>
          <w:sz w:val="24"/>
          <w:szCs w:val="24"/>
        </w:rPr>
        <w:t xml:space="preserve">również </w:t>
      </w:r>
      <w:r w:rsidR="7D44560E" w:rsidRPr="00EB0557">
        <w:rPr>
          <w:sz w:val="24"/>
          <w:szCs w:val="24"/>
        </w:rPr>
        <w:t xml:space="preserve">za </w:t>
      </w:r>
      <w:proofErr w:type="gramStart"/>
      <w:r w:rsidR="7D44560E" w:rsidRPr="00EB0557">
        <w:rPr>
          <w:sz w:val="24"/>
          <w:szCs w:val="24"/>
        </w:rPr>
        <w:t>opóźnienia (gdy</w:t>
      </w:r>
      <w:proofErr w:type="gramEnd"/>
      <w:r w:rsidR="7D44560E" w:rsidRPr="00EB0557">
        <w:rPr>
          <w:sz w:val="24"/>
          <w:szCs w:val="24"/>
        </w:rPr>
        <w:t xml:space="preserve"> </w:t>
      </w:r>
      <w:r w:rsidR="30FB3632" w:rsidRPr="00EB0557">
        <w:rPr>
          <w:sz w:val="24"/>
          <w:szCs w:val="24"/>
        </w:rPr>
        <w:t>okoliczności sprawy uzasadniają i przesądzają konieczność takiej odpowiedzialności</w:t>
      </w:r>
      <w:r w:rsidR="4A2F6DBF" w:rsidRPr="00EB0557">
        <w:rPr>
          <w:sz w:val="24"/>
          <w:szCs w:val="24"/>
        </w:rPr>
        <w:t xml:space="preserve"> Wykonawcy)</w:t>
      </w:r>
      <w:r w:rsidR="30FB3632" w:rsidRPr="00EB0557">
        <w:rPr>
          <w:sz w:val="24"/>
          <w:szCs w:val="24"/>
        </w:rPr>
        <w:t xml:space="preserve">. </w:t>
      </w:r>
      <w:r w:rsidRPr="00EB0557">
        <w:rPr>
          <w:sz w:val="24"/>
          <w:szCs w:val="24"/>
        </w:rPr>
        <w:t xml:space="preserve"> </w:t>
      </w:r>
      <w:r w:rsidR="1A2EC00F" w:rsidRPr="10AB118F">
        <w:rPr>
          <w:sz w:val="24"/>
          <w:szCs w:val="24"/>
        </w:rPr>
        <w:t xml:space="preserve">W szczególności, gdy </w:t>
      </w:r>
      <w:r w:rsidR="290AF35C" w:rsidRPr="10AB118F">
        <w:rPr>
          <w:sz w:val="24"/>
          <w:szCs w:val="24"/>
        </w:rPr>
        <w:t>Wykonawca opóźni się z wykonaniem przedmiotu umowy tak dalece, że niemożliwe będ</w:t>
      </w:r>
      <w:r w:rsidR="5034CD40" w:rsidRPr="10AB118F">
        <w:rPr>
          <w:sz w:val="24"/>
          <w:szCs w:val="24"/>
        </w:rPr>
        <w:t>zie terminowe zakończenie robót.</w:t>
      </w:r>
      <w:r w:rsidR="290AF35C" w:rsidRPr="10AB118F">
        <w:rPr>
          <w:sz w:val="24"/>
          <w:szCs w:val="24"/>
        </w:rPr>
        <w:t xml:space="preserve"> Zamawiający może od umowy odstąpić, bez wyznaczania terminu dodatkowego i powierzyć realizację innemu Wykonawcy,</w:t>
      </w:r>
    </w:p>
    <w:p w14:paraId="27065EF3" w14:textId="77777777" w:rsidR="008447F4" w:rsidRPr="002C34F4" w:rsidRDefault="602B534E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wystąpi</w:t>
      </w:r>
      <w:proofErr w:type="gramEnd"/>
      <w:r w:rsidRPr="10AB118F">
        <w:rPr>
          <w:sz w:val="24"/>
          <w:szCs w:val="24"/>
        </w:rPr>
        <w:t xml:space="preserve"> istotna zmiana okoliczności powodująca, że wykonanie umowy nie leży w interesie publicznym, czego nie można było przewidzieć w chwili zawarcia umowy - odstąpienie od umowy w tym przypadku może nastąpić w terminie 30 dni od powzięcia przez Zamawiającego wiadomości o powyższych okolicznościach, jednak nie później niż na 2 tyg</w:t>
      </w:r>
      <w:r w:rsidR="491403DF" w:rsidRPr="10AB118F">
        <w:rPr>
          <w:sz w:val="24"/>
          <w:szCs w:val="24"/>
        </w:rPr>
        <w:t>odnie</w:t>
      </w:r>
      <w:r w:rsidRPr="10AB118F">
        <w:rPr>
          <w:sz w:val="24"/>
          <w:szCs w:val="24"/>
        </w:rPr>
        <w:t xml:space="preserve"> przed zakończeniem realizacji umowy. W takim wypadku Wykonawca może żądać jedynie wynagrodzenia należnego mu z tytułu wykonania częśc</w:t>
      </w:r>
      <w:r w:rsidR="6625EA87" w:rsidRPr="10AB118F">
        <w:rPr>
          <w:sz w:val="24"/>
          <w:szCs w:val="24"/>
        </w:rPr>
        <w:t>i umowy,</w:t>
      </w:r>
    </w:p>
    <w:p w14:paraId="16DF8997" w14:textId="233436D3" w:rsidR="00A5210D" w:rsidRPr="002C34F4" w:rsidRDefault="1351869C" w:rsidP="10AB118F">
      <w:pPr>
        <w:numPr>
          <w:ilvl w:val="3"/>
          <w:numId w:val="22"/>
        </w:numPr>
        <w:tabs>
          <w:tab w:val="left" w:pos="644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Wykonawca</w:t>
      </w:r>
      <w:r w:rsidR="7D02DD29" w:rsidRPr="10AB118F">
        <w:rPr>
          <w:sz w:val="24"/>
          <w:szCs w:val="24"/>
        </w:rPr>
        <w:t xml:space="preserve"> lub podwykonawca</w:t>
      </w:r>
      <w:r w:rsidRPr="10AB118F">
        <w:rPr>
          <w:sz w:val="24"/>
          <w:szCs w:val="24"/>
        </w:rPr>
        <w:t xml:space="preserve"> w wyznaczonym przez Zamawiającego termi</w:t>
      </w:r>
      <w:r w:rsidR="185B32AB" w:rsidRPr="10AB118F">
        <w:rPr>
          <w:sz w:val="24"/>
          <w:szCs w:val="24"/>
        </w:rPr>
        <w:t>ni</w:t>
      </w:r>
      <w:r w:rsidRPr="10AB118F">
        <w:rPr>
          <w:sz w:val="24"/>
          <w:szCs w:val="24"/>
        </w:rPr>
        <w:t>e nie przedłoży</w:t>
      </w:r>
      <w:r w:rsidR="58AD292E" w:rsidRPr="10AB118F">
        <w:rPr>
          <w:sz w:val="24"/>
          <w:szCs w:val="24"/>
        </w:rPr>
        <w:t>ł</w:t>
      </w:r>
      <w:r w:rsidRPr="10AB118F">
        <w:rPr>
          <w:sz w:val="24"/>
          <w:szCs w:val="24"/>
        </w:rPr>
        <w:t xml:space="preserve"> oświadcze</w:t>
      </w:r>
      <w:r w:rsidR="35473FFC" w:rsidRPr="10AB118F">
        <w:rPr>
          <w:sz w:val="24"/>
          <w:szCs w:val="24"/>
        </w:rPr>
        <w:t>nia</w:t>
      </w:r>
      <w:r w:rsidRPr="10AB118F">
        <w:rPr>
          <w:sz w:val="24"/>
          <w:szCs w:val="24"/>
        </w:rPr>
        <w:t>, o</w:t>
      </w:r>
      <w:r w:rsidR="0945C696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>który</w:t>
      </w:r>
      <w:r w:rsidR="35473FFC" w:rsidRPr="10AB118F">
        <w:rPr>
          <w:sz w:val="24"/>
          <w:szCs w:val="24"/>
        </w:rPr>
        <w:t>m</w:t>
      </w:r>
      <w:r w:rsidRPr="10AB118F">
        <w:rPr>
          <w:sz w:val="24"/>
          <w:szCs w:val="24"/>
        </w:rPr>
        <w:t xml:space="preserve"> mowa </w:t>
      </w:r>
      <w:r w:rsidR="58AD292E" w:rsidRPr="10AB118F">
        <w:rPr>
          <w:sz w:val="24"/>
          <w:szCs w:val="24"/>
        </w:rPr>
        <w:t xml:space="preserve">w § </w:t>
      </w:r>
      <w:r w:rsidR="7EDEB2C7" w:rsidRPr="10AB118F">
        <w:rPr>
          <w:sz w:val="24"/>
          <w:szCs w:val="24"/>
        </w:rPr>
        <w:t xml:space="preserve">3 </w:t>
      </w:r>
      <w:r w:rsidR="73E60C68" w:rsidRPr="10AB118F">
        <w:rPr>
          <w:sz w:val="24"/>
          <w:szCs w:val="24"/>
        </w:rPr>
        <w:t xml:space="preserve">ust </w:t>
      </w:r>
      <w:r w:rsidR="36589663" w:rsidRPr="10AB118F">
        <w:rPr>
          <w:sz w:val="24"/>
          <w:szCs w:val="24"/>
        </w:rPr>
        <w:t>4</w:t>
      </w:r>
      <w:r w:rsidR="73E60C68" w:rsidRPr="10AB118F">
        <w:rPr>
          <w:sz w:val="24"/>
          <w:szCs w:val="24"/>
        </w:rPr>
        <w:t xml:space="preserve"> </w:t>
      </w:r>
      <w:r w:rsidR="35473FFC" w:rsidRPr="10AB118F">
        <w:rPr>
          <w:sz w:val="24"/>
          <w:szCs w:val="24"/>
        </w:rPr>
        <w:t xml:space="preserve">- odstąpienie od umowy w tym przypadku może nastąpić w terminie 14 dni licząc od dnia, w którym upłynął termin na </w:t>
      </w:r>
      <w:r w:rsidR="35473FFC" w:rsidRPr="10AB118F">
        <w:rPr>
          <w:sz w:val="24"/>
          <w:szCs w:val="24"/>
        </w:rPr>
        <w:lastRenderedPageBreak/>
        <w:t xml:space="preserve">przedłożenie przez Wykonawcę oświadczenia, potwierdzającego zatrudnienie na podstawie </w:t>
      </w:r>
      <w:proofErr w:type="gramStart"/>
      <w:r w:rsidR="35473FFC" w:rsidRPr="10AB118F">
        <w:rPr>
          <w:sz w:val="24"/>
          <w:szCs w:val="24"/>
        </w:rPr>
        <w:t>umowy  o</w:t>
      </w:r>
      <w:proofErr w:type="gramEnd"/>
      <w:r w:rsidR="35473FFC" w:rsidRPr="10AB118F">
        <w:rPr>
          <w:sz w:val="24"/>
          <w:szCs w:val="24"/>
        </w:rPr>
        <w:t xml:space="preserve"> pracę.</w:t>
      </w:r>
    </w:p>
    <w:p w14:paraId="49470C98" w14:textId="2528136C" w:rsidR="008447F4" w:rsidRPr="002C34F4" w:rsidRDefault="602B534E" w:rsidP="10AB118F">
      <w:pPr>
        <w:numPr>
          <w:ilvl w:val="3"/>
          <w:numId w:val="1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 przyp</w:t>
      </w:r>
      <w:r w:rsidR="0455069E" w:rsidRPr="10AB118F">
        <w:rPr>
          <w:sz w:val="24"/>
          <w:szCs w:val="24"/>
        </w:rPr>
        <w:t>adkach, o których mowa w ust.</w:t>
      </w:r>
      <w:r w:rsidR="54D24A49" w:rsidRPr="10AB118F">
        <w:rPr>
          <w:sz w:val="24"/>
          <w:szCs w:val="24"/>
        </w:rPr>
        <w:t xml:space="preserve">1 </w:t>
      </w:r>
      <w:proofErr w:type="gramStart"/>
      <w:r w:rsidR="54D24A49" w:rsidRPr="10AB118F">
        <w:rPr>
          <w:sz w:val="24"/>
          <w:szCs w:val="24"/>
        </w:rPr>
        <w:t xml:space="preserve">pkt </w:t>
      </w:r>
      <w:r w:rsidR="0455069E" w:rsidRPr="10AB118F">
        <w:rPr>
          <w:sz w:val="24"/>
          <w:szCs w:val="24"/>
        </w:rPr>
        <w:t>1-</w:t>
      </w:r>
      <w:r w:rsidR="491403DF" w:rsidRPr="10AB118F">
        <w:rPr>
          <w:sz w:val="24"/>
          <w:szCs w:val="24"/>
        </w:rPr>
        <w:t>1</w:t>
      </w:r>
      <w:r w:rsidR="45B2246D" w:rsidRPr="10AB118F">
        <w:rPr>
          <w:sz w:val="24"/>
          <w:szCs w:val="24"/>
        </w:rPr>
        <w:t>1</w:t>
      </w:r>
      <w:r w:rsidRPr="10AB118F">
        <w:rPr>
          <w:sz w:val="24"/>
          <w:szCs w:val="24"/>
        </w:rPr>
        <w:t>,  Zamawiający</w:t>
      </w:r>
      <w:proofErr w:type="gramEnd"/>
      <w:r w:rsidRPr="10AB118F">
        <w:rPr>
          <w:sz w:val="24"/>
          <w:szCs w:val="24"/>
        </w:rPr>
        <w:t xml:space="preserve"> może od umowy odstąpić w</w:t>
      </w:r>
      <w:r w:rsidR="217ED891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>ciągu 7 dni od dnia powzięcia wiadomości o przyczynie uzasadniającej odstąpienie w formie pisemnej pod rygorem nieważności,</w:t>
      </w:r>
      <w:r w:rsidR="03E2DAE3" w:rsidRPr="10AB118F">
        <w:rPr>
          <w:sz w:val="24"/>
          <w:szCs w:val="24"/>
        </w:rPr>
        <w:t xml:space="preserve"> jednak nie później niż </w:t>
      </w:r>
      <w:r w:rsidR="74070A63" w:rsidRPr="10AB118F">
        <w:rPr>
          <w:sz w:val="24"/>
          <w:szCs w:val="24"/>
        </w:rPr>
        <w:t>na 10 dni przed terminem</w:t>
      </w:r>
      <w:r w:rsidR="33487EA1" w:rsidRPr="10AB118F">
        <w:rPr>
          <w:sz w:val="24"/>
          <w:szCs w:val="24"/>
        </w:rPr>
        <w:t xml:space="preserve">, o którym mowa w § </w:t>
      </w:r>
      <w:r w:rsidR="3DEAAFDA" w:rsidRPr="10AB118F">
        <w:rPr>
          <w:sz w:val="24"/>
          <w:szCs w:val="24"/>
        </w:rPr>
        <w:t>2</w:t>
      </w:r>
      <w:r w:rsidR="33487EA1" w:rsidRPr="10AB118F">
        <w:rPr>
          <w:sz w:val="24"/>
          <w:szCs w:val="24"/>
        </w:rPr>
        <w:t xml:space="preserve"> ust</w:t>
      </w:r>
      <w:r w:rsidR="524BA328" w:rsidRPr="10AB118F">
        <w:rPr>
          <w:sz w:val="24"/>
          <w:szCs w:val="24"/>
        </w:rPr>
        <w:t>.</w:t>
      </w:r>
      <w:r w:rsidR="33487EA1" w:rsidRPr="10AB118F">
        <w:rPr>
          <w:sz w:val="24"/>
          <w:szCs w:val="24"/>
        </w:rPr>
        <w:t xml:space="preserve"> 1 umowy. </w:t>
      </w:r>
      <w:r w:rsidR="74070A63" w:rsidRPr="10AB118F">
        <w:rPr>
          <w:sz w:val="24"/>
          <w:szCs w:val="24"/>
        </w:rPr>
        <w:t xml:space="preserve"> </w:t>
      </w:r>
    </w:p>
    <w:p w14:paraId="46DBBD25" w14:textId="77777777" w:rsidR="006864EE" w:rsidRPr="002C34F4" w:rsidRDefault="79F12EE6" w:rsidP="10AB118F">
      <w:pPr>
        <w:numPr>
          <w:ilvl w:val="3"/>
          <w:numId w:val="1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 razie odstąpienia przez Zamawiającego od umowy na skutek okoliczności, za które ponosi odpowiedzialność Wykonawca, Wykonawca będzie obciążony obowiązkiem naprawienia </w:t>
      </w:r>
      <w:proofErr w:type="gramStart"/>
      <w:r w:rsidRPr="10AB118F">
        <w:rPr>
          <w:sz w:val="24"/>
          <w:szCs w:val="24"/>
        </w:rPr>
        <w:t>szkody jaką</w:t>
      </w:r>
      <w:proofErr w:type="gramEnd"/>
      <w:r w:rsidRPr="10AB118F">
        <w:rPr>
          <w:sz w:val="24"/>
          <w:szCs w:val="24"/>
        </w:rPr>
        <w:t xml:space="preserve"> poniósł Zamawiający w związku z odstąpieniem od umowy i powierzeniem jej wykonania innemu Wykonawcy. Ponadto Zamawiający uprawniony będzie do naliczenia kar umownych, o</w:t>
      </w:r>
      <w:r w:rsidR="569C49AF" w:rsidRPr="10AB118F">
        <w:rPr>
          <w:sz w:val="24"/>
          <w:szCs w:val="24"/>
        </w:rPr>
        <w:t> </w:t>
      </w:r>
      <w:r w:rsidRPr="10AB118F">
        <w:rPr>
          <w:sz w:val="24"/>
          <w:szCs w:val="24"/>
        </w:rPr>
        <w:t>których mowa w § 1</w:t>
      </w:r>
      <w:r w:rsidR="569C49AF" w:rsidRPr="10AB118F">
        <w:rPr>
          <w:sz w:val="24"/>
          <w:szCs w:val="24"/>
        </w:rPr>
        <w:t>1</w:t>
      </w:r>
      <w:r w:rsidRPr="10AB118F">
        <w:rPr>
          <w:sz w:val="24"/>
          <w:szCs w:val="24"/>
        </w:rPr>
        <w:t xml:space="preserve"> umowy.</w:t>
      </w:r>
    </w:p>
    <w:p w14:paraId="57773BB8" w14:textId="77777777" w:rsidR="006864EE" w:rsidRPr="002C34F4" w:rsidRDefault="79F12EE6" w:rsidP="10AB118F">
      <w:pPr>
        <w:numPr>
          <w:ilvl w:val="3"/>
          <w:numId w:val="1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Wykonawcy przysługuje prawo do odstąpienia od </w:t>
      </w:r>
      <w:proofErr w:type="gramStart"/>
      <w:r w:rsidRPr="10AB118F">
        <w:rPr>
          <w:sz w:val="24"/>
          <w:szCs w:val="24"/>
        </w:rPr>
        <w:t>umowy jeżeli</w:t>
      </w:r>
      <w:proofErr w:type="gramEnd"/>
      <w:r w:rsidRPr="10AB118F">
        <w:rPr>
          <w:sz w:val="24"/>
          <w:szCs w:val="24"/>
        </w:rPr>
        <w:t>:</w:t>
      </w:r>
    </w:p>
    <w:p w14:paraId="1FED4933" w14:textId="77777777" w:rsidR="006864EE" w:rsidRPr="002C34F4" w:rsidRDefault="79F12EE6" w:rsidP="10AB118F">
      <w:pPr>
        <w:numPr>
          <w:ilvl w:val="2"/>
          <w:numId w:val="21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zwłoka</w:t>
      </w:r>
      <w:proofErr w:type="gramEnd"/>
      <w:r w:rsidRPr="10AB118F">
        <w:rPr>
          <w:sz w:val="24"/>
          <w:szCs w:val="24"/>
        </w:rPr>
        <w:t xml:space="preserve"> Zamawiającego w przekazaniu terenu budowy przekracza 10 dni roboczych,</w:t>
      </w:r>
    </w:p>
    <w:p w14:paraId="71B541E9" w14:textId="2FA4464A" w:rsidR="008447F4" w:rsidRPr="002C34F4" w:rsidRDefault="7D65CDC2" w:rsidP="10AB118F">
      <w:pPr>
        <w:numPr>
          <w:ilvl w:val="3"/>
          <w:numId w:val="10"/>
        </w:numPr>
        <w:spacing w:line="360" w:lineRule="auto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na</w:t>
      </w:r>
      <w:proofErr w:type="gramEnd"/>
      <w:r w:rsidRPr="10AB118F">
        <w:rPr>
          <w:sz w:val="24"/>
          <w:szCs w:val="24"/>
        </w:rPr>
        <w:t xml:space="preserve"> skutek polecenia Zamawiającego przerwa lub opóźnienie w wykonywaniu robót trwa dłużej </w:t>
      </w:r>
      <w:r w:rsidR="14FFE6B9" w:rsidRPr="10AB118F">
        <w:rPr>
          <w:sz w:val="24"/>
          <w:szCs w:val="24"/>
        </w:rPr>
        <w:t>30</w:t>
      </w:r>
      <w:r w:rsidRPr="10AB118F">
        <w:rPr>
          <w:sz w:val="24"/>
          <w:szCs w:val="24"/>
        </w:rPr>
        <w:t xml:space="preserve"> dni roboczych</w:t>
      </w:r>
      <w:r w:rsidR="725F6A59" w:rsidRPr="10AB118F">
        <w:rPr>
          <w:sz w:val="24"/>
          <w:szCs w:val="24"/>
        </w:rPr>
        <w:t xml:space="preserve">. </w:t>
      </w:r>
      <w:r w:rsidR="602B534E" w:rsidRPr="10AB118F">
        <w:rPr>
          <w:sz w:val="24"/>
          <w:szCs w:val="24"/>
        </w:rPr>
        <w:t>W przypadku odstąpienia od umowy Wykonawcę obciążają następujące obowiązki:</w:t>
      </w:r>
    </w:p>
    <w:p w14:paraId="52C95900" w14:textId="77777777" w:rsidR="008447F4" w:rsidRPr="002C34F4" w:rsidRDefault="602B534E" w:rsidP="10AB118F">
      <w:pPr>
        <w:numPr>
          <w:ilvl w:val="6"/>
          <w:numId w:val="30"/>
        </w:numPr>
        <w:tabs>
          <w:tab w:val="clear" w:pos="5040"/>
          <w:tab w:val="left" w:pos="709"/>
          <w:tab w:val="num" w:pos="851"/>
        </w:tabs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Wykonawca zabezpieczy roboty w zakresie obustronnie uzgodnionym na koszt </w:t>
      </w:r>
      <w:r w:rsidR="33487EA1" w:rsidRPr="10AB118F">
        <w:rPr>
          <w:sz w:val="24"/>
          <w:szCs w:val="24"/>
        </w:rPr>
        <w:t>S</w:t>
      </w:r>
      <w:r w:rsidRPr="10AB118F">
        <w:rPr>
          <w:sz w:val="24"/>
          <w:szCs w:val="24"/>
        </w:rPr>
        <w:t>trony, z której winy nastąpiło odstąpienie od umowy lub przerwanie robót,</w:t>
      </w:r>
    </w:p>
    <w:p w14:paraId="2D245689" w14:textId="77777777" w:rsidR="008447F4" w:rsidRPr="002C34F4" w:rsidRDefault="602B534E" w:rsidP="10AB118F">
      <w:pPr>
        <w:numPr>
          <w:ilvl w:val="6"/>
          <w:numId w:val="30"/>
        </w:numPr>
        <w:tabs>
          <w:tab w:val="clear" w:pos="5040"/>
          <w:tab w:val="left" w:pos="709"/>
          <w:tab w:val="num" w:pos="851"/>
        </w:tabs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Wykonawca zgłosi do dokonania przez Zamawiającego odbioru robót przerwanych oraz robót zabezpieczających. W terminie 7 dni od daty tego zgłoszenia, Wykonawca przy udzial</w:t>
      </w:r>
      <w:r w:rsidR="33487EA1" w:rsidRPr="10AB118F">
        <w:rPr>
          <w:sz w:val="24"/>
          <w:szCs w:val="24"/>
        </w:rPr>
        <w:t xml:space="preserve">e Zamawiającego </w:t>
      </w:r>
      <w:r w:rsidRPr="10AB118F">
        <w:rPr>
          <w:sz w:val="24"/>
          <w:szCs w:val="24"/>
        </w:rPr>
        <w:t>sporządzi szczegółowy protokół inwentaryzacji robót w toku wraz z zestawieniem wartości wykonanych robót według stanu na dzień odstąpienia. Protokół inwentaryzacji robót w toku stanowić będzie podstawę do wystawienia faktury VAT przez Wykonawcę,</w:t>
      </w:r>
    </w:p>
    <w:p w14:paraId="17FCDB0E" w14:textId="77777777" w:rsidR="008447F4" w:rsidRPr="002C34F4" w:rsidRDefault="602B534E" w:rsidP="10AB118F">
      <w:pPr>
        <w:numPr>
          <w:ilvl w:val="6"/>
          <w:numId w:val="30"/>
        </w:numPr>
        <w:tabs>
          <w:tab w:val="clear" w:pos="5040"/>
          <w:tab w:val="left" w:pos="709"/>
          <w:tab w:val="num" w:pos="851"/>
        </w:tabs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Wykonawca niezwłocznie, nie później jednak niż w terminie 7 dni, usunie z terenu budowy urządzenia zaplecza przez niego dostarczone.</w:t>
      </w:r>
    </w:p>
    <w:p w14:paraId="4EADBDCD" w14:textId="77777777" w:rsidR="008447F4" w:rsidRPr="002C34F4" w:rsidRDefault="602B534E" w:rsidP="10AB118F">
      <w:pPr>
        <w:numPr>
          <w:ilvl w:val="3"/>
          <w:numId w:val="10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Zamawiający, w razie odstąpienia od umowy z przyczyn, za które Wykonawca nie ponosi odpowiedzialności jest zobowiązany do:</w:t>
      </w:r>
    </w:p>
    <w:p w14:paraId="64AA02BF" w14:textId="0306CB1C" w:rsidR="008447F4" w:rsidRPr="002C34F4" w:rsidRDefault="290AF35C" w:rsidP="10AB118F">
      <w:pPr>
        <w:numPr>
          <w:ilvl w:val="1"/>
          <w:numId w:val="29"/>
        </w:numPr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dokonania</w:t>
      </w:r>
      <w:proofErr w:type="gramEnd"/>
      <w:r w:rsidRPr="10AB118F">
        <w:rPr>
          <w:sz w:val="24"/>
          <w:szCs w:val="24"/>
        </w:rPr>
        <w:t xml:space="preserve"> odbioru robót przerwanych, w terminie 14 dni od daty przerwania oraz do zapłaty wynagrodzenia za roboty</w:t>
      </w:r>
      <w:r w:rsidR="54FF3A5A" w:rsidRPr="10AB118F">
        <w:rPr>
          <w:sz w:val="24"/>
          <w:szCs w:val="24"/>
        </w:rPr>
        <w:t xml:space="preserve"> (prawidłowo wykonane)</w:t>
      </w:r>
      <w:r w:rsidRPr="10AB118F">
        <w:rPr>
          <w:sz w:val="24"/>
          <w:szCs w:val="24"/>
        </w:rPr>
        <w:t>, które zostały wykonane do dnia odstąpienia,</w:t>
      </w:r>
    </w:p>
    <w:p w14:paraId="49F60207" w14:textId="77777777" w:rsidR="008447F4" w:rsidRPr="002C34F4" w:rsidRDefault="602B534E" w:rsidP="10AB118F">
      <w:pPr>
        <w:numPr>
          <w:ilvl w:val="1"/>
          <w:numId w:val="29"/>
        </w:numPr>
        <w:tabs>
          <w:tab w:val="clear" w:pos="360"/>
          <w:tab w:val="left" w:pos="709"/>
        </w:tabs>
        <w:spacing w:line="360" w:lineRule="auto"/>
        <w:ind w:left="709" w:hanging="283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przejęcia</w:t>
      </w:r>
      <w:proofErr w:type="gramEnd"/>
      <w:r w:rsidRPr="10AB118F">
        <w:rPr>
          <w:sz w:val="24"/>
          <w:szCs w:val="24"/>
        </w:rPr>
        <w:t xml:space="preserve"> od Wykonawcy terenu budowy pod swój dozór, w terminie 14 dni od daty odstąpienia od umowy.</w:t>
      </w:r>
    </w:p>
    <w:p w14:paraId="0EC97633" w14:textId="77777777" w:rsidR="00260EE0" w:rsidRPr="002C34F4" w:rsidRDefault="4065FE57" w:rsidP="10AB118F">
      <w:pPr>
        <w:numPr>
          <w:ilvl w:val="3"/>
          <w:numId w:val="10"/>
        </w:numPr>
        <w:tabs>
          <w:tab w:val="left" w:pos="644"/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Odstąpienie od umowy wymaga</w:t>
      </w:r>
      <w:r w:rsidR="522924F0" w:rsidRPr="10AB118F">
        <w:rPr>
          <w:sz w:val="24"/>
          <w:szCs w:val="24"/>
        </w:rPr>
        <w:t xml:space="preserve"> formy pisemnej pod rygorem nieważności. </w:t>
      </w:r>
    </w:p>
    <w:p w14:paraId="53128261" w14:textId="77777777" w:rsidR="00425518" w:rsidRPr="002C34F4" w:rsidRDefault="00425518" w:rsidP="10AB118F">
      <w:pPr>
        <w:autoSpaceDE w:val="0"/>
        <w:spacing w:line="360" w:lineRule="auto"/>
        <w:jc w:val="both"/>
        <w:rPr>
          <w:b/>
          <w:bCs/>
          <w:sz w:val="24"/>
          <w:szCs w:val="24"/>
        </w:rPr>
      </w:pPr>
    </w:p>
    <w:p w14:paraId="1CC38DE6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§ 1</w:t>
      </w:r>
      <w:r w:rsidR="6C80A6CA" w:rsidRPr="10AB118F">
        <w:rPr>
          <w:b/>
          <w:bCs/>
          <w:sz w:val="24"/>
          <w:szCs w:val="24"/>
        </w:rPr>
        <w:t>2</w:t>
      </w:r>
    </w:p>
    <w:p w14:paraId="33C953C9" w14:textId="77777777" w:rsidR="008447F4" w:rsidRPr="002C34F4" w:rsidRDefault="4EAFA90B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Zmiany umowy</w:t>
      </w:r>
    </w:p>
    <w:p w14:paraId="3783F8B8" w14:textId="77777777" w:rsidR="008447F4" w:rsidRPr="002C34F4" w:rsidRDefault="602B534E" w:rsidP="10AB118F">
      <w:pPr>
        <w:numPr>
          <w:ilvl w:val="0"/>
          <w:numId w:val="14"/>
        </w:numPr>
        <w:tabs>
          <w:tab w:val="left" w:pos="360"/>
          <w:tab w:val="left" w:pos="426"/>
        </w:tabs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Umowa została zawarta na warunkach określonych </w:t>
      </w:r>
      <w:r w:rsidR="4065FE57" w:rsidRPr="10AB118F">
        <w:rPr>
          <w:sz w:val="24"/>
          <w:szCs w:val="24"/>
        </w:rPr>
        <w:t>we wzorze</w:t>
      </w:r>
      <w:r w:rsidRPr="10AB118F">
        <w:rPr>
          <w:sz w:val="24"/>
          <w:szCs w:val="24"/>
        </w:rPr>
        <w:t xml:space="preserve"> umowy zaakceptowanym przez Wykonawcę.</w:t>
      </w:r>
    </w:p>
    <w:p w14:paraId="3839A69D" w14:textId="77777777" w:rsidR="001E23B3" w:rsidRPr="002C34F4" w:rsidRDefault="508B5BAD" w:rsidP="10AB118F">
      <w:pPr>
        <w:numPr>
          <w:ilvl w:val="0"/>
          <w:numId w:val="14"/>
        </w:numPr>
        <w:autoSpaceDE w:val="0"/>
        <w:spacing w:line="360" w:lineRule="auto"/>
        <w:jc w:val="both"/>
        <w:rPr>
          <w:color w:val="000000" w:themeColor="text1"/>
          <w:sz w:val="24"/>
          <w:szCs w:val="24"/>
        </w:rPr>
      </w:pPr>
      <w:bookmarkStart w:id="2" w:name="_Hlk50447241"/>
      <w:r w:rsidRPr="10AB118F">
        <w:rPr>
          <w:sz w:val="24"/>
          <w:szCs w:val="24"/>
        </w:rPr>
        <w:t>Istotne zmiany umowy w stosunku do treści oferty mogą nastąpić tylko w formie pisemnej pod rygorem nieważności, w następujących przypadkach:</w:t>
      </w:r>
    </w:p>
    <w:p w14:paraId="21D7B43F" w14:textId="7EB7614C" w:rsidR="779099D5" w:rsidRDefault="779099D5" w:rsidP="10AB118F">
      <w:pPr>
        <w:pStyle w:val="Normal0"/>
        <w:spacing w:line="360" w:lineRule="auto"/>
        <w:jc w:val="both"/>
        <w:rPr>
          <w:sz w:val="24"/>
          <w:szCs w:val="24"/>
        </w:rPr>
      </w:pPr>
      <w:r w:rsidRPr="10AB118F">
        <w:rPr>
          <w:rFonts w:ascii="Times" w:eastAsia="Times" w:hAnsi="Times" w:cs="Times"/>
          <w:color w:val="000000" w:themeColor="text1"/>
          <w:sz w:val="24"/>
          <w:szCs w:val="24"/>
        </w:rPr>
        <w:t>1) wydłużenie terminu realizacji zamówienia może nastąpić za zgodą Stron z powodu:</w:t>
      </w:r>
    </w:p>
    <w:p w14:paraId="370C0BEC" w14:textId="2B6EE59E" w:rsidR="779099D5" w:rsidRDefault="779099D5" w:rsidP="10AB11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" w:eastAsia="Times" w:hAnsi="Times" w:cs="Times"/>
          <w:color w:val="000000" w:themeColor="text1"/>
        </w:rPr>
      </w:pPr>
      <w:r w:rsidRPr="10AB118F">
        <w:rPr>
          <w:rFonts w:ascii="Times" w:eastAsia="Times" w:hAnsi="Times" w:cs="Times"/>
          <w:color w:val="000000" w:themeColor="text1"/>
        </w:rPr>
        <w:t xml:space="preserve"> </w:t>
      </w:r>
      <w:proofErr w:type="gramStart"/>
      <w:r w:rsidRPr="10AB118F">
        <w:rPr>
          <w:rFonts w:ascii="Times" w:eastAsia="Times" w:hAnsi="Times" w:cs="Times"/>
          <w:color w:val="000000" w:themeColor="text1"/>
        </w:rPr>
        <w:t>wystąpienia</w:t>
      </w:r>
      <w:proofErr w:type="gramEnd"/>
      <w:r w:rsidRPr="10AB118F">
        <w:rPr>
          <w:rFonts w:ascii="Times" w:eastAsia="Times" w:hAnsi="Times" w:cs="Times"/>
          <w:color w:val="000000" w:themeColor="text1"/>
        </w:rPr>
        <w:t xml:space="preserve"> braku możliwości wykonywania robót z powodu niedopuszczenia do ich wykonywania przez zamawiającego lub uprawniony organ lub nakazania ich wstrzymania przez uprawniony organ z przyczyn niezależnych od Wykonawcy - przedłużenie terminu wykonania przedmiotu zamówienia nastąpi o tyle dni</w:t>
      </w:r>
      <w:r w:rsidR="5B840498" w:rsidRPr="10AB118F">
        <w:rPr>
          <w:rFonts w:ascii="Times" w:eastAsia="Times" w:hAnsi="Times" w:cs="Times"/>
          <w:color w:val="000000" w:themeColor="text1"/>
        </w:rPr>
        <w:t xml:space="preserve">, </w:t>
      </w:r>
      <w:r w:rsidRPr="10AB118F">
        <w:rPr>
          <w:rFonts w:ascii="Times" w:eastAsia="Times" w:hAnsi="Times" w:cs="Times"/>
          <w:color w:val="000000" w:themeColor="text1"/>
        </w:rPr>
        <w:t>ile trwało wstrzymanie robót.</w:t>
      </w:r>
    </w:p>
    <w:p w14:paraId="1047C664" w14:textId="4AD276DA" w:rsidR="779099D5" w:rsidRDefault="779099D5" w:rsidP="10AB118F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10AB118F">
        <w:rPr>
          <w:rFonts w:ascii="Times" w:eastAsia="Times" w:hAnsi="Times" w:cs="Times"/>
          <w:color w:val="000000" w:themeColor="text1"/>
        </w:rPr>
        <w:t xml:space="preserve">jeżeli przyczyny, z </w:t>
      </w:r>
      <w:proofErr w:type="gramStart"/>
      <w:r w:rsidRPr="10AB118F">
        <w:rPr>
          <w:rFonts w:ascii="Times" w:eastAsia="Times" w:hAnsi="Times" w:cs="Times"/>
          <w:color w:val="000000" w:themeColor="text1"/>
        </w:rPr>
        <w:t>powodu których</w:t>
      </w:r>
      <w:proofErr w:type="gramEnd"/>
      <w:r w:rsidRPr="10AB118F">
        <w:rPr>
          <w:rFonts w:ascii="Times" w:eastAsia="Times" w:hAnsi="Times" w:cs="Times"/>
          <w:color w:val="000000" w:themeColor="text1"/>
        </w:rPr>
        <w:t xml:space="preserve"> będzie zagrożone dotrzymanie terminu realizacji umowy, będą następstwem okoliczności, za które odpowiedzialność ponosi Zamawiający- przedłużenie terminu o tyle dni, ile trwały okoliczności, o których mowa powyżej,</w:t>
      </w:r>
    </w:p>
    <w:p w14:paraId="66EFA609" w14:textId="77777777" w:rsidR="001E23B3" w:rsidRPr="002C34F4" w:rsidRDefault="508B5BAD" w:rsidP="10AB118F">
      <w:pPr>
        <w:numPr>
          <w:ilvl w:val="1"/>
          <w:numId w:val="11"/>
        </w:numPr>
        <w:tabs>
          <w:tab w:val="clear" w:pos="360"/>
          <w:tab w:val="num" w:pos="426"/>
          <w:tab w:val="left" w:pos="786"/>
          <w:tab w:val="left" w:pos="1364"/>
        </w:tabs>
        <w:autoSpaceDE w:val="0"/>
        <w:spacing w:line="360" w:lineRule="auto"/>
        <w:ind w:left="709" w:hanging="709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1) wydłużeni</w:t>
      </w:r>
      <w:r w:rsidR="36B2C581" w:rsidRPr="10AB118F">
        <w:rPr>
          <w:sz w:val="24"/>
          <w:szCs w:val="24"/>
        </w:rPr>
        <w:t>e</w:t>
      </w:r>
      <w:r w:rsidRPr="10AB118F">
        <w:rPr>
          <w:sz w:val="24"/>
          <w:szCs w:val="24"/>
        </w:rPr>
        <w:t xml:space="preserve"> terminu realizacji zamówienia może nastąpić za zgodą Stron </w:t>
      </w:r>
      <w:r w:rsidR="4065FE57" w:rsidRPr="10AB118F">
        <w:rPr>
          <w:sz w:val="24"/>
          <w:szCs w:val="24"/>
        </w:rPr>
        <w:t>z powodu</w:t>
      </w:r>
      <w:r w:rsidRPr="10AB118F">
        <w:rPr>
          <w:sz w:val="24"/>
          <w:szCs w:val="24"/>
        </w:rPr>
        <w:t xml:space="preserve">: </w:t>
      </w:r>
    </w:p>
    <w:p w14:paraId="7C92D7BF" w14:textId="77777777" w:rsidR="00066588" w:rsidRPr="003A48D1" w:rsidRDefault="3E6406B9" w:rsidP="10AB118F">
      <w:pPr>
        <w:numPr>
          <w:ilvl w:val="0"/>
          <w:numId w:val="13"/>
        </w:numPr>
        <w:tabs>
          <w:tab w:val="clear" w:pos="720"/>
          <w:tab w:val="left" w:pos="993"/>
          <w:tab w:val="num" w:pos="4484"/>
        </w:tabs>
        <w:autoSpaceDE w:val="0"/>
        <w:spacing w:line="360" w:lineRule="auto"/>
        <w:ind w:left="993" w:hanging="284"/>
        <w:jc w:val="both"/>
        <w:rPr>
          <w:color w:val="000000" w:themeColor="text1"/>
          <w:sz w:val="24"/>
          <w:szCs w:val="24"/>
        </w:rPr>
      </w:pPr>
      <w:proofErr w:type="gramStart"/>
      <w:r w:rsidRPr="10AB118F">
        <w:rPr>
          <w:sz w:val="24"/>
          <w:szCs w:val="24"/>
        </w:rPr>
        <w:t>wystąpienia</w:t>
      </w:r>
      <w:proofErr w:type="gramEnd"/>
      <w:r w:rsidRPr="10AB118F">
        <w:rPr>
          <w:sz w:val="24"/>
          <w:szCs w:val="24"/>
        </w:rPr>
        <w:t xml:space="preserve"> braku możliwości wykonywania robót z powodu niedopuszczenia do ich wykonywania przez zamawiającego lub uprawniony organ lub nakazania ich wstrzymania przez uprawniony organ z przyczyn niezależnych od Wykonawcy</w:t>
      </w:r>
      <w:r w:rsidR="34454CB5" w:rsidRPr="10AB118F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>- przedłużenie terminu wykonania przedmiotu zamówienia nastąpi o tyle dni ile trwało wstrzymanie robót</w:t>
      </w:r>
      <w:r w:rsidR="34454CB5" w:rsidRPr="10AB118F">
        <w:rPr>
          <w:sz w:val="24"/>
          <w:szCs w:val="24"/>
        </w:rPr>
        <w:t>.</w:t>
      </w:r>
    </w:p>
    <w:p w14:paraId="2AF96DA7" w14:textId="77777777" w:rsidR="00386024" w:rsidRPr="002C34F4" w:rsidRDefault="08E50008" w:rsidP="10AB118F">
      <w:pPr>
        <w:numPr>
          <w:ilvl w:val="0"/>
          <w:numId w:val="13"/>
        </w:numPr>
        <w:tabs>
          <w:tab w:val="clear" w:pos="720"/>
          <w:tab w:val="left" w:pos="993"/>
          <w:tab w:val="num" w:pos="4484"/>
        </w:tabs>
        <w:autoSpaceDE w:val="0"/>
        <w:spacing w:line="360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>jeżeli przyczyny</w:t>
      </w:r>
      <w:r w:rsidR="084FD2C8" w:rsidRPr="10AB118F">
        <w:rPr>
          <w:sz w:val="24"/>
          <w:szCs w:val="24"/>
        </w:rPr>
        <w:t xml:space="preserve">, z </w:t>
      </w:r>
      <w:proofErr w:type="gramStart"/>
      <w:r w:rsidR="084FD2C8" w:rsidRPr="10AB118F">
        <w:rPr>
          <w:sz w:val="24"/>
          <w:szCs w:val="24"/>
        </w:rPr>
        <w:t>powodu</w:t>
      </w:r>
      <w:r w:rsidRPr="10AB118F">
        <w:rPr>
          <w:sz w:val="24"/>
          <w:szCs w:val="24"/>
        </w:rPr>
        <w:t xml:space="preserve"> których</w:t>
      </w:r>
      <w:proofErr w:type="gramEnd"/>
      <w:r w:rsidRPr="10AB118F">
        <w:rPr>
          <w:sz w:val="24"/>
          <w:szCs w:val="24"/>
        </w:rPr>
        <w:t xml:space="preserve"> będzie zagrożone dotrzymanie terminu realizacji umowy</w:t>
      </w:r>
      <w:r w:rsidR="084FD2C8" w:rsidRPr="10AB118F">
        <w:rPr>
          <w:sz w:val="24"/>
          <w:szCs w:val="24"/>
        </w:rPr>
        <w:t>,</w:t>
      </w:r>
      <w:r w:rsidRPr="10AB118F">
        <w:rPr>
          <w:sz w:val="24"/>
          <w:szCs w:val="24"/>
        </w:rPr>
        <w:t xml:space="preserve"> będą następstwem okoliczności, za które odpowiedzialność ponosi Zamawiający</w:t>
      </w:r>
      <w:r w:rsidR="0236D3B4" w:rsidRPr="10AB118F">
        <w:rPr>
          <w:sz w:val="24"/>
          <w:szCs w:val="24"/>
        </w:rPr>
        <w:t xml:space="preserve">- </w:t>
      </w:r>
      <w:r w:rsidR="262720A6" w:rsidRPr="10AB118F">
        <w:rPr>
          <w:sz w:val="24"/>
          <w:szCs w:val="24"/>
        </w:rPr>
        <w:t xml:space="preserve">przedłużenie terminu </w:t>
      </w:r>
      <w:r w:rsidR="0236D3B4" w:rsidRPr="10AB118F">
        <w:rPr>
          <w:sz w:val="24"/>
          <w:szCs w:val="24"/>
        </w:rPr>
        <w:t>o tyle</w:t>
      </w:r>
      <w:r w:rsidR="262720A6" w:rsidRPr="10AB118F">
        <w:rPr>
          <w:sz w:val="24"/>
          <w:szCs w:val="24"/>
        </w:rPr>
        <w:t xml:space="preserve"> dni, ile trwały okoliczności, o których mowa powyżej</w:t>
      </w:r>
      <w:r w:rsidRPr="10AB118F">
        <w:rPr>
          <w:sz w:val="24"/>
          <w:szCs w:val="24"/>
        </w:rPr>
        <w:t>,</w:t>
      </w:r>
    </w:p>
    <w:p w14:paraId="1868AD2F" w14:textId="68A4B062" w:rsidR="00E54096" w:rsidRPr="002C34F4" w:rsidRDefault="5301A8AC" w:rsidP="10AB118F">
      <w:pPr>
        <w:tabs>
          <w:tab w:val="left" w:pos="824"/>
          <w:tab w:val="left" w:pos="900"/>
        </w:tabs>
        <w:autoSpaceDE w:val="0"/>
        <w:spacing w:line="360" w:lineRule="auto"/>
        <w:jc w:val="both"/>
        <w:rPr>
          <w:sz w:val="22"/>
          <w:szCs w:val="22"/>
        </w:rPr>
      </w:pPr>
      <w:r w:rsidRPr="10AB118F">
        <w:rPr>
          <w:sz w:val="24"/>
          <w:szCs w:val="24"/>
        </w:rPr>
        <w:t xml:space="preserve">2) </w:t>
      </w:r>
      <w:r w:rsidR="6DFE2A05" w:rsidRPr="10AB118F">
        <w:rPr>
          <w:sz w:val="24"/>
          <w:szCs w:val="24"/>
        </w:rPr>
        <w:t>Zmiana wynagrodzenia w przypadku:</w:t>
      </w:r>
    </w:p>
    <w:p w14:paraId="72AA8C97" w14:textId="77777777" w:rsidR="00E54096" w:rsidRPr="002C34F4" w:rsidRDefault="6DFE2A05" w:rsidP="10AB118F">
      <w:pPr>
        <w:pStyle w:val="Zwykytekst2"/>
        <w:numPr>
          <w:ilvl w:val="0"/>
          <w:numId w:val="33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10AB118F">
        <w:rPr>
          <w:rFonts w:ascii="Times New Roman" w:hAnsi="Times New Roman" w:cs="Times New Roman"/>
          <w:sz w:val="24"/>
          <w:szCs w:val="24"/>
        </w:rPr>
        <w:t>zmiany</w:t>
      </w:r>
      <w:proofErr w:type="gramEnd"/>
      <w:r w:rsidRPr="10AB118F">
        <w:rPr>
          <w:rFonts w:ascii="Times New Roman" w:hAnsi="Times New Roman" w:cs="Times New Roman"/>
          <w:sz w:val="24"/>
          <w:szCs w:val="24"/>
        </w:rPr>
        <w:t xml:space="preserve"> stawki podatku od towarów i usług. </w:t>
      </w:r>
      <w:r w:rsidR="0528537A" w:rsidRPr="10AB118F">
        <w:rPr>
          <w:rFonts w:ascii="Times New Roman" w:hAnsi="Times New Roman" w:cs="Times New Roman"/>
          <w:sz w:val="24"/>
          <w:szCs w:val="24"/>
        </w:rPr>
        <w:t xml:space="preserve">Zmiana wysokości wynagrodzenia należnego Wykonawcy będzie odnosić się wyłącznie do części przedmiotu umowy zrealizowanej, zgodnie z terminami ustalonymi umową, po dniu wejścia w życia przepisów zmieniających stawkę podatku od towarów i usług </w:t>
      </w:r>
      <w:proofErr w:type="gramStart"/>
      <w:r w:rsidR="0528537A" w:rsidRPr="10AB118F">
        <w:rPr>
          <w:rFonts w:ascii="Times New Roman" w:hAnsi="Times New Roman" w:cs="Times New Roman"/>
          <w:sz w:val="24"/>
          <w:szCs w:val="24"/>
        </w:rPr>
        <w:t>oraz  wyłącznie</w:t>
      </w:r>
      <w:proofErr w:type="gramEnd"/>
      <w:r w:rsidR="0528537A" w:rsidRPr="10AB118F">
        <w:rPr>
          <w:rFonts w:ascii="Times New Roman" w:hAnsi="Times New Roman" w:cs="Times New Roman"/>
          <w:sz w:val="24"/>
          <w:szCs w:val="24"/>
        </w:rPr>
        <w:t xml:space="preserve"> do części przedmiotu umowy, do której zastosowanie znajdzie zmiana s</w:t>
      </w:r>
      <w:r w:rsidR="44D9FA9F" w:rsidRPr="10AB118F">
        <w:rPr>
          <w:rFonts w:ascii="Times New Roman" w:hAnsi="Times New Roman" w:cs="Times New Roman"/>
          <w:sz w:val="24"/>
          <w:szCs w:val="24"/>
        </w:rPr>
        <w:t>tawki podatku od towaru i usług,</w:t>
      </w:r>
      <w:r w:rsidR="0528537A" w:rsidRPr="10AB11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9BE37" w14:textId="5A264BD4" w:rsidR="009E768C" w:rsidRPr="002C34F4" w:rsidRDefault="6DFE2A05" w:rsidP="10AB118F">
      <w:pPr>
        <w:pStyle w:val="Zwykytekst2"/>
        <w:numPr>
          <w:ilvl w:val="0"/>
          <w:numId w:val="33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10AB118F">
        <w:rPr>
          <w:rFonts w:ascii="Times New Roman" w:hAnsi="Times New Roman" w:cs="Times New Roman"/>
          <w:sz w:val="24"/>
          <w:szCs w:val="24"/>
        </w:rPr>
        <w:lastRenderedPageBreak/>
        <w:t>zmiany</w:t>
      </w:r>
      <w:proofErr w:type="gramEnd"/>
      <w:r w:rsidRPr="10AB118F">
        <w:rPr>
          <w:rFonts w:ascii="Times New Roman" w:hAnsi="Times New Roman" w:cs="Times New Roman"/>
          <w:sz w:val="24"/>
          <w:szCs w:val="24"/>
        </w:rPr>
        <w:t xml:space="preserve"> zasad podlegania ubezpieczeniom społecznym lub ubezpieczeniu zdrowotnemu lub wysokości stawki składki na ubezpieczenia społeczne lub zdrowotne. W</w:t>
      </w:r>
      <w:r w:rsidRPr="10AB118F">
        <w:rPr>
          <w:rFonts w:ascii="Times New Roman" w:hAnsi="Times New Roman" w:cs="Times New Roman"/>
          <w:sz w:val="24"/>
          <w:szCs w:val="24"/>
          <w:u w:val="words"/>
        </w:rPr>
        <w:t xml:space="preserve"> </w:t>
      </w:r>
      <w:proofErr w:type="gramStart"/>
      <w:r w:rsidRPr="10AB118F">
        <w:rPr>
          <w:rFonts w:ascii="Times New Roman" w:hAnsi="Times New Roman" w:cs="Times New Roman"/>
          <w:sz w:val="24"/>
          <w:szCs w:val="24"/>
        </w:rPr>
        <w:t xml:space="preserve">przypadku  </w:t>
      </w:r>
      <w:r w:rsidR="00EB0557">
        <w:rPr>
          <w:rFonts w:ascii="Times New Roman" w:hAnsi="Times New Roman" w:cs="Times New Roman"/>
          <w:sz w:val="24"/>
          <w:szCs w:val="24"/>
        </w:rPr>
        <w:t>z</w:t>
      </w:r>
      <w:r w:rsidRPr="10AB118F">
        <w:rPr>
          <w:rFonts w:ascii="Times New Roman" w:hAnsi="Times New Roman" w:cs="Times New Roman"/>
          <w:sz w:val="24"/>
          <w:szCs w:val="24"/>
        </w:rPr>
        <w:t>aistnienia</w:t>
      </w:r>
      <w:proofErr w:type="gramEnd"/>
      <w:r w:rsidRPr="10AB118F">
        <w:rPr>
          <w:rFonts w:ascii="Times New Roman" w:hAnsi="Times New Roman" w:cs="Times New Roman"/>
          <w:sz w:val="24"/>
          <w:szCs w:val="24"/>
        </w:rPr>
        <w:t xml:space="preserve"> takiej sytuacji, każda ze stron umowy może zwrócić się do drugiej strony z propozycją dokonania zmiany wysokości wynagrodzenia. W terminie 14 dni od otrzymania propozycji strony zobowiązane są przeprowadzić negocjacje, których przedmiotem będzie dokonanie zmiany wysokości wynagrodzenia oraz – jeżeli uznają, że zmiana taka będzie miała wpływ na koszty wykonania zamówienia przez Wykonawcę – dokonać</w:t>
      </w:r>
      <w:r w:rsidR="0528537A" w:rsidRPr="10AB118F">
        <w:rPr>
          <w:rFonts w:ascii="Times New Roman" w:hAnsi="Times New Roman" w:cs="Times New Roman"/>
          <w:sz w:val="24"/>
          <w:szCs w:val="24"/>
        </w:rPr>
        <w:t xml:space="preserve"> zmiany wysokości wynagrodzenia. Zmiana wysokości wynagrodzenia będzie obejmować wyłącznie część wynagrodzenia należnego Wykonawcy, w </w:t>
      </w:r>
      <w:proofErr w:type="gramStart"/>
      <w:r w:rsidR="0528537A" w:rsidRPr="10AB118F">
        <w:rPr>
          <w:rFonts w:ascii="Times New Roman" w:hAnsi="Times New Roman" w:cs="Times New Roman"/>
          <w:sz w:val="24"/>
          <w:szCs w:val="24"/>
        </w:rPr>
        <w:t>odniesieniu do której</w:t>
      </w:r>
      <w:proofErr w:type="gramEnd"/>
      <w:r w:rsidR="0528537A" w:rsidRPr="10AB118F">
        <w:rPr>
          <w:rFonts w:ascii="Times New Roman" w:hAnsi="Times New Roman" w:cs="Times New Roman"/>
          <w:sz w:val="24"/>
          <w:szCs w:val="24"/>
        </w:rPr>
        <w:t xml:space="preserve"> nastąpiła zmiana wysokości kosztów wykonania umowy przez Wykonawcę w związku z wejściem w życie przepisów </w:t>
      </w:r>
      <w:r w:rsidR="32A8C2A1" w:rsidRPr="10AB118F">
        <w:rPr>
          <w:rFonts w:ascii="Times New Roman" w:hAnsi="Times New Roman" w:cs="Times New Roman"/>
          <w:sz w:val="24"/>
          <w:szCs w:val="24"/>
        </w:rPr>
        <w:t>dokonujących zmian w zakresie zasad podlegania ubezpieczeniom społecznym lub ubezpieczeniu zdrowotnemu lub w zakresie wysokości stawki składki na ubezpi</w:t>
      </w:r>
      <w:r w:rsidR="0CF10D8A" w:rsidRPr="10AB118F">
        <w:rPr>
          <w:rFonts w:ascii="Times New Roman" w:hAnsi="Times New Roman" w:cs="Times New Roman"/>
          <w:sz w:val="24"/>
          <w:szCs w:val="24"/>
        </w:rPr>
        <w:t>eczenia społeczne lub zdrowotne,</w:t>
      </w:r>
    </w:p>
    <w:bookmarkEnd w:id="2"/>
    <w:p w14:paraId="21E6ED84" w14:textId="77777777" w:rsidR="00187B38" w:rsidRDefault="6DFE2A05" w:rsidP="10AB118F">
      <w:pPr>
        <w:numPr>
          <w:ilvl w:val="0"/>
          <w:numId w:val="25"/>
        </w:numPr>
        <w:tabs>
          <w:tab w:val="left" w:pos="360"/>
          <w:tab w:val="left" w:pos="426"/>
        </w:tabs>
        <w:autoSpaceDE w:val="0"/>
        <w:spacing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 xml:space="preserve">Nieistotne </w:t>
      </w:r>
      <w:r w:rsidR="508B5BAD" w:rsidRPr="2081EAB6">
        <w:rPr>
          <w:sz w:val="24"/>
          <w:szCs w:val="24"/>
        </w:rPr>
        <w:t>zmiany treści umowy, wymagają formy pisemnej pod rygorem nieważności i będą wprowadzane aneksem do umowy</w:t>
      </w:r>
      <w:r w:rsidR="04DC5024" w:rsidRPr="2081EAB6">
        <w:rPr>
          <w:sz w:val="24"/>
          <w:szCs w:val="24"/>
        </w:rPr>
        <w:t>.</w:t>
      </w:r>
    </w:p>
    <w:p w14:paraId="2BA481F3" w14:textId="420973FB" w:rsidR="2081EAB6" w:rsidRDefault="2081EAB6" w:rsidP="2081EAB6">
      <w:pPr>
        <w:pStyle w:val="Normal0"/>
        <w:tabs>
          <w:tab w:val="left" w:pos="360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389C00F9" w14:textId="77777777" w:rsidR="0098373E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§ 1</w:t>
      </w:r>
      <w:r w:rsidR="6C80A6CA" w:rsidRPr="10AB118F">
        <w:rPr>
          <w:b/>
          <w:bCs/>
          <w:sz w:val="24"/>
          <w:szCs w:val="24"/>
        </w:rPr>
        <w:t>3</w:t>
      </w:r>
    </w:p>
    <w:p w14:paraId="06BBEA0F" w14:textId="77777777" w:rsidR="008447F4" w:rsidRPr="002C34F4" w:rsidRDefault="602B534E" w:rsidP="10AB118F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>Przypisy końcowe</w:t>
      </w:r>
    </w:p>
    <w:p w14:paraId="228FC521" w14:textId="3486828B" w:rsidR="008447F4" w:rsidRPr="002C34F4" w:rsidRDefault="602B534E" w:rsidP="10AB118F">
      <w:pPr>
        <w:numPr>
          <w:ilvl w:val="0"/>
          <w:numId w:val="3"/>
        </w:numPr>
        <w:tabs>
          <w:tab w:val="left" w:pos="360"/>
          <w:tab w:val="left" w:pos="426"/>
        </w:tabs>
        <w:autoSpaceDE w:val="0"/>
        <w:spacing w:line="360" w:lineRule="auto"/>
        <w:ind w:left="360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Do spraw nieuregulowanych niniejszą umową mają zastosowanie </w:t>
      </w:r>
      <w:r w:rsidR="1437DBE0" w:rsidRPr="10AB118F">
        <w:rPr>
          <w:sz w:val="24"/>
          <w:szCs w:val="24"/>
        </w:rPr>
        <w:t xml:space="preserve">powszechnie obowiązujące </w:t>
      </w:r>
      <w:r w:rsidRPr="10AB118F">
        <w:rPr>
          <w:sz w:val="24"/>
          <w:szCs w:val="24"/>
        </w:rPr>
        <w:t>przepisy</w:t>
      </w:r>
      <w:r w:rsidR="4889A3BF" w:rsidRPr="10AB118F">
        <w:rPr>
          <w:sz w:val="24"/>
          <w:szCs w:val="24"/>
        </w:rPr>
        <w:t>, w szczególności</w:t>
      </w:r>
      <w:r w:rsidRPr="10AB118F">
        <w:rPr>
          <w:sz w:val="24"/>
          <w:szCs w:val="24"/>
        </w:rPr>
        <w:t xml:space="preserve"> </w:t>
      </w:r>
      <w:r w:rsidR="084FD2C8" w:rsidRPr="10AB118F">
        <w:rPr>
          <w:sz w:val="24"/>
          <w:szCs w:val="24"/>
        </w:rPr>
        <w:t>K</w:t>
      </w:r>
      <w:r w:rsidRPr="10AB118F">
        <w:rPr>
          <w:sz w:val="24"/>
          <w:szCs w:val="24"/>
        </w:rPr>
        <w:t>odeksu cywilnego, Praw</w:t>
      </w:r>
      <w:r w:rsidR="084FD2C8" w:rsidRPr="10AB118F">
        <w:rPr>
          <w:sz w:val="24"/>
          <w:szCs w:val="24"/>
        </w:rPr>
        <w:t>a</w:t>
      </w:r>
      <w:r w:rsidRPr="10AB118F">
        <w:rPr>
          <w:sz w:val="24"/>
          <w:szCs w:val="24"/>
        </w:rPr>
        <w:t xml:space="preserve"> zamówień publicznych</w:t>
      </w:r>
      <w:r w:rsidR="6750EB0F" w:rsidRPr="10AB118F">
        <w:rPr>
          <w:sz w:val="24"/>
          <w:szCs w:val="24"/>
        </w:rPr>
        <w:t xml:space="preserve"> oraz Prawa budowlanego.</w:t>
      </w:r>
    </w:p>
    <w:p w14:paraId="3E3FDE7B" w14:textId="6817A394" w:rsidR="008447F4" w:rsidRPr="002C34F4" w:rsidRDefault="61564C7B" w:rsidP="10AB118F">
      <w:pPr>
        <w:numPr>
          <w:ilvl w:val="0"/>
          <w:numId w:val="3"/>
        </w:numPr>
        <w:tabs>
          <w:tab w:val="left" w:pos="360"/>
        </w:tabs>
        <w:autoSpaceDE w:val="0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Wszelkie spory wynikające z niniejszej Umowy lub powstające w związku Umową będą </w:t>
      </w:r>
      <w:r w:rsidR="602B534E" w:rsidRPr="10AB118F">
        <w:rPr>
          <w:sz w:val="24"/>
          <w:szCs w:val="24"/>
        </w:rPr>
        <w:t>rozstrzyga</w:t>
      </w:r>
      <w:r w:rsidR="66D20562" w:rsidRPr="10AB118F">
        <w:rPr>
          <w:sz w:val="24"/>
          <w:szCs w:val="24"/>
        </w:rPr>
        <w:t>ne przez</w:t>
      </w:r>
      <w:r w:rsidR="602B534E" w:rsidRPr="10AB118F">
        <w:rPr>
          <w:sz w:val="24"/>
          <w:szCs w:val="24"/>
        </w:rPr>
        <w:t xml:space="preserve"> sąd właściwy </w:t>
      </w:r>
      <w:r w:rsidR="084FD2C8" w:rsidRPr="10AB118F">
        <w:rPr>
          <w:sz w:val="24"/>
          <w:szCs w:val="24"/>
        </w:rPr>
        <w:t xml:space="preserve">miejscowo </w:t>
      </w:r>
      <w:r w:rsidR="602B534E" w:rsidRPr="10AB118F">
        <w:rPr>
          <w:sz w:val="24"/>
          <w:szCs w:val="24"/>
        </w:rPr>
        <w:t>dla siedziby</w:t>
      </w:r>
      <w:r w:rsidR="602B534E" w:rsidRPr="10AB118F">
        <w:rPr>
          <w:b/>
          <w:bCs/>
          <w:sz w:val="24"/>
          <w:szCs w:val="24"/>
        </w:rPr>
        <w:t xml:space="preserve"> </w:t>
      </w:r>
      <w:r w:rsidR="602B534E" w:rsidRPr="10AB118F">
        <w:rPr>
          <w:sz w:val="24"/>
          <w:szCs w:val="24"/>
        </w:rPr>
        <w:t>Zamawiającego.</w:t>
      </w:r>
    </w:p>
    <w:p w14:paraId="626E4A98" w14:textId="0C7171C4" w:rsidR="008447F4" w:rsidRPr="002C34F4" w:rsidRDefault="602B534E" w:rsidP="10AB118F">
      <w:pPr>
        <w:numPr>
          <w:ilvl w:val="0"/>
          <w:numId w:val="3"/>
        </w:numPr>
        <w:tabs>
          <w:tab w:val="left" w:pos="360"/>
          <w:tab w:val="left" w:pos="3088"/>
        </w:tabs>
        <w:autoSpaceDE w:val="0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Umowę sporządzono w </w:t>
      </w:r>
      <w:r w:rsidR="2F53A657" w:rsidRPr="10AB118F">
        <w:rPr>
          <w:sz w:val="24"/>
          <w:szCs w:val="24"/>
        </w:rPr>
        <w:t>dwóch</w:t>
      </w:r>
      <w:r w:rsidRPr="10AB118F">
        <w:rPr>
          <w:sz w:val="24"/>
          <w:szCs w:val="24"/>
        </w:rPr>
        <w:t xml:space="preserve"> jednobrzmiących egzemplarzach, </w:t>
      </w:r>
      <w:r w:rsidR="54059A50" w:rsidRPr="10AB118F">
        <w:rPr>
          <w:sz w:val="24"/>
          <w:szCs w:val="24"/>
        </w:rPr>
        <w:t>po jednym dla każdej ze stron umowy.</w:t>
      </w:r>
    </w:p>
    <w:p w14:paraId="03915A3E" w14:textId="1B248715" w:rsidR="639428B6" w:rsidRDefault="639428B6" w:rsidP="00EB0557">
      <w:pPr>
        <w:pStyle w:val="Normal0"/>
        <w:numPr>
          <w:ilvl w:val="0"/>
          <w:numId w:val="3"/>
        </w:numPr>
        <w:tabs>
          <w:tab w:val="left" w:pos="360"/>
          <w:tab w:val="left" w:pos="3088"/>
        </w:tabs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2081EAB6">
        <w:rPr>
          <w:color w:val="000000" w:themeColor="text1"/>
          <w:sz w:val="22"/>
          <w:szCs w:val="22"/>
        </w:rPr>
        <w:t>Umowa wchodzi w życie w dniu jej podpisania przez obie Strony.</w:t>
      </w:r>
    </w:p>
    <w:p w14:paraId="234FF230" w14:textId="77777777" w:rsidR="008447F4" w:rsidRPr="002C34F4" w:rsidRDefault="602B534E" w:rsidP="10AB118F">
      <w:pPr>
        <w:numPr>
          <w:ilvl w:val="0"/>
          <w:numId w:val="3"/>
        </w:numPr>
        <w:tabs>
          <w:tab w:val="left" w:pos="360"/>
          <w:tab w:val="left" w:pos="3088"/>
        </w:tabs>
        <w:autoSpaceDE w:val="0"/>
        <w:spacing w:line="360" w:lineRule="auto"/>
        <w:ind w:left="360"/>
        <w:jc w:val="both"/>
        <w:rPr>
          <w:color w:val="000000" w:themeColor="text1"/>
          <w:sz w:val="24"/>
          <w:szCs w:val="24"/>
        </w:rPr>
      </w:pPr>
      <w:r w:rsidRPr="2081EAB6">
        <w:rPr>
          <w:sz w:val="24"/>
          <w:szCs w:val="24"/>
        </w:rPr>
        <w:t>Integralną część do niniejszej umowy stanowią załączniki:</w:t>
      </w:r>
    </w:p>
    <w:p w14:paraId="67DCC47E" w14:textId="53DD8C55" w:rsidR="602B534E" w:rsidRDefault="602B534E" w:rsidP="10AB118F">
      <w:pPr>
        <w:pStyle w:val="Normal0"/>
        <w:numPr>
          <w:ilvl w:val="0"/>
          <w:numId w:val="2"/>
        </w:numPr>
        <w:tabs>
          <w:tab w:val="left" w:pos="786"/>
        </w:tabs>
        <w:spacing w:line="360" w:lineRule="auto"/>
        <w:ind w:left="786"/>
        <w:jc w:val="both"/>
        <w:rPr>
          <w:sz w:val="24"/>
          <w:szCs w:val="24"/>
        </w:rPr>
      </w:pPr>
      <w:r w:rsidRPr="10AB118F">
        <w:rPr>
          <w:sz w:val="24"/>
          <w:szCs w:val="24"/>
        </w:rPr>
        <w:t xml:space="preserve">Załącznik </w:t>
      </w:r>
      <w:proofErr w:type="gramStart"/>
      <w:r w:rsidRPr="10AB118F">
        <w:rPr>
          <w:sz w:val="24"/>
          <w:szCs w:val="24"/>
        </w:rPr>
        <w:t xml:space="preserve">nr 1-  </w:t>
      </w:r>
      <w:r w:rsidR="76C860B6" w:rsidRPr="10AB118F">
        <w:rPr>
          <w:sz w:val="24"/>
          <w:szCs w:val="24"/>
        </w:rPr>
        <w:t>SWZ</w:t>
      </w:r>
      <w:proofErr w:type="gramEnd"/>
      <w:r w:rsidR="76C860B6" w:rsidRPr="10AB118F">
        <w:rPr>
          <w:sz w:val="24"/>
          <w:szCs w:val="24"/>
        </w:rPr>
        <w:t xml:space="preserve"> wraz z załącznikami</w:t>
      </w:r>
      <w:r w:rsidR="70CD5217" w:rsidRPr="10AB118F">
        <w:rPr>
          <w:sz w:val="22"/>
          <w:szCs w:val="22"/>
        </w:rPr>
        <w:t>;</w:t>
      </w:r>
    </w:p>
    <w:p w14:paraId="55A58447" w14:textId="6FC0FA9D" w:rsidR="000C2BE7" w:rsidRPr="002C34F4" w:rsidRDefault="602B534E" w:rsidP="10AB118F">
      <w:pPr>
        <w:numPr>
          <w:ilvl w:val="0"/>
          <w:numId w:val="2"/>
        </w:numPr>
        <w:tabs>
          <w:tab w:val="left" w:pos="786"/>
        </w:tabs>
        <w:spacing w:line="360" w:lineRule="auto"/>
        <w:jc w:val="both"/>
        <w:rPr>
          <w:color w:val="000000" w:themeColor="text1"/>
          <w:sz w:val="24"/>
          <w:szCs w:val="24"/>
        </w:rPr>
      </w:pPr>
      <w:r w:rsidRPr="10AB118F">
        <w:rPr>
          <w:sz w:val="24"/>
          <w:szCs w:val="24"/>
        </w:rPr>
        <w:t xml:space="preserve">Załącznik </w:t>
      </w:r>
      <w:proofErr w:type="gramStart"/>
      <w:r w:rsidRPr="10AB118F">
        <w:rPr>
          <w:sz w:val="24"/>
          <w:szCs w:val="24"/>
        </w:rPr>
        <w:t xml:space="preserve">nr </w:t>
      </w:r>
      <w:r w:rsidR="26A80C5F" w:rsidRPr="10AB118F">
        <w:rPr>
          <w:sz w:val="24"/>
          <w:szCs w:val="24"/>
        </w:rPr>
        <w:t>2</w:t>
      </w:r>
      <w:r w:rsidR="637E572C" w:rsidRPr="10AB118F">
        <w:rPr>
          <w:sz w:val="24"/>
          <w:szCs w:val="24"/>
        </w:rPr>
        <w:t xml:space="preserve"> </w:t>
      </w:r>
      <w:r w:rsidRPr="10AB118F">
        <w:rPr>
          <w:sz w:val="24"/>
          <w:szCs w:val="24"/>
        </w:rPr>
        <w:t xml:space="preserve">-  </w:t>
      </w:r>
      <w:r w:rsidR="76C860B6" w:rsidRPr="10AB118F">
        <w:rPr>
          <w:sz w:val="24"/>
          <w:szCs w:val="24"/>
        </w:rPr>
        <w:t>Oferta</w:t>
      </w:r>
      <w:proofErr w:type="gramEnd"/>
      <w:r w:rsidR="76C860B6" w:rsidRPr="10AB118F">
        <w:rPr>
          <w:sz w:val="24"/>
          <w:szCs w:val="24"/>
        </w:rPr>
        <w:t xml:space="preserve"> Wykonawcy</w:t>
      </w:r>
      <w:r w:rsidR="28E78BEA" w:rsidRPr="10AB118F">
        <w:rPr>
          <w:sz w:val="24"/>
          <w:szCs w:val="24"/>
        </w:rPr>
        <w:t>.</w:t>
      </w:r>
    </w:p>
    <w:p w14:paraId="62486C05" w14:textId="77777777" w:rsidR="006D2AF4" w:rsidRPr="002C34F4" w:rsidRDefault="006D2AF4" w:rsidP="10AB118F">
      <w:pPr>
        <w:spacing w:line="360" w:lineRule="auto"/>
        <w:jc w:val="both"/>
        <w:rPr>
          <w:b/>
          <w:bCs/>
          <w:sz w:val="24"/>
          <w:szCs w:val="24"/>
        </w:rPr>
      </w:pPr>
    </w:p>
    <w:p w14:paraId="3D8E04FE" w14:textId="3071ACDF" w:rsidR="008447F4" w:rsidRPr="003F04F5" w:rsidRDefault="602B534E" w:rsidP="10AB118F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10AB118F">
        <w:rPr>
          <w:b/>
          <w:bCs/>
          <w:sz w:val="24"/>
          <w:szCs w:val="24"/>
        </w:rPr>
        <w:t xml:space="preserve">ZAMAWIAJĄCY: </w:t>
      </w:r>
      <w:r w:rsidR="008447F4">
        <w:tab/>
      </w:r>
      <w:r w:rsidR="008447F4">
        <w:tab/>
      </w:r>
      <w:r w:rsidR="008447F4">
        <w:tab/>
      </w:r>
      <w:r w:rsidR="008447F4">
        <w:tab/>
      </w:r>
      <w:r w:rsidR="008447F4">
        <w:tab/>
      </w:r>
      <w:r w:rsidR="008447F4">
        <w:tab/>
      </w:r>
      <w:r w:rsidRPr="10AB118F">
        <w:rPr>
          <w:b/>
          <w:bCs/>
          <w:sz w:val="24"/>
          <w:szCs w:val="24"/>
        </w:rPr>
        <w:t>WYKONAWCA:</w:t>
      </w:r>
    </w:p>
    <w:sectPr w:rsidR="008447F4" w:rsidRPr="003F04F5" w:rsidSect="00814233"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418" w:bottom="1418" w:left="1418" w:header="709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C0DE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5AB9" w16cex:dateUtc="2022-01-19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C0DE96" w16cid:durableId="25925A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0A8D2" w14:textId="77777777" w:rsidR="002B1A90" w:rsidRDefault="002B1A90">
      <w:r>
        <w:separator/>
      </w:r>
    </w:p>
  </w:endnote>
  <w:endnote w:type="continuationSeparator" w:id="0">
    <w:p w14:paraId="13C10715" w14:textId="77777777" w:rsidR="002B1A90" w:rsidRDefault="002B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PMincho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73421B" w:rsidRDefault="0073421B" w:rsidP="005A6E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01652C" w14:textId="77777777" w:rsidR="0073421B" w:rsidRDefault="0073421B" w:rsidP="001148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2D8B6" w14:textId="77777777" w:rsidR="0073421B" w:rsidRDefault="0073421B" w:rsidP="00453966">
    <w:pPr>
      <w:pStyle w:val="Stopka"/>
    </w:pPr>
  </w:p>
  <w:p w14:paraId="6E336DED" w14:textId="77777777" w:rsidR="0073421B" w:rsidRDefault="00E11A36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2654A12" wp14:editId="07777777">
              <wp:simplePos x="0" y="0"/>
              <wp:positionH relativeFrom="page">
                <wp:posOffset>6531610</wp:posOffset>
              </wp:positionH>
              <wp:positionV relativeFrom="paragraph">
                <wp:posOffset>635</wp:posOffset>
              </wp:positionV>
              <wp:extent cx="126365" cy="145415"/>
              <wp:effectExtent l="6985" t="635" r="0" b="635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78278" w14:textId="77777777" w:rsidR="0073421B" w:rsidRPr="00114823" w:rsidRDefault="0073421B" w:rsidP="0011482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3pt;margin-top:.05pt;width:9.95pt;height:11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" stroked="f">
              <v:fill opacity="0"/>
              <v:textbox inset="0,0,0,0">
                <w:txbxContent>
                  <w:p w14:paraId="0FB78278" w14:textId="77777777" w:rsidR="0073421B" w:rsidRPr="00114823" w:rsidRDefault="0073421B" w:rsidP="00114823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B04F" w14:textId="77777777" w:rsidR="0073421B" w:rsidRDefault="0073421B">
    <w:r>
      <w:rPr>
        <w:i/>
        <w:sz w:val="13"/>
        <w:szCs w:val="13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9135" w14:textId="77777777" w:rsidR="002B1A90" w:rsidRDefault="002B1A90">
      <w:r>
        <w:separator/>
      </w:r>
    </w:p>
  </w:footnote>
  <w:footnote w:type="continuationSeparator" w:id="0">
    <w:p w14:paraId="63459DCE" w14:textId="77777777" w:rsidR="002B1A90" w:rsidRDefault="002B1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66231" w14:textId="77777777" w:rsidR="0073421B" w:rsidRDefault="00E11A36"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05518C18" wp14:editId="07777777">
          <wp:simplePos x="0" y="0"/>
          <wp:positionH relativeFrom="column">
            <wp:posOffset>6399530</wp:posOffset>
          </wp:positionH>
          <wp:positionV relativeFrom="paragraph">
            <wp:posOffset>8002905</wp:posOffset>
          </wp:positionV>
          <wp:extent cx="437515" cy="451485"/>
          <wp:effectExtent l="19050" t="19050" r="63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148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DA5AAF" wp14:editId="07777777">
              <wp:simplePos x="0" y="0"/>
              <wp:positionH relativeFrom="column">
                <wp:posOffset>-80645</wp:posOffset>
              </wp:positionH>
              <wp:positionV relativeFrom="paragraph">
                <wp:posOffset>-29845</wp:posOffset>
              </wp:positionV>
              <wp:extent cx="6048375" cy="28575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8375" cy="2857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2C0DA11">
            <v:shapetype id="_x0000_t32" coordsize="21600,21600" o:oned="t" filled="f" o:spt="32" path="m,l21600,21600e" w14:anchorId="345BB77A">
              <v:path fillok="f" arrowok="t" o:connecttype="none"/>
              <o:lock v:ext="edit" shapetype="t"/>
            </v:shapetype>
            <v:shape id="AutoShape 5" style="position:absolute;margin-left:-6.35pt;margin-top:-2.35pt;width:476.25pt;height:2.2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423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497C9BD6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4C604DD6"/>
    <w:name w:val="WW8Num5"/>
    <w:lvl w:ilvl="0">
      <w:start w:val="1"/>
      <w:numFmt w:val="lowerLetter"/>
      <w:lvlText w:val="%1)"/>
      <w:lvlJc w:val="left"/>
      <w:pPr>
        <w:tabs>
          <w:tab w:val="num" w:pos="1213"/>
        </w:tabs>
        <w:ind w:left="1213" w:hanging="284"/>
      </w:pPr>
      <w:rPr>
        <w:b w:val="0"/>
        <w:bCs w:val="0"/>
      </w:rPr>
    </w:lvl>
    <w:lvl w:ilvl="1">
      <w:start w:val="4"/>
      <w:numFmt w:val="decimal"/>
      <w:lvlText w:val="%2)"/>
      <w:lvlJc w:val="left"/>
      <w:pPr>
        <w:tabs>
          <w:tab w:val="num" w:pos="2029"/>
        </w:tabs>
        <w:ind w:left="2029" w:hanging="600"/>
      </w:pPr>
    </w:lvl>
    <w:lvl w:ilvl="2">
      <w:start w:val="1"/>
      <w:numFmt w:val="lowerRoman"/>
      <w:lvlText w:val="%3."/>
      <w:lvlJc w:val="right"/>
      <w:pPr>
        <w:tabs>
          <w:tab w:val="num" w:pos="1549"/>
        </w:tabs>
        <w:ind w:left="1549" w:hanging="180"/>
      </w:pPr>
    </w:lvl>
    <w:lvl w:ilvl="3">
      <w:start w:val="1"/>
      <w:numFmt w:val="decimal"/>
      <w:lvlText w:val="%4."/>
      <w:lvlJc w:val="left"/>
      <w:pPr>
        <w:tabs>
          <w:tab w:val="num" w:pos="829"/>
        </w:tabs>
        <w:ind w:left="829" w:hanging="360"/>
      </w:pPr>
    </w:lvl>
    <w:lvl w:ilvl="4">
      <w:start w:val="1"/>
      <w:numFmt w:val="lowerLetter"/>
      <w:lvlText w:val="%5."/>
      <w:lvlJc w:val="left"/>
      <w:pPr>
        <w:tabs>
          <w:tab w:val="num" w:pos="329"/>
        </w:tabs>
        <w:ind w:left="329" w:hanging="360"/>
      </w:pPr>
    </w:lvl>
    <w:lvl w:ilvl="5">
      <w:start w:val="1"/>
      <w:numFmt w:val="lowerRoman"/>
      <w:lvlText w:val="%6."/>
      <w:lvlJc w:val="right"/>
      <w:pPr>
        <w:tabs>
          <w:tab w:val="num" w:pos="1049"/>
        </w:tabs>
        <w:ind w:left="1049" w:hanging="180"/>
      </w:pPr>
    </w:lvl>
    <w:lvl w:ilvl="6">
      <w:start w:val="1"/>
      <w:numFmt w:val="decimal"/>
      <w:lvlText w:val="%7."/>
      <w:lvlJc w:val="left"/>
      <w:pPr>
        <w:tabs>
          <w:tab w:val="num" w:pos="1769"/>
        </w:tabs>
        <w:ind w:left="1769" w:hanging="360"/>
      </w:pPr>
    </w:lvl>
    <w:lvl w:ilvl="7">
      <w:start w:val="1"/>
      <w:numFmt w:val="lowerLetter"/>
      <w:lvlText w:val="%8."/>
      <w:lvlJc w:val="left"/>
      <w:pPr>
        <w:tabs>
          <w:tab w:val="num" w:pos="2489"/>
        </w:tabs>
        <w:ind w:left="2489" w:hanging="360"/>
      </w:pPr>
    </w:lvl>
    <w:lvl w:ilvl="8">
      <w:start w:val="1"/>
      <w:numFmt w:val="lowerRoman"/>
      <w:lvlText w:val="%9."/>
      <w:lvlJc w:val="right"/>
      <w:pPr>
        <w:tabs>
          <w:tab w:val="num" w:pos="3209"/>
        </w:tabs>
        <w:ind w:left="3209" w:hanging="18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3D2C35E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B"/>
    <w:multiLevelType w:val="multilevel"/>
    <w:tmpl w:val="790E851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color w:val="auto"/>
      </w:rPr>
    </w:lvl>
    <w:lvl w:ilvl="2">
      <w:start w:val="1"/>
      <w:numFmt w:val="decimal"/>
      <w:lvlText w:val="%3)"/>
      <w:lvlJc w:val="right"/>
      <w:pPr>
        <w:tabs>
          <w:tab w:val="num" w:pos="606"/>
        </w:tabs>
        <w:ind w:left="606" w:hanging="180"/>
      </w:pPr>
      <w:rPr>
        <w:rFonts w:ascii="Symbol" w:hAnsi="Symbol"/>
        <w:b/>
        <w:bCs w:val="0"/>
      </w:r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D"/>
    <w:multiLevelType w:val="multilevel"/>
    <w:tmpl w:val="4AD4054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66"/>
        </w:tabs>
        <w:ind w:left="66" w:hanging="360"/>
      </w:pPr>
    </w:lvl>
    <w:lvl w:ilvl="4">
      <w:start w:val="1"/>
      <w:numFmt w:val="decimal"/>
      <w:lvlText w:val="%5."/>
      <w:lvlJc w:val="left"/>
      <w:pPr>
        <w:tabs>
          <w:tab w:val="num" w:pos="1374"/>
        </w:tabs>
        <w:ind w:left="1374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6"/>
        </w:tabs>
        <w:ind w:left="66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6"/>
        </w:tabs>
        <w:ind w:left="66" w:hanging="360"/>
      </w:pPr>
    </w:lvl>
    <w:lvl w:ilvl="8">
      <w:start w:val="1"/>
      <w:numFmt w:val="decimal"/>
      <w:lvlText w:val="%9."/>
      <w:lvlJc w:val="left"/>
      <w:pPr>
        <w:tabs>
          <w:tab w:val="num" w:pos="2814"/>
        </w:tabs>
        <w:ind w:left="2814" w:hanging="360"/>
      </w:pPr>
    </w:lvl>
  </w:abstractNum>
  <w:abstractNum w:abstractNumId="12">
    <w:nsid w:val="0000000E"/>
    <w:multiLevelType w:val="multilevel"/>
    <w:tmpl w:val="558C5C1E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hanging="284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710" w:hanging="284"/>
      </w:pPr>
      <w:rPr>
        <w:b w:val="0"/>
        <w:bCs w:val="0"/>
      </w:rPr>
    </w:lvl>
    <w:lvl w:ilvl="3">
      <w:start w:val="3"/>
      <w:numFmt w:val="decimal"/>
      <w:lvlText w:val="%4)"/>
      <w:lvlJc w:val="left"/>
      <w:pPr>
        <w:tabs>
          <w:tab w:val="num" w:pos="3120"/>
        </w:tabs>
        <w:ind w:left="3120" w:hanging="600"/>
      </w:pPr>
      <w:rPr>
        <w:b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singleLevel"/>
    <w:tmpl w:val="4502E2B8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</w:abstractNum>
  <w:abstractNum w:abstractNumId="14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5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6">
    <w:nsid w:val="00000012"/>
    <w:multiLevelType w:val="multilevel"/>
    <w:tmpl w:val="3498F9D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4"/>
    <w:multiLevelType w:val="multilevel"/>
    <w:tmpl w:val="B6AA11AA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Symbol" w:hAnsi="Symbol" w:cs="StarSymbo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00000015"/>
    <w:multiLevelType w:val="multilevel"/>
    <w:tmpl w:val="695444B0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  <w:rPr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multilevel"/>
    <w:tmpl w:val="0000001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9"/>
    <w:multiLevelType w:val="multilevel"/>
    <w:tmpl w:val="00000019"/>
    <w:name w:val="WW8Num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E"/>
    <w:multiLevelType w:val="multilevel"/>
    <w:tmpl w:val="0000001E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F"/>
    <w:multiLevelType w:val="multilevel"/>
    <w:tmpl w:val="0000001F"/>
    <w:name w:val="WW8Num12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29"/>
    <w:multiLevelType w:val="multilevel"/>
    <w:tmpl w:val="10AAC842"/>
    <w:name w:val="WW8Num14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5">
    <w:nsid w:val="09801C0F"/>
    <w:multiLevelType w:val="hybridMultilevel"/>
    <w:tmpl w:val="4560EB66"/>
    <w:lvl w:ilvl="0" w:tplc="29A4BC7C">
      <w:start w:val="1"/>
      <w:numFmt w:val="decimal"/>
      <w:lvlText w:val="%1."/>
      <w:lvlJc w:val="left"/>
      <w:pPr>
        <w:ind w:left="720" w:hanging="360"/>
      </w:pPr>
    </w:lvl>
    <w:lvl w:ilvl="1" w:tplc="6C56BDE2">
      <w:start w:val="1"/>
      <w:numFmt w:val="lowerLetter"/>
      <w:lvlText w:val="%2."/>
      <w:lvlJc w:val="left"/>
      <w:pPr>
        <w:ind w:left="1440" w:hanging="360"/>
      </w:pPr>
    </w:lvl>
    <w:lvl w:ilvl="2" w:tplc="1424FB16">
      <w:start w:val="1"/>
      <w:numFmt w:val="lowerRoman"/>
      <w:lvlText w:val="%3."/>
      <w:lvlJc w:val="right"/>
      <w:pPr>
        <w:ind w:left="2160" w:hanging="180"/>
      </w:pPr>
    </w:lvl>
    <w:lvl w:ilvl="3" w:tplc="FC96BBE2">
      <w:start w:val="1"/>
      <w:numFmt w:val="decimal"/>
      <w:lvlText w:val="%4."/>
      <w:lvlJc w:val="left"/>
      <w:pPr>
        <w:ind w:left="2880" w:hanging="360"/>
      </w:pPr>
    </w:lvl>
    <w:lvl w:ilvl="4" w:tplc="563A537E">
      <w:start w:val="1"/>
      <w:numFmt w:val="lowerLetter"/>
      <w:lvlText w:val="%5."/>
      <w:lvlJc w:val="left"/>
      <w:pPr>
        <w:ind w:left="3600" w:hanging="360"/>
      </w:pPr>
    </w:lvl>
    <w:lvl w:ilvl="5" w:tplc="5EFC7336">
      <w:start w:val="1"/>
      <w:numFmt w:val="lowerRoman"/>
      <w:lvlText w:val="%6."/>
      <w:lvlJc w:val="right"/>
      <w:pPr>
        <w:ind w:left="4320" w:hanging="180"/>
      </w:pPr>
    </w:lvl>
    <w:lvl w:ilvl="6" w:tplc="45FE87F8">
      <w:start w:val="1"/>
      <w:numFmt w:val="decimal"/>
      <w:lvlText w:val="%7."/>
      <w:lvlJc w:val="left"/>
      <w:pPr>
        <w:ind w:left="5040" w:hanging="360"/>
      </w:pPr>
    </w:lvl>
    <w:lvl w:ilvl="7" w:tplc="C4BCE59E">
      <w:start w:val="1"/>
      <w:numFmt w:val="lowerLetter"/>
      <w:lvlText w:val="%8."/>
      <w:lvlJc w:val="left"/>
      <w:pPr>
        <w:ind w:left="5760" w:hanging="360"/>
      </w:pPr>
    </w:lvl>
    <w:lvl w:ilvl="8" w:tplc="839C98D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841917"/>
    <w:multiLevelType w:val="hybridMultilevel"/>
    <w:tmpl w:val="A80A2A2E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48265E9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D96B14E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B963CE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DF4F6E"/>
    <w:multiLevelType w:val="hybridMultilevel"/>
    <w:tmpl w:val="F9CE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F4794B"/>
    <w:multiLevelType w:val="hybridMultilevel"/>
    <w:tmpl w:val="F79846B8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F76FE7"/>
    <w:multiLevelType w:val="hybridMultilevel"/>
    <w:tmpl w:val="51C6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20D50"/>
    <w:multiLevelType w:val="multilevel"/>
    <w:tmpl w:val="C44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5B58A5"/>
    <w:multiLevelType w:val="hybridMultilevel"/>
    <w:tmpl w:val="EC12065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1F0B335D"/>
    <w:multiLevelType w:val="hybridMultilevel"/>
    <w:tmpl w:val="64BC1996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724054"/>
    <w:multiLevelType w:val="hybridMultilevel"/>
    <w:tmpl w:val="40B26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233A"/>
    <w:multiLevelType w:val="hybridMultilevel"/>
    <w:tmpl w:val="50B22A42"/>
    <w:lvl w:ilvl="0" w:tplc="4502E2B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02E2B8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BE1C5C"/>
    <w:multiLevelType w:val="hybridMultilevel"/>
    <w:tmpl w:val="CD76C7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C83FF7"/>
    <w:multiLevelType w:val="multilevel"/>
    <w:tmpl w:val="6654F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18616F8"/>
    <w:multiLevelType w:val="hybridMultilevel"/>
    <w:tmpl w:val="A130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890F05"/>
    <w:multiLevelType w:val="hybridMultilevel"/>
    <w:tmpl w:val="E474E53E"/>
    <w:lvl w:ilvl="0" w:tplc="2A9036C0">
      <w:start w:val="1"/>
      <w:numFmt w:val="decimal"/>
      <w:lvlText w:val="%1."/>
      <w:lvlJc w:val="left"/>
      <w:pPr>
        <w:ind w:left="720" w:hanging="360"/>
      </w:pPr>
    </w:lvl>
    <w:lvl w:ilvl="1" w:tplc="AD46002A">
      <w:start w:val="1"/>
      <w:numFmt w:val="lowerLetter"/>
      <w:lvlText w:val="%2."/>
      <w:lvlJc w:val="left"/>
      <w:pPr>
        <w:ind w:left="1440" w:hanging="360"/>
      </w:pPr>
    </w:lvl>
    <w:lvl w:ilvl="2" w:tplc="99500AB4">
      <w:start w:val="1"/>
      <w:numFmt w:val="lowerRoman"/>
      <w:lvlText w:val="%3."/>
      <w:lvlJc w:val="right"/>
      <w:pPr>
        <w:ind w:left="2160" w:hanging="180"/>
      </w:pPr>
    </w:lvl>
    <w:lvl w:ilvl="3" w:tplc="D8583AE2">
      <w:start w:val="1"/>
      <w:numFmt w:val="decimal"/>
      <w:lvlText w:val="%4."/>
      <w:lvlJc w:val="left"/>
      <w:pPr>
        <w:ind w:left="2880" w:hanging="360"/>
      </w:pPr>
    </w:lvl>
    <w:lvl w:ilvl="4" w:tplc="5C103430">
      <w:start w:val="1"/>
      <w:numFmt w:val="lowerLetter"/>
      <w:lvlText w:val="%5."/>
      <w:lvlJc w:val="left"/>
      <w:pPr>
        <w:ind w:left="3600" w:hanging="360"/>
      </w:pPr>
    </w:lvl>
    <w:lvl w:ilvl="5" w:tplc="A050CF14">
      <w:start w:val="1"/>
      <w:numFmt w:val="lowerRoman"/>
      <w:lvlText w:val="%6."/>
      <w:lvlJc w:val="right"/>
      <w:pPr>
        <w:ind w:left="4320" w:hanging="180"/>
      </w:pPr>
    </w:lvl>
    <w:lvl w:ilvl="6" w:tplc="CC1A9618">
      <w:start w:val="1"/>
      <w:numFmt w:val="decimal"/>
      <w:lvlText w:val="%7."/>
      <w:lvlJc w:val="left"/>
      <w:pPr>
        <w:ind w:left="5040" w:hanging="360"/>
      </w:pPr>
    </w:lvl>
    <w:lvl w:ilvl="7" w:tplc="BA803212">
      <w:start w:val="1"/>
      <w:numFmt w:val="lowerLetter"/>
      <w:lvlText w:val="%8."/>
      <w:lvlJc w:val="left"/>
      <w:pPr>
        <w:ind w:left="5760" w:hanging="360"/>
      </w:pPr>
    </w:lvl>
    <w:lvl w:ilvl="8" w:tplc="4E3CA65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F7DA7"/>
    <w:multiLevelType w:val="multilevel"/>
    <w:tmpl w:val="AB0A3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6CD0D51"/>
    <w:multiLevelType w:val="hybridMultilevel"/>
    <w:tmpl w:val="03D0C088"/>
    <w:lvl w:ilvl="0" w:tplc="C7C8F8D0">
      <w:start w:val="1"/>
      <w:numFmt w:val="lowerLetter"/>
      <w:lvlText w:val="%1."/>
      <w:lvlJc w:val="left"/>
      <w:pPr>
        <w:ind w:left="720" w:hanging="360"/>
      </w:pPr>
    </w:lvl>
    <w:lvl w:ilvl="1" w:tplc="D50482B6">
      <w:start w:val="1"/>
      <w:numFmt w:val="lowerLetter"/>
      <w:lvlText w:val="%2."/>
      <w:lvlJc w:val="left"/>
      <w:pPr>
        <w:ind w:left="1440" w:hanging="360"/>
      </w:pPr>
    </w:lvl>
    <w:lvl w:ilvl="2" w:tplc="1268A078">
      <w:start w:val="1"/>
      <w:numFmt w:val="lowerRoman"/>
      <w:lvlText w:val="%3."/>
      <w:lvlJc w:val="right"/>
      <w:pPr>
        <w:ind w:left="2160" w:hanging="180"/>
      </w:pPr>
    </w:lvl>
    <w:lvl w:ilvl="3" w:tplc="903CC74E">
      <w:start w:val="1"/>
      <w:numFmt w:val="decimal"/>
      <w:lvlText w:val="%4."/>
      <w:lvlJc w:val="left"/>
      <w:pPr>
        <w:ind w:left="2880" w:hanging="360"/>
      </w:pPr>
    </w:lvl>
    <w:lvl w:ilvl="4" w:tplc="74DED516">
      <w:start w:val="1"/>
      <w:numFmt w:val="lowerLetter"/>
      <w:lvlText w:val="%5."/>
      <w:lvlJc w:val="left"/>
      <w:pPr>
        <w:ind w:left="3600" w:hanging="360"/>
      </w:pPr>
    </w:lvl>
    <w:lvl w:ilvl="5" w:tplc="52529B76">
      <w:start w:val="1"/>
      <w:numFmt w:val="lowerRoman"/>
      <w:lvlText w:val="%6."/>
      <w:lvlJc w:val="right"/>
      <w:pPr>
        <w:ind w:left="4320" w:hanging="180"/>
      </w:pPr>
    </w:lvl>
    <w:lvl w:ilvl="6" w:tplc="6668424C">
      <w:start w:val="1"/>
      <w:numFmt w:val="decimal"/>
      <w:lvlText w:val="%7."/>
      <w:lvlJc w:val="left"/>
      <w:pPr>
        <w:ind w:left="5040" w:hanging="360"/>
      </w:pPr>
    </w:lvl>
    <w:lvl w:ilvl="7" w:tplc="D5EE8A1E">
      <w:start w:val="1"/>
      <w:numFmt w:val="lowerLetter"/>
      <w:lvlText w:val="%8."/>
      <w:lvlJc w:val="left"/>
      <w:pPr>
        <w:ind w:left="5760" w:hanging="360"/>
      </w:pPr>
    </w:lvl>
    <w:lvl w:ilvl="8" w:tplc="15DCEC36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3C6F92"/>
    <w:multiLevelType w:val="hybridMultilevel"/>
    <w:tmpl w:val="298EA90C"/>
    <w:lvl w:ilvl="0" w:tplc="BF92DF2A">
      <w:start w:val="1"/>
      <w:numFmt w:val="lowerLetter"/>
      <w:lvlText w:val="%1)"/>
      <w:lvlJc w:val="left"/>
      <w:pPr>
        <w:ind w:left="720" w:hanging="360"/>
      </w:pPr>
    </w:lvl>
    <w:lvl w:ilvl="1" w:tplc="DFA689B2">
      <w:start w:val="1"/>
      <w:numFmt w:val="lowerLetter"/>
      <w:lvlText w:val="%2."/>
      <w:lvlJc w:val="left"/>
      <w:pPr>
        <w:ind w:left="1440" w:hanging="360"/>
      </w:pPr>
    </w:lvl>
    <w:lvl w:ilvl="2" w:tplc="045457A6">
      <w:start w:val="1"/>
      <w:numFmt w:val="lowerRoman"/>
      <w:lvlText w:val="%3."/>
      <w:lvlJc w:val="right"/>
      <w:pPr>
        <w:ind w:left="2160" w:hanging="180"/>
      </w:pPr>
    </w:lvl>
    <w:lvl w:ilvl="3" w:tplc="D7EE52CA">
      <w:start w:val="1"/>
      <w:numFmt w:val="decimal"/>
      <w:lvlText w:val="%4."/>
      <w:lvlJc w:val="left"/>
      <w:pPr>
        <w:ind w:left="2880" w:hanging="360"/>
      </w:pPr>
    </w:lvl>
    <w:lvl w:ilvl="4" w:tplc="74183242">
      <w:start w:val="1"/>
      <w:numFmt w:val="lowerLetter"/>
      <w:lvlText w:val="%5."/>
      <w:lvlJc w:val="left"/>
      <w:pPr>
        <w:ind w:left="3600" w:hanging="360"/>
      </w:pPr>
    </w:lvl>
    <w:lvl w:ilvl="5" w:tplc="629694F8">
      <w:start w:val="1"/>
      <w:numFmt w:val="lowerRoman"/>
      <w:lvlText w:val="%6."/>
      <w:lvlJc w:val="right"/>
      <w:pPr>
        <w:ind w:left="4320" w:hanging="180"/>
      </w:pPr>
    </w:lvl>
    <w:lvl w:ilvl="6" w:tplc="7E90DB8E">
      <w:start w:val="1"/>
      <w:numFmt w:val="decimal"/>
      <w:lvlText w:val="%7."/>
      <w:lvlJc w:val="left"/>
      <w:pPr>
        <w:ind w:left="5040" w:hanging="360"/>
      </w:pPr>
    </w:lvl>
    <w:lvl w:ilvl="7" w:tplc="73121444">
      <w:start w:val="1"/>
      <w:numFmt w:val="lowerLetter"/>
      <w:lvlText w:val="%8."/>
      <w:lvlJc w:val="left"/>
      <w:pPr>
        <w:ind w:left="5760" w:hanging="360"/>
      </w:pPr>
    </w:lvl>
    <w:lvl w:ilvl="8" w:tplc="F236A5F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3D79CD"/>
    <w:multiLevelType w:val="hybridMultilevel"/>
    <w:tmpl w:val="8FF87F8A"/>
    <w:lvl w:ilvl="0" w:tplc="97D0934E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3">
    <w:nsid w:val="3FA00B80"/>
    <w:multiLevelType w:val="multilevel"/>
    <w:tmpl w:val="DBD2B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FE32CB5"/>
    <w:multiLevelType w:val="hybridMultilevel"/>
    <w:tmpl w:val="020CDA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226736B"/>
    <w:multiLevelType w:val="hybridMultilevel"/>
    <w:tmpl w:val="48463288"/>
    <w:lvl w:ilvl="0" w:tplc="04D0F57E">
      <w:start w:val="1"/>
      <w:numFmt w:val="decimal"/>
      <w:lvlText w:val="%1."/>
      <w:lvlJc w:val="left"/>
      <w:pPr>
        <w:ind w:left="720" w:hanging="360"/>
      </w:pPr>
    </w:lvl>
    <w:lvl w:ilvl="1" w:tplc="6B201EB0">
      <w:start w:val="1"/>
      <w:numFmt w:val="lowerLetter"/>
      <w:lvlText w:val="%2."/>
      <w:lvlJc w:val="left"/>
      <w:pPr>
        <w:ind w:left="1440" w:hanging="360"/>
      </w:pPr>
    </w:lvl>
    <w:lvl w:ilvl="2" w:tplc="9B243A4C">
      <w:start w:val="1"/>
      <w:numFmt w:val="lowerRoman"/>
      <w:lvlText w:val="%3."/>
      <w:lvlJc w:val="right"/>
      <w:pPr>
        <w:ind w:left="2160" w:hanging="180"/>
      </w:pPr>
    </w:lvl>
    <w:lvl w:ilvl="3" w:tplc="BEC04342">
      <w:start w:val="1"/>
      <w:numFmt w:val="decimal"/>
      <w:lvlText w:val="%4."/>
      <w:lvlJc w:val="left"/>
      <w:pPr>
        <w:ind w:left="2880" w:hanging="360"/>
      </w:pPr>
    </w:lvl>
    <w:lvl w:ilvl="4" w:tplc="857AFF12">
      <w:start w:val="1"/>
      <w:numFmt w:val="lowerLetter"/>
      <w:lvlText w:val="%5."/>
      <w:lvlJc w:val="left"/>
      <w:pPr>
        <w:ind w:left="3600" w:hanging="360"/>
      </w:pPr>
    </w:lvl>
    <w:lvl w:ilvl="5" w:tplc="DF6CBF3A">
      <w:start w:val="1"/>
      <w:numFmt w:val="lowerRoman"/>
      <w:lvlText w:val="%6."/>
      <w:lvlJc w:val="right"/>
      <w:pPr>
        <w:ind w:left="4320" w:hanging="180"/>
      </w:pPr>
    </w:lvl>
    <w:lvl w:ilvl="6" w:tplc="93C46A98">
      <w:start w:val="1"/>
      <w:numFmt w:val="decimal"/>
      <w:lvlText w:val="%7."/>
      <w:lvlJc w:val="left"/>
      <w:pPr>
        <w:ind w:left="5040" w:hanging="360"/>
      </w:pPr>
    </w:lvl>
    <w:lvl w:ilvl="7" w:tplc="B94E92EC">
      <w:start w:val="1"/>
      <w:numFmt w:val="lowerLetter"/>
      <w:lvlText w:val="%8."/>
      <w:lvlJc w:val="left"/>
      <w:pPr>
        <w:ind w:left="5760" w:hanging="360"/>
      </w:pPr>
    </w:lvl>
    <w:lvl w:ilvl="8" w:tplc="DE18F4EC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46498A"/>
    <w:multiLevelType w:val="hybridMultilevel"/>
    <w:tmpl w:val="1388BCEC"/>
    <w:lvl w:ilvl="0" w:tplc="21369A8C">
      <w:start w:val="1"/>
      <w:numFmt w:val="decimal"/>
      <w:lvlText w:val="%1)"/>
      <w:lvlJc w:val="left"/>
      <w:pPr>
        <w:ind w:left="720" w:hanging="360"/>
      </w:pPr>
    </w:lvl>
    <w:lvl w:ilvl="1" w:tplc="57C22340">
      <w:start w:val="1"/>
      <w:numFmt w:val="lowerLetter"/>
      <w:lvlText w:val="%2."/>
      <w:lvlJc w:val="left"/>
      <w:pPr>
        <w:ind w:left="1440" w:hanging="360"/>
      </w:pPr>
    </w:lvl>
    <w:lvl w:ilvl="2" w:tplc="B6880202">
      <w:start w:val="1"/>
      <w:numFmt w:val="lowerRoman"/>
      <w:lvlText w:val="%3."/>
      <w:lvlJc w:val="right"/>
      <w:pPr>
        <w:ind w:left="2160" w:hanging="180"/>
      </w:pPr>
    </w:lvl>
    <w:lvl w:ilvl="3" w:tplc="55AE88DE">
      <w:start w:val="1"/>
      <w:numFmt w:val="decimal"/>
      <w:lvlText w:val="%4."/>
      <w:lvlJc w:val="left"/>
      <w:pPr>
        <w:ind w:left="2880" w:hanging="360"/>
      </w:pPr>
    </w:lvl>
    <w:lvl w:ilvl="4" w:tplc="49E8A50A">
      <w:start w:val="1"/>
      <w:numFmt w:val="lowerLetter"/>
      <w:lvlText w:val="%5."/>
      <w:lvlJc w:val="left"/>
      <w:pPr>
        <w:ind w:left="3600" w:hanging="360"/>
      </w:pPr>
    </w:lvl>
    <w:lvl w:ilvl="5" w:tplc="F6387734">
      <w:start w:val="1"/>
      <w:numFmt w:val="lowerRoman"/>
      <w:lvlText w:val="%6."/>
      <w:lvlJc w:val="right"/>
      <w:pPr>
        <w:ind w:left="4320" w:hanging="180"/>
      </w:pPr>
    </w:lvl>
    <w:lvl w:ilvl="6" w:tplc="74600582">
      <w:start w:val="1"/>
      <w:numFmt w:val="decimal"/>
      <w:lvlText w:val="%7."/>
      <w:lvlJc w:val="left"/>
      <w:pPr>
        <w:ind w:left="5040" w:hanging="360"/>
      </w:pPr>
    </w:lvl>
    <w:lvl w:ilvl="7" w:tplc="A69C470E">
      <w:start w:val="1"/>
      <w:numFmt w:val="lowerLetter"/>
      <w:lvlText w:val="%8."/>
      <w:lvlJc w:val="left"/>
      <w:pPr>
        <w:ind w:left="5760" w:hanging="360"/>
      </w:pPr>
    </w:lvl>
    <w:lvl w:ilvl="8" w:tplc="4A7E444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5229E0"/>
    <w:multiLevelType w:val="multilevel"/>
    <w:tmpl w:val="5732A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5E3A3D"/>
    <w:multiLevelType w:val="hybridMultilevel"/>
    <w:tmpl w:val="D29C4D6E"/>
    <w:lvl w:ilvl="0" w:tplc="EC9A8B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8C2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48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08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09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6A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0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A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24C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891F6F"/>
    <w:multiLevelType w:val="hybridMultilevel"/>
    <w:tmpl w:val="57A60C7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66AE2"/>
    <w:multiLevelType w:val="hybridMultilevel"/>
    <w:tmpl w:val="5442E07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6F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4ED9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9840A5"/>
    <w:multiLevelType w:val="multilevel"/>
    <w:tmpl w:val="85C0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74C226F"/>
    <w:multiLevelType w:val="hybridMultilevel"/>
    <w:tmpl w:val="51FC9CAC"/>
    <w:lvl w:ilvl="0" w:tplc="0B10B8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84A5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8A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A2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E2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C6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1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83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48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25"/>
  </w:num>
  <w:num w:numId="4">
    <w:abstractNumId w:val="40"/>
  </w:num>
  <w:num w:numId="5">
    <w:abstractNumId w:val="45"/>
  </w:num>
  <w:num w:numId="6">
    <w:abstractNumId w:val="48"/>
  </w:num>
  <w:num w:numId="7">
    <w:abstractNumId w:val="52"/>
  </w:num>
  <w:num w:numId="8">
    <w:abstractNumId w:val="3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9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0"/>
  </w:num>
  <w:num w:numId="24">
    <w:abstractNumId w:val="36"/>
  </w:num>
  <w:num w:numId="25">
    <w:abstractNumId w:val="24"/>
  </w:num>
  <w:num w:numId="26">
    <w:abstractNumId w:val="50"/>
  </w:num>
  <w:num w:numId="27">
    <w:abstractNumId w:val="44"/>
  </w:num>
  <w:num w:numId="28">
    <w:abstractNumId w:val="27"/>
  </w:num>
  <w:num w:numId="29">
    <w:abstractNumId w:val="47"/>
  </w:num>
  <w:num w:numId="30">
    <w:abstractNumId w:val="30"/>
  </w:num>
  <w:num w:numId="31">
    <w:abstractNumId w:val="33"/>
  </w:num>
  <w:num w:numId="32">
    <w:abstractNumId w:val="49"/>
  </w:num>
  <w:num w:numId="33">
    <w:abstractNumId w:val="37"/>
  </w:num>
  <w:num w:numId="34">
    <w:abstractNumId w:val="34"/>
  </w:num>
  <w:num w:numId="35">
    <w:abstractNumId w:val="32"/>
  </w:num>
  <w:num w:numId="36">
    <w:abstractNumId w:val="28"/>
  </w:num>
  <w:num w:numId="37">
    <w:abstractNumId w:val="26"/>
  </w:num>
  <w:num w:numId="38">
    <w:abstractNumId w:val="31"/>
  </w:num>
  <w:num w:numId="39">
    <w:abstractNumId w:val="29"/>
  </w:num>
  <w:num w:numId="40">
    <w:abstractNumId w:val="42"/>
  </w:num>
  <w:num w:numId="41">
    <w:abstractNumId w:val="43"/>
  </w:num>
  <w:num w:numId="42">
    <w:abstractNumId w:val="51"/>
  </w:num>
  <w:num w:numId="43">
    <w:abstractNumId w:val="39"/>
  </w:num>
  <w:num w:numId="44">
    <w:abstractNumId w:val="35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Stachurska">
    <w15:presenceInfo w15:providerId="AD" w15:userId="S::319299@uwr.edu.pl::49319da1-6945-413f-9229-ea6e7025be38"/>
  </w15:person>
  <w15:person w15:author="tomasz potempa">
    <w15:presenceInfo w15:providerId="Windows Live" w15:userId="24b5861cf26a10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C2"/>
    <w:rsid w:val="00006D6B"/>
    <w:rsid w:val="000113B4"/>
    <w:rsid w:val="00015A31"/>
    <w:rsid w:val="00017644"/>
    <w:rsid w:val="0001774D"/>
    <w:rsid w:val="000231BD"/>
    <w:rsid w:val="0002718E"/>
    <w:rsid w:val="000273C2"/>
    <w:rsid w:val="0002CA09"/>
    <w:rsid w:val="00031D24"/>
    <w:rsid w:val="00035B2F"/>
    <w:rsid w:val="0004115F"/>
    <w:rsid w:val="00046070"/>
    <w:rsid w:val="0004628A"/>
    <w:rsid w:val="000512BA"/>
    <w:rsid w:val="000536CC"/>
    <w:rsid w:val="00066588"/>
    <w:rsid w:val="000710DF"/>
    <w:rsid w:val="00071A62"/>
    <w:rsid w:val="000758A6"/>
    <w:rsid w:val="00081A3D"/>
    <w:rsid w:val="00082225"/>
    <w:rsid w:val="00082CDA"/>
    <w:rsid w:val="0008336C"/>
    <w:rsid w:val="0008522B"/>
    <w:rsid w:val="00085C8E"/>
    <w:rsid w:val="00091FE6"/>
    <w:rsid w:val="000A08F0"/>
    <w:rsid w:val="000B3FFE"/>
    <w:rsid w:val="000C22DF"/>
    <w:rsid w:val="000C2BE7"/>
    <w:rsid w:val="000C53D7"/>
    <w:rsid w:val="000C5753"/>
    <w:rsid w:val="000C7A39"/>
    <w:rsid w:val="000C7E1B"/>
    <w:rsid w:val="000D264F"/>
    <w:rsid w:val="000D2A9C"/>
    <w:rsid w:val="000D5CFD"/>
    <w:rsid w:val="000D730A"/>
    <w:rsid w:val="000E011C"/>
    <w:rsid w:val="000E2C87"/>
    <w:rsid w:val="000F004F"/>
    <w:rsid w:val="0010544E"/>
    <w:rsid w:val="00112B28"/>
    <w:rsid w:val="00112F13"/>
    <w:rsid w:val="00114823"/>
    <w:rsid w:val="00115020"/>
    <w:rsid w:val="00117E83"/>
    <w:rsid w:val="00134A74"/>
    <w:rsid w:val="00144CF5"/>
    <w:rsid w:val="00145928"/>
    <w:rsid w:val="00152E07"/>
    <w:rsid w:val="0016091E"/>
    <w:rsid w:val="00162A79"/>
    <w:rsid w:val="00164F11"/>
    <w:rsid w:val="001658B1"/>
    <w:rsid w:val="00175E9F"/>
    <w:rsid w:val="00187B38"/>
    <w:rsid w:val="00187D6D"/>
    <w:rsid w:val="001A00B2"/>
    <w:rsid w:val="001A22B5"/>
    <w:rsid w:val="001A7ED4"/>
    <w:rsid w:val="001B4E13"/>
    <w:rsid w:val="001B61C6"/>
    <w:rsid w:val="001B661D"/>
    <w:rsid w:val="001B71D5"/>
    <w:rsid w:val="001C633B"/>
    <w:rsid w:val="001C784F"/>
    <w:rsid w:val="001C7AE5"/>
    <w:rsid w:val="001D07BC"/>
    <w:rsid w:val="001D5CAA"/>
    <w:rsid w:val="001D6766"/>
    <w:rsid w:val="001E21D5"/>
    <w:rsid w:val="001E23B3"/>
    <w:rsid w:val="001E509C"/>
    <w:rsid w:val="001E6C78"/>
    <w:rsid w:val="001F7EB1"/>
    <w:rsid w:val="002045EF"/>
    <w:rsid w:val="0021271C"/>
    <w:rsid w:val="00216560"/>
    <w:rsid w:val="002208BE"/>
    <w:rsid w:val="002216F7"/>
    <w:rsid w:val="00226195"/>
    <w:rsid w:val="00227308"/>
    <w:rsid w:val="00231EC8"/>
    <w:rsid w:val="002333D3"/>
    <w:rsid w:val="002411C4"/>
    <w:rsid w:val="002439AE"/>
    <w:rsid w:val="00243C68"/>
    <w:rsid w:val="00244262"/>
    <w:rsid w:val="00245F61"/>
    <w:rsid w:val="00253375"/>
    <w:rsid w:val="00260EE0"/>
    <w:rsid w:val="00265B4A"/>
    <w:rsid w:val="00272E6D"/>
    <w:rsid w:val="00275E78"/>
    <w:rsid w:val="00281480"/>
    <w:rsid w:val="002829DD"/>
    <w:rsid w:val="002856E8"/>
    <w:rsid w:val="00287D9F"/>
    <w:rsid w:val="00291A4D"/>
    <w:rsid w:val="0029739B"/>
    <w:rsid w:val="002A00A9"/>
    <w:rsid w:val="002A4F28"/>
    <w:rsid w:val="002B027C"/>
    <w:rsid w:val="002B1620"/>
    <w:rsid w:val="002B1A90"/>
    <w:rsid w:val="002B457B"/>
    <w:rsid w:val="002B6041"/>
    <w:rsid w:val="002C14AF"/>
    <w:rsid w:val="002C34F4"/>
    <w:rsid w:val="002C6169"/>
    <w:rsid w:val="002D0B70"/>
    <w:rsid w:val="002D0F3C"/>
    <w:rsid w:val="002D57E4"/>
    <w:rsid w:val="002D6980"/>
    <w:rsid w:val="002D7D00"/>
    <w:rsid w:val="002E0524"/>
    <w:rsid w:val="002E334F"/>
    <w:rsid w:val="002E45CD"/>
    <w:rsid w:val="002E5D6B"/>
    <w:rsid w:val="002F09DA"/>
    <w:rsid w:val="002F1321"/>
    <w:rsid w:val="002F1C03"/>
    <w:rsid w:val="002F3274"/>
    <w:rsid w:val="002F5D07"/>
    <w:rsid w:val="00303F2E"/>
    <w:rsid w:val="00305D64"/>
    <w:rsid w:val="003101BD"/>
    <w:rsid w:val="0031127F"/>
    <w:rsid w:val="00311A98"/>
    <w:rsid w:val="003142D6"/>
    <w:rsid w:val="00316E9B"/>
    <w:rsid w:val="00317B0C"/>
    <w:rsid w:val="00321C7F"/>
    <w:rsid w:val="00325858"/>
    <w:rsid w:val="00332B59"/>
    <w:rsid w:val="00334711"/>
    <w:rsid w:val="003358CA"/>
    <w:rsid w:val="0034230E"/>
    <w:rsid w:val="003425D8"/>
    <w:rsid w:val="0034306E"/>
    <w:rsid w:val="00343D6F"/>
    <w:rsid w:val="00344080"/>
    <w:rsid w:val="003456DE"/>
    <w:rsid w:val="00345EE2"/>
    <w:rsid w:val="003463C7"/>
    <w:rsid w:val="00347EF8"/>
    <w:rsid w:val="003526C8"/>
    <w:rsid w:val="00357CB5"/>
    <w:rsid w:val="00357E19"/>
    <w:rsid w:val="00357E8C"/>
    <w:rsid w:val="003636FC"/>
    <w:rsid w:val="00370ED9"/>
    <w:rsid w:val="00374971"/>
    <w:rsid w:val="003760EC"/>
    <w:rsid w:val="00377F59"/>
    <w:rsid w:val="0038027E"/>
    <w:rsid w:val="00381581"/>
    <w:rsid w:val="00386024"/>
    <w:rsid w:val="0038772A"/>
    <w:rsid w:val="00387839"/>
    <w:rsid w:val="00390F9E"/>
    <w:rsid w:val="0039273B"/>
    <w:rsid w:val="003A48D1"/>
    <w:rsid w:val="003B0895"/>
    <w:rsid w:val="003B1A7A"/>
    <w:rsid w:val="003B2EEB"/>
    <w:rsid w:val="003B59A3"/>
    <w:rsid w:val="003C1071"/>
    <w:rsid w:val="003C3CE9"/>
    <w:rsid w:val="003C5988"/>
    <w:rsid w:val="003C64ED"/>
    <w:rsid w:val="003C7DD7"/>
    <w:rsid w:val="003D1021"/>
    <w:rsid w:val="003D2B6F"/>
    <w:rsid w:val="003D3216"/>
    <w:rsid w:val="003D3CF3"/>
    <w:rsid w:val="003D7AFD"/>
    <w:rsid w:val="003E0DFE"/>
    <w:rsid w:val="003E175F"/>
    <w:rsid w:val="003E2E5F"/>
    <w:rsid w:val="003E48AE"/>
    <w:rsid w:val="003E6FA7"/>
    <w:rsid w:val="003F04F5"/>
    <w:rsid w:val="003F0F35"/>
    <w:rsid w:val="003F306C"/>
    <w:rsid w:val="003F7E68"/>
    <w:rsid w:val="00402E7E"/>
    <w:rsid w:val="00405EE2"/>
    <w:rsid w:val="00417553"/>
    <w:rsid w:val="00417FC1"/>
    <w:rsid w:val="004204C7"/>
    <w:rsid w:val="00422EBD"/>
    <w:rsid w:val="0042348D"/>
    <w:rsid w:val="00425518"/>
    <w:rsid w:val="00425E50"/>
    <w:rsid w:val="00426EC3"/>
    <w:rsid w:val="00427C61"/>
    <w:rsid w:val="00431B8A"/>
    <w:rsid w:val="00431DA3"/>
    <w:rsid w:val="00433509"/>
    <w:rsid w:val="004352B5"/>
    <w:rsid w:val="0043667A"/>
    <w:rsid w:val="00437767"/>
    <w:rsid w:val="00437F06"/>
    <w:rsid w:val="004431AF"/>
    <w:rsid w:val="00450EEF"/>
    <w:rsid w:val="00451447"/>
    <w:rsid w:val="00453966"/>
    <w:rsid w:val="00453F48"/>
    <w:rsid w:val="00467EFB"/>
    <w:rsid w:val="004735DC"/>
    <w:rsid w:val="004740EF"/>
    <w:rsid w:val="00481BE0"/>
    <w:rsid w:val="004839C2"/>
    <w:rsid w:val="004861B4"/>
    <w:rsid w:val="004865ED"/>
    <w:rsid w:val="00486E69"/>
    <w:rsid w:val="00492519"/>
    <w:rsid w:val="004A0713"/>
    <w:rsid w:val="004A075F"/>
    <w:rsid w:val="004A4D79"/>
    <w:rsid w:val="004A72AF"/>
    <w:rsid w:val="004B0F86"/>
    <w:rsid w:val="004C476D"/>
    <w:rsid w:val="004C4C7D"/>
    <w:rsid w:val="004D0397"/>
    <w:rsid w:val="004D068C"/>
    <w:rsid w:val="004D2CFC"/>
    <w:rsid w:val="004D4E46"/>
    <w:rsid w:val="004D6167"/>
    <w:rsid w:val="004E175A"/>
    <w:rsid w:val="004E4E5B"/>
    <w:rsid w:val="004E521A"/>
    <w:rsid w:val="004E6E7B"/>
    <w:rsid w:val="004F340A"/>
    <w:rsid w:val="004F66A5"/>
    <w:rsid w:val="004FAB99"/>
    <w:rsid w:val="00505671"/>
    <w:rsid w:val="00511CEE"/>
    <w:rsid w:val="00513F7D"/>
    <w:rsid w:val="00516A9B"/>
    <w:rsid w:val="00525CC3"/>
    <w:rsid w:val="00527D58"/>
    <w:rsid w:val="005313AF"/>
    <w:rsid w:val="005314D5"/>
    <w:rsid w:val="0053723D"/>
    <w:rsid w:val="005431B2"/>
    <w:rsid w:val="00543951"/>
    <w:rsid w:val="00553C2E"/>
    <w:rsid w:val="00554F9F"/>
    <w:rsid w:val="005619FD"/>
    <w:rsid w:val="00561CB8"/>
    <w:rsid w:val="00561EB6"/>
    <w:rsid w:val="00564D96"/>
    <w:rsid w:val="0056630E"/>
    <w:rsid w:val="00570935"/>
    <w:rsid w:val="0057619A"/>
    <w:rsid w:val="005948AC"/>
    <w:rsid w:val="00594B45"/>
    <w:rsid w:val="005A0B51"/>
    <w:rsid w:val="005A6EA6"/>
    <w:rsid w:val="005B0DD5"/>
    <w:rsid w:val="005B39A1"/>
    <w:rsid w:val="005B694B"/>
    <w:rsid w:val="005B7008"/>
    <w:rsid w:val="005C385F"/>
    <w:rsid w:val="005C4089"/>
    <w:rsid w:val="005C58F7"/>
    <w:rsid w:val="005C5EC8"/>
    <w:rsid w:val="005C7515"/>
    <w:rsid w:val="005D40FE"/>
    <w:rsid w:val="005D56DE"/>
    <w:rsid w:val="005E18C2"/>
    <w:rsid w:val="005E2D4F"/>
    <w:rsid w:val="005E32BF"/>
    <w:rsid w:val="005E537D"/>
    <w:rsid w:val="005E5500"/>
    <w:rsid w:val="005E6B40"/>
    <w:rsid w:val="005F19DD"/>
    <w:rsid w:val="005F2F7A"/>
    <w:rsid w:val="005F5C46"/>
    <w:rsid w:val="005F6FCA"/>
    <w:rsid w:val="00601E65"/>
    <w:rsid w:val="006068D2"/>
    <w:rsid w:val="00611F48"/>
    <w:rsid w:val="00614FE4"/>
    <w:rsid w:val="006164C2"/>
    <w:rsid w:val="0061707A"/>
    <w:rsid w:val="00621E4B"/>
    <w:rsid w:val="006258DA"/>
    <w:rsid w:val="00636828"/>
    <w:rsid w:val="00642570"/>
    <w:rsid w:val="00643E90"/>
    <w:rsid w:val="00644CBA"/>
    <w:rsid w:val="0065058E"/>
    <w:rsid w:val="00651A0C"/>
    <w:rsid w:val="00653E12"/>
    <w:rsid w:val="00654AE7"/>
    <w:rsid w:val="006631D8"/>
    <w:rsid w:val="00664962"/>
    <w:rsid w:val="006675F0"/>
    <w:rsid w:val="00675488"/>
    <w:rsid w:val="00680CD9"/>
    <w:rsid w:val="00683A7E"/>
    <w:rsid w:val="006845B7"/>
    <w:rsid w:val="006853D7"/>
    <w:rsid w:val="006864EE"/>
    <w:rsid w:val="00690635"/>
    <w:rsid w:val="006918D8"/>
    <w:rsid w:val="00692798"/>
    <w:rsid w:val="006A206F"/>
    <w:rsid w:val="006A4850"/>
    <w:rsid w:val="006A54D9"/>
    <w:rsid w:val="006B1850"/>
    <w:rsid w:val="006B1A46"/>
    <w:rsid w:val="006B548E"/>
    <w:rsid w:val="006B5776"/>
    <w:rsid w:val="006C66DB"/>
    <w:rsid w:val="006D2AF4"/>
    <w:rsid w:val="006E1BED"/>
    <w:rsid w:val="006E39B8"/>
    <w:rsid w:val="006E7397"/>
    <w:rsid w:val="006F25C1"/>
    <w:rsid w:val="006F2CA4"/>
    <w:rsid w:val="006F2CCC"/>
    <w:rsid w:val="006F37F7"/>
    <w:rsid w:val="006F67F6"/>
    <w:rsid w:val="006F6EE9"/>
    <w:rsid w:val="006FDE10"/>
    <w:rsid w:val="00701E8A"/>
    <w:rsid w:val="007074D8"/>
    <w:rsid w:val="0070C8DC"/>
    <w:rsid w:val="00712790"/>
    <w:rsid w:val="00712B3E"/>
    <w:rsid w:val="00713CD2"/>
    <w:rsid w:val="007160A9"/>
    <w:rsid w:val="007174DB"/>
    <w:rsid w:val="00717E7C"/>
    <w:rsid w:val="007240E1"/>
    <w:rsid w:val="007258A4"/>
    <w:rsid w:val="00727705"/>
    <w:rsid w:val="0073421B"/>
    <w:rsid w:val="00734FB0"/>
    <w:rsid w:val="0074058D"/>
    <w:rsid w:val="0074223E"/>
    <w:rsid w:val="00743544"/>
    <w:rsid w:val="0074665B"/>
    <w:rsid w:val="00746904"/>
    <w:rsid w:val="0075010A"/>
    <w:rsid w:val="00752D95"/>
    <w:rsid w:val="007596F8"/>
    <w:rsid w:val="00762878"/>
    <w:rsid w:val="00764DEE"/>
    <w:rsid w:val="00765B9B"/>
    <w:rsid w:val="007665DB"/>
    <w:rsid w:val="00775E48"/>
    <w:rsid w:val="007813E4"/>
    <w:rsid w:val="00796892"/>
    <w:rsid w:val="007A3012"/>
    <w:rsid w:val="007A3863"/>
    <w:rsid w:val="007A573B"/>
    <w:rsid w:val="007B13D7"/>
    <w:rsid w:val="007B1ED7"/>
    <w:rsid w:val="007B6528"/>
    <w:rsid w:val="007B695A"/>
    <w:rsid w:val="007B724C"/>
    <w:rsid w:val="007B775E"/>
    <w:rsid w:val="007B7C59"/>
    <w:rsid w:val="007C2683"/>
    <w:rsid w:val="007C3BFC"/>
    <w:rsid w:val="007C550A"/>
    <w:rsid w:val="007E0545"/>
    <w:rsid w:val="007E5046"/>
    <w:rsid w:val="007E707D"/>
    <w:rsid w:val="007F04F7"/>
    <w:rsid w:val="007F4505"/>
    <w:rsid w:val="007F658B"/>
    <w:rsid w:val="00800C2B"/>
    <w:rsid w:val="00801881"/>
    <w:rsid w:val="00810342"/>
    <w:rsid w:val="008121CA"/>
    <w:rsid w:val="00813B93"/>
    <w:rsid w:val="0081403A"/>
    <w:rsid w:val="00814233"/>
    <w:rsid w:val="00817326"/>
    <w:rsid w:val="00825BC4"/>
    <w:rsid w:val="00832922"/>
    <w:rsid w:val="00835B6E"/>
    <w:rsid w:val="008431CE"/>
    <w:rsid w:val="008434BF"/>
    <w:rsid w:val="008445A8"/>
    <w:rsid w:val="008447F4"/>
    <w:rsid w:val="0085181C"/>
    <w:rsid w:val="00852D1B"/>
    <w:rsid w:val="00853642"/>
    <w:rsid w:val="00855057"/>
    <w:rsid w:val="0085581E"/>
    <w:rsid w:val="00856319"/>
    <w:rsid w:val="0085633C"/>
    <w:rsid w:val="008563E6"/>
    <w:rsid w:val="00866843"/>
    <w:rsid w:val="00884B06"/>
    <w:rsid w:val="008923B0"/>
    <w:rsid w:val="00897B7E"/>
    <w:rsid w:val="008A18EF"/>
    <w:rsid w:val="008A1FB6"/>
    <w:rsid w:val="008A7A39"/>
    <w:rsid w:val="008B11F6"/>
    <w:rsid w:val="008B63FD"/>
    <w:rsid w:val="008B6A6C"/>
    <w:rsid w:val="008B7055"/>
    <w:rsid w:val="008B7E23"/>
    <w:rsid w:val="008C0A34"/>
    <w:rsid w:val="008C1095"/>
    <w:rsid w:val="008C452B"/>
    <w:rsid w:val="008C565F"/>
    <w:rsid w:val="008D0FC9"/>
    <w:rsid w:val="008E11C9"/>
    <w:rsid w:val="008E5906"/>
    <w:rsid w:val="008E6EB9"/>
    <w:rsid w:val="008F3279"/>
    <w:rsid w:val="008F46DE"/>
    <w:rsid w:val="009020B4"/>
    <w:rsid w:val="009025B3"/>
    <w:rsid w:val="009037BE"/>
    <w:rsid w:val="00904ED8"/>
    <w:rsid w:val="009065D2"/>
    <w:rsid w:val="00910645"/>
    <w:rsid w:val="0091499C"/>
    <w:rsid w:val="00917E8E"/>
    <w:rsid w:val="00932515"/>
    <w:rsid w:val="009367A4"/>
    <w:rsid w:val="0094487B"/>
    <w:rsid w:val="00952382"/>
    <w:rsid w:val="00954327"/>
    <w:rsid w:val="009563FA"/>
    <w:rsid w:val="009574ED"/>
    <w:rsid w:val="0096328C"/>
    <w:rsid w:val="00967111"/>
    <w:rsid w:val="009702F6"/>
    <w:rsid w:val="00974DDA"/>
    <w:rsid w:val="00976BD8"/>
    <w:rsid w:val="0097D37D"/>
    <w:rsid w:val="00980074"/>
    <w:rsid w:val="009834DC"/>
    <w:rsid w:val="0098373E"/>
    <w:rsid w:val="0098425F"/>
    <w:rsid w:val="00994490"/>
    <w:rsid w:val="00995784"/>
    <w:rsid w:val="009A3551"/>
    <w:rsid w:val="009A380A"/>
    <w:rsid w:val="009A5297"/>
    <w:rsid w:val="009A6739"/>
    <w:rsid w:val="009A7068"/>
    <w:rsid w:val="009B2F49"/>
    <w:rsid w:val="009B42CD"/>
    <w:rsid w:val="009B43E7"/>
    <w:rsid w:val="009C178D"/>
    <w:rsid w:val="009C5DC9"/>
    <w:rsid w:val="009D204B"/>
    <w:rsid w:val="009D50A7"/>
    <w:rsid w:val="009D5536"/>
    <w:rsid w:val="009D6E90"/>
    <w:rsid w:val="009D7446"/>
    <w:rsid w:val="009E4771"/>
    <w:rsid w:val="009E73E3"/>
    <w:rsid w:val="009E768C"/>
    <w:rsid w:val="009F01ED"/>
    <w:rsid w:val="009F1B67"/>
    <w:rsid w:val="009F2208"/>
    <w:rsid w:val="009F760D"/>
    <w:rsid w:val="00A04469"/>
    <w:rsid w:val="00A060C1"/>
    <w:rsid w:val="00A14C38"/>
    <w:rsid w:val="00A25B8A"/>
    <w:rsid w:val="00A262B2"/>
    <w:rsid w:val="00A37F1D"/>
    <w:rsid w:val="00A4115A"/>
    <w:rsid w:val="00A41B01"/>
    <w:rsid w:val="00A44628"/>
    <w:rsid w:val="00A44F01"/>
    <w:rsid w:val="00A45750"/>
    <w:rsid w:val="00A47CF1"/>
    <w:rsid w:val="00A520E8"/>
    <w:rsid w:val="00A5210D"/>
    <w:rsid w:val="00A54802"/>
    <w:rsid w:val="00A615FE"/>
    <w:rsid w:val="00A663F9"/>
    <w:rsid w:val="00A66B74"/>
    <w:rsid w:val="00A71515"/>
    <w:rsid w:val="00A71BBD"/>
    <w:rsid w:val="00A721A8"/>
    <w:rsid w:val="00A7692D"/>
    <w:rsid w:val="00A850A8"/>
    <w:rsid w:val="00A9347E"/>
    <w:rsid w:val="00A95810"/>
    <w:rsid w:val="00AA4469"/>
    <w:rsid w:val="00AB0E8A"/>
    <w:rsid w:val="00AB6A35"/>
    <w:rsid w:val="00AB6E3E"/>
    <w:rsid w:val="00AC22B4"/>
    <w:rsid w:val="00AC47BA"/>
    <w:rsid w:val="00AD2709"/>
    <w:rsid w:val="00AD4704"/>
    <w:rsid w:val="00AD4F69"/>
    <w:rsid w:val="00AD782A"/>
    <w:rsid w:val="00AE2A84"/>
    <w:rsid w:val="00AF0203"/>
    <w:rsid w:val="00AF4E0C"/>
    <w:rsid w:val="00B12D80"/>
    <w:rsid w:val="00B15441"/>
    <w:rsid w:val="00B15E1D"/>
    <w:rsid w:val="00B20D74"/>
    <w:rsid w:val="00B23661"/>
    <w:rsid w:val="00B24347"/>
    <w:rsid w:val="00B331F0"/>
    <w:rsid w:val="00B331F3"/>
    <w:rsid w:val="00B333F8"/>
    <w:rsid w:val="00B3799C"/>
    <w:rsid w:val="00B41377"/>
    <w:rsid w:val="00B44C64"/>
    <w:rsid w:val="00B50792"/>
    <w:rsid w:val="00B50BA4"/>
    <w:rsid w:val="00B51D10"/>
    <w:rsid w:val="00B52C00"/>
    <w:rsid w:val="00B54147"/>
    <w:rsid w:val="00B5484C"/>
    <w:rsid w:val="00B579F1"/>
    <w:rsid w:val="00B64281"/>
    <w:rsid w:val="00B64D7E"/>
    <w:rsid w:val="00B67D1E"/>
    <w:rsid w:val="00B742EB"/>
    <w:rsid w:val="00B7691A"/>
    <w:rsid w:val="00B77A4D"/>
    <w:rsid w:val="00B831E8"/>
    <w:rsid w:val="00B86EAD"/>
    <w:rsid w:val="00B91B0E"/>
    <w:rsid w:val="00B96221"/>
    <w:rsid w:val="00BA0202"/>
    <w:rsid w:val="00BA428F"/>
    <w:rsid w:val="00BA66C4"/>
    <w:rsid w:val="00BA7080"/>
    <w:rsid w:val="00BB07DA"/>
    <w:rsid w:val="00BB0C48"/>
    <w:rsid w:val="00BB1A30"/>
    <w:rsid w:val="00BB636D"/>
    <w:rsid w:val="00BC0528"/>
    <w:rsid w:val="00BC17A6"/>
    <w:rsid w:val="00BC39A9"/>
    <w:rsid w:val="00BC497A"/>
    <w:rsid w:val="00BC4F36"/>
    <w:rsid w:val="00BC6897"/>
    <w:rsid w:val="00BD5CF3"/>
    <w:rsid w:val="00BD7DA9"/>
    <w:rsid w:val="00BF1C97"/>
    <w:rsid w:val="00BF467F"/>
    <w:rsid w:val="00BF73C8"/>
    <w:rsid w:val="00C04CD0"/>
    <w:rsid w:val="00C07764"/>
    <w:rsid w:val="00C0794F"/>
    <w:rsid w:val="00C103FC"/>
    <w:rsid w:val="00C12AC6"/>
    <w:rsid w:val="00C226B9"/>
    <w:rsid w:val="00C27AF0"/>
    <w:rsid w:val="00C3047E"/>
    <w:rsid w:val="00C3285A"/>
    <w:rsid w:val="00C34EB6"/>
    <w:rsid w:val="00C36D9E"/>
    <w:rsid w:val="00C4186E"/>
    <w:rsid w:val="00C42D3A"/>
    <w:rsid w:val="00C45B3D"/>
    <w:rsid w:val="00C45C9A"/>
    <w:rsid w:val="00C46ECD"/>
    <w:rsid w:val="00C46ECF"/>
    <w:rsid w:val="00C5078A"/>
    <w:rsid w:val="00C50BF0"/>
    <w:rsid w:val="00C55D09"/>
    <w:rsid w:val="00C60E04"/>
    <w:rsid w:val="00C6230E"/>
    <w:rsid w:val="00C63913"/>
    <w:rsid w:val="00C65D4A"/>
    <w:rsid w:val="00C725A1"/>
    <w:rsid w:val="00C81D0E"/>
    <w:rsid w:val="00C8336C"/>
    <w:rsid w:val="00C85703"/>
    <w:rsid w:val="00C94B0F"/>
    <w:rsid w:val="00C94C46"/>
    <w:rsid w:val="00C96C99"/>
    <w:rsid w:val="00CA07C2"/>
    <w:rsid w:val="00CA10A8"/>
    <w:rsid w:val="00CA6A66"/>
    <w:rsid w:val="00CB079E"/>
    <w:rsid w:val="00CB3432"/>
    <w:rsid w:val="00CB346D"/>
    <w:rsid w:val="00CB38E8"/>
    <w:rsid w:val="00CB3DF6"/>
    <w:rsid w:val="00CB6494"/>
    <w:rsid w:val="00CC563B"/>
    <w:rsid w:val="00CD112B"/>
    <w:rsid w:val="00CD14C8"/>
    <w:rsid w:val="00CE067A"/>
    <w:rsid w:val="00CE1F4F"/>
    <w:rsid w:val="00CE4BAF"/>
    <w:rsid w:val="00CF2583"/>
    <w:rsid w:val="00CF7437"/>
    <w:rsid w:val="00D07BA2"/>
    <w:rsid w:val="00D0CA63"/>
    <w:rsid w:val="00D10830"/>
    <w:rsid w:val="00D114C9"/>
    <w:rsid w:val="00D22CB3"/>
    <w:rsid w:val="00D23C77"/>
    <w:rsid w:val="00D27A27"/>
    <w:rsid w:val="00D301E3"/>
    <w:rsid w:val="00D32879"/>
    <w:rsid w:val="00D35DC3"/>
    <w:rsid w:val="00D46CC0"/>
    <w:rsid w:val="00D4868D"/>
    <w:rsid w:val="00D50F3D"/>
    <w:rsid w:val="00D515E4"/>
    <w:rsid w:val="00D55E5B"/>
    <w:rsid w:val="00D60795"/>
    <w:rsid w:val="00D6317D"/>
    <w:rsid w:val="00D6346B"/>
    <w:rsid w:val="00D730F6"/>
    <w:rsid w:val="00D73D90"/>
    <w:rsid w:val="00D810ED"/>
    <w:rsid w:val="00D83B31"/>
    <w:rsid w:val="00D8716B"/>
    <w:rsid w:val="00D8723C"/>
    <w:rsid w:val="00D87FAD"/>
    <w:rsid w:val="00D90169"/>
    <w:rsid w:val="00D956F1"/>
    <w:rsid w:val="00D95F4D"/>
    <w:rsid w:val="00D964FF"/>
    <w:rsid w:val="00D97CD9"/>
    <w:rsid w:val="00DA3EEA"/>
    <w:rsid w:val="00DA5F54"/>
    <w:rsid w:val="00DB13F3"/>
    <w:rsid w:val="00DB23E0"/>
    <w:rsid w:val="00DB3E67"/>
    <w:rsid w:val="00DB7CB2"/>
    <w:rsid w:val="00DC15A1"/>
    <w:rsid w:val="00DC28FE"/>
    <w:rsid w:val="00DC5401"/>
    <w:rsid w:val="00DC5B64"/>
    <w:rsid w:val="00DC61C9"/>
    <w:rsid w:val="00DD504B"/>
    <w:rsid w:val="00DE50DF"/>
    <w:rsid w:val="00DF1786"/>
    <w:rsid w:val="00DF1D51"/>
    <w:rsid w:val="00DF3ECE"/>
    <w:rsid w:val="00DF7047"/>
    <w:rsid w:val="00E007B8"/>
    <w:rsid w:val="00E0A6AE"/>
    <w:rsid w:val="00E106B6"/>
    <w:rsid w:val="00E11A36"/>
    <w:rsid w:val="00E11D2A"/>
    <w:rsid w:val="00E13495"/>
    <w:rsid w:val="00E17D11"/>
    <w:rsid w:val="00E23C35"/>
    <w:rsid w:val="00E34F55"/>
    <w:rsid w:val="00E376F6"/>
    <w:rsid w:val="00E3A78A"/>
    <w:rsid w:val="00E4541C"/>
    <w:rsid w:val="00E506E9"/>
    <w:rsid w:val="00E50D19"/>
    <w:rsid w:val="00E524AC"/>
    <w:rsid w:val="00E52CEE"/>
    <w:rsid w:val="00E54096"/>
    <w:rsid w:val="00E551EF"/>
    <w:rsid w:val="00E60563"/>
    <w:rsid w:val="00E62B3A"/>
    <w:rsid w:val="00E726C7"/>
    <w:rsid w:val="00E76777"/>
    <w:rsid w:val="00E8386E"/>
    <w:rsid w:val="00E84291"/>
    <w:rsid w:val="00E8691E"/>
    <w:rsid w:val="00E928F3"/>
    <w:rsid w:val="00E92D45"/>
    <w:rsid w:val="00EA1DA3"/>
    <w:rsid w:val="00EB054E"/>
    <w:rsid w:val="00EB0557"/>
    <w:rsid w:val="00EB091B"/>
    <w:rsid w:val="00EB2822"/>
    <w:rsid w:val="00EB6363"/>
    <w:rsid w:val="00EC0648"/>
    <w:rsid w:val="00EC144C"/>
    <w:rsid w:val="00EC2DE1"/>
    <w:rsid w:val="00ED1589"/>
    <w:rsid w:val="00ED3516"/>
    <w:rsid w:val="00ED5502"/>
    <w:rsid w:val="00ED5F37"/>
    <w:rsid w:val="00ED7CA8"/>
    <w:rsid w:val="00EE015C"/>
    <w:rsid w:val="00EE1AF3"/>
    <w:rsid w:val="00EE1DDB"/>
    <w:rsid w:val="00EE4E7C"/>
    <w:rsid w:val="00EF001A"/>
    <w:rsid w:val="00EF21D8"/>
    <w:rsid w:val="00F02B40"/>
    <w:rsid w:val="00F045B6"/>
    <w:rsid w:val="00F04EF3"/>
    <w:rsid w:val="00F07370"/>
    <w:rsid w:val="00F128C9"/>
    <w:rsid w:val="00F14361"/>
    <w:rsid w:val="00F234CA"/>
    <w:rsid w:val="00F24F80"/>
    <w:rsid w:val="00F52D5F"/>
    <w:rsid w:val="00F54C4E"/>
    <w:rsid w:val="00F5D362"/>
    <w:rsid w:val="00F652F4"/>
    <w:rsid w:val="00F6FD07"/>
    <w:rsid w:val="00F71AE9"/>
    <w:rsid w:val="00F74DD9"/>
    <w:rsid w:val="00F771DA"/>
    <w:rsid w:val="00F83BBC"/>
    <w:rsid w:val="00F858FE"/>
    <w:rsid w:val="00F85BA3"/>
    <w:rsid w:val="00F91CAC"/>
    <w:rsid w:val="00FA244C"/>
    <w:rsid w:val="00FA2A5B"/>
    <w:rsid w:val="00FA3892"/>
    <w:rsid w:val="00FA4AAB"/>
    <w:rsid w:val="00FB05C7"/>
    <w:rsid w:val="00FB11D8"/>
    <w:rsid w:val="00FB5850"/>
    <w:rsid w:val="00FC092B"/>
    <w:rsid w:val="00FC13F4"/>
    <w:rsid w:val="00FC6775"/>
    <w:rsid w:val="00FD0166"/>
    <w:rsid w:val="00FD447A"/>
    <w:rsid w:val="00FE0F80"/>
    <w:rsid w:val="00FE60B3"/>
    <w:rsid w:val="00FE610B"/>
    <w:rsid w:val="00FE6FB5"/>
    <w:rsid w:val="00FF2F2F"/>
    <w:rsid w:val="01037860"/>
    <w:rsid w:val="010603C7"/>
    <w:rsid w:val="0120D762"/>
    <w:rsid w:val="012477E3"/>
    <w:rsid w:val="0127B13F"/>
    <w:rsid w:val="012C37BF"/>
    <w:rsid w:val="01300373"/>
    <w:rsid w:val="014CE5B3"/>
    <w:rsid w:val="0153D7C5"/>
    <w:rsid w:val="0154E4A7"/>
    <w:rsid w:val="01636B9E"/>
    <w:rsid w:val="0171A3E5"/>
    <w:rsid w:val="01832705"/>
    <w:rsid w:val="01931E48"/>
    <w:rsid w:val="01A71627"/>
    <w:rsid w:val="01C6A17C"/>
    <w:rsid w:val="01CBD620"/>
    <w:rsid w:val="01EF611F"/>
    <w:rsid w:val="01F5C371"/>
    <w:rsid w:val="02029EC5"/>
    <w:rsid w:val="02038025"/>
    <w:rsid w:val="022243D3"/>
    <w:rsid w:val="0236D3B4"/>
    <w:rsid w:val="0239C992"/>
    <w:rsid w:val="02413D26"/>
    <w:rsid w:val="0266F7FE"/>
    <w:rsid w:val="027056EE"/>
    <w:rsid w:val="02793500"/>
    <w:rsid w:val="027F8244"/>
    <w:rsid w:val="029CABF3"/>
    <w:rsid w:val="029DB0C9"/>
    <w:rsid w:val="02AF25AA"/>
    <w:rsid w:val="02B4AC24"/>
    <w:rsid w:val="02C3957A"/>
    <w:rsid w:val="02D7BC3E"/>
    <w:rsid w:val="02E6B472"/>
    <w:rsid w:val="02F2CD0D"/>
    <w:rsid w:val="032BF3BA"/>
    <w:rsid w:val="033C4BC0"/>
    <w:rsid w:val="033D4E83"/>
    <w:rsid w:val="033DF860"/>
    <w:rsid w:val="0341047C"/>
    <w:rsid w:val="0352BB93"/>
    <w:rsid w:val="0358E38A"/>
    <w:rsid w:val="0360BD76"/>
    <w:rsid w:val="0373200A"/>
    <w:rsid w:val="038B8921"/>
    <w:rsid w:val="038FF3E0"/>
    <w:rsid w:val="03A1CEEB"/>
    <w:rsid w:val="03AF6955"/>
    <w:rsid w:val="03B3C991"/>
    <w:rsid w:val="03B86EF3"/>
    <w:rsid w:val="03C9F08E"/>
    <w:rsid w:val="03E2DAE3"/>
    <w:rsid w:val="03E80199"/>
    <w:rsid w:val="03EE4AA1"/>
    <w:rsid w:val="041BCFFF"/>
    <w:rsid w:val="04362F79"/>
    <w:rsid w:val="043A2B0E"/>
    <w:rsid w:val="043E43F8"/>
    <w:rsid w:val="0445A6CA"/>
    <w:rsid w:val="044D95BD"/>
    <w:rsid w:val="0455069E"/>
    <w:rsid w:val="046A376E"/>
    <w:rsid w:val="049182F8"/>
    <w:rsid w:val="04A1A005"/>
    <w:rsid w:val="04A82FA8"/>
    <w:rsid w:val="04B157A0"/>
    <w:rsid w:val="04B9255B"/>
    <w:rsid w:val="04B9775D"/>
    <w:rsid w:val="04C08BE6"/>
    <w:rsid w:val="04D63B2C"/>
    <w:rsid w:val="04D650F6"/>
    <w:rsid w:val="04DC5024"/>
    <w:rsid w:val="04DCD4DD"/>
    <w:rsid w:val="04F39D1E"/>
    <w:rsid w:val="0507420F"/>
    <w:rsid w:val="05125FA5"/>
    <w:rsid w:val="0513E642"/>
    <w:rsid w:val="05153D39"/>
    <w:rsid w:val="05204045"/>
    <w:rsid w:val="0526AF80"/>
    <w:rsid w:val="052714C9"/>
    <w:rsid w:val="0528537A"/>
    <w:rsid w:val="052AB31C"/>
    <w:rsid w:val="05340546"/>
    <w:rsid w:val="053A03E5"/>
    <w:rsid w:val="05480764"/>
    <w:rsid w:val="05486E46"/>
    <w:rsid w:val="05502C41"/>
    <w:rsid w:val="055A30EB"/>
    <w:rsid w:val="05788CD0"/>
    <w:rsid w:val="059141F6"/>
    <w:rsid w:val="05928CA7"/>
    <w:rsid w:val="0592C0F1"/>
    <w:rsid w:val="05988F81"/>
    <w:rsid w:val="059A1E0B"/>
    <w:rsid w:val="05A24982"/>
    <w:rsid w:val="05A8E83C"/>
    <w:rsid w:val="05B20B42"/>
    <w:rsid w:val="05B515E7"/>
    <w:rsid w:val="05BDBA7B"/>
    <w:rsid w:val="05C2FB73"/>
    <w:rsid w:val="05C64BFD"/>
    <w:rsid w:val="05C95547"/>
    <w:rsid w:val="05D1AB36"/>
    <w:rsid w:val="05E64630"/>
    <w:rsid w:val="05F9474B"/>
    <w:rsid w:val="0618DDF4"/>
    <w:rsid w:val="0619E1D9"/>
    <w:rsid w:val="064249CB"/>
    <w:rsid w:val="064941A7"/>
    <w:rsid w:val="065E27AE"/>
    <w:rsid w:val="06669E1C"/>
    <w:rsid w:val="06720B8D"/>
    <w:rsid w:val="0672FC37"/>
    <w:rsid w:val="0678A53E"/>
    <w:rsid w:val="06A3DFAA"/>
    <w:rsid w:val="06C5A4C6"/>
    <w:rsid w:val="06C6A25A"/>
    <w:rsid w:val="06DA3622"/>
    <w:rsid w:val="06DD675F"/>
    <w:rsid w:val="06DE9488"/>
    <w:rsid w:val="06E3D7C5"/>
    <w:rsid w:val="06E5B326"/>
    <w:rsid w:val="06EF92F9"/>
    <w:rsid w:val="071075D8"/>
    <w:rsid w:val="072A9FB4"/>
    <w:rsid w:val="073039B1"/>
    <w:rsid w:val="073FE641"/>
    <w:rsid w:val="074472B9"/>
    <w:rsid w:val="074E18F2"/>
    <w:rsid w:val="0754D23B"/>
    <w:rsid w:val="0759F971"/>
    <w:rsid w:val="07690A67"/>
    <w:rsid w:val="07775C9D"/>
    <w:rsid w:val="07819C75"/>
    <w:rsid w:val="0784786D"/>
    <w:rsid w:val="07879BD1"/>
    <w:rsid w:val="07969692"/>
    <w:rsid w:val="07A210C0"/>
    <w:rsid w:val="07B84985"/>
    <w:rsid w:val="07BADEFA"/>
    <w:rsid w:val="07DB14E4"/>
    <w:rsid w:val="07E21A4C"/>
    <w:rsid w:val="07F057CE"/>
    <w:rsid w:val="07F60791"/>
    <w:rsid w:val="07F6B78C"/>
    <w:rsid w:val="07FFCBD2"/>
    <w:rsid w:val="080185A9"/>
    <w:rsid w:val="0815C405"/>
    <w:rsid w:val="0824795E"/>
    <w:rsid w:val="083151D4"/>
    <w:rsid w:val="08318818"/>
    <w:rsid w:val="0837579F"/>
    <w:rsid w:val="0845AAE4"/>
    <w:rsid w:val="084E1807"/>
    <w:rsid w:val="084FD2C8"/>
    <w:rsid w:val="08575F33"/>
    <w:rsid w:val="085A255A"/>
    <w:rsid w:val="08939E63"/>
    <w:rsid w:val="08B7BABD"/>
    <w:rsid w:val="08C67015"/>
    <w:rsid w:val="08CA0CC2"/>
    <w:rsid w:val="08D4E302"/>
    <w:rsid w:val="08DBF865"/>
    <w:rsid w:val="08E50008"/>
    <w:rsid w:val="090B736A"/>
    <w:rsid w:val="091678A1"/>
    <w:rsid w:val="09168177"/>
    <w:rsid w:val="0931A0F8"/>
    <w:rsid w:val="09369A2A"/>
    <w:rsid w:val="094321B8"/>
    <w:rsid w:val="0945C696"/>
    <w:rsid w:val="0948A8AF"/>
    <w:rsid w:val="094B21E1"/>
    <w:rsid w:val="095690CB"/>
    <w:rsid w:val="09582EDE"/>
    <w:rsid w:val="095F9C62"/>
    <w:rsid w:val="09667751"/>
    <w:rsid w:val="09737579"/>
    <w:rsid w:val="09766B09"/>
    <w:rsid w:val="099CF48E"/>
    <w:rsid w:val="09A7D598"/>
    <w:rsid w:val="09B83386"/>
    <w:rsid w:val="09B8FAA9"/>
    <w:rsid w:val="09BB5665"/>
    <w:rsid w:val="09D33B2D"/>
    <w:rsid w:val="09D9E0E6"/>
    <w:rsid w:val="09DB34D0"/>
    <w:rsid w:val="09E14D22"/>
    <w:rsid w:val="09F3B3F0"/>
    <w:rsid w:val="09FDF324"/>
    <w:rsid w:val="0A051403"/>
    <w:rsid w:val="0A0B2178"/>
    <w:rsid w:val="0A1BFEBD"/>
    <w:rsid w:val="0A1F7AA3"/>
    <w:rsid w:val="0A550266"/>
    <w:rsid w:val="0A5B8332"/>
    <w:rsid w:val="0A624076"/>
    <w:rsid w:val="0A648FF8"/>
    <w:rsid w:val="0A6F38D9"/>
    <w:rsid w:val="0A79A5BF"/>
    <w:rsid w:val="0A877C09"/>
    <w:rsid w:val="0A8F5A55"/>
    <w:rsid w:val="0AB46260"/>
    <w:rsid w:val="0AD70A26"/>
    <w:rsid w:val="0AEC4CD8"/>
    <w:rsid w:val="0AFCC0E0"/>
    <w:rsid w:val="0AFF3A3E"/>
    <w:rsid w:val="0B269D2E"/>
    <w:rsid w:val="0B2836D4"/>
    <w:rsid w:val="0B2EA5CA"/>
    <w:rsid w:val="0B38A601"/>
    <w:rsid w:val="0B394693"/>
    <w:rsid w:val="0B3ADB8A"/>
    <w:rsid w:val="0B3F3776"/>
    <w:rsid w:val="0B4A8348"/>
    <w:rsid w:val="0B5BE577"/>
    <w:rsid w:val="0B6D9B6D"/>
    <w:rsid w:val="0B705DB7"/>
    <w:rsid w:val="0B77B5BC"/>
    <w:rsid w:val="0B7A3DAD"/>
    <w:rsid w:val="0B7D66AD"/>
    <w:rsid w:val="0B81FD7D"/>
    <w:rsid w:val="0B874F73"/>
    <w:rsid w:val="0BEFC704"/>
    <w:rsid w:val="0BEFD55B"/>
    <w:rsid w:val="0C146ACA"/>
    <w:rsid w:val="0C1829C0"/>
    <w:rsid w:val="0C451EA1"/>
    <w:rsid w:val="0C540CF2"/>
    <w:rsid w:val="0C5630BC"/>
    <w:rsid w:val="0C88B51A"/>
    <w:rsid w:val="0C89E873"/>
    <w:rsid w:val="0C90D6FC"/>
    <w:rsid w:val="0C9D8E32"/>
    <w:rsid w:val="0CD27817"/>
    <w:rsid w:val="0CE00BAE"/>
    <w:rsid w:val="0CE822BE"/>
    <w:rsid w:val="0CE9E9CB"/>
    <w:rsid w:val="0CF10D8A"/>
    <w:rsid w:val="0CF766A1"/>
    <w:rsid w:val="0D0D1431"/>
    <w:rsid w:val="0D0D6C42"/>
    <w:rsid w:val="0D115EC5"/>
    <w:rsid w:val="0D1C98E1"/>
    <w:rsid w:val="0D2A31AF"/>
    <w:rsid w:val="0D2B54B2"/>
    <w:rsid w:val="0D2C97F1"/>
    <w:rsid w:val="0D6DA18B"/>
    <w:rsid w:val="0D7892DF"/>
    <w:rsid w:val="0D7B20A9"/>
    <w:rsid w:val="0D7DFD8B"/>
    <w:rsid w:val="0D966ABC"/>
    <w:rsid w:val="0D9C6651"/>
    <w:rsid w:val="0DA9545B"/>
    <w:rsid w:val="0DABE86F"/>
    <w:rsid w:val="0DBEB11F"/>
    <w:rsid w:val="0DD86BD3"/>
    <w:rsid w:val="0E04D8EA"/>
    <w:rsid w:val="0E06255A"/>
    <w:rsid w:val="0E0AFE2D"/>
    <w:rsid w:val="0E328B2E"/>
    <w:rsid w:val="0E3F069C"/>
    <w:rsid w:val="0E571229"/>
    <w:rsid w:val="0E6A01E1"/>
    <w:rsid w:val="0E7A1CEB"/>
    <w:rsid w:val="0E84FFBA"/>
    <w:rsid w:val="0E87E1B4"/>
    <w:rsid w:val="0E8BA4A9"/>
    <w:rsid w:val="0E95A95F"/>
    <w:rsid w:val="0E9FC262"/>
    <w:rsid w:val="0EA8CB34"/>
    <w:rsid w:val="0EA9610C"/>
    <w:rsid w:val="0EA9E476"/>
    <w:rsid w:val="0EADDB47"/>
    <w:rsid w:val="0EBB07CD"/>
    <w:rsid w:val="0ECE7386"/>
    <w:rsid w:val="0ED0E27E"/>
    <w:rsid w:val="0EE1FBA2"/>
    <w:rsid w:val="0EE63D25"/>
    <w:rsid w:val="0EED2A40"/>
    <w:rsid w:val="0EFB92BE"/>
    <w:rsid w:val="0F0063E8"/>
    <w:rsid w:val="0F01E4A4"/>
    <w:rsid w:val="0F046EE5"/>
    <w:rsid w:val="0F1BA29D"/>
    <w:rsid w:val="0F2B1074"/>
    <w:rsid w:val="0F3B04D8"/>
    <w:rsid w:val="0F4D16E2"/>
    <w:rsid w:val="0F588324"/>
    <w:rsid w:val="0F673670"/>
    <w:rsid w:val="0F73E0F2"/>
    <w:rsid w:val="0F81CDA0"/>
    <w:rsid w:val="0F8AEBEF"/>
    <w:rsid w:val="0F8BC522"/>
    <w:rsid w:val="0FA79544"/>
    <w:rsid w:val="0FB3840C"/>
    <w:rsid w:val="0FC8D14B"/>
    <w:rsid w:val="0FD69486"/>
    <w:rsid w:val="0FEC5CCB"/>
    <w:rsid w:val="101BD102"/>
    <w:rsid w:val="101F599A"/>
    <w:rsid w:val="102678E1"/>
    <w:rsid w:val="10270FC2"/>
    <w:rsid w:val="1039F661"/>
    <w:rsid w:val="104034C8"/>
    <w:rsid w:val="104CB3A8"/>
    <w:rsid w:val="1050108D"/>
    <w:rsid w:val="10637F00"/>
    <w:rsid w:val="10735E32"/>
    <w:rsid w:val="10795B6D"/>
    <w:rsid w:val="1080FF91"/>
    <w:rsid w:val="109C5A84"/>
    <w:rsid w:val="10AB118F"/>
    <w:rsid w:val="10B3FE94"/>
    <w:rsid w:val="10EAFD96"/>
    <w:rsid w:val="110774BC"/>
    <w:rsid w:val="110CCA54"/>
    <w:rsid w:val="111D4F03"/>
    <w:rsid w:val="111E2C5A"/>
    <w:rsid w:val="11242B3F"/>
    <w:rsid w:val="11416F1B"/>
    <w:rsid w:val="11426AAE"/>
    <w:rsid w:val="115AB89B"/>
    <w:rsid w:val="117CEE68"/>
    <w:rsid w:val="11987DF1"/>
    <w:rsid w:val="11A0F8F9"/>
    <w:rsid w:val="11A17C65"/>
    <w:rsid w:val="11A4DBEF"/>
    <w:rsid w:val="11A7E484"/>
    <w:rsid w:val="11BD4F1C"/>
    <w:rsid w:val="11C5C198"/>
    <w:rsid w:val="11DA599D"/>
    <w:rsid w:val="11E1ED58"/>
    <w:rsid w:val="11F4290C"/>
    <w:rsid w:val="11F6B950"/>
    <w:rsid w:val="120EC468"/>
    <w:rsid w:val="1211B280"/>
    <w:rsid w:val="12122C2A"/>
    <w:rsid w:val="122A463C"/>
    <w:rsid w:val="122E5EA0"/>
    <w:rsid w:val="123ACBA7"/>
    <w:rsid w:val="1277DDD2"/>
    <w:rsid w:val="1278ECF3"/>
    <w:rsid w:val="1284B7A4"/>
    <w:rsid w:val="1295EE68"/>
    <w:rsid w:val="1297792F"/>
    <w:rsid w:val="12982729"/>
    <w:rsid w:val="12B94375"/>
    <w:rsid w:val="12C11DD8"/>
    <w:rsid w:val="12CEC255"/>
    <w:rsid w:val="12D66B4D"/>
    <w:rsid w:val="12FF31D4"/>
    <w:rsid w:val="133802D5"/>
    <w:rsid w:val="133AA3B7"/>
    <w:rsid w:val="1344D70D"/>
    <w:rsid w:val="1351869C"/>
    <w:rsid w:val="13524C3D"/>
    <w:rsid w:val="135F15CC"/>
    <w:rsid w:val="1363F303"/>
    <w:rsid w:val="1365FD69"/>
    <w:rsid w:val="13665844"/>
    <w:rsid w:val="1368A5E3"/>
    <w:rsid w:val="136AFBB4"/>
    <w:rsid w:val="136B6F04"/>
    <w:rsid w:val="13770AEA"/>
    <w:rsid w:val="1382F67E"/>
    <w:rsid w:val="1383B237"/>
    <w:rsid w:val="138A4530"/>
    <w:rsid w:val="139CA1E3"/>
    <w:rsid w:val="13A3D3F7"/>
    <w:rsid w:val="13A82A04"/>
    <w:rsid w:val="13A9E47C"/>
    <w:rsid w:val="13BE92E1"/>
    <w:rsid w:val="13E48C1D"/>
    <w:rsid w:val="13E6BB20"/>
    <w:rsid w:val="13F02211"/>
    <w:rsid w:val="1407233A"/>
    <w:rsid w:val="14264AD1"/>
    <w:rsid w:val="14290250"/>
    <w:rsid w:val="1437DBE0"/>
    <w:rsid w:val="146E0E26"/>
    <w:rsid w:val="146EF921"/>
    <w:rsid w:val="1480D119"/>
    <w:rsid w:val="1487484B"/>
    <w:rsid w:val="148AE878"/>
    <w:rsid w:val="149EDFD8"/>
    <w:rsid w:val="14A73C81"/>
    <w:rsid w:val="14A9DA1D"/>
    <w:rsid w:val="14CE87BE"/>
    <w:rsid w:val="14D27BA4"/>
    <w:rsid w:val="14DCF28D"/>
    <w:rsid w:val="14F99C20"/>
    <w:rsid w:val="14FFE6B9"/>
    <w:rsid w:val="15056F9A"/>
    <w:rsid w:val="15177D4F"/>
    <w:rsid w:val="151B3A42"/>
    <w:rsid w:val="151C2DFD"/>
    <w:rsid w:val="152C8B22"/>
    <w:rsid w:val="15419581"/>
    <w:rsid w:val="1548252C"/>
    <w:rsid w:val="15483A4B"/>
    <w:rsid w:val="1552D382"/>
    <w:rsid w:val="155A6342"/>
    <w:rsid w:val="156C991E"/>
    <w:rsid w:val="156CF446"/>
    <w:rsid w:val="1572BEC7"/>
    <w:rsid w:val="159D813C"/>
    <w:rsid w:val="15B5A29F"/>
    <w:rsid w:val="15BA5A4E"/>
    <w:rsid w:val="15C6F98C"/>
    <w:rsid w:val="15EE35CE"/>
    <w:rsid w:val="160484DE"/>
    <w:rsid w:val="16071011"/>
    <w:rsid w:val="161A28A0"/>
    <w:rsid w:val="161B3071"/>
    <w:rsid w:val="162D29C4"/>
    <w:rsid w:val="16328D45"/>
    <w:rsid w:val="1633A6F9"/>
    <w:rsid w:val="1636D420"/>
    <w:rsid w:val="164083C8"/>
    <w:rsid w:val="1652677C"/>
    <w:rsid w:val="166D29FF"/>
    <w:rsid w:val="167F3ECC"/>
    <w:rsid w:val="1687882E"/>
    <w:rsid w:val="168E1870"/>
    <w:rsid w:val="1694EAF2"/>
    <w:rsid w:val="16EDA81D"/>
    <w:rsid w:val="16F77913"/>
    <w:rsid w:val="1701C3FD"/>
    <w:rsid w:val="17085F5E"/>
    <w:rsid w:val="1709E05E"/>
    <w:rsid w:val="1713178D"/>
    <w:rsid w:val="171D63AA"/>
    <w:rsid w:val="171DD81B"/>
    <w:rsid w:val="1723528F"/>
    <w:rsid w:val="173BD246"/>
    <w:rsid w:val="1751E2A2"/>
    <w:rsid w:val="175FE145"/>
    <w:rsid w:val="17624EA0"/>
    <w:rsid w:val="176A1868"/>
    <w:rsid w:val="1772B482"/>
    <w:rsid w:val="177852B5"/>
    <w:rsid w:val="177967DC"/>
    <w:rsid w:val="177B33CB"/>
    <w:rsid w:val="177B5B0F"/>
    <w:rsid w:val="177D4FCC"/>
    <w:rsid w:val="17866E7E"/>
    <w:rsid w:val="1792C114"/>
    <w:rsid w:val="179C1224"/>
    <w:rsid w:val="17A13E7A"/>
    <w:rsid w:val="17AC69B0"/>
    <w:rsid w:val="17C4D1C7"/>
    <w:rsid w:val="17DD73B6"/>
    <w:rsid w:val="17E7CD58"/>
    <w:rsid w:val="183D4424"/>
    <w:rsid w:val="185B32AB"/>
    <w:rsid w:val="186B07EB"/>
    <w:rsid w:val="186D173B"/>
    <w:rsid w:val="188754F2"/>
    <w:rsid w:val="1887CA1A"/>
    <w:rsid w:val="188CE27E"/>
    <w:rsid w:val="18C25B93"/>
    <w:rsid w:val="18C28EAC"/>
    <w:rsid w:val="18DE9EAA"/>
    <w:rsid w:val="1908A83C"/>
    <w:rsid w:val="191EBB45"/>
    <w:rsid w:val="19229FA7"/>
    <w:rsid w:val="1929DADE"/>
    <w:rsid w:val="192F9601"/>
    <w:rsid w:val="193655C9"/>
    <w:rsid w:val="1947C9CA"/>
    <w:rsid w:val="196D4D8F"/>
    <w:rsid w:val="19771479"/>
    <w:rsid w:val="19916317"/>
    <w:rsid w:val="19945284"/>
    <w:rsid w:val="199B71E9"/>
    <w:rsid w:val="199F6019"/>
    <w:rsid w:val="19D324CB"/>
    <w:rsid w:val="19E2EE14"/>
    <w:rsid w:val="19FB390A"/>
    <w:rsid w:val="1A1873AD"/>
    <w:rsid w:val="1A1D048B"/>
    <w:rsid w:val="1A201047"/>
    <w:rsid w:val="1A21FF7E"/>
    <w:rsid w:val="1A232553"/>
    <w:rsid w:val="1A2EC00F"/>
    <w:rsid w:val="1A33388C"/>
    <w:rsid w:val="1A35D0E2"/>
    <w:rsid w:val="1A3A3981"/>
    <w:rsid w:val="1A3BE041"/>
    <w:rsid w:val="1A71AE3A"/>
    <w:rsid w:val="1A7CC786"/>
    <w:rsid w:val="1A814252"/>
    <w:rsid w:val="1AAB75A9"/>
    <w:rsid w:val="1AADD651"/>
    <w:rsid w:val="1AB6196C"/>
    <w:rsid w:val="1AD4061B"/>
    <w:rsid w:val="1AD80C26"/>
    <w:rsid w:val="1ADEB9C0"/>
    <w:rsid w:val="1AE05D89"/>
    <w:rsid w:val="1AE7E925"/>
    <w:rsid w:val="1AE9056C"/>
    <w:rsid w:val="1AFB226A"/>
    <w:rsid w:val="1AFDBFE9"/>
    <w:rsid w:val="1AFE7E9F"/>
    <w:rsid w:val="1B0E4FBB"/>
    <w:rsid w:val="1B2A9E8D"/>
    <w:rsid w:val="1B2F364E"/>
    <w:rsid w:val="1B50C00B"/>
    <w:rsid w:val="1B6574A4"/>
    <w:rsid w:val="1B72462B"/>
    <w:rsid w:val="1B8CCDE5"/>
    <w:rsid w:val="1BA8663B"/>
    <w:rsid w:val="1BAD222E"/>
    <w:rsid w:val="1BAE9FCA"/>
    <w:rsid w:val="1BBEF5B4"/>
    <w:rsid w:val="1BC67D57"/>
    <w:rsid w:val="1BFA722C"/>
    <w:rsid w:val="1BFEFFA8"/>
    <w:rsid w:val="1C002063"/>
    <w:rsid w:val="1C0ACD3B"/>
    <w:rsid w:val="1C109ADB"/>
    <w:rsid w:val="1C2DD852"/>
    <w:rsid w:val="1C377957"/>
    <w:rsid w:val="1C42E032"/>
    <w:rsid w:val="1C490578"/>
    <w:rsid w:val="1C54A4BF"/>
    <w:rsid w:val="1C6FE658"/>
    <w:rsid w:val="1C78D939"/>
    <w:rsid w:val="1C8C7AE0"/>
    <w:rsid w:val="1C93B4C6"/>
    <w:rsid w:val="1C9DB07A"/>
    <w:rsid w:val="1CA8B27D"/>
    <w:rsid w:val="1CBAEE4C"/>
    <w:rsid w:val="1CBD33FD"/>
    <w:rsid w:val="1CC210CC"/>
    <w:rsid w:val="1CD1FB06"/>
    <w:rsid w:val="1CE14633"/>
    <w:rsid w:val="1CF62C93"/>
    <w:rsid w:val="1D324195"/>
    <w:rsid w:val="1D3ABD71"/>
    <w:rsid w:val="1D3D6254"/>
    <w:rsid w:val="1D4D7796"/>
    <w:rsid w:val="1D553FB5"/>
    <w:rsid w:val="1D5BEE09"/>
    <w:rsid w:val="1D651282"/>
    <w:rsid w:val="1D7171D4"/>
    <w:rsid w:val="1D7B0FFE"/>
    <w:rsid w:val="1D838625"/>
    <w:rsid w:val="1D8723CE"/>
    <w:rsid w:val="1D899497"/>
    <w:rsid w:val="1D8FAD88"/>
    <w:rsid w:val="1DBBA9A1"/>
    <w:rsid w:val="1DC1B7C5"/>
    <w:rsid w:val="1DC82C36"/>
    <w:rsid w:val="1DC838C7"/>
    <w:rsid w:val="1DCB37D5"/>
    <w:rsid w:val="1DD1C740"/>
    <w:rsid w:val="1DD611DF"/>
    <w:rsid w:val="1DD8ACE8"/>
    <w:rsid w:val="1DDFE86F"/>
    <w:rsid w:val="1DE49146"/>
    <w:rsid w:val="1DE6B72A"/>
    <w:rsid w:val="1DE94C58"/>
    <w:rsid w:val="1DEF8592"/>
    <w:rsid w:val="1E011018"/>
    <w:rsid w:val="1E01D1A8"/>
    <w:rsid w:val="1E108ECD"/>
    <w:rsid w:val="1E12DCFC"/>
    <w:rsid w:val="1E2A5E85"/>
    <w:rsid w:val="1E39938A"/>
    <w:rsid w:val="1E5B4D7E"/>
    <w:rsid w:val="1E7A6BDF"/>
    <w:rsid w:val="1EACD94C"/>
    <w:rsid w:val="1EB1B6F2"/>
    <w:rsid w:val="1EC0ACE7"/>
    <w:rsid w:val="1ECF6805"/>
    <w:rsid w:val="1ED29E1E"/>
    <w:rsid w:val="1EDCF737"/>
    <w:rsid w:val="1EE069BF"/>
    <w:rsid w:val="1EE28F27"/>
    <w:rsid w:val="1EF36A1B"/>
    <w:rsid w:val="1F01C472"/>
    <w:rsid w:val="1F081181"/>
    <w:rsid w:val="1F17D8AB"/>
    <w:rsid w:val="1F18D8FC"/>
    <w:rsid w:val="1F210FB9"/>
    <w:rsid w:val="1F41A99B"/>
    <w:rsid w:val="1F633AAC"/>
    <w:rsid w:val="1F8BB46E"/>
    <w:rsid w:val="1F8D99CF"/>
    <w:rsid w:val="1FD07AE8"/>
    <w:rsid w:val="1FD17E05"/>
    <w:rsid w:val="1FD64D75"/>
    <w:rsid w:val="1FD814C4"/>
    <w:rsid w:val="1FF77589"/>
    <w:rsid w:val="1FFCEFC1"/>
    <w:rsid w:val="200C1B68"/>
    <w:rsid w:val="202F7FD5"/>
    <w:rsid w:val="2048A939"/>
    <w:rsid w:val="20683E0F"/>
    <w:rsid w:val="206B3866"/>
    <w:rsid w:val="206F854F"/>
    <w:rsid w:val="2078E75D"/>
    <w:rsid w:val="207FC1A4"/>
    <w:rsid w:val="2081EAB6"/>
    <w:rsid w:val="20AB21C5"/>
    <w:rsid w:val="20AFBCA1"/>
    <w:rsid w:val="20B07E9A"/>
    <w:rsid w:val="20C9D856"/>
    <w:rsid w:val="20EAC536"/>
    <w:rsid w:val="20EE705E"/>
    <w:rsid w:val="20FE3EC2"/>
    <w:rsid w:val="211045E4"/>
    <w:rsid w:val="211541AE"/>
    <w:rsid w:val="2118336A"/>
    <w:rsid w:val="213CFED8"/>
    <w:rsid w:val="21464842"/>
    <w:rsid w:val="21581540"/>
    <w:rsid w:val="2159EFBF"/>
    <w:rsid w:val="216C514F"/>
    <w:rsid w:val="217ED891"/>
    <w:rsid w:val="21CAB89B"/>
    <w:rsid w:val="2211665C"/>
    <w:rsid w:val="222884B1"/>
    <w:rsid w:val="22340137"/>
    <w:rsid w:val="223CFE94"/>
    <w:rsid w:val="228931FF"/>
    <w:rsid w:val="2291B219"/>
    <w:rsid w:val="2293D2E9"/>
    <w:rsid w:val="22962AF1"/>
    <w:rsid w:val="22B05069"/>
    <w:rsid w:val="22B98B36"/>
    <w:rsid w:val="22BD71DC"/>
    <w:rsid w:val="22D8C806"/>
    <w:rsid w:val="22DD380F"/>
    <w:rsid w:val="22F1D643"/>
    <w:rsid w:val="22FF24DB"/>
    <w:rsid w:val="2328E671"/>
    <w:rsid w:val="23291899"/>
    <w:rsid w:val="235AB0BB"/>
    <w:rsid w:val="236633F1"/>
    <w:rsid w:val="237BC1A0"/>
    <w:rsid w:val="2392BD40"/>
    <w:rsid w:val="2392DCCA"/>
    <w:rsid w:val="23A1D881"/>
    <w:rsid w:val="23B6B03D"/>
    <w:rsid w:val="23D00DA6"/>
    <w:rsid w:val="23DBE32E"/>
    <w:rsid w:val="23E59773"/>
    <w:rsid w:val="24109000"/>
    <w:rsid w:val="241E2463"/>
    <w:rsid w:val="242E1F74"/>
    <w:rsid w:val="242EA954"/>
    <w:rsid w:val="243ED6AF"/>
    <w:rsid w:val="24649117"/>
    <w:rsid w:val="2468D4B5"/>
    <w:rsid w:val="246EC9AA"/>
    <w:rsid w:val="24829A7E"/>
    <w:rsid w:val="24930C0B"/>
    <w:rsid w:val="249870D6"/>
    <w:rsid w:val="249988D0"/>
    <w:rsid w:val="24A4B2D1"/>
    <w:rsid w:val="24AD04D8"/>
    <w:rsid w:val="24B5144F"/>
    <w:rsid w:val="24C031B2"/>
    <w:rsid w:val="24C98A5E"/>
    <w:rsid w:val="24CB4F48"/>
    <w:rsid w:val="24CBA253"/>
    <w:rsid w:val="24D2EF3F"/>
    <w:rsid w:val="24F8C38F"/>
    <w:rsid w:val="25199E6D"/>
    <w:rsid w:val="2524D8F2"/>
    <w:rsid w:val="2546E18C"/>
    <w:rsid w:val="254A0886"/>
    <w:rsid w:val="254B3E49"/>
    <w:rsid w:val="2550D646"/>
    <w:rsid w:val="2553A395"/>
    <w:rsid w:val="25603A6D"/>
    <w:rsid w:val="257B03B8"/>
    <w:rsid w:val="25808097"/>
    <w:rsid w:val="258167D4"/>
    <w:rsid w:val="2592F4DE"/>
    <w:rsid w:val="25B7A45E"/>
    <w:rsid w:val="25BD642D"/>
    <w:rsid w:val="25C1B687"/>
    <w:rsid w:val="25C318AC"/>
    <w:rsid w:val="25D1D0D4"/>
    <w:rsid w:val="25DD2D3F"/>
    <w:rsid w:val="25E0C458"/>
    <w:rsid w:val="25ECAE13"/>
    <w:rsid w:val="262720A6"/>
    <w:rsid w:val="264D59AD"/>
    <w:rsid w:val="2656D714"/>
    <w:rsid w:val="2666BF0B"/>
    <w:rsid w:val="2673EFED"/>
    <w:rsid w:val="267F6920"/>
    <w:rsid w:val="26813DF9"/>
    <w:rsid w:val="26A5B317"/>
    <w:rsid w:val="26A80C5F"/>
    <w:rsid w:val="26ABD1B0"/>
    <w:rsid w:val="26AEE69B"/>
    <w:rsid w:val="26B83B16"/>
    <w:rsid w:val="26CC09C3"/>
    <w:rsid w:val="26D748ED"/>
    <w:rsid w:val="271A32BC"/>
    <w:rsid w:val="272D2478"/>
    <w:rsid w:val="275855C8"/>
    <w:rsid w:val="276C790E"/>
    <w:rsid w:val="27753AD2"/>
    <w:rsid w:val="278B777C"/>
    <w:rsid w:val="2794FF55"/>
    <w:rsid w:val="27B30CEA"/>
    <w:rsid w:val="27B7005A"/>
    <w:rsid w:val="27C7004F"/>
    <w:rsid w:val="27E1E3AC"/>
    <w:rsid w:val="27E2C423"/>
    <w:rsid w:val="27E79C14"/>
    <w:rsid w:val="27EA535B"/>
    <w:rsid w:val="27EC5422"/>
    <w:rsid w:val="27EF05DE"/>
    <w:rsid w:val="27F1C4B4"/>
    <w:rsid w:val="27F89D97"/>
    <w:rsid w:val="27FE47D8"/>
    <w:rsid w:val="27FFB7BB"/>
    <w:rsid w:val="2819C584"/>
    <w:rsid w:val="282D9A43"/>
    <w:rsid w:val="285BB901"/>
    <w:rsid w:val="285F9967"/>
    <w:rsid w:val="286965E6"/>
    <w:rsid w:val="286A4CC0"/>
    <w:rsid w:val="28842B23"/>
    <w:rsid w:val="2885E473"/>
    <w:rsid w:val="288EFF71"/>
    <w:rsid w:val="28DBC79B"/>
    <w:rsid w:val="28E78BEA"/>
    <w:rsid w:val="28EFE672"/>
    <w:rsid w:val="28FCC4BC"/>
    <w:rsid w:val="290A1CF2"/>
    <w:rsid w:val="290AF35C"/>
    <w:rsid w:val="292287B8"/>
    <w:rsid w:val="2923454F"/>
    <w:rsid w:val="292D4C65"/>
    <w:rsid w:val="294E2D6E"/>
    <w:rsid w:val="2967587B"/>
    <w:rsid w:val="296B99FE"/>
    <w:rsid w:val="296F08C0"/>
    <w:rsid w:val="29AB655E"/>
    <w:rsid w:val="29BC4460"/>
    <w:rsid w:val="29CFE1C7"/>
    <w:rsid w:val="29DEC797"/>
    <w:rsid w:val="29DF1935"/>
    <w:rsid w:val="29F60B51"/>
    <w:rsid w:val="29FA108B"/>
    <w:rsid w:val="2A005E7F"/>
    <w:rsid w:val="2A05285E"/>
    <w:rsid w:val="2A6CB6B5"/>
    <w:rsid w:val="2A8C8C76"/>
    <w:rsid w:val="2A8CA0FB"/>
    <w:rsid w:val="2A919B45"/>
    <w:rsid w:val="2ABF15B0"/>
    <w:rsid w:val="2AC6F456"/>
    <w:rsid w:val="2AC7EC1C"/>
    <w:rsid w:val="2ACBF539"/>
    <w:rsid w:val="2AE8D6A2"/>
    <w:rsid w:val="2AEC9A95"/>
    <w:rsid w:val="2B19C5DC"/>
    <w:rsid w:val="2B1C5E40"/>
    <w:rsid w:val="2B1D6256"/>
    <w:rsid w:val="2B278CA6"/>
    <w:rsid w:val="2B595B6C"/>
    <w:rsid w:val="2B5BE2F1"/>
    <w:rsid w:val="2B7109CF"/>
    <w:rsid w:val="2B7A6BB8"/>
    <w:rsid w:val="2B9ED416"/>
    <w:rsid w:val="2BA316A3"/>
    <w:rsid w:val="2BACB947"/>
    <w:rsid w:val="2BB37583"/>
    <w:rsid w:val="2BB39C2B"/>
    <w:rsid w:val="2BBC43A1"/>
    <w:rsid w:val="2BBF5E7C"/>
    <w:rsid w:val="2BC6D0D1"/>
    <w:rsid w:val="2BCA19E9"/>
    <w:rsid w:val="2BCBEBE8"/>
    <w:rsid w:val="2C59D2CD"/>
    <w:rsid w:val="2C65C7F4"/>
    <w:rsid w:val="2CC28456"/>
    <w:rsid w:val="2CC66C8A"/>
    <w:rsid w:val="2CE5420F"/>
    <w:rsid w:val="2CFC5E0E"/>
    <w:rsid w:val="2D030F7D"/>
    <w:rsid w:val="2D051709"/>
    <w:rsid w:val="2D0A421A"/>
    <w:rsid w:val="2D16010B"/>
    <w:rsid w:val="2D16EBF6"/>
    <w:rsid w:val="2D21A548"/>
    <w:rsid w:val="2D2264BB"/>
    <w:rsid w:val="2D2445D0"/>
    <w:rsid w:val="2D26813A"/>
    <w:rsid w:val="2D3ECDE4"/>
    <w:rsid w:val="2D3FAE6C"/>
    <w:rsid w:val="2D569C21"/>
    <w:rsid w:val="2D5F89CC"/>
    <w:rsid w:val="2D6855A5"/>
    <w:rsid w:val="2DBE61E5"/>
    <w:rsid w:val="2DBEEC2C"/>
    <w:rsid w:val="2DBF8626"/>
    <w:rsid w:val="2DC17CE7"/>
    <w:rsid w:val="2DC9DAF9"/>
    <w:rsid w:val="2DCF06DE"/>
    <w:rsid w:val="2DF6B672"/>
    <w:rsid w:val="2E019855"/>
    <w:rsid w:val="2E093E29"/>
    <w:rsid w:val="2E0F32ED"/>
    <w:rsid w:val="2E235A9D"/>
    <w:rsid w:val="2E406E7C"/>
    <w:rsid w:val="2E46115A"/>
    <w:rsid w:val="2E60B575"/>
    <w:rsid w:val="2E736422"/>
    <w:rsid w:val="2E942379"/>
    <w:rsid w:val="2EBD3F77"/>
    <w:rsid w:val="2ECA2C75"/>
    <w:rsid w:val="2EE87ABE"/>
    <w:rsid w:val="2F2622D1"/>
    <w:rsid w:val="2F2B5FCB"/>
    <w:rsid w:val="2F3259B5"/>
    <w:rsid w:val="2F369E51"/>
    <w:rsid w:val="2F3F222C"/>
    <w:rsid w:val="2F4429DE"/>
    <w:rsid w:val="2F5229C6"/>
    <w:rsid w:val="2F53A657"/>
    <w:rsid w:val="2F599C68"/>
    <w:rsid w:val="2F60FFB1"/>
    <w:rsid w:val="2F62BC32"/>
    <w:rsid w:val="2F684A0D"/>
    <w:rsid w:val="2F691FD6"/>
    <w:rsid w:val="2F6F7650"/>
    <w:rsid w:val="2F955323"/>
    <w:rsid w:val="2F96ED82"/>
    <w:rsid w:val="2F98D64E"/>
    <w:rsid w:val="2FA0F590"/>
    <w:rsid w:val="2FA68A0A"/>
    <w:rsid w:val="2FBC47C5"/>
    <w:rsid w:val="2FC4A566"/>
    <w:rsid w:val="2FC78094"/>
    <w:rsid w:val="2FC7B6FA"/>
    <w:rsid w:val="2FCE8007"/>
    <w:rsid w:val="2FCFC85B"/>
    <w:rsid w:val="30369F42"/>
    <w:rsid w:val="3057CA0F"/>
    <w:rsid w:val="306BE24B"/>
    <w:rsid w:val="307A6FE6"/>
    <w:rsid w:val="307D971C"/>
    <w:rsid w:val="307E0231"/>
    <w:rsid w:val="30892544"/>
    <w:rsid w:val="30907A23"/>
    <w:rsid w:val="30B6D8CF"/>
    <w:rsid w:val="30B93772"/>
    <w:rsid w:val="30CA4C5F"/>
    <w:rsid w:val="30E56436"/>
    <w:rsid w:val="30F1BF6D"/>
    <w:rsid w:val="30FB3632"/>
    <w:rsid w:val="3171EA60"/>
    <w:rsid w:val="3180D7A5"/>
    <w:rsid w:val="318656FD"/>
    <w:rsid w:val="31882B4C"/>
    <w:rsid w:val="3188527D"/>
    <w:rsid w:val="3189A2C4"/>
    <w:rsid w:val="319989BB"/>
    <w:rsid w:val="31A27B79"/>
    <w:rsid w:val="31B9583D"/>
    <w:rsid w:val="31C1CD35"/>
    <w:rsid w:val="31CD5428"/>
    <w:rsid w:val="31D2650B"/>
    <w:rsid w:val="31D812C3"/>
    <w:rsid w:val="31DB7BA8"/>
    <w:rsid w:val="31DC6B35"/>
    <w:rsid w:val="31DCDB5F"/>
    <w:rsid w:val="31EC916B"/>
    <w:rsid w:val="31F27BAF"/>
    <w:rsid w:val="31F7EF61"/>
    <w:rsid w:val="32070D84"/>
    <w:rsid w:val="3209CBB6"/>
    <w:rsid w:val="3213917F"/>
    <w:rsid w:val="322077D4"/>
    <w:rsid w:val="32365A01"/>
    <w:rsid w:val="32468728"/>
    <w:rsid w:val="327ED889"/>
    <w:rsid w:val="32913D2A"/>
    <w:rsid w:val="32A8C2A1"/>
    <w:rsid w:val="32AA6587"/>
    <w:rsid w:val="32CE4D09"/>
    <w:rsid w:val="32D2AEC1"/>
    <w:rsid w:val="32D50978"/>
    <w:rsid w:val="32D78080"/>
    <w:rsid w:val="32EBAE07"/>
    <w:rsid w:val="3308BAC6"/>
    <w:rsid w:val="330AD9F3"/>
    <w:rsid w:val="3324E8A4"/>
    <w:rsid w:val="33336003"/>
    <w:rsid w:val="33414929"/>
    <w:rsid w:val="33487EA1"/>
    <w:rsid w:val="334AFBFE"/>
    <w:rsid w:val="3351A5FD"/>
    <w:rsid w:val="335B738D"/>
    <w:rsid w:val="337F3686"/>
    <w:rsid w:val="338D9CF9"/>
    <w:rsid w:val="33938754"/>
    <w:rsid w:val="3394D80E"/>
    <w:rsid w:val="33A7B688"/>
    <w:rsid w:val="33CE4F68"/>
    <w:rsid w:val="33D46236"/>
    <w:rsid w:val="33D8F335"/>
    <w:rsid w:val="33E971A8"/>
    <w:rsid w:val="33FB2969"/>
    <w:rsid w:val="340601B5"/>
    <w:rsid w:val="3424BD7C"/>
    <w:rsid w:val="342C272C"/>
    <w:rsid w:val="342ED278"/>
    <w:rsid w:val="34346440"/>
    <w:rsid w:val="343A9AA1"/>
    <w:rsid w:val="34454CB5"/>
    <w:rsid w:val="346BD360"/>
    <w:rsid w:val="346EC039"/>
    <w:rsid w:val="34756AE8"/>
    <w:rsid w:val="34852E56"/>
    <w:rsid w:val="3487269B"/>
    <w:rsid w:val="34A9A6A9"/>
    <w:rsid w:val="34B8E6D5"/>
    <w:rsid w:val="34C52FE0"/>
    <w:rsid w:val="34C5DCB6"/>
    <w:rsid w:val="34D380E7"/>
    <w:rsid w:val="34D948F4"/>
    <w:rsid w:val="353AF0AE"/>
    <w:rsid w:val="35473FFC"/>
    <w:rsid w:val="3560E891"/>
    <w:rsid w:val="35999BAF"/>
    <w:rsid w:val="35B57517"/>
    <w:rsid w:val="35BE4EB9"/>
    <w:rsid w:val="35C8DC67"/>
    <w:rsid w:val="35D7AEC3"/>
    <w:rsid w:val="35E8F156"/>
    <w:rsid w:val="361F1B45"/>
    <w:rsid w:val="3625D351"/>
    <w:rsid w:val="363DB75D"/>
    <w:rsid w:val="36406193"/>
    <w:rsid w:val="36589663"/>
    <w:rsid w:val="366145D3"/>
    <w:rsid w:val="366B69CB"/>
    <w:rsid w:val="3674D6E0"/>
    <w:rsid w:val="367B734D"/>
    <w:rsid w:val="367EE191"/>
    <w:rsid w:val="3682F47A"/>
    <w:rsid w:val="36B2C581"/>
    <w:rsid w:val="36C026E4"/>
    <w:rsid w:val="36C9E80A"/>
    <w:rsid w:val="36CAE66B"/>
    <w:rsid w:val="36E7DC77"/>
    <w:rsid w:val="36ED43B5"/>
    <w:rsid w:val="36F5786E"/>
    <w:rsid w:val="36FD2451"/>
    <w:rsid w:val="37059731"/>
    <w:rsid w:val="372A1457"/>
    <w:rsid w:val="372F7738"/>
    <w:rsid w:val="37429762"/>
    <w:rsid w:val="375441F0"/>
    <w:rsid w:val="376954B9"/>
    <w:rsid w:val="376D170D"/>
    <w:rsid w:val="37712EA9"/>
    <w:rsid w:val="37921C09"/>
    <w:rsid w:val="37AEC153"/>
    <w:rsid w:val="37BAEBA6"/>
    <w:rsid w:val="37D1C0EF"/>
    <w:rsid w:val="37D2E099"/>
    <w:rsid w:val="37DF345D"/>
    <w:rsid w:val="37EEAB7C"/>
    <w:rsid w:val="37F2DB30"/>
    <w:rsid w:val="37F7D550"/>
    <w:rsid w:val="3805F9CD"/>
    <w:rsid w:val="3838F7E7"/>
    <w:rsid w:val="3840AB9A"/>
    <w:rsid w:val="38466821"/>
    <w:rsid w:val="3854C858"/>
    <w:rsid w:val="386425E0"/>
    <w:rsid w:val="387470F6"/>
    <w:rsid w:val="38787702"/>
    <w:rsid w:val="387B5F35"/>
    <w:rsid w:val="388D9367"/>
    <w:rsid w:val="38A9F68E"/>
    <w:rsid w:val="38AD8FDD"/>
    <w:rsid w:val="38AF0F55"/>
    <w:rsid w:val="38B02AD4"/>
    <w:rsid w:val="38BE5917"/>
    <w:rsid w:val="38C01ACA"/>
    <w:rsid w:val="38CEFCEE"/>
    <w:rsid w:val="38D61BFC"/>
    <w:rsid w:val="38DEF441"/>
    <w:rsid w:val="38E0BD00"/>
    <w:rsid w:val="38E32D2D"/>
    <w:rsid w:val="38FF68BA"/>
    <w:rsid w:val="39132ABE"/>
    <w:rsid w:val="3918E6BE"/>
    <w:rsid w:val="39192E17"/>
    <w:rsid w:val="39444AFC"/>
    <w:rsid w:val="39462B92"/>
    <w:rsid w:val="394B08FA"/>
    <w:rsid w:val="39648951"/>
    <w:rsid w:val="396712FA"/>
    <w:rsid w:val="396E1D01"/>
    <w:rsid w:val="39729E60"/>
    <w:rsid w:val="397A768B"/>
    <w:rsid w:val="397F08F6"/>
    <w:rsid w:val="39AC8D81"/>
    <w:rsid w:val="39C1D152"/>
    <w:rsid w:val="39CB8311"/>
    <w:rsid w:val="39E9FB90"/>
    <w:rsid w:val="3A176732"/>
    <w:rsid w:val="3A41CEF2"/>
    <w:rsid w:val="3A4802A7"/>
    <w:rsid w:val="3A56909E"/>
    <w:rsid w:val="3A693602"/>
    <w:rsid w:val="3A6D208A"/>
    <w:rsid w:val="3A7B0C6D"/>
    <w:rsid w:val="3A929946"/>
    <w:rsid w:val="3A9AD714"/>
    <w:rsid w:val="3AA20253"/>
    <w:rsid w:val="3AD2D78C"/>
    <w:rsid w:val="3AE01B5D"/>
    <w:rsid w:val="3AE21B6A"/>
    <w:rsid w:val="3AEA5973"/>
    <w:rsid w:val="3AEE8B64"/>
    <w:rsid w:val="3AF6FC5C"/>
    <w:rsid w:val="3AFB2310"/>
    <w:rsid w:val="3B09ED62"/>
    <w:rsid w:val="3B2CF259"/>
    <w:rsid w:val="3B34E687"/>
    <w:rsid w:val="3B5A80EC"/>
    <w:rsid w:val="3B60ED86"/>
    <w:rsid w:val="3B70FB22"/>
    <w:rsid w:val="3B758E25"/>
    <w:rsid w:val="3B86B43C"/>
    <w:rsid w:val="3B923E8B"/>
    <w:rsid w:val="3B94FA8B"/>
    <w:rsid w:val="3B9C8C94"/>
    <w:rsid w:val="3B9E9939"/>
    <w:rsid w:val="3BC3C79F"/>
    <w:rsid w:val="3BD0A25C"/>
    <w:rsid w:val="3BE37133"/>
    <w:rsid w:val="3BE4B183"/>
    <w:rsid w:val="3C04B253"/>
    <w:rsid w:val="3C16C6BB"/>
    <w:rsid w:val="3C1B87F2"/>
    <w:rsid w:val="3C424004"/>
    <w:rsid w:val="3C436803"/>
    <w:rsid w:val="3C4DF861"/>
    <w:rsid w:val="3C5E1561"/>
    <w:rsid w:val="3CA53C4F"/>
    <w:rsid w:val="3CAC2F44"/>
    <w:rsid w:val="3CC238AB"/>
    <w:rsid w:val="3CC5C68D"/>
    <w:rsid w:val="3CEAC678"/>
    <w:rsid w:val="3CEFD433"/>
    <w:rsid w:val="3CF8CC7F"/>
    <w:rsid w:val="3D0F8D5F"/>
    <w:rsid w:val="3D16443B"/>
    <w:rsid w:val="3D2DE3DD"/>
    <w:rsid w:val="3D75D2D2"/>
    <w:rsid w:val="3D8A1BE9"/>
    <w:rsid w:val="3DA0EC51"/>
    <w:rsid w:val="3DAA8B09"/>
    <w:rsid w:val="3DABD19D"/>
    <w:rsid w:val="3DB11761"/>
    <w:rsid w:val="3DB63A4E"/>
    <w:rsid w:val="3DB9B1E0"/>
    <w:rsid w:val="3DBFF89A"/>
    <w:rsid w:val="3DE109B5"/>
    <w:rsid w:val="3DE8741B"/>
    <w:rsid w:val="3DEAAFDA"/>
    <w:rsid w:val="3DEEAC25"/>
    <w:rsid w:val="3DF81C18"/>
    <w:rsid w:val="3E1823C5"/>
    <w:rsid w:val="3E1D907F"/>
    <w:rsid w:val="3E26A533"/>
    <w:rsid w:val="3E323469"/>
    <w:rsid w:val="3E4FAF56"/>
    <w:rsid w:val="3E4FF93F"/>
    <w:rsid w:val="3E5541E0"/>
    <w:rsid w:val="3E6406B9"/>
    <w:rsid w:val="3E8C4C4D"/>
    <w:rsid w:val="3E9D1DBD"/>
    <w:rsid w:val="3EB3B8BA"/>
    <w:rsid w:val="3EBE9DC3"/>
    <w:rsid w:val="3EC52755"/>
    <w:rsid w:val="3EF73C88"/>
    <w:rsid w:val="3F1B2B7D"/>
    <w:rsid w:val="3F1C5245"/>
    <w:rsid w:val="3F22A5BC"/>
    <w:rsid w:val="3F276839"/>
    <w:rsid w:val="3F3C2199"/>
    <w:rsid w:val="3F40B5F2"/>
    <w:rsid w:val="3F56FA52"/>
    <w:rsid w:val="3F58C195"/>
    <w:rsid w:val="3F5F8A78"/>
    <w:rsid w:val="3F6FC4BE"/>
    <w:rsid w:val="3F7876BB"/>
    <w:rsid w:val="3F888CBB"/>
    <w:rsid w:val="3FB054A1"/>
    <w:rsid w:val="3FD73537"/>
    <w:rsid w:val="3FE26752"/>
    <w:rsid w:val="3FF52AC8"/>
    <w:rsid w:val="3FFD947E"/>
    <w:rsid w:val="401E2114"/>
    <w:rsid w:val="4026F098"/>
    <w:rsid w:val="4065FE57"/>
    <w:rsid w:val="407A09AA"/>
    <w:rsid w:val="4092F615"/>
    <w:rsid w:val="40AD565D"/>
    <w:rsid w:val="40B465F6"/>
    <w:rsid w:val="40B89F7A"/>
    <w:rsid w:val="40BAACDC"/>
    <w:rsid w:val="40BEEE9F"/>
    <w:rsid w:val="40C0CC0E"/>
    <w:rsid w:val="40CEA873"/>
    <w:rsid w:val="40DC2B90"/>
    <w:rsid w:val="4103EDFE"/>
    <w:rsid w:val="4103FFC1"/>
    <w:rsid w:val="4106F262"/>
    <w:rsid w:val="4110D511"/>
    <w:rsid w:val="4120C511"/>
    <w:rsid w:val="412861AB"/>
    <w:rsid w:val="412A9797"/>
    <w:rsid w:val="412D6FC4"/>
    <w:rsid w:val="41388506"/>
    <w:rsid w:val="41477782"/>
    <w:rsid w:val="414BAE56"/>
    <w:rsid w:val="41528B84"/>
    <w:rsid w:val="41615002"/>
    <w:rsid w:val="41652842"/>
    <w:rsid w:val="4174A2CD"/>
    <w:rsid w:val="41862E19"/>
    <w:rsid w:val="418C5E99"/>
    <w:rsid w:val="41983C5A"/>
    <w:rsid w:val="419C8476"/>
    <w:rsid w:val="41A1B379"/>
    <w:rsid w:val="41B30F81"/>
    <w:rsid w:val="41B9F175"/>
    <w:rsid w:val="41BC956A"/>
    <w:rsid w:val="41C33DBF"/>
    <w:rsid w:val="41C4446E"/>
    <w:rsid w:val="41CF3BCC"/>
    <w:rsid w:val="41D00509"/>
    <w:rsid w:val="41F8D4EF"/>
    <w:rsid w:val="41FA38DB"/>
    <w:rsid w:val="41FADA8C"/>
    <w:rsid w:val="422302EA"/>
    <w:rsid w:val="42288512"/>
    <w:rsid w:val="42368BCF"/>
    <w:rsid w:val="42C5A35A"/>
    <w:rsid w:val="42C9C55A"/>
    <w:rsid w:val="42CA9725"/>
    <w:rsid w:val="42CB6748"/>
    <w:rsid w:val="42D23AC2"/>
    <w:rsid w:val="42D5E2B8"/>
    <w:rsid w:val="42E7C171"/>
    <w:rsid w:val="42FDC60D"/>
    <w:rsid w:val="42FFDD01"/>
    <w:rsid w:val="4312098D"/>
    <w:rsid w:val="431D1E55"/>
    <w:rsid w:val="432624A9"/>
    <w:rsid w:val="43416050"/>
    <w:rsid w:val="435A300C"/>
    <w:rsid w:val="435AF295"/>
    <w:rsid w:val="436F2B45"/>
    <w:rsid w:val="436F32F8"/>
    <w:rsid w:val="439E59A5"/>
    <w:rsid w:val="43A83A2B"/>
    <w:rsid w:val="43ACB242"/>
    <w:rsid w:val="43D3B443"/>
    <w:rsid w:val="43D675AD"/>
    <w:rsid w:val="43D96A94"/>
    <w:rsid w:val="43F2F7B9"/>
    <w:rsid w:val="43F4C437"/>
    <w:rsid w:val="441D9D1F"/>
    <w:rsid w:val="4428CCB3"/>
    <w:rsid w:val="442E9882"/>
    <w:rsid w:val="4438B9C3"/>
    <w:rsid w:val="44429436"/>
    <w:rsid w:val="444875D3"/>
    <w:rsid w:val="444F3E5A"/>
    <w:rsid w:val="445ABCE5"/>
    <w:rsid w:val="446CC911"/>
    <w:rsid w:val="446F2F53"/>
    <w:rsid w:val="448B9EEF"/>
    <w:rsid w:val="449130D2"/>
    <w:rsid w:val="44933417"/>
    <w:rsid w:val="449EED79"/>
    <w:rsid w:val="44B03A61"/>
    <w:rsid w:val="44BBC4F1"/>
    <w:rsid w:val="44BDCEDB"/>
    <w:rsid w:val="44C50387"/>
    <w:rsid w:val="44D61370"/>
    <w:rsid w:val="44D9FA9F"/>
    <w:rsid w:val="44DCAA95"/>
    <w:rsid w:val="44E2CFC8"/>
    <w:rsid w:val="44FCEA49"/>
    <w:rsid w:val="4519E6C8"/>
    <w:rsid w:val="451D9C60"/>
    <w:rsid w:val="45250B5C"/>
    <w:rsid w:val="45278180"/>
    <w:rsid w:val="45302B7C"/>
    <w:rsid w:val="4538BD4F"/>
    <w:rsid w:val="457248FD"/>
    <w:rsid w:val="4572E6B2"/>
    <w:rsid w:val="4588DA14"/>
    <w:rsid w:val="4589F24E"/>
    <w:rsid w:val="4594BCAE"/>
    <w:rsid w:val="45A20CEA"/>
    <w:rsid w:val="45AF0B32"/>
    <w:rsid w:val="45B0AC42"/>
    <w:rsid w:val="45B2246D"/>
    <w:rsid w:val="45B371DF"/>
    <w:rsid w:val="45BC7C9A"/>
    <w:rsid w:val="45DBD9B4"/>
    <w:rsid w:val="45DF17AD"/>
    <w:rsid w:val="45F2C283"/>
    <w:rsid w:val="45FE1BDC"/>
    <w:rsid w:val="460C8B3B"/>
    <w:rsid w:val="460CDF86"/>
    <w:rsid w:val="4614D090"/>
    <w:rsid w:val="4628B043"/>
    <w:rsid w:val="46388FCB"/>
    <w:rsid w:val="464360F1"/>
    <w:rsid w:val="4657768F"/>
    <w:rsid w:val="465ACE21"/>
    <w:rsid w:val="4669B597"/>
    <w:rsid w:val="4687B396"/>
    <w:rsid w:val="469FB1C1"/>
    <w:rsid w:val="46A1CF61"/>
    <w:rsid w:val="46A3C317"/>
    <w:rsid w:val="46A4A1E3"/>
    <w:rsid w:val="46A993B9"/>
    <w:rsid w:val="46ABBB1D"/>
    <w:rsid w:val="46D38DF7"/>
    <w:rsid w:val="46D4147D"/>
    <w:rsid w:val="46DE1BCD"/>
    <w:rsid w:val="46E7A72F"/>
    <w:rsid w:val="46F2C4ED"/>
    <w:rsid w:val="46F8E0B2"/>
    <w:rsid w:val="4704AEA1"/>
    <w:rsid w:val="47112903"/>
    <w:rsid w:val="471F680D"/>
    <w:rsid w:val="47430D7B"/>
    <w:rsid w:val="4754D87A"/>
    <w:rsid w:val="47630E23"/>
    <w:rsid w:val="476B2C29"/>
    <w:rsid w:val="476F27BD"/>
    <w:rsid w:val="47708BAC"/>
    <w:rsid w:val="4776233C"/>
    <w:rsid w:val="4785B283"/>
    <w:rsid w:val="478E9C18"/>
    <w:rsid w:val="4793FA74"/>
    <w:rsid w:val="47940132"/>
    <w:rsid w:val="4794E6B0"/>
    <w:rsid w:val="47AD2E06"/>
    <w:rsid w:val="47AE3F98"/>
    <w:rsid w:val="47BE27B0"/>
    <w:rsid w:val="47C5FC03"/>
    <w:rsid w:val="47CF7B90"/>
    <w:rsid w:val="47D56942"/>
    <w:rsid w:val="47EC8BF8"/>
    <w:rsid w:val="4828FF6E"/>
    <w:rsid w:val="483F468D"/>
    <w:rsid w:val="484D94BB"/>
    <w:rsid w:val="48604E41"/>
    <w:rsid w:val="4871B13B"/>
    <w:rsid w:val="487C9279"/>
    <w:rsid w:val="4889A3BF"/>
    <w:rsid w:val="48A90C05"/>
    <w:rsid w:val="48ADCB8A"/>
    <w:rsid w:val="48C0CC99"/>
    <w:rsid w:val="48C23899"/>
    <w:rsid w:val="48C92DF1"/>
    <w:rsid w:val="48CEB3A3"/>
    <w:rsid w:val="48E2B69F"/>
    <w:rsid w:val="48F50B4C"/>
    <w:rsid w:val="49018325"/>
    <w:rsid w:val="49057F49"/>
    <w:rsid w:val="491403DF"/>
    <w:rsid w:val="4922E00A"/>
    <w:rsid w:val="49303F6C"/>
    <w:rsid w:val="4935B752"/>
    <w:rsid w:val="4941C4CF"/>
    <w:rsid w:val="494529E7"/>
    <w:rsid w:val="49478544"/>
    <w:rsid w:val="4947FCB7"/>
    <w:rsid w:val="496BAA17"/>
    <w:rsid w:val="4975F9C1"/>
    <w:rsid w:val="498F7A43"/>
    <w:rsid w:val="4995413B"/>
    <w:rsid w:val="499F836F"/>
    <w:rsid w:val="49A1222D"/>
    <w:rsid w:val="49CAD226"/>
    <w:rsid w:val="49CB0315"/>
    <w:rsid w:val="49CEF993"/>
    <w:rsid w:val="49DA06BA"/>
    <w:rsid w:val="49E52541"/>
    <w:rsid w:val="49F255C1"/>
    <w:rsid w:val="49FFF947"/>
    <w:rsid w:val="4A013436"/>
    <w:rsid w:val="4A0D4EF6"/>
    <w:rsid w:val="4A215EEF"/>
    <w:rsid w:val="4A2C30DA"/>
    <w:rsid w:val="4A2F6DBF"/>
    <w:rsid w:val="4A302EC6"/>
    <w:rsid w:val="4A3BA70B"/>
    <w:rsid w:val="4A41CADD"/>
    <w:rsid w:val="4A484118"/>
    <w:rsid w:val="4A552B9B"/>
    <w:rsid w:val="4A5BFC12"/>
    <w:rsid w:val="4A5EB04D"/>
    <w:rsid w:val="4A62491C"/>
    <w:rsid w:val="4A647535"/>
    <w:rsid w:val="4A68BAAA"/>
    <w:rsid w:val="4A6E768D"/>
    <w:rsid w:val="4A9E4DF7"/>
    <w:rsid w:val="4AA19138"/>
    <w:rsid w:val="4ACB5022"/>
    <w:rsid w:val="4ADD3F37"/>
    <w:rsid w:val="4AE9AC13"/>
    <w:rsid w:val="4AEA5CD6"/>
    <w:rsid w:val="4AF41656"/>
    <w:rsid w:val="4B0B0D17"/>
    <w:rsid w:val="4B0B47F3"/>
    <w:rsid w:val="4B1BCC7B"/>
    <w:rsid w:val="4B47E42B"/>
    <w:rsid w:val="4B4F6DE0"/>
    <w:rsid w:val="4B602EA2"/>
    <w:rsid w:val="4B7206D1"/>
    <w:rsid w:val="4B82933F"/>
    <w:rsid w:val="4B842F5D"/>
    <w:rsid w:val="4BA6D119"/>
    <w:rsid w:val="4BB98079"/>
    <w:rsid w:val="4BBEEAC8"/>
    <w:rsid w:val="4BDCE299"/>
    <w:rsid w:val="4C0757FC"/>
    <w:rsid w:val="4C098B06"/>
    <w:rsid w:val="4C0D1586"/>
    <w:rsid w:val="4C100E81"/>
    <w:rsid w:val="4C180E57"/>
    <w:rsid w:val="4C29028C"/>
    <w:rsid w:val="4C393FBA"/>
    <w:rsid w:val="4C5319DF"/>
    <w:rsid w:val="4CAFC5B0"/>
    <w:rsid w:val="4CBFF418"/>
    <w:rsid w:val="4CD5F26D"/>
    <w:rsid w:val="4CDDE4B2"/>
    <w:rsid w:val="4CE12555"/>
    <w:rsid w:val="4CE31BFB"/>
    <w:rsid w:val="4CFC10AF"/>
    <w:rsid w:val="4D0206CA"/>
    <w:rsid w:val="4D1F0462"/>
    <w:rsid w:val="4D2579F3"/>
    <w:rsid w:val="4D25C683"/>
    <w:rsid w:val="4D367749"/>
    <w:rsid w:val="4D376507"/>
    <w:rsid w:val="4D472D1E"/>
    <w:rsid w:val="4D54F6AF"/>
    <w:rsid w:val="4D622CF0"/>
    <w:rsid w:val="4D72CE3F"/>
    <w:rsid w:val="4D790665"/>
    <w:rsid w:val="4D7FD74F"/>
    <w:rsid w:val="4D81587F"/>
    <w:rsid w:val="4D8B4E65"/>
    <w:rsid w:val="4DAC55E5"/>
    <w:rsid w:val="4DD52E92"/>
    <w:rsid w:val="4DD62FBC"/>
    <w:rsid w:val="4E00B00B"/>
    <w:rsid w:val="4E065141"/>
    <w:rsid w:val="4E13B1E2"/>
    <w:rsid w:val="4E154F44"/>
    <w:rsid w:val="4E169796"/>
    <w:rsid w:val="4E2602F7"/>
    <w:rsid w:val="4E2B27FA"/>
    <w:rsid w:val="4E39FCF4"/>
    <w:rsid w:val="4E3FB5E0"/>
    <w:rsid w:val="4E475B10"/>
    <w:rsid w:val="4E47880E"/>
    <w:rsid w:val="4E4EEC91"/>
    <w:rsid w:val="4E6D7EBA"/>
    <w:rsid w:val="4E886480"/>
    <w:rsid w:val="4E96CF30"/>
    <w:rsid w:val="4E980AB3"/>
    <w:rsid w:val="4EAC4FF7"/>
    <w:rsid w:val="4EAFA90B"/>
    <w:rsid w:val="4EB7661E"/>
    <w:rsid w:val="4EBDAF0A"/>
    <w:rsid w:val="4EC2101D"/>
    <w:rsid w:val="4F04E5ED"/>
    <w:rsid w:val="4F1105C6"/>
    <w:rsid w:val="4F4B09E7"/>
    <w:rsid w:val="4F53F6C9"/>
    <w:rsid w:val="4F64D489"/>
    <w:rsid w:val="4F9026C9"/>
    <w:rsid w:val="4F9209D5"/>
    <w:rsid w:val="4F932BE6"/>
    <w:rsid w:val="4F998D64"/>
    <w:rsid w:val="4FA99B50"/>
    <w:rsid w:val="4FC6F85B"/>
    <w:rsid w:val="4FC7AADE"/>
    <w:rsid w:val="4FC9FC88"/>
    <w:rsid w:val="4FCF0BF0"/>
    <w:rsid w:val="4FDBCCDE"/>
    <w:rsid w:val="4FDCCC1D"/>
    <w:rsid w:val="4FE841E6"/>
    <w:rsid w:val="501B1C81"/>
    <w:rsid w:val="502CD090"/>
    <w:rsid w:val="5034CD40"/>
    <w:rsid w:val="503EC3EF"/>
    <w:rsid w:val="505075FF"/>
    <w:rsid w:val="5056D714"/>
    <w:rsid w:val="5057D1A6"/>
    <w:rsid w:val="505EDC14"/>
    <w:rsid w:val="50607E92"/>
    <w:rsid w:val="506283B5"/>
    <w:rsid w:val="5076F34F"/>
    <w:rsid w:val="5079A6EF"/>
    <w:rsid w:val="508B5BAD"/>
    <w:rsid w:val="50A18521"/>
    <w:rsid w:val="50BD451E"/>
    <w:rsid w:val="50DC7B81"/>
    <w:rsid w:val="50DD900B"/>
    <w:rsid w:val="50E5C4EB"/>
    <w:rsid w:val="50EF8C40"/>
    <w:rsid w:val="50F6C172"/>
    <w:rsid w:val="50F80532"/>
    <w:rsid w:val="50FDF29F"/>
    <w:rsid w:val="51188865"/>
    <w:rsid w:val="5133E6FC"/>
    <w:rsid w:val="513699E3"/>
    <w:rsid w:val="5139EC85"/>
    <w:rsid w:val="51645C4D"/>
    <w:rsid w:val="516DFE3A"/>
    <w:rsid w:val="517011BF"/>
    <w:rsid w:val="51740C0F"/>
    <w:rsid w:val="5184ECE4"/>
    <w:rsid w:val="5189C308"/>
    <w:rsid w:val="519FF86A"/>
    <w:rsid w:val="51A31C4D"/>
    <w:rsid w:val="51A8E106"/>
    <w:rsid w:val="51BB1B8A"/>
    <w:rsid w:val="51D64074"/>
    <w:rsid w:val="51DA8B41"/>
    <w:rsid w:val="51DB11D8"/>
    <w:rsid w:val="51F2238D"/>
    <w:rsid w:val="51F27680"/>
    <w:rsid w:val="51F4D741"/>
    <w:rsid w:val="51FC4EF3"/>
    <w:rsid w:val="520AD62A"/>
    <w:rsid w:val="520EA9D2"/>
    <w:rsid w:val="522924F0"/>
    <w:rsid w:val="524AD5E8"/>
    <w:rsid w:val="524BA328"/>
    <w:rsid w:val="525FA8DB"/>
    <w:rsid w:val="52757BA8"/>
    <w:rsid w:val="5278CC8A"/>
    <w:rsid w:val="5279263C"/>
    <w:rsid w:val="527C47C5"/>
    <w:rsid w:val="527D36FA"/>
    <w:rsid w:val="52856D08"/>
    <w:rsid w:val="52952AFF"/>
    <w:rsid w:val="52C84679"/>
    <w:rsid w:val="52CB4679"/>
    <w:rsid w:val="52D32D30"/>
    <w:rsid w:val="52E3E768"/>
    <w:rsid w:val="52ECF2D5"/>
    <w:rsid w:val="52F3224F"/>
    <w:rsid w:val="5301A8AC"/>
    <w:rsid w:val="532E2442"/>
    <w:rsid w:val="53413E17"/>
    <w:rsid w:val="5349494F"/>
    <w:rsid w:val="534E6287"/>
    <w:rsid w:val="535FF625"/>
    <w:rsid w:val="538EF85C"/>
    <w:rsid w:val="53A6E7F8"/>
    <w:rsid w:val="53C09635"/>
    <w:rsid w:val="53C77733"/>
    <w:rsid w:val="53D2760B"/>
    <w:rsid w:val="53D8F4A4"/>
    <w:rsid w:val="53E9032C"/>
    <w:rsid w:val="54059A50"/>
    <w:rsid w:val="541330C0"/>
    <w:rsid w:val="5424148D"/>
    <w:rsid w:val="542AF80E"/>
    <w:rsid w:val="5435BDB9"/>
    <w:rsid w:val="5437CD95"/>
    <w:rsid w:val="543CEA5E"/>
    <w:rsid w:val="5446FA13"/>
    <w:rsid w:val="54481DE5"/>
    <w:rsid w:val="546129EA"/>
    <w:rsid w:val="546A5CB7"/>
    <w:rsid w:val="5473A63E"/>
    <w:rsid w:val="54978688"/>
    <w:rsid w:val="54ADB818"/>
    <w:rsid w:val="54AEB03C"/>
    <w:rsid w:val="54B57268"/>
    <w:rsid w:val="54B72A2F"/>
    <w:rsid w:val="54C4F726"/>
    <w:rsid w:val="54C5CCBF"/>
    <w:rsid w:val="54D24A49"/>
    <w:rsid w:val="54E74DC1"/>
    <w:rsid w:val="54E93990"/>
    <w:rsid w:val="54EF091F"/>
    <w:rsid w:val="54FE4037"/>
    <w:rsid w:val="54FF3A5A"/>
    <w:rsid w:val="550A8AED"/>
    <w:rsid w:val="5517E666"/>
    <w:rsid w:val="551BBA97"/>
    <w:rsid w:val="5523E722"/>
    <w:rsid w:val="55245937"/>
    <w:rsid w:val="55273118"/>
    <w:rsid w:val="5539E301"/>
    <w:rsid w:val="553BFC11"/>
    <w:rsid w:val="554276EC"/>
    <w:rsid w:val="5546F125"/>
    <w:rsid w:val="5552FEA0"/>
    <w:rsid w:val="5553614F"/>
    <w:rsid w:val="556A3C1F"/>
    <w:rsid w:val="556D5BE7"/>
    <w:rsid w:val="557DE9DA"/>
    <w:rsid w:val="558D8764"/>
    <w:rsid w:val="558FACBA"/>
    <w:rsid w:val="559F3D01"/>
    <w:rsid w:val="55A83B8B"/>
    <w:rsid w:val="55AB8216"/>
    <w:rsid w:val="55AD2163"/>
    <w:rsid w:val="55B02699"/>
    <w:rsid w:val="55B42E54"/>
    <w:rsid w:val="55D54DDA"/>
    <w:rsid w:val="55DB05C2"/>
    <w:rsid w:val="55DCFA0B"/>
    <w:rsid w:val="55F4A188"/>
    <w:rsid w:val="55F6A437"/>
    <w:rsid w:val="56490A12"/>
    <w:rsid w:val="564B73EB"/>
    <w:rsid w:val="565EA4D5"/>
    <w:rsid w:val="56688C01"/>
    <w:rsid w:val="56696128"/>
    <w:rsid w:val="5682F7BD"/>
    <w:rsid w:val="56831E22"/>
    <w:rsid w:val="5685801C"/>
    <w:rsid w:val="5688ABA8"/>
    <w:rsid w:val="5695ECCE"/>
    <w:rsid w:val="5698FA9C"/>
    <w:rsid w:val="569C49AF"/>
    <w:rsid w:val="569D2B2E"/>
    <w:rsid w:val="56C81246"/>
    <w:rsid w:val="56D10870"/>
    <w:rsid w:val="56DF0868"/>
    <w:rsid w:val="56E021D0"/>
    <w:rsid w:val="56F09898"/>
    <w:rsid w:val="57138C64"/>
    <w:rsid w:val="57194E21"/>
    <w:rsid w:val="5719B535"/>
    <w:rsid w:val="571C7BDA"/>
    <w:rsid w:val="5728834A"/>
    <w:rsid w:val="57392330"/>
    <w:rsid w:val="57394462"/>
    <w:rsid w:val="573AB42B"/>
    <w:rsid w:val="57440BEC"/>
    <w:rsid w:val="57509BE7"/>
    <w:rsid w:val="5758DE2B"/>
    <w:rsid w:val="5760E051"/>
    <w:rsid w:val="577EA967"/>
    <w:rsid w:val="579575C0"/>
    <w:rsid w:val="579E1818"/>
    <w:rsid w:val="57B42C2B"/>
    <w:rsid w:val="57C836AC"/>
    <w:rsid w:val="57E59CC6"/>
    <w:rsid w:val="57F397F0"/>
    <w:rsid w:val="58278449"/>
    <w:rsid w:val="5829314A"/>
    <w:rsid w:val="5838F950"/>
    <w:rsid w:val="583DFCE6"/>
    <w:rsid w:val="58444C52"/>
    <w:rsid w:val="584563C4"/>
    <w:rsid w:val="584E94D7"/>
    <w:rsid w:val="585B4FE0"/>
    <w:rsid w:val="585B87E4"/>
    <w:rsid w:val="5864D785"/>
    <w:rsid w:val="58664B26"/>
    <w:rsid w:val="588C6D7B"/>
    <w:rsid w:val="588EE9ED"/>
    <w:rsid w:val="5894C67E"/>
    <w:rsid w:val="58A473AC"/>
    <w:rsid w:val="58AD292E"/>
    <w:rsid w:val="58BD7F6B"/>
    <w:rsid w:val="58C7AC2C"/>
    <w:rsid w:val="58EC7259"/>
    <w:rsid w:val="58EEB31F"/>
    <w:rsid w:val="58F4AE8C"/>
    <w:rsid w:val="590029F3"/>
    <w:rsid w:val="590CBE8E"/>
    <w:rsid w:val="591F8491"/>
    <w:rsid w:val="5922F90C"/>
    <w:rsid w:val="592833A3"/>
    <w:rsid w:val="593004ED"/>
    <w:rsid w:val="59346882"/>
    <w:rsid w:val="593B42B0"/>
    <w:rsid w:val="593EE145"/>
    <w:rsid w:val="594D0170"/>
    <w:rsid w:val="596A819D"/>
    <w:rsid w:val="596E790A"/>
    <w:rsid w:val="5974FFDB"/>
    <w:rsid w:val="5983C4F4"/>
    <w:rsid w:val="59901B7C"/>
    <w:rsid w:val="59E90983"/>
    <w:rsid w:val="59F47A40"/>
    <w:rsid w:val="59F6F59D"/>
    <w:rsid w:val="5A074EE6"/>
    <w:rsid w:val="5A12AA34"/>
    <w:rsid w:val="5A1A962F"/>
    <w:rsid w:val="5A2B0053"/>
    <w:rsid w:val="5A326F7B"/>
    <w:rsid w:val="5A3B0330"/>
    <w:rsid w:val="5A3DB106"/>
    <w:rsid w:val="5A40E06E"/>
    <w:rsid w:val="5A587332"/>
    <w:rsid w:val="5A618EF2"/>
    <w:rsid w:val="5A70453F"/>
    <w:rsid w:val="5A75569F"/>
    <w:rsid w:val="5A792706"/>
    <w:rsid w:val="5A80C45F"/>
    <w:rsid w:val="5A8E4DA8"/>
    <w:rsid w:val="5A908F37"/>
    <w:rsid w:val="5AC7E6E4"/>
    <w:rsid w:val="5B064F97"/>
    <w:rsid w:val="5B06DFB4"/>
    <w:rsid w:val="5B568F45"/>
    <w:rsid w:val="5B57F577"/>
    <w:rsid w:val="5B595469"/>
    <w:rsid w:val="5B840498"/>
    <w:rsid w:val="5B8FA8D1"/>
    <w:rsid w:val="5BC4D260"/>
    <w:rsid w:val="5C01314F"/>
    <w:rsid w:val="5C1925D3"/>
    <w:rsid w:val="5C201320"/>
    <w:rsid w:val="5C3C7C6D"/>
    <w:rsid w:val="5C460D26"/>
    <w:rsid w:val="5C462411"/>
    <w:rsid w:val="5C4AE007"/>
    <w:rsid w:val="5C4BCC19"/>
    <w:rsid w:val="5C4F3BB1"/>
    <w:rsid w:val="5C582782"/>
    <w:rsid w:val="5C58D1D3"/>
    <w:rsid w:val="5C662F11"/>
    <w:rsid w:val="5C79342F"/>
    <w:rsid w:val="5C940BB2"/>
    <w:rsid w:val="5C96F42C"/>
    <w:rsid w:val="5CB901A9"/>
    <w:rsid w:val="5CEFC761"/>
    <w:rsid w:val="5CFCC4E3"/>
    <w:rsid w:val="5D04F3BB"/>
    <w:rsid w:val="5D1C58D6"/>
    <w:rsid w:val="5D32E3A9"/>
    <w:rsid w:val="5D4395B4"/>
    <w:rsid w:val="5D4B06D7"/>
    <w:rsid w:val="5D66B12E"/>
    <w:rsid w:val="5D6A8F20"/>
    <w:rsid w:val="5D6B5F3F"/>
    <w:rsid w:val="5D7AA504"/>
    <w:rsid w:val="5DB16C82"/>
    <w:rsid w:val="5DD0ECA2"/>
    <w:rsid w:val="5DD83DE0"/>
    <w:rsid w:val="5DDDE50D"/>
    <w:rsid w:val="5DE8A41C"/>
    <w:rsid w:val="5E037610"/>
    <w:rsid w:val="5E04AB7F"/>
    <w:rsid w:val="5E066034"/>
    <w:rsid w:val="5E0A658D"/>
    <w:rsid w:val="5E0C8DDA"/>
    <w:rsid w:val="5E12E761"/>
    <w:rsid w:val="5E39BA6A"/>
    <w:rsid w:val="5E414BC4"/>
    <w:rsid w:val="5EB1E487"/>
    <w:rsid w:val="5EC3430E"/>
    <w:rsid w:val="5EEF8EC1"/>
    <w:rsid w:val="5EF47E40"/>
    <w:rsid w:val="5F02818F"/>
    <w:rsid w:val="5F0D800C"/>
    <w:rsid w:val="5F1438AB"/>
    <w:rsid w:val="5F290F32"/>
    <w:rsid w:val="5F48404E"/>
    <w:rsid w:val="5F5EEAA0"/>
    <w:rsid w:val="5F5F0599"/>
    <w:rsid w:val="5F6F50A6"/>
    <w:rsid w:val="5F72DF15"/>
    <w:rsid w:val="5F939BFE"/>
    <w:rsid w:val="5F9F4671"/>
    <w:rsid w:val="5FA81350"/>
    <w:rsid w:val="5FAD62E1"/>
    <w:rsid w:val="5FADD6EE"/>
    <w:rsid w:val="5FB27C83"/>
    <w:rsid w:val="5FCE41CC"/>
    <w:rsid w:val="5FD2152F"/>
    <w:rsid w:val="5FD7AD2A"/>
    <w:rsid w:val="5FE47E3B"/>
    <w:rsid w:val="5FE509AB"/>
    <w:rsid w:val="5FF13868"/>
    <w:rsid w:val="5FFA0845"/>
    <w:rsid w:val="6004E211"/>
    <w:rsid w:val="6007254A"/>
    <w:rsid w:val="60120655"/>
    <w:rsid w:val="6026B880"/>
    <w:rsid w:val="602B534E"/>
    <w:rsid w:val="602DEB69"/>
    <w:rsid w:val="60465EF2"/>
    <w:rsid w:val="6050F043"/>
    <w:rsid w:val="6056B591"/>
    <w:rsid w:val="6072F379"/>
    <w:rsid w:val="607847EB"/>
    <w:rsid w:val="60852993"/>
    <w:rsid w:val="60979EF5"/>
    <w:rsid w:val="609FA2D3"/>
    <w:rsid w:val="60A1464D"/>
    <w:rsid w:val="60B20FE8"/>
    <w:rsid w:val="60BA39C6"/>
    <w:rsid w:val="60CDEDE6"/>
    <w:rsid w:val="60E4E4AB"/>
    <w:rsid w:val="60EC02E0"/>
    <w:rsid w:val="610AA57E"/>
    <w:rsid w:val="610F239F"/>
    <w:rsid w:val="610F9FAC"/>
    <w:rsid w:val="611717B0"/>
    <w:rsid w:val="612FEACA"/>
    <w:rsid w:val="613AFD7F"/>
    <w:rsid w:val="61474D74"/>
    <w:rsid w:val="6155C37F"/>
    <w:rsid w:val="61564C7B"/>
    <w:rsid w:val="615CCB55"/>
    <w:rsid w:val="616CB08E"/>
    <w:rsid w:val="616D45B6"/>
    <w:rsid w:val="6178EC86"/>
    <w:rsid w:val="61A28884"/>
    <w:rsid w:val="61A3E87D"/>
    <w:rsid w:val="61B296CA"/>
    <w:rsid w:val="61DCB25B"/>
    <w:rsid w:val="61DED91A"/>
    <w:rsid w:val="61E8A894"/>
    <w:rsid w:val="61F4A8B6"/>
    <w:rsid w:val="61F5369B"/>
    <w:rsid w:val="61FC45E4"/>
    <w:rsid w:val="620A57B0"/>
    <w:rsid w:val="6210E8A6"/>
    <w:rsid w:val="622E0547"/>
    <w:rsid w:val="623DA269"/>
    <w:rsid w:val="6242F23F"/>
    <w:rsid w:val="62476D4B"/>
    <w:rsid w:val="62569B4B"/>
    <w:rsid w:val="627894EF"/>
    <w:rsid w:val="628E730B"/>
    <w:rsid w:val="6296DDDA"/>
    <w:rsid w:val="62A7AB42"/>
    <w:rsid w:val="62AD30F5"/>
    <w:rsid w:val="62B7B0E2"/>
    <w:rsid w:val="62CC5EBE"/>
    <w:rsid w:val="62E40078"/>
    <w:rsid w:val="62EF61C5"/>
    <w:rsid w:val="630F2B0C"/>
    <w:rsid w:val="63157F74"/>
    <w:rsid w:val="631C5B5E"/>
    <w:rsid w:val="631EEAAC"/>
    <w:rsid w:val="633ED58F"/>
    <w:rsid w:val="63499617"/>
    <w:rsid w:val="635637D3"/>
    <w:rsid w:val="63579052"/>
    <w:rsid w:val="6363A10D"/>
    <w:rsid w:val="637E572C"/>
    <w:rsid w:val="63829027"/>
    <w:rsid w:val="638AAD09"/>
    <w:rsid w:val="639428B6"/>
    <w:rsid w:val="63A26A68"/>
    <w:rsid w:val="63ACFBB0"/>
    <w:rsid w:val="63B7B3B3"/>
    <w:rsid w:val="63C1B705"/>
    <w:rsid w:val="63C89382"/>
    <w:rsid w:val="63C92956"/>
    <w:rsid w:val="63CB90F3"/>
    <w:rsid w:val="63EBEDB0"/>
    <w:rsid w:val="640972CE"/>
    <w:rsid w:val="640B337A"/>
    <w:rsid w:val="643EBAC8"/>
    <w:rsid w:val="64412539"/>
    <w:rsid w:val="645774AC"/>
    <w:rsid w:val="645D98C9"/>
    <w:rsid w:val="645F9159"/>
    <w:rsid w:val="646FE24B"/>
    <w:rsid w:val="64715D19"/>
    <w:rsid w:val="648F925B"/>
    <w:rsid w:val="6490EF79"/>
    <w:rsid w:val="64916101"/>
    <w:rsid w:val="6492448C"/>
    <w:rsid w:val="64960C52"/>
    <w:rsid w:val="64B08D48"/>
    <w:rsid w:val="64B7497C"/>
    <w:rsid w:val="64CFCB51"/>
    <w:rsid w:val="64EE280B"/>
    <w:rsid w:val="6501E5BC"/>
    <w:rsid w:val="6507411A"/>
    <w:rsid w:val="6515940B"/>
    <w:rsid w:val="652465FA"/>
    <w:rsid w:val="6536DCE0"/>
    <w:rsid w:val="653B029F"/>
    <w:rsid w:val="65495F1F"/>
    <w:rsid w:val="654A176B"/>
    <w:rsid w:val="655C72D1"/>
    <w:rsid w:val="6568FD8C"/>
    <w:rsid w:val="656C6F98"/>
    <w:rsid w:val="6573C295"/>
    <w:rsid w:val="657AA326"/>
    <w:rsid w:val="6582A3DB"/>
    <w:rsid w:val="65898D00"/>
    <w:rsid w:val="658D0903"/>
    <w:rsid w:val="658E4ACD"/>
    <w:rsid w:val="65A3FAF7"/>
    <w:rsid w:val="65AFBD10"/>
    <w:rsid w:val="65BF9F58"/>
    <w:rsid w:val="65C436C6"/>
    <w:rsid w:val="65CF80B6"/>
    <w:rsid w:val="65D5DBF8"/>
    <w:rsid w:val="6625EA87"/>
    <w:rsid w:val="663B7301"/>
    <w:rsid w:val="663F7222"/>
    <w:rsid w:val="664E4EFF"/>
    <w:rsid w:val="6656CAE5"/>
    <w:rsid w:val="66585DFB"/>
    <w:rsid w:val="665A9A68"/>
    <w:rsid w:val="665CAC27"/>
    <w:rsid w:val="66687A63"/>
    <w:rsid w:val="667FC964"/>
    <w:rsid w:val="6684F976"/>
    <w:rsid w:val="66882C7C"/>
    <w:rsid w:val="66D20562"/>
    <w:rsid w:val="66E0A20E"/>
    <w:rsid w:val="66E11757"/>
    <w:rsid w:val="66FBB567"/>
    <w:rsid w:val="6705A749"/>
    <w:rsid w:val="6708472D"/>
    <w:rsid w:val="67198D80"/>
    <w:rsid w:val="6727E48B"/>
    <w:rsid w:val="6728ADFC"/>
    <w:rsid w:val="6731D39E"/>
    <w:rsid w:val="674BDC42"/>
    <w:rsid w:val="6750EB0F"/>
    <w:rsid w:val="67525303"/>
    <w:rsid w:val="6782DEE7"/>
    <w:rsid w:val="6796CE31"/>
    <w:rsid w:val="679B284A"/>
    <w:rsid w:val="67C28399"/>
    <w:rsid w:val="67C66D40"/>
    <w:rsid w:val="67CD5C99"/>
    <w:rsid w:val="67E82E0A"/>
    <w:rsid w:val="67E93567"/>
    <w:rsid w:val="67F0029D"/>
    <w:rsid w:val="67F01B90"/>
    <w:rsid w:val="67F93057"/>
    <w:rsid w:val="68036B09"/>
    <w:rsid w:val="68044AC4"/>
    <w:rsid w:val="68106BA5"/>
    <w:rsid w:val="684EA9C2"/>
    <w:rsid w:val="6857555C"/>
    <w:rsid w:val="685BCCFF"/>
    <w:rsid w:val="686070D7"/>
    <w:rsid w:val="68667CC9"/>
    <w:rsid w:val="6879F18B"/>
    <w:rsid w:val="687E39AC"/>
    <w:rsid w:val="68809205"/>
    <w:rsid w:val="6882589E"/>
    <w:rsid w:val="68867E13"/>
    <w:rsid w:val="688FF6F6"/>
    <w:rsid w:val="6891FC6D"/>
    <w:rsid w:val="6892B390"/>
    <w:rsid w:val="689490C0"/>
    <w:rsid w:val="68989135"/>
    <w:rsid w:val="68997D48"/>
    <w:rsid w:val="689F6E70"/>
    <w:rsid w:val="689FEBF2"/>
    <w:rsid w:val="68A963D5"/>
    <w:rsid w:val="68B40A90"/>
    <w:rsid w:val="68C55CBE"/>
    <w:rsid w:val="68CD9C97"/>
    <w:rsid w:val="68D6EAD6"/>
    <w:rsid w:val="68DD6A5A"/>
    <w:rsid w:val="68ED87C6"/>
    <w:rsid w:val="6905DB2B"/>
    <w:rsid w:val="690FDEF8"/>
    <w:rsid w:val="691369B7"/>
    <w:rsid w:val="6914965C"/>
    <w:rsid w:val="691C5545"/>
    <w:rsid w:val="693411EB"/>
    <w:rsid w:val="69367B4A"/>
    <w:rsid w:val="6969920B"/>
    <w:rsid w:val="69708E88"/>
    <w:rsid w:val="69768E39"/>
    <w:rsid w:val="697FA143"/>
    <w:rsid w:val="69855659"/>
    <w:rsid w:val="69A01B25"/>
    <w:rsid w:val="69CC1F00"/>
    <w:rsid w:val="69D24AF7"/>
    <w:rsid w:val="69D3CC73"/>
    <w:rsid w:val="69D750FD"/>
    <w:rsid w:val="69DA6B9A"/>
    <w:rsid w:val="69E56CEC"/>
    <w:rsid w:val="69ED1679"/>
    <w:rsid w:val="69FE7B12"/>
    <w:rsid w:val="6A00D525"/>
    <w:rsid w:val="6A02FF46"/>
    <w:rsid w:val="6A36B914"/>
    <w:rsid w:val="6A660FF0"/>
    <w:rsid w:val="6A696CF8"/>
    <w:rsid w:val="6A839B4E"/>
    <w:rsid w:val="6A91AA0E"/>
    <w:rsid w:val="6A940AFE"/>
    <w:rsid w:val="6AA4EB37"/>
    <w:rsid w:val="6AB4E045"/>
    <w:rsid w:val="6AB9BEC9"/>
    <w:rsid w:val="6ABE80FE"/>
    <w:rsid w:val="6AC43CE5"/>
    <w:rsid w:val="6AD05C51"/>
    <w:rsid w:val="6AD0EC95"/>
    <w:rsid w:val="6AD390F2"/>
    <w:rsid w:val="6AD55BAE"/>
    <w:rsid w:val="6ADA2605"/>
    <w:rsid w:val="6AF856A6"/>
    <w:rsid w:val="6AFF2A0B"/>
    <w:rsid w:val="6AFF5446"/>
    <w:rsid w:val="6B0BF208"/>
    <w:rsid w:val="6B130B36"/>
    <w:rsid w:val="6B13B192"/>
    <w:rsid w:val="6B1A255F"/>
    <w:rsid w:val="6B1B95A7"/>
    <w:rsid w:val="6B1D7DAF"/>
    <w:rsid w:val="6B38DA83"/>
    <w:rsid w:val="6B3A397D"/>
    <w:rsid w:val="6B6E95C6"/>
    <w:rsid w:val="6B7DF46C"/>
    <w:rsid w:val="6B8B74FB"/>
    <w:rsid w:val="6B981199"/>
    <w:rsid w:val="6B9EB3E0"/>
    <w:rsid w:val="6BBADE48"/>
    <w:rsid w:val="6BC2839C"/>
    <w:rsid w:val="6BC328C8"/>
    <w:rsid w:val="6BCA0546"/>
    <w:rsid w:val="6BDDCF3B"/>
    <w:rsid w:val="6BE1B5AD"/>
    <w:rsid w:val="6BE1EAF1"/>
    <w:rsid w:val="6BE49BFF"/>
    <w:rsid w:val="6BF2E4B1"/>
    <w:rsid w:val="6BFE5785"/>
    <w:rsid w:val="6C10FEDC"/>
    <w:rsid w:val="6C1254E3"/>
    <w:rsid w:val="6C205A56"/>
    <w:rsid w:val="6C21CB4C"/>
    <w:rsid w:val="6C25B3E3"/>
    <w:rsid w:val="6C25FDE2"/>
    <w:rsid w:val="6C2CB001"/>
    <w:rsid w:val="6C2D55B7"/>
    <w:rsid w:val="6C3EEC5B"/>
    <w:rsid w:val="6C4081AC"/>
    <w:rsid w:val="6C4D825F"/>
    <w:rsid w:val="6C5C54D3"/>
    <w:rsid w:val="6C69E2C5"/>
    <w:rsid w:val="6C6B8C67"/>
    <w:rsid w:val="6C80A6CA"/>
    <w:rsid w:val="6C816256"/>
    <w:rsid w:val="6C850229"/>
    <w:rsid w:val="6CB4E563"/>
    <w:rsid w:val="6CC38CB3"/>
    <w:rsid w:val="6CD62F94"/>
    <w:rsid w:val="6CEA084D"/>
    <w:rsid w:val="6CFA597B"/>
    <w:rsid w:val="6CFAB1D9"/>
    <w:rsid w:val="6D064AFE"/>
    <w:rsid w:val="6D0670CC"/>
    <w:rsid w:val="6D0BB9B8"/>
    <w:rsid w:val="6D2AFE11"/>
    <w:rsid w:val="6D3068BB"/>
    <w:rsid w:val="6D43764F"/>
    <w:rsid w:val="6D4A596D"/>
    <w:rsid w:val="6D4B3675"/>
    <w:rsid w:val="6D4F6E4B"/>
    <w:rsid w:val="6D5A4520"/>
    <w:rsid w:val="6D690DD4"/>
    <w:rsid w:val="6D715849"/>
    <w:rsid w:val="6D811966"/>
    <w:rsid w:val="6DB3EE08"/>
    <w:rsid w:val="6DC12F7D"/>
    <w:rsid w:val="6DD67660"/>
    <w:rsid w:val="6DDD8FFE"/>
    <w:rsid w:val="6DFE2A05"/>
    <w:rsid w:val="6E043023"/>
    <w:rsid w:val="6E07E928"/>
    <w:rsid w:val="6E0EDFD3"/>
    <w:rsid w:val="6E1344B5"/>
    <w:rsid w:val="6E1AC511"/>
    <w:rsid w:val="6E4F3E22"/>
    <w:rsid w:val="6E6BDBFA"/>
    <w:rsid w:val="6E80A3D2"/>
    <w:rsid w:val="6E8DDAE3"/>
    <w:rsid w:val="6E905A14"/>
    <w:rsid w:val="6EA50AE9"/>
    <w:rsid w:val="6ECEE88D"/>
    <w:rsid w:val="6EE829C5"/>
    <w:rsid w:val="6F109306"/>
    <w:rsid w:val="6F1D8CD1"/>
    <w:rsid w:val="6F203B15"/>
    <w:rsid w:val="6F3653AE"/>
    <w:rsid w:val="6F374921"/>
    <w:rsid w:val="6F4644EB"/>
    <w:rsid w:val="6F57388A"/>
    <w:rsid w:val="6F5F4C31"/>
    <w:rsid w:val="6F67120F"/>
    <w:rsid w:val="6F6AD1DC"/>
    <w:rsid w:val="6F6E5422"/>
    <w:rsid w:val="6F730608"/>
    <w:rsid w:val="6F83D7E0"/>
    <w:rsid w:val="6FB38120"/>
    <w:rsid w:val="6FC3D573"/>
    <w:rsid w:val="6FCF294D"/>
    <w:rsid w:val="6FD086FB"/>
    <w:rsid w:val="6FD6356E"/>
    <w:rsid w:val="6FD6A30A"/>
    <w:rsid w:val="6FE11408"/>
    <w:rsid w:val="6FF843EF"/>
    <w:rsid w:val="70064757"/>
    <w:rsid w:val="700DB4E6"/>
    <w:rsid w:val="7010F72C"/>
    <w:rsid w:val="701D9378"/>
    <w:rsid w:val="701F7BA1"/>
    <w:rsid w:val="7021CC26"/>
    <w:rsid w:val="702797D3"/>
    <w:rsid w:val="70568E65"/>
    <w:rsid w:val="7072E25C"/>
    <w:rsid w:val="70736DB3"/>
    <w:rsid w:val="708DD870"/>
    <w:rsid w:val="70A33AE3"/>
    <w:rsid w:val="70A62C33"/>
    <w:rsid w:val="70B475BA"/>
    <w:rsid w:val="70B6753C"/>
    <w:rsid w:val="70C71A23"/>
    <w:rsid w:val="70CD5217"/>
    <w:rsid w:val="71104B53"/>
    <w:rsid w:val="71142CFE"/>
    <w:rsid w:val="712EE618"/>
    <w:rsid w:val="715A2928"/>
    <w:rsid w:val="7168777D"/>
    <w:rsid w:val="7175A4CD"/>
    <w:rsid w:val="7192E6E1"/>
    <w:rsid w:val="71AFFDBD"/>
    <w:rsid w:val="71B10EC7"/>
    <w:rsid w:val="71B84494"/>
    <w:rsid w:val="71B91975"/>
    <w:rsid w:val="71D7A53F"/>
    <w:rsid w:val="71E295E7"/>
    <w:rsid w:val="71FA42D7"/>
    <w:rsid w:val="72192780"/>
    <w:rsid w:val="7228632D"/>
    <w:rsid w:val="72373FBB"/>
    <w:rsid w:val="724010E9"/>
    <w:rsid w:val="724BF333"/>
    <w:rsid w:val="72523381"/>
    <w:rsid w:val="7257E01D"/>
    <w:rsid w:val="725B2863"/>
    <w:rsid w:val="725F6A59"/>
    <w:rsid w:val="72801DBF"/>
    <w:rsid w:val="72819684"/>
    <w:rsid w:val="728C1DB5"/>
    <w:rsid w:val="728E56D9"/>
    <w:rsid w:val="72925680"/>
    <w:rsid w:val="7293B40B"/>
    <w:rsid w:val="729AF6EC"/>
    <w:rsid w:val="72B3FF7C"/>
    <w:rsid w:val="72B60184"/>
    <w:rsid w:val="72C782F6"/>
    <w:rsid w:val="72C9BCB3"/>
    <w:rsid w:val="72EC1445"/>
    <w:rsid w:val="72EE1DFA"/>
    <w:rsid w:val="72F2D79F"/>
    <w:rsid w:val="72FC5714"/>
    <w:rsid w:val="73114771"/>
    <w:rsid w:val="7311CE9E"/>
    <w:rsid w:val="7327B578"/>
    <w:rsid w:val="734216F4"/>
    <w:rsid w:val="7358FFF4"/>
    <w:rsid w:val="73732740"/>
    <w:rsid w:val="737C651A"/>
    <w:rsid w:val="737E421A"/>
    <w:rsid w:val="737E7910"/>
    <w:rsid w:val="739174CF"/>
    <w:rsid w:val="73962872"/>
    <w:rsid w:val="73B9E699"/>
    <w:rsid w:val="73CD1326"/>
    <w:rsid w:val="73CE2709"/>
    <w:rsid w:val="73DE4D0F"/>
    <w:rsid w:val="73E60C68"/>
    <w:rsid w:val="73EFC966"/>
    <w:rsid w:val="73FBEF47"/>
    <w:rsid w:val="73FC4CB5"/>
    <w:rsid w:val="74070A63"/>
    <w:rsid w:val="7426EA3F"/>
    <w:rsid w:val="742C01D7"/>
    <w:rsid w:val="745EEFC3"/>
    <w:rsid w:val="7469FB28"/>
    <w:rsid w:val="748CACAD"/>
    <w:rsid w:val="7492A476"/>
    <w:rsid w:val="7494B005"/>
    <w:rsid w:val="74A15823"/>
    <w:rsid w:val="74B21E41"/>
    <w:rsid w:val="74C02720"/>
    <w:rsid w:val="74E4923B"/>
    <w:rsid w:val="74EB5E12"/>
    <w:rsid w:val="74F013D8"/>
    <w:rsid w:val="74F0BA37"/>
    <w:rsid w:val="74F83486"/>
    <w:rsid w:val="74F8D981"/>
    <w:rsid w:val="74F9031E"/>
    <w:rsid w:val="7531E399"/>
    <w:rsid w:val="753A5415"/>
    <w:rsid w:val="7545FE69"/>
    <w:rsid w:val="7547D145"/>
    <w:rsid w:val="755DE760"/>
    <w:rsid w:val="756824CF"/>
    <w:rsid w:val="756C9B38"/>
    <w:rsid w:val="7575EAFB"/>
    <w:rsid w:val="7598A83D"/>
    <w:rsid w:val="75A9392E"/>
    <w:rsid w:val="75AEF69D"/>
    <w:rsid w:val="75B5EEB0"/>
    <w:rsid w:val="75E216C8"/>
    <w:rsid w:val="75E754E1"/>
    <w:rsid w:val="75F1A83E"/>
    <w:rsid w:val="760F4208"/>
    <w:rsid w:val="76198063"/>
    <w:rsid w:val="761DE1F2"/>
    <w:rsid w:val="7642D46F"/>
    <w:rsid w:val="7659DB41"/>
    <w:rsid w:val="7691E746"/>
    <w:rsid w:val="76BC2FC7"/>
    <w:rsid w:val="76C860B6"/>
    <w:rsid w:val="76D077D3"/>
    <w:rsid w:val="76D51440"/>
    <w:rsid w:val="76F4093B"/>
    <w:rsid w:val="76F7BC43"/>
    <w:rsid w:val="76F86146"/>
    <w:rsid w:val="76FE3400"/>
    <w:rsid w:val="77161968"/>
    <w:rsid w:val="772C8CD4"/>
    <w:rsid w:val="7732D70D"/>
    <w:rsid w:val="773BC731"/>
    <w:rsid w:val="774C3764"/>
    <w:rsid w:val="7762853D"/>
    <w:rsid w:val="776F365D"/>
    <w:rsid w:val="77832542"/>
    <w:rsid w:val="778D8188"/>
    <w:rsid w:val="779099D5"/>
    <w:rsid w:val="7796BDF9"/>
    <w:rsid w:val="77A8F04A"/>
    <w:rsid w:val="77D80D78"/>
    <w:rsid w:val="77E574AA"/>
    <w:rsid w:val="77F7B823"/>
    <w:rsid w:val="78197B41"/>
    <w:rsid w:val="781A99C7"/>
    <w:rsid w:val="781F7CAF"/>
    <w:rsid w:val="7820C42A"/>
    <w:rsid w:val="78430327"/>
    <w:rsid w:val="785FF573"/>
    <w:rsid w:val="7870BB1B"/>
    <w:rsid w:val="7871295A"/>
    <w:rsid w:val="78718022"/>
    <w:rsid w:val="78733B79"/>
    <w:rsid w:val="787669E2"/>
    <w:rsid w:val="787CBAC7"/>
    <w:rsid w:val="78B14A2B"/>
    <w:rsid w:val="78B29015"/>
    <w:rsid w:val="78B8BAF4"/>
    <w:rsid w:val="78C974A7"/>
    <w:rsid w:val="78D482CD"/>
    <w:rsid w:val="78D7CA8B"/>
    <w:rsid w:val="78DFBDFE"/>
    <w:rsid w:val="7926F23A"/>
    <w:rsid w:val="7929FA19"/>
    <w:rsid w:val="792D1D5B"/>
    <w:rsid w:val="7952F18D"/>
    <w:rsid w:val="795C92A0"/>
    <w:rsid w:val="79713235"/>
    <w:rsid w:val="79747216"/>
    <w:rsid w:val="7977697A"/>
    <w:rsid w:val="7988ECC4"/>
    <w:rsid w:val="79A1AA0C"/>
    <w:rsid w:val="79BA512E"/>
    <w:rsid w:val="79C517DB"/>
    <w:rsid w:val="79E433A7"/>
    <w:rsid w:val="79E5A8C2"/>
    <w:rsid w:val="79F12EE6"/>
    <w:rsid w:val="79F450C5"/>
    <w:rsid w:val="7A0554BC"/>
    <w:rsid w:val="7A31D1D6"/>
    <w:rsid w:val="7A3BD902"/>
    <w:rsid w:val="7A6A9ED9"/>
    <w:rsid w:val="7A703735"/>
    <w:rsid w:val="7A74C1DE"/>
    <w:rsid w:val="7A7F8B53"/>
    <w:rsid w:val="7A890DC3"/>
    <w:rsid w:val="7A910DA3"/>
    <w:rsid w:val="7A9BD126"/>
    <w:rsid w:val="7A9F900E"/>
    <w:rsid w:val="7AB54FB0"/>
    <w:rsid w:val="7AB6C745"/>
    <w:rsid w:val="7AD94253"/>
    <w:rsid w:val="7AE1CA9A"/>
    <w:rsid w:val="7B163088"/>
    <w:rsid w:val="7B369714"/>
    <w:rsid w:val="7B5EAAB0"/>
    <w:rsid w:val="7B9CE9C0"/>
    <w:rsid w:val="7B9E55ED"/>
    <w:rsid w:val="7BA1251D"/>
    <w:rsid w:val="7BA6FF72"/>
    <w:rsid w:val="7BAE3563"/>
    <w:rsid w:val="7BB372C3"/>
    <w:rsid w:val="7BB4A955"/>
    <w:rsid w:val="7BB7BD61"/>
    <w:rsid w:val="7BB9EE93"/>
    <w:rsid w:val="7BC29419"/>
    <w:rsid w:val="7BC72726"/>
    <w:rsid w:val="7BC87E71"/>
    <w:rsid w:val="7BEBEECC"/>
    <w:rsid w:val="7BFE2294"/>
    <w:rsid w:val="7C0522F5"/>
    <w:rsid w:val="7C119BE3"/>
    <w:rsid w:val="7C2F8162"/>
    <w:rsid w:val="7C34946F"/>
    <w:rsid w:val="7C3CFB13"/>
    <w:rsid w:val="7C400732"/>
    <w:rsid w:val="7C455783"/>
    <w:rsid w:val="7C4ADBCC"/>
    <w:rsid w:val="7C4F5FAD"/>
    <w:rsid w:val="7C5C8CFA"/>
    <w:rsid w:val="7C6C9ED8"/>
    <w:rsid w:val="7C87D884"/>
    <w:rsid w:val="7C881203"/>
    <w:rsid w:val="7C9FC109"/>
    <w:rsid w:val="7CA1F856"/>
    <w:rsid w:val="7CB0B9EC"/>
    <w:rsid w:val="7CB503AC"/>
    <w:rsid w:val="7CCFA37B"/>
    <w:rsid w:val="7CD9B277"/>
    <w:rsid w:val="7CDF6EA5"/>
    <w:rsid w:val="7CEDC514"/>
    <w:rsid w:val="7D02DD29"/>
    <w:rsid w:val="7D02DFE4"/>
    <w:rsid w:val="7D033F3E"/>
    <w:rsid w:val="7D0881BC"/>
    <w:rsid w:val="7D1073B4"/>
    <w:rsid w:val="7D3658C8"/>
    <w:rsid w:val="7D36E903"/>
    <w:rsid w:val="7D44560E"/>
    <w:rsid w:val="7D48EB5D"/>
    <w:rsid w:val="7D58026A"/>
    <w:rsid w:val="7D65CDC2"/>
    <w:rsid w:val="7DA495DC"/>
    <w:rsid w:val="7DB4324C"/>
    <w:rsid w:val="7DBEA942"/>
    <w:rsid w:val="7DC367BA"/>
    <w:rsid w:val="7DCECC11"/>
    <w:rsid w:val="7DEB6D93"/>
    <w:rsid w:val="7DF4D201"/>
    <w:rsid w:val="7DFA635D"/>
    <w:rsid w:val="7E12C87B"/>
    <w:rsid w:val="7E27C1AC"/>
    <w:rsid w:val="7E3425D9"/>
    <w:rsid w:val="7E361C38"/>
    <w:rsid w:val="7E56202E"/>
    <w:rsid w:val="7E606223"/>
    <w:rsid w:val="7E7CF9AB"/>
    <w:rsid w:val="7E7ED41C"/>
    <w:rsid w:val="7E831EE9"/>
    <w:rsid w:val="7E9D8573"/>
    <w:rsid w:val="7EA3F3E9"/>
    <w:rsid w:val="7EAC704A"/>
    <w:rsid w:val="7EBEB36E"/>
    <w:rsid w:val="7EBEB870"/>
    <w:rsid w:val="7EC11F98"/>
    <w:rsid w:val="7EC2615B"/>
    <w:rsid w:val="7EC6A1BD"/>
    <w:rsid w:val="7EDEB2C7"/>
    <w:rsid w:val="7EE15DE0"/>
    <w:rsid w:val="7EE7AE12"/>
    <w:rsid w:val="7EF3CE02"/>
    <w:rsid w:val="7EF424ED"/>
    <w:rsid w:val="7F0465EF"/>
    <w:rsid w:val="7F09FD51"/>
    <w:rsid w:val="7F111EC7"/>
    <w:rsid w:val="7F16AE39"/>
    <w:rsid w:val="7F1D6954"/>
    <w:rsid w:val="7F2A9511"/>
    <w:rsid w:val="7F317361"/>
    <w:rsid w:val="7F441375"/>
    <w:rsid w:val="7F4FABF2"/>
    <w:rsid w:val="7F88A781"/>
    <w:rsid w:val="7F8DE2AF"/>
    <w:rsid w:val="7FA26432"/>
    <w:rsid w:val="7FA32CB4"/>
    <w:rsid w:val="7FB00E18"/>
    <w:rsid w:val="7FB3A466"/>
    <w:rsid w:val="7FB987F1"/>
    <w:rsid w:val="7FBAFE54"/>
    <w:rsid w:val="7FBF750E"/>
    <w:rsid w:val="7FC6C960"/>
    <w:rsid w:val="7FC73D55"/>
    <w:rsid w:val="7FD99918"/>
    <w:rsid w:val="7F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F4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23"/>
      </w:numPr>
      <w:outlineLvl w:val="0"/>
    </w:pPr>
    <w:rPr>
      <w:b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23"/>
      </w:numPr>
      <w:outlineLvl w:val="1"/>
    </w:pPr>
    <w:rPr>
      <w:b/>
      <w:color w:val="000000"/>
      <w:sz w:val="28"/>
      <w:shd w:val="clear" w:color="auto" w:fill="FFFFFF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23"/>
      </w:numPr>
      <w:ind w:right="-530"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23"/>
      </w:numPr>
      <w:outlineLvl w:val="3"/>
    </w:pPr>
    <w:rPr>
      <w:b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23"/>
      </w:numPr>
      <w:outlineLvl w:val="4"/>
    </w:pPr>
    <w:rPr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23"/>
      </w:numPr>
      <w:outlineLvl w:val="5"/>
    </w:pPr>
    <w:rPr>
      <w:rFonts w:cs="Arial"/>
      <w:sz w:val="24"/>
      <w:szCs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23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23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  <w:b/>
      <w:bCs w:val="0"/>
      <w:i w:val="0"/>
      <w:iCs w:val="0"/>
    </w:rPr>
  </w:style>
  <w:style w:type="character" w:customStyle="1" w:styleId="WW8Num1z2">
    <w:name w:val="WW8Num1z2"/>
    <w:rPr>
      <w:rFonts w:ascii="Symbol" w:hAnsi="Symbol"/>
      <w:b/>
      <w:bCs w:val="0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/>
      <w:bCs w:val="0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5z0">
    <w:name w:val="WW8Num5z0"/>
    <w:rPr>
      <w:b/>
      <w:bCs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</w:rPr>
  </w:style>
  <w:style w:type="character" w:customStyle="1" w:styleId="WW8Num11z1">
    <w:name w:val="WW8Num11z1"/>
    <w:rPr>
      <w:b w:val="0"/>
      <w:bCs w:val="0"/>
      <w:color w:val="auto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</w:rPr>
  </w:style>
  <w:style w:type="character" w:customStyle="1" w:styleId="WW8Num13z1">
    <w:name w:val="WW8Num13z1"/>
    <w:rPr>
      <w:b w:val="0"/>
      <w:bCs w:val="0"/>
      <w:color w:val="auto"/>
    </w:rPr>
  </w:style>
  <w:style w:type="character" w:customStyle="1" w:styleId="WW8Num13z2">
    <w:name w:val="WW8Num13z2"/>
    <w:rPr>
      <w:rFonts w:ascii="Symbol" w:hAnsi="Symbol"/>
      <w:b/>
      <w:bCs w:val="0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  <w:color w:val="auto"/>
    </w:rPr>
  </w:style>
  <w:style w:type="character" w:customStyle="1" w:styleId="WW8Num15z0">
    <w:name w:val="WW8Num15z0"/>
    <w:rPr>
      <w:b/>
      <w:bCs w:val="0"/>
    </w:rPr>
  </w:style>
  <w:style w:type="character" w:customStyle="1" w:styleId="WW8Num15z1">
    <w:name w:val="WW8Num15z1"/>
    <w:rPr>
      <w:b w:val="0"/>
      <w:bCs w:val="0"/>
    </w:rPr>
  </w:style>
  <w:style w:type="character" w:customStyle="1" w:styleId="WW8Num15z2">
    <w:name w:val="WW8Num15z2"/>
    <w:rPr>
      <w:b/>
      <w:bCs w:val="0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b/>
      <w:bCs w:val="0"/>
    </w:rPr>
  </w:style>
  <w:style w:type="character" w:customStyle="1" w:styleId="WW8Num20z0">
    <w:name w:val="WW8Num20z0"/>
    <w:rPr>
      <w:b/>
      <w:bCs w:val="0"/>
    </w:rPr>
  </w:style>
  <w:style w:type="character" w:customStyle="1" w:styleId="WW8Num23z3">
    <w:name w:val="WW8Num23z3"/>
    <w:rPr>
      <w:rFonts w:ascii="Symbol" w:hAnsi="Symbol" w:cs="StarSymbol"/>
      <w:sz w:val="18"/>
      <w:szCs w:val="18"/>
    </w:rPr>
  </w:style>
  <w:style w:type="character" w:customStyle="1" w:styleId="WW8Num24z2">
    <w:name w:val="WW8Num24z2"/>
    <w:rPr>
      <w:rFonts w:ascii="Times New Roman" w:hAnsi="Times New Roman" w:cs="Times New Roman"/>
    </w:rPr>
  </w:style>
  <w:style w:type="character" w:customStyle="1" w:styleId="WW8Num25z1">
    <w:name w:val="WW8Num25z1"/>
    <w:rPr>
      <w:color w:val="auto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i w:val="0"/>
      <w:iCs w:val="0"/>
    </w:rPr>
  </w:style>
  <w:style w:type="character" w:customStyle="1" w:styleId="WW8Num27z4">
    <w:name w:val="WW8Num27z4"/>
    <w:rPr>
      <w:rFonts w:ascii="Times New Roman" w:eastAsia="Times New Roman" w:hAnsi="Times New Roman" w:cs="Times New Roman"/>
    </w:rPr>
  </w:style>
  <w:style w:type="character" w:customStyle="1" w:styleId="WW8Num27z5">
    <w:name w:val="WW8Num27z5"/>
    <w:rPr>
      <w:rFonts w:ascii="Times New Roman" w:eastAsia="Times New Roman" w:hAnsi="Times New Roman" w:cs="Times New Roman"/>
      <w:color w:val="auto"/>
    </w:rPr>
  </w:style>
  <w:style w:type="character" w:customStyle="1" w:styleId="WW8Num28z0">
    <w:name w:val="WW8Num28z0"/>
    <w:rPr>
      <w:b/>
      <w:bCs w:val="0"/>
    </w:rPr>
  </w:style>
  <w:style w:type="character" w:customStyle="1" w:styleId="WW8Num28z1">
    <w:name w:val="WW8Num28z1"/>
    <w:rPr>
      <w:i w:val="0"/>
      <w:iCs w:val="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b w:val="0"/>
      <w:bCs w:val="0"/>
      <w:i w:val="0"/>
      <w:iCs w:val="0"/>
      <w:color w:val="auto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30z0">
    <w:name w:val="WW8Num30z0"/>
    <w:rPr>
      <w:rFonts w:ascii="Symbol" w:hAnsi="Symbol"/>
      <w:b w:val="0"/>
      <w:bCs w:val="0"/>
    </w:rPr>
  </w:style>
  <w:style w:type="character" w:customStyle="1" w:styleId="WW8Num30z1">
    <w:name w:val="WW8Num30z1"/>
    <w:rPr>
      <w:i w:val="0"/>
      <w:iCs w:val="0"/>
    </w:rPr>
  </w:style>
  <w:style w:type="character" w:customStyle="1" w:styleId="WW8Num32z0">
    <w:name w:val="WW8Num32z0"/>
    <w:rPr>
      <w:b/>
      <w:bCs w:val="0"/>
    </w:rPr>
  </w:style>
  <w:style w:type="character" w:customStyle="1" w:styleId="WW8Num32z1">
    <w:name w:val="WW8Num32z1"/>
    <w:rPr>
      <w:rFonts w:ascii="Times New Roman" w:eastAsia="Times New Roman" w:hAnsi="Times New Roman" w:cs="Times New Roman"/>
      <w:b/>
      <w:bCs w:val="0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Domylnaczcionkaakapitu12">
    <w:name w:val="Domyślna czcionka akapitu12"/>
  </w:style>
  <w:style w:type="character" w:customStyle="1" w:styleId="WW8Num2z0">
    <w:name w:val="WW8Num2z0"/>
    <w:rPr>
      <w:b w:val="0"/>
      <w:bCs w:val="0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b w:val="0"/>
      <w:sz w:val="22"/>
      <w:szCs w:val="22"/>
    </w:rPr>
  </w:style>
  <w:style w:type="character" w:customStyle="1" w:styleId="WW8Num4z6">
    <w:name w:val="WW8Num4z6"/>
    <w:rPr>
      <w:b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8Num6z2">
    <w:name w:val="WW8Num6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FF0000"/>
    </w:rPr>
  </w:style>
  <w:style w:type="character" w:customStyle="1" w:styleId="WW8Num7z2">
    <w:name w:val="WW8Num7z2"/>
    <w:rPr>
      <w:rFonts w:ascii="Times New Roman" w:hAnsi="Times New Roman" w:cs="Times New Roman"/>
      <w:color w:val="auto"/>
    </w:rPr>
  </w:style>
  <w:style w:type="character" w:customStyle="1" w:styleId="WW8Num7z3">
    <w:name w:val="WW8Num7z3"/>
    <w:rPr>
      <w:b/>
      <w:bCs w:val="0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</w:rPr>
  </w:style>
  <w:style w:type="character" w:customStyle="1" w:styleId="WW8Num14z2">
    <w:name w:val="WW8Num14z2"/>
    <w:rPr>
      <w:rFonts w:ascii="Symbol" w:hAnsi="Symbol"/>
      <w:b/>
      <w:bCs w:val="0"/>
    </w:rPr>
  </w:style>
  <w:style w:type="character" w:customStyle="1" w:styleId="WW8Num15z3">
    <w:name w:val="WW8Num15z3"/>
    <w:rPr>
      <w:color w:val="auto"/>
    </w:rPr>
  </w:style>
  <w:style w:type="character" w:customStyle="1" w:styleId="WW8Num19z0">
    <w:name w:val="WW8Num19z0"/>
    <w:rPr>
      <w:b/>
      <w:bCs w:val="0"/>
    </w:rPr>
  </w:style>
  <w:style w:type="character" w:customStyle="1" w:styleId="WW8Num19z3">
    <w:name w:val="WW8Num19z3"/>
    <w:rPr>
      <w:b/>
    </w:rPr>
  </w:style>
  <w:style w:type="character" w:customStyle="1" w:styleId="WW8Num19z6">
    <w:name w:val="WW8Num19z6"/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WW8Num21z0">
    <w:name w:val="WW8Num21z0"/>
    <w:rPr>
      <w:b/>
      <w:bCs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3z0">
    <w:name w:val="WW8Num23z0"/>
    <w:rPr>
      <w:b/>
      <w:bCs w:val="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Times New Roman" w:hAnsi="Times New Roman" w:cs="Times New Roman"/>
    </w:rPr>
  </w:style>
  <w:style w:type="character" w:customStyle="1" w:styleId="WW8Num23z6">
    <w:name w:val="WW8Num23z6"/>
    <w:rPr>
      <w:rFonts w:ascii="Times New Roman" w:eastAsia="Times New Roman" w:hAnsi="Times New Roman" w:cs="Times New Roman"/>
      <w:b/>
      <w:color w:val="auto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b/>
      <w:color w:val="auto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b w:val="0"/>
      <w:bCs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 w:val="0"/>
    </w:rPr>
  </w:style>
  <w:style w:type="character" w:customStyle="1" w:styleId="WW8Num27z2">
    <w:name w:val="WW8Num27z2"/>
    <w:rPr>
      <w:rFonts w:ascii="Times New Roman" w:hAnsi="Times New Roman" w:cs="Times New Roman"/>
    </w:rPr>
  </w:style>
  <w:style w:type="character" w:customStyle="1" w:styleId="WW8Num31z0">
    <w:name w:val="WW8Num31z0"/>
    <w:rPr>
      <w:b w:val="0"/>
      <w:bCs w:val="0"/>
      <w:color w:val="000000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</w:rPr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b w:val="0"/>
      <w:bCs w:val="0"/>
    </w:rPr>
  </w:style>
  <w:style w:type="character" w:customStyle="1" w:styleId="WW8Num34z1">
    <w:name w:val="WW8Num34z1"/>
    <w:rPr>
      <w:b/>
      <w:bCs w:val="0"/>
    </w:rPr>
  </w:style>
  <w:style w:type="character" w:customStyle="1" w:styleId="WW8Num34z2">
    <w:name w:val="WW8Num34z2"/>
    <w:rPr>
      <w:rFonts w:ascii="Times New Roman" w:hAnsi="Times New Roman" w:cs="Times New Roman"/>
    </w:rPr>
  </w:style>
  <w:style w:type="character" w:customStyle="1" w:styleId="WW8Num34z3">
    <w:name w:val="WW8Num34z3"/>
    <w:rPr>
      <w:b/>
      <w:bCs w:val="0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  <w:b/>
      <w:color w:val="auto"/>
    </w:rPr>
  </w:style>
  <w:style w:type="character" w:customStyle="1" w:styleId="WW8Num34z6">
    <w:name w:val="WW8Num34z6"/>
    <w:rPr>
      <w:rFonts w:ascii="Symbol" w:hAnsi="Symbol"/>
    </w:rPr>
  </w:style>
  <w:style w:type="character" w:customStyle="1" w:styleId="WW8Num35z0">
    <w:name w:val="WW8Num35z0"/>
    <w:rPr>
      <w:b w:val="0"/>
      <w:bCs w:val="0"/>
    </w:rPr>
  </w:style>
  <w:style w:type="character" w:customStyle="1" w:styleId="WW8Num35z2">
    <w:name w:val="WW8Num35z2"/>
    <w:rPr>
      <w:b/>
      <w:sz w:val="22"/>
      <w:szCs w:val="22"/>
    </w:rPr>
  </w:style>
  <w:style w:type="character" w:customStyle="1" w:styleId="WW8Num36z0">
    <w:name w:val="WW8Num36z0"/>
    <w:rPr>
      <w:rFonts w:ascii="Symbol" w:hAnsi="Symbol"/>
      <w:b w:val="0"/>
      <w:bCs w:val="0"/>
    </w:rPr>
  </w:style>
  <w:style w:type="character" w:customStyle="1" w:styleId="WW8Num37z0">
    <w:name w:val="WW8Num37z0"/>
    <w:rPr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/>
      <w:bCs w:val="0"/>
    </w:rPr>
  </w:style>
  <w:style w:type="character" w:customStyle="1" w:styleId="WW8Num40z1">
    <w:name w:val="WW8Num40z1"/>
    <w:rPr>
      <w:b w:val="0"/>
      <w:bCs w:val="0"/>
      <w:color w:val="auto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color w:val="auto"/>
    </w:rPr>
  </w:style>
  <w:style w:type="character" w:customStyle="1" w:styleId="WW8Num43z0">
    <w:name w:val="WW8Num43z0"/>
    <w:rPr>
      <w:b w:val="0"/>
      <w:bCs w:val="0"/>
    </w:rPr>
  </w:style>
  <w:style w:type="character" w:customStyle="1" w:styleId="WW8Num45z0">
    <w:name w:val="WW8Num45z0"/>
    <w:rPr>
      <w:b w:val="0"/>
      <w:bCs w:val="0"/>
    </w:rPr>
  </w:style>
  <w:style w:type="character" w:customStyle="1" w:styleId="WW8Num49z0">
    <w:name w:val="WW8Num49z0"/>
    <w:rPr>
      <w:rFonts w:ascii="Symbol" w:hAnsi="Symbol"/>
      <w:b w:val="0"/>
      <w:bCs w:val="0"/>
    </w:rPr>
  </w:style>
  <w:style w:type="character" w:customStyle="1" w:styleId="WW8Num50z0">
    <w:name w:val="WW8Num50z0"/>
    <w:rPr>
      <w:b w:val="0"/>
      <w:bCs w:val="0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 w:val="0"/>
      <w:bCs w:val="0"/>
      <w:color w:val="auto"/>
    </w:rPr>
  </w:style>
  <w:style w:type="character" w:customStyle="1" w:styleId="WW8Num54z2">
    <w:name w:val="WW8Num54z2"/>
    <w:rPr>
      <w:i w:val="0"/>
      <w:color w:val="auto"/>
    </w:rPr>
  </w:style>
  <w:style w:type="character" w:customStyle="1" w:styleId="WW8Num55z0">
    <w:name w:val="WW8Num55z0"/>
    <w:rPr>
      <w:color w:val="FF6600"/>
    </w:rPr>
  </w:style>
  <w:style w:type="character" w:customStyle="1" w:styleId="WW8Num57z1">
    <w:name w:val="WW8Num57z1"/>
    <w:rPr>
      <w:b w:val="0"/>
      <w:bCs w:val="0"/>
    </w:rPr>
  </w:style>
  <w:style w:type="character" w:customStyle="1" w:styleId="WW8Num59z1">
    <w:name w:val="WW8Num59z1"/>
    <w:rPr>
      <w:i w:val="0"/>
      <w:iCs w:val="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4z0">
    <w:name w:val="WW8Num64z0"/>
    <w:rPr>
      <w:b w:val="0"/>
      <w:bCs w:val="0"/>
    </w:rPr>
  </w:style>
  <w:style w:type="character" w:customStyle="1" w:styleId="WW8Num66z0">
    <w:name w:val="WW8Num66z0"/>
    <w:rPr>
      <w:rFonts w:ascii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4z0">
    <w:name w:val="WW8Num74z0"/>
    <w:rPr>
      <w:i w:val="0"/>
      <w:iCs w:val="0"/>
    </w:rPr>
  </w:style>
  <w:style w:type="character" w:customStyle="1" w:styleId="WW8Num79z0">
    <w:name w:val="WW8Num79z0"/>
    <w:rPr>
      <w:i w:val="0"/>
      <w:iCs w:val="0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2">
    <w:name w:val="WW8Num82z2"/>
    <w:rPr>
      <w:rFonts w:ascii="Times New Roman" w:hAnsi="Times New Roman" w:cs="Times New Roman"/>
      <w:color w:val="auto"/>
    </w:rPr>
  </w:style>
  <w:style w:type="character" w:customStyle="1" w:styleId="WW8Num83z0">
    <w:name w:val="WW8Num83z0"/>
    <w:rPr>
      <w:sz w:val="24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0z0">
    <w:name w:val="WW8Num90z0"/>
    <w:rPr>
      <w:b/>
      <w:bCs w:val="0"/>
    </w:rPr>
  </w:style>
  <w:style w:type="character" w:customStyle="1" w:styleId="WW8Num90z1">
    <w:name w:val="WW8Num90z1"/>
    <w:rPr>
      <w:rFonts w:ascii="TimesNewRoman" w:eastAsia="TimesNewRoman" w:hAnsi="TimesNewRoman"/>
      <w:strike w:val="0"/>
      <w:dstrike w:val="0"/>
      <w:u w:val="none"/>
    </w:rPr>
  </w:style>
  <w:style w:type="character" w:customStyle="1" w:styleId="WW8Num90z5">
    <w:name w:val="WW8Num90z5"/>
    <w:rPr>
      <w:rFonts w:ascii="Times New Roman" w:eastAsia="Times New Roman" w:hAnsi="Times New Roman" w:cs="Times New Roman"/>
      <w:color w:val="auto"/>
    </w:rPr>
  </w:style>
  <w:style w:type="character" w:customStyle="1" w:styleId="WW8Num93z0">
    <w:name w:val="WW8Num93z0"/>
    <w:rPr>
      <w:b w:val="0"/>
      <w:bCs w:val="0"/>
    </w:rPr>
  </w:style>
  <w:style w:type="character" w:customStyle="1" w:styleId="WW8Num96z0">
    <w:name w:val="WW8Num96z0"/>
    <w:rPr>
      <w:i w:val="0"/>
      <w:iCs w:val="0"/>
    </w:rPr>
  </w:style>
  <w:style w:type="character" w:customStyle="1" w:styleId="WW8Num96z1">
    <w:name w:val="WW8Num96z1"/>
    <w:rPr>
      <w:i/>
      <w:color w:val="auto"/>
    </w:rPr>
  </w:style>
  <w:style w:type="character" w:customStyle="1" w:styleId="WW8Num98z3">
    <w:name w:val="WW8Num98z3"/>
    <w:rPr>
      <w:color w:val="000000"/>
    </w:rPr>
  </w:style>
  <w:style w:type="character" w:customStyle="1" w:styleId="WW8Num102z1">
    <w:name w:val="WW8Num102z1"/>
    <w:rPr>
      <w:b/>
      <w:bCs w:val="0"/>
      <w:i w:val="0"/>
      <w:iCs w:val="0"/>
    </w:rPr>
  </w:style>
  <w:style w:type="character" w:customStyle="1" w:styleId="WW8Num103z0">
    <w:name w:val="WW8Num103z0"/>
    <w:rPr>
      <w:b/>
      <w:bCs w:val="0"/>
    </w:rPr>
  </w:style>
  <w:style w:type="character" w:customStyle="1" w:styleId="WW8Num103z1">
    <w:name w:val="WW8Num103z1"/>
    <w:rPr>
      <w:b w:val="0"/>
      <w:i w:val="0"/>
      <w:color w:val="auto"/>
    </w:rPr>
  </w:style>
  <w:style w:type="character" w:customStyle="1" w:styleId="WW8Num103z2">
    <w:name w:val="WW8Num103z2"/>
    <w:rPr>
      <w:rFonts w:ascii="Times New Roman" w:hAnsi="Times New Roman" w:cs="Times New Roman"/>
    </w:rPr>
  </w:style>
  <w:style w:type="character" w:customStyle="1" w:styleId="WW8Num105z0">
    <w:name w:val="WW8Num105z0"/>
    <w:rPr>
      <w:b w:val="0"/>
      <w:bCs w:val="0"/>
    </w:rPr>
  </w:style>
  <w:style w:type="character" w:customStyle="1" w:styleId="WW8Num107z0">
    <w:name w:val="WW8Num107z0"/>
    <w:rPr>
      <w:b w:val="0"/>
      <w:bCs w:val="0"/>
    </w:rPr>
  </w:style>
  <w:style w:type="character" w:customStyle="1" w:styleId="WW8Num110z0">
    <w:name w:val="WW8Num110z0"/>
    <w:rPr>
      <w:b/>
      <w:bCs w:val="0"/>
    </w:rPr>
  </w:style>
  <w:style w:type="character" w:customStyle="1" w:styleId="WW8Num110z1">
    <w:name w:val="WW8Num110z1"/>
    <w:rPr>
      <w:b w:val="0"/>
      <w:color w:val="auto"/>
    </w:rPr>
  </w:style>
  <w:style w:type="character" w:customStyle="1" w:styleId="WW8Num110z5">
    <w:name w:val="WW8Num110z5"/>
    <w:rPr>
      <w:rFonts w:ascii="Times New Roman" w:eastAsia="Times New Roman" w:hAnsi="Times New Roman" w:cs="Times New Roman"/>
    </w:rPr>
  </w:style>
  <w:style w:type="character" w:customStyle="1" w:styleId="WW8Num113z0">
    <w:name w:val="WW8Num113z0"/>
    <w:rPr>
      <w:b w:val="0"/>
      <w:bCs w:val="0"/>
    </w:rPr>
  </w:style>
  <w:style w:type="character" w:customStyle="1" w:styleId="WW8Num113z2">
    <w:name w:val="WW8Num113z2"/>
    <w:rPr>
      <w:rFonts w:ascii="Times New Roman" w:eastAsia="Times New Roman" w:hAnsi="Times New Roman" w:cs="Times New Roman"/>
    </w:rPr>
  </w:style>
  <w:style w:type="character" w:customStyle="1" w:styleId="WW8Num119z0">
    <w:name w:val="WW8Num119z0"/>
    <w:rPr>
      <w:b/>
      <w:bCs w:val="0"/>
    </w:rPr>
  </w:style>
  <w:style w:type="character" w:customStyle="1" w:styleId="WW8Num121z0">
    <w:name w:val="WW8Num121z0"/>
    <w:rPr>
      <w:b w:val="0"/>
      <w:bCs w:val="0"/>
    </w:rPr>
  </w:style>
  <w:style w:type="character" w:customStyle="1" w:styleId="WW8Num121z1">
    <w:name w:val="WW8Num121z1"/>
    <w:rPr>
      <w:rFonts w:eastAsia="TimesNewRoman"/>
      <w:strike w:val="0"/>
      <w:dstrike w:val="0"/>
      <w:u w:val="none"/>
    </w:rPr>
  </w:style>
  <w:style w:type="character" w:customStyle="1" w:styleId="WW8Num121z2">
    <w:name w:val="WW8Num121z2"/>
    <w:rPr>
      <w:strike w:val="0"/>
      <w:dstrike w:val="0"/>
      <w:color w:val="auto"/>
      <w:u w:val="none"/>
    </w:rPr>
  </w:style>
  <w:style w:type="character" w:customStyle="1" w:styleId="WW8Num124z0">
    <w:name w:val="WW8Num124z0"/>
    <w:rPr>
      <w:b/>
      <w:bCs w:val="0"/>
    </w:rPr>
  </w:style>
  <w:style w:type="character" w:customStyle="1" w:styleId="WW8Num124z1">
    <w:name w:val="WW8Num124z1"/>
    <w:rPr>
      <w:b w:val="0"/>
      <w:i w:val="0"/>
    </w:rPr>
  </w:style>
  <w:style w:type="character" w:customStyle="1" w:styleId="WW8Num124z2">
    <w:name w:val="WW8Num124z2"/>
    <w:rPr>
      <w:rFonts w:ascii="Times New Roman" w:eastAsia="Times New Roman" w:hAnsi="Times New Roman" w:cs="Times New Roman"/>
      <w:b w:val="0"/>
    </w:rPr>
  </w:style>
  <w:style w:type="character" w:customStyle="1" w:styleId="WW8Num126z0">
    <w:name w:val="WW8Num126z0"/>
    <w:rPr>
      <w:rFonts w:ascii="Symbol" w:hAnsi="Symbol"/>
      <w:color w:val="auto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/>
    </w:rPr>
  </w:style>
  <w:style w:type="character" w:customStyle="1" w:styleId="WW8Num126z3">
    <w:name w:val="WW8Num126z3"/>
    <w:rPr>
      <w:rFonts w:ascii="Symbol" w:hAnsi="Symbol"/>
    </w:rPr>
  </w:style>
  <w:style w:type="character" w:customStyle="1" w:styleId="WW8Num127z0">
    <w:name w:val="WW8Num127z0"/>
    <w:rPr>
      <w:b w:val="0"/>
      <w:bCs w:val="0"/>
    </w:rPr>
  </w:style>
  <w:style w:type="character" w:customStyle="1" w:styleId="WW8Num127z1">
    <w:name w:val="WW8Num127z1"/>
    <w:rPr>
      <w:rFonts w:ascii="Times New Roman" w:eastAsia="Times New Roman" w:hAnsi="Times New Roman" w:cs="Times New Roman"/>
    </w:rPr>
  </w:style>
  <w:style w:type="character" w:customStyle="1" w:styleId="WW8Num127z2">
    <w:name w:val="WW8Num127z2"/>
    <w:rPr>
      <w:rFonts w:ascii="Times New Roman" w:hAnsi="Times New Roman" w:cs="Times New Roman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9z0">
    <w:name w:val="WW8Num129z0"/>
    <w:rPr>
      <w:b w:val="0"/>
      <w:bCs w:val="0"/>
    </w:rPr>
  </w:style>
  <w:style w:type="character" w:customStyle="1" w:styleId="WW8Num129z1">
    <w:name w:val="WW8Num129z1"/>
    <w:rPr>
      <w:color w:val="auto"/>
    </w:rPr>
  </w:style>
  <w:style w:type="character" w:customStyle="1" w:styleId="WW8Num132z0">
    <w:name w:val="WW8Num132z0"/>
    <w:rPr>
      <w:b/>
      <w:bCs w:val="0"/>
    </w:rPr>
  </w:style>
  <w:style w:type="character" w:customStyle="1" w:styleId="WW8Num132z2">
    <w:name w:val="WW8Num132z2"/>
    <w:rPr>
      <w:rFonts w:ascii="Times New Roman" w:hAnsi="Times New Roman" w:cs="Times New Roman"/>
    </w:rPr>
  </w:style>
  <w:style w:type="character" w:customStyle="1" w:styleId="WW8Num132z3">
    <w:name w:val="WW8Num132z3"/>
    <w:rPr>
      <w:rFonts w:ascii="Times New Roman" w:eastAsia="Times New Roman" w:hAnsi="Times New Roman" w:cs="Times New Roman"/>
      <w:color w:val="auto"/>
    </w:rPr>
  </w:style>
  <w:style w:type="character" w:customStyle="1" w:styleId="WW8Num133z3">
    <w:name w:val="WW8Num133z3"/>
    <w:rPr>
      <w:color w:val="auto"/>
    </w:rPr>
  </w:style>
  <w:style w:type="character" w:customStyle="1" w:styleId="WW8Num137z1">
    <w:name w:val="WW8Num137z1"/>
    <w:rPr>
      <w:color w:val="auto"/>
    </w:rPr>
  </w:style>
  <w:style w:type="character" w:customStyle="1" w:styleId="WW8Num137z2">
    <w:name w:val="WW8Num137z2"/>
    <w:rPr>
      <w:rFonts w:ascii="Times New Roman" w:eastAsia="Times New Roman" w:hAnsi="Times New Roman" w:cs="Times New Roman"/>
    </w:rPr>
  </w:style>
  <w:style w:type="character" w:customStyle="1" w:styleId="WW8Num139z1">
    <w:name w:val="WW8Num139z1"/>
    <w:rPr>
      <w:rFonts w:ascii="Times New Roman" w:eastAsia="Times New Roman" w:hAnsi="Times New Roman" w:cs="Times New Roman"/>
    </w:rPr>
  </w:style>
  <w:style w:type="character" w:customStyle="1" w:styleId="WW8Num139z2">
    <w:name w:val="WW8Num139z2"/>
    <w:rPr>
      <w:rFonts w:ascii="Symbol" w:hAnsi="Symbol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2z0">
    <w:name w:val="WW8Num142z0"/>
    <w:rPr>
      <w:color w:val="auto"/>
    </w:rPr>
  </w:style>
  <w:style w:type="character" w:customStyle="1" w:styleId="WW8Num142z2">
    <w:name w:val="WW8Num142z2"/>
    <w:rPr>
      <w:rFonts w:ascii="Times New Roman" w:eastAsia="Times New Roman" w:hAnsi="Times New Roman" w:cs="Times New Roman"/>
      <w:color w:val="auto"/>
    </w:rPr>
  </w:style>
  <w:style w:type="character" w:customStyle="1" w:styleId="WW8Num142z3">
    <w:name w:val="WW8Num142z3"/>
    <w:rPr>
      <w:color w:val="auto"/>
    </w:rPr>
  </w:style>
  <w:style w:type="character" w:customStyle="1" w:styleId="WW8Num142z4">
    <w:name w:val="WW8Num142z4"/>
    <w:rPr>
      <w:rFonts w:ascii="Symbol" w:hAnsi="Symbol"/>
      <w:b w:val="0"/>
      <w:i w:val="0"/>
      <w:sz w:val="22"/>
    </w:rPr>
  </w:style>
  <w:style w:type="character" w:customStyle="1" w:styleId="WW8Num143z0">
    <w:name w:val="WW8Num143z0"/>
    <w:rPr>
      <w:b/>
      <w:bCs w:val="0"/>
    </w:rPr>
  </w:style>
  <w:style w:type="character" w:customStyle="1" w:styleId="WW8Num148z2">
    <w:name w:val="WW8Num148z2"/>
    <w:rPr>
      <w:rFonts w:ascii="Times New Roman" w:eastAsia="Times New Roman" w:hAnsi="Times New Roman" w:cs="Times New Roman"/>
      <w:color w:val="auto"/>
    </w:rPr>
  </w:style>
  <w:style w:type="character" w:customStyle="1" w:styleId="WW8Num150z0">
    <w:name w:val="WW8Num150z0"/>
    <w:rPr>
      <w:rFonts w:ascii="Times New Roman" w:eastAsia="Times New Roman" w:hAnsi="Times New Roman" w:cs="Times New Roman"/>
      <w:color w:val="auto"/>
    </w:rPr>
  </w:style>
  <w:style w:type="character" w:customStyle="1" w:styleId="WW8Num150z1">
    <w:name w:val="WW8Num150z1"/>
    <w:rPr>
      <w:rFonts w:ascii="Times New Roman" w:eastAsia="Times New Roman" w:hAnsi="Times New Roman" w:cs="Times New Roman"/>
    </w:rPr>
  </w:style>
  <w:style w:type="character" w:customStyle="1" w:styleId="WW8Num150z3">
    <w:name w:val="WW8Num150z3"/>
    <w:rPr>
      <w:color w:val="auto"/>
    </w:rPr>
  </w:style>
  <w:style w:type="character" w:customStyle="1" w:styleId="WW8Num151z0">
    <w:name w:val="WW8Num151z0"/>
    <w:rPr>
      <w:b/>
      <w:bCs w:val="0"/>
    </w:rPr>
  </w:style>
  <w:style w:type="character" w:customStyle="1" w:styleId="WW8Num151z1">
    <w:name w:val="WW8Num151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1z2">
    <w:name w:val="WW8Num151z2"/>
    <w:rPr>
      <w:rFonts w:ascii="Times New Roman" w:eastAsia="Times New Roman" w:hAnsi="Times New Roman" w:cs="Times New Roman"/>
      <w:b w:val="0"/>
    </w:rPr>
  </w:style>
  <w:style w:type="character" w:customStyle="1" w:styleId="WW8Num151z5">
    <w:name w:val="WW8Num151z5"/>
    <w:rPr>
      <w:rFonts w:ascii="Times New Roman" w:eastAsia="Times New Roman" w:hAnsi="Times New Roman" w:cs="Times New Roman"/>
      <w:color w:val="auto"/>
    </w:rPr>
  </w:style>
  <w:style w:type="character" w:customStyle="1" w:styleId="WW8Num152z0">
    <w:name w:val="WW8Num152z0"/>
    <w:rPr>
      <w:rFonts w:ascii="Times New Roman" w:eastAsia="Times New Roman" w:hAnsi="Times New Roman" w:cs="Times New Roman"/>
    </w:rPr>
  </w:style>
  <w:style w:type="character" w:customStyle="1" w:styleId="WW8Num154z0">
    <w:name w:val="WW8Num154z0"/>
    <w:rPr>
      <w:b w:val="0"/>
      <w:bCs w:val="0"/>
      <w:sz w:val="22"/>
      <w:szCs w:val="22"/>
    </w:rPr>
  </w:style>
  <w:style w:type="character" w:customStyle="1" w:styleId="WW8Num154z2">
    <w:name w:val="WW8Num154z2"/>
    <w:rPr>
      <w:b/>
    </w:rPr>
  </w:style>
  <w:style w:type="character" w:customStyle="1" w:styleId="WW8Num155z2">
    <w:name w:val="WW8Num155z2"/>
    <w:rPr>
      <w:i/>
      <w:color w:val="auto"/>
    </w:rPr>
  </w:style>
  <w:style w:type="character" w:customStyle="1" w:styleId="WW8Num157z0">
    <w:name w:val="WW8Num157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7z1">
    <w:name w:val="WW8Num15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159z2">
    <w:name w:val="WW8Num159z2"/>
    <w:rPr>
      <w:i w:val="0"/>
    </w:rPr>
  </w:style>
  <w:style w:type="character" w:customStyle="1" w:styleId="WW8Num159z4">
    <w:name w:val="WW8Num159z4"/>
    <w:rPr>
      <w:rFonts w:ascii="Times New Roman" w:eastAsia="Times New Roman" w:hAnsi="Times New Roman" w:cs="Times New Roman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b/>
      <w:bCs w:val="0"/>
    </w:rPr>
  </w:style>
  <w:style w:type="character" w:customStyle="1" w:styleId="WW8Num160z2">
    <w:name w:val="WW8Num160z2"/>
    <w:rPr>
      <w:rFonts w:ascii="Wingdings" w:hAnsi="Wingdings"/>
    </w:rPr>
  </w:style>
  <w:style w:type="character" w:customStyle="1" w:styleId="WW8Num160z3">
    <w:name w:val="WW8Num160z3"/>
    <w:rPr>
      <w:rFonts w:ascii="Symbol" w:hAnsi="Symbol"/>
    </w:rPr>
  </w:style>
  <w:style w:type="character" w:customStyle="1" w:styleId="WW8Num160z4">
    <w:name w:val="WW8Num160z4"/>
    <w:rPr>
      <w:rFonts w:ascii="Courier New" w:hAnsi="Courier New" w:cs="Courier New"/>
    </w:rPr>
  </w:style>
  <w:style w:type="character" w:customStyle="1" w:styleId="WW8Num162z0">
    <w:name w:val="WW8Num162z0"/>
    <w:rPr>
      <w:b w:val="0"/>
    </w:rPr>
  </w:style>
  <w:style w:type="character" w:customStyle="1" w:styleId="WW8Num163z0">
    <w:name w:val="WW8Num163z0"/>
    <w:rPr>
      <w:b w:val="0"/>
      <w:bCs w:val="0"/>
    </w:rPr>
  </w:style>
  <w:style w:type="character" w:customStyle="1" w:styleId="WW8Num163z1">
    <w:name w:val="WW8Num163z1"/>
    <w:rPr>
      <w:b/>
      <w:bCs w:val="0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5z0">
    <w:name w:val="WW8Num165z0"/>
    <w:rPr>
      <w:b w:val="0"/>
      <w:bCs w:val="0"/>
      <w:sz w:val="22"/>
      <w:szCs w:val="22"/>
    </w:rPr>
  </w:style>
  <w:style w:type="character" w:customStyle="1" w:styleId="WW8Num168z0">
    <w:name w:val="WW8Num168z0"/>
    <w:rPr>
      <w:b/>
      <w:bCs w:val="0"/>
    </w:rPr>
  </w:style>
  <w:style w:type="character" w:customStyle="1" w:styleId="WW8Num168z2">
    <w:name w:val="WW8Num168z2"/>
    <w:rPr>
      <w:b/>
    </w:rPr>
  </w:style>
  <w:style w:type="character" w:customStyle="1" w:styleId="WW8Num170z0">
    <w:name w:val="WW8Num170z0"/>
    <w:rPr>
      <w:b w:val="0"/>
      <w:bCs w:val="0"/>
      <w:color w:val="auto"/>
    </w:rPr>
  </w:style>
  <w:style w:type="character" w:customStyle="1" w:styleId="WW8Num172z0">
    <w:name w:val="WW8Num172z0"/>
    <w:rPr>
      <w:b w:val="0"/>
      <w:bCs w:val="0"/>
    </w:rPr>
  </w:style>
  <w:style w:type="character" w:customStyle="1" w:styleId="WW8Num174z0">
    <w:name w:val="WW8Num174z0"/>
    <w:rPr>
      <w:color w:val="auto"/>
    </w:rPr>
  </w:style>
  <w:style w:type="character" w:customStyle="1" w:styleId="WW8Num174z1">
    <w:name w:val="WW8Num174z1"/>
    <w:rPr>
      <w:b w:val="0"/>
    </w:rPr>
  </w:style>
  <w:style w:type="character" w:customStyle="1" w:styleId="WW8Num174z2">
    <w:name w:val="WW8Num174z2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74z3">
    <w:name w:val="WW8Num174z3"/>
    <w:rPr>
      <w:rFonts w:ascii="Times New Roman" w:eastAsia="Times New Roman" w:hAnsi="Times New Roman" w:cs="Times New Roman"/>
    </w:rPr>
  </w:style>
  <w:style w:type="character" w:customStyle="1" w:styleId="WW8Num174z5">
    <w:name w:val="WW8Num174z5"/>
    <w:rPr>
      <w:rFonts w:ascii="Times New Roman" w:eastAsia="Times New Roman" w:hAnsi="Times New Roman" w:cs="Times New Roman"/>
      <w:color w:val="auto"/>
    </w:rPr>
  </w:style>
  <w:style w:type="character" w:customStyle="1" w:styleId="WW8Num175z0">
    <w:name w:val="WW8Num175z0"/>
    <w:rPr>
      <w:b w:val="0"/>
      <w:bCs w:val="0"/>
    </w:rPr>
  </w:style>
  <w:style w:type="character" w:customStyle="1" w:styleId="WW8Num175z1">
    <w:name w:val="WW8Num175z1"/>
    <w:rPr>
      <w:b w:val="0"/>
      <w:color w:val="auto"/>
    </w:rPr>
  </w:style>
  <w:style w:type="character" w:customStyle="1" w:styleId="WW8Num175z5">
    <w:name w:val="WW8Num175z5"/>
    <w:rPr>
      <w:rFonts w:ascii="Times New Roman" w:eastAsia="Times New Roman" w:hAnsi="Times New Roman" w:cs="Times New Roman"/>
    </w:rPr>
  </w:style>
  <w:style w:type="character" w:customStyle="1" w:styleId="WW8Num180z0">
    <w:name w:val="WW8Num180z0"/>
    <w:rPr>
      <w:b/>
      <w:bCs w:val="0"/>
    </w:rPr>
  </w:style>
  <w:style w:type="character" w:customStyle="1" w:styleId="WW8Num181z0">
    <w:name w:val="WW8Num181z0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181z1">
    <w:name w:val="WW8Num181z1"/>
    <w:rPr>
      <w:i w:val="0"/>
    </w:rPr>
  </w:style>
  <w:style w:type="character" w:customStyle="1" w:styleId="WW8Num181z2">
    <w:name w:val="WW8Num181z2"/>
    <w:rPr>
      <w:rFonts w:ascii="Times New Roman" w:eastAsia="Times New Roman" w:hAnsi="Times New Roman" w:cs="Times New Roman"/>
      <w:i w:val="0"/>
      <w:color w:val="auto"/>
    </w:rPr>
  </w:style>
  <w:style w:type="character" w:customStyle="1" w:styleId="WW8Num181z5">
    <w:name w:val="WW8Num181z5"/>
    <w:rPr>
      <w:rFonts w:ascii="Times New Roman" w:eastAsia="Times New Roman" w:hAnsi="Times New Roman" w:cs="Times New Roman"/>
    </w:rPr>
  </w:style>
  <w:style w:type="character" w:customStyle="1" w:styleId="WW8Num182z1">
    <w:name w:val="WW8Num182z1"/>
    <w:rPr>
      <w:rFonts w:eastAsia="Times New Roman"/>
    </w:rPr>
  </w:style>
  <w:style w:type="character" w:customStyle="1" w:styleId="WW8Num184z0">
    <w:name w:val="WW8Num184z0"/>
    <w:rPr>
      <w:b w:val="0"/>
      <w:bCs w:val="0"/>
    </w:rPr>
  </w:style>
  <w:style w:type="character" w:customStyle="1" w:styleId="WW8Num184z1">
    <w:name w:val="WW8Num184z1"/>
    <w:rPr>
      <w:rFonts w:ascii="Times New Roman" w:eastAsia="Times New Roman" w:hAnsi="Times New Roman" w:cs="Times New Roman"/>
    </w:rPr>
  </w:style>
  <w:style w:type="character" w:customStyle="1" w:styleId="WW8Num185z0">
    <w:name w:val="WW8Num185z0"/>
    <w:rPr>
      <w:b/>
      <w:bCs w:val="0"/>
    </w:rPr>
  </w:style>
  <w:style w:type="character" w:customStyle="1" w:styleId="WW8Num186z0">
    <w:name w:val="WW8Num186z0"/>
    <w:rPr>
      <w:color w:val="auto"/>
    </w:rPr>
  </w:style>
  <w:style w:type="character" w:customStyle="1" w:styleId="WW8Num186z1">
    <w:name w:val="WW8Num186z1"/>
    <w:rPr>
      <w:b w:val="0"/>
      <w:bCs w:val="0"/>
      <w:i w:val="0"/>
      <w:iCs w:val="0"/>
    </w:rPr>
  </w:style>
  <w:style w:type="character" w:customStyle="1" w:styleId="WW8Num186z2">
    <w:name w:val="WW8Num186z2"/>
    <w:rPr>
      <w:b w:val="0"/>
      <w:bCs w:val="0"/>
    </w:rPr>
  </w:style>
  <w:style w:type="character" w:customStyle="1" w:styleId="WW8Num187z1">
    <w:name w:val="WW8Num187z1"/>
    <w:rPr>
      <w:rFonts w:ascii="Times New Roman" w:eastAsia="Times New Roman" w:hAnsi="Times New Roman" w:cs="Times New Roman"/>
      <w:b w:val="0"/>
    </w:rPr>
  </w:style>
  <w:style w:type="character" w:customStyle="1" w:styleId="WW8Num188z1">
    <w:name w:val="WW8Num188z1"/>
    <w:rPr>
      <w:rFonts w:ascii="Times New Roman" w:eastAsia="Times New Roman" w:hAnsi="Times New Roman" w:cs="Times New Roman"/>
    </w:rPr>
  </w:style>
  <w:style w:type="character" w:customStyle="1" w:styleId="WW8Num192z0">
    <w:name w:val="WW8Num192z0"/>
    <w:rPr>
      <w:b/>
      <w:bCs w:val="0"/>
      <w:color w:val="auto"/>
    </w:rPr>
  </w:style>
  <w:style w:type="character" w:customStyle="1" w:styleId="WW8Num194z0">
    <w:name w:val="WW8Num194z0"/>
    <w:rPr>
      <w:b/>
      <w:bCs w:val="0"/>
    </w:rPr>
  </w:style>
  <w:style w:type="character" w:customStyle="1" w:styleId="WW8Num197z2">
    <w:name w:val="WW8Num197z2"/>
    <w:rPr>
      <w:rFonts w:ascii="Times New Roman" w:eastAsia="Times New Roman" w:hAnsi="Times New Roman" w:cs="Times New Roman"/>
    </w:rPr>
  </w:style>
  <w:style w:type="character" w:customStyle="1" w:styleId="WW8Num198z0">
    <w:name w:val="WW8Num198z0"/>
    <w:rPr>
      <w:b/>
      <w:bCs w:val="0"/>
    </w:rPr>
  </w:style>
  <w:style w:type="character" w:customStyle="1" w:styleId="WW8Num199z6">
    <w:name w:val="WW8Num199z6"/>
    <w:rPr>
      <w:b w:val="0"/>
    </w:rPr>
  </w:style>
  <w:style w:type="character" w:customStyle="1" w:styleId="WW8Num200z0">
    <w:name w:val="WW8Num200z0"/>
    <w:rPr>
      <w:b/>
      <w:bCs w:val="0"/>
    </w:rPr>
  </w:style>
  <w:style w:type="character" w:customStyle="1" w:styleId="WW8Num206z1">
    <w:name w:val="WW8Num206z1"/>
    <w:rPr>
      <w:rFonts w:ascii="Times New Roman" w:eastAsia="Times New Roman" w:hAnsi="Times New Roman" w:cs="Times New Roman"/>
    </w:rPr>
  </w:style>
  <w:style w:type="character" w:customStyle="1" w:styleId="WW8Num206z2">
    <w:name w:val="WW8Num206z2"/>
    <w:rPr>
      <w:rFonts w:ascii="Times New Roman" w:eastAsia="Times New Roman" w:hAnsi="Times New Roman" w:cs="Times New Roman"/>
      <w:i w:val="0"/>
    </w:rPr>
  </w:style>
  <w:style w:type="character" w:customStyle="1" w:styleId="WW8Num207z0">
    <w:name w:val="WW8Num207z0"/>
    <w:rPr>
      <w:rFonts w:ascii="Times New Roman" w:eastAsia="Times New Roman" w:hAnsi="Times New Roman" w:cs="Times New Roman"/>
    </w:rPr>
  </w:style>
  <w:style w:type="character" w:customStyle="1" w:styleId="WW8Num210z0">
    <w:name w:val="WW8Num210z0"/>
    <w:rPr>
      <w:color w:val="auto"/>
    </w:rPr>
  </w:style>
  <w:style w:type="character" w:customStyle="1" w:styleId="WW8Num212z0">
    <w:name w:val="WW8Num212z0"/>
    <w:rPr>
      <w:color w:val="auto"/>
    </w:rPr>
  </w:style>
  <w:style w:type="character" w:customStyle="1" w:styleId="WW8Num212z1">
    <w:name w:val="WW8Num212z1"/>
    <w:rPr>
      <w:b w:val="0"/>
      <w:i w:val="0"/>
    </w:rPr>
  </w:style>
  <w:style w:type="character" w:customStyle="1" w:styleId="WW8Num212z2">
    <w:name w:val="WW8Num212z2"/>
    <w:rPr>
      <w:b w:val="0"/>
    </w:rPr>
  </w:style>
  <w:style w:type="character" w:customStyle="1" w:styleId="WW8Num213z0">
    <w:name w:val="WW8Num213z0"/>
    <w:rPr>
      <w:rFonts w:ascii="Times New Roman" w:eastAsia="Times New Roman" w:hAnsi="Times New Roman" w:cs="Times New Roman"/>
    </w:rPr>
  </w:style>
  <w:style w:type="character" w:customStyle="1" w:styleId="WW8Num213z3">
    <w:name w:val="WW8Num213z3"/>
    <w:rPr>
      <w:rFonts w:ascii="Times New Roman" w:eastAsia="Times New Roman" w:hAnsi="Times New Roman" w:cs="Times New Roman"/>
      <w:i w:val="0"/>
    </w:rPr>
  </w:style>
  <w:style w:type="character" w:customStyle="1" w:styleId="WW8Num214z2">
    <w:name w:val="WW8Num214z2"/>
    <w:rPr>
      <w:i/>
    </w:rPr>
  </w:style>
  <w:style w:type="character" w:customStyle="1" w:styleId="WW8Num214z4">
    <w:name w:val="WW8Num214z4"/>
    <w:rPr>
      <w:rFonts w:ascii="Symbol" w:hAnsi="Symbol"/>
    </w:rPr>
  </w:style>
  <w:style w:type="character" w:customStyle="1" w:styleId="WW8Num218z0">
    <w:name w:val="WW8Num218z0"/>
    <w:rPr>
      <w:b w:val="0"/>
      <w:color w:val="auto"/>
    </w:rPr>
  </w:style>
  <w:style w:type="character" w:customStyle="1" w:styleId="WW8Num218z3">
    <w:name w:val="WW8Num218z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20z3">
    <w:name w:val="WW8Num220z3"/>
    <w:rPr>
      <w:rFonts w:ascii="Times New Roman" w:eastAsia="Times New Roman" w:hAnsi="Times New Roman" w:cs="Times New Roman"/>
    </w:rPr>
  </w:style>
  <w:style w:type="character" w:customStyle="1" w:styleId="WW8Num221z1">
    <w:name w:val="WW8Num221z1"/>
    <w:rPr>
      <w:i w:val="0"/>
    </w:rPr>
  </w:style>
  <w:style w:type="character" w:customStyle="1" w:styleId="WW8Num221z3">
    <w:name w:val="WW8Num221z3"/>
    <w:rPr>
      <w:b w:val="0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color w:val="auto"/>
    </w:rPr>
  </w:style>
  <w:style w:type="character" w:customStyle="1" w:styleId="WW8Num224z1">
    <w:name w:val="WW8Num224z1"/>
    <w:rPr>
      <w:rFonts w:ascii="Times New Roman" w:eastAsia="Times New Roman" w:hAnsi="Times New Roman" w:cs="Times New Roman"/>
    </w:rPr>
  </w:style>
  <w:style w:type="character" w:customStyle="1" w:styleId="WW8Num224z3">
    <w:name w:val="WW8Num224z3"/>
    <w:rPr>
      <w:rFonts w:ascii="Times New Roman" w:eastAsia="Times New Roman" w:hAnsi="Times New Roman" w:cs="Times New Roman"/>
      <w:i w:val="0"/>
    </w:rPr>
  </w:style>
  <w:style w:type="character" w:customStyle="1" w:styleId="WW8Num229z0">
    <w:name w:val="WW8Num229z0"/>
    <w:rPr>
      <w:b w:val="0"/>
      <w:color w:val="auto"/>
    </w:rPr>
  </w:style>
  <w:style w:type="character" w:customStyle="1" w:styleId="WW8Num229z1">
    <w:name w:val="WW8Num229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29z2">
    <w:name w:val="WW8Num229z2"/>
    <w:rPr>
      <w:b/>
    </w:rPr>
  </w:style>
  <w:style w:type="character" w:customStyle="1" w:styleId="WW8Num229z3">
    <w:name w:val="WW8Num229z3"/>
    <w:rPr>
      <w:b/>
      <w:i w:val="0"/>
      <w:color w:val="auto"/>
    </w:rPr>
  </w:style>
  <w:style w:type="character" w:customStyle="1" w:styleId="WW8Num229z4">
    <w:name w:val="WW8Num229z4"/>
    <w:rPr>
      <w:b/>
      <w:color w:val="auto"/>
    </w:rPr>
  </w:style>
  <w:style w:type="character" w:customStyle="1" w:styleId="Domylnaczcionkaakapitu11">
    <w:name w:val="Domyślna czcionka akapitu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1"/>
  </w:style>
  <w:style w:type="character" w:styleId="UyteHipercze">
    <w:name w:val="FollowedHyperlink"/>
    <w:rPr>
      <w:color w:val="800080"/>
      <w:u w:val="single"/>
    </w:rPr>
  </w:style>
  <w:style w:type="character" w:customStyle="1" w:styleId="Znak2">
    <w:name w:val="Znak2"/>
    <w:rPr>
      <w:lang w:val="pl-PL" w:eastAsia="ar-SA" w:bidi="ar-SA"/>
    </w:rPr>
  </w:style>
  <w:style w:type="character" w:customStyle="1" w:styleId="Znak1Znak">
    <w:name w:val="Znak1 Znak"/>
    <w:rPr>
      <w:lang w:val="pl-PL" w:eastAsia="ar-SA" w:bidi="ar-SA"/>
    </w:rPr>
  </w:style>
  <w:style w:type="character" w:customStyle="1" w:styleId="ZnakZnak">
    <w:name w:val="Znak Znak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ZnakZnakZnak">
    <w:name w:val="Znak Znak Znak"/>
    <w:rPr>
      <w:sz w:val="24"/>
      <w:szCs w:val="24"/>
      <w:lang w:val="pl-PL" w:eastAsia="ar-SA" w:bidi="ar-SA"/>
    </w:rPr>
  </w:style>
  <w:style w:type="character" w:customStyle="1" w:styleId="ZnakZnakZnakZnakZnak">
    <w:name w:val="Znak Znak Znak Znak Znak"/>
    <w:rPr>
      <w:b/>
      <w:color w:val="000000"/>
      <w:sz w:val="22"/>
      <w:lang w:val="pl-PL" w:eastAsia="ar-SA" w:bidi="ar-SA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bCs w:val="0"/>
    </w:rPr>
  </w:style>
  <w:style w:type="character" w:customStyle="1" w:styleId="WW8Num5z2">
    <w:name w:val="WW8Num5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26z1">
    <w:name w:val="WW8Num26z1"/>
    <w:rPr>
      <w:b/>
      <w:bCs w:val="0"/>
    </w:rPr>
  </w:style>
  <w:style w:type="character" w:customStyle="1" w:styleId="WW8Num30z3">
    <w:name w:val="WW8Num30z3"/>
    <w:rPr>
      <w:color w:val="auto"/>
    </w:rPr>
  </w:style>
  <w:style w:type="character" w:customStyle="1" w:styleId="WW8Num33z0">
    <w:name w:val="WW8Num33z0"/>
    <w:rPr>
      <w:color w:val="FF0000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</w:rPr>
  </w:style>
  <w:style w:type="character" w:customStyle="1" w:styleId="WW8Num40z0">
    <w:name w:val="WW8Num40z0"/>
    <w:rPr>
      <w:color w:val="auto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83z2">
    <w:name w:val="WW8Num83z2"/>
    <w:rPr>
      <w:i w:val="0"/>
      <w:iCs w:val="0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b w:val="0"/>
      <w:bCs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8z3">
    <w:name w:val="WW8Num8z3"/>
    <w:rPr>
      <w:b/>
      <w:bCs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/>
      <w:bCs w:val="0"/>
    </w:rPr>
  </w:style>
  <w:style w:type="character" w:customStyle="1" w:styleId="WW8Num22z2">
    <w:name w:val="WW8Num22z2"/>
    <w:rPr>
      <w:rFonts w:ascii="Times New Roman" w:hAnsi="Times New Roman" w:cs="Times New Roman"/>
    </w:rPr>
  </w:style>
  <w:style w:type="character" w:customStyle="1" w:styleId="WW8Num25z6">
    <w:name w:val="WW8Num25z6"/>
    <w:rPr>
      <w:b w:val="0"/>
      <w:bCs w:val="0"/>
      <w:color w:val="auto"/>
    </w:rPr>
  </w:style>
  <w:style w:type="character" w:customStyle="1" w:styleId="WW8Num31z2">
    <w:name w:val="WW8Num31z2"/>
    <w:rPr>
      <w:i w:val="0"/>
      <w:iCs w:val="0"/>
    </w:rPr>
  </w:style>
  <w:style w:type="character" w:customStyle="1" w:styleId="WW8Num42z1">
    <w:name w:val="WW8Num42z1"/>
    <w:rPr>
      <w:rFonts w:ascii="Symbol" w:hAnsi="Symbol"/>
      <w:b w:val="0"/>
      <w:bCs w:val="0"/>
    </w:rPr>
  </w:style>
  <w:style w:type="character" w:customStyle="1" w:styleId="WW8Num43z1">
    <w:name w:val="WW8Num43z1"/>
    <w:rPr>
      <w:b w:val="0"/>
      <w:bCs w:val="0"/>
    </w:rPr>
  </w:style>
  <w:style w:type="character" w:customStyle="1" w:styleId="WW8Num46z0">
    <w:name w:val="WW8Num46z0"/>
    <w:rPr>
      <w:i w:val="0"/>
      <w:iCs w:val="0"/>
    </w:rPr>
  </w:style>
  <w:style w:type="character" w:customStyle="1" w:styleId="WW8Num46z4">
    <w:name w:val="WW8Num46z4"/>
    <w:rPr>
      <w:b w:val="0"/>
      <w:bCs w:val="0"/>
    </w:rPr>
  </w:style>
  <w:style w:type="character" w:customStyle="1" w:styleId="WW8Num47z1">
    <w:name w:val="WW8Num47z1"/>
    <w:rPr>
      <w:rFonts w:ascii="Times New Roman" w:hAnsi="Times New Roman" w:cs="Times New Roman"/>
    </w:rPr>
  </w:style>
  <w:style w:type="character" w:customStyle="1" w:styleId="WW8Num51z3">
    <w:name w:val="WW8Num51z3"/>
    <w:rPr>
      <w:color w:val="auto"/>
    </w:rPr>
  </w:style>
  <w:style w:type="character" w:customStyle="1" w:styleId="WW8Num58z0">
    <w:name w:val="WW8Num58z0"/>
    <w:rPr>
      <w:rFonts w:ascii="Times New Roman" w:hAnsi="Times New Roman" w:cs="Times New Roman"/>
      <w:b/>
      <w:bCs w:val="0"/>
    </w:rPr>
  </w:style>
  <w:style w:type="character" w:customStyle="1" w:styleId="WW8Num58z1">
    <w:name w:val="WW8Num58z1"/>
    <w:rPr>
      <w:rFonts w:ascii="Symbol" w:hAnsi="Symbol"/>
      <w:b/>
      <w:bCs w:val="0"/>
    </w:rPr>
  </w:style>
  <w:style w:type="character" w:customStyle="1" w:styleId="WW8Num59z0">
    <w:name w:val="WW8Num59z0"/>
    <w:rPr>
      <w:b/>
      <w:bCs w:val="0"/>
    </w:rPr>
  </w:style>
  <w:style w:type="character" w:customStyle="1" w:styleId="WW8Num59z2">
    <w:name w:val="WW8Num59z2"/>
    <w:rPr>
      <w:rFonts w:ascii="Times New Roman" w:hAnsi="Times New Roman" w:cs="Times New Roman"/>
    </w:rPr>
  </w:style>
  <w:style w:type="character" w:customStyle="1" w:styleId="WW8Num59z4">
    <w:name w:val="WW8Num59z4"/>
    <w:rPr>
      <w:rFonts w:ascii="Times New Roman" w:eastAsia="Times New Roman" w:hAnsi="Times New Roman" w:cs="Times New Roman"/>
    </w:rPr>
  </w:style>
  <w:style w:type="character" w:customStyle="1" w:styleId="WW8Num61z0">
    <w:name w:val="WW8Num61z0"/>
    <w:rPr>
      <w:b w:val="0"/>
      <w:bCs w:val="0"/>
    </w:rPr>
  </w:style>
  <w:style w:type="character" w:customStyle="1" w:styleId="WW8Num64z2">
    <w:name w:val="WW8Num64z2"/>
    <w:rPr>
      <w:rFonts w:ascii="Times New Roman" w:hAnsi="Times New Roman" w:cs="Times New Roman"/>
    </w:rPr>
  </w:style>
  <w:style w:type="character" w:customStyle="1" w:styleId="WW8Num64z4">
    <w:name w:val="WW8Num64z4"/>
    <w:rPr>
      <w:rFonts w:ascii="Times New Roman" w:eastAsia="Times New Roman" w:hAnsi="Times New Roman" w:cs="Times New Roman"/>
    </w:rPr>
  </w:style>
  <w:style w:type="character" w:customStyle="1" w:styleId="WW8Num75z0">
    <w:name w:val="WW8Num75z0"/>
    <w:rPr>
      <w:b w:val="0"/>
      <w:bCs w:val="0"/>
    </w:rPr>
  </w:style>
  <w:style w:type="character" w:customStyle="1" w:styleId="WW8Num76z0">
    <w:name w:val="WW8Num76z0"/>
    <w:rPr>
      <w:color w:val="auto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b/>
      <w:bCs w:val="0"/>
    </w:rPr>
  </w:style>
  <w:style w:type="character" w:customStyle="1" w:styleId="WW8Num87z1">
    <w:name w:val="WW8Num87z1"/>
    <w:rPr>
      <w:rFonts w:ascii="Times New Roman" w:hAnsi="Times New Roman" w:cs="Times New Roman"/>
    </w:rPr>
  </w:style>
  <w:style w:type="character" w:customStyle="1" w:styleId="WW8Num87z6">
    <w:name w:val="WW8Num87z6"/>
    <w:rPr>
      <w:b w:val="0"/>
      <w:bCs w:val="0"/>
      <w:color w:val="auto"/>
    </w:rPr>
  </w:style>
  <w:style w:type="character" w:customStyle="1" w:styleId="WW8Num88z0">
    <w:name w:val="WW8Num88z0"/>
    <w:rPr>
      <w:rFonts w:ascii="Times New Roman" w:hAnsi="Times New Roman" w:cs="Times New Roman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  <w:bCs w:val="0"/>
    </w:rPr>
  </w:style>
  <w:style w:type="character" w:customStyle="1" w:styleId="WW8Num94z0">
    <w:name w:val="WW8Num94z0"/>
    <w:rPr>
      <w:b/>
      <w:bCs w:val="0"/>
    </w:rPr>
  </w:style>
  <w:style w:type="character" w:customStyle="1" w:styleId="WW8Num97z0">
    <w:name w:val="WW8Num97z0"/>
    <w:rPr>
      <w:b w:val="0"/>
      <w:bCs w:val="0"/>
      <w:color w:val="auto"/>
    </w:rPr>
  </w:style>
  <w:style w:type="character" w:customStyle="1" w:styleId="WW8Num97z1">
    <w:name w:val="WW8Num97z1"/>
    <w:rPr>
      <w:rFonts w:ascii="Symbol" w:hAnsi="Symbol"/>
      <w:b/>
      <w:bCs w:val="0"/>
      <w:color w:val="auto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8z0">
    <w:name w:val="WW8Num108z0"/>
    <w:rPr>
      <w:color w:val="auto"/>
    </w:rPr>
  </w:style>
  <w:style w:type="character" w:customStyle="1" w:styleId="WW8Num108z2">
    <w:name w:val="WW8Num108z2"/>
    <w:rPr>
      <w:rFonts w:ascii="Times New Roman" w:hAnsi="Times New Roman" w:cs="Times New Roman"/>
      <w:color w:val="auto"/>
    </w:rPr>
  </w:style>
  <w:style w:type="character" w:customStyle="1" w:styleId="WW8Num108z3">
    <w:name w:val="WW8Num108z3"/>
    <w:rPr>
      <w:b/>
      <w:bCs w:val="0"/>
    </w:rPr>
  </w:style>
  <w:style w:type="character" w:customStyle="1" w:styleId="WW8Num116z4">
    <w:name w:val="WW8Num116z4"/>
    <w:rPr>
      <w:b w:val="0"/>
      <w:bCs w:val="0"/>
    </w:rPr>
  </w:style>
  <w:style w:type="character" w:customStyle="1" w:styleId="WW8Num125z0">
    <w:name w:val="WW8Num125z0"/>
    <w:rPr>
      <w:b w:val="0"/>
      <w:bCs w:val="0"/>
      <w:i w:val="0"/>
      <w:iCs w:val="0"/>
      <w:color w:val="auto"/>
    </w:rPr>
  </w:style>
  <w:style w:type="character" w:customStyle="1" w:styleId="WW8Num125z2">
    <w:name w:val="WW8Num125z2"/>
    <w:rPr>
      <w:rFonts w:ascii="Times New Roman" w:hAnsi="Times New Roman" w:cs="Times New Roman"/>
      <w:color w:val="auto"/>
    </w:rPr>
  </w:style>
  <w:style w:type="character" w:customStyle="1" w:styleId="WW8Num125z3">
    <w:name w:val="WW8Num125z3"/>
    <w:rPr>
      <w:b/>
      <w:bCs w:val="0"/>
    </w:rPr>
  </w:style>
  <w:style w:type="character" w:customStyle="1" w:styleId="WW8Num130z0">
    <w:name w:val="WW8Num130z0"/>
    <w:rPr>
      <w:b/>
      <w:bCs w:val="0"/>
    </w:rPr>
  </w:style>
  <w:style w:type="character" w:customStyle="1" w:styleId="WW8Num135z0">
    <w:name w:val="WW8Num135z0"/>
    <w:rPr>
      <w:b w:val="0"/>
      <w:bCs w:val="0"/>
      <w:i w:val="0"/>
      <w:iCs w:val="0"/>
    </w:rPr>
  </w:style>
  <w:style w:type="character" w:customStyle="1" w:styleId="WW8Num138z0">
    <w:name w:val="WW8Num138z0"/>
    <w:rPr>
      <w:b w:val="0"/>
      <w:bCs w:val="0"/>
    </w:rPr>
  </w:style>
  <w:style w:type="character" w:customStyle="1" w:styleId="WW8Num144z1">
    <w:name w:val="WW8Num144z1"/>
    <w:rPr>
      <w:rFonts w:ascii="Times New Roman" w:eastAsia="Times New Roman" w:hAnsi="Times New Roman" w:cs="Times New Roman"/>
    </w:rPr>
  </w:style>
  <w:style w:type="character" w:customStyle="1" w:styleId="WW8Num155z1">
    <w:name w:val="WW8Num155z1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7z0">
    <w:name w:val="WW8Num17z0"/>
    <w:rPr>
      <w:b/>
      <w:bCs w:val="0"/>
    </w:rPr>
  </w:style>
  <w:style w:type="character" w:customStyle="1" w:styleId="WW8Num21z2">
    <w:name w:val="WW8Num21z2"/>
    <w:rPr>
      <w:rFonts w:ascii="Times New Roman" w:hAnsi="Times New Roman" w:cs="Times New Roman"/>
    </w:rPr>
  </w:style>
  <w:style w:type="character" w:customStyle="1" w:styleId="WW8Num24z6">
    <w:name w:val="WW8Num24z6"/>
    <w:rPr>
      <w:b w:val="0"/>
      <w:bCs w:val="0"/>
      <w:color w:val="auto"/>
    </w:rPr>
  </w:style>
  <w:style w:type="character" w:customStyle="1" w:styleId="WW8Num30z2">
    <w:name w:val="WW8Num30z2"/>
    <w:rPr>
      <w:i w:val="0"/>
      <w:iCs w:val="0"/>
    </w:rPr>
  </w:style>
  <w:style w:type="character" w:customStyle="1" w:styleId="Domylnaczcionkaakapitu3">
    <w:name w:val="Domyślna czcionka akapitu3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b/>
      <w:bCs w:val="0"/>
    </w:rPr>
  </w:style>
  <w:style w:type="character" w:customStyle="1" w:styleId="WW8Num22z1">
    <w:name w:val="WW8Num22z1"/>
    <w:rPr>
      <w:rFonts w:ascii="Times New Roman" w:eastAsia="Times New Roman" w:hAnsi="Times New Roman" w:cs="Times New Roman"/>
      <w:b/>
      <w:bCs w:val="0"/>
    </w:rPr>
  </w:style>
  <w:style w:type="character" w:customStyle="1" w:styleId="WW8Num25z2">
    <w:name w:val="WW8Num25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33z2">
    <w:name w:val="WW8Num33z2"/>
    <w:rPr>
      <w:rFonts w:ascii="Times New Roman" w:hAnsi="Times New Roman" w:cs="Times New Roman"/>
      <w:color w:val="auto"/>
    </w:rPr>
  </w:style>
  <w:style w:type="character" w:customStyle="1" w:styleId="WW8Num35z6">
    <w:name w:val="WW8Num35z6"/>
    <w:rPr>
      <w:b w:val="0"/>
      <w:bCs w:val="0"/>
      <w:color w:val="auto"/>
    </w:rPr>
  </w:style>
  <w:style w:type="character" w:customStyle="1" w:styleId="WW8Num38z2">
    <w:name w:val="WW8Num38z2"/>
    <w:rPr>
      <w:rFonts w:ascii="Times New Roman" w:hAnsi="Times New Roman" w:cs="Times New Roman"/>
    </w:rPr>
  </w:style>
  <w:style w:type="character" w:customStyle="1" w:styleId="WW8Num41z2">
    <w:name w:val="WW8Num41z2"/>
    <w:rPr>
      <w:b w:val="0"/>
      <w:bCs w:val="0"/>
    </w:rPr>
  </w:style>
  <w:style w:type="character" w:customStyle="1" w:styleId="WW8Num44z1">
    <w:name w:val="WW8Num44z1"/>
    <w:rPr>
      <w:b/>
      <w:bCs w:val="0"/>
    </w:rPr>
  </w:style>
  <w:style w:type="character" w:customStyle="1" w:styleId="WW8Num49z2">
    <w:name w:val="WW8Num49z2"/>
    <w:rPr>
      <w:i w:val="0"/>
      <w:iCs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0z6">
    <w:name w:val="WW8Num50z6"/>
    <w:rPr>
      <w:i w:val="0"/>
      <w:iCs w:val="0"/>
      <w:color w:val="auto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1z1">
    <w:name w:val="WW8Num61z1"/>
    <w:rPr>
      <w:b w:val="0"/>
      <w:bCs w:val="0"/>
      <w:color w:val="auto"/>
    </w:rPr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Znak1">
    <w:name w:val="Znak Znak1"/>
    <w:rPr>
      <w:lang w:val="pl-PL" w:eastAsia="ar-SA" w:bidi="ar-SA"/>
    </w:rPr>
  </w:style>
  <w:style w:type="character" w:customStyle="1" w:styleId="ZnakZnak2">
    <w:name w:val="Znak Znak2"/>
    <w:rPr>
      <w:lang w:val="pl-PL" w:eastAsia="ar-SA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10z1">
    <w:name w:val="WW8Num10z1"/>
    <w:rPr>
      <w:b w:val="0"/>
      <w:bCs w:val="0"/>
    </w:rPr>
  </w:style>
  <w:style w:type="character" w:customStyle="1" w:styleId="WW8Num12z1">
    <w:name w:val="WW8Num12z1"/>
    <w:rPr>
      <w:b w:val="0"/>
      <w:bCs w:val="0"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2">
    <w:name w:val="WW8Num65z2"/>
    <w:rPr>
      <w:rFonts w:ascii="Times New Roman" w:hAnsi="Times New Roman" w:cs="Times New Roman"/>
    </w:rPr>
  </w:style>
  <w:style w:type="character" w:customStyle="1" w:styleId="WW8Num65z4">
    <w:name w:val="WW8Num65z4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6z1">
    <w:name w:val="WW8Num76z1"/>
    <w:rPr>
      <w:b/>
      <w:bCs w:val="0"/>
    </w:rPr>
  </w:style>
  <w:style w:type="character" w:customStyle="1" w:styleId="WW8Num76z2">
    <w:name w:val="WW8Num76z2"/>
    <w:rPr>
      <w:rFonts w:ascii="Times New Roman" w:hAnsi="Times New Roman" w:cs="Times New Roman"/>
    </w:rPr>
  </w:style>
  <w:style w:type="character" w:customStyle="1" w:styleId="Domylnaczcionkaakapitu9">
    <w:name w:val="Domyślna czcionka akapitu9"/>
  </w:style>
  <w:style w:type="character" w:customStyle="1" w:styleId="WW8Num28z2">
    <w:name w:val="WW8Num28z2"/>
    <w:rPr>
      <w:rFonts w:ascii="Times New Roman" w:hAnsi="Times New Roman" w:cs="Times New Roman"/>
    </w:rPr>
  </w:style>
  <w:style w:type="character" w:customStyle="1" w:styleId="WW8Num28z4">
    <w:name w:val="WW8Num28z4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b w:val="0"/>
      <w:bCs w:val="0"/>
      <w:i w:val="0"/>
      <w:iCs w:val="0"/>
      <w:color w:val="auto"/>
    </w:rPr>
  </w:style>
  <w:style w:type="character" w:customStyle="1" w:styleId="WW8Num41z1">
    <w:name w:val="WW8Num41z1"/>
    <w:rPr>
      <w:b w:val="0"/>
      <w:bCs w:val="0"/>
      <w:color w:val="auto"/>
    </w:rPr>
  </w:style>
  <w:style w:type="character" w:customStyle="1" w:styleId="WW8Num47z4">
    <w:name w:val="WW8Num47z4"/>
    <w:rPr>
      <w:b w:val="0"/>
      <w:bCs w:val="0"/>
    </w:rPr>
  </w:style>
  <w:style w:type="character" w:customStyle="1" w:styleId="WW8Num48z1">
    <w:name w:val="WW8Num48z1"/>
    <w:rPr>
      <w:rFonts w:ascii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62z1">
    <w:name w:val="WW8Num62z1"/>
    <w:rPr>
      <w:b/>
      <w:bCs w:val="0"/>
    </w:rPr>
  </w:style>
  <w:style w:type="character" w:customStyle="1" w:styleId="WW8Num63z0">
    <w:name w:val="WW8Num63z0"/>
    <w:rPr>
      <w:rFonts w:ascii="Times New Roman" w:hAnsi="Times New Roman" w:cs="Times New Roman"/>
    </w:rPr>
  </w:style>
  <w:style w:type="character" w:customStyle="1" w:styleId="WW8Num63z2">
    <w:name w:val="WW8Num63z2"/>
    <w:rPr>
      <w:rFonts w:ascii="Times New Roman" w:hAnsi="Times New Roman" w:cs="Times New Roman"/>
    </w:rPr>
  </w:style>
  <w:style w:type="character" w:customStyle="1" w:styleId="WW8Num63z4">
    <w:name w:val="WW8Num63z4"/>
    <w:rPr>
      <w:rFonts w:ascii="Times New Roman" w:eastAsia="Times New Roman" w:hAnsi="Times New Roman" w:cs="Times New Roman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Times New Roman" w:eastAsia="Times New Roman" w:hAnsi="Times New Roman" w:cs="Times New Roman"/>
    </w:rPr>
  </w:style>
  <w:style w:type="character" w:customStyle="1" w:styleId="WW8Num73z1">
    <w:name w:val="WW8Num73z1"/>
    <w:rPr>
      <w:b w:val="0"/>
      <w:bCs w:val="0"/>
    </w:rPr>
  </w:style>
  <w:style w:type="character" w:customStyle="1" w:styleId="Domylnaczcionkaakapitu8">
    <w:name w:val="Domyślna czcionka akapitu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32z4">
    <w:name w:val="WW8Num32z4"/>
    <w:rPr>
      <w:rFonts w:ascii="Times New Roman" w:eastAsia="Times New Roman" w:hAnsi="Times New Roman" w:cs="Times New Roman"/>
    </w:rPr>
  </w:style>
  <w:style w:type="character" w:customStyle="1" w:styleId="WW8Num74z1">
    <w:name w:val="WW8Num74z1"/>
    <w:rPr>
      <w:rFonts w:ascii="Symbol" w:hAnsi="Symbol"/>
      <w:b w:val="0"/>
      <w:bCs w:val="0"/>
    </w:rPr>
  </w:style>
  <w:style w:type="character" w:customStyle="1" w:styleId="WW8Num75z2">
    <w:name w:val="WW8Num75z2"/>
    <w:rPr>
      <w:rFonts w:ascii="Times New Roman" w:hAnsi="Times New Roman" w:cs="Times New Roman"/>
    </w:rPr>
  </w:style>
  <w:style w:type="character" w:customStyle="1" w:styleId="WW8Num75z4">
    <w:name w:val="WW8Num75z4"/>
    <w:rPr>
      <w:rFonts w:ascii="Times New Roman" w:eastAsia="Times New Roman" w:hAnsi="Times New Roman" w:cs="Times New Roman"/>
    </w:rPr>
  </w:style>
  <w:style w:type="character" w:customStyle="1" w:styleId="WW8Num84z0">
    <w:name w:val="WW8Num84z0"/>
    <w:rPr>
      <w:rFonts w:ascii="Times New Roman" w:hAnsi="Times New Roman" w:cs="Times New Roman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4z4">
    <w:name w:val="WW8Num84z4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b w:val="0"/>
      <w:bCs w:val="0"/>
      <w:i w:val="0"/>
      <w:iCs w:val="0"/>
    </w:rPr>
  </w:style>
  <w:style w:type="character" w:customStyle="1" w:styleId="WW8Num86z1">
    <w:name w:val="WW8Num86z1"/>
    <w:rPr>
      <w:rFonts w:ascii="Times New Roman" w:hAnsi="Times New Roman" w:cs="Times New Roman"/>
    </w:rPr>
  </w:style>
  <w:style w:type="character" w:customStyle="1" w:styleId="WW8Num86z2">
    <w:name w:val="WW8Num86z2"/>
    <w:rPr>
      <w:rFonts w:ascii="Symbol" w:hAnsi="Symbol"/>
      <w:color w:val="008000"/>
    </w:rPr>
  </w:style>
  <w:style w:type="character" w:customStyle="1" w:styleId="Domylnaczcionkaakapitu7">
    <w:name w:val="Domyślna czcionka akapitu7"/>
  </w:style>
  <w:style w:type="character" w:customStyle="1" w:styleId="WW8Num49z1">
    <w:name w:val="WW8Num49z1"/>
    <w:rPr>
      <w:rFonts w:ascii="Times New Roman" w:hAnsi="Times New Roman" w:cs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37z2">
    <w:name w:val="WW8Num37z2"/>
    <w:rPr>
      <w:rFonts w:ascii="Times New Roman" w:hAnsi="Times New Roman" w:cs="Times New Roman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b w:val="0"/>
      <w:bCs w:val="0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63z1">
    <w:name w:val="WW8Num63z1"/>
    <w:rPr>
      <w:rFonts w:ascii="Times New Roman" w:hAnsi="Times New Roman" w:cs="Times New Roman"/>
    </w:rPr>
  </w:style>
  <w:style w:type="character" w:customStyle="1" w:styleId="WW8Num72z1">
    <w:name w:val="WW8Num72z1"/>
    <w:rPr>
      <w:b w:val="0"/>
      <w:bCs w:val="0"/>
      <w:i w:val="0"/>
      <w:iCs w:val="0"/>
    </w:rPr>
  </w:style>
  <w:style w:type="character" w:customStyle="1" w:styleId="WW8Num75z1">
    <w:name w:val="WW8Num75z1"/>
    <w:rPr>
      <w:b/>
      <w:bCs w:val="0"/>
    </w:rPr>
  </w:style>
  <w:style w:type="character" w:customStyle="1" w:styleId="WW8Num80z1">
    <w:name w:val="WW8Num80z1"/>
    <w:rPr>
      <w:rFonts w:ascii="Times New Roman" w:hAnsi="Times New Roman" w:cs="Times New Roman"/>
      <w:b/>
      <w:bCs w:val="0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98z0">
    <w:name w:val="WW8Num98z0"/>
    <w:rPr>
      <w:b/>
      <w:bCs w:val="0"/>
      <w:color w:val="auto"/>
    </w:rPr>
  </w:style>
  <w:style w:type="character" w:customStyle="1" w:styleId="Domylnaczcionkaakapitu6">
    <w:name w:val="Domyślna czcionka akapitu6"/>
  </w:style>
  <w:style w:type="character" w:customStyle="1" w:styleId="WW8Num53z0">
    <w:name w:val="WW8Num53z0"/>
    <w:rPr>
      <w:b w:val="0"/>
      <w:bCs w:val="0"/>
    </w:rPr>
  </w:style>
  <w:style w:type="character" w:customStyle="1" w:styleId="WW8Num53z1">
    <w:name w:val="WW8Num53z1"/>
    <w:rPr>
      <w:b w:val="0"/>
      <w:bCs w:val="0"/>
      <w:i w:val="0"/>
      <w:iCs w:val="0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64z1">
    <w:name w:val="WW8Num64z1"/>
    <w:rPr>
      <w:rFonts w:ascii="Times New Roman" w:hAnsi="Times New Roman" w:cs="Times New Roman"/>
    </w:rPr>
  </w:style>
  <w:style w:type="character" w:customStyle="1" w:styleId="WW8Num81z1">
    <w:name w:val="WW8Num81z1"/>
    <w:rPr>
      <w:b/>
      <w:bCs w:val="0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55z1">
    <w:name w:val="WW8Num55z1"/>
    <w:rPr>
      <w:color w:val="auto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 w:cs="Courier New"/>
    </w:rPr>
  </w:style>
  <w:style w:type="character" w:customStyle="1" w:styleId="WW8Num68z1">
    <w:name w:val="WW8Num68z1"/>
    <w:rPr>
      <w:rFonts w:ascii="Times New Roman" w:hAnsi="Times New Roman" w:cs="Times New Roman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80z0">
    <w:name w:val="WW8Num80z0"/>
    <w:rPr>
      <w:b w:val="0"/>
      <w:bCs w:val="0"/>
    </w:rPr>
  </w:style>
  <w:style w:type="character" w:customStyle="1" w:styleId="WW8Num77z0">
    <w:name w:val="WW8Num77z0"/>
    <w:rPr>
      <w:b w:val="0"/>
      <w:bCs w:val="0"/>
    </w:rPr>
  </w:style>
  <w:style w:type="character" w:customStyle="1" w:styleId="WW8Num82z1">
    <w:name w:val="WW8Num82z1"/>
    <w:rPr>
      <w:color w:val="auto"/>
    </w:rPr>
  </w:style>
  <w:style w:type="character" w:customStyle="1" w:styleId="WW8Num87z2">
    <w:name w:val="WW8Num87z2"/>
    <w:rPr>
      <w:rFonts w:ascii="Symbol" w:hAnsi="Symbol"/>
      <w:color w:val="008000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Domylnaczcionkaakapitu5">
    <w:name w:val="Domyślna czcionka akapitu5"/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bCs w:val="0"/>
      <w:i w:val="0"/>
      <w:iCs w:val="0"/>
      <w:color w:val="auto"/>
    </w:rPr>
  </w:style>
  <w:style w:type="character" w:customStyle="1" w:styleId="WW8Num56z2">
    <w:name w:val="WW8Num56z2"/>
    <w:rPr>
      <w:i w:val="0"/>
      <w:iCs w:val="0"/>
      <w:color w:val="auto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1z4">
    <w:name w:val="WW8Num81z4"/>
    <w:rPr>
      <w:rFonts w:ascii="Courier New" w:hAnsi="Courier New" w:cs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91z0">
    <w:name w:val="WW8Num91z0"/>
    <w:rPr>
      <w:b w:val="0"/>
      <w:bCs w:val="0"/>
    </w:rPr>
  </w:style>
  <w:style w:type="character" w:customStyle="1" w:styleId="WW8Num95z0">
    <w:name w:val="WW8Num95z0"/>
    <w:rPr>
      <w:b w:val="0"/>
      <w:bCs w:val="0"/>
    </w:rPr>
  </w:style>
  <w:style w:type="character" w:customStyle="1" w:styleId="WW8Num98z1">
    <w:name w:val="WW8Num98z1"/>
    <w:rPr>
      <w:b w:val="0"/>
      <w:bCs w:val="0"/>
    </w:rPr>
  </w:style>
  <w:style w:type="character" w:customStyle="1" w:styleId="WW8Num100z0">
    <w:name w:val="WW8Num100z0"/>
    <w:rPr>
      <w:color w:val="auto"/>
    </w:rPr>
  </w:style>
  <w:style w:type="character" w:customStyle="1" w:styleId="WW8Num101z0">
    <w:name w:val="WW8Num101z0"/>
    <w:rPr>
      <w:b w:val="0"/>
      <w:bCs w:val="0"/>
    </w:rPr>
  </w:style>
  <w:style w:type="character" w:customStyle="1" w:styleId="WW8Num109z0">
    <w:name w:val="WW8Num109z0"/>
    <w:rPr>
      <w:b w:val="0"/>
      <w:bCs w:val="0"/>
    </w:rPr>
  </w:style>
  <w:style w:type="character" w:customStyle="1" w:styleId="WW8Num111z0">
    <w:name w:val="WW8Num111z0"/>
    <w:rPr>
      <w:i w:val="0"/>
      <w:iCs w:val="0"/>
    </w:rPr>
  </w:style>
  <w:style w:type="character" w:customStyle="1" w:styleId="WW8Num112z0">
    <w:name w:val="WW8Num112z0"/>
    <w:rPr>
      <w:b w:val="0"/>
      <w:bCs w:val="0"/>
    </w:rPr>
  </w:style>
  <w:style w:type="character" w:customStyle="1" w:styleId="WW8Num114z1">
    <w:name w:val="WW8Num114z1"/>
    <w:rPr>
      <w:color w:val="auto"/>
    </w:rPr>
  </w:style>
  <w:style w:type="character" w:customStyle="1" w:styleId="WW8Num114z2">
    <w:name w:val="WW8Num114z2"/>
    <w:rPr>
      <w:rFonts w:ascii="Times New Roman" w:hAnsi="Times New Roman" w:cs="Times New Roman"/>
      <w:color w:val="auto"/>
    </w:rPr>
  </w:style>
  <w:style w:type="character" w:customStyle="1" w:styleId="Domylnaczcionkaakapitu4">
    <w:name w:val="Domyślna czcionka akapitu4"/>
  </w:style>
  <w:style w:type="character" w:customStyle="1" w:styleId="WW8Num46z1">
    <w:name w:val="WW8Num46z1"/>
    <w:rPr>
      <w:color w:val="auto"/>
    </w:rPr>
  </w:style>
  <w:style w:type="character" w:customStyle="1" w:styleId="WW8Num67z1">
    <w:name w:val="WW8Num67z1"/>
    <w:rPr>
      <w:b w:val="0"/>
      <w:bCs w:val="0"/>
      <w:i w:val="0"/>
      <w:iCs w:val="0"/>
    </w:rPr>
  </w:style>
  <w:style w:type="character" w:customStyle="1" w:styleId="WW8Num35z3">
    <w:name w:val="WW8Num35z3"/>
    <w:rPr>
      <w:i w:val="0"/>
      <w:iCs w:val="0"/>
    </w:rPr>
  </w:style>
  <w:style w:type="character" w:customStyle="1" w:styleId="WW8Num51z1">
    <w:name w:val="WW8Num51z1"/>
    <w:rPr>
      <w:color w:val="auto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77z1">
    <w:name w:val="WW8Num77z1"/>
    <w:rPr>
      <w:b w:val="0"/>
      <w:bCs w:val="0"/>
      <w:i w:val="0"/>
      <w:iCs w:val="0"/>
    </w:rPr>
  </w:style>
  <w:style w:type="character" w:customStyle="1" w:styleId="WW8Num39z0">
    <w:name w:val="WW8Num39z0"/>
    <w:rPr>
      <w:rFonts w:ascii="Symbol" w:hAnsi="Symbol"/>
      <w:b w:val="0"/>
      <w:bCs w:val="0"/>
    </w:rPr>
  </w:style>
  <w:style w:type="character" w:customStyle="1" w:styleId="WW8Num39z3">
    <w:name w:val="WW8Num39z3"/>
    <w:rPr>
      <w:i w:val="0"/>
      <w:iCs w:val="0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31z1">
    <w:name w:val="WW8Num31z1"/>
    <w:rPr>
      <w:b/>
      <w:bCs w:val="0"/>
    </w:rPr>
  </w:style>
  <w:style w:type="character" w:customStyle="1" w:styleId="WW8Num61z2">
    <w:name w:val="WW8Num61z2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6z3">
    <w:name w:val="WW8Num16z3"/>
    <w:rPr>
      <w:b/>
      <w:bCs w:val="0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7z3">
    <w:name w:val="WW8Num27z3"/>
    <w:rPr>
      <w:b w:val="0"/>
      <w:bCs w:val="0"/>
    </w:rPr>
  </w:style>
  <w:style w:type="character" w:customStyle="1" w:styleId="WW8Num48z0">
    <w:name w:val="WW8Num48z0"/>
    <w:rPr>
      <w:sz w:val="22"/>
      <w:szCs w:val="22"/>
    </w:rPr>
  </w:style>
  <w:style w:type="character" w:customStyle="1" w:styleId="WW8Num52z5">
    <w:name w:val="WW8Num52z5"/>
    <w:rPr>
      <w:rFonts w:ascii="Wingdings" w:hAnsi="Wingdings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color w:val="auto"/>
    </w:rPr>
  </w:style>
  <w:style w:type="character" w:customStyle="1" w:styleId="WW8Num6z3">
    <w:name w:val="WW8Num6z3"/>
    <w:rPr>
      <w:b/>
      <w:bCs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4z2">
    <w:name w:val="WW8Num44z2"/>
    <w:rPr>
      <w:b/>
      <w:bCs w:val="0"/>
      <w:color w:val="auto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basedOn w:val="Domylnaczcionkaakapitu6"/>
  </w:style>
  <w:style w:type="character" w:customStyle="1" w:styleId="TematkomentarzaZnak">
    <w:name w:val="Temat komentarza Znak"/>
    <w:rPr>
      <w:b/>
      <w:bCs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ulatory">
    <w:name w:val="tabulatory"/>
    <w:basedOn w:val="Domylnaczcionkaakapitu10"/>
  </w:style>
  <w:style w:type="character" w:customStyle="1" w:styleId="apple-style-span">
    <w:name w:val="apple-style-span"/>
    <w:basedOn w:val="Domylnaczcionkaakapitu11"/>
  </w:style>
  <w:style w:type="character" w:customStyle="1" w:styleId="apple-converted-space">
    <w:name w:val="apple-converted-space"/>
    <w:basedOn w:val="Domylnaczcionkaakapitu11"/>
  </w:style>
  <w:style w:type="character" w:customStyle="1" w:styleId="WW8Num18z4">
    <w:name w:val="WW8Num18z4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TimesNewRoman" w:eastAsia="TimesNewRoman" w:hAnsi="TimesNewRoman"/>
      <w:strike w:val="0"/>
      <w:dstrike w:val="0"/>
      <w:u w:val="none"/>
    </w:rPr>
  </w:style>
  <w:style w:type="character" w:customStyle="1" w:styleId="WW8Num36z2">
    <w:name w:val="WW8Num36z2"/>
    <w:rPr>
      <w:rFonts w:ascii="Wingdings" w:hAnsi="Wingdings"/>
      <w:b/>
      <w:bCs w:val="0"/>
      <w:color w:val="auto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9z1">
    <w:name w:val="WW8Num39z1"/>
    <w:rPr>
      <w:b/>
      <w:bCs w:val="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6z1">
    <w:name w:val="WW8Num56z1"/>
    <w:rPr>
      <w:b w:val="0"/>
      <w:bCs w:val="0"/>
    </w:rPr>
  </w:style>
  <w:style w:type="character" w:customStyle="1" w:styleId="WW8Num57z2">
    <w:name w:val="WW8Num57z2"/>
    <w:rPr>
      <w:i w:val="0"/>
      <w:iCs w:val="0"/>
      <w:color w:val="auto"/>
    </w:rPr>
  </w:style>
  <w:style w:type="character" w:customStyle="1" w:styleId="WW8Num58z2">
    <w:name w:val="WW8Num58z2"/>
    <w:rPr>
      <w:i w:val="0"/>
      <w:iCs w:val="0"/>
      <w:color w:val="auto"/>
    </w:rPr>
  </w:style>
  <w:style w:type="character" w:customStyle="1" w:styleId="WW8Num61z3">
    <w:name w:val="WW8Num61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87z3">
    <w:name w:val="WW8Num87z3"/>
    <w:rPr>
      <w:rFonts w:ascii="Symbol" w:eastAsia="Times New Roman" w:hAnsi="Symbol" w:cs="Times New Roman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5z1">
    <w:name w:val="WW8Num45z1"/>
    <w:rPr>
      <w:rFonts w:ascii="Wingdings 2" w:hAnsi="Wingdings 2" w:cs="StarSymbol"/>
      <w:sz w:val="18"/>
      <w:szCs w:val="18"/>
    </w:rPr>
  </w:style>
  <w:style w:type="character" w:customStyle="1" w:styleId="WW8Num45z2">
    <w:name w:val="WW8Num45z2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Pr>
      <w:b/>
      <w:bCs w:val="0"/>
    </w:rPr>
  </w:style>
  <w:style w:type="character" w:customStyle="1" w:styleId="WW8Num62z3">
    <w:name w:val="WW8Num62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19z4">
    <w:name w:val="WW8Num19z4"/>
    <w:rPr>
      <w:rFonts w:ascii="Symbol" w:hAnsi="Symbol" w:cs="StarSymbol"/>
      <w:sz w:val="18"/>
      <w:szCs w:val="18"/>
    </w:rPr>
  </w:style>
  <w:style w:type="character" w:customStyle="1" w:styleId="WW8Num38z1">
    <w:name w:val="WW8Num38z1"/>
    <w:rPr>
      <w:rFonts w:ascii="Symbol" w:hAnsi="Symbol" w:cs="StarSymbol"/>
      <w:sz w:val="18"/>
      <w:szCs w:val="18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6">
    <w:name w:val="WW8Num39z6"/>
    <w:rPr>
      <w:rFonts w:ascii="Symbol" w:hAnsi="Symbol"/>
    </w:rPr>
  </w:style>
  <w:style w:type="character" w:customStyle="1" w:styleId="WW8Num62z2">
    <w:name w:val="WW8Num62z2"/>
    <w:rPr>
      <w:rFonts w:ascii="Times New Roman" w:hAnsi="Times New Roman" w:cs="Times New Roman"/>
      <w:b/>
      <w:bCs w:val="0"/>
    </w:rPr>
  </w:style>
  <w:style w:type="character" w:customStyle="1" w:styleId="WW8Num65z1">
    <w:name w:val="WW8Num65z1"/>
    <w:rPr>
      <w:color w:val="auto"/>
    </w:rPr>
  </w:style>
  <w:style w:type="character" w:customStyle="1" w:styleId="WW8Num3z6">
    <w:name w:val="WW8Num3z6"/>
    <w:rPr>
      <w:b/>
      <w:bCs w:val="0"/>
    </w:rPr>
  </w:style>
  <w:style w:type="character" w:customStyle="1" w:styleId="WW8Num20z2">
    <w:name w:val="WW8Num20z2"/>
    <w:rPr>
      <w:b/>
      <w:bCs w:val="0"/>
    </w:rPr>
  </w:style>
  <w:style w:type="character" w:customStyle="1" w:styleId="WW8Num20z4">
    <w:name w:val="WW8Num20z4"/>
    <w:rPr>
      <w:rFonts w:ascii="Symbol" w:hAnsi="Symbol" w:cs="StarSymbol"/>
      <w:sz w:val="18"/>
      <w:szCs w:val="18"/>
    </w:rPr>
  </w:style>
  <w:style w:type="character" w:customStyle="1" w:styleId="WW8Num40z2">
    <w:name w:val="WW8Num40z2"/>
    <w:rPr>
      <w:b/>
      <w:bCs w:val="0"/>
      <w:color w:val="auto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6">
    <w:name w:val="WW8Num41z6"/>
    <w:rPr>
      <w:rFonts w:ascii="Symbol" w:hAnsi="Symbol"/>
    </w:rPr>
  </w:style>
  <w:style w:type="character" w:customStyle="1" w:styleId="WW8Num68z3">
    <w:name w:val="WW8Num68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22z4">
    <w:name w:val="WW8Num22z4"/>
    <w:rPr>
      <w:rFonts w:ascii="Times New Roman" w:eastAsia="Times New Roman" w:hAnsi="Times New Roman" w:cs="Times New Roman"/>
    </w:rPr>
  </w:style>
  <w:style w:type="character" w:customStyle="1" w:styleId="WW8Num43z2">
    <w:name w:val="WW8Num43z2"/>
    <w:rPr>
      <w:b/>
      <w:bCs w:val="0"/>
      <w:color w:val="auto"/>
    </w:rPr>
  </w:style>
  <w:style w:type="character" w:customStyle="1" w:styleId="WW8Num43z3">
    <w:name w:val="WW8Num43z3"/>
    <w:rPr>
      <w:rFonts w:ascii="Symbol" w:hAnsi="Symbol" w:cs="StarSymbol"/>
      <w:sz w:val="18"/>
      <w:szCs w:val="18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6">
    <w:name w:val="WW8Num48z6"/>
    <w:rPr>
      <w:rFonts w:ascii="Times New Roman" w:eastAsia="Times New Roman" w:hAnsi="Times New Roman" w:cs="Times New Roman"/>
    </w:rPr>
  </w:style>
  <w:style w:type="character" w:customStyle="1" w:styleId="WW8Num72z2">
    <w:name w:val="WW8Num72z2"/>
    <w:rPr>
      <w:rFonts w:ascii="Symbol" w:hAnsi="Symbol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8z1">
    <w:name w:val="WW8Num78z1"/>
    <w:rPr>
      <w:color w:val="auto"/>
    </w:rPr>
  </w:style>
  <w:style w:type="character" w:customStyle="1" w:styleId="WW8Num78z3">
    <w:name w:val="WW8Num78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79z1">
    <w:name w:val="WW8Num79z1"/>
    <w:rPr>
      <w:color w:val="auto"/>
    </w:rPr>
  </w:style>
  <w:style w:type="character" w:customStyle="1" w:styleId="WW8Num92z0">
    <w:name w:val="WW8Num92z0"/>
    <w:rPr>
      <w:b/>
      <w:bCs w:val="0"/>
    </w:rPr>
  </w:style>
  <w:style w:type="character" w:customStyle="1" w:styleId="WW8Num91z1">
    <w:name w:val="WW8Num91z1"/>
    <w:rPr>
      <w:rFonts w:ascii="Times New Roman" w:eastAsia="Times New Roman" w:hAnsi="Times New Roman" w:cs="Times New Roman"/>
    </w:rPr>
  </w:style>
  <w:style w:type="character" w:customStyle="1" w:styleId="WW8Num91z2">
    <w:name w:val="WW8Num91z2"/>
    <w:rPr>
      <w:rFonts w:ascii="Times New Roman" w:hAnsi="Times New Roman" w:cs="Times New Roman"/>
      <w:b/>
      <w:bCs w:val="0"/>
    </w:rPr>
  </w:style>
  <w:style w:type="character" w:customStyle="1" w:styleId="WW8Num23z4">
    <w:name w:val="WW8Num23z4"/>
    <w:rPr>
      <w:rFonts w:ascii="Times New Roman" w:eastAsia="Times New Roman" w:hAnsi="Times New Roman" w:cs="Times New Roman"/>
    </w:rPr>
  </w:style>
  <w:style w:type="character" w:customStyle="1" w:styleId="WW8Num44z3">
    <w:name w:val="WW8Num44z3"/>
    <w:rPr>
      <w:rFonts w:ascii="Symbol" w:hAnsi="Symbol" w:cs="StarSymbol"/>
      <w:sz w:val="18"/>
      <w:szCs w:val="18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9z6">
    <w:name w:val="WW8Num49z6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i w:val="0"/>
      <w:iCs w:val="0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76z4">
    <w:name w:val="WW8Num76z4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b/>
      <w:bCs w:val="0"/>
    </w:rPr>
  </w:style>
  <w:style w:type="character" w:customStyle="1" w:styleId="WW8Num77z2">
    <w:name w:val="WW8Num77z2"/>
    <w:rPr>
      <w:i w:val="0"/>
      <w:iCs w:val="0"/>
    </w:rPr>
  </w:style>
  <w:style w:type="character" w:customStyle="1" w:styleId="WW8Num77z4">
    <w:name w:val="WW8Num77z4"/>
    <w:rPr>
      <w:rFonts w:ascii="Times New Roman" w:eastAsia="Times New Roman" w:hAnsi="Times New Roman" w:cs="Times New Roman"/>
    </w:rPr>
  </w:style>
  <w:style w:type="character" w:customStyle="1" w:styleId="WW8Num80z3">
    <w:name w:val="WW8Num80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38z6">
    <w:name w:val="WW8Num38z6"/>
    <w:rPr>
      <w:rFonts w:ascii="Symbol" w:hAnsi="Symbol"/>
    </w:rPr>
  </w:style>
  <w:style w:type="character" w:customStyle="1" w:styleId="WW8Num38z7">
    <w:name w:val="WW8Num38z7"/>
    <w:rPr>
      <w:rFonts w:ascii="Courier New" w:hAnsi="Courier New" w:cs="Courier New"/>
    </w:rPr>
  </w:style>
  <w:style w:type="character" w:customStyle="1" w:styleId="WW8Num38z8">
    <w:name w:val="WW8Num38z8"/>
    <w:rPr>
      <w:rFonts w:ascii="Wingdings" w:hAnsi="Wingdings"/>
    </w:rPr>
  </w:style>
  <w:style w:type="character" w:customStyle="1" w:styleId="WW8Num41z7">
    <w:name w:val="WW8Num41z7"/>
    <w:rPr>
      <w:rFonts w:ascii="Courier New" w:hAnsi="Courier New" w:cs="Courier New"/>
    </w:rPr>
  </w:style>
  <w:style w:type="character" w:customStyle="1" w:styleId="WW8Num49z4">
    <w:name w:val="WW8Num49z4"/>
    <w:rPr>
      <w:rFonts w:ascii="Times New Roman" w:eastAsia="Times New Roman" w:hAnsi="Times New Roman" w:cs="Times New Roman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7z3">
    <w:name w:val="WW8Num67z3"/>
    <w:rPr>
      <w:color w:val="000000"/>
    </w:rPr>
  </w:style>
  <w:style w:type="character" w:customStyle="1" w:styleId="WW8Num78z2">
    <w:name w:val="WW8Num78z2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Times New Roman" w:eastAsia="Times New Roman" w:hAnsi="Times New Roman" w:cs="Times New Roman"/>
    </w:rPr>
  </w:style>
  <w:style w:type="character" w:customStyle="1" w:styleId="WW8Num99z0">
    <w:name w:val="WW8Num99z0"/>
    <w:rPr>
      <w:b/>
      <w:bCs w:val="0"/>
    </w:rPr>
  </w:style>
  <w:style w:type="character" w:customStyle="1" w:styleId="WW8Num99z1">
    <w:name w:val="WW8Num99z1"/>
    <w:rPr>
      <w:b/>
      <w:bCs w:val="0"/>
      <w:i w:val="0"/>
      <w:iCs w:val="0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1z3">
    <w:name w:val="WW8Num101z3"/>
    <w:rPr>
      <w:rFonts w:ascii="Symbol" w:hAnsi="Symbol"/>
    </w:rPr>
  </w:style>
  <w:style w:type="character" w:customStyle="1" w:styleId="WW8Num102z0">
    <w:name w:val="WW8Num102z0"/>
    <w:rPr>
      <w:color w:val="auto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4z2">
    <w:name w:val="WW8Num104z2"/>
    <w:rPr>
      <w:rFonts w:ascii="Symbol" w:hAnsi="Symbol"/>
    </w:rPr>
  </w:style>
  <w:style w:type="character" w:customStyle="1" w:styleId="WW8Num105z1">
    <w:name w:val="WW8Num105z1"/>
    <w:rPr>
      <w:color w:val="auto"/>
    </w:rPr>
  </w:style>
  <w:style w:type="character" w:customStyle="1" w:styleId="WW8Num107z1">
    <w:name w:val="WW8Num107z1"/>
    <w:rPr>
      <w:b w:val="0"/>
      <w:bCs w:val="0"/>
      <w:i w:val="0"/>
      <w:iCs w:val="0"/>
    </w:rPr>
  </w:style>
  <w:style w:type="character" w:customStyle="1" w:styleId="WW8Num115z0">
    <w:name w:val="WW8Num115z0"/>
    <w:rPr>
      <w:b/>
      <w:bCs w:val="0"/>
    </w:rPr>
  </w:style>
  <w:style w:type="character" w:customStyle="1" w:styleId="WW8Num118z2">
    <w:name w:val="WW8Num118z2"/>
    <w:rPr>
      <w:i w:val="0"/>
      <w:iCs w:val="0"/>
      <w:color w:val="auto"/>
    </w:rPr>
  </w:style>
  <w:style w:type="character" w:customStyle="1" w:styleId="WW8Num120z0">
    <w:name w:val="WW8Num120z0"/>
    <w:rPr>
      <w:b w:val="0"/>
      <w:bCs w:val="0"/>
    </w:rPr>
  </w:style>
  <w:style w:type="character" w:customStyle="1" w:styleId="WW8Num120z1">
    <w:name w:val="WW8Num120z1"/>
    <w:rPr>
      <w:rFonts w:ascii="Times New Roman" w:eastAsia="Times New Roman" w:hAnsi="Times New Roman" w:cs="Times New Roman"/>
    </w:rPr>
  </w:style>
  <w:style w:type="character" w:customStyle="1" w:styleId="WW8Num120z2">
    <w:name w:val="WW8Num120z2"/>
    <w:rPr>
      <w:rFonts w:ascii="Times New Roman" w:hAnsi="Times New Roman" w:cs="Times New Roman"/>
      <w:b/>
      <w:bCs w:val="0"/>
    </w:rPr>
  </w:style>
  <w:style w:type="character" w:customStyle="1" w:styleId="WW8Num120z6">
    <w:name w:val="WW8Num120z6"/>
    <w:rPr>
      <w:b/>
      <w:bCs w:val="0"/>
    </w:rPr>
  </w:style>
  <w:style w:type="character" w:customStyle="1" w:styleId="WW8Num122z0">
    <w:name w:val="WW8Num122z0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122z1">
    <w:name w:val="WW8Num122z1"/>
    <w:rPr>
      <w:b w:val="0"/>
      <w:bCs w:val="0"/>
      <w:sz w:val="22"/>
      <w:szCs w:val="22"/>
    </w:rPr>
  </w:style>
  <w:style w:type="character" w:customStyle="1" w:styleId="WW8Num125z4">
    <w:name w:val="WW8Num125z4"/>
    <w:rPr>
      <w:rFonts w:ascii="Times New Roman" w:eastAsia="Times New Roman" w:hAnsi="Times New Roman" w:cs="Times New Roman"/>
    </w:rPr>
  </w:style>
  <w:style w:type="character" w:customStyle="1" w:styleId="WW8Num126z4">
    <w:name w:val="WW8Num126z4"/>
    <w:rPr>
      <w:rFonts w:ascii="Courier New" w:hAnsi="Courier New" w:cs="Courier New"/>
    </w:rPr>
  </w:style>
  <w:style w:type="character" w:customStyle="1" w:styleId="WW8Num131z0">
    <w:name w:val="WW8Num131z0"/>
    <w:rPr>
      <w:b/>
      <w:bCs w:val="0"/>
      <w:i w:val="0"/>
      <w:iCs w:val="0"/>
    </w:rPr>
  </w:style>
  <w:style w:type="character" w:customStyle="1" w:styleId="WW8Num131z1">
    <w:name w:val="WW8Num131z1"/>
    <w:rPr>
      <w:b/>
      <w:bCs w:val="0"/>
    </w:rPr>
  </w:style>
  <w:style w:type="character" w:customStyle="1" w:styleId="WW8Num133z0">
    <w:name w:val="WW8Num133z0"/>
    <w:rPr>
      <w:b w:val="0"/>
      <w:bCs w:val="0"/>
    </w:rPr>
  </w:style>
  <w:style w:type="character" w:customStyle="1" w:styleId="WW8Num136z0">
    <w:name w:val="WW8Num136z0"/>
    <w:rPr>
      <w:b/>
      <w:bCs w:val="0"/>
    </w:rPr>
  </w:style>
  <w:style w:type="character" w:customStyle="1" w:styleId="WW8Num137z0">
    <w:name w:val="WW8Num137z0"/>
    <w:rPr>
      <w:color w:val="000000"/>
    </w:rPr>
  </w:style>
  <w:style w:type="character" w:customStyle="1" w:styleId="WW8Num142z1">
    <w:name w:val="WW8Num142z1"/>
    <w:rPr>
      <w:b w:val="0"/>
      <w:bCs w:val="0"/>
    </w:rPr>
  </w:style>
  <w:style w:type="character" w:customStyle="1" w:styleId="WW8Num142z5">
    <w:name w:val="WW8Num142z5"/>
    <w:rPr>
      <w:rFonts w:ascii="Times New Roman" w:eastAsia="Times New Roman" w:hAnsi="Times New Roman" w:cs="Times New Roman"/>
    </w:rPr>
  </w:style>
  <w:style w:type="character" w:customStyle="1" w:styleId="WW8Num144z0">
    <w:name w:val="WW8Num144z0"/>
    <w:rPr>
      <w:rFonts w:ascii="Symbol" w:hAnsi="Symbol"/>
      <w:color w:val="auto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4z4">
    <w:name w:val="WW8Num144z4"/>
    <w:rPr>
      <w:rFonts w:ascii="Courier New" w:hAnsi="Courier New" w:cs="Courier New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145z1">
    <w:name w:val="WW8Num145z1"/>
    <w:rPr>
      <w:i w:val="0"/>
      <w:iCs w:val="0"/>
    </w:rPr>
  </w:style>
  <w:style w:type="character" w:customStyle="1" w:styleId="WW8Num145z2">
    <w:name w:val="WW8Num145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145z6">
    <w:name w:val="WW8Num145z6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Times New Roman" w:eastAsia="Times New Roman" w:hAnsi="Times New Roman" w:cs="Times New Roman"/>
    </w:rPr>
  </w:style>
  <w:style w:type="character" w:customStyle="1" w:styleId="WW8Num148z0">
    <w:name w:val="WW8Num148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48z1">
    <w:name w:val="WW8Num148z1"/>
    <w:rPr>
      <w:rFonts w:ascii="Times New Roman" w:eastAsia="Times New Roman" w:hAnsi="Times New Roman" w:cs="Times New Roman"/>
    </w:rPr>
  </w:style>
  <w:style w:type="character" w:customStyle="1" w:styleId="WW8Num149z0">
    <w:name w:val="WW8Num149z0"/>
    <w:rPr>
      <w:b/>
      <w:bCs w:val="0"/>
    </w:rPr>
  </w:style>
  <w:style w:type="character" w:customStyle="1" w:styleId="WW8Num153z0">
    <w:name w:val="WW8Num153z0"/>
    <w:rPr>
      <w:b/>
      <w:bCs w:val="0"/>
    </w:rPr>
  </w:style>
  <w:style w:type="character" w:customStyle="1" w:styleId="WW8Num155z0">
    <w:name w:val="WW8Num155z0"/>
    <w:rPr>
      <w:b w:val="0"/>
      <w:bCs w:val="0"/>
      <w:sz w:val="22"/>
      <w:szCs w:val="22"/>
    </w:rPr>
  </w:style>
  <w:style w:type="character" w:customStyle="1" w:styleId="WW8Num158z0">
    <w:name w:val="WW8Num158z0"/>
    <w:rPr>
      <w:b/>
      <w:bCs w:val="0"/>
      <w:sz w:val="22"/>
      <w:szCs w:val="22"/>
    </w:rPr>
  </w:style>
  <w:style w:type="character" w:customStyle="1" w:styleId="WW8Num159z0">
    <w:name w:val="WW8Num159z0"/>
    <w:rPr>
      <w:b w:val="0"/>
      <w:bCs w:val="0"/>
    </w:rPr>
  </w:style>
  <w:style w:type="character" w:customStyle="1" w:styleId="WW8Num161z0">
    <w:name w:val="WW8Num161z0"/>
    <w:rPr>
      <w:b w:val="0"/>
      <w:bCs w:val="0"/>
    </w:rPr>
  </w:style>
  <w:style w:type="character" w:customStyle="1" w:styleId="WW8Num164z1">
    <w:name w:val="WW8Num164z1"/>
    <w:rPr>
      <w:i w:val="0"/>
      <w:iCs w:val="0"/>
    </w:rPr>
  </w:style>
  <w:style w:type="character" w:customStyle="1" w:styleId="WW8Num167z0">
    <w:name w:val="WW8Num167z0"/>
    <w:rPr>
      <w:b/>
      <w:bCs w:val="0"/>
    </w:rPr>
  </w:style>
  <w:style w:type="character" w:customStyle="1" w:styleId="WW8Num169z0">
    <w:name w:val="WW8Num169z0"/>
    <w:rPr>
      <w:b/>
      <w:bCs w:val="0"/>
    </w:rPr>
  </w:style>
  <w:style w:type="character" w:customStyle="1" w:styleId="WW8Num171z0">
    <w:name w:val="WW8Num171z0"/>
    <w:rPr>
      <w:b w:val="0"/>
      <w:bCs w:val="0"/>
    </w:rPr>
  </w:style>
  <w:style w:type="character" w:customStyle="1" w:styleId="WW8Num179z0">
    <w:name w:val="WW8Num179z0"/>
    <w:rPr>
      <w:b/>
      <w:bCs w:val="0"/>
    </w:rPr>
  </w:style>
  <w:style w:type="character" w:customStyle="1" w:styleId="WW8Num182z0">
    <w:name w:val="WW8Num182z0"/>
    <w:rPr>
      <w:b/>
      <w:bCs w:val="0"/>
    </w:rPr>
  </w:style>
  <w:style w:type="character" w:customStyle="1" w:styleId="WW8Num183z0">
    <w:name w:val="WW8Num183z0"/>
    <w:rPr>
      <w:b w:val="0"/>
      <w:bCs w:val="0"/>
    </w:rPr>
  </w:style>
  <w:style w:type="character" w:customStyle="1" w:styleId="WW8Num187z0">
    <w:name w:val="WW8Num187z0"/>
    <w:rPr>
      <w:b/>
      <w:bCs w:val="0"/>
    </w:rPr>
  </w:style>
  <w:style w:type="character" w:customStyle="1" w:styleId="WW8Num192z1">
    <w:name w:val="WW8Num192z1"/>
    <w:rPr>
      <w:b w:val="0"/>
      <w:bCs w:val="0"/>
      <w:color w:val="auto"/>
    </w:rPr>
  </w:style>
  <w:style w:type="character" w:customStyle="1" w:styleId="WW8Num192z3">
    <w:name w:val="WW8Num192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196z0">
    <w:name w:val="WW8Num196z0"/>
    <w:rPr>
      <w:b/>
      <w:bCs w:val="0"/>
      <w:sz w:val="22"/>
      <w:szCs w:val="22"/>
    </w:rPr>
  </w:style>
  <w:style w:type="character" w:customStyle="1" w:styleId="WW8Num197z0">
    <w:name w:val="WW8Num197z0"/>
    <w:rPr>
      <w:b/>
      <w:bCs w:val="0"/>
    </w:rPr>
  </w:style>
  <w:style w:type="character" w:customStyle="1" w:styleId="WW8Num199z0">
    <w:name w:val="WW8Num199z0"/>
    <w:rPr>
      <w:b/>
      <w:bCs w:val="0"/>
    </w:rPr>
  </w:style>
  <w:style w:type="character" w:customStyle="1" w:styleId="WW8Num200z1">
    <w:name w:val="WW8Num200z1"/>
    <w:rPr>
      <w:b/>
      <w:bCs w:val="0"/>
      <w:i w:val="0"/>
      <w:iCs w:val="0"/>
    </w:rPr>
  </w:style>
  <w:style w:type="character" w:customStyle="1" w:styleId="WW8Num201z0">
    <w:name w:val="WW8Num201z0"/>
    <w:rPr>
      <w:b w:val="0"/>
      <w:bCs w:val="0"/>
    </w:rPr>
  </w:style>
  <w:style w:type="character" w:customStyle="1" w:styleId="WW8Num203z0">
    <w:name w:val="WW8Num203z0"/>
    <w:rPr>
      <w:b/>
      <w:bCs w:val="0"/>
    </w:rPr>
  </w:style>
  <w:style w:type="character" w:customStyle="1" w:styleId="Stopka1">
    <w:name w:val="Stopka1"/>
    <w:rPr>
      <w:rFonts w:ascii="Verdana" w:eastAsia="Times New Roman" w:hAnsi="Verdana" w:cs="Times New Roman"/>
      <w:sz w:val="18"/>
      <w:szCs w:val="24"/>
    </w:rPr>
  </w:style>
  <w:style w:type="character" w:customStyle="1" w:styleId="WW8Num41z8">
    <w:name w:val="WW8Num41z8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1z4">
    <w:name w:val="WW8Num21z4"/>
    <w:rPr>
      <w:rFonts w:ascii="Symbol" w:hAnsi="Symbol" w:cs="StarSymbol"/>
      <w:sz w:val="18"/>
      <w:szCs w:val="18"/>
    </w:rPr>
  </w:style>
  <w:style w:type="character" w:customStyle="1" w:styleId="WW8Num40z6">
    <w:name w:val="WW8Num40z6"/>
    <w:rPr>
      <w:rFonts w:ascii="Symbol" w:hAnsi="Symbol"/>
    </w:rPr>
  </w:style>
  <w:style w:type="character" w:customStyle="1" w:styleId="WW8Num40z7">
    <w:name w:val="WW8Num40z7"/>
    <w:rPr>
      <w:rFonts w:ascii="Courier New" w:hAnsi="Courier New" w:cs="Courier New"/>
    </w:rPr>
  </w:style>
  <w:style w:type="character" w:customStyle="1" w:styleId="WW8Num40z8">
    <w:name w:val="WW8Num40z8"/>
    <w:rPr>
      <w:rFonts w:ascii="Wingdings" w:hAnsi="Wingdings"/>
    </w:rPr>
  </w:style>
  <w:style w:type="character" w:customStyle="1" w:styleId="WW8Num43z6">
    <w:name w:val="WW8Num43z6"/>
    <w:rPr>
      <w:rFonts w:ascii="Symbol" w:hAnsi="Symbol"/>
    </w:rPr>
  </w:style>
  <w:style w:type="character" w:customStyle="1" w:styleId="WW8Num43z7">
    <w:name w:val="WW8Num43z7"/>
    <w:rPr>
      <w:rFonts w:ascii="Courier New" w:hAnsi="Courier New" w:cs="Courier New"/>
    </w:rPr>
  </w:style>
  <w:style w:type="character" w:customStyle="1" w:styleId="WW8Num43z8">
    <w:name w:val="WW8Num43z8"/>
    <w:rPr>
      <w:rFonts w:ascii="Wingdings" w:hAnsi="Wingdings"/>
    </w:rPr>
  </w:style>
  <w:style w:type="character" w:customStyle="1" w:styleId="WW8Num42z2">
    <w:name w:val="WW8Num42z2"/>
    <w:rPr>
      <w:b/>
      <w:bCs w:val="0"/>
      <w:color w:val="auto"/>
    </w:rPr>
  </w:style>
  <w:style w:type="character" w:customStyle="1" w:styleId="WW8Num42z6">
    <w:name w:val="WW8Num42z6"/>
    <w:rPr>
      <w:rFonts w:ascii="Symbol" w:hAnsi="Symbol"/>
    </w:rPr>
  </w:style>
  <w:style w:type="character" w:customStyle="1" w:styleId="WW8Num42z7">
    <w:name w:val="WW8Num42z7"/>
    <w:rPr>
      <w:rFonts w:ascii="Courier New" w:hAnsi="Courier New" w:cs="Courier New"/>
    </w:rPr>
  </w:style>
  <w:style w:type="character" w:customStyle="1" w:styleId="WW8Num42z8">
    <w:name w:val="WW8Num42z8"/>
    <w:rPr>
      <w:rFonts w:ascii="Wingdings" w:hAnsi="Wingdings"/>
    </w:rPr>
  </w:style>
  <w:style w:type="character" w:customStyle="1" w:styleId="WW8Num46z2">
    <w:name w:val="WW8Num46z2"/>
    <w:rPr>
      <w:b/>
      <w:bCs w:val="0"/>
      <w:color w:val="auto"/>
    </w:rPr>
  </w:style>
  <w:style w:type="character" w:customStyle="1" w:styleId="WW8Num46z6">
    <w:name w:val="WW8Num46z6"/>
    <w:rPr>
      <w:rFonts w:ascii="Symbol" w:hAnsi="Symbol"/>
    </w:rPr>
  </w:style>
  <w:style w:type="character" w:customStyle="1" w:styleId="WW8Num46z7">
    <w:name w:val="WW8Num46z7"/>
    <w:rPr>
      <w:rFonts w:ascii="Courier New" w:hAnsi="Courier New" w:cs="Courier New"/>
    </w:rPr>
  </w:style>
  <w:style w:type="character" w:customStyle="1" w:styleId="WW8Num46z8">
    <w:name w:val="WW8Num46z8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z4">
    <w:name w:val="WW8Num4z4"/>
    <w:rPr>
      <w:b/>
      <w:bCs w:val="0"/>
    </w:rPr>
  </w:style>
  <w:style w:type="character" w:customStyle="1" w:styleId="WW8Num2z6">
    <w:name w:val="WW8Num2z6"/>
    <w:rPr>
      <w:b/>
      <w:bCs w:val="0"/>
    </w:rPr>
  </w:style>
  <w:style w:type="character" w:customStyle="1" w:styleId="WW8Num3z4">
    <w:name w:val="WW8Num3z4"/>
    <w:rPr>
      <w:b/>
      <w:bCs w:val="0"/>
    </w:rPr>
  </w:style>
  <w:style w:type="character" w:customStyle="1" w:styleId="WW8Num44z6">
    <w:name w:val="WW8Num44z6"/>
    <w:rPr>
      <w:rFonts w:ascii="Symbol" w:hAnsi="Symbol"/>
    </w:rPr>
  </w:style>
  <w:style w:type="character" w:customStyle="1" w:styleId="WW8Num44z8">
    <w:name w:val="WW8Num44z8"/>
    <w:rPr>
      <w:rFonts w:ascii="Wingdings" w:hAnsi="Wingdings"/>
    </w:rPr>
  </w:style>
  <w:style w:type="character" w:customStyle="1" w:styleId="txt">
    <w:name w:val="txt"/>
    <w:basedOn w:val="Domylnaczcionkaakapitu8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  <w:sz w:val="24"/>
      <w:szCs w:val="24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  <w:szCs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703"/>
        <w:tab w:val="right" w:pos="9406"/>
      </w:tabs>
    </w:pPr>
  </w:style>
  <w:style w:type="paragraph" w:customStyle="1" w:styleId="Normal0">
    <w:name w:val="Normal0"/>
    <w:basedOn w:val="Normalny"/>
  </w:style>
  <w:style w:type="paragraph" w:customStyle="1" w:styleId="Standard">
    <w:name w:val="Standard"/>
    <w:basedOn w:val="Normal0"/>
    <w:pPr>
      <w:autoSpaceDE w:val="0"/>
    </w:pPr>
  </w:style>
  <w:style w:type="paragraph" w:customStyle="1" w:styleId="Domylnie">
    <w:name w:val="Domyœlnie"/>
    <w:basedOn w:val="Normal0"/>
    <w:rPr>
      <w:rFonts w:ascii="Tahoma" w:hAnsi="Tahoma"/>
    </w:rPr>
  </w:style>
  <w:style w:type="paragraph" w:customStyle="1" w:styleId="Tekstpodstawowy23">
    <w:name w:val="Tekst podstawowy 23"/>
    <w:basedOn w:val="Normalny"/>
    <w:pPr>
      <w:widowControl w:val="0"/>
    </w:pPr>
    <w:rPr>
      <w:color w:val="000000"/>
      <w:sz w:val="22"/>
    </w:rPr>
  </w:style>
  <w:style w:type="paragraph" w:customStyle="1" w:styleId="Tekstpodstawowy32">
    <w:name w:val="Tekst podstawowy 32"/>
    <w:basedOn w:val="Normalny"/>
    <w:pPr>
      <w:widowControl w:val="0"/>
    </w:pPr>
    <w:rPr>
      <w:b/>
      <w:color w:val="000000"/>
      <w:sz w:val="22"/>
    </w:rPr>
  </w:style>
  <w:style w:type="paragraph" w:styleId="Tekstpodstawowywcity">
    <w:name w:val="Body Text Indent"/>
    <w:basedOn w:val="Normalny"/>
    <w:pPr>
      <w:widowControl w:val="0"/>
      <w:ind w:left="284" w:hanging="284"/>
    </w:pPr>
    <w:rPr>
      <w:color w:val="000000"/>
      <w:sz w:val="22"/>
      <w:shd w:val="clear" w:color="auto" w:fill="FFFFFF"/>
    </w:rPr>
  </w:style>
  <w:style w:type="paragraph" w:customStyle="1" w:styleId="Tekstpodstawowywcity22">
    <w:name w:val="Tekst podstawowy wcięty 22"/>
    <w:basedOn w:val="Normalny"/>
    <w:pPr>
      <w:widowControl w:val="0"/>
      <w:ind w:firstLine="15"/>
    </w:pPr>
    <w:rPr>
      <w:bCs/>
      <w:color w:val="000000"/>
      <w:sz w:val="22"/>
    </w:rPr>
  </w:style>
  <w:style w:type="paragraph" w:customStyle="1" w:styleId="pkt">
    <w:name w:val="pkt"/>
    <w:basedOn w:val="Standard"/>
    <w:pPr>
      <w:widowControl w:val="0"/>
      <w:spacing w:line="360" w:lineRule="auto"/>
      <w:ind w:left="357" w:hanging="357"/>
      <w:jc w:val="both"/>
    </w:pPr>
    <w:rPr>
      <w:rFonts w:ascii="Thorndale" w:eastAsia="HG Mincho Light J" w:hAnsi="Thorndale"/>
      <w:color w:val="000000"/>
      <w:sz w:val="24"/>
    </w:rPr>
  </w:style>
  <w:style w:type="paragraph" w:customStyle="1" w:styleId="Tekstpodstawowywcity32">
    <w:name w:val="Tekst podstawowy wcięty 32"/>
    <w:basedOn w:val="Normalny"/>
    <w:pPr>
      <w:widowControl w:val="0"/>
      <w:ind w:left="851" w:hanging="851"/>
    </w:pPr>
    <w:rPr>
      <w:color w:val="000000"/>
      <w:sz w:val="22"/>
      <w:shd w:val="clear" w:color="auto" w:fill="FFFFFF"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30" w:after="75"/>
    </w:pPr>
    <w:rPr>
      <w:rFonts w:ascii="Helvetica" w:hAnsi="Helvetica" w:cs="Helvetica"/>
      <w:sz w:val="24"/>
      <w:szCs w:val="24"/>
    </w:rPr>
  </w:style>
  <w:style w:type="paragraph" w:customStyle="1" w:styleId="WW-Tekstpodstawowywcity2">
    <w:name w:val="WW-Tekst podstawowy wcięty 2"/>
    <w:basedOn w:val="Normalny"/>
    <w:pPr>
      <w:widowControl w:val="0"/>
      <w:ind w:firstLine="15"/>
    </w:pPr>
    <w:rPr>
      <w:rFonts w:ascii="Thorndale" w:eastAsia="HG Mincho Light J" w:hAnsi="Thorndale"/>
      <w:color w:val="000000"/>
      <w:sz w:val="22"/>
    </w:rPr>
  </w:style>
  <w:style w:type="paragraph" w:customStyle="1" w:styleId="WW-Tekstpodstawowywcity3">
    <w:name w:val="WW-Tekst podstawowy wcięty 3"/>
    <w:basedOn w:val="Normalny"/>
    <w:pPr>
      <w:widowControl w:val="0"/>
      <w:shd w:val="clear" w:color="auto" w:fill="FFFFFF"/>
      <w:ind w:left="851" w:hanging="851"/>
    </w:pPr>
    <w:rPr>
      <w:rFonts w:ascii="Thorndale" w:eastAsia="HG Mincho Light J" w:hAnsi="Thorndale"/>
      <w:color w:val="000000"/>
      <w:sz w:val="22"/>
    </w:rPr>
  </w:style>
  <w:style w:type="paragraph" w:customStyle="1" w:styleId="WW-Tekstpodstawowy2">
    <w:name w:val="WW-Tekst podstawowy 2"/>
    <w:basedOn w:val="Normalny"/>
    <w:pPr>
      <w:widowControl w:val="0"/>
    </w:pPr>
    <w:rPr>
      <w:rFonts w:ascii="Thorndale" w:eastAsia="HG Mincho Light J" w:hAnsi="Thorndale"/>
      <w:color w:val="000000"/>
      <w:sz w:val="22"/>
    </w:rPr>
  </w:style>
  <w:style w:type="paragraph" w:customStyle="1" w:styleId="Tekstpodstawowy21">
    <w:name w:val="Tekst podstawowy 21"/>
    <w:basedOn w:val="Normalny"/>
    <w:pPr>
      <w:widowControl w:val="0"/>
    </w:pPr>
    <w:rPr>
      <w:color w:val="000000"/>
      <w:sz w:val="22"/>
    </w:rPr>
  </w:style>
  <w:style w:type="paragraph" w:customStyle="1" w:styleId="Tekstpodstawowywcity21">
    <w:name w:val="Tekst podstawowy wcięty 21"/>
    <w:basedOn w:val="Normalny"/>
    <w:pPr>
      <w:widowControl w:val="0"/>
      <w:ind w:firstLine="15"/>
    </w:pPr>
    <w:rPr>
      <w:bCs/>
      <w:color w:val="000000"/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ytu2">
    <w:name w:val="Tytuł 2"/>
    <w:basedOn w:val="Standard"/>
    <w:next w:val="Standard"/>
    <w:pPr>
      <w:keepNext/>
      <w:widowControl w:val="0"/>
      <w:tabs>
        <w:tab w:val="left" w:pos="720"/>
      </w:tabs>
      <w:ind w:left="720" w:hanging="360"/>
      <w:jc w:val="center"/>
    </w:pPr>
    <w:rPr>
      <w:rFonts w:ascii="Arial" w:eastAsia="Arial" w:hAnsi="Arial" w:cs="Arial"/>
      <w:b/>
      <w:bCs/>
      <w:sz w:val="22"/>
      <w:szCs w:val="22"/>
      <w:lang w:eastAsia="pl-PL" w:bidi="pl-PL"/>
    </w:rPr>
  </w:style>
  <w:style w:type="paragraph" w:customStyle="1" w:styleId="Lista21">
    <w:name w:val="Lista 21"/>
    <w:basedOn w:val="Normalny"/>
    <w:pPr>
      <w:widowControl w:val="0"/>
      <w:suppressAutoHyphens w:val="0"/>
      <w:autoSpaceDE w:val="0"/>
      <w:ind w:left="566" w:hanging="283"/>
    </w:pPr>
    <w:rPr>
      <w:lang w:eastAsia="pl-PL" w:bidi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customStyle="1" w:styleId="Tekstkomentarza3">
    <w:name w:val="Tekst komentarza3"/>
    <w:basedOn w:val="Normaln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pPr>
      <w:widowControl w:val="0"/>
    </w:pPr>
    <w:rPr>
      <w:b/>
      <w:color w:val="000000"/>
      <w:sz w:val="22"/>
    </w:r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ind w:left="851" w:hanging="851"/>
    </w:pPr>
    <w:rPr>
      <w:color w:val="000000"/>
      <w:sz w:val="22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Normalny1">
    <w:name w:val="Normalny1"/>
    <w:basedOn w:val="Normalny"/>
    <w:rPr>
      <w:rFonts w:cs="Calibri"/>
    </w:rPr>
  </w:style>
  <w:style w:type="paragraph" w:customStyle="1" w:styleId="Lista210">
    <w:name w:val="Lista 21"/>
    <w:basedOn w:val="Normalny"/>
    <w:pPr>
      <w:ind w:left="566" w:hanging="283"/>
    </w:pPr>
    <w:rPr>
      <w:rFonts w:cs="Calibri"/>
      <w:sz w:val="24"/>
      <w:szCs w:val="24"/>
    </w:rPr>
  </w:style>
  <w:style w:type="paragraph" w:customStyle="1" w:styleId="Lista31">
    <w:name w:val="Lista 31"/>
    <w:basedOn w:val="Normalny"/>
    <w:pPr>
      <w:ind w:left="849" w:hanging="283"/>
    </w:pPr>
    <w:rPr>
      <w:rFonts w:cs="Calibri"/>
      <w:sz w:val="24"/>
      <w:szCs w:val="24"/>
    </w:rPr>
  </w:style>
  <w:style w:type="paragraph" w:customStyle="1" w:styleId="Lista41">
    <w:name w:val="Lista 41"/>
    <w:basedOn w:val="Normalny"/>
    <w:pPr>
      <w:ind w:left="1132" w:hanging="283"/>
    </w:pPr>
    <w:rPr>
      <w:rFonts w:cs="Calibri"/>
      <w:sz w:val="24"/>
      <w:szCs w:val="24"/>
    </w:rPr>
  </w:style>
  <w:style w:type="paragraph" w:customStyle="1" w:styleId="Listapunktowana41">
    <w:name w:val="Lista punktowana 41"/>
    <w:basedOn w:val="Normalny"/>
    <w:rPr>
      <w:rFonts w:cs="Calibri"/>
      <w:sz w:val="24"/>
      <w:szCs w:val="24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rFonts w:cs="Calibri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</w:pPr>
    <w:rPr>
      <w:rFonts w:cs="Calibri"/>
      <w:sz w:val="24"/>
      <w:szCs w:val="24"/>
    </w:rPr>
  </w:style>
  <w:style w:type="paragraph" w:customStyle="1" w:styleId="Tekstpodstawowyzwciciem21">
    <w:name w:val="Tekst podstawowy z wcięciem 21"/>
    <w:basedOn w:val="Tekstpodstawowywcity"/>
    <w:pPr>
      <w:widowControl/>
      <w:suppressAutoHyphens w:val="0"/>
      <w:spacing w:after="120"/>
      <w:ind w:left="283" w:firstLine="210"/>
    </w:pPr>
    <w:rPr>
      <w:rFonts w:cs="Calibri"/>
      <w:color w:val="auto"/>
      <w:sz w:val="24"/>
      <w:szCs w:val="24"/>
      <w:shd w:val="clear" w:color="auto" w:fill="auto"/>
    </w:rPr>
  </w:style>
  <w:style w:type="paragraph" w:customStyle="1" w:styleId="Tekstkomentarza1">
    <w:name w:val="Tekst komentarza1"/>
    <w:basedOn w:val="Normalny"/>
    <w:rPr>
      <w:rFonts w:cs="Calibri"/>
    </w:rPr>
  </w:style>
  <w:style w:type="paragraph" w:customStyle="1" w:styleId="Tekstkomentarza2">
    <w:name w:val="Tekst komentarza2"/>
    <w:basedOn w:val="Normalny"/>
    <w:rPr>
      <w:rFonts w:cs="Calibri"/>
    </w:rPr>
  </w:style>
  <w:style w:type="paragraph" w:styleId="Akapitzlist">
    <w:name w:val="List Paragraph"/>
    <w:basedOn w:val="Normalny"/>
    <w:qFormat/>
    <w:pPr>
      <w:ind w:left="708"/>
    </w:pPr>
    <w:rPr>
      <w:rFonts w:cs="Calibri"/>
      <w:sz w:val="24"/>
      <w:szCs w:val="24"/>
    </w:rPr>
  </w:style>
  <w:style w:type="paragraph" w:styleId="Poprawka">
    <w:name w:val="Revision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msonormalcxspdrugiecxsppierwsze">
    <w:name w:val="msonormalcxspdrugiecxsppierwsze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msonormalcxspdrugiecxspdrugie">
    <w:name w:val="msonormalcxspdrugiecxspdrugie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msonormalcxspdrugiecxspnazwisko">
    <w:name w:val="msonormalcxspdrugiecxspnazwisko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cs="Calibri"/>
      <w:sz w:val="24"/>
    </w:rPr>
  </w:style>
  <w:style w:type="paragraph" w:customStyle="1" w:styleId="celp">
    <w:name w:val="cel_p"/>
    <w:basedOn w:val="Normalny"/>
    <w:pPr>
      <w:suppressAutoHyphens w:val="0"/>
      <w:spacing w:after="15"/>
      <w:ind w:left="15" w:right="15"/>
      <w:jc w:val="both"/>
    </w:pPr>
    <w:rPr>
      <w:sz w:val="24"/>
      <w:szCs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rsid w:val="00B41377"/>
    <w:rPr>
      <w:lang w:eastAsia="ar-SA"/>
    </w:rPr>
  </w:style>
  <w:style w:type="character" w:customStyle="1" w:styleId="TekstpodstawowyZnak">
    <w:name w:val="Tekst podstawowy Znak"/>
    <w:link w:val="Tekstpodstawowy"/>
    <w:rsid w:val="00543951"/>
    <w:rPr>
      <w:lang w:eastAsia="ar-SA"/>
    </w:rPr>
  </w:style>
  <w:style w:type="paragraph" w:customStyle="1" w:styleId="Zwykytekst2">
    <w:name w:val="Zwykły tekst2"/>
    <w:basedOn w:val="Normalny"/>
    <w:rsid w:val="00543951"/>
    <w:rPr>
      <w:rFonts w:ascii="Calibri" w:hAnsi="Calibri" w:cs="Calibri"/>
      <w:lang w:eastAsia="pl-PL"/>
    </w:rPr>
  </w:style>
  <w:style w:type="character" w:customStyle="1" w:styleId="StopkaZnak">
    <w:name w:val="Stopka Znak"/>
    <w:link w:val="Stopka"/>
    <w:uiPriority w:val="99"/>
    <w:rsid w:val="004E6E7B"/>
    <w:rPr>
      <w:lang w:eastAsia="ar-SA"/>
    </w:rPr>
  </w:style>
  <w:style w:type="character" w:customStyle="1" w:styleId="Bodytext2">
    <w:name w:val="Body text (2)_"/>
    <w:link w:val="Bodytext20"/>
    <w:rsid w:val="00187B38"/>
    <w:rPr>
      <w:shd w:val="clear" w:color="auto" w:fill="FFFFFF"/>
    </w:rPr>
  </w:style>
  <w:style w:type="character" w:customStyle="1" w:styleId="heading20">
    <w:name w:val="heading 20"/>
    <w:link w:val="Heading2"/>
    <w:rsid w:val="00187B38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87B38"/>
    <w:pPr>
      <w:widowControl w:val="0"/>
      <w:shd w:val="clear" w:color="auto" w:fill="FFFFFF"/>
      <w:suppressAutoHyphens w:val="0"/>
      <w:spacing w:line="0" w:lineRule="atLeast"/>
      <w:ind w:hanging="600"/>
    </w:pPr>
    <w:rPr>
      <w:lang w:eastAsia="pl-PL"/>
    </w:rPr>
  </w:style>
  <w:style w:type="paragraph" w:customStyle="1" w:styleId="Heading2">
    <w:name w:val="Heading #2"/>
    <w:basedOn w:val="Normalny"/>
    <w:link w:val="heading20"/>
    <w:rsid w:val="00187B38"/>
    <w:pPr>
      <w:widowControl w:val="0"/>
      <w:shd w:val="clear" w:color="auto" w:fill="FFFFFF"/>
      <w:suppressAutoHyphens w:val="0"/>
      <w:spacing w:line="274" w:lineRule="exact"/>
      <w:jc w:val="center"/>
      <w:outlineLvl w:val="1"/>
    </w:pPr>
    <w:rPr>
      <w:lang w:eastAsia="pl-PL"/>
    </w:rPr>
  </w:style>
  <w:style w:type="character" w:customStyle="1" w:styleId="Heading24">
    <w:name w:val="Heading #2 (4)_"/>
    <w:link w:val="Heading240"/>
    <w:rsid w:val="00187B38"/>
    <w:rPr>
      <w:b/>
      <w:bCs/>
      <w:sz w:val="26"/>
      <w:szCs w:val="26"/>
      <w:shd w:val="clear" w:color="auto" w:fill="FFFFFF"/>
    </w:rPr>
  </w:style>
  <w:style w:type="paragraph" w:customStyle="1" w:styleId="Heading240">
    <w:name w:val="Heading #2 (4)"/>
    <w:basedOn w:val="Normalny"/>
    <w:link w:val="Heading24"/>
    <w:rsid w:val="00187B38"/>
    <w:pPr>
      <w:widowControl w:val="0"/>
      <w:shd w:val="clear" w:color="auto" w:fill="FFFFFF"/>
      <w:suppressAutoHyphens w:val="0"/>
      <w:spacing w:line="274" w:lineRule="exact"/>
      <w:jc w:val="center"/>
      <w:outlineLvl w:val="1"/>
    </w:pPr>
    <w:rPr>
      <w:b/>
      <w:bCs/>
      <w:sz w:val="26"/>
      <w:szCs w:val="26"/>
      <w:lang w:eastAsia="pl-PL"/>
    </w:rPr>
  </w:style>
  <w:style w:type="character" w:customStyle="1" w:styleId="Bodytext2Bold">
    <w:name w:val="Body text (2) + Bold"/>
    <w:rsid w:val="009A38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8">
    <w:name w:val="Body text (8)_"/>
    <w:link w:val="Bodytext80"/>
    <w:rsid w:val="009A380A"/>
    <w:rPr>
      <w:i/>
      <w:iCs/>
      <w:shd w:val="clear" w:color="auto" w:fill="FFFFFF"/>
    </w:rPr>
  </w:style>
  <w:style w:type="character" w:customStyle="1" w:styleId="Bodytext8NotItalic">
    <w:name w:val="Body text (8) + Not Italic"/>
    <w:rsid w:val="009A38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ablecaption">
    <w:name w:val="Table caption_"/>
    <w:link w:val="Tablecaption0"/>
    <w:rsid w:val="009A380A"/>
    <w:rPr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9A380A"/>
    <w:pPr>
      <w:widowControl w:val="0"/>
      <w:shd w:val="clear" w:color="auto" w:fill="FFFFFF"/>
      <w:suppressAutoHyphens w:val="0"/>
      <w:spacing w:line="270" w:lineRule="exact"/>
      <w:ind w:hanging="400"/>
      <w:jc w:val="both"/>
    </w:pPr>
    <w:rPr>
      <w:i/>
      <w:iCs/>
      <w:lang w:eastAsia="pl-PL"/>
    </w:rPr>
  </w:style>
  <w:style w:type="paragraph" w:customStyle="1" w:styleId="Tablecaption0">
    <w:name w:val="Table caption"/>
    <w:basedOn w:val="Normalny"/>
    <w:link w:val="Tablecaption"/>
    <w:rsid w:val="009A380A"/>
    <w:pPr>
      <w:widowControl w:val="0"/>
      <w:shd w:val="clear" w:color="auto" w:fill="FFFFFF"/>
      <w:suppressAutoHyphens w:val="0"/>
      <w:spacing w:line="0" w:lineRule="atLeast"/>
    </w:pPr>
    <w:rPr>
      <w:lang w:eastAsia="pl-PL"/>
    </w:rPr>
  </w:style>
  <w:style w:type="paragraph" w:styleId="Tekstkomentarza">
    <w:name w:val="annotation text"/>
    <w:basedOn w:val="Normalny"/>
    <w:link w:val="TekstkomentarzaZnak2"/>
  </w:style>
  <w:style w:type="character" w:customStyle="1" w:styleId="TekstkomentarzaZnak2">
    <w:name w:val="Tekst komentarza Znak2"/>
    <w:basedOn w:val="Domylnaczcionkaakapitu"/>
    <w:link w:val="Tekstkomentarza"/>
    <w:rPr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23"/>
      </w:numPr>
      <w:outlineLvl w:val="0"/>
    </w:pPr>
    <w:rPr>
      <w:b/>
      <w:color w:val="000000"/>
      <w:sz w:val="2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23"/>
      </w:numPr>
      <w:outlineLvl w:val="1"/>
    </w:pPr>
    <w:rPr>
      <w:b/>
      <w:color w:val="000000"/>
      <w:sz w:val="28"/>
      <w:shd w:val="clear" w:color="auto" w:fill="FFFFFF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23"/>
      </w:numPr>
      <w:ind w:right="-530"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23"/>
      </w:numPr>
      <w:outlineLvl w:val="3"/>
    </w:pPr>
    <w:rPr>
      <w:b/>
      <w:color w:val="000000"/>
      <w:sz w:val="22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23"/>
      </w:numPr>
      <w:outlineLvl w:val="4"/>
    </w:pPr>
    <w:rPr>
      <w:color w:val="000000"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23"/>
      </w:numPr>
      <w:outlineLvl w:val="5"/>
    </w:pPr>
    <w:rPr>
      <w:rFonts w:cs="Arial"/>
      <w:sz w:val="24"/>
      <w:szCs w:val="24"/>
    </w:rPr>
  </w:style>
  <w:style w:type="paragraph" w:styleId="Nagwek7">
    <w:name w:val="heading 7"/>
    <w:basedOn w:val="Normalny"/>
    <w:next w:val="Normalny"/>
    <w:qFormat/>
    <w:pPr>
      <w:numPr>
        <w:ilvl w:val="6"/>
        <w:numId w:val="23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23"/>
      </w:numPr>
      <w:spacing w:before="240" w:after="60"/>
      <w:outlineLvl w:val="7"/>
    </w:pPr>
    <w:rPr>
      <w:rFonts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  <w:b/>
      <w:bCs w:val="0"/>
      <w:i w:val="0"/>
      <w:iCs w:val="0"/>
    </w:rPr>
  </w:style>
  <w:style w:type="character" w:customStyle="1" w:styleId="WW8Num1z2">
    <w:name w:val="WW8Num1z2"/>
    <w:rPr>
      <w:rFonts w:ascii="Symbol" w:hAnsi="Symbol"/>
      <w:b/>
      <w:bCs w:val="0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3z0">
    <w:name w:val="WW8Num3z0"/>
    <w:rPr>
      <w:b w:val="0"/>
      <w:bCs w:val="0"/>
    </w:rPr>
  </w:style>
  <w:style w:type="character" w:customStyle="1" w:styleId="WW8Num4z0">
    <w:name w:val="WW8Num4z0"/>
    <w:rPr>
      <w:b/>
      <w:bCs w:val="0"/>
    </w:rPr>
  </w:style>
  <w:style w:type="character" w:customStyle="1" w:styleId="WW8Num4z2">
    <w:name w:val="WW8Num4z2"/>
    <w:rPr>
      <w:rFonts w:ascii="Times New Roman" w:hAnsi="Times New Roman" w:cs="Times New Roman"/>
    </w:rPr>
  </w:style>
  <w:style w:type="character" w:customStyle="1" w:styleId="WW8Num5z0">
    <w:name w:val="WW8Num5z0"/>
    <w:rPr>
      <w:b/>
      <w:bCs w:val="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  <w:color w:val="auto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</w:rPr>
  </w:style>
  <w:style w:type="character" w:customStyle="1" w:styleId="WW8Num11z1">
    <w:name w:val="WW8Num11z1"/>
    <w:rPr>
      <w:b w:val="0"/>
      <w:bCs w:val="0"/>
      <w:color w:val="auto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</w:rPr>
  </w:style>
  <w:style w:type="character" w:customStyle="1" w:styleId="WW8Num13z1">
    <w:name w:val="WW8Num13z1"/>
    <w:rPr>
      <w:b w:val="0"/>
      <w:bCs w:val="0"/>
      <w:color w:val="auto"/>
    </w:rPr>
  </w:style>
  <w:style w:type="character" w:customStyle="1" w:styleId="WW8Num13z2">
    <w:name w:val="WW8Num13z2"/>
    <w:rPr>
      <w:rFonts w:ascii="Symbol" w:hAnsi="Symbol"/>
      <w:b/>
      <w:bCs w:val="0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  <w:color w:val="auto"/>
    </w:rPr>
  </w:style>
  <w:style w:type="character" w:customStyle="1" w:styleId="WW8Num15z0">
    <w:name w:val="WW8Num15z0"/>
    <w:rPr>
      <w:b/>
      <w:bCs w:val="0"/>
    </w:rPr>
  </w:style>
  <w:style w:type="character" w:customStyle="1" w:styleId="WW8Num15z1">
    <w:name w:val="WW8Num15z1"/>
    <w:rPr>
      <w:b w:val="0"/>
      <w:bCs w:val="0"/>
    </w:rPr>
  </w:style>
  <w:style w:type="character" w:customStyle="1" w:styleId="WW8Num15z2">
    <w:name w:val="WW8Num15z2"/>
    <w:rPr>
      <w:b/>
      <w:bCs w:val="0"/>
    </w:rPr>
  </w:style>
  <w:style w:type="character" w:customStyle="1" w:styleId="WW8Num15z5">
    <w:name w:val="WW8Num15z5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Times New Roman" w:hAnsi="Times New Roman" w:cs="Times New Roman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b/>
      <w:bCs w:val="0"/>
    </w:rPr>
  </w:style>
  <w:style w:type="character" w:customStyle="1" w:styleId="WW8Num20z0">
    <w:name w:val="WW8Num20z0"/>
    <w:rPr>
      <w:b/>
      <w:bCs w:val="0"/>
    </w:rPr>
  </w:style>
  <w:style w:type="character" w:customStyle="1" w:styleId="WW8Num23z3">
    <w:name w:val="WW8Num23z3"/>
    <w:rPr>
      <w:rFonts w:ascii="Symbol" w:hAnsi="Symbol" w:cs="StarSymbol"/>
      <w:sz w:val="18"/>
      <w:szCs w:val="18"/>
    </w:rPr>
  </w:style>
  <w:style w:type="character" w:customStyle="1" w:styleId="WW8Num24z2">
    <w:name w:val="WW8Num24z2"/>
    <w:rPr>
      <w:rFonts w:ascii="Times New Roman" w:hAnsi="Times New Roman" w:cs="Times New Roman"/>
    </w:rPr>
  </w:style>
  <w:style w:type="character" w:customStyle="1" w:styleId="WW8Num25z1">
    <w:name w:val="WW8Num25z1"/>
    <w:rPr>
      <w:color w:val="auto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i w:val="0"/>
      <w:iCs w:val="0"/>
    </w:rPr>
  </w:style>
  <w:style w:type="character" w:customStyle="1" w:styleId="WW8Num27z4">
    <w:name w:val="WW8Num27z4"/>
    <w:rPr>
      <w:rFonts w:ascii="Times New Roman" w:eastAsia="Times New Roman" w:hAnsi="Times New Roman" w:cs="Times New Roman"/>
    </w:rPr>
  </w:style>
  <w:style w:type="character" w:customStyle="1" w:styleId="WW8Num27z5">
    <w:name w:val="WW8Num27z5"/>
    <w:rPr>
      <w:rFonts w:ascii="Times New Roman" w:eastAsia="Times New Roman" w:hAnsi="Times New Roman" w:cs="Times New Roman"/>
      <w:color w:val="auto"/>
    </w:rPr>
  </w:style>
  <w:style w:type="character" w:customStyle="1" w:styleId="WW8Num28z0">
    <w:name w:val="WW8Num28z0"/>
    <w:rPr>
      <w:b/>
      <w:bCs w:val="0"/>
    </w:rPr>
  </w:style>
  <w:style w:type="character" w:customStyle="1" w:styleId="WW8Num28z1">
    <w:name w:val="WW8Num28z1"/>
    <w:rPr>
      <w:i w:val="0"/>
      <w:iCs w:val="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b w:val="0"/>
      <w:bCs w:val="0"/>
      <w:i w:val="0"/>
      <w:iCs w:val="0"/>
      <w:color w:val="auto"/>
    </w:rPr>
  </w:style>
  <w:style w:type="character" w:customStyle="1" w:styleId="WW8Num29z2">
    <w:name w:val="WW8Num29z2"/>
    <w:rPr>
      <w:rFonts w:ascii="Symbol" w:hAnsi="Symbol"/>
    </w:rPr>
  </w:style>
  <w:style w:type="character" w:customStyle="1" w:styleId="WW8Num30z0">
    <w:name w:val="WW8Num30z0"/>
    <w:rPr>
      <w:rFonts w:ascii="Symbol" w:hAnsi="Symbol"/>
      <w:b w:val="0"/>
      <w:bCs w:val="0"/>
    </w:rPr>
  </w:style>
  <w:style w:type="character" w:customStyle="1" w:styleId="WW8Num30z1">
    <w:name w:val="WW8Num30z1"/>
    <w:rPr>
      <w:i w:val="0"/>
      <w:iCs w:val="0"/>
    </w:rPr>
  </w:style>
  <w:style w:type="character" w:customStyle="1" w:styleId="WW8Num32z0">
    <w:name w:val="WW8Num32z0"/>
    <w:rPr>
      <w:b/>
      <w:bCs w:val="0"/>
    </w:rPr>
  </w:style>
  <w:style w:type="character" w:customStyle="1" w:styleId="WW8Num32z1">
    <w:name w:val="WW8Num32z1"/>
    <w:rPr>
      <w:rFonts w:ascii="Times New Roman" w:eastAsia="Times New Roman" w:hAnsi="Times New Roman" w:cs="Times New Roman"/>
      <w:b/>
      <w:bCs w:val="0"/>
    </w:rPr>
  </w:style>
  <w:style w:type="character" w:customStyle="1" w:styleId="WW8Num32z2">
    <w:name w:val="WW8Num32z2"/>
    <w:rPr>
      <w:rFonts w:ascii="Symbol" w:hAnsi="Symbol"/>
    </w:rPr>
  </w:style>
  <w:style w:type="character" w:customStyle="1" w:styleId="Domylnaczcionkaakapitu12">
    <w:name w:val="Domyślna czcionka akapitu12"/>
  </w:style>
  <w:style w:type="character" w:customStyle="1" w:styleId="WW8Num2z0">
    <w:name w:val="WW8Num2z0"/>
    <w:rPr>
      <w:b w:val="0"/>
      <w:bCs w:val="0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3">
    <w:name w:val="WW8Num4z3"/>
    <w:rPr>
      <w:b w:val="0"/>
      <w:sz w:val="22"/>
      <w:szCs w:val="22"/>
    </w:rPr>
  </w:style>
  <w:style w:type="character" w:customStyle="1" w:styleId="WW8Num4z6">
    <w:name w:val="WW8Num4z6"/>
    <w:rPr>
      <w:b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8Num6z2">
    <w:name w:val="WW8Num6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FF0000"/>
    </w:rPr>
  </w:style>
  <w:style w:type="character" w:customStyle="1" w:styleId="WW8Num7z2">
    <w:name w:val="WW8Num7z2"/>
    <w:rPr>
      <w:rFonts w:ascii="Times New Roman" w:hAnsi="Times New Roman" w:cs="Times New Roman"/>
      <w:color w:val="auto"/>
    </w:rPr>
  </w:style>
  <w:style w:type="character" w:customStyle="1" w:styleId="WW8Num7z3">
    <w:name w:val="WW8Num7z3"/>
    <w:rPr>
      <w:b/>
      <w:bCs w:val="0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</w:rPr>
  </w:style>
  <w:style w:type="character" w:customStyle="1" w:styleId="WW8Num14z2">
    <w:name w:val="WW8Num14z2"/>
    <w:rPr>
      <w:rFonts w:ascii="Symbol" w:hAnsi="Symbol"/>
      <w:b/>
      <w:bCs w:val="0"/>
    </w:rPr>
  </w:style>
  <w:style w:type="character" w:customStyle="1" w:styleId="WW8Num15z3">
    <w:name w:val="WW8Num15z3"/>
    <w:rPr>
      <w:color w:val="auto"/>
    </w:rPr>
  </w:style>
  <w:style w:type="character" w:customStyle="1" w:styleId="WW8Num19z0">
    <w:name w:val="WW8Num19z0"/>
    <w:rPr>
      <w:b/>
      <w:bCs w:val="0"/>
    </w:rPr>
  </w:style>
  <w:style w:type="character" w:customStyle="1" w:styleId="WW8Num19z3">
    <w:name w:val="WW8Num19z3"/>
    <w:rPr>
      <w:b/>
    </w:rPr>
  </w:style>
  <w:style w:type="character" w:customStyle="1" w:styleId="WW8Num19z6">
    <w:name w:val="WW8Num19z6"/>
    <w:rPr>
      <w:rFonts w:ascii="Times New Roman" w:eastAsia="Times New Roman" w:hAnsi="Times New Roman" w:cs="Times New Roman"/>
      <w:b/>
      <w:i w:val="0"/>
      <w:color w:val="auto"/>
    </w:rPr>
  </w:style>
  <w:style w:type="character" w:customStyle="1" w:styleId="WW8Num21z0">
    <w:name w:val="WW8Num21z0"/>
    <w:rPr>
      <w:b/>
      <w:bCs w:val="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3z0">
    <w:name w:val="WW8Num23z0"/>
    <w:rPr>
      <w:b/>
      <w:bCs w:val="0"/>
    </w:rPr>
  </w:style>
  <w:style w:type="character" w:customStyle="1" w:styleId="WW8Num23z1">
    <w:name w:val="WW8Num23z1"/>
    <w:rPr>
      <w:rFonts w:ascii="Times New Roman" w:eastAsia="Times New Roman" w:hAnsi="Times New Roman" w:cs="Times New Roman"/>
    </w:rPr>
  </w:style>
  <w:style w:type="character" w:customStyle="1" w:styleId="WW8Num23z2">
    <w:name w:val="WW8Num23z2"/>
    <w:rPr>
      <w:rFonts w:ascii="Times New Roman" w:hAnsi="Times New Roman" w:cs="Times New Roman"/>
    </w:rPr>
  </w:style>
  <w:style w:type="character" w:customStyle="1" w:styleId="WW8Num23z6">
    <w:name w:val="WW8Num23z6"/>
    <w:rPr>
      <w:rFonts w:ascii="Times New Roman" w:eastAsia="Times New Roman" w:hAnsi="Times New Roman" w:cs="Times New Roman"/>
      <w:b/>
      <w:color w:val="auto"/>
    </w:rPr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  <w:rPr>
      <w:rFonts w:ascii="Times New Roman" w:eastAsia="Times New Roman" w:hAnsi="Times New Roman" w:cs="Times New Roman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b/>
      <w:color w:val="auto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4">
    <w:name w:val="WW8Num25z4"/>
    <w:rPr>
      <w:b w:val="0"/>
      <w:bCs w:val="0"/>
    </w:rPr>
  </w:style>
  <w:style w:type="character" w:customStyle="1" w:styleId="WW8Num26z0">
    <w:name w:val="WW8Num26z0"/>
    <w:rPr>
      <w:rFonts w:ascii="Times New Roman" w:eastAsia="Times New Roman" w:hAnsi="Times New Roman" w:cs="Times New Roman"/>
      <w:b/>
      <w:bCs w:val="0"/>
    </w:rPr>
  </w:style>
  <w:style w:type="character" w:customStyle="1" w:styleId="WW8Num27z2">
    <w:name w:val="WW8Num27z2"/>
    <w:rPr>
      <w:rFonts w:ascii="Times New Roman" w:hAnsi="Times New Roman" w:cs="Times New Roman"/>
    </w:rPr>
  </w:style>
  <w:style w:type="character" w:customStyle="1" w:styleId="WW8Num31z0">
    <w:name w:val="WW8Num31z0"/>
    <w:rPr>
      <w:b w:val="0"/>
      <w:bCs w:val="0"/>
      <w:color w:val="000000"/>
    </w:rPr>
  </w:style>
  <w:style w:type="character" w:customStyle="1" w:styleId="WW8Num31z3">
    <w:name w:val="WW8Num31z3"/>
    <w:rPr>
      <w:rFonts w:ascii="Times New Roman" w:eastAsia="Times New Roman" w:hAnsi="Times New Roman" w:cs="Times New Roman"/>
      <w:b w:val="0"/>
    </w:rPr>
  </w:style>
  <w:style w:type="character" w:customStyle="1" w:styleId="WW8Num33z1">
    <w:name w:val="WW8Num33z1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b w:val="0"/>
      <w:bCs w:val="0"/>
    </w:rPr>
  </w:style>
  <w:style w:type="character" w:customStyle="1" w:styleId="WW8Num34z1">
    <w:name w:val="WW8Num34z1"/>
    <w:rPr>
      <w:b/>
      <w:bCs w:val="0"/>
    </w:rPr>
  </w:style>
  <w:style w:type="character" w:customStyle="1" w:styleId="WW8Num34z2">
    <w:name w:val="WW8Num34z2"/>
    <w:rPr>
      <w:rFonts w:ascii="Times New Roman" w:hAnsi="Times New Roman" w:cs="Times New Roman"/>
    </w:rPr>
  </w:style>
  <w:style w:type="character" w:customStyle="1" w:styleId="WW8Num34z3">
    <w:name w:val="WW8Num34z3"/>
    <w:rPr>
      <w:b/>
      <w:bCs w:val="0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  <w:b/>
      <w:color w:val="auto"/>
    </w:rPr>
  </w:style>
  <w:style w:type="character" w:customStyle="1" w:styleId="WW8Num34z6">
    <w:name w:val="WW8Num34z6"/>
    <w:rPr>
      <w:rFonts w:ascii="Symbol" w:hAnsi="Symbol"/>
    </w:rPr>
  </w:style>
  <w:style w:type="character" w:customStyle="1" w:styleId="WW8Num35z0">
    <w:name w:val="WW8Num35z0"/>
    <w:rPr>
      <w:b w:val="0"/>
      <w:bCs w:val="0"/>
    </w:rPr>
  </w:style>
  <w:style w:type="character" w:customStyle="1" w:styleId="WW8Num35z2">
    <w:name w:val="WW8Num35z2"/>
    <w:rPr>
      <w:b/>
      <w:sz w:val="22"/>
      <w:szCs w:val="22"/>
    </w:rPr>
  </w:style>
  <w:style w:type="character" w:customStyle="1" w:styleId="WW8Num36z0">
    <w:name w:val="WW8Num36z0"/>
    <w:rPr>
      <w:rFonts w:ascii="Symbol" w:hAnsi="Symbol"/>
      <w:b w:val="0"/>
      <w:bCs w:val="0"/>
    </w:rPr>
  </w:style>
  <w:style w:type="character" w:customStyle="1" w:styleId="WW8Num37z0">
    <w:name w:val="WW8Num37z0"/>
    <w:rPr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8z0">
    <w:name w:val="WW8Num38z0"/>
    <w:rPr>
      <w:b/>
      <w:bCs w:val="0"/>
    </w:rPr>
  </w:style>
  <w:style w:type="character" w:customStyle="1" w:styleId="WW8Num40z1">
    <w:name w:val="WW8Num40z1"/>
    <w:rPr>
      <w:b w:val="0"/>
      <w:bCs w:val="0"/>
      <w:color w:val="auto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color w:val="auto"/>
    </w:rPr>
  </w:style>
  <w:style w:type="character" w:customStyle="1" w:styleId="WW8Num43z0">
    <w:name w:val="WW8Num43z0"/>
    <w:rPr>
      <w:b w:val="0"/>
      <w:bCs w:val="0"/>
    </w:rPr>
  </w:style>
  <w:style w:type="character" w:customStyle="1" w:styleId="WW8Num45z0">
    <w:name w:val="WW8Num45z0"/>
    <w:rPr>
      <w:b w:val="0"/>
      <w:bCs w:val="0"/>
    </w:rPr>
  </w:style>
  <w:style w:type="character" w:customStyle="1" w:styleId="WW8Num49z0">
    <w:name w:val="WW8Num49z0"/>
    <w:rPr>
      <w:rFonts w:ascii="Symbol" w:hAnsi="Symbol"/>
      <w:b w:val="0"/>
      <w:bCs w:val="0"/>
    </w:rPr>
  </w:style>
  <w:style w:type="character" w:customStyle="1" w:styleId="WW8Num50z0">
    <w:name w:val="WW8Num50z0"/>
    <w:rPr>
      <w:b w:val="0"/>
      <w:bCs w:val="0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 w:val="0"/>
      <w:bCs w:val="0"/>
      <w:color w:val="auto"/>
    </w:rPr>
  </w:style>
  <w:style w:type="character" w:customStyle="1" w:styleId="WW8Num54z2">
    <w:name w:val="WW8Num54z2"/>
    <w:rPr>
      <w:i w:val="0"/>
      <w:color w:val="auto"/>
    </w:rPr>
  </w:style>
  <w:style w:type="character" w:customStyle="1" w:styleId="WW8Num55z0">
    <w:name w:val="WW8Num55z0"/>
    <w:rPr>
      <w:color w:val="FF6600"/>
    </w:rPr>
  </w:style>
  <w:style w:type="character" w:customStyle="1" w:styleId="WW8Num57z1">
    <w:name w:val="WW8Num57z1"/>
    <w:rPr>
      <w:b w:val="0"/>
      <w:bCs w:val="0"/>
    </w:rPr>
  </w:style>
  <w:style w:type="character" w:customStyle="1" w:styleId="WW8Num59z1">
    <w:name w:val="WW8Num59z1"/>
    <w:rPr>
      <w:i w:val="0"/>
      <w:iCs w:val="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2z0">
    <w:name w:val="WW8Num62z0"/>
    <w:rPr>
      <w:rFonts w:ascii="Times New Roman" w:hAnsi="Times New Roman" w:cs="Times New Roman"/>
    </w:rPr>
  </w:style>
  <w:style w:type="character" w:customStyle="1" w:styleId="WW8Num64z0">
    <w:name w:val="WW8Num64z0"/>
    <w:rPr>
      <w:b w:val="0"/>
      <w:bCs w:val="0"/>
    </w:rPr>
  </w:style>
  <w:style w:type="character" w:customStyle="1" w:styleId="WW8Num66z0">
    <w:name w:val="WW8Num66z0"/>
    <w:rPr>
      <w:rFonts w:ascii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4z0">
    <w:name w:val="WW8Num74z0"/>
    <w:rPr>
      <w:i w:val="0"/>
      <w:iCs w:val="0"/>
    </w:rPr>
  </w:style>
  <w:style w:type="character" w:customStyle="1" w:styleId="WW8Num79z0">
    <w:name w:val="WW8Num79z0"/>
    <w:rPr>
      <w:i w:val="0"/>
      <w:iCs w:val="0"/>
    </w:rPr>
  </w:style>
  <w:style w:type="character" w:customStyle="1" w:styleId="WW8Num82z0">
    <w:name w:val="WW8Num82z0"/>
    <w:rPr>
      <w:rFonts w:ascii="Times New Roman" w:hAnsi="Times New Roman" w:cs="Times New Roman"/>
    </w:rPr>
  </w:style>
  <w:style w:type="character" w:customStyle="1" w:styleId="WW8Num82z2">
    <w:name w:val="WW8Num82z2"/>
    <w:rPr>
      <w:rFonts w:ascii="Times New Roman" w:hAnsi="Times New Roman" w:cs="Times New Roman"/>
      <w:color w:val="auto"/>
    </w:rPr>
  </w:style>
  <w:style w:type="character" w:customStyle="1" w:styleId="WW8Num83z0">
    <w:name w:val="WW8Num83z0"/>
    <w:rPr>
      <w:sz w:val="24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0z0">
    <w:name w:val="WW8Num90z0"/>
    <w:rPr>
      <w:b/>
      <w:bCs w:val="0"/>
    </w:rPr>
  </w:style>
  <w:style w:type="character" w:customStyle="1" w:styleId="WW8Num90z1">
    <w:name w:val="WW8Num90z1"/>
    <w:rPr>
      <w:rFonts w:ascii="TimesNewRoman" w:eastAsia="TimesNewRoman" w:hAnsi="TimesNewRoman"/>
      <w:strike w:val="0"/>
      <w:dstrike w:val="0"/>
      <w:u w:val="none"/>
    </w:rPr>
  </w:style>
  <w:style w:type="character" w:customStyle="1" w:styleId="WW8Num90z5">
    <w:name w:val="WW8Num90z5"/>
    <w:rPr>
      <w:rFonts w:ascii="Times New Roman" w:eastAsia="Times New Roman" w:hAnsi="Times New Roman" w:cs="Times New Roman"/>
      <w:color w:val="auto"/>
    </w:rPr>
  </w:style>
  <w:style w:type="character" w:customStyle="1" w:styleId="WW8Num93z0">
    <w:name w:val="WW8Num93z0"/>
    <w:rPr>
      <w:b w:val="0"/>
      <w:bCs w:val="0"/>
    </w:rPr>
  </w:style>
  <w:style w:type="character" w:customStyle="1" w:styleId="WW8Num96z0">
    <w:name w:val="WW8Num96z0"/>
    <w:rPr>
      <w:i w:val="0"/>
      <w:iCs w:val="0"/>
    </w:rPr>
  </w:style>
  <w:style w:type="character" w:customStyle="1" w:styleId="WW8Num96z1">
    <w:name w:val="WW8Num96z1"/>
    <w:rPr>
      <w:i/>
      <w:color w:val="auto"/>
    </w:rPr>
  </w:style>
  <w:style w:type="character" w:customStyle="1" w:styleId="WW8Num98z3">
    <w:name w:val="WW8Num98z3"/>
    <w:rPr>
      <w:color w:val="000000"/>
    </w:rPr>
  </w:style>
  <w:style w:type="character" w:customStyle="1" w:styleId="WW8Num102z1">
    <w:name w:val="WW8Num102z1"/>
    <w:rPr>
      <w:b/>
      <w:bCs w:val="0"/>
      <w:i w:val="0"/>
      <w:iCs w:val="0"/>
    </w:rPr>
  </w:style>
  <w:style w:type="character" w:customStyle="1" w:styleId="WW8Num103z0">
    <w:name w:val="WW8Num103z0"/>
    <w:rPr>
      <w:b/>
      <w:bCs w:val="0"/>
    </w:rPr>
  </w:style>
  <w:style w:type="character" w:customStyle="1" w:styleId="WW8Num103z1">
    <w:name w:val="WW8Num103z1"/>
    <w:rPr>
      <w:b w:val="0"/>
      <w:i w:val="0"/>
      <w:color w:val="auto"/>
    </w:rPr>
  </w:style>
  <w:style w:type="character" w:customStyle="1" w:styleId="WW8Num103z2">
    <w:name w:val="WW8Num103z2"/>
    <w:rPr>
      <w:rFonts w:ascii="Times New Roman" w:hAnsi="Times New Roman" w:cs="Times New Roman"/>
    </w:rPr>
  </w:style>
  <w:style w:type="character" w:customStyle="1" w:styleId="WW8Num105z0">
    <w:name w:val="WW8Num105z0"/>
    <w:rPr>
      <w:b w:val="0"/>
      <w:bCs w:val="0"/>
    </w:rPr>
  </w:style>
  <w:style w:type="character" w:customStyle="1" w:styleId="WW8Num107z0">
    <w:name w:val="WW8Num107z0"/>
    <w:rPr>
      <w:b w:val="0"/>
      <w:bCs w:val="0"/>
    </w:rPr>
  </w:style>
  <w:style w:type="character" w:customStyle="1" w:styleId="WW8Num110z0">
    <w:name w:val="WW8Num110z0"/>
    <w:rPr>
      <w:b/>
      <w:bCs w:val="0"/>
    </w:rPr>
  </w:style>
  <w:style w:type="character" w:customStyle="1" w:styleId="WW8Num110z1">
    <w:name w:val="WW8Num110z1"/>
    <w:rPr>
      <w:b w:val="0"/>
      <w:color w:val="auto"/>
    </w:rPr>
  </w:style>
  <w:style w:type="character" w:customStyle="1" w:styleId="WW8Num110z5">
    <w:name w:val="WW8Num110z5"/>
    <w:rPr>
      <w:rFonts w:ascii="Times New Roman" w:eastAsia="Times New Roman" w:hAnsi="Times New Roman" w:cs="Times New Roman"/>
    </w:rPr>
  </w:style>
  <w:style w:type="character" w:customStyle="1" w:styleId="WW8Num113z0">
    <w:name w:val="WW8Num113z0"/>
    <w:rPr>
      <w:b w:val="0"/>
      <w:bCs w:val="0"/>
    </w:rPr>
  </w:style>
  <w:style w:type="character" w:customStyle="1" w:styleId="WW8Num113z2">
    <w:name w:val="WW8Num113z2"/>
    <w:rPr>
      <w:rFonts w:ascii="Times New Roman" w:eastAsia="Times New Roman" w:hAnsi="Times New Roman" w:cs="Times New Roman"/>
    </w:rPr>
  </w:style>
  <w:style w:type="character" w:customStyle="1" w:styleId="WW8Num119z0">
    <w:name w:val="WW8Num119z0"/>
    <w:rPr>
      <w:b/>
      <w:bCs w:val="0"/>
    </w:rPr>
  </w:style>
  <w:style w:type="character" w:customStyle="1" w:styleId="WW8Num121z0">
    <w:name w:val="WW8Num121z0"/>
    <w:rPr>
      <w:b w:val="0"/>
      <w:bCs w:val="0"/>
    </w:rPr>
  </w:style>
  <w:style w:type="character" w:customStyle="1" w:styleId="WW8Num121z1">
    <w:name w:val="WW8Num121z1"/>
    <w:rPr>
      <w:rFonts w:eastAsia="TimesNewRoman"/>
      <w:strike w:val="0"/>
      <w:dstrike w:val="0"/>
      <w:u w:val="none"/>
    </w:rPr>
  </w:style>
  <w:style w:type="character" w:customStyle="1" w:styleId="WW8Num121z2">
    <w:name w:val="WW8Num121z2"/>
    <w:rPr>
      <w:strike w:val="0"/>
      <w:dstrike w:val="0"/>
      <w:color w:val="auto"/>
      <w:u w:val="none"/>
    </w:rPr>
  </w:style>
  <w:style w:type="character" w:customStyle="1" w:styleId="WW8Num124z0">
    <w:name w:val="WW8Num124z0"/>
    <w:rPr>
      <w:b/>
      <w:bCs w:val="0"/>
    </w:rPr>
  </w:style>
  <w:style w:type="character" w:customStyle="1" w:styleId="WW8Num124z1">
    <w:name w:val="WW8Num124z1"/>
    <w:rPr>
      <w:b w:val="0"/>
      <w:i w:val="0"/>
    </w:rPr>
  </w:style>
  <w:style w:type="character" w:customStyle="1" w:styleId="WW8Num124z2">
    <w:name w:val="WW8Num124z2"/>
    <w:rPr>
      <w:rFonts w:ascii="Times New Roman" w:eastAsia="Times New Roman" w:hAnsi="Times New Roman" w:cs="Times New Roman"/>
      <w:b w:val="0"/>
    </w:rPr>
  </w:style>
  <w:style w:type="character" w:customStyle="1" w:styleId="WW8Num126z0">
    <w:name w:val="WW8Num126z0"/>
    <w:rPr>
      <w:rFonts w:ascii="Symbol" w:hAnsi="Symbol"/>
      <w:color w:val="auto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/>
    </w:rPr>
  </w:style>
  <w:style w:type="character" w:customStyle="1" w:styleId="WW8Num126z3">
    <w:name w:val="WW8Num126z3"/>
    <w:rPr>
      <w:rFonts w:ascii="Symbol" w:hAnsi="Symbol"/>
    </w:rPr>
  </w:style>
  <w:style w:type="character" w:customStyle="1" w:styleId="WW8Num127z0">
    <w:name w:val="WW8Num127z0"/>
    <w:rPr>
      <w:b w:val="0"/>
      <w:bCs w:val="0"/>
    </w:rPr>
  </w:style>
  <w:style w:type="character" w:customStyle="1" w:styleId="WW8Num127z1">
    <w:name w:val="WW8Num127z1"/>
    <w:rPr>
      <w:rFonts w:ascii="Times New Roman" w:eastAsia="Times New Roman" w:hAnsi="Times New Roman" w:cs="Times New Roman"/>
    </w:rPr>
  </w:style>
  <w:style w:type="character" w:customStyle="1" w:styleId="WW8Num127z2">
    <w:name w:val="WW8Num127z2"/>
    <w:rPr>
      <w:rFonts w:ascii="Times New Roman" w:hAnsi="Times New Roman" w:cs="Times New Roman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9z0">
    <w:name w:val="WW8Num129z0"/>
    <w:rPr>
      <w:b w:val="0"/>
      <w:bCs w:val="0"/>
    </w:rPr>
  </w:style>
  <w:style w:type="character" w:customStyle="1" w:styleId="WW8Num129z1">
    <w:name w:val="WW8Num129z1"/>
    <w:rPr>
      <w:color w:val="auto"/>
    </w:rPr>
  </w:style>
  <w:style w:type="character" w:customStyle="1" w:styleId="WW8Num132z0">
    <w:name w:val="WW8Num132z0"/>
    <w:rPr>
      <w:b/>
      <w:bCs w:val="0"/>
    </w:rPr>
  </w:style>
  <w:style w:type="character" w:customStyle="1" w:styleId="WW8Num132z2">
    <w:name w:val="WW8Num132z2"/>
    <w:rPr>
      <w:rFonts w:ascii="Times New Roman" w:hAnsi="Times New Roman" w:cs="Times New Roman"/>
    </w:rPr>
  </w:style>
  <w:style w:type="character" w:customStyle="1" w:styleId="WW8Num132z3">
    <w:name w:val="WW8Num132z3"/>
    <w:rPr>
      <w:rFonts w:ascii="Times New Roman" w:eastAsia="Times New Roman" w:hAnsi="Times New Roman" w:cs="Times New Roman"/>
      <w:color w:val="auto"/>
    </w:rPr>
  </w:style>
  <w:style w:type="character" w:customStyle="1" w:styleId="WW8Num133z3">
    <w:name w:val="WW8Num133z3"/>
    <w:rPr>
      <w:color w:val="auto"/>
    </w:rPr>
  </w:style>
  <w:style w:type="character" w:customStyle="1" w:styleId="WW8Num137z1">
    <w:name w:val="WW8Num137z1"/>
    <w:rPr>
      <w:color w:val="auto"/>
    </w:rPr>
  </w:style>
  <w:style w:type="character" w:customStyle="1" w:styleId="WW8Num137z2">
    <w:name w:val="WW8Num137z2"/>
    <w:rPr>
      <w:rFonts w:ascii="Times New Roman" w:eastAsia="Times New Roman" w:hAnsi="Times New Roman" w:cs="Times New Roman"/>
    </w:rPr>
  </w:style>
  <w:style w:type="character" w:customStyle="1" w:styleId="WW8Num139z1">
    <w:name w:val="WW8Num139z1"/>
    <w:rPr>
      <w:rFonts w:ascii="Times New Roman" w:eastAsia="Times New Roman" w:hAnsi="Times New Roman" w:cs="Times New Roman"/>
    </w:rPr>
  </w:style>
  <w:style w:type="character" w:customStyle="1" w:styleId="WW8Num139z2">
    <w:name w:val="WW8Num139z2"/>
    <w:rPr>
      <w:rFonts w:ascii="Symbol" w:hAnsi="Symbol"/>
    </w:rPr>
  </w:style>
  <w:style w:type="character" w:customStyle="1" w:styleId="WW8Num140z3">
    <w:name w:val="WW8Num140z3"/>
    <w:rPr>
      <w:rFonts w:ascii="Symbol" w:hAnsi="Symbol"/>
      <w:color w:val="auto"/>
    </w:rPr>
  </w:style>
  <w:style w:type="character" w:customStyle="1" w:styleId="WW8Num142z0">
    <w:name w:val="WW8Num142z0"/>
    <w:rPr>
      <w:color w:val="auto"/>
    </w:rPr>
  </w:style>
  <w:style w:type="character" w:customStyle="1" w:styleId="WW8Num142z2">
    <w:name w:val="WW8Num142z2"/>
    <w:rPr>
      <w:rFonts w:ascii="Times New Roman" w:eastAsia="Times New Roman" w:hAnsi="Times New Roman" w:cs="Times New Roman"/>
      <w:color w:val="auto"/>
    </w:rPr>
  </w:style>
  <w:style w:type="character" w:customStyle="1" w:styleId="WW8Num142z3">
    <w:name w:val="WW8Num142z3"/>
    <w:rPr>
      <w:color w:val="auto"/>
    </w:rPr>
  </w:style>
  <w:style w:type="character" w:customStyle="1" w:styleId="WW8Num142z4">
    <w:name w:val="WW8Num142z4"/>
    <w:rPr>
      <w:rFonts w:ascii="Symbol" w:hAnsi="Symbol"/>
      <w:b w:val="0"/>
      <w:i w:val="0"/>
      <w:sz w:val="22"/>
    </w:rPr>
  </w:style>
  <w:style w:type="character" w:customStyle="1" w:styleId="WW8Num143z0">
    <w:name w:val="WW8Num143z0"/>
    <w:rPr>
      <w:b/>
      <w:bCs w:val="0"/>
    </w:rPr>
  </w:style>
  <w:style w:type="character" w:customStyle="1" w:styleId="WW8Num148z2">
    <w:name w:val="WW8Num148z2"/>
    <w:rPr>
      <w:rFonts w:ascii="Times New Roman" w:eastAsia="Times New Roman" w:hAnsi="Times New Roman" w:cs="Times New Roman"/>
      <w:color w:val="auto"/>
    </w:rPr>
  </w:style>
  <w:style w:type="character" w:customStyle="1" w:styleId="WW8Num150z0">
    <w:name w:val="WW8Num150z0"/>
    <w:rPr>
      <w:rFonts w:ascii="Times New Roman" w:eastAsia="Times New Roman" w:hAnsi="Times New Roman" w:cs="Times New Roman"/>
      <w:color w:val="auto"/>
    </w:rPr>
  </w:style>
  <w:style w:type="character" w:customStyle="1" w:styleId="WW8Num150z1">
    <w:name w:val="WW8Num150z1"/>
    <w:rPr>
      <w:rFonts w:ascii="Times New Roman" w:eastAsia="Times New Roman" w:hAnsi="Times New Roman" w:cs="Times New Roman"/>
    </w:rPr>
  </w:style>
  <w:style w:type="character" w:customStyle="1" w:styleId="WW8Num150z3">
    <w:name w:val="WW8Num150z3"/>
    <w:rPr>
      <w:color w:val="auto"/>
    </w:rPr>
  </w:style>
  <w:style w:type="character" w:customStyle="1" w:styleId="WW8Num151z0">
    <w:name w:val="WW8Num151z0"/>
    <w:rPr>
      <w:b/>
      <w:bCs w:val="0"/>
    </w:rPr>
  </w:style>
  <w:style w:type="character" w:customStyle="1" w:styleId="WW8Num151z1">
    <w:name w:val="WW8Num151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1z2">
    <w:name w:val="WW8Num151z2"/>
    <w:rPr>
      <w:rFonts w:ascii="Times New Roman" w:eastAsia="Times New Roman" w:hAnsi="Times New Roman" w:cs="Times New Roman"/>
      <w:b w:val="0"/>
    </w:rPr>
  </w:style>
  <w:style w:type="character" w:customStyle="1" w:styleId="WW8Num151z5">
    <w:name w:val="WW8Num151z5"/>
    <w:rPr>
      <w:rFonts w:ascii="Times New Roman" w:eastAsia="Times New Roman" w:hAnsi="Times New Roman" w:cs="Times New Roman"/>
      <w:color w:val="auto"/>
    </w:rPr>
  </w:style>
  <w:style w:type="character" w:customStyle="1" w:styleId="WW8Num152z0">
    <w:name w:val="WW8Num152z0"/>
    <w:rPr>
      <w:rFonts w:ascii="Times New Roman" w:eastAsia="Times New Roman" w:hAnsi="Times New Roman" w:cs="Times New Roman"/>
    </w:rPr>
  </w:style>
  <w:style w:type="character" w:customStyle="1" w:styleId="WW8Num154z0">
    <w:name w:val="WW8Num154z0"/>
    <w:rPr>
      <w:b w:val="0"/>
      <w:bCs w:val="0"/>
      <w:sz w:val="22"/>
      <w:szCs w:val="22"/>
    </w:rPr>
  </w:style>
  <w:style w:type="character" w:customStyle="1" w:styleId="WW8Num154z2">
    <w:name w:val="WW8Num154z2"/>
    <w:rPr>
      <w:b/>
    </w:rPr>
  </w:style>
  <w:style w:type="character" w:customStyle="1" w:styleId="WW8Num155z2">
    <w:name w:val="WW8Num155z2"/>
    <w:rPr>
      <w:i/>
      <w:color w:val="auto"/>
    </w:rPr>
  </w:style>
  <w:style w:type="character" w:customStyle="1" w:styleId="WW8Num157z0">
    <w:name w:val="WW8Num157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157z1">
    <w:name w:val="WW8Num157z1"/>
    <w:rPr>
      <w:rFonts w:ascii="Times New Roman" w:eastAsia="Times New Roman" w:hAnsi="Times New Roman" w:cs="Times New Roman"/>
      <w:b w:val="0"/>
      <w:bCs w:val="0"/>
    </w:rPr>
  </w:style>
  <w:style w:type="character" w:customStyle="1" w:styleId="WW8Num159z2">
    <w:name w:val="WW8Num159z2"/>
    <w:rPr>
      <w:i w:val="0"/>
    </w:rPr>
  </w:style>
  <w:style w:type="character" w:customStyle="1" w:styleId="WW8Num159z4">
    <w:name w:val="WW8Num159z4"/>
    <w:rPr>
      <w:rFonts w:ascii="Times New Roman" w:eastAsia="Times New Roman" w:hAnsi="Times New Roman" w:cs="Times New Roman"/>
    </w:rPr>
  </w:style>
  <w:style w:type="character" w:customStyle="1" w:styleId="WW8Num160z0">
    <w:name w:val="WW8Num160z0"/>
    <w:rPr>
      <w:rFonts w:ascii="Symbol" w:hAnsi="Symbol"/>
      <w:color w:val="auto"/>
    </w:rPr>
  </w:style>
  <w:style w:type="character" w:customStyle="1" w:styleId="WW8Num160z1">
    <w:name w:val="WW8Num160z1"/>
    <w:rPr>
      <w:b/>
      <w:bCs w:val="0"/>
    </w:rPr>
  </w:style>
  <w:style w:type="character" w:customStyle="1" w:styleId="WW8Num160z2">
    <w:name w:val="WW8Num160z2"/>
    <w:rPr>
      <w:rFonts w:ascii="Wingdings" w:hAnsi="Wingdings"/>
    </w:rPr>
  </w:style>
  <w:style w:type="character" w:customStyle="1" w:styleId="WW8Num160z3">
    <w:name w:val="WW8Num160z3"/>
    <w:rPr>
      <w:rFonts w:ascii="Symbol" w:hAnsi="Symbol"/>
    </w:rPr>
  </w:style>
  <w:style w:type="character" w:customStyle="1" w:styleId="WW8Num160z4">
    <w:name w:val="WW8Num160z4"/>
    <w:rPr>
      <w:rFonts w:ascii="Courier New" w:hAnsi="Courier New" w:cs="Courier New"/>
    </w:rPr>
  </w:style>
  <w:style w:type="character" w:customStyle="1" w:styleId="WW8Num162z0">
    <w:name w:val="WW8Num162z0"/>
    <w:rPr>
      <w:b w:val="0"/>
    </w:rPr>
  </w:style>
  <w:style w:type="character" w:customStyle="1" w:styleId="WW8Num163z0">
    <w:name w:val="WW8Num163z0"/>
    <w:rPr>
      <w:b w:val="0"/>
      <w:bCs w:val="0"/>
    </w:rPr>
  </w:style>
  <w:style w:type="character" w:customStyle="1" w:styleId="WW8Num163z1">
    <w:name w:val="WW8Num163z1"/>
    <w:rPr>
      <w:b/>
      <w:bCs w:val="0"/>
    </w:rPr>
  </w:style>
  <w:style w:type="character" w:customStyle="1" w:styleId="WW8Num163z2">
    <w:name w:val="WW8Num163z2"/>
    <w:rPr>
      <w:rFonts w:ascii="Wingdings" w:hAnsi="Wingdings"/>
    </w:rPr>
  </w:style>
  <w:style w:type="character" w:customStyle="1" w:styleId="WW8Num165z0">
    <w:name w:val="WW8Num165z0"/>
    <w:rPr>
      <w:b w:val="0"/>
      <w:bCs w:val="0"/>
      <w:sz w:val="22"/>
      <w:szCs w:val="22"/>
    </w:rPr>
  </w:style>
  <w:style w:type="character" w:customStyle="1" w:styleId="WW8Num168z0">
    <w:name w:val="WW8Num168z0"/>
    <w:rPr>
      <w:b/>
      <w:bCs w:val="0"/>
    </w:rPr>
  </w:style>
  <w:style w:type="character" w:customStyle="1" w:styleId="WW8Num168z2">
    <w:name w:val="WW8Num168z2"/>
    <w:rPr>
      <w:b/>
    </w:rPr>
  </w:style>
  <w:style w:type="character" w:customStyle="1" w:styleId="WW8Num170z0">
    <w:name w:val="WW8Num170z0"/>
    <w:rPr>
      <w:b w:val="0"/>
      <w:bCs w:val="0"/>
      <w:color w:val="auto"/>
    </w:rPr>
  </w:style>
  <w:style w:type="character" w:customStyle="1" w:styleId="WW8Num172z0">
    <w:name w:val="WW8Num172z0"/>
    <w:rPr>
      <w:b w:val="0"/>
      <w:bCs w:val="0"/>
    </w:rPr>
  </w:style>
  <w:style w:type="character" w:customStyle="1" w:styleId="WW8Num174z0">
    <w:name w:val="WW8Num174z0"/>
    <w:rPr>
      <w:color w:val="auto"/>
    </w:rPr>
  </w:style>
  <w:style w:type="character" w:customStyle="1" w:styleId="WW8Num174z1">
    <w:name w:val="WW8Num174z1"/>
    <w:rPr>
      <w:b w:val="0"/>
    </w:rPr>
  </w:style>
  <w:style w:type="character" w:customStyle="1" w:styleId="WW8Num174z2">
    <w:name w:val="WW8Num174z2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74z3">
    <w:name w:val="WW8Num174z3"/>
    <w:rPr>
      <w:rFonts w:ascii="Times New Roman" w:eastAsia="Times New Roman" w:hAnsi="Times New Roman" w:cs="Times New Roman"/>
    </w:rPr>
  </w:style>
  <w:style w:type="character" w:customStyle="1" w:styleId="WW8Num174z5">
    <w:name w:val="WW8Num174z5"/>
    <w:rPr>
      <w:rFonts w:ascii="Times New Roman" w:eastAsia="Times New Roman" w:hAnsi="Times New Roman" w:cs="Times New Roman"/>
      <w:color w:val="auto"/>
    </w:rPr>
  </w:style>
  <w:style w:type="character" w:customStyle="1" w:styleId="WW8Num175z0">
    <w:name w:val="WW8Num175z0"/>
    <w:rPr>
      <w:b w:val="0"/>
      <w:bCs w:val="0"/>
    </w:rPr>
  </w:style>
  <w:style w:type="character" w:customStyle="1" w:styleId="WW8Num175z1">
    <w:name w:val="WW8Num175z1"/>
    <w:rPr>
      <w:b w:val="0"/>
      <w:color w:val="auto"/>
    </w:rPr>
  </w:style>
  <w:style w:type="character" w:customStyle="1" w:styleId="WW8Num175z5">
    <w:name w:val="WW8Num175z5"/>
    <w:rPr>
      <w:rFonts w:ascii="Times New Roman" w:eastAsia="Times New Roman" w:hAnsi="Times New Roman" w:cs="Times New Roman"/>
    </w:rPr>
  </w:style>
  <w:style w:type="character" w:customStyle="1" w:styleId="WW8Num180z0">
    <w:name w:val="WW8Num180z0"/>
    <w:rPr>
      <w:b/>
      <w:bCs w:val="0"/>
    </w:rPr>
  </w:style>
  <w:style w:type="character" w:customStyle="1" w:styleId="WW8Num181z0">
    <w:name w:val="WW8Num181z0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181z1">
    <w:name w:val="WW8Num181z1"/>
    <w:rPr>
      <w:i w:val="0"/>
    </w:rPr>
  </w:style>
  <w:style w:type="character" w:customStyle="1" w:styleId="WW8Num181z2">
    <w:name w:val="WW8Num181z2"/>
    <w:rPr>
      <w:rFonts w:ascii="Times New Roman" w:eastAsia="Times New Roman" w:hAnsi="Times New Roman" w:cs="Times New Roman"/>
      <w:i w:val="0"/>
      <w:color w:val="auto"/>
    </w:rPr>
  </w:style>
  <w:style w:type="character" w:customStyle="1" w:styleId="WW8Num181z5">
    <w:name w:val="WW8Num181z5"/>
    <w:rPr>
      <w:rFonts w:ascii="Times New Roman" w:eastAsia="Times New Roman" w:hAnsi="Times New Roman" w:cs="Times New Roman"/>
    </w:rPr>
  </w:style>
  <w:style w:type="character" w:customStyle="1" w:styleId="WW8Num182z1">
    <w:name w:val="WW8Num182z1"/>
    <w:rPr>
      <w:rFonts w:eastAsia="Times New Roman"/>
    </w:rPr>
  </w:style>
  <w:style w:type="character" w:customStyle="1" w:styleId="WW8Num184z0">
    <w:name w:val="WW8Num184z0"/>
    <w:rPr>
      <w:b w:val="0"/>
      <w:bCs w:val="0"/>
    </w:rPr>
  </w:style>
  <w:style w:type="character" w:customStyle="1" w:styleId="WW8Num184z1">
    <w:name w:val="WW8Num184z1"/>
    <w:rPr>
      <w:rFonts w:ascii="Times New Roman" w:eastAsia="Times New Roman" w:hAnsi="Times New Roman" w:cs="Times New Roman"/>
    </w:rPr>
  </w:style>
  <w:style w:type="character" w:customStyle="1" w:styleId="WW8Num185z0">
    <w:name w:val="WW8Num185z0"/>
    <w:rPr>
      <w:b/>
      <w:bCs w:val="0"/>
    </w:rPr>
  </w:style>
  <w:style w:type="character" w:customStyle="1" w:styleId="WW8Num186z0">
    <w:name w:val="WW8Num186z0"/>
    <w:rPr>
      <w:color w:val="auto"/>
    </w:rPr>
  </w:style>
  <w:style w:type="character" w:customStyle="1" w:styleId="WW8Num186z1">
    <w:name w:val="WW8Num186z1"/>
    <w:rPr>
      <w:b w:val="0"/>
      <w:bCs w:val="0"/>
      <w:i w:val="0"/>
      <w:iCs w:val="0"/>
    </w:rPr>
  </w:style>
  <w:style w:type="character" w:customStyle="1" w:styleId="WW8Num186z2">
    <w:name w:val="WW8Num186z2"/>
    <w:rPr>
      <w:b w:val="0"/>
      <w:bCs w:val="0"/>
    </w:rPr>
  </w:style>
  <w:style w:type="character" w:customStyle="1" w:styleId="WW8Num187z1">
    <w:name w:val="WW8Num187z1"/>
    <w:rPr>
      <w:rFonts w:ascii="Times New Roman" w:eastAsia="Times New Roman" w:hAnsi="Times New Roman" w:cs="Times New Roman"/>
      <w:b w:val="0"/>
    </w:rPr>
  </w:style>
  <w:style w:type="character" w:customStyle="1" w:styleId="WW8Num188z1">
    <w:name w:val="WW8Num188z1"/>
    <w:rPr>
      <w:rFonts w:ascii="Times New Roman" w:eastAsia="Times New Roman" w:hAnsi="Times New Roman" w:cs="Times New Roman"/>
    </w:rPr>
  </w:style>
  <w:style w:type="character" w:customStyle="1" w:styleId="WW8Num192z0">
    <w:name w:val="WW8Num192z0"/>
    <w:rPr>
      <w:b/>
      <w:bCs w:val="0"/>
      <w:color w:val="auto"/>
    </w:rPr>
  </w:style>
  <w:style w:type="character" w:customStyle="1" w:styleId="WW8Num194z0">
    <w:name w:val="WW8Num194z0"/>
    <w:rPr>
      <w:b/>
      <w:bCs w:val="0"/>
    </w:rPr>
  </w:style>
  <w:style w:type="character" w:customStyle="1" w:styleId="WW8Num197z2">
    <w:name w:val="WW8Num197z2"/>
    <w:rPr>
      <w:rFonts w:ascii="Times New Roman" w:eastAsia="Times New Roman" w:hAnsi="Times New Roman" w:cs="Times New Roman"/>
    </w:rPr>
  </w:style>
  <w:style w:type="character" w:customStyle="1" w:styleId="WW8Num198z0">
    <w:name w:val="WW8Num198z0"/>
    <w:rPr>
      <w:b/>
      <w:bCs w:val="0"/>
    </w:rPr>
  </w:style>
  <w:style w:type="character" w:customStyle="1" w:styleId="WW8Num199z6">
    <w:name w:val="WW8Num199z6"/>
    <w:rPr>
      <w:b w:val="0"/>
    </w:rPr>
  </w:style>
  <w:style w:type="character" w:customStyle="1" w:styleId="WW8Num200z0">
    <w:name w:val="WW8Num200z0"/>
    <w:rPr>
      <w:b/>
      <w:bCs w:val="0"/>
    </w:rPr>
  </w:style>
  <w:style w:type="character" w:customStyle="1" w:styleId="WW8Num206z1">
    <w:name w:val="WW8Num206z1"/>
    <w:rPr>
      <w:rFonts w:ascii="Times New Roman" w:eastAsia="Times New Roman" w:hAnsi="Times New Roman" w:cs="Times New Roman"/>
    </w:rPr>
  </w:style>
  <w:style w:type="character" w:customStyle="1" w:styleId="WW8Num206z2">
    <w:name w:val="WW8Num206z2"/>
    <w:rPr>
      <w:rFonts w:ascii="Times New Roman" w:eastAsia="Times New Roman" w:hAnsi="Times New Roman" w:cs="Times New Roman"/>
      <w:i w:val="0"/>
    </w:rPr>
  </w:style>
  <w:style w:type="character" w:customStyle="1" w:styleId="WW8Num207z0">
    <w:name w:val="WW8Num207z0"/>
    <w:rPr>
      <w:rFonts w:ascii="Times New Roman" w:eastAsia="Times New Roman" w:hAnsi="Times New Roman" w:cs="Times New Roman"/>
    </w:rPr>
  </w:style>
  <w:style w:type="character" w:customStyle="1" w:styleId="WW8Num210z0">
    <w:name w:val="WW8Num210z0"/>
    <w:rPr>
      <w:color w:val="auto"/>
    </w:rPr>
  </w:style>
  <w:style w:type="character" w:customStyle="1" w:styleId="WW8Num212z0">
    <w:name w:val="WW8Num212z0"/>
    <w:rPr>
      <w:color w:val="auto"/>
    </w:rPr>
  </w:style>
  <w:style w:type="character" w:customStyle="1" w:styleId="WW8Num212z1">
    <w:name w:val="WW8Num212z1"/>
    <w:rPr>
      <w:b w:val="0"/>
      <w:i w:val="0"/>
    </w:rPr>
  </w:style>
  <w:style w:type="character" w:customStyle="1" w:styleId="WW8Num212z2">
    <w:name w:val="WW8Num212z2"/>
    <w:rPr>
      <w:b w:val="0"/>
    </w:rPr>
  </w:style>
  <w:style w:type="character" w:customStyle="1" w:styleId="WW8Num213z0">
    <w:name w:val="WW8Num213z0"/>
    <w:rPr>
      <w:rFonts w:ascii="Times New Roman" w:eastAsia="Times New Roman" w:hAnsi="Times New Roman" w:cs="Times New Roman"/>
    </w:rPr>
  </w:style>
  <w:style w:type="character" w:customStyle="1" w:styleId="WW8Num213z3">
    <w:name w:val="WW8Num213z3"/>
    <w:rPr>
      <w:rFonts w:ascii="Times New Roman" w:eastAsia="Times New Roman" w:hAnsi="Times New Roman" w:cs="Times New Roman"/>
      <w:i w:val="0"/>
    </w:rPr>
  </w:style>
  <w:style w:type="character" w:customStyle="1" w:styleId="WW8Num214z2">
    <w:name w:val="WW8Num214z2"/>
    <w:rPr>
      <w:i/>
    </w:rPr>
  </w:style>
  <w:style w:type="character" w:customStyle="1" w:styleId="WW8Num214z4">
    <w:name w:val="WW8Num214z4"/>
    <w:rPr>
      <w:rFonts w:ascii="Symbol" w:hAnsi="Symbol"/>
    </w:rPr>
  </w:style>
  <w:style w:type="character" w:customStyle="1" w:styleId="WW8Num218z0">
    <w:name w:val="WW8Num218z0"/>
    <w:rPr>
      <w:b w:val="0"/>
      <w:color w:val="auto"/>
    </w:rPr>
  </w:style>
  <w:style w:type="character" w:customStyle="1" w:styleId="WW8Num218z3">
    <w:name w:val="WW8Num218z3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20z3">
    <w:name w:val="WW8Num220z3"/>
    <w:rPr>
      <w:rFonts w:ascii="Times New Roman" w:eastAsia="Times New Roman" w:hAnsi="Times New Roman" w:cs="Times New Roman"/>
    </w:rPr>
  </w:style>
  <w:style w:type="character" w:customStyle="1" w:styleId="WW8Num221z1">
    <w:name w:val="WW8Num221z1"/>
    <w:rPr>
      <w:i w:val="0"/>
    </w:rPr>
  </w:style>
  <w:style w:type="character" w:customStyle="1" w:styleId="WW8Num221z3">
    <w:name w:val="WW8Num221z3"/>
    <w:rPr>
      <w:b w:val="0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color w:val="auto"/>
    </w:rPr>
  </w:style>
  <w:style w:type="character" w:customStyle="1" w:styleId="WW8Num224z1">
    <w:name w:val="WW8Num224z1"/>
    <w:rPr>
      <w:rFonts w:ascii="Times New Roman" w:eastAsia="Times New Roman" w:hAnsi="Times New Roman" w:cs="Times New Roman"/>
    </w:rPr>
  </w:style>
  <w:style w:type="character" w:customStyle="1" w:styleId="WW8Num224z3">
    <w:name w:val="WW8Num224z3"/>
    <w:rPr>
      <w:rFonts w:ascii="Times New Roman" w:eastAsia="Times New Roman" w:hAnsi="Times New Roman" w:cs="Times New Roman"/>
      <w:i w:val="0"/>
    </w:rPr>
  </w:style>
  <w:style w:type="character" w:customStyle="1" w:styleId="WW8Num229z0">
    <w:name w:val="WW8Num229z0"/>
    <w:rPr>
      <w:b w:val="0"/>
      <w:color w:val="auto"/>
    </w:rPr>
  </w:style>
  <w:style w:type="character" w:customStyle="1" w:styleId="WW8Num229z1">
    <w:name w:val="WW8Num229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29z2">
    <w:name w:val="WW8Num229z2"/>
    <w:rPr>
      <w:b/>
    </w:rPr>
  </w:style>
  <w:style w:type="character" w:customStyle="1" w:styleId="WW8Num229z3">
    <w:name w:val="WW8Num229z3"/>
    <w:rPr>
      <w:b/>
      <w:i w:val="0"/>
      <w:color w:val="auto"/>
    </w:rPr>
  </w:style>
  <w:style w:type="character" w:customStyle="1" w:styleId="WW8Num229z4">
    <w:name w:val="WW8Num229z4"/>
    <w:rPr>
      <w:b/>
      <w:color w:val="auto"/>
    </w:rPr>
  </w:style>
  <w:style w:type="character" w:customStyle="1" w:styleId="Domylnaczcionkaakapitu11">
    <w:name w:val="Domyślna czcionka akapitu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1"/>
  </w:style>
  <w:style w:type="character" w:styleId="UyteHipercze">
    <w:name w:val="FollowedHyperlink"/>
    <w:rPr>
      <w:color w:val="800080"/>
      <w:u w:val="single"/>
    </w:rPr>
  </w:style>
  <w:style w:type="character" w:customStyle="1" w:styleId="Znak2">
    <w:name w:val="Znak2"/>
    <w:rPr>
      <w:lang w:val="pl-PL" w:eastAsia="ar-SA" w:bidi="ar-SA"/>
    </w:rPr>
  </w:style>
  <w:style w:type="character" w:customStyle="1" w:styleId="Znak1Znak">
    <w:name w:val="Znak1 Znak"/>
    <w:rPr>
      <w:lang w:val="pl-PL" w:eastAsia="ar-SA" w:bidi="ar-SA"/>
    </w:rPr>
  </w:style>
  <w:style w:type="character" w:customStyle="1" w:styleId="ZnakZnak">
    <w:name w:val="Znak Znak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ZnakZnakZnak">
    <w:name w:val="Znak Znak Znak"/>
    <w:rPr>
      <w:sz w:val="24"/>
      <w:szCs w:val="24"/>
      <w:lang w:val="pl-PL" w:eastAsia="ar-SA" w:bidi="ar-SA"/>
    </w:rPr>
  </w:style>
  <w:style w:type="character" w:customStyle="1" w:styleId="ZnakZnakZnakZnakZnak">
    <w:name w:val="Znak Znak Znak Znak Znak"/>
    <w:rPr>
      <w:b/>
      <w:color w:val="000000"/>
      <w:sz w:val="22"/>
      <w:lang w:val="pl-PL" w:eastAsia="ar-SA" w:bidi="ar-SA"/>
    </w:rPr>
  </w:style>
  <w:style w:type="character" w:customStyle="1" w:styleId="WW8Num5z1">
    <w:name w:val="WW8Num5z1"/>
    <w:rPr>
      <w:rFonts w:ascii="Times New Roman" w:eastAsia="Times New Roman" w:hAnsi="Times New Roman" w:cs="Times New Roman"/>
      <w:b/>
      <w:bCs w:val="0"/>
    </w:rPr>
  </w:style>
  <w:style w:type="character" w:customStyle="1" w:styleId="WW8Num5z2">
    <w:name w:val="WW8Num5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26z1">
    <w:name w:val="WW8Num26z1"/>
    <w:rPr>
      <w:b/>
      <w:bCs w:val="0"/>
    </w:rPr>
  </w:style>
  <w:style w:type="character" w:customStyle="1" w:styleId="WW8Num30z3">
    <w:name w:val="WW8Num30z3"/>
    <w:rPr>
      <w:color w:val="auto"/>
    </w:rPr>
  </w:style>
  <w:style w:type="character" w:customStyle="1" w:styleId="WW8Num33z0">
    <w:name w:val="WW8Num33z0"/>
    <w:rPr>
      <w:color w:val="FF0000"/>
    </w:rPr>
  </w:style>
  <w:style w:type="character" w:customStyle="1" w:styleId="WW8Num35z1">
    <w:name w:val="WW8Num35z1"/>
    <w:rPr>
      <w:rFonts w:ascii="Times New Roman" w:eastAsia="Times New Roman" w:hAnsi="Times New Roman" w:cs="Times New Roman"/>
      <w:b w:val="0"/>
      <w:bCs w:val="0"/>
    </w:rPr>
  </w:style>
  <w:style w:type="character" w:customStyle="1" w:styleId="WW8Num40z0">
    <w:name w:val="WW8Num40z0"/>
    <w:rPr>
      <w:color w:val="auto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2z0">
    <w:name w:val="WW8Num72z0"/>
    <w:rPr>
      <w:rFonts w:ascii="Times New Roman" w:hAnsi="Times New Roman" w:cs="Times New Roman"/>
    </w:rPr>
  </w:style>
  <w:style w:type="character" w:customStyle="1" w:styleId="WW8Num83z2">
    <w:name w:val="WW8Num83z2"/>
    <w:rPr>
      <w:i w:val="0"/>
      <w:iCs w:val="0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b w:val="0"/>
      <w:bCs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8z3">
    <w:name w:val="WW8Num8z3"/>
    <w:rPr>
      <w:b/>
      <w:bCs w:val="0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/>
      <w:bCs w:val="0"/>
    </w:rPr>
  </w:style>
  <w:style w:type="character" w:customStyle="1" w:styleId="WW8Num22z2">
    <w:name w:val="WW8Num22z2"/>
    <w:rPr>
      <w:rFonts w:ascii="Times New Roman" w:hAnsi="Times New Roman" w:cs="Times New Roman"/>
    </w:rPr>
  </w:style>
  <w:style w:type="character" w:customStyle="1" w:styleId="WW8Num25z6">
    <w:name w:val="WW8Num25z6"/>
    <w:rPr>
      <w:b w:val="0"/>
      <w:bCs w:val="0"/>
      <w:color w:val="auto"/>
    </w:rPr>
  </w:style>
  <w:style w:type="character" w:customStyle="1" w:styleId="WW8Num31z2">
    <w:name w:val="WW8Num31z2"/>
    <w:rPr>
      <w:i w:val="0"/>
      <w:iCs w:val="0"/>
    </w:rPr>
  </w:style>
  <w:style w:type="character" w:customStyle="1" w:styleId="WW8Num42z1">
    <w:name w:val="WW8Num42z1"/>
    <w:rPr>
      <w:rFonts w:ascii="Symbol" w:hAnsi="Symbol"/>
      <w:b w:val="0"/>
      <w:bCs w:val="0"/>
    </w:rPr>
  </w:style>
  <w:style w:type="character" w:customStyle="1" w:styleId="WW8Num43z1">
    <w:name w:val="WW8Num43z1"/>
    <w:rPr>
      <w:b w:val="0"/>
      <w:bCs w:val="0"/>
    </w:rPr>
  </w:style>
  <w:style w:type="character" w:customStyle="1" w:styleId="WW8Num46z0">
    <w:name w:val="WW8Num46z0"/>
    <w:rPr>
      <w:i w:val="0"/>
      <w:iCs w:val="0"/>
    </w:rPr>
  </w:style>
  <w:style w:type="character" w:customStyle="1" w:styleId="WW8Num46z4">
    <w:name w:val="WW8Num46z4"/>
    <w:rPr>
      <w:b w:val="0"/>
      <w:bCs w:val="0"/>
    </w:rPr>
  </w:style>
  <w:style w:type="character" w:customStyle="1" w:styleId="WW8Num47z1">
    <w:name w:val="WW8Num47z1"/>
    <w:rPr>
      <w:rFonts w:ascii="Times New Roman" w:hAnsi="Times New Roman" w:cs="Times New Roman"/>
    </w:rPr>
  </w:style>
  <w:style w:type="character" w:customStyle="1" w:styleId="WW8Num51z3">
    <w:name w:val="WW8Num51z3"/>
    <w:rPr>
      <w:color w:val="auto"/>
    </w:rPr>
  </w:style>
  <w:style w:type="character" w:customStyle="1" w:styleId="WW8Num58z0">
    <w:name w:val="WW8Num58z0"/>
    <w:rPr>
      <w:rFonts w:ascii="Times New Roman" w:hAnsi="Times New Roman" w:cs="Times New Roman"/>
      <w:b/>
      <w:bCs w:val="0"/>
    </w:rPr>
  </w:style>
  <w:style w:type="character" w:customStyle="1" w:styleId="WW8Num58z1">
    <w:name w:val="WW8Num58z1"/>
    <w:rPr>
      <w:rFonts w:ascii="Symbol" w:hAnsi="Symbol"/>
      <w:b/>
      <w:bCs w:val="0"/>
    </w:rPr>
  </w:style>
  <w:style w:type="character" w:customStyle="1" w:styleId="WW8Num59z0">
    <w:name w:val="WW8Num59z0"/>
    <w:rPr>
      <w:b/>
      <w:bCs w:val="0"/>
    </w:rPr>
  </w:style>
  <w:style w:type="character" w:customStyle="1" w:styleId="WW8Num59z2">
    <w:name w:val="WW8Num59z2"/>
    <w:rPr>
      <w:rFonts w:ascii="Times New Roman" w:hAnsi="Times New Roman" w:cs="Times New Roman"/>
    </w:rPr>
  </w:style>
  <w:style w:type="character" w:customStyle="1" w:styleId="WW8Num59z4">
    <w:name w:val="WW8Num59z4"/>
    <w:rPr>
      <w:rFonts w:ascii="Times New Roman" w:eastAsia="Times New Roman" w:hAnsi="Times New Roman" w:cs="Times New Roman"/>
    </w:rPr>
  </w:style>
  <w:style w:type="character" w:customStyle="1" w:styleId="WW8Num61z0">
    <w:name w:val="WW8Num61z0"/>
    <w:rPr>
      <w:b w:val="0"/>
      <w:bCs w:val="0"/>
    </w:rPr>
  </w:style>
  <w:style w:type="character" w:customStyle="1" w:styleId="WW8Num64z2">
    <w:name w:val="WW8Num64z2"/>
    <w:rPr>
      <w:rFonts w:ascii="Times New Roman" w:hAnsi="Times New Roman" w:cs="Times New Roman"/>
    </w:rPr>
  </w:style>
  <w:style w:type="character" w:customStyle="1" w:styleId="WW8Num64z4">
    <w:name w:val="WW8Num64z4"/>
    <w:rPr>
      <w:rFonts w:ascii="Times New Roman" w:eastAsia="Times New Roman" w:hAnsi="Times New Roman" w:cs="Times New Roman"/>
    </w:rPr>
  </w:style>
  <w:style w:type="character" w:customStyle="1" w:styleId="WW8Num75z0">
    <w:name w:val="WW8Num75z0"/>
    <w:rPr>
      <w:b w:val="0"/>
      <w:bCs w:val="0"/>
    </w:rPr>
  </w:style>
  <w:style w:type="character" w:customStyle="1" w:styleId="WW8Num76z0">
    <w:name w:val="WW8Num76z0"/>
    <w:rPr>
      <w:color w:val="auto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b/>
      <w:bCs w:val="0"/>
    </w:rPr>
  </w:style>
  <w:style w:type="character" w:customStyle="1" w:styleId="WW8Num87z1">
    <w:name w:val="WW8Num87z1"/>
    <w:rPr>
      <w:rFonts w:ascii="Times New Roman" w:hAnsi="Times New Roman" w:cs="Times New Roman"/>
    </w:rPr>
  </w:style>
  <w:style w:type="character" w:customStyle="1" w:styleId="WW8Num87z6">
    <w:name w:val="WW8Num87z6"/>
    <w:rPr>
      <w:b w:val="0"/>
      <w:bCs w:val="0"/>
      <w:color w:val="auto"/>
    </w:rPr>
  </w:style>
  <w:style w:type="character" w:customStyle="1" w:styleId="WW8Num88z0">
    <w:name w:val="WW8Num88z0"/>
    <w:rPr>
      <w:rFonts w:ascii="Times New Roman" w:hAnsi="Times New Roman" w:cs="Times New Roman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b/>
      <w:bCs w:val="0"/>
    </w:rPr>
  </w:style>
  <w:style w:type="character" w:customStyle="1" w:styleId="WW8Num94z0">
    <w:name w:val="WW8Num94z0"/>
    <w:rPr>
      <w:b/>
      <w:bCs w:val="0"/>
    </w:rPr>
  </w:style>
  <w:style w:type="character" w:customStyle="1" w:styleId="WW8Num97z0">
    <w:name w:val="WW8Num97z0"/>
    <w:rPr>
      <w:b w:val="0"/>
      <w:bCs w:val="0"/>
      <w:color w:val="auto"/>
    </w:rPr>
  </w:style>
  <w:style w:type="character" w:customStyle="1" w:styleId="WW8Num97z1">
    <w:name w:val="WW8Num97z1"/>
    <w:rPr>
      <w:rFonts w:ascii="Symbol" w:hAnsi="Symbol"/>
      <w:b/>
      <w:bCs w:val="0"/>
      <w:color w:val="auto"/>
    </w:rPr>
  </w:style>
  <w:style w:type="character" w:customStyle="1" w:styleId="WW8Num106z0">
    <w:name w:val="WW8Num106z0"/>
    <w:rPr>
      <w:rFonts w:ascii="Symbol" w:hAnsi="Symbol"/>
      <w:color w:val="auto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6z3">
    <w:name w:val="WW8Num106z3"/>
    <w:rPr>
      <w:rFonts w:ascii="Symbol" w:hAnsi="Symbol"/>
    </w:rPr>
  </w:style>
  <w:style w:type="character" w:customStyle="1" w:styleId="WW8Num108z0">
    <w:name w:val="WW8Num108z0"/>
    <w:rPr>
      <w:color w:val="auto"/>
    </w:rPr>
  </w:style>
  <w:style w:type="character" w:customStyle="1" w:styleId="WW8Num108z2">
    <w:name w:val="WW8Num108z2"/>
    <w:rPr>
      <w:rFonts w:ascii="Times New Roman" w:hAnsi="Times New Roman" w:cs="Times New Roman"/>
      <w:color w:val="auto"/>
    </w:rPr>
  </w:style>
  <w:style w:type="character" w:customStyle="1" w:styleId="WW8Num108z3">
    <w:name w:val="WW8Num108z3"/>
    <w:rPr>
      <w:b/>
      <w:bCs w:val="0"/>
    </w:rPr>
  </w:style>
  <w:style w:type="character" w:customStyle="1" w:styleId="WW8Num116z4">
    <w:name w:val="WW8Num116z4"/>
    <w:rPr>
      <w:b w:val="0"/>
      <w:bCs w:val="0"/>
    </w:rPr>
  </w:style>
  <w:style w:type="character" w:customStyle="1" w:styleId="WW8Num125z0">
    <w:name w:val="WW8Num125z0"/>
    <w:rPr>
      <w:b w:val="0"/>
      <w:bCs w:val="0"/>
      <w:i w:val="0"/>
      <w:iCs w:val="0"/>
      <w:color w:val="auto"/>
    </w:rPr>
  </w:style>
  <w:style w:type="character" w:customStyle="1" w:styleId="WW8Num125z2">
    <w:name w:val="WW8Num125z2"/>
    <w:rPr>
      <w:rFonts w:ascii="Times New Roman" w:hAnsi="Times New Roman" w:cs="Times New Roman"/>
      <w:color w:val="auto"/>
    </w:rPr>
  </w:style>
  <w:style w:type="character" w:customStyle="1" w:styleId="WW8Num125z3">
    <w:name w:val="WW8Num125z3"/>
    <w:rPr>
      <w:b/>
      <w:bCs w:val="0"/>
    </w:rPr>
  </w:style>
  <w:style w:type="character" w:customStyle="1" w:styleId="WW8Num130z0">
    <w:name w:val="WW8Num130z0"/>
    <w:rPr>
      <w:b/>
      <w:bCs w:val="0"/>
    </w:rPr>
  </w:style>
  <w:style w:type="character" w:customStyle="1" w:styleId="WW8Num135z0">
    <w:name w:val="WW8Num135z0"/>
    <w:rPr>
      <w:b w:val="0"/>
      <w:bCs w:val="0"/>
      <w:i w:val="0"/>
      <w:iCs w:val="0"/>
    </w:rPr>
  </w:style>
  <w:style w:type="character" w:customStyle="1" w:styleId="WW8Num138z0">
    <w:name w:val="WW8Num138z0"/>
    <w:rPr>
      <w:b w:val="0"/>
      <w:bCs w:val="0"/>
    </w:rPr>
  </w:style>
  <w:style w:type="character" w:customStyle="1" w:styleId="WW8Num144z1">
    <w:name w:val="WW8Num144z1"/>
    <w:rPr>
      <w:rFonts w:ascii="Times New Roman" w:eastAsia="Times New Roman" w:hAnsi="Times New Roman" w:cs="Times New Roman"/>
    </w:rPr>
  </w:style>
  <w:style w:type="character" w:customStyle="1" w:styleId="WW8Num155z1">
    <w:name w:val="WW8Num155z1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9z0">
    <w:name w:val="WW8Num9z0"/>
    <w:rPr>
      <w:color w:val="auto"/>
    </w:rPr>
  </w:style>
  <w:style w:type="character" w:customStyle="1" w:styleId="WW8Num17z0">
    <w:name w:val="WW8Num17z0"/>
    <w:rPr>
      <w:b/>
      <w:bCs w:val="0"/>
    </w:rPr>
  </w:style>
  <w:style w:type="character" w:customStyle="1" w:styleId="WW8Num21z2">
    <w:name w:val="WW8Num21z2"/>
    <w:rPr>
      <w:rFonts w:ascii="Times New Roman" w:hAnsi="Times New Roman" w:cs="Times New Roman"/>
    </w:rPr>
  </w:style>
  <w:style w:type="character" w:customStyle="1" w:styleId="WW8Num24z6">
    <w:name w:val="WW8Num24z6"/>
    <w:rPr>
      <w:b w:val="0"/>
      <w:bCs w:val="0"/>
      <w:color w:val="auto"/>
    </w:rPr>
  </w:style>
  <w:style w:type="character" w:customStyle="1" w:styleId="WW8Num30z2">
    <w:name w:val="WW8Num30z2"/>
    <w:rPr>
      <w:i w:val="0"/>
      <w:iCs w:val="0"/>
    </w:rPr>
  </w:style>
  <w:style w:type="character" w:customStyle="1" w:styleId="Domylnaczcionkaakapitu3">
    <w:name w:val="Domyślna czcionka akapitu3"/>
  </w:style>
  <w:style w:type="character" w:customStyle="1" w:styleId="WW8Num17z1">
    <w:name w:val="WW8Num17z1"/>
    <w:rPr>
      <w:rFonts w:ascii="Times New Roman" w:eastAsia="Times New Roman" w:hAnsi="Times New Roman" w:cs="Times New Roman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3">
    <w:name w:val="WW8Num17z3"/>
    <w:rPr>
      <w:b/>
      <w:bCs w:val="0"/>
    </w:rPr>
  </w:style>
  <w:style w:type="character" w:customStyle="1" w:styleId="WW8Num22z1">
    <w:name w:val="WW8Num22z1"/>
    <w:rPr>
      <w:rFonts w:ascii="Times New Roman" w:eastAsia="Times New Roman" w:hAnsi="Times New Roman" w:cs="Times New Roman"/>
      <w:b/>
      <w:bCs w:val="0"/>
    </w:rPr>
  </w:style>
  <w:style w:type="character" w:customStyle="1" w:styleId="WW8Num25z2">
    <w:name w:val="WW8Num25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33z2">
    <w:name w:val="WW8Num33z2"/>
    <w:rPr>
      <w:rFonts w:ascii="Times New Roman" w:hAnsi="Times New Roman" w:cs="Times New Roman"/>
      <w:color w:val="auto"/>
    </w:rPr>
  </w:style>
  <w:style w:type="character" w:customStyle="1" w:styleId="WW8Num35z6">
    <w:name w:val="WW8Num35z6"/>
    <w:rPr>
      <w:b w:val="0"/>
      <w:bCs w:val="0"/>
      <w:color w:val="auto"/>
    </w:rPr>
  </w:style>
  <w:style w:type="character" w:customStyle="1" w:styleId="WW8Num38z2">
    <w:name w:val="WW8Num38z2"/>
    <w:rPr>
      <w:rFonts w:ascii="Times New Roman" w:hAnsi="Times New Roman" w:cs="Times New Roman"/>
    </w:rPr>
  </w:style>
  <w:style w:type="character" w:customStyle="1" w:styleId="WW8Num41z2">
    <w:name w:val="WW8Num41z2"/>
    <w:rPr>
      <w:b w:val="0"/>
      <w:bCs w:val="0"/>
    </w:rPr>
  </w:style>
  <w:style w:type="character" w:customStyle="1" w:styleId="WW8Num44z1">
    <w:name w:val="WW8Num44z1"/>
    <w:rPr>
      <w:b/>
      <w:bCs w:val="0"/>
    </w:rPr>
  </w:style>
  <w:style w:type="character" w:customStyle="1" w:styleId="WW8Num49z2">
    <w:name w:val="WW8Num49z2"/>
    <w:rPr>
      <w:i w:val="0"/>
      <w:iCs w:val="0"/>
    </w:rPr>
  </w:style>
  <w:style w:type="character" w:customStyle="1" w:styleId="WW8Num50z1">
    <w:name w:val="WW8Num50z1"/>
    <w:rPr>
      <w:b w:val="0"/>
      <w:bCs w:val="0"/>
      <w:color w:val="auto"/>
    </w:rPr>
  </w:style>
  <w:style w:type="character" w:customStyle="1" w:styleId="WW8Num50z6">
    <w:name w:val="WW8Num50z6"/>
    <w:rPr>
      <w:i w:val="0"/>
      <w:iCs w:val="0"/>
      <w:color w:val="auto"/>
    </w:rPr>
  </w:style>
  <w:style w:type="character" w:customStyle="1" w:styleId="WW8Num60z1">
    <w:name w:val="WW8Num60z1"/>
    <w:rPr>
      <w:rFonts w:ascii="Times New Roman" w:eastAsia="Times New Roman" w:hAnsi="Times New Roman" w:cs="Times New Roman"/>
    </w:rPr>
  </w:style>
  <w:style w:type="character" w:customStyle="1" w:styleId="WW8Num61z1">
    <w:name w:val="WW8Num61z1"/>
    <w:rPr>
      <w:b w:val="0"/>
      <w:bCs w:val="0"/>
      <w:color w:val="auto"/>
    </w:rPr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ZnakZnak1">
    <w:name w:val="Znak Znak1"/>
    <w:rPr>
      <w:lang w:val="pl-PL" w:eastAsia="ar-SA" w:bidi="ar-SA"/>
    </w:rPr>
  </w:style>
  <w:style w:type="character" w:customStyle="1" w:styleId="ZnakZnak2">
    <w:name w:val="Znak Znak2"/>
    <w:rPr>
      <w:lang w:val="pl-PL" w:eastAsia="ar-SA" w:bidi="ar-SA"/>
    </w:rPr>
  </w:style>
  <w:style w:type="character" w:customStyle="1" w:styleId="WW8Num9z1">
    <w:name w:val="WW8Num9z1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10z1">
    <w:name w:val="WW8Num10z1"/>
    <w:rPr>
      <w:b w:val="0"/>
      <w:bCs w:val="0"/>
    </w:rPr>
  </w:style>
  <w:style w:type="character" w:customStyle="1" w:styleId="WW8Num12z1">
    <w:name w:val="WW8Num12z1"/>
    <w:rPr>
      <w:b w:val="0"/>
      <w:bCs w:val="0"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2">
    <w:name w:val="WW8Num65z2"/>
    <w:rPr>
      <w:rFonts w:ascii="Times New Roman" w:hAnsi="Times New Roman" w:cs="Times New Roman"/>
    </w:rPr>
  </w:style>
  <w:style w:type="character" w:customStyle="1" w:styleId="WW8Num65z4">
    <w:name w:val="WW8Num65z4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73z0">
    <w:name w:val="WW8Num73z0"/>
    <w:rPr>
      <w:rFonts w:ascii="Times New Roman" w:hAnsi="Times New Roman" w:cs="Times New Roman"/>
    </w:rPr>
  </w:style>
  <w:style w:type="character" w:customStyle="1" w:styleId="WW8Num76z1">
    <w:name w:val="WW8Num76z1"/>
    <w:rPr>
      <w:b/>
      <w:bCs w:val="0"/>
    </w:rPr>
  </w:style>
  <w:style w:type="character" w:customStyle="1" w:styleId="WW8Num76z2">
    <w:name w:val="WW8Num76z2"/>
    <w:rPr>
      <w:rFonts w:ascii="Times New Roman" w:hAnsi="Times New Roman" w:cs="Times New Roman"/>
    </w:rPr>
  </w:style>
  <w:style w:type="character" w:customStyle="1" w:styleId="Domylnaczcionkaakapitu9">
    <w:name w:val="Domyślna czcionka akapitu9"/>
  </w:style>
  <w:style w:type="character" w:customStyle="1" w:styleId="WW8Num28z2">
    <w:name w:val="WW8Num28z2"/>
    <w:rPr>
      <w:rFonts w:ascii="Times New Roman" w:hAnsi="Times New Roman" w:cs="Times New Roman"/>
    </w:rPr>
  </w:style>
  <w:style w:type="character" w:customStyle="1" w:styleId="WW8Num28z4">
    <w:name w:val="WW8Num28z4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b w:val="0"/>
      <w:bCs w:val="0"/>
      <w:i w:val="0"/>
      <w:iCs w:val="0"/>
      <w:color w:val="auto"/>
    </w:rPr>
  </w:style>
  <w:style w:type="character" w:customStyle="1" w:styleId="WW8Num41z1">
    <w:name w:val="WW8Num41z1"/>
    <w:rPr>
      <w:b w:val="0"/>
      <w:bCs w:val="0"/>
      <w:color w:val="auto"/>
    </w:rPr>
  </w:style>
  <w:style w:type="character" w:customStyle="1" w:styleId="WW8Num47z4">
    <w:name w:val="WW8Num47z4"/>
    <w:rPr>
      <w:b w:val="0"/>
      <w:bCs w:val="0"/>
    </w:rPr>
  </w:style>
  <w:style w:type="character" w:customStyle="1" w:styleId="WW8Num48z1">
    <w:name w:val="WW8Num48z1"/>
    <w:rPr>
      <w:rFonts w:ascii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62z1">
    <w:name w:val="WW8Num62z1"/>
    <w:rPr>
      <w:b/>
      <w:bCs w:val="0"/>
    </w:rPr>
  </w:style>
  <w:style w:type="character" w:customStyle="1" w:styleId="WW8Num63z0">
    <w:name w:val="WW8Num63z0"/>
    <w:rPr>
      <w:rFonts w:ascii="Times New Roman" w:hAnsi="Times New Roman" w:cs="Times New Roman"/>
    </w:rPr>
  </w:style>
  <w:style w:type="character" w:customStyle="1" w:styleId="WW8Num63z2">
    <w:name w:val="WW8Num63z2"/>
    <w:rPr>
      <w:rFonts w:ascii="Times New Roman" w:hAnsi="Times New Roman" w:cs="Times New Roman"/>
    </w:rPr>
  </w:style>
  <w:style w:type="character" w:customStyle="1" w:styleId="WW8Num63z4">
    <w:name w:val="WW8Num63z4"/>
    <w:rPr>
      <w:rFonts w:ascii="Times New Roman" w:eastAsia="Times New Roman" w:hAnsi="Times New Roman" w:cs="Times New Roman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Times New Roman" w:eastAsia="Times New Roman" w:hAnsi="Times New Roman" w:cs="Times New Roman"/>
    </w:rPr>
  </w:style>
  <w:style w:type="character" w:customStyle="1" w:styleId="WW8Num73z1">
    <w:name w:val="WW8Num73z1"/>
    <w:rPr>
      <w:b w:val="0"/>
      <w:bCs w:val="0"/>
    </w:rPr>
  </w:style>
  <w:style w:type="character" w:customStyle="1" w:styleId="Domylnaczcionkaakapitu8">
    <w:name w:val="Domyślna czcionka akapitu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32z4">
    <w:name w:val="WW8Num32z4"/>
    <w:rPr>
      <w:rFonts w:ascii="Times New Roman" w:eastAsia="Times New Roman" w:hAnsi="Times New Roman" w:cs="Times New Roman"/>
    </w:rPr>
  </w:style>
  <w:style w:type="character" w:customStyle="1" w:styleId="WW8Num74z1">
    <w:name w:val="WW8Num74z1"/>
    <w:rPr>
      <w:rFonts w:ascii="Symbol" w:hAnsi="Symbol"/>
      <w:b w:val="0"/>
      <w:bCs w:val="0"/>
    </w:rPr>
  </w:style>
  <w:style w:type="character" w:customStyle="1" w:styleId="WW8Num75z2">
    <w:name w:val="WW8Num75z2"/>
    <w:rPr>
      <w:rFonts w:ascii="Times New Roman" w:hAnsi="Times New Roman" w:cs="Times New Roman"/>
    </w:rPr>
  </w:style>
  <w:style w:type="character" w:customStyle="1" w:styleId="WW8Num75z4">
    <w:name w:val="WW8Num75z4"/>
    <w:rPr>
      <w:rFonts w:ascii="Times New Roman" w:eastAsia="Times New Roman" w:hAnsi="Times New Roman" w:cs="Times New Roman"/>
    </w:rPr>
  </w:style>
  <w:style w:type="character" w:customStyle="1" w:styleId="WW8Num84z0">
    <w:name w:val="WW8Num84z0"/>
    <w:rPr>
      <w:rFonts w:ascii="Times New Roman" w:hAnsi="Times New Roman" w:cs="Times New Roman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84z4">
    <w:name w:val="WW8Num84z4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b w:val="0"/>
      <w:bCs w:val="0"/>
      <w:i w:val="0"/>
      <w:iCs w:val="0"/>
    </w:rPr>
  </w:style>
  <w:style w:type="character" w:customStyle="1" w:styleId="WW8Num86z1">
    <w:name w:val="WW8Num86z1"/>
    <w:rPr>
      <w:rFonts w:ascii="Times New Roman" w:hAnsi="Times New Roman" w:cs="Times New Roman"/>
    </w:rPr>
  </w:style>
  <w:style w:type="character" w:customStyle="1" w:styleId="WW8Num86z2">
    <w:name w:val="WW8Num86z2"/>
    <w:rPr>
      <w:rFonts w:ascii="Symbol" w:hAnsi="Symbol"/>
      <w:color w:val="008000"/>
    </w:rPr>
  </w:style>
  <w:style w:type="character" w:customStyle="1" w:styleId="Domylnaczcionkaakapitu7">
    <w:name w:val="Domyślna czcionka akapitu7"/>
  </w:style>
  <w:style w:type="character" w:customStyle="1" w:styleId="WW8Num49z1">
    <w:name w:val="WW8Num49z1"/>
    <w:rPr>
      <w:rFonts w:ascii="Times New Roman" w:hAnsi="Times New Roman" w:cs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37z2">
    <w:name w:val="WW8Num37z2"/>
    <w:rPr>
      <w:rFonts w:ascii="Times New Roman" w:hAnsi="Times New Roman" w:cs="Times New Roman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b w:val="0"/>
      <w:bCs w:val="0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63z1">
    <w:name w:val="WW8Num63z1"/>
    <w:rPr>
      <w:rFonts w:ascii="Times New Roman" w:hAnsi="Times New Roman" w:cs="Times New Roman"/>
    </w:rPr>
  </w:style>
  <w:style w:type="character" w:customStyle="1" w:styleId="WW8Num72z1">
    <w:name w:val="WW8Num72z1"/>
    <w:rPr>
      <w:b w:val="0"/>
      <w:bCs w:val="0"/>
      <w:i w:val="0"/>
      <w:iCs w:val="0"/>
    </w:rPr>
  </w:style>
  <w:style w:type="character" w:customStyle="1" w:styleId="WW8Num75z1">
    <w:name w:val="WW8Num75z1"/>
    <w:rPr>
      <w:b/>
      <w:bCs w:val="0"/>
    </w:rPr>
  </w:style>
  <w:style w:type="character" w:customStyle="1" w:styleId="WW8Num80z1">
    <w:name w:val="WW8Num80z1"/>
    <w:rPr>
      <w:rFonts w:ascii="Times New Roman" w:hAnsi="Times New Roman" w:cs="Times New Roman"/>
      <w:b/>
      <w:bCs w:val="0"/>
    </w:rPr>
  </w:style>
  <w:style w:type="character" w:customStyle="1" w:styleId="WW8Num80z2">
    <w:name w:val="WW8Num80z2"/>
    <w:rPr>
      <w:rFonts w:ascii="Symbol" w:hAnsi="Symbol"/>
    </w:rPr>
  </w:style>
  <w:style w:type="character" w:customStyle="1" w:styleId="WW8Num81z0">
    <w:name w:val="WW8Num81z0"/>
    <w:rPr>
      <w:rFonts w:ascii="Times New Roman" w:hAnsi="Times New Roman" w:cs="Times New Roman"/>
    </w:rPr>
  </w:style>
  <w:style w:type="character" w:customStyle="1" w:styleId="WW8Num98z0">
    <w:name w:val="WW8Num98z0"/>
    <w:rPr>
      <w:b/>
      <w:bCs w:val="0"/>
      <w:color w:val="auto"/>
    </w:rPr>
  </w:style>
  <w:style w:type="character" w:customStyle="1" w:styleId="Domylnaczcionkaakapitu6">
    <w:name w:val="Domyślna czcionka akapitu6"/>
  </w:style>
  <w:style w:type="character" w:customStyle="1" w:styleId="WW8Num53z0">
    <w:name w:val="WW8Num53z0"/>
    <w:rPr>
      <w:b w:val="0"/>
      <w:bCs w:val="0"/>
    </w:rPr>
  </w:style>
  <w:style w:type="character" w:customStyle="1" w:styleId="WW8Num53z1">
    <w:name w:val="WW8Num53z1"/>
    <w:rPr>
      <w:b w:val="0"/>
      <w:bCs w:val="0"/>
      <w:i w:val="0"/>
      <w:iCs w:val="0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3z4">
    <w:name w:val="WW8Num53z4"/>
    <w:rPr>
      <w:rFonts w:ascii="Courier New" w:hAnsi="Courier New" w:cs="Courier New"/>
    </w:rPr>
  </w:style>
  <w:style w:type="character" w:customStyle="1" w:styleId="WW8Num64z1">
    <w:name w:val="WW8Num64z1"/>
    <w:rPr>
      <w:rFonts w:ascii="Times New Roman" w:hAnsi="Times New Roman" w:cs="Times New Roman"/>
    </w:rPr>
  </w:style>
  <w:style w:type="character" w:customStyle="1" w:styleId="WW8Num81z1">
    <w:name w:val="WW8Num81z1"/>
    <w:rPr>
      <w:b/>
      <w:bCs w:val="0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55z1">
    <w:name w:val="WW8Num55z1"/>
    <w:rPr>
      <w:color w:val="auto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5z4">
    <w:name w:val="WW8Num55z4"/>
    <w:rPr>
      <w:rFonts w:ascii="Courier New" w:hAnsi="Courier New" w:cs="Courier New"/>
    </w:rPr>
  </w:style>
  <w:style w:type="character" w:customStyle="1" w:styleId="WW8Num68z1">
    <w:name w:val="WW8Num68z1"/>
    <w:rPr>
      <w:rFonts w:ascii="Times New Roman" w:hAnsi="Times New Roman" w:cs="Times New Roman"/>
    </w:rPr>
  </w:style>
  <w:style w:type="character" w:customStyle="1" w:styleId="WW8Num78z0">
    <w:name w:val="WW8Num78z0"/>
    <w:rPr>
      <w:rFonts w:ascii="Times New Roman" w:hAnsi="Times New Roman" w:cs="Times New Roman"/>
    </w:rPr>
  </w:style>
  <w:style w:type="character" w:customStyle="1" w:styleId="WW8Num80z0">
    <w:name w:val="WW8Num80z0"/>
    <w:rPr>
      <w:b w:val="0"/>
      <w:bCs w:val="0"/>
    </w:rPr>
  </w:style>
  <w:style w:type="character" w:customStyle="1" w:styleId="WW8Num77z0">
    <w:name w:val="WW8Num77z0"/>
    <w:rPr>
      <w:b w:val="0"/>
      <w:bCs w:val="0"/>
    </w:rPr>
  </w:style>
  <w:style w:type="character" w:customStyle="1" w:styleId="WW8Num82z1">
    <w:name w:val="WW8Num82z1"/>
    <w:rPr>
      <w:color w:val="auto"/>
    </w:rPr>
  </w:style>
  <w:style w:type="character" w:customStyle="1" w:styleId="WW8Num87z2">
    <w:name w:val="WW8Num87z2"/>
    <w:rPr>
      <w:rFonts w:ascii="Symbol" w:hAnsi="Symbol"/>
      <w:color w:val="008000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Domylnaczcionkaakapitu5">
    <w:name w:val="Domyślna czcionka akapitu5"/>
  </w:style>
  <w:style w:type="character" w:customStyle="1" w:styleId="WW8Num7z1">
    <w:name w:val="WW8Num7z1"/>
    <w:rPr>
      <w:rFonts w:ascii="Times New Roman" w:eastAsia="Times New Roman" w:hAnsi="Times New Roman" w:cs="Times New Roman"/>
      <w:b w:val="0"/>
      <w:bCs w:val="0"/>
      <w:i w:val="0"/>
      <w:iCs w:val="0"/>
      <w:color w:val="auto"/>
    </w:rPr>
  </w:style>
  <w:style w:type="character" w:customStyle="1" w:styleId="WW8Num56z2">
    <w:name w:val="WW8Num56z2"/>
    <w:rPr>
      <w:i w:val="0"/>
      <w:iCs w:val="0"/>
      <w:color w:val="auto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1z4">
    <w:name w:val="WW8Num81z4"/>
    <w:rPr>
      <w:rFonts w:ascii="Courier New" w:hAnsi="Courier New" w:cs="Courier New"/>
    </w:rPr>
  </w:style>
  <w:style w:type="character" w:customStyle="1" w:styleId="WW8Num84z3">
    <w:name w:val="WW8Num84z3"/>
    <w:rPr>
      <w:rFonts w:ascii="Symbol" w:hAnsi="Symbol"/>
    </w:rPr>
  </w:style>
  <w:style w:type="character" w:customStyle="1" w:styleId="WW8Num91z0">
    <w:name w:val="WW8Num91z0"/>
    <w:rPr>
      <w:b w:val="0"/>
      <w:bCs w:val="0"/>
    </w:rPr>
  </w:style>
  <w:style w:type="character" w:customStyle="1" w:styleId="WW8Num95z0">
    <w:name w:val="WW8Num95z0"/>
    <w:rPr>
      <w:b w:val="0"/>
      <w:bCs w:val="0"/>
    </w:rPr>
  </w:style>
  <w:style w:type="character" w:customStyle="1" w:styleId="WW8Num98z1">
    <w:name w:val="WW8Num98z1"/>
    <w:rPr>
      <w:b w:val="0"/>
      <w:bCs w:val="0"/>
    </w:rPr>
  </w:style>
  <w:style w:type="character" w:customStyle="1" w:styleId="WW8Num100z0">
    <w:name w:val="WW8Num100z0"/>
    <w:rPr>
      <w:color w:val="auto"/>
    </w:rPr>
  </w:style>
  <w:style w:type="character" w:customStyle="1" w:styleId="WW8Num101z0">
    <w:name w:val="WW8Num101z0"/>
    <w:rPr>
      <w:b w:val="0"/>
      <w:bCs w:val="0"/>
    </w:rPr>
  </w:style>
  <w:style w:type="character" w:customStyle="1" w:styleId="WW8Num109z0">
    <w:name w:val="WW8Num109z0"/>
    <w:rPr>
      <w:b w:val="0"/>
      <w:bCs w:val="0"/>
    </w:rPr>
  </w:style>
  <w:style w:type="character" w:customStyle="1" w:styleId="WW8Num111z0">
    <w:name w:val="WW8Num111z0"/>
    <w:rPr>
      <w:i w:val="0"/>
      <w:iCs w:val="0"/>
    </w:rPr>
  </w:style>
  <w:style w:type="character" w:customStyle="1" w:styleId="WW8Num112z0">
    <w:name w:val="WW8Num112z0"/>
    <w:rPr>
      <w:b w:val="0"/>
      <w:bCs w:val="0"/>
    </w:rPr>
  </w:style>
  <w:style w:type="character" w:customStyle="1" w:styleId="WW8Num114z1">
    <w:name w:val="WW8Num114z1"/>
    <w:rPr>
      <w:color w:val="auto"/>
    </w:rPr>
  </w:style>
  <w:style w:type="character" w:customStyle="1" w:styleId="WW8Num114z2">
    <w:name w:val="WW8Num114z2"/>
    <w:rPr>
      <w:rFonts w:ascii="Times New Roman" w:hAnsi="Times New Roman" w:cs="Times New Roman"/>
      <w:color w:val="auto"/>
    </w:rPr>
  </w:style>
  <w:style w:type="character" w:customStyle="1" w:styleId="Domylnaczcionkaakapitu4">
    <w:name w:val="Domyślna czcionka akapitu4"/>
  </w:style>
  <w:style w:type="character" w:customStyle="1" w:styleId="WW8Num46z1">
    <w:name w:val="WW8Num46z1"/>
    <w:rPr>
      <w:color w:val="auto"/>
    </w:rPr>
  </w:style>
  <w:style w:type="character" w:customStyle="1" w:styleId="WW8Num67z1">
    <w:name w:val="WW8Num67z1"/>
    <w:rPr>
      <w:b w:val="0"/>
      <w:bCs w:val="0"/>
      <w:i w:val="0"/>
      <w:iCs w:val="0"/>
    </w:rPr>
  </w:style>
  <w:style w:type="character" w:customStyle="1" w:styleId="WW8Num35z3">
    <w:name w:val="WW8Num35z3"/>
    <w:rPr>
      <w:i w:val="0"/>
      <w:iCs w:val="0"/>
    </w:rPr>
  </w:style>
  <w:style w:type="character" w:customStyle="1" w:styleId="WW8Num51z1">
    <w:name w:val="WW8Num51z1"/>
    <w:rPr>
      <w:color w:val="auto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77z1">
    <w:name w:val="WW8Num77z1"/>
    <w:rPr>
      <w:b w:val="0"/>
      <w:bCs w:val="0"/>
      <w:i w:val="0"/>
      <w:iCs w:val="0"/>
    </w:rPr>
  </w:style>
  <w:style w:type="character" w:customStyle="1" w:styleId="WW8Num39z0">
    <w:name w:val="WW8Num39z0"/>
    <w:rPr>
      <w:rFonts w:ascii="Symbol" w:hAnsi="Symbol"/>
      <w:b w:val="0"/>
      <w:bCs w:val="0"/>
    </w:rPr>
  </w:style>
  <w:style w:type="character" w:customStyle="1" w:styleId="WW8Num39z3">
    <w:name w:val="WW8Num39z3"/>
    <w:rPr>
      <w:i w:val="0"/>
      <w:iCs w:val="0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31z1">
    <w:name w:val="WW8Num31z1"/>
    <w:rPr>
      <w:b/>
      <w:bCs w:val="0"/>
    </w:rPr>
  </w:style>
  <w:style w:type="character" w:customStyle="1" w:styleId="WW8Num61z2">
    <w:name w:val="WW8Num61z2"/>
    <w:rPr>
      <w:rFonts w:ascii="Symbol" w:hAnsi="Symbol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</w:style>
  <w:style w:type="character" w:customStyle="1" w:styleId="WW8Num24z5">
    <w:name w:val="WW8Num24z5"/>
    <w:rPr>
      <w:rFonts w:ascii="Wingdings" w:hAnsi="Wingdings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6z3">
    <w:name w:val="WW8Num16z3"/>
    <w:rPr>
      <w:b/>
      <w:bCs w:val="0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7z3">
    <w:name w:val="WW8Num27z3"/>
    <w:rPr>
      <w:b w:val="0"/>
      <w:bCs w:val="0"/>
    </w:rPr>
  </w:style>
  <w:style w:type="character" w:customStyle="1" w:styleId="WW8Num48z0">
    <w:name w:val="WW8Num48z0"/>
    <w:rPr>
      <w:sz w:val="22"/>
      <w:szCs w:val="22"/>
    </w:rPr>
  </w:style>
  <w:style w:type="character" w:customStyle="1" w:styleId="WW8Num52z5">
    <w:name w:val="WW8Num52z5"/>
    <w:rPr>
      <w:rFonts w:ascii="Wingdings" w:hAnsi="Wingdings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color w:val="auto"/>
    </w:rPr>
  </w:style>
  <w:style w:type="character" w:customStyle="1" w:styleId="WW8Num6z3">
    <w:name w:val="WW8Num6z3"/>
    <w:rPr>
      <w:b/>
      <w:bCs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44z2">
    <w:name w:val="WW8Num44z2"/>
    <w:rPr>
      <w:b/>
      <w:bCs w:val="0"/>
      <w:color w:val="auto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  <w:basedOn w:val="Domylnaczcionkaakapitu6"/>
  </w:style>
  <w:style w:type="character" w:customStyle="1" w:styleId="TematkomentarzaZnak">
    <w:name w:val="Temat komentarza Znak"/>
    <w:rPr>
      <w:b/>
      <w:bCs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eastAsia="Times New Roman" w:hAnsi="Tahoma" w:cs="Tahoma"/>
      <w:sz w:val="16"/>
      <w:szCs w:val="16"/>
    </w:rPr>
  </w:style>
  <w:style w:type="character" w:customStyle="1" w:styleId="TekstkomentarzaZnak1">
    <w:name w:val="Tekst komentarza Znak1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abulatory">
    <w:name w:val="tabulatory"/>
    <w:basedOn w:val="Domylnaczcionkaakapitu10"/>
  </w:style>
  <w:style w:type="character" w:customStyle="1" w:styleId="apple-style-span">
    <w:name w:val="apple-style-span"/>
    <w:basedOn w:val="Domylnaczcionkaakapitu11"/>
  </w:style>
  <w:style w:type="character" w:customStyle="1" w:styleId="apple-converted-space">
    <w:name w:val="apple-converted-space"/>
    <w:basedOn w:val="Domylnaczcionkaakapitu11"/>
  </w:style>
  <w:style w:type="character" w:customStyle="1" w:styleId="WW8Num18z4">
    <w:name w:val="WW8Num18z4"/>
    <w:rPr>
      <w:rFonts w:ascii="Symbol" w:hAnsi="Symbol" w:cs="StarSymbol"/>
      <w:sz w:val="18"/>
      <w:szCs w:val="18"/>
    </w:rPr>
  </w:style>
  <w:style w:type="character" w:customStyle="1" w:styleId="WW8Num36z1">
    <w:name w:val="WW8Num36z1"/>
    <w:rPr>
      <w:rFonts w:ascii="TimesNewRoman" w:eastAsia="TimesNewRoman" w:hAnsi="TimesNewRoman"/>
      <w:strike w:val="0"/>
      <w:dstrike w:val="0"/>
      <w:u w:val="none"/>
    </w:rPr>
  </w:style>
  <w:style w:type="character" w:customStyle="1" w:styleId="WW8Num36z2">
    <w:name w:val="WW8Num36z2"/>
    <w:rPr>
      <w:rFonts w:ascii="Wingdings" w:hAnsi="Wingdings"/>
      <w:b/>
      <w:bCs w:val="0"/>
      <w:color w:val="auto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9z1">
    <w:name w:val="WW8Num39z1"/>
    <w:rPr>
      <w:b/>
      <w:bCs w:val="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51z2">
    <w:name w:val="WW8Num51z2"/>
    <w:rPr>
      <w:rFonts w:ascii="Symbol" w:hAnsi="Symbol"/>
    </w:rPr>
  </w:style>
  <w:style w:type="character" w:customStyle="1" w:styleId="WW8Num56z1">
    <w:name w:val="WW8Num56z1"/>
    <w:rPr>
      <w:b w:val="0"/>
      <w:bCs w:val="0"/>
    </w:rPr>
  </w:style>
  <w:style w:type="character" w:customStyle="1" w:styleId="WW8Num57z2">
    <w:name w:val="WW8Num57z2"/>
    <w:rPr>
      <w:i w:val="0"/>
      <w:iCs w:val="0"/>
      <w:color w:val="auto"/>
    </w:rPr>
  </w:style>
  <w:style w:type="character" w:customStyle="1" w:styleId="WW8Num58z2">
    <w:name w:val="WW8Num58z2"/>
    <w:rPr>
      <w:i w:val="0"/>
      <w:iCs w:val="0"/>
      <w:color w:val="auto"/>
    </w:rPr>
  </w:style>
  <w:style w:type="character" w:customStyle="1" w:styleId="WW8Num61z3">
    <w:name w:val="WW8Num61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87z3">
    <w:name w:val="WW8Num87z3"/>
    <w:rPr>
      <w:rFonts w:ascii="Symbol" w:eastAsia="Times New Roman" w:hAnsi="Symbol" w:cs="Times New Roman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5z1">
    <w:name w:val="WW8Num45z1"/>
    <w:rPr>
      <w:rFonts w:ascii="Wingdings 2" w:hAnsi="Wingdings 2" w:cs="StarSymbol"/>
      <w:sz w:val="18"/>
      <w:szCs w:val="18"/>
    </w:rPr>
  </w:style>
  <w:style w:type="character" w:customStyle="1" w:styleId="WW8Num45z2">
    <w:name w:val="WW8Num45z2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rPr>
      <w:b/>
      <w:bCs w:val="0"/>
    </w:rPr>
  </w:style>
  <w:style w:type="character" w:customStyle="1" w:styleId="WW8Num62z3">
    <w:name w:val="WW8Num62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19z4">
    <w:name w:val="WW8Num19z4"/>
    <w:rPr>
      <w:rFonts w:ascii="Symbol" w:hAnsi="Symbol" w:cs="StarSymbol"/>
      <w:sz w:val="18"/>
      <w:szCs w:val="18"/>
    </w:rPr>
  </w:style>
  <w:style w:type="character" w:customStyle="1" w:styleId="WW8Num38z1">
    <w:name w:val="WW8Num38z1"/>
    <w:rPr>
      <w:rFonts w:ascii="Symbol" w:hAnsi="Symbol" w:cs="StarSymbol"/>
      <w:sz w:val="18"/>
      <w:szCs w:val="18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6">
    <w:name w:val="WW8Num39z6"/>
    <w:rPr>
      <w:rFonts w:ascii="Symbol" w:hAnsi="Symbol"/>
    </w:rPr>
  </w:style>
  <w:style w:type="character" w:customStyle="1" w:styleId="WW8Num62z2">
    <w:name w:val="WW8Num62z2"/>
    <w:rPr>
      <w:rFonts w:ascii="Times New Roman" w:hAnsi="Times New Roman" w:cs="Times New Roman"/>
      <w:b/>
      <w:bCs w:val="0"/>
    </w:rPr>
  </w:style>
  <w:style w:type="character" w:customStyle="1" w:styleId="WW8Num65z1">
    <w:name w:val="WW8Num65z1"/>
    <w:rPr>
      <w:color w:val="auto"/>
    </w:rPr>
  </w:style>
  <w:style w:type="character" w:customStyle="1" w:styleId="WW8Num3z6">
    <w:name w:val="WW8Num3z6"/>
    <w:rPr>
      <w:b/>
      <w:bCs w:val="0"/>
    </w:rPr>
  </w:style>
  <w:style w:type="character" w:customStyle="1" w:styleId="WW8Num20z2">
    <w:name w:val="WW8Num20z2"/>
    <w:rPr>
      <w:b/>
      <w:bCs w:val="0"/>
    </w:rPr>
  </w:style>
  <w:style w:type="character" w:customStyle="1" w:styleId="WW8Num20z4">
    <w:name w:val="WW8Num20z4"/>
    <w:rPr>
      <w:rFonts w:ascii="Symbol" w:hAnsi="Symbol" w:cs="StarSymbol"/>
      <w:sz w:val="18"/>
      <w:szCs w:val="18"/>
    </w:rPr>
  </w:style>
  <w:style w:type="character" w:customStyle="1" w:styleId="WW8Num40z2">
    <w:name w:val="WW8Num40z2"/>
    <w:rPr>
      <w:b/>
      <w:bCs w:val="0"/>
      <w:color w:val="auto"/>
    </w:rPr>
  </w:style>
  <w:style w:type="character" w:customStyle="1" w:styleId="WW8Num40z4">
    <w:name w:val="WW8Num40z4"/>
    <w:rPr>
      <w:rFonts w:ascii="Courier New" w:hAnsi="Courier New" w:cs="Courier New"/>
    </w:rPr>
  </w:style>
  <w:style w:type="character" w:customStyle="1" w:styleId="WW8Num41z6">
    <w:name w:val="WW8Num41z6"/>
    <w:rPr>
      <w:rFonts w:ascii="Symbol" w:hAnsi="Symbol"/>
    </w:rPr>
  </w:style>
  <w:style w:type="character" w:customStyle="1" w:styleId="WW8Num68z3">
    <w:name w:val="WW8Num68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22z4">
    <w:name w:val="WW8Num22z4"/>
    <w:rPr>
      <w:rFonts w:ascii="Times New Roman" w:eastAsia="Times New Roman" w:hAnsi="Times New Roman" w:cs="Times New Roman"/>
    </w:rPr>
  </w:style>
  <w:style w:type="character" w:customStyle="1" w:styleId="WW8Num43z2">
    <w:name w:val="WW8Num43z2"/>
    <w:rPr>
      <w:b/>
      <w:bCs w:val="0"/>
      <w:color w:val="auto"/>
    </w:rPr>
  </w:style>
  <w:style w:type="character" w:customStyle="1" w:styleId="WW8Num43z3">
    <w:name w:val="WW8Num43z3"/>
    <w:rPr>
      <w:rFonts w:ascii="Symbol" w:hAnsi="Symbol" w:cs="StarSymbol"/>
      <w:sz w:val="18"/>
      <w:szCs w:val="18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6">
    <w:name w:val="WW8Num48z6"/>
    <w:rPr>
      <w:rFonts w:ascii="Times New Roman" w:eastAsia="Times New Roman" w:hAnsi="Times New Roman" w:cs="Times New Roman"/>
    </w:rPr>
  </w:style>
  <w:style w:type="character" w:customStyle="1" w:styleId="WW8Num72z2">
    <w:name w:val="WW8Num72z2"/>
    <w:rPr>
      <w:rFonts w:ascii="Symbol" w:hAnsi="Symbol"/>
    </w:rPr>
  </w:style>
  <w:style w:type="character" w:customStyle="1" w:styleId="WW8Num74z2">
    <w:name w:val="WW8Num74z2"/>
    <w:rPr>
      <w:rFonts w:ascii="Symbol" w:hAnsi="Symbol"/>
    </w:rPr>
  </w:style>
  <w:style w:type="character" w:customStyle="1" w:styleId="WW8Num78z1">
    <w:name w:val="WW8Num78z1"/>
    <w:rPr>
      <w:color w:val="auto"/>
    </w:rPr>
  </w:style>
  <w:style w:type="character" w:customStyle="1" w:styleId="WW8Num78z3">
    <w:name w:val="WW8Num78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79z1">
    <w:name w:val="WW8Num79z1"/>
    <w:rPr>
      <w:color w:val="auto"/>
    </w:rPr>
  </w:style>
  <w:style w:type="character" w:customStyle="1" w:styleId="WW8Num92z0">
    <w:name w:val="WW8Num92z0"/>
    <w:rPr>
      <w:b/>
      <w:bCs w:val="0"/>
    </w:rPr>
  </w:style>
  <w:style w:type="character" w:customStyle="1" w:styleId="WW8Num91z1">
    <w:name w:val="WW8Num91z1"/>
    <w:rPr>
      <w:rFonts w:ascii="Times New Roman" w:eastAsia="Times New Roman" w:hAnsi="Times New Roman" w:cs="Times New Roman"/>
    </w:rPr>
  </w:style>
  <w:style w:type="character" w:customStyle="1" w:styleId="WW8Num91z2">
    <w:name w:val="WW8Num91z2"/>
    <w:rPr>
      <w:rFonts w:ascii="Times New Roman" w:hAnsi="Times New Roman" w:cs="Times New Roman"/>
      <w:b/>
      <w:bCs w:val="0"/>
    </w:rPr>
  </w:style>
  <w:style w:type="character" w:customStyle="1" w:styleId="WW8Num23z4">
    <w:name w:val="WW8Num23z4"/>
    <w:rPr>
      <w:rFonts w:ascii="Times New Roman" w:eastAsia="Times New Roman" w:hAnsi="Times New Roman" w:cs="Times New Roman"/>
    </w:rPr>
  </w:style>
  <w:style w:type="character" w:customStyle="1" w:styleId="WW8Num44z3">
    <w:name w:val="WW8Num44z3"/>
    <w:rPr>
      <w:rFonts w:ascii="Symbol" w:hAnsi="Symbol" w:cs="StarSymbol"/>
      <w:sz w:val="18"/>
      <w:szCs w:val="18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8z4">
    <w:name w:val="WW8Num48z4"/>
    <w:rPr>
      <w:rFonts w:ascii="Courier New" w:hAnsi="Courier New" w:cs="Courier New"/>
    </w:rPr>
  </w:style>
  <w:style w:type="character" w:customStyle="1" w:styleId="WW8Num49z6">
    <w:name w:val="WW8Num49z6"/>
    <w:rPr>
      <w:rFonts w:ascii="Times New Roman" w:eastAsia="Times New Roman" w:hAnsi="Times New Roman" w:cs="Times New Roman"/>
    </w:rPr>
  </w:style>
  <w:style w:type="character" w:customStyle="1" w:styleId="WW8Num54z1">
    <w:name w:val="WW8Num54z1"/>
    <w:rPr>
      <w:i w:val="0"/>
      <w:iCs w:val="0"/>
    </w:rPr>
  </w:style>
  <w:style w:type="character" w:customStyle="1" w:styleId="WW8Num73z2">
    <w:name w:val="WW8Num73z2"/>
    <w:rPr>
      <w:rFonts w:ascii="Symbol" w:hAnsi="Symbol"/>
    </w:rPr>
  </w:style>
  <w:style w:type="character" w:customStyle="1" w:styleId="WW8Num79z3">
    <w:name w:val="WW8Num79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76z4">
    <w:name w:val="WW8Num76z4"/>
    <w:rPr>
      <w:rFonts w:ascii="Times New Roman" w:eastAsia="Times New Roman" w:hAnsi="Times New Roman" w:cs="Times New Roman"/>
    </w:rPr>
  </w:style>
  <w:style w:type="character" w:customStyle="1" w:styleId="WW8Num71z1">
    <w:name w:val="WW8Num71z1"/>
    <w:rPr>
      <w:b/>
      <w:bCs w:val="0"/>
    </w:rPr>
  </w:style>
  <w:style w:type="character" w:customStyle="1" w:styleId="WW8Num77z2">
    <w:name w:val="WW8Num77z2"/>
    <w:rPr>
      <w:i w:val="0"/>
      <w:iCs w:val="0"/>
    </w:rPr>
  </w:style>
  <w:style w:type="character" w:customStyle="1" w:styleId="WW8Num77z4">
    <w:name w:val="WW8Num77z4"/>
    <w:rPr>
      <w:rFonts w:ascii="Times New Roman" w:eastAsia="Times New Roman" w:hAnsi="Times New Roman" w:cs="Times New Roman"/>
    </w:rPr>
  </w:style>
  <w:style w:type="character" w:customStyle="1" w:styleId="WW8Num80z3">
    <w:name w:val="WW8Num80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38z6">
    <w:name w:val="WW8Num38z6"/>
    <w:rPr>
      <w:rFonts w:ascii="Symbol" w:hAnsi="Symbol"/>
    </w:rPr>
  </w:style>
  <w:style w:type="character" w:customStyle="1" w:styleId="WW8Num38z7">
    <w:name w:val="WW8Num38z7"/>
    <w:rPr>
      <w:rFonts w:ascii="Courier New" w:hAnsi="Courier New" w:cs="Courier New"/>
    </w:rPr>
  </w:style>
  <w:style w:type="character" w:customStyle="1" w:styleId="WW8Num38z8">
    <w:name w:val="WW8Num38z8"/>
    <w:rPr>
      <w:rFonts w:ascii="Wingdings" w:hAnsi="Wingdings"/>
    </w:rPr>
  </w:style>
  <w:style w:type="character" w:customStyle="1" w:styleId="WW8Num41z7">
    <w:name w:val="WW8Num41z7"/>
    <w:rPr>
      <w:rFonts w:ascii="Courier New" w:hAnsi="Courier New" w:cs="Courier New"/>
    </w:rPr>
  </w:style>
  <w:style w:type="character" w:customStyle="1" w:styleId="WW8Num49z4">
    <w:name w:val="WW8Num49z4"/>
    <w:rPr>
      <w:rFonts w:ascii="Times New Roman" w:eastAsia="Times New Roman" w:hAnsi="Times New Roman" w:cs="Times New Roman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7z3">
    <w:name w:val="WW8Num67z3"/>
    <w:rPr>
      <w:color w:val="000000"/>
    </w:rPr>
  </w:style>
  <w:style w:type="character" w:customStyle="1" w:styleId="WW8Num78z2">
    <w:name w:val="WW8Num78z2"/>
    <w:rPr>
      <w:rFonts w:ascii="Times New Roman" w:eastAsia="Times New Roman" w:hAnsi="Times New Roman" w:cs="Times New Roman"/>
    </w:rPr>
  </w:style>
  <w:style w:type="character" w:customStyle="1" w:styleId="WW8Num83z1">
    <w:name w:val="WW8Num83z1"/>
    <w:rPr>
      <w:rFonts w:ascii="Times New Roman" w:eastAsia="Times New Roman" w:hAnsi="Times New Roman" w:cs="Times New Roman"/>
    </w:rPr>
  </w:style>
  <w:style w:type="character" w:customStyle="1" w:styleId="WW8Num99z0">
    <w:name w:val="WW8Num99z0"/>
    <w:rPr>
      <w:b/>
      <w:bCs w:val="0"/>
    </w:rPr>
  </w:style>
  <w:style w:type="character" w:customStyle="1" w:styleId="WW8Num99z1">
    <w:name w:val="WW8Num99z1"/>
    <w:rPr>
      <w:b/>
      <w:bCs w:val="0"/>
      <w:i w:val="0"/>
      <w:iCs w:val="0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1z3">
    <w:name w:val="WW8Num101z3"/>
    <w:rPr>
      <w:rFonts w:ascii="Symbol" w:hAnsi="Symbol"/>
    </w:rPr>
  </w:style>
  <w:style w:type="character" w:customStyle="1" w:styleId="WW8Num102z0">
    <w:name w:val="WW8Num102z0"/>
    <w:rPr>
      <w:color w:val="auto"/>
    </w:rPr>
  </w:style>
  <w:style w:type="character" w:customStyle="1" w:styleId="WW8Num104z1">
    <w:name w:val="WW8Num104z1"/>
    <w:rPr>
      <w:rFonts w:ascii="Times New Roman" w:eastAsia="Times New Roman" w:hAnsi="Times New Roman" w:cs="Times New Roman"/>
    </w:rPr>
  </w:style>
  <w:style w:type="character" w:customStyle="1" w:styleId="WW8Num104z2">
    <w:name w:val="WW8Num104z2"/>
    <w:rPr>
      <w:rFonts w:ascii="Symbol" w:hAnsi="Symbol"/>
    </w:rPr>
  </w:style>
  <w:style w:type="character" w:customStyle="1" w:styleId="WW8Num105z1">
    <w:name w:val="WW8Num105z1"/>
    <w:rPr>
      <w:color w:val="auto"/>
    </w:rPr>
  </w:style>
  <w:style w:type="character" w:customStyle="1" w:styleId="WW8Num107z1">
    <w:name w:val="WW8Num107z1"/>
    <w:rPr>
      <w:b w:val="0"/>
      <w:bCs w:val="0"/>
      <w:i w:val="0"/>
      <w:iCs w:val="0"/>
    </w:rPr>
  </w:style>
  <w:style w:type="character" w:customStyle="1" w:styleId="WW8Num115z0">
    <w:name w:val="WW8Num115z0"/>
    <w:rPr>
      <w:b/>
      <w:bCs w:val="0"/>
    </w:rPr>
  </w:style>
  <w:style w:type="character" w:customStyle="1" w:styleId="WW8Num118z2">
    <w:name w:val="WW8Num118z2"/>
    <w:rPr>
      <w:i w:val="0"/>
      <w:iCs w:val="0"/>
      <w:color w:val="auto"/>
    </w:rPr>
  </w:style>
  <w:style w:type="character" w:customStyle="1" w:styleId="WW8Num120z0">
    <w:name w:val="WW8Num120z0"/>
    <w:rPr>
      <w:b w:val="0"/>
      <w:bCs w:val="0"/>
    </w:rPr>
  </w:style>
  <w:style w:type="character" w:customStyle="1" w:styleId="WW8Num120z1">
    <w:name w:val="WW8Num120z1"/>
    <w:rPr>
      <w:rFonts w:ascii="Times New Roman" w:eastAsia="Times New Roman" w:hAnsi="Times New Roman" w:cs="Times New Roman"/>
    </w:rPr>
  </w:style>
  <w:style w:type="character" w:customStyle="1" w:styleId="WW8Num120z2">
    <w:name w:val="WW8Num120z2"/>
    <w:rPr>
      <w:rFonts w:ascii="Times New Roman" w:hAnsi="Times New Roman" w:cs="Times New Roman"/>
      <w:b/>
      <w:bCs w:val="0"/>
    </w:rPr>
  </w:style>
  <w:style w:type="character" w:customStyle="1" w:styleId="WW8Num120z6">
    <w:name w:val="WW8Num120z6"/>
    <w:rPr>
      <w:b/>
      <w:bCs w:val="0"/>
    </w:rPr>
  </w:style>
  <w:style w:type="character" w:customStyle="1" w:styleId="WW8Num122z0">
    <w:name w:val="WW8Num122z0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122z1">
    <w:name w:val="WW8Num122z1"/>
    <w:rPr>
      <w:b w:val="0"/>
      <w:bCs w:val="0"/>
      <w:sz w:val="22"/>
      <w:szCs w:val="22"/>
    </w:rPr>
  </w:style>
  <w:style w:type="character" w:customStyle="1" w:styleId="WW8Num125z4">
    <w:name w:val="WW8Num125z4"/>
    <w:rPr>
      <w:rFonts w:ascii="Times New Roman" w:eastAsia="Times New Roman" w:hAnsi="Times New Roman" w:cs="Times New Roman"/>
    </w:rPr>
  </w:style>
  <w:style w:type="character" w:customStyle="1" w:styleId="WW8Num126z4">
    <w:name w:val="WW8Num126z4"/>
    <w:rPr>
      <w:rFonts w:ascii="Courier New" w:hAnsi="Courier New" w:cs="Courier New"/>
    </w:rPr>
  </w:style>
  <w:style w:type="character" w:customStyle="1" w:styleId="WW8Num131z0">
    <w:name w:val="WW8Num131z0"/>
    <w:rPr>
      <w:b/>
      <w:bCs w:val="0"/>
      <w:i w:val="0"/>
      <w:iCs w:val="0"/>
    </w:rPr>
  </w:style>
  <w:style w:type="character" w:customStyle="1" w:styleId="WW8Num131z1">
    <w:name w:val="WW8Num131z1"/>
    <w:rPr>
      <w:b/>
      <w:bCs w:val="0"/>
    </w:rPr>
  </w:style>
  <w:style w:type="character" w:customStyle="1" w:styleId="WW8Num133z0">
    <w:name w:val="WW8Num133z0"/>
    <w:rPr>
      <w:b w:val="0"/>
      <w:bCs w:val="0"/>
    </w:rPr>
  </w:style>
  <w:style w:type="character" w:customStyle="1" w:styleId="WW8Num136z0">
    <w:name w:val="WW8Num136z0"/>
    <w:rPr>
      <w:b/>
      <w:bCs w:val="0"/>
    </w:rPr>
  </w:style>
  <w:style w:type="character" w:customStyle="1" w:styleId="WW8Num137z0">
    <w:name w:val="WW8Num137z0"/>
    <w:rPr>
      <w:color w:val="000000"/>
    </w:rPr>
  </w:style>
  <w:style w:type="character" w:customStyle="1" w:styleId="WW8Num142z1">
    <w:name w:val="WW8Num142z1"/>
    <w:rPr>
      <w:b w:val="0"/>
      <w:bCs w:val="0"/>
    </w:rPr>
  </w:style>
  <w:style w:type="character" w:customStyle="1" w:styleId="WW8Num142z5">
    <w:name w:val="WW8Num142z5"/>
    <w:rPr>
      <w:rFonts w:ascii="Times New Roman" w:eastAsia="Times New Roman" w:hAnsi="Times New Roman" w:cs="Times New Roman"/>
    </w:rPr>
  </w:style>
  <w:style w:type="character" w:customStyle="1" w:styleId="WW8Num144z0">
    <w:name w:val="WW8Num144z0"/>
    <w:rPr>
      <w:rFonts w:ascii="Symbol" w:hAnsi="Symbol"/>
      <w:color w:val="auto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144z4">
    <w:name w:val="WW8Num144z4"/>
    <w:rPr>
      <w:rFonts w:ascii="Courier New" w:hAnsi="Courier New" w:cs="Courier New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b w:val="0"/>
      <w:bCs w:val="0"/>
      <w:i w:val="0"/>
      <w:iCs w:val="0"/>
    </w:rPr>
  </w:style>
  <w:style w:type="character" w:customStyle="1" w:styleId="WW8Num145z1">
    <w:name w:val="WW8Num145z1"/>
    <w:rPr>
      <w:i w:val="0"/>
      <w:iCs w:val="0"/>
    </w:rPr>
  </w:style>
  <w:style w:type="character" w:customStyle="1" w:styleId="WW8Num145z2">
    <w:name w:val="WW8Num145z2"/>
    <w:rPr>
      <w:rFonts w:ascii="Times New Roman" w:hAnsi="Times New Roman" w:cs="Times New Roman"/>
      <w:i w:val="0"/>
      <w:iCs w:val="0"/>
      <w:color w:val="auto"/>
    </w:rPr>
  </w:style>
  <w:style w:type="character" w:customStyle="1" w:styleId="WW8Num145z6">
    <w:name w:val="WW8Num145z6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Times New Roman" w:eastAsia="Times New Roman" w:hAnsi="Times New Roman" w:cs="Times New Roman"/>
    </w:rPr>
  </w:style>
  <w:style w:type="character" w:customStyle="1" w:styleId="WW8Num148z0">
    <w:name w:val="WW8Num148z0"/>
    <w:rPr>
      <w:rFonts w:ascii="Times New Roman" w:eastAsia="Times New Roman" w:hAnsi="Times New Roman" w:cs="Times New Roman"/>
      <w:b w:val="0"/>
      <w:bCs w:val="0"/>
    </w:rPr>
  </w:style>
  <w:style w:type="character" w:customStyle="1" w:styleId="WW8Num148z1">
    <w:name w:val="WW8Num148z1"/>
    <w:rPr>
      <w:rFonts w:ascii="Times New Roman" w:eastAsia="Times New Roman" w:hAnsi="Times New Roman" w:cs="Times New Roman"/>
    </w:rPr>
  </w:style>
  <w:style w:type="character" w:customStyle="1" w:styleId="WW8Num149z0">
    <w:name w:val="WW8Num149z0"/>
    <w:rPr>
      <w:b/>
      <w:bCs w:val="0"/>
    </w:rPr>
  </w:style>
  <w:style w:type="character" w:customStyle="1" w:styleId="WW8Num153z0">
    <w:name w:val="WW8Num153z0"/>
    <w:rPr>
      <w:b/>
      <w:bCs w:val="0"/>
    </w:rPr>
  </w:style>
  <w:style w:type="character" w:customStyle="1" w:styleId="WW8Num155z0">
    <w:name w:val="WW8Num155z0"/>
    <w:rPr>
      <w:b w:val="0"/>
      <w:bCs w:val="0"/>
      <w:sz w:val="22"/>
      <w:szCs w:val="22"/>
    </w:rPr>
  </w:style>
  <w:style w:type="character" w:customStyle="1" w:styleId="WW8Num158z0">
    <w:name w:val="WW8Num158z0"/>
    <w:rPr>
      <w:b/>
      <w:bCs w:val="0"/>
      <w:sz w:val="22"/>
      <w:szCs w:val="22"/>
    </w:rPr>
  </w:style>
  <w:style w:type="character" w:customStyle="1" w:styleId="WW8Num159z0">
    <w:name w:val="WW8Num159z0"/>
    <w:rPr>
      <w:b w:val="0"/>
      <w:bCs w:val="0"/>
    </w:rPr>
  </w:style>
  <w:style w:type="character" w:customStyle="1" w:styleId="WW8Num161z0">
    <w:name w:val="WW8Num161z0"/>
    <w:rPr>
      <w:b w:val="0"/>
      <w:bCs w:val="0"/>
    </w:rPr>
  </w:style>
  <w:style w:type="character" w:customStyle="1" w:styleId="WW8Num164z1">
    <w:name w:val="WW8Num164z1"/>
    <w:rPr>
      <w:i w:val="0"/>
      <w:iCs w:val="0"/>
    </w:rPr>
  </w:style>
  <w:style w:type="character" w:customStyle="1" w:styleId="WW8Num167z0">
    <w:name w:val="WW8Num167z0"/>
    <w:rPr>
      <w:b/>
      <w:bCs w:val="0"/>
    </w:rPr>
  </w:style>
  <w:style w:type="character" w:customStyle="1" w:styleId="WW8Num169z0">
    <w:name w:val="WW8Num169z0"/>
    <w:rPr>
      <w:b/>
      <w:bCs w:val="0"/>
    </w:rPr>
  </w:style>
  <w:style w:type="character" w:customStyle="1" w:styleId="WW8Num171z0">
    <w:name w:val="WW8Num171z0"/>
    <w:rPr>
      <w:b w:val="0"/>
      <w:bCs w:val="0"/>
    </w:rPr>
  </w:style>
  <w:style w:type="character" w:customStyle="1" w:styleId="WW8Num179z0">
    <w:name w:val="WW8Num179z0"/>
    <w:rPr>
      <w:b/>
      <w:bCs w:val="0"/>
    </w:rPr>
  </w:style>
  <w:style w:type="character" w:customStyle="1" w:styleId="WW8Num182z0">
    <w:name w:val="WW8Num182z0"/>
    <w:rPr>
      <w:b/>
      <w:bCs w:val="0"/>
    </w:rPr>
  </w:style>
  <w:style w:type="character" w:customStyle="1" w:styleId="WW8Num183z0">
    <w:name w:val="WW8Num183z0"/>
    <w:rPr>
      <w:b w:val="0"/>
      <w:bCs w:val="0"/>
    </w:rPr>
  </w:style>
  <w:style w:type="character" w:customStyle="1" w:styleId="WW8Num187z0">
    <w:name w:val="WW8Num187z0"/>
    <w:rPr>
      <w:b/>
      <w:bCs w:val="0"/>
    </w:rPr>
  </w:style>
  <w:style w:type="character" w:customStyle="1" w:styleId="WW8Num192z1">
    <w:name w:val="WW8Num192z1"/>
    <w:rPr>
      <w:b w:val="0"/>
      <w:bCs w:val="0"/>
      <w:color w:val="auto"/>
    </w:rPr>
  </w:style>
  <w:style w:type="character" w:customStyle="1" w:styleId="WW8Num192z3">
    <w:name w:val="WW8Num192z3"/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WW8Num196z0">
    <w:name w:val="WW8Num196z0"/>
    <w:rPr>
      <w:b/>
      <w:bCs w:val="0"/>
      <w:sz w:val="22"/>
      <w:szCs w:val="22"/>
    </w:rPr>
  </w:style>
  <w:style w:type="character" w:customStyle="1" w:styleId="WW8Num197z0">
    <w:name w:val="WW8Num197z0"/>
    <w:rPr>
      <w:b/>
      <w:bCs w:val="0"/>
    </w:rPr>
  </w:style>
  <w:style w:type="character" w:customStyle="1" w:styleId="WW8Num199z0">
    <w:name w:val="WW8Num199z0"/>
    <w:rPr>
      <w:b/>
      <w:bCs w:val="0"/>
    </w:rPr>
  </w:style>
  <w:style w:type="character" w:customStyle="1" w:styleId="WW8Num200z1">
    <w:name w:val="WW8Num200z1"/>
    <w:rPr>
      <w:b/>
      <w:bCs w:val="0"/>
      <w:i w:val="0"/>
      <w:iCs w:val="0"/>
    </w:rPr>
  </w:style>
  <w:style w:type="character" w:customStyle="1" w:styleId="WW8Num201z0">
    <w:name w:val="WW8Num201z0"/>
    <w:rPr>
      <w:b w:val="0"/>
      <w:bCs w:val="0"/>
    </w:rPr>
  </w:style>
  <w:style w:type="character" w:customStyle="1" w:styleId="WW8Num203z0">
    <w:name w:val="WW8Num203z0"/>
    <w:rPr>
      <w:b/>
      <w:bCs w:val="0"/>
    </w:rPr>
  </w:style>
  <w:style w:type="character" w:customStyle="1" w:styleId="Stopka1">
    <w:name w:val="Stopka1"/>
    <w:rPr>
      <w:rFonts w:ascii="Verdana" w:eastAsia="Times New Roman" w:hAnsi="Verdana" w:cs="Times New Roman"/>
      <w:sz w:val="18"/>
      <w:szCs w:val="24"/>
    </w:rPr>
  </w:style>
  <w:style w:type="character" w:customStyle="1" w:styleId="WW8Num41z8">
    <w:name w:val="WW8Num41z8"/>
    <w:rPr>
      <w:rFonts w:ascii="Wingdings" w:hAnsi="Wingdings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1z4">
    <w:name w:val="WW8Num21z4"/>
    <w:rPr>
      <w:rFonts w:ascii="Symbol" w:hAnsi="Symbol" w:cs="StarSymbol"/>
      <w:sz w:val="18"/>
      <w:szCs w:val="18"/>
    </w:rPr>
  </w:style>
  <w:style w:type="character" w:customStyle="1" w:styleId="WW8Num40z6">
    <w:name w:val="WW8Num40z6"/>
    <w:rPr>
      <w:rFonts w:ascii="Symbol" w:hAnsi="Symbol"/>
    </w:rPr>
  </w:style>
  <w:style w:type="character" w:customStyle="1" w:styleId="WW8Num40z7">
    <w:name w:val="WW8Num40z7"/>
    <w:rPr>
      <w:rFonts w:ascii="Courier New" w:hAnsi="Courier New" w:cs="Courier New"/>
    </w:rPr>
  </w:style>
  <w:style w:type="character" w:customStyle="1" w:styleId="WW8Num40z8">
    <w:name w:val="WW8Num40z8"/>
    <w:rPr>
      <w:rFonts w:ascii="Wingdings" w:hAnsi="Wingdings"/>
    </w:rPr>
  </w:style>
  <w:style w:type="character" w:customStyle="1" w:styleId="WW8Num43z6">
    <w:name w:val="WW8Num43z6"/>
    <w:rPr>
      <w:rFonts w:ascii="Symbol" w:hAnsi="Symbol"/>
    </w:rPr>
  </w:style>
  <w:style w:type="character" w:customStyle="1" w:styleId="WW8Num43z7">
    <w:name w:val="WW8Num43z7"/>
    <w:rPr>
      <w:rFonts w:ascii="Courier New" w:hAnsi="Courier New" w:cs="Courier New"/>
    </w:rPr>
  </w:style>
  <w:style w:type="character" w:customStyle="1" w:styleId="WW8Num43z8">
    <w:name w:val="WW8Num43z8"/>
    <w:rPr>
      <w:rFonts w:ascii="Wingdings" w:hAnsi="Wingdings"/>
    </w:rPr>
  </w:style>
  <w:style w:type="character" w:customStyle="1" w:styleId="WW8Num42z2">
    <w:name w:val="WW8Num42z2"/>
    <w:rPr>
      <w:b/>
      <w:bCs w:val="0"/>
      <w:color w:val="auto"/>
    </w:rPr>
  </w:style>
  <w:style w:type="character" w:customStyle="1" w:styleId="WW8Num42z6">
    <w:name w:val="WW8Num42z6"/>
    <w:rPr>
      <w:rFonts w:ascii="Symbol" w:hAnsi="Symbol"/>
    </w:rPr>
  </w:style>
  <w:style w:type="character" w:customStyle="1" w:styleId="WW8Num42z7">
    <w:name w:val="WW8Num42z7"/>
    <w:rPr>
      <w:rFonts w:ascii="Courier New" w:hAnsi="Courier New" w:cs="Courier New"/>
    </w:rPr>
  </w:style>
  <w:style w:type="character" w:customStyle="1" w:styleId="WW8Num42z8">
    <w:name w:val="WW8Num42z8"/>
    <w:rPr>
      <w:rFonts w:ascii="Wingdings" w:hAnsi="Wingdings"/>
    </w:rPr>
  </w:style>
  <w:style w:type="character" w:customStyle="1" w:styleId="WW8Num46z2">
    <w:name w:val="WW8Num46z2"/>
    <w:rPr>
      <w:b/>
      <w:bCs w:val="0"/>
      <w:color w:val="auto"/>
    </w:rPr>
  </w:style>
  <w:style w:type="character" w:customStyle="1" w:styleId="WW8Num46z6">
    <w:name w:val="WW8Num46z6"/>
    <w:rPr>
      <w:rFonts w:ascii="Symbol" w:hAnsi="Symbol"/>
    </w:rPr>
  </w:style>
  <w:style w:type="character" w:customStyle="1" w:styleId="WW8Num46z7">
    <w:name w:val="WW8Num46z7"/>
    <w:rPr>
      <w:rFonts w:ascii="Courier New" w:hAnsi="Courier New" w:cs="Courier New"/>
    </w:rPr>
  </w:style>
  <w:style w:type="character" w:customStyle="1" w:styleId="WW8Num46z8">
    <w:name w:val="WW8Num46z8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z4">
    <w:name w:val="WW8Num4z4"/>
    <w:rPr>
      <w:b/>
      <w:bCs w:val="0"/>
    </w:rPr>
  </w:style>
  <w:style w:type="character" w:customStyle="1" w:styleId="WW8Num2z6">
    <w:name w:val="WW8Num2z6"/>
    <w:rPr>
      <w:b/>
      <w:bCs w:val="0"/>
    </w:rPr>
  </w:style>
  <w:style w:type="character" w:customStyle="1" w:styleId="WW8Num3z4">
    <w:name w:val="WW8Num3z4"/>
    <w:rPr>
      <w:b/>
      <w:bCs w:val="0"/>
    </w:rPr>
  </w:style>
  <w:style w:type="character" w:customStyle="1" w:styleId="WW8Num44z6">
    <w:name w:val="WW8Num44z6"/>
    <w:rPr>
      <w:rFonts w:ascii="Symbol" w:hAnsi="Symbol"/>
    </w:rPr>
  </w:style>
  <w:style w:type="character" w:customStyle="1" w:styleId="WW8Num44z8">
    <w:name w:val="WW8Num44z8"/>
    <w:rPr>
      <w:rFonts w:ascii="Wingdings" w:hAnsi="Wingdings"/>
    </w:rPr>
  </w:style>
  <w:style w:type="character" w:customStyle="1" w:styleId="txt">
    <w:name w:val="txt"/>
    <w:basedOn w:val="Domylnaczcionkaakapitu8"/>
  </w:style>
  <w:style w:type="character" w:styleId="Pogrubienie">
    <w:name w:val="Strong"/>
    <w:uiPriority w:val="22"/>
    <w:qFormat/>
    <w:rPr>
      <w:b/>
      <w:bCs/>
    </w:rPr>
  </w:style>
  <w:style w:type="paragraph" w:customStyle="1" w:styleId="Nagwek13">
    <w:name w:val="Nagłówek1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  <w:sz w:val="24"/>
      <w:szCs w:val="24"/>
    </w:rPr>
  </w:style>
  <w:style w:type="paragraph" w:customStyle="1" w:styleId="Podpis12">
    <w:name w:val="Podpis1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  <w:szCs w:val="24"/>
    </w:rPr>
  </w:style>
  <w:style w:type="paragraph" w:customStyle="1" w:styleId="Nagwek12">
    <w:name w:val="Nagłówek1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1">
    <w:name w:val="Podpis1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703"/>
        <w:tab w:val="right" w:pos="9406"/>
      </w:tabs>
    </w:pPr>
  </w:style>
  <w:style w:type="paragraph" w:customStyle="1" w:styleId="Normal0">
    <w:name w:val="Normal0"/>
    <w:basedOn w:val="Normalny"/>
  </w:style>
  <w:style w:type="paragraph" w:customStyle="1" w:styleId="Standard">
    <w:name w:val="Standard"/>
    <w:basedOn w:val="Normal0"/>
    <w:pPr>
      <w:autoSpaceDE w:val="0"/>
    </w:pPr>
  </w:style>
  <w:style w:type="paragraph" w:customStyle="1" w:styleId="Domylnie">
    <w:name w:val="Domyœlnie"/>
    <w:basedOn w:val="Normal0"/>
    <w:rPr>
      <w:rFonts w:ascii="Tahoma" w:hAnsi="Tahoma"/>
    </w:rPr>
  </w:style>
  <w:style w:type="paragraph" w:customStyle="1" w:styleId="Tekstpodstawowy23">
    <w:name w:val="Tekst podstawowy 23"/>
    <w:basedOn w:val="Normalny"/>
    <w:pPr>
      <w:widowControl w:val="0"/>
    </w:pPr>
    <w:rPr>
      <w:color w:val="000000"/>
      <w:sz w:val="22"/>
    </w:rPr>
  </w:style>
  <w:style w:type="paragraph" w:customStyle="1" w:styleId="Tekstpodstawowy32">
    <w:name w:val="Tekst podstawowy 32"/>
    <w:basedOn w:val="Normalny"/>
    <w:pPr>
      <w:widowControl w:val="0"/>
    </w:pPr>
    <w:rPr>
      <w:b/>
      <w:color w:val="000000"/>
      <w:sz w:val="22"/>
    </w:rPr>
  </w:style>
  <w:style w:type="paragraph" w:styleId="Tekstpodstawowywcity">
    <w:name w:val="Body Text Indent"/>
    <w:basedOn w:val="Normalny"/>
    <w:pPr>
      <w:widowControl w:val="0"/>
      <w:ind w:left="284" w:hanging="284"/>
    </w:pPr>
    <w:rPr>
      <w:color w:val="000000"/>
      <w:sz w:val="22"/>
      <w:shd w:val="clear" w:color="auto" w:fill="FFFFFF"/>
    </w:rPr>
  </w:style>
  <w:style w:type="paragraph" w:customStyle="1" w:styleId="Tekstpodstawowywcity22">
    <w:name w:val="Tekst podstawowy wcięty 22"/>
    <w:basedOn w:val="Normalny"/>
    <w:pPr>
      <w:widowControl w:val="0"/>
      <w:ind w:firstLine="15"/>
    </w:pPr>
    <w:rPr>
      <w:bCs/>
      <w:color w:val="000000"/>
      <w:sz w:val="22"/>
    </w:rPr>
  </w:style>
  <w:style w:type="paragraph" w:customStyle="1" w:styleId="pkt">
    <w:name w:val="pkt"/>
    <w:basedOn w:val="Standard"/>
    <w:pPr>
      <w:widowControl w:val="0"/>
      <w:spacing w:line="360" w:lineRule="auto"/>
      <w:ind w:left="357" w:hanging="357"/>
      <w:jc w:val="both"/>
    </w:pPr>
    <w:rPr>
      <w:rFonts w:ascii="Thorndale" w:eastAsia="HG Mincho Light J" w:hAnsi="Thorndale"/>
      <w:color w:val="000000"/>
      <w:sz w:val="24"/>
    </w:rPr>
  </w:style>
  <w:style w:type="paragraph" w:customStyle="1" w:styleId="Tekstpodstawowywcity32">
    <w:name w:val="Tekst podstawowy wcięty 32"/>
    <w:basedOn w:val="Normalny"/>
    <w:pPr>
      <w:widowControl w:val="0"/>
      <w:ind w:left="851" w:hanging="851"/>
    </w:pPr>
    <w:rPr>
      <w:color w:val="000000"/>
      <w:sz w:val="22"/>
      <w:shd w:val="clear" w:color="auto" w:fill="FFFFFF"/>
    </w:rPr>
  </w:style>
  <w:style w:type="paragraph" w:customStyle="1" w:styleId="WW-Tekstpodstawowy3">
    <w:name w:val="WW-Tekst podstawowy 3"/>
    <w:basedOn w:val="Normalny"/>
    <w:pPr>
      <w:jc w:val="both"/>
    </w:pPr>
    <w:rPr>
      <w:b/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30" w:after="75"/>
    </w:pPr>
    <w:rPr>
      <w:rFonts w:ascii="Helvetica" w:hAnsi="Helvetica" w:cs="Helvetica"/>
      <w:sz w:val="24"/>
      <w:szCs w:val="24"/>
    </w:rPr>
  </w:style>
  <w:style w:type="paragraph" w:customStyle="1" w:styleId="WW-Tekstpodstawowywcity2">
    <w:name w:val="WW-Tekst podstawowy wcięty 2"/>
    <w:basedOn w:val="Normalny"/>
    <w:pPr>
      <w:widowControl w:val="0"/>
      <w:ind w:firstLine="15"/>
    </w:pPr>
    <w:rPr>
      <w:rFonts w:ascii="Thorndale" w:eastAsia="HG Mincho Light J" w:hAnsi="Thorndale"/>
      <w:color w:val="000000"/>
      <w:sz w:val="22"/>
    </w:rPr>
  </w:style>
  <w:style w:type="paragraph" w:customStyle="1" w:styleId="WW-Tekstpodstawowywcity3">
    <w:name w:val="WW-Tekst podstawowy wcięty 3"/>
    <w:basedOn w:val="Normalny"/>
    <w:pPr>
      <w:widowControl w:val="0"/>
      <w:shd w:val="clear" w:color="auto" w:fill="FFFFFF"/>
      <w:ind w:left="851" w:hanging="851"/>
    </w:pPr>
    <w:rPr>
      <w:rFonts w:ascii="Thorndale" w:eastAsia="HG Mincho Light J" w:hAnsi="Thorndale"/>
      <w:color w:val="000000"/>
      <w:sz w:val="22"/>
    </w:rPr>
  </w:style>
  <w:style w:type="paragraph" w:customStyle="1" w:styleId="WW-Tekstpodstawowy2">
    <w:name w:val="WW-Tekst podstawowy 2"/>
    <w:basedOn w:val="Normalny"/>
    <w:pPr>
      <w:widowControl w:val="0"/>
    </w:pPr>
    <w:rPr>
      <w:rFonts w:ascii="Thorndale" w:eastAsia="HG Mincho Light J" w:hAnsi="Thorndale"/>
      <w:color w:val="000000"/>
      <w:sz w:val="22"/>
    </w:rPr>
  </w:style>
  <w:style w:type="paragraph" w:customStyle="1" w:styleId="Tekstpodstawowy21">
    <w:name w:val="Tekst podstawowy 21"/>
    <w:basedOn w:val="Normalny"/>
    <w:pPr>
      <w:widowControl w:val="0"/>
    </w:pPr>
    <w:rPr>
      <w:color w:val="000000"/>
      <w:sz w:val="22"/>
    </w:rPr>
  </w:style>
  <w:style w:type="paragraph" w:customStyle="1" w:styleId="Tekstpodstawowywcity21">
    <w:name w:val="Tekst podstawowy wcięty 21"/>
    <w:basedOn w:val="Normalny"/>
    <w:pPr>
      <w:widowControl w:val="0"/>
      <w:ind w:firstLine="15"/>
    </w:pPr>
    <w:rPr>
      <w:bCs/>
      <w:color w:val="000000"/>
      <w:sz w:val="22"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ytu2">
    <w:name w:val="Tytuł 2"/>
    <w:basedOn w:val="Standard"/>
    <w:next w:val="Standard"/>
    <w:pPr>
      <w:keepNext/>
      <w:widowControl w:val="0"/>
      <w:tabs>
        <w:tab w:val="left" w:pos="720"/>
      </w:tabs>
      <w:ind w:left="720" w:hanging="360"/>
      <w:jc w:val="center"/>
    </w:pPr>
    <w:rPr>
      <w:rFonts w:ascii="Arial" w:eastAsia="Arial" w:hAnsi="Arial" w:cs="Arial"/>
      <w:b/>
      <w:bCs/>
      <w:sz w:val="22"/>
      <w:szCs w:val="22"/>
      <w:lang w:eastAsia="pl-PL" w:bidi="pl-PL"/>
    </w:rPr>
  </w:style>
  <w:style w:type="paragraph" w:customStyle="1" w:styleId="Lista21">
    <w:name w:val="Lista 21"/>
    <w:basedOn w:val="Normalny"/>
    <w:pPr>
      <w:widowControl w:val="0"/>
      <w:suppressAutoHyphens w:val="0"/>
      <w:autoSpaceDE w:val="0"/>
      <w:ind w:left="566" w:hanging="283"/>
    </w:pPr>
    <w:rPr>
      <w:lang w:eastAsia="pl-PL" w:bidi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paragraph" w:customStyle="1" w:styleId="Tekstkomentarza3">
    <w:name w:val="Tekst komentarza3"/>
    <w:basedOn w:val="Normaln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0">
    <w:name w:val="Nagłówek10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0">
    <w:name w:val="Podpis10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31">
    <w:name w:val="Tekst podstawowy 31"/>
    <w:basedOn w:val="Normalny"/>
    <w:pPr>
      <w:widowControl w:val="0"/>
    </w:pPr>
    <w:rPr>
      <w:b/>
      <w:color w:val="000000"/>
      <w:sz w:val="22"/>
    </w:rPr>
  </w:style>
  <w:style w:type="paragraph" w:customStyle="1" w:styleId="Tekstpodstawowywcity31">
    <w:name w:val="Tekst podstawowy wcięty 31"/>
    <w:basedOn w:val="Normalny"/>
    <w:pPr>
      <w:widowControl w:val="0"/>
      <w:shd w:val="clear" w:color="auto" w:fill="FFFFFF"/>
      <w:ind w:left="851" w:hanging="851"/>
    </w:pPr>
    <w:rPr>
      <w:color w:val="000000"/>
      <w:sz w:val="22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sz w:val="24"/>
      <w:szCs w:val="24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80">
    <w:name w:val="Nagłówek8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paragraph" w:customStyle="1" w:styleId="Normalny1">
    <w:name w:val="Normalny1"/>
    <w:basedOn w:val="Normalny"/>
    <w:rPr>
      <w:rFonts w:cs="Calibri"/>
    </w:rPr>
  </w:style>
  <w:style w:type="paragraph" w:customStyle="1" w:styleId="Lista210">
    <w:name w:val="Lista 21"/>
    <w:basedOn w:val="Normalny"/>
    <w:pPr>
      <w:ind w:left="566" w:hanging="283"/>
    </w:pPr>
    <w:rPr>
      <w:rFonts w:cs="Calibri"/>
      <w:sz w:val="24"/>
      <w:szCs w:val="24"/>
    </w:rPr>
  </w:style>
  <w:style w:type="paragraph" w:customStyle="1" w:styleId="Lista31">
    <w:name w:val="Lista 31"/>
    <w:basedOn w:val="Normalny"/>
    <w:pPr>
      <w:ind w:left="849" w:hanging="283"/>
    </w:pPr>
    <w:rPr>
      <w:rFonts w:cs="Calibri"/>
      <w:sz w:val="24"/>
      <w:szCs w:val="24"/>
    </w:rPr>
  </w:style>
  <w:style w:type="paragraph" w:customStyle="1" w:styleId="Lista41">
    <w:name w:val="Lista 41"/>
    <w:basedOn w:val="Normalny"/>
    <w:pPr>
      <w:ind w:left="1132" w:hanging="283"/>
    </w:pPr>
    <w:rPr>
      <w:rFonts w:cs="Calibri"/>
      <w:sz w:val="24"/>
      <w:szCs w:val="24"/>
    </w:rPr>
  </w:style>
  <w:style w:type="paragraph" w:customStyle="1" w:styleId="Listapunktowana41">
    <w:name w:val="Lista punktowana 41"/>
    <w:basedOn w:val="Normalny"/>
    <w:rPr>
      <w:rFonts w:cs="Calibri"/>
      <w:sz w:val="24"/>
      <w:szCs w:val="24"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rFonts w:cs="Calibri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</w:pPr>
    <w:rPr>
      <w:rFonts w:cs="Calibri"/>
      <w:sz w:val="24"/>
      <w:szCs w:val="24"/>
    </w:rPr>
  </w:style>
  <w:style w:type="paragraph" w:customStyle="1" w:styleId="Tekstpodstawowyzwciciem21">
    <w:name w:val="Tekst podstawowy z wcięciem 21"/>
    <w:basedOn w:val="Tekstpodstawowywcity"/>
    <w:pPr>
      <w:widowControl/>
      <w:suppressAutoHyphens w:val="0"/>
      <w:spacing w:after="120"/>
      <w:ind w:left="283" w:firstLine="210"/>
    </w:pPr>
    <w:rPr>
      <w:rFonts w:cs="Calibri"/>
      <w:color w:val="auto"/>
      <w:sz w:val="24"/>
      <w:szCs w:val="24"/>
      <w:shd w:val="clear" w:color="auto" w:fill="auto"/>
    </w:rPr>
  </w:style>
  <w:style w:type="paragraph" w:customStyle="1" w:styleId="Tekstkomentarza1">
    <w:name w:val="Tekst komentarza1"/>
    <w:basedOn w:val="Normalny"/>
    <w:rPr>
      <w:rFonts w:cs="Calibri"/>
    </w:rPr>
  </w:style>
  <w:style w:type="paragraph" w:customStyle="1" w:styleId="Tekstkomentarza2">
    <w:name w:val="Tekst komentarza2"/>
    <w:basedOn w:val="Normalny"/>
    <w:rPr>
      <w:rFonts w:cs="Calibri"/>
    </w:rPr>
  </w:style>
  <w:style w:type="paragraph" w:styleId="Akapitzlist">
    <w:name w:val="List Paragraph"/>
    <w:basedOn w:val="Normalny"/>
    <w:qFormat/>
    <w:pPr>
      <w:ind w:left="708"/>
    </w:pPr>
    <w:rPr>
      <w:rFonts w:cs="Calibri"/>
      <w:sz w:val="24"/>
      <w:szCs w:val="24"/>
    </w:rPr>
  </w:style>
  <w:style w:type="paragraph" w:styleId="Poprawka">
    <w:name w:val="Revision"/>
    <w:pPr>
      <w:suppressAutoHyphens/>
    </w:pPr>
    <w:rPr>
      <w:rFonts w:eastAsia="Arial" w:cs="Calibri"/>
      <w:sz w:val="24"/>
      <w:szCs w:val="24"/>
      <w:lang w:eastAsia="ar-SA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msonormalcxspdrugiecxsppierwsze">
    <w:name w:val="msonormalcxspdrugiecxsppierwsze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msonormalcxspdrugiecxspdrugie">
    <w:name w:val="msonormalcxspdrugiecxspdrugie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msonormalcxspdrugiecxspnazwisko">
    <w:name w:val="msonormalcxspdrugiecxspnazwisko"/>
    <w:basedOn w:val="Normalny"/>
    <w:pPr>
      <w:suppressAutoHyphens w:val="0"/>
      <w:spacing w:before="280" w:after="280"/>
    </w:pPr>
    <w:rPr>
      <w:sz w:val="24"/>
      <w:szCs w:val="24"/>
    </w:rPr>
  </w:style>
  <w:style w:type="paragraph" w:customStyle="1" w:styleId="WW-NormalnyWeb">
    <w:name w:val="WW-Normalny (Web)"/>
    <w:basedOn w:val="Normalny"/>
    <w:pPr>
      <w:spacing w:before="100" w:after="100"/>
    </w:pPr>
    <w:rPr>
      <w:rFonts w:cs="Calibri"/>
      <w:sz w:val="24"/>
    </w:rPr>
  </w:style>
  <w:style w:type="paragraph" w:customStyle="1" w:styleId="celp">
    <w:name w:val="cel_p"/>
    <w:basedOn w:val="Normalny"/>
    <w:pPr>
      <w:suppressAutoHyphens w:val="0"/>
      <w:spacing w:after="15"/>
      <w:ind w:left="15" w:right="15"/>
      <w:jc w:val="both"/>
    </w:pPr>
    <w:rPr>
      <w:sz w:val="24"/>
      <w:szCs w:val="24"/>
    </w:rPr>
  </w:style>
  <w:style w:type="paragraph" w:customStyle="1" w:styleId="Nagwek11">
    <w:name w:val="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rsid w:val="00B41377"/>
    <w:rPr>
      <w:lang w:eastAsia="ar-SA"/>
    </w:rPr>
  </w:style>
  <w:style w:type="character" w:customStyle="1" w:styleId="TekstpodstawowyZnak">
    <w:name w:val="Tekst podstawowy Znak"/>
    <w:link w:val="Tekstpodstawowy"/>
    <w:rsid w:val="00543951"/>
    <w:rPr>
      <w:lang w:eastAsia="ar-SA"/>
    </w:rPr>
  </w:style>
  <w:style w:type="paragraph" w:customStyle="1" w:styleId="Zwykytekst2">
    <w:name w:val="Zwykły tekst2"/>
    <w:basedOn w:val="Normalny"/>
    <w:rsid w:val="00543951"/>
    <w:rPr>
      <w:rFonts w:ascii="Calibri" w:hAnsi="Calibri" w:cs="Calibri"/>
      <w:lang w:eastAsia="pl-PL"/>
    </w:rPr>
  </w:style>
  <w:style w:type="character" w:customStyle="1" w:styleId="StopkaZnak">
    <w:name w:val="Stopka Znak"/>
    <w:link w:val="Stopka"/>
    <w:uiPriority w:val="99"/>
    <w:rsid w:val="004E6E7B"/>
    <w:rPr>
      <w:lang w:eastAsia="ar-SA"/>
    </w:rPr>
  </w:style>
  <w:style w:type="character" w:customStyle="1" w:styleId="Bodytext2">
    <w:name w:val="Body text (2)_"/>
    <w:link w:val="Bodytext20"/>
    <w:rsid w:val="00187B38"/>
    <w:rPr>
      <w:shd w:val="clear" w:color="auto" w:fill="FFFFFF"/>
    </w:rPr>
  </w:style>
  <w:style w:type="character" w:customStyle="1" w:styleId="heading20">
    <w:name w:val="heading 20"/>
    <w:link w:val="Heading2"/>
    <w:rsid w:val="00187B38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87B38"/>
    <w:pPr>
      <w:widowControl w:val="0"/>
      <w:shd w:val="clear" w:color="auto" w:fill="FFFFFF"/>
      <w:suppressAutoHyphens w:val="0"/>
      <w:spacing w:line="0" w:lineRule="atLeast"/>
      <w:ind w:hanging="600"/>
    </w:pPr>
    <w:rPr>
      <w:lang w:eastAsia="pl-PL"/>
    </w:rPr>
  </w:style>
  <w:style w:type="paragraph" w:customStyle="1" w:styleId="Heading2">
    <w:name w:val="Heading #2"/>
    <w:basedOn w:val="Normalny"/>
    <w:link w:val="heading20"/>
    <w:rsid w:val="00187B38"/>
    <w:pPr>
      <w:widowControl w:val="0"/>
      <w:shd w:val="clear" w:color="auto" w:fill="FFFFFF"/>
      <w:suppressAutoHyphens w:val="0"/>
      <w:spacing w:line="274" w:lineRule="exact"/>
      <w:jc w:val="center"/>
      <w:outlineLvl w:val="1"/>
    </w:pPr>
    <w:rPr>
      <w:lang w:eastAsia="pl-PL"/>
    </w:rPr>
  </w:style>
  <w:style w:type="character" w:customStyle="1" w:styleId="Heading24">
    <w:name w:val="Heading #2 (4)_"/>
    <w:link w:val="Heading240"/>
    <w:rsid w:val="00187B38"/>
    <w:rPr>
      <w:b/>
      <w:bCs/>
      <w:sz w:val="26"/>
      <w:szCs w:val="26"/>
      <w:shd w:val="clear" w:color="auto" w:fill="FFFFFF"/>
    </w:rPr>
  </w:style>
  <w:style w:type="paragraph" w:customStyle="1" w:styleId="Heading240">
    <w:name w:val="Heading #2 (4)"/>
    <w:basedOn w:val="Normalny"/>
    <w:link w:val="Heading24"/>
    <w:rsid w:val="00187B38"/>
    <w:pPr>
      <w:widowControl w:val="0"/>
      <w:shd w:val="clear" w:color="auto" w:fill="FFFFFF"/>
      <w:suppressAutoHyphens w:val="0"/>
      <w:spacing w:line="274" w:lineRule="exact"/>
      <w:jc w:val="center"/>
      <w:outlineLvl w:val="1"/>
    </w:pPr>
    <w:rPr>
      <w:b/>
      <w:bCs/>
      <w:sz w:val="26"/>
      <w:szCs w:val="26"/>
      <w:lang w:eastAsia="pl-PL"/>
    </w:rPr>
  </w:style>
  <w:style w:type="character" w:customStyle="1" w:styleId="Bodytext2Bold">
    <w:name w:val="Body text (2) + Bold"/>
    <w:rsid w:val="009A38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8">
    <w:name w:val="Body text (8)_"/>
    <w:link w:val="Bodytext80"/>
    <w:rsid w:val="009A380A"/>
    <w:rPr>
      <w:i/>
      <w:iCs/>
      <w:shd w:val="clear" w:color="auto" w:fill="FFFFFF"/>
    </w:rPr>
  </w:style>
  <w:style w:type="character" w:customStyle="1" w:styleId="Bodytext8NotItalic">
    <w:name w:val="Body text (8) + Not Italic"/>
    <w:rsid w:val="009A380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ablecaption">
    <w:name w:val="Table caption_"/>
    <w:link w:val="Tablecaption0"/>
    <w:rsid w:val="009A380A"/>
    <w:rPr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9A380A"/>
    <w:pPr>
      <w:widowControl w:val="0"/>
      <w:shd w:val="clear" w:color="auto" w:fill="FFFFFF"/>
      <w:suppressAutoHyphens w:val="0"/>
      <w:spacing w:line="270" w:lineRule="exact"/>
      <w:ind w:hanging="400"/>
      <w:jc w:val="both"/>
    </w:pPr>
    <w:rPr>
      <w:i/>
      <w:iCs/>
      <w:lang w:eastAsia="pl-PL"/>
    </w:rPr>
  </w:style>
  <w:style w:type="paragraph" w:customStyle="1" w:styleId="Tablecaption0">
    <w:name w:val="Table caption"/>
    <w:basedOn w:val="Normalny"/>
    <w:link w:val="Tablecaption"/>
    <w:rsid w:val="009A380A"/>
    <w:pPr>
      <w:widowControl w:val="0"/>
      <w:shd w:val="clear" w:color="auto" w:fill="FFFFFF"/>
      <w:suppressAutoHyphens w:val="0"/>
      <w:spacing w:line="0" w:lineRule="atLeast"/>
    </w:pPr>
    <w:rPr>
      <w:lang w:eastAsia="pl-PL"/>
    </w:rPr>
  </w:style>
  <w:style w:type="paragraph" w:styleId="Tekstkomentarza">
    <w:name w:val="annotation text"/>
    <w:basedOn w:val="Normalny"/>
    <w:link w:val="TekstkomentarzaZnak2"/>
  </w:style>
  <w:style w:type="character" w:customStyle="1" w:styleId="TekstkomentarzaZnak2">
    <w:name w:val="Tekst komentarza Znak2"/>
    <w:basedOn w:val="Domylnaczcionkaakapitu"/>
    <w:link w:val="Tekstkomentarza"/>
    <w:rPr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imjzhe4tiltqmfyc4njrga4deobrg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0ECA-1BAC-4FB6-9A82-57DDB13A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7240</Words>
  <Characters>43445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Krystyna Mathoes</dc:creator>
  <cp:lastModifiedBy>Stazysta</cp:lastModifiedBy>
  <cp:revision>3</cp:revision>
  <cp:lastPrinted>2021-06-29T19:44:00Z</cp:lastPrinted>
  <dcterms:created xsi:type="dcterms:W3CDTF">2022-01-19T09:42:00Z</dcterms:created>
  <dcterms:modified xsi:type="dcterms:W3CDTF">2022-01-20T12:42:00Z</dcterms:modified>
</cp:coreProperties>
</file>