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2522" w14:textId="253856D0" w:rsidR="00992CF2" w:rsidRPr="00E13DDC" w:rsidRDefault="00992CF2" w:rsidP="0076738D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13DDC">
        <w:rPr>
          <w:rFonts w:ascii="Cambria" w:hAnsi="Cambria"/>
          <w:b/>
          <w:sz w:val="22"/>
          <w:szCs w:val="22"/>
        </w:rPr>
        <w:t>Umowa           /2</w:t>
      </w:r>
      <w:r w:rsidR="002E130B">
        <w:rPr>
          <w:rFonts w:ascii="Cambria" w:hAnsi="Cambria"/>
          <w:b/>
          <w:sz w:val="22"/>
          <w:szCs w:val="22"/>
        </w:rPr>
        <w:t>2</w:t>
      </w:r>
    </w:p>
    <w:p w14:paraId="1DC48FB3" w14:textId="2095FBB5" w:rsidR="00992CF2" w:rsidRPr="00E13DDC" w:rsidRDefault="00992CF2" w:rsidP="0076738D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zawarta w dniu ……...202</w:t>
      </w:r>
      <w:r w:rsidR="002E130B">
        <w:rPr>
          <w:rFonts w:ascii="Cambria" w:hAnsi="Cambria" w:cs="Arial"/>
          <w:sz w:val="22"/>
          <w:szCs w:val="22"/>
        </w:rPr>
        <w:t xml:space="preserve">2 </w:t>
      </w:r>
      <w:r w:rsidRPr="00E13DDC">
        <w:rPr>
          <w:rFonts w:ascii="Cambria" w:hAnsi="Cambria" w:cs="Arial"/>
          <w:sz w:val="22"/>
          <w:szCs w:val="22"/>
        </w:rPr>
        <w:t>r.</w:t>
      </w:r>
    </w:p>
    <w:p w14:paraId="18C993BB" w14:textId="77777777" w:rsidR="00992CF2" w:rsidRPr="00E13DDC" w:rsidRDefault="00992CF2" w:rsidP="0076738D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pomiędzy:</w:t>
      </w:r>
    </w:p>
    <w:p w14:paraId="08352E46" w14:textId="77777777" w:rsidR="00992CF2" w:rsidRPr="00E13DDC" w:rsidRDefault="00992CF2" w:rsidP="0076738D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B3CF5E3" w14:textId="77777777" w:rsidR="00992CF2" w:rsidRPr="00E13DDC" w:rsidRDefault="00992CF2" w:rsidP="0076738D">
      <w:pPr>
        <w:pStyle w:val="Tekstpodstawowy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b/>
          <w:sz w:val="22"/>
          <w:szCs w:val="22"/>
        </w:rPr>
        <w:t xml:space="preserve">Zespołem Opieki Zdrowotnej w Suchej Beskidzkiej, ul. Szpitalna 22, 34-200 Sucha Beskidzka, </w:t>
      </w:r>
    </w:p>
    <w:p w14:paraId="6CB20A16" w14:textId="77777777" w:rsidR="00992CF2" w:rsidRPr="00E13DDC" w:rsidRDefault="00992CF2" w:rsidP="0076738D">
      <w:pPr>
        <w:pStyle w:val="Tekstpodstawowy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Regon: 000304415, NIP: 552-12-74-352, KRS: 0000079161</w:t>
      </w:r>
    </w:p>
    <w:p w14:paraId="0539DB51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zwanym dalej w treści umowy "ZAMAWIAJĄCYM ", w imieniu którego działa:</w:t>
      </w:r>
    </w:p>
    <w:p w14:paraId="179F6681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592C1F8E" w14:textId="075EC4AE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 xml:space="preserve"> - </w:t>
      </w:r>
      <w:r w:rsidR="00143D72">
        <w:rPr>
          <w:rFonts w:ascii="Cambria" w:hAnsi="Cambria" w:cs="Arial"/>
          <w:sz w:val="22"/>
          <w:szCs w:val="22"/>
        </w:rPr>
        <w:t>……………………………………</w:t>
      </w:r>
    </w:p>
    <w:p w14:paraId="0CC36960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3FAE32BC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 xml:space="preserve">a </w:t>
      </w:r>
      <w:r w:rsidRPr="00E13DDC">
        <w:rPr>
          <w:rFonts w:ascii="Cambria" w:hAnsi="Cambria" w:cs="Arial"/>
          <w:b/>
          <w:sz w:val="22"/>
          <w:szCs w:val="22"/>
        </w:rPr>
        <w:t>Firmą:</w:t>
      </w:r>
    </w:p>
    <w:p w14:paraId="18DD2C3E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b/>
          <w:sz w:val="22"/>
          <w:szCs w:val="22"/>
        </w:rPr>
        <w:t xml:space="preserve">z siedzibą: </w:t>
      </w:r>
    </w:p>
    <w:p w14:paraId="77F7071C" w14:textId="77777777" w:rsidR="00992CF2" w:rsidRPr="00E13DDC" w:rsidRDefault="00992CF2" w:rsidP="0076738D">
      <w:pPr>
        <w:pStyle w:val="Tekstpodstawowy"/>
        <w:tabs>
          <w:tab w:val="left" w:pos="297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KRS: , Regon:  , NIP:</w:t>
      </w:r>
      <w:r w:rsidRPr="00E13DDC">
        <w:rPr>
          <w:rFonts w:ascii="Cambria" w:hAnsi="Cambria" w:cs="Arial"/>
          <w:sz w:val="22"/>
          <w:szCs w:val="22"/>
        </w:rPr>
        <w:tab/>
      </w:r>
    </w:p>
    <w:p w14:paraId="5AD8AD0A" w14:textId="77777777" w:rsidR="00992CF2" w:rsidRPr="00E13DDC" w:rsidRDefault="00992CF2" w:rsidP="0076738D">
      <w:pPr>
        <w:pStyle w:val="Tekstpodstawowy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zwaną dalej w treści umowy „</w:t>
      </w:r>
      <w:r w:rsidR="003C177C">
        <w:rPr>
          <w:rFonts w:ascii="Cambria" w:hAnsi="Cambria" w:cs="Arial"/>
          <w:sz w:val="22"/>
          <w:szCs w:val="22"/>
        </w:rPr>
        <w:t>Wykonawcą</w:t>
      </w:r>
      <w:r w:rsidRPr="00E13DDC">
        <w:rPr>
          <w:rFonts w:ascii="Cambria" w:hAnsi="Cambria" w:cs="Arial"/>
          <w:sz w:val="22"/>
          <w:szCs w:val="22"/>
        </w:rPr>
        <w:t>” w imieniu, której działa:</w:t>
      </w:r>
    </w:p>
    <w:p w14:paraId="457339D1" w14:textId="77777777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6E79B98E" w14:textId="6B41AEAA" w:rsidR="008C5654" w:rsidRDefault="00143D7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-……………………………………..</w:t>
      </w:r>
    </w:p>
    <w:p w14:paraId="51D694AF" w14:textId="77777777" w:rsidR="00143D72" w:rsidRDefault="00143D7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53B616EB" w14:textId="4C08EC2D" w:rsidR="008C5654" w:rsidRDefault="008C5654" w:rsidP="0076738D">
      <w:pPr>
        <w:spacing w:line="276" w:lineRule="auto"/>
        <w:rPr>
          <w:rFonts w:ascii="Cambria" w:hAnsi="Cambria"/>
          <w:sz w:val="24"/>
          <w:szCs w:val="24"/>
        </w:rPr>
      </w:pPr>
      <w:r w:rsidRPr="00F14B67">
        <w:rPr>
          <w:rFonts w:ascii="Cambria" w:hAnsi="Cambria" w:cs="Arial"/>
          <w:sz w:val="24"/>
          <w:szCs w:val="24"/>
        </w:rPr>
        <w:t xml:space="preserve">W wyniku wyboru oferty Wykonawcy złożonej w toku postępowania o udzielenie zamówienia w trybie podstawowym </w:t>
      </w:r>
      <w:r w:rsidRPr="00F14B67">
        <w:rPr>
          <w:rFonts w:ascii="Cambria" w:hAnsi="Cambria"/>
          <w:sz w:val="24"/>
          <w:szCs w:val="24"/>
        </w:rPr>
        <w:t>Wariant I (znak: ZOZ.V.010/DZP/108/22</w:t>
      </w:r>
      <w:r w:rsidR="00CD1107">
        <w:rPr>
          <w:rFonts w:ascii="Cambria" w:hAnsi="Cambria"/>
          <w:sz w:val="24"/>
          <w:szCs w:val="24"/>
        </w:rPr>
        <w:t>)</w:t>
      </w:r>
      <w:r w:rsidRPr="00F14B67">
        <w:rPr>
          <w:rFonts w:ascii="Cambria" w:hAnsi="Cambria"/>
          <w:sz w:val="24"/>
          <w:szCs w:val="24"/>
        </w:rPr>
        <w:t>,</w:t>
      </w:r>
      <w:r w:rsidRPr="00F14B67">
        <w:rPr>
          <w:rFonts w:ascii="Cambria" w:hAnsi="Cambria" w:cs="Arial"/>
          <w:sz w:val="24"/>
          <w:szCs w:val="24"/>
        </w:rPr>
        <w:t xml:space="preserve"> na </w:t>
      </w:r>
      <w:r w:rsidRPr="00F14B67">
        <w:rPr>
          <w:rFonts w:ascii="Cambria" w:hAnsi="Cambria"/>
          <w:sz w:val="24"/>
          <w:szCs w:val="24"/>
        </w:rPr>
        <w:t>realizację zadania pn.:</w:t>
      </w:r>
    </w:p>
    <w:p w14:paraId="0B9A1821" w14:textId="77777777" w:rsidR="008C5654" w:rsidRPr="000E426C" w:rsidRDefault="008C5654" w:rsidP="0076738D">
      <w:pPr>
        <w:spacing w:line="276" w:lineRule="auto"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0E426C">
        <w:rPr>
          <w:rFonts w:ascii="Cambria" w:hAnsi="Cambria" w:cs="Cambria"/>
          <w:b/>
          <w:color w:val="000000"/>
          <w:sz w:val="24"/>
          <w:szCs w:val="24"/>
        </w:rPr>
        <w:t>Podniesienie poziomu bezpieczeństwa systemów teleinformatycznych Świadczeniodawc</w:t>
      </w:r>
      <w:r>
        <w:rPr>
          <w:rFonts w:ascii="Cambria" w:hAnsi="Cambria" w:cs="Cambria"/>
          <w:b/>
          <w:color w:val="000000"/>
          <w:sz w:val="24"/>
          <w:szCs w:val="24"/>
        </w:rPr>
        <w:t>ów –</w:t>
      </w:r>
      <w:r w:rsidRPr="000E426C">
        <w:rPr>
          <w:rFonts w:ascii="Cambria" w:hAnsi="Cambria" w:cs="Cambria"/>
          <w:b/>
          <w:color w:val="000000"/>
          <w:sz w:val="24"/>
          <w:szCs w:val="24"/>
        </w:rPr>
        <w:t xml:space="preserve"> Zespołu Opieki Zdrowotnej w Suchej Beskidzkiej</w:t>
      </w:r>
    </w:p>
    <w:p w14:paraId="319C6CE7" w14:textId="77777777" w:rsidR="008C5654" w:rsidRPr="000E426C" w:rsidRDefault="008C5654" w:rsidP="0076738D">
      <w:pPr>
        <w:spacing w:line="276" w:lineRule="auto"/>
        <w:ind w:left="360"/>
        <w:jc w:val="center"/>
        <w:rPr>
          <w:rFonts w:ascii="Cambria" w:hAnsi="Cambria" w:cs="Arial"/>
          <w:b/>
          <w:bCs/>
          <w:sz w:val="24"/>
          <w:szCs w:val="24"/>
        </w:rPr>
      </w:pPr>
      <w:r w:rsidRPr="000E426C">
        <w:rPr>
          <w:rFonts w:ascii="Cambria" w:hAnsi="Cambria" w:cs="Arial"/>
          <w:b/>
          <w:bCs/>
          <w:sz w:val="24"/>
          <w:szCs w:val="24"/>
        </w:rPr>
        <w:t>w ramach  środków z Funduszu Przeciwdziałania COVID-19</w:t>
      </w:r>
    </w:p>
    <w:p w14:paraId="590A9543" w14:textId="666BB0A5" w:rsidR="008C5654" w:rsidRDefault="008C5654" w:rsidP="0076738D">
      <w:pPr>
        <w:spacing w:line="276" w:lineRule="auto"/>
        <w:ind w:left="360"/>
        <w:jc w:val="center"/>
        <w:rPr>
          <w:rFonts w:ascii="Cambria" w:hAnsi="Cambria" w:cs="Arial"/>
          <w:b/>
          <w:bCs/>
          <w:sz w:val="24"/>
          <w:szCs w:val="24"/>
        </w:rPr>
      </w:pPr>
      <w:r w:rsidRPr="000E426C">
        <w:rPr>
          <w:rFonts w:ascii="Cambria" w:hAnsi="Cambria" w:cs="Arial"/>
          <w:b/>
          <w:bCs/>
          <w:sz w:val="24"/>
          <w:szCs w:val="24"/>
        </w:rPr>
        <w:t>na podstawie umowy nr 064/100021/BST/2022</w:t>
      </w:r>
    </w:p>
    <w:p w14:paraId="060CFFCA" w14:textId="3AEA3967" w:rsidR="008C5654" w:rsidRPr="003D673E" w:rsidRDefault="003D673E" w:rsidP="0076738D">
      <w:pPr>
        <w:pStyle w:val="Tekstpodstawowy"/>
        <w:spacing w:line="276" w:lineRule="auto"/>
        <w:jc w:val="center"/>
        <w:rPr>
          <w:rFonts w:ascii="Cambria" w:hAnsi="Cambria" w:cs="Tahoma"/>
          <w:bCs/>
          <w:i/>
          <w:iCs/>
          <w:sz w:val="22"/>
          <w:szCs w:val="22"/>
        </w:rPr>
      </w:pPr>
      <w:bookmarkStart w:id="0" w:name="_Hlk118790780"/>
      <w:r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>(</w:t>
      </w:r>
      <w:r w:rsidR="008C5654"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 xml:space="preserve">w zakresie </w:t>
      </w:r>
      <w:r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>oferowanego</w:t>
      </w:r>
      <w:r w:rsidR="008C5654"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 xml:space="preserve"> pakiet</w:t>
      </w:r>
      <w:r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>u/pakietów)</w:t>
      </w:r>
      <w:r w:rsidR="008C5654"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>:</w:t>
      </w:r>
    </w:p>
    <w:bookmarkEnd w:id="0"/>
    <w:p w14:paraId="707DD0F4" w14:textId="391179C8" w:rsidR="00992CF2" w:rsidRPr="00E13DDC" w:rsidRDefault="00992CF2" w:rsidP="0076738D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ab/>
        <w:t xml:space="preserve"> </w:t>
      </w:r>
    </w:p>
    <w:p w14:paraId="435A5D9C" w14:textId="05B3B857" w:rsidR="00C30DBF" w:rsidRDefault="00992CF2" w:rsidP="0076738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30DBF">
        <w:rPr>
          <w:rFonts w:ascii="Cambria" w:hAnsi="Cambria"/>
          <w:sz w:val="22"/>
          <w:szCs w:val="22"/>
        </w:rPr>
        <w:t xml:space="preserve">Pakiet </w:t>
      </w:r>
      <w:r w:rsidR="00C30DBF">
        <w:rPr>
          <w:rFonts w:ascii="Cambria" w:hAnsi="Cambria"/>
          <w:sz w:val="22"/>
          <w:szCs w:val="22"/>
        </w:rPr>
        <w:t xml:space="preserve">nr </w:t>
      </w:r>
      <w:r w:rsidRPr="00C30DBF">
        <w:rPr>
          <w:rFonts w:ascii="Cambria" w:hAnsi="Cambria"/>
          <w:sz w:val="22"/>
          <w:szCs w:val="22"/>
        </w:rPr>
        <w:t xml:space="preserve">1. </w:t>
      </w:r>
      <w:r w:rsidR="00C30DBF" w:rsidRPr="00C30DBF">
        <w:rPr>
          <w:rFonts w:ascii="Cambria" w:hAnsi="Cambria"/>
          <w:sz w:val="22"/>
          <w:szCs w:val="22"/>
        </w:rPr>
        <w:t xml:space="preserve">Serwer RACK dla </w:t>
      </w:r>
      <w:r w:rsidR="00C30DBF">
        <w:rPr>
          <w:rFonts w:ascii="Cambria" w:hAnsi="Cambria"/>
          <w:sz w:val="22"/>
          <w:szCs w:val="22"/>
        </w:rPr>
        <w:t>oprogramowania</w:t>
      </w:r>
      <w:r w:rsidR="00C30DBF" w:rsidRPr="00C30DBF">
        <w:rPr>
          <w:rFonts w:ascii="Cambria" w:hAnsi="Cambria"/>
          <w:sz w:val="22"/>
          <w:szCs w:val="22"/>
        </w:rPr>
        <w:t xml:space="preserve"> SIEM </w:t>
      </w:r>
      <w:r w:rsidR="00C30DBF">
        <w:rPr>
          <w:rFonts w:ascii="Cambria" w:hAnsi="Cambria"/>
          <w:sz w:val="22"/>
          <w:szCs w:val="22"/>
        </w:rPr>
        <w:t xml:space="preserve">– </w:t>
      </w:r>
      <w:r w:rsidR="00C30DBF" w:rsidRPr="00C30DBF">
        <w:rPr>
          <w:rFonts w:ascii="Cambria" w:hAnsi="Cambria"/>
          <w:sz w:val="22"/>
          <w:szCs w:val="22"/>
        </w:rPr>
        <w:t xml:space="preserve">1 szt. </w:t>
      </w:r>
    </w:p>
    <w:p w14:paraId="0EE6F7DA" w14:textId="0E3FDEFE" w:rsidR="00C30DBF" w:rsidRDefault="00C30DBF" w:rsidP="0076738D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Pakiet nr 2. </w:t>
      </w:r>
      <w:r w:rsidRPr="00C30DBF">
        <w:rPr>
          <w:rFonts w:ascii="Cambria" w:hAnsi="Cambria"/>
          <w:sz w:val="22"/>
          <w:szCs w:val="22"/>
        </w:rPr>
        <w:t>Brama bezpieczeństwa poczty e-mail – 1 szt.</w:t>
      </w:r>
    </w:p>
    <w:p w14:paraId="7C7F68DF" w14:textId="684F57D3" w:rsidR="00C30DBF" w:rsidRPr="00C30DBF" w:rsidRDefault="00C30DBF" w:rsidP="0076738D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Pakiet nr 6. </w:t>
      </w:r>
      <w:r w:rsidRPr="00C30DBF">
        <w:rPr>
          <w:rFonts w:ascii="Cambria" w:hAnsi="Cambria"/>
          <w:sz w:val="22"/>
          <w:szCs w:val="22"/>
        </w:rPr>
        <w:t>Wielofunkcyjna zapora sieciowa (UTM) – 4 szt.</w:t>
      </w:r>
    </w:p>
    <w:p w14:paraId="1D1AD59E" w14:textId="77777777" w:rsidR="0031555F" w:rsidRPr="00356104" w:rsidRDefault="0031555F" w:rsidP="0076738D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C678844" w14:textId="77777777" w:rsidR="008C5654" w:rsidRPr="00356104" w:rsidRDefault="008C5654" w:rsidP="0076738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B226A">
        <w:rPr>
          <w:rFonts w:ascii="Cambria" w:hAnsi="Cambria" w:cs="Arial"/>
          <w:sz w:val="22"/>
          <w:szCs w:val="22"/>
        </w:rPr>
        <w:t>została zawarta umowa o następującej treści:</w:t>
      </w:r>
    </w:p>
    <w:p w14:paraId="2981D8A7" w14:textId="2BB44AF3" w:rsidR="00992CF2" w:rsidRDefault="00992CF2" w:rsidP="0076738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EAC207F" w14:textId="77777777" w:rsidR="008C5654" w:rsidRPr="00A157FA" w:rsidRDefault="008C5654" w:rsidP="0076738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56158BB" w14:textId="77777777" w:rsidR="00992CF2" w:rsidRPr="00A157FA" w:rsidRDefault="00992CF2" w:rsidP="0076738D">
      <w:pPr>
        <w:pStyle w:val="Tekstpodstawowy"/>
        <w:spacing w:line="276" w:lineRule="auto"/>
        <w:jc w:val="center"/>
        <w:rPr>
          <w:rFonts w:ascii="Cambria" w:hAnsi="Cambria" w:cs="Tahoma"/>
          <w:color w:val="auto"/>
          <w:sz w:val="22"/>
          <w:szCs w:val="22"/>
        </w:rPr>
      </w:pPr>
      <w:r w:rsidRPr="00A157FA">
        <w:rPr>
          <w:rFonts w:ascii="Cambria" w:hAnsi="Cambria" w:cs="Tahoma"/>
          <w:color w:val="auto"/>
          <w:sz w:val="22"/>
          <w:szCs w:val="22"/>
        </w:rPr>
        <w:t>§ 1</w:t>
      </w:r>
    </w:p>
    <w:p w14:paraId="3295E483" w14:textId="77777777" w:rsidR="00992CF2" w:rsidRPr="00A157FA" w:rsidRDefault="00992CF2" w:rsidP="0076738D">
      <w:pPr>
        <w:pStyle w:val="Tekstpodstawowy"/>
        <w:spacing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t>PRZEDMIOT UMOWY</w:t>
      </w:r>
    </w:p>
    <w:p w14:paraId="1E89BF5C" w14:textId="557EFA8B" w:rsidR="008C5654" w:rsidRPr="00CD1107" w:rsidRDefault="008C5654" w:rsidP="0076738D">
      <w:pPr>
        <w:pStyle w:val="Tekstpodstawowy"/>
        <w:numPr>
          <w:ilvl w:val="0"/>
          <w:numId w:val="45"/>
        </w:numPr>
        <w:spacing w:line="276" w:lineRule="auto"/>
        <w:ind w:left="28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bookmarkStart w:id="1" w:name="_Hlk118791003"/>
      <w:r w:rsidRPr="00CD1107">
        <w:rPr>
          <w:rFonts w:ascii="Cambria" w:hAnsi="Cambria" w:cs="Tahoma"/>
          <w:color w:val="000000" w:themeColor="text1"/>
          <w:sz w:val="22"/>
          <w:szCs w:val="22"/>
        </w:rPr>
        <w:t xml:space="preserve">Na podstawie przeprowadzonego postępowania w trybie podstawowym Wariant I Wykonawca zobowiązuje się do </w:t>
      </w:r>
      <w:r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realizacji zamówienia zgodnie z treścią specyfikacji warunków zamówienia oraz ofertą Wykonawcy z dnia………………...2022 r. stanowiącą załącznik</w:t>
      </w:r>
      <w:r w:rsidR="003D673E"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 xml:space="preserve"> nr 1</w:t>
      </w:r>
      <w:r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 xml:space="preserve"> </w:t>
      </w:r>
      <w:r w:rsidR="003D673E"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do</w:t>
      </w:r>
      <w:r w:rsidR="00143D72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 </w:t>
      </w:r>
      <w:r w:rsidR="003D673E"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 xml:space="preserve">niniejszej </w:t>
      </w:r>
      <w:r w:rsidR="007348F0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u</w:t>
      </w:r>
      <w:r w:rsidRPr="00CD1107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mowy.</w:t>
      </w:r>
    </w:p>
    <w:bookmarkEnd w:id="1"/>
    <w:p w14:paraId="22D2CED5" w14:textId="0F034F65" w:rsidR="00992CF2" w:rsidRPr="003E17DD" w:rsidRDefault="00992CF2" w:rsidP="0076738D">
      <w:pPr>
        <w:pStyle w:val="Akapitzlist"/>
        <w:numPr>
          <w:ilvl w:val="0"/>
          <w:numId w:val="45"/>
        </w:numPr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3E17DD">
        <w:rPr>
          <w:rFonts w:ascii="Cambria" w:hAnsi="Cambria" w:cs="Arial"/>
          <w:sz w:val="22"/>
          <w:szCs w:val="22"/>
        </w:rPr>
        <w:t xml:space="preserve">Szczegółowy rodzaj - asortyment i ceny jednostkowe oraz szczegółowy opis przedmiotu zamówienia, określa załącznik nr </w:t>
      </w:r>
      <w:r w:rsidR="008C5654" w:rsidRPr="003E17DD">
        <w:rPr>
          <w:rFonts w:ascii="Cambria" w:hAnsi="Cambria" w:cs="Arial"/>
          <w:sz w:val="22"/>
          <w:szCs w:val="22"/>
        </w:rPr>
        <w:t>1</w:t>
      </w:r>
      <w:r w:rsidRPr="003E17DD">
        <w:rPr>
          <w:rFonts w:ascii="Cambria" w:hAnsi="Cambria" w:cs="Arial"/>
          <w:sz w:val="22"/>
          <w:szCs w:val="22"/>
        </w:rPr>
        <w:t xml:space="preserve"> stanowiący</w:t>
      </w:r>
      <w:r w:rsidR="003E17DD" w:rsidRPr="003E17DD">
        <w:rPr>
          <w:rFonts w:ascii="Cambria" w:hAnsi="Cambria" w:cs="Arial"/>
          <w:sz w:val="22"/>
          <w:szCs w:val="22"/>
        </w:rPr>
        <w:t xml:space="preserve"> </w:t>
      </w:r>
      <w:r w:rsidRPr="003E17DD">
        <w:rPr>
          <w:rFonts w:ascii="Cambria" w:hAnsi="Cambria" w:cs="Arial"/>
          <w:sz w:val="22"/>
          <w:szCs w:val="22"/>
        </w:rPr>
        <w:t xml:space="preserve">integralną część </w:t>
      </w:r>
      <w:r w:rsidR="00CD1107">
        <w:rPr>
          <w:rFonts w:ascii="Cambria" w:hAnsi="Cambria" w:cs="Arial"/>
          <w:sz w:val="22"/>
          <w:szCs w:val="22"/>
        </w:rPr>
        <w:t xml:space="preserve">niniejszej </w:t>
      </w:r>
      <w:r w:rsidR="007348F0">
        <w:rPr>
          <w:rFonts w:ascii="Cambria" w:hAnsi="Cambria" w:cs="Arial"/>
          <w:sz w:val="22"/>
          <w:szCs w:val="22"/>
        </w:rPr>
        <w:t>u</w:t>
      </w:r>
      <w:r w:rsidRPr="003E17DD">
        <w:rPr>
          <w:rFonts w:ascii="Cambria" w:hAnsi="Cambria" w:cs="Arial"/>
          <w:sz w:val="22"/>
          <w:szCs w:val="22"/>
        </w:rPr>
        <w:t>mowy.</w:t>
      </w:r>
    </w:p>
    <w:p w14:paraId="0C557648" w14:textId="0DD0216E" w:rsidR="00992CF2" w:rsidRPr="00A157FA" w:rsidRDefault="00992CF2" w:rsidP="0076738D">
      <w:pPr>
        <w:pStyle w:val="Akapitzlist"/>
        <w:numPr>
          <w:ilvl w:val="0"/>
          <w:numId w:val="45"/>
        </w:numPr>
        <w:spacing w:after="60" w:line="276" w:lineRule="auto"/>
        <w:ind w:left="284"/>
        <w:jc w:val="both"/>
        <w:rPr>
          <w:rFonts w:ascii="Cambria" w:eastAsia="Lucida Sans Unicode" w:hAnsi="Cambria" w:cs="Arial"/>
          <w:sz w:val="22"/>
          <w:szCs w:val="22"/>
          <w:lang w:eastAsia="ar-SA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 xml:space="preserve">Przedmiotem </w:t>
      </w:r>
      <w:r w:rsidR="007348F0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mowy są objęte również świadczenia niezbędne do zrealizowania pełnego zakresu zamówienia </w:t>
      </w:r>
      <w:r w:rsidRPr="00CD1107">
        <w:rPr>
          <w:rFonts w:ascii="Cambria" w:eastAsiaTheme="minorHAnsi" w:hAnsi="Cambria" w:cs="Arial"/>
          <w:sz w:val="22"/>
          <w:szCs w:val="22"/>
          <w:lang w:eastAsia="en-US"/>
        </w:rPr>
        <w:t>opisane  w załączniku nr 1  do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3E17DD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mowy  bez dodatkowego wynagrodzenia w tym w szczególności:</w:t>
      </w:r>
    </w:p>
    <w:p w14:paraId="41D1D7BF" w14:textId="5B8533E1" w:rsidR="00992CF2" w:rsidRPr="00A157FA" w:rsidRDefault="00992CF2" w:rsidP="0076738D">
      <w:pPr>
        <w:numPr>
          <w:ilvl w:val="0"/>
          <w:numId w:val="26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eastAsia="Andale Sans UI" w:hAnsi="Cambria" w:cs="Arial"/>
          <w:kern w:val="2"/>
          <w:sz w:val="22"/>
          <w:szCs w:val="22"/>
          <w:lang w:eastAsia="en-US"/>
        </w:rPr>
        <w:t>transport przedmiotu umowy do miejsca przeznaczenia krajowy lub zagraniczny wraz z</w:t>
      </w:r>
      <w:r w:rsidR="00143D72">
        <w:rPr>
          <w:rFonts w:ascii="Cambria" w:eastAsia="Andale Sans UI" w:hAnsi="Cambria" w:cs="Arial"/>
          <w:kern w:val="2"/>
          <w:sz w:val="22"/>
          <w:szCs w:val="22"/>
          <w:lang w:eastAsia="en-US"/>
        </w:rPr>
        <w:t> </w:t>
      </w:r>
      <w:r w:rsidRPr="00A157FA">
        <w:rPr>
          <w:rFonts w:ascii="Cambria" w:eastAsia="Andale Sans UI" w:hAnsi="Cambria" w:cs="Arial"/>
          <w:kern w:val="2"/>
          <w:sz w:val="22"/>
          <w:szCs w:val="22"/>
          <w:lang w:eastAsia="en-US"/>
        </w:rPr>
        <w:t>ubezpieczeniem, wszelkie opłaty celne, skarbowe oraz inne opłaty pośrednie po stronie Wykonawcy;</w:t>
      </w:r>
    </w:p>
    <w:p w14:paraId="4944B24E" w14:textId="1694CD77" w:rsidR="003E17DD" w:rsidRDefault="00992CF2" w:rsidP="0076738D">
      <w:pPr>
        <w:numPr>
          <w:ilvl w:val="0"/>
          <w:numId w:val="26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3E17DD">
        <w:rPr>
          <w:rFonts w:ascii="Cambria" w:eastAsia="Andale Sans UI" w:hAnsi="Cambria" w:cs="Arial"/>
          <w:kern w:val="2"/>
          <w:sz w:val="22"/>
          <w:szCs w:val="22"/>
          <w:lang w:eastAsia="en-US"/>
        </w:rPr>
        <w:t xml:space="preserve">koszty transportu i ubezpieczenia w związku ze świadczeniem usług serwisowych w okresie gwarancji i rękojmi  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min. koszty serwisantów (dojazdów, zakwaterowania), koszty transportu i ubezpieczenia  części zamiennych</w:t>
      </w:r>
      <w:r w:rsidR="003E17DD">
        <w:rPr>
          <w:rFonts w:ascii="Cambria" w:eastAsiaTheme="minorHAnsi" w:hAnsi="Cambria" w:cs="Arial"/>
          <w:sz w:val="22"/>
          <w:szCs w:val="22"/>
          <w:lang w:eastAsia="en-US"/>
        </w:rPr>
        <w:t>,</w:t>
      </w:r>
    </w:p>
    <w:p w14:paraId="3F0773B0" w14:textId="16679390" w:rsidR="003E17DD" w:rsidRDefault="00992CF2" w:rsidP="0076738D">
      <w:pPr>
        <w:numPr>
          <w:ilvl w:val="0"/>
          <w:numId w:val="26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3E17DD">
        <w:rPr>
          <w:rFonts w:ascii="Cambria" w:hAnsi="Cambria" w:cs="Arial"/>
          <w:sz w:val="22"/>
          <w:szCs w:val="22"/>
        </w:rPr>
        <w:t>usługi serwisow</w:t>
      </w:r>
      <w:r w:rsidR="00CD1107">
        <w:rPr>
          <w:rFonts w:ascii="Cambria" w:hAnsi="Cambria" w:cs="Arial"/>
          <w:sz w:val="22"/>
          <w:szCs w:val="22"/>
        </w:rPr>
        <w:t>e</w:t>
      </w:r>
      <w:r w:rsidRPr="003E17DD">
        <w:rPr>
          <w:rFonts w:ascii="Cambria" w:hAnsi="Cambria" w:cs="Arial"/>
          <w:sz w:val="22"/>
          <w:szCs w:val="22"/>
        </w:rPr>
        <w:t xml:space="preserve"> w okresie gwarancji i rękojmi</w:t>
      </w:r>
      <w:r w:rsidR="00CD1107">
        <w:rPr>
          <w:rFonts w:ascii="Cambria" w:hAnsi="Cambria" w:cs="Arial"/>
          <w:sz w:val="22"/>
          <w:szCs w:val="22"/>
        </w:rPr>
        <w:t xml:space="preserve"> (</w:t>
      </w:r>
      <w:r w:rsidR="00CD1107" w:rsidRPr="00CD1107">
        <w:rPr>
          <w:rFonts w:ascii="Cambria" w:hAnsi="Cambria" w:cs="Arial"/>
          <w:sz w:val="22"/>
          <w:szCs w:val="22"/>
        </w:rPr>
        <w:t>wszystkie wymagania opisane w załączniku nr 1a do Specyfikacji Warunków Zamówienia</w:t>
      </w:r>
      <w:r w:rsidR="00661120">
        <w:rPr>
          <w:rFonts w:ascii="Cambria" w:hAnsi="Cambria" w:cs="Arial"/>
          <w:sz w:val="22"/>
          <w:szCs w:val="22"/>
        </w:rPr>
        <w:t xml:space="preserve"> dla danego pakietu</w:t>
      </w:r>
      <w:r w:rsidR="00CD1107">
        <w:rPr>
          <w:rFonts w:ascii="Cambria" w:hAnsi="Cambria" w:cs="Arial"/>
          <w:sz w:val="22"/>
          <w:szCs w:val="22"/>
        </w:rPr>
        <w:t>),</w:t>
      </w:r>
    </w:p>
    <w:p w14:paraId="71BAEEF8" w14:textId="45084AF5" w:rsidR="00992CF2" w:rsidRPr="003E17DD" w:rsidRDefault="00F14B67" w:rsidP="0076738D">
      <w:pPr>
        <w:numPr>
          <w:ilvl w:val="0"/>
          <w:numId w:val="26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bookmarkStart w:id="2" w:name="_Hlk118791347"/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="008672AA" w:rsidRP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dostępnienie aktualizacji oprogramowania w najnowszych stabilnych wersjach </w:t>
      </w:r>
      <w:r w:rsidR="00992CF2" w:rsidRPr="003E17DD">
        <w:rPr>
          <w:rFonts w:ascii="Cambria" w:eastAsiaTheme="minorHAnsi" w:hAnsi="Cambria" w:cs="Calibri"/>
          <w:sz w:val="22"/>
          <w:szCs w:val="22"/>
          <w:lang w:eastAsia="en-US"/>
        </w:rPr>
        <w:t>w ramach posiadanych funkcjonalności przez cały okres gwarancji i rękojmi</w:t>
      </w:r>
      <w:r w:rsidR="003E17DD">
        <w:rPr>
          <w:rFonts w:ascii="Cambria" w:eastAsiaTheme="minorHAnsi" w:hAnsi="Cambria" w:cs="Calibri"/>
          <w:sz w:val="22"/>
          <w:szCs w:val="22"/>
          <w:lang w:eastAsia="en-US"/>
        </w:rPr>
        <w:t>.</w:t>
      </w:r>
    </w:p>
    <w:bookmarkEnd w:id="2"/>
    <w:p w14:paraId="2B6EA492" w14:textId="006DA7E5" w:rsidR="00992CF2" w:rsidRDefault="00992CF2" w:rsidP="0076738D">
      <w:pPr>
        <w:pStyle w:val="Akapitzlist"/>
        <w:numPr>
          <w:ilvl w:val="0"/>
          <w:numId w:val="45"/>
        </w:numPr>
        <w:spacing w:after="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Wykonawca dostarczy przedmiot umowy  </w:t>
      </w:r>
      <w:r w:rsidR="00AF7F2D">
        <w:rPr>
          <w:rFonts w:ascii="Cambria" w:eastAsiaTheme="minorHAnsi" w:hAnsi="Cambria" w:cs="Arial"/>
          <w:sz w:val="22"/>
          <w:szCs w:val="22"/>
          <w:lang w:eastAsia="en-US"/>
        </w:rPr>
        <w:t>do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siedzib</w:t>
      </w:r>
      <w:r w:rsidR="00AF7F2D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Zamawiającego.</w:t>
      </w:r>
    </w:p>
    <w:p w14:paraId="3E6A1850" w14:textId="4D7802AE" w:rsidR="00992CF2" w:rsidRPr="003E17DD" w:rsidRDefault="00992CF2" w:rsidP="0076738D">
      <w:pPr>
        <w:pStyle w:val="Akapitzlist"/>
        <w:numPr>
          <w:ilvl w:val="0"/>
          <w:numId w:val="45"/>
        </w:numPr>
        <w:spacing w:after="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Dostawa nastąpi na koszt i ryzyko Wykonawcy, w szczególności Wykonawca odpowiada z</w:t>
      </w:r>
      <w:r w:rsid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a 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uszkodzenie lub utratę przedmiotu umowy podczas transportu do Zamawiającego.</w:t>
      </w:r>
    </w:p>
    <w:p w14:paraId="073398A5" w14:textId="77777777" w:rsidR="00992CF2" w:rsidRPr="00A157FA" w:rsidRDefault="00992CF2" w:rsidP="0076738D">
      <w:pPr>
        <w:spacing w:line="276" w:lineRule="auto"/>
        <w:ind w:left="360"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</w:p>
    <w:p w14:paraId="6173B4C7" w14:textId="77777777" w:rsidR="00992CF2" w:rsidRPr="005A1512" w:rsidRDefault="00992CF2" w:rsidP="0076738D">
      <w:pPr>
        <w:spacing w:line="276" w:lineRule="auto"/>
        <w:ind w:left="360"/>
        <w:jc w:val="center"/>
        <w:rPr>
          <w:rFonts w:ascii="Cambria" w:eastAsia="Lucida Sans Unicode" w:hAnsi="Cambria" w:cs="Arial"/>
          <w:b/>
          <w:color w:val="000000" w:themeColor="text1"/>
          <w:sz w:val="22"/>
          <w:szCs w:val="22"/>
          <w:lang w:eastAsia="ar-SA"/>
        </w:rPr>
      </w:pPr>
      <w:r w:rsidRPr="005A1512">
        <w:rPr>
          <w:rFonts w:ascii="Cambria" w:eastAsia="Lucida Sans Unicode" w:hAnsi="Cambria" w:cs="Arial"/>
          <w:b/>
          <w:color w:val="000000" w:themeColor="text1"/>
          <w:sz w:val="22"/>
          <w:szCs w:val="22"/>
          <w:lang w:eastAsia="ar-SA"/>
        </w:rPr>
        <w:t>LICENCJE</w:t>
      </w:r>
    </w:p>
    <w:p w14:paraId="5B778D29" w14:textId="4F0E79B8" w:rsidR="008C5654" w:rsidRPr="003E17DD" w:rsidRDefault="008C5654" w:rsidP="0076738D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Szczegółowe wymagania dotyczące licencji zostały opisane w Załączniku nr 1 do niniejszej </w:t>
      </w:r>
      <w:r w:rsidR="00BA16A7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mowy.</w:t>
      </w:r>
    </w:p>
    <w:p w14:paraId="0AF9387A" w14:textId="77777777" w:rsidR="00992CF2" w:rsidRPr="00A157FA" w:rsidRDefault="00992CF2" w:rsidP="0076738D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Wykonawca oświadcza, że realizacja przedmiotu umowy nie narusza w żadnym zakresie praw własności intelektualnej lub innych praw osób trzecich.</w:t>
      </w:r>
    </w:p>
    <w:p w14:paraId="2B424EFF" w14:textId="77777777" w:rsidR="008C5654" w:rsidRDefault="00992CF2" w:rsidP="0076738D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Wykonawca jest odpowiedzialny względem Zamawiającego za wszelkie wady prawne dostarczonego przedmiotu zamówienia, w tym również za ewentualne roszczenia osób trzecich wynikające z naruszenia praw własności intelektualnej, w tym praw autorskich, patentów, praw ochronnych na znaki towarowe oraz praw z rejestracji na wzory użytkowe i przemysłowe, pozostające w związku z wprowadzeniem do obrotu na terytorium Rzeczypospolitej Polskiej utworów dostarczonych przez Wykonawcę w ramach niniejszej umowy.</w:t>
      </w:r>
    </w:p>
    <w:p w14:paraId="34CCA315" w14:textId="374CF981" w:rsidR="008C5654" w:rsidRPr="008C5654" w:rsidRDefault="008C5654" w:rsidP="0076738D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8C5654">
        <w:rPr>
          <w:rFonts w:ascii="Cambria" w:hAnsi="Cambria" w:cs="Arial"/>
          <w:color w:val="000000" w:themeColor="text1"/>
          <w:sz w:val="22"/>
          <w:szCs w:val="22"/>
        </w:rPr>
        <w:t>W przypadku wystąpienia przez osoby trzecie z roszczeniami wobec Zamawiającego z powodu naruszania ich praw własności intelektualnej lub innych praw wskutek korzystania z</w:t>
      </w:r>
      <w:r w:rsidR="00143D72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8C5654">
        <w:rPr>
          <w:rFonts w:ascii="Cambria" w:hAnsi="Cambria" w:cs="Arial"/>
          <w:color w:val="000000" w:themeColor="text1"/>
          <w:sz w:val="22"/>
          <w:szCs w:val="22"/>
        </w:rPr>
        <w:t>przedmiotu zamówienia, Wykonawca ponosi odpowiedzialność za wszelkie szkody poniesione przez Zamawiającego z tego tytułu, w tym koszty działań zmierzających do obrony jego praw. Zamawiający zobowiązuje się do nieuznawania roszczeń osób trzecich oraz niezawierania ugody bez zgody Wykonawcy, ponadto Zamawiający powiadomi niezwłocznie Wykonawcę o każdym wypadku wystąpienia z roszczeniami przez osoby trzecie.</w:t>
      </w:r>
    </w:p>
    <w:p w14:paraId="527A3193" w14:textId="77777777" w:rsidR="008C5654" w:rsidRPr="00A157FA" w:rsidRDefault="008C5654" w:rsidP="0076738D">
      <w:pPr>
        <w:spacing w:after="160" w:line="276" w:lineRule="auto"/>
        <w:ind w:left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81248DB" w14:textId="62CD67B2" w:rsidR="00D84306" w:rsidRPr="00A157FA" w:rsidRDefault="00D84306" w:rsidP="0076738D">
      <w:pPr>
        <w:spacing w:line="276" w:lineRule="auto"/>
        <w:jc w:val="center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§ 2</w:t>
      </w:r>
    </w:p>
    <w:p w14:paraId="1081B3B5" w14:textId="77777777" w:rsidR="00D84306" w:rsidRPr="00A157FA" w:rsidRDefault="00D84306" w:rsidP="0076738D">
      <w:pPr>
        <w:pStyle w:val="Nagwek1"/>
        <w:widowControl w:val="0"/>
        <w:tabs>
          <w:tab w:val="num" w:pos="0"/>
        </w:tabs>
        <w:suppressAutoHyphens/>
        <w:spacing w:line="276" w:lineRule="auto"/>
        <w:ind w:left="432" w:hanging="432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WARTOŚĆ UMOWY</w:t>
      </w:r>
    </w:p>
    <w:p w14:paraId="5AD7D86E" w14:textId="77777777" w:rsidR="00D84306" w:rsidRPr="00A157FA" w:rsidRDefault="00D84306" w:rsidP="0076738D">
      <w:pPr>
        <w:pStyle w:val="Lista"/>
        <w:widowControl/>
        <w:suppressAutoHyphens w:val="0"/>
        <w:spacing w:after="0" w:line="276" w:lineRule="auto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Strony uzgadniają wartość umowy</w:t>
      </w:r>
    </w:p>
    <w:p w14:paraId="2596DE36" w14:textId="77777777" w:rsidR="00D84306" w:rsidRPr="00A157FA" w:rsidRDefault="00D84306" w:rsidP="0076738D">
      <w:pPr>
        <w:pStyle w:val="Lista-kontynuacja"/>
        <w:tabs>
          <w:tab w:val="num" w:pos="0"/>
        </w:tabs>
        <w:spacing w:after="0" w:line="276" w:lineRule="auto"/>
        <w:ind w:left="0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 xml:space="preserve">netto: _____________ zł </w:t>
      </w:r>
    </w:p>
    <w:p w14:paraId="27D786D3" w14:textId="77777777" w:rsidR="00D84306" w:rsidRPr="00A157FA" w:rsidRDefault="00D84306" w:rsidP="0076738D">
      <w:pPr>
        <w:tabs>
          <w:tab w:val="num" w:pos="0"/>
        </w:tabs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 xml:space="preserve">                             (__________________________________________________________________)</w:t>
      </w:r>
    </w:p>
    <w:p w14:paraId="125C11E4" w14:textId="77777777" w:rsidR="00D84306" w:rsidRPr="00A157FA" w:rsidRDefault="00D84306" w:rsidP="0076738D">
      <w:pPr>
        <w:pStyle w:val="Nagwek6"/>
        <w:tabs>
          <w:tab w:val="num" w:pos="0"/>
        </w:tabs>
        <w:spacing w:before="0"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lastRenderedPageBreak/>
        <w:t>Słownie</w:t>
      </w:r>
    </w:p>
    <w:p w14:paraId="71270502" w14:textId="77777777" w:rsidR="00D84306" w:rsidRPr="00A157FA" w:rsidRDefault="00D84306" w:rsidP="0076738D">
      <w:pPr>
        <w:pStyle w:val="Tekstpodstawowy"/>
        <w:tabs>
          <w:tab w:val="num" w:pos="0"/>
        </w:tabs>
        <w:spacing w:line="276" w:lineRule="auto"/>
        <w:rPr>
          <w:rFonts w:ascii="Cambria" w:hAnsi="Cambria" w:cs="Tahoma"/>
          <w:color w:val="auto"/>
          <w:sz w:val="22"/>
          <w:szCs w:val="22"/>
        </w:rPr>
      </w:pPr>
      <w:r w:rsidRPr="00A157FA">
        <w:rPr>
          <w:rFonts w:ascii="Cambria" w:hAnsi="Cambria" w:cs="Tahoma"/>
          <w:color w:val="auto"/>
          <w:sz w:val="22"/>
          <w:szCs w:val="22"/>
        </w:rPr>
        <w:t xml:space="preserve">brutto: _____________ zł </w:t>
      </w:r>
    </w:p>
    <w:p w14:paraId="00F80BE0" w14:textId="77777777" w:rsidR="00D84306" w:rsidRPr="00A157FA" w:rsidRDefault="00D84306" w:rsidP="0076738D">
      <w:pPr>
        <w:tabs>
          <w:tab w:val="num" w:pos="0"/>
        </w:tabs>
        <w:spacing w:line="276" w:lineRule="auto"/>
        <w:jc w:val="center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(__________________________________________________________________)</w:t>
      </w:r>
    </w:p>
    <w:p w14:paraId="46EC4473" w14:textId="77777777" w:rsidR="00D84306" w:rsidRPr="00A157FA" w:rsidRDefault="00D84306" w:rsidP="0076738D">
      <w:pPr>
        <w:pStyle w:val="Nagwek6"/>
        <w:tabs>
          <w:tab w:val="num" w:pos="0"/>
        </w:tabs>
        <w:spacing w:before="0"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t>Słownie</w:t>
      </w:r>
    </w:p>
    <w:p w14:paraId="710AD2D5" w14:textId="77777777" w:rsidR="00D84306" w:rsidRPr="00A157FA" w:rsidRDefault="00D84306" w:rsidP="0076738D">
      <w:pPr>
        <w:spacing w:line="276" w:lineRule="auto"/>
        <w:jc w:val="center"/>
        <w:rPr>
          <w:rFonts w:ascii="Cambria" w:hAnsi="Cambria" w:cs="Tahoma"/>
          <w:sz w:val="22"/>
          <w:szCs w:val="22"/>
        </w:rPr>
      </w:pPr>
    </w:p>
    <w:p w14:paraId="47471FA1" w14:textId="77777777" w:rsidR="008B67A8" w:rsidRPr="00A157FA" w:rsidRDefault="008B67A8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3</w:t>
      </w:r>
    </w:p>
    <w:p w14:paraId="0E952CD9" w14:textId="77777777" w:rsidR="008B67A8" w:rsidRPr="00A157FA" w:rsidRDefault="008B67A8" w:rsidP="0076738D">
      <w:pPr>
        <w:keepNext/>
        <w:widowControl w:val="0"/>
        <w:suppressAutoHyphens/>
        <w:spacing w:line="276" w:lineRule="auto"/>
        <w:ind w:left="576"/>
        <w:jc w:val="center"/>
        <w:outlineLvl w:val="1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WARUNKI PŁATNOŚCI</w:t>
      </w:r>
    </w:p>
    <w:p w14:paraId="0BE62DA5" w14:textId="3552DC6C" w:rsidR="00DE2E30" w:rsidRPr="00A157FA" w:rsidRDefault="008B67A8" w:rsidP="0076738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426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Płatność za dostarczon</w:t>
      </w:r>
      <w:r w:rsidR="008C5654">
        <w:rPr>
          <w:rFonts w:ascii="Cambria" w:hAnsi="Cambria" w:cs="Tahoma"/>
          <w:kern w:val="1"/>
          <w:sz w:val="22"/>
          <w:szCs w:val="22"/>
          <w:lang w:eastAsia="hi-IN" w:bidi="hi-IN"/>
        </w:rPr>
        <w:t>y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oferowan</w:t>
      </w:r>
      <w:r w:rsidR="008C5654">
        <w:rPr>
          <w:rFonts w:ascii="Cambria" w:hAnsi="Cambria" w:cs="Tahoma"/>
          <w:kern w:val="1"/>
          <w:sz w:val="22"/>
          <w:szCs w:val="22"/>
          <w:lang w:eastAsia="hi-IN" w:bidi="hi-IN"/>
        </w:rPr>
        <w:t>y sprzęt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(określony w § 1) realizowan</w:t>
      </w:r>
      <w:r w:rsidR="008C5654">
        <w:rPr>
          <w:rFonts w:ascii="Cambria" w:hAnsi="Cambria" w:cs="Tahoma"/>
          <w:kern w:val="1"/>
          <w:sz w:val="22"/>
          <w:szCs w:val="22"/>
          <w:lang w:eastAsia="hi-IN" w:bidi="hi-IN"/>
        </w:rPr>
        <w:t>a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będzie przelewem bankowym w terminie do </w:t>
      </w:r>
      <w:r w:rsidR="003B4503">
        <w:rPr>
          <w:rFonts w:ascii="Cambria" w:hAnsi="Cambria" w:cs="Tahoma"/>
          <w:kern w:val="1"/>
          <w:sz w:val="22"/>
          <w:szCs w:val="22"/>
          <w:lang w:eastAsia="hi-IN" w:bidi="hi-IN"/>
        </w:rPr>
        <w:t>30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dni od daty wystawienia faktury i protokołu odbioru</w:t>
      </w:r>
      <w:r w:rsidR="00DE2E30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końcowego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.</w:t>
      </w:r>
    </w:p>
    <w:p w14:paraId="1871B7E2" w14:textId="77777777" w:rsidR="00992CF2" w:rsidRPr="00A157FA" w:rsidRDefault="008B67A8" w:rsidP="0076738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426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Podstawą zapłaty za należycie wykonany przedmiot umowy, o którym mowa w § 1 niniejszej umowy</w:t>
      </w:r>
      <w:r w:rsidR="00F73995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,</w:t>
      </w:r>
      <w:r w:rsidR="00504FF6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będzie podpisanie przez obie Strony protokołu odbioru </w:t>
      </w:r>
      <w:r w:rsidR="00DE2E30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końcowego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przedmiotu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umowy </w:t>
      </w:r>
      <w:r w:rsidR="00DC296F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bez zastrzeżeń oraz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stwierdzającego jego kompletność i przydatność do użytku zgodnie z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przeznaczeniem.</w:t>
      </w:r>
    </w:p>
    <w:p w14:paraId="161F171A" w14:textId="77777777" w:rsidR="008B67A8" w:rsidRPr="00A157FA" w:rsidRDefault="008B67A8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4</w:t>
      </w:r>
    </w:p>
    <w:p w14:paraId="41C5EC5A" w14:textId="77777777" w:rsidR="008B67A8" w:rsidRPr="00A157FA" w:rsidRDefault="008B67A8" w:rsidP="0076738D">
      <w:pPr>
        <w:keepNext/>
        <w:widowControl w:val="0"/>
        <w:suppressAutoHyphens/>
        <w:spacing w:line="276" w:lineRule="auto"/>
        <w:ind w:left="432"/>
        <w:jc w:val="center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WARUNKI I TERMIN DOSTAWY</w:t>
      </w:r>
    </w:p>
    <w:p w14:paraId="36A28637" w14:textId="20241D86" w:rsidR="00992CF2" w:rsidRPr="005A1512" w:rsidRDefault="00992CF2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bookmarkStart w:id="3" w:name="_Hlk118791870"/>
      <w:r w:rsidRPr="005A151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Wykonawca zobowiązuje się zrealizować przedmiot umowy w terminie  </w:t>
      </w:r>
      <w:r w:rsidR="002C3512" w:rsidRPr="005A151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……………</w:t>
      </w:r>
      <w:r w:rsidR="003E17DD" w:rsidRPr="005A151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</w:t>
      </w:r>
      <w:r w:rsidRPr="00143D72">
        <w:rPr>
          <w:rFonts w:ascii="Cambria" w:eastAsiaTheme="minorHAnsi" w:hAnsi="Cambria" w:cs="Arial"/>
          <w:i/>
          <w:iCs/>
          <w:color w:val="000000" w:themeColor="text1"/>
          <w:sz w:val="22"/>
          <w:szCs w:val="22"/>
          <w:highlight w:val="yellow"/>
          <w:lang w:eastAsia="en-US"/>
        </w:rPr>
        <w:t>(zgodnie z terminem określonym w ofercie</w:t>
      </w:r>
      <w:r w:rsidR="003E17DD" w:rsidRPr="00143D72">
        <w:rPr>
          <w:rFonts w:ascii="Cambria" w:eastAsiaTheme="minorHAnsi" w:hAnsi="Cambria" w:cs="Arial"/>
          <w:i/>
          <w:iCs/>
          <w:color w:val="000000" w:themeColor="text1"/>
          <w:sz w:val="22"/>
          <w:szCs w:val="22"/>
          <w:highlight w:val="yellow"/>
          <w:lang w:eastAsia="en-US"/>
        </w:rPr>
        <w:t xml:space="preserve"> dla danego pakietu</w:t>
      </w:r>
      <w:r w:rsidRPr="00143D72">
        <w:rPr>
          <w:rFonts w:ascii="Cambria" w:eastAsiaTheme="minorHAnsi" w:hAnsi="Cambria" w:cs="Arial"/>
          <w:i/>
          <w:iCs/>
          <w:color w:val="000000" w:themeColor="text1"/>
          <w:sz w:val="22"/>
          <w:szCs w:val="22"/>
          <w:highlight w:val="yellow"/>
          <w:lang w:eastAsia="en-US"/>
        </w:rPr>
        <w:t>)</w:t>
      </w:r>
      <w:r w:rsidR="003E17DD" w:rsidRPr="005A1512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,</w:t>
      </w:r>
    </w:p>
    <w:bookmarkEnd w:id="3"/>
    <w:p w14:paraId="0AB5535D" w14:textId="77777777" w:rsidR="00674CFF" w:rsidRPr="00A92E5F" w:rsidRDefault="00674CFF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3E17D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Załącznik nr 1 do</w:t>
      </w: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niniejszej umowy </w:t>
      </w:r>
      <w:r w:rsidRPr="00A92E5F">
        <w:rPr>
          <w:rFonts w:ascii="Cambria" w:eastAsiaTheme="minorHAnsi" w:hAnsi="Cambria" w:cstheme="minorHAnsi"/>
          <w:color w:val="000000" w:themeColor="text1"/>
          <w:sz w:val="22"/>
          <w:szCs w:val="22"/>
          <w:lang w:eastAsia="en-US"/>
        </w:rPr>
        <w:t xml:space="preserve">zawiera wymagania Zamawiającego dotyczące organizacji procesu realizacji zamówienia,  w tym dotyczące  terminów i koniecznych uzgodnień,  a także </w:t>
      </w: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zasady na jakich  odbywają się  odbiory przedmiotu umowy</w:t>
      </w:r>
      <w:r w:rsidRPr="00A92E5F">
        <w:rPr>
          <w:rFonts w:ascii="Cambria" w:eastAsiaTheme="minorHAnsi" w:hAnsi="Cambria" w:cstheme="minorHAnsi"/>
          <w:color w:val="000000" w:themeColor="text1"/>
          <w:sz w:val="22"/>
          <w:szCs w:val="22"/>
          <w:lang w:eastAsia="en-US"/>
        </w:rPr>
        <w:t>.</w:t>
      </w:r>
    </w:p>
    <w:p w14:paraId="694BC7B6" w14:textId="77777777" w:rsidR="00674CFF" w:rsidRPr="00A92E5F" w:rsidRDefault="00674CFF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Odbiór końcowy zostanie dokonany przez Zamawiającego na podstawie zgłoszenia Wykonawcy wykonania całości przedmiotu umowy . </w:t>
      </w:r>
    </w:p>
    <w:p w14:paraId="46CFB0F0" w14:textId="77777777" w:rsidR="00992CF2" w:rsidRPr="00A157FA" w:rsidRDefault="00992CF2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Z czynności odbioru końcowego zostanie sporządzony protokół odbioru końcowego.</w:t>
      </w:r>
    </w:p>
    <w:p w14:paraId="28C3CAC5" w14:textId="77777777" w:rsidR="00992CF2" w:rsidRPr="00A157FA" w:rsidRDefault="00992CF2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Zamawiający zastrzega </w:t>
      </w:r>
      <w:r w:rsidR="00DC296F"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sobie 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prawo do nieodebrania przedmiotu umowy, jeżeli nie jest </w:t>
      </w:r>
      <w:r w:rsidR="00DC296F"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on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zgodny z wymaganiami ilościowymi lub jak</w:t>
      </w:r>
      <w:r w:rsidR="00DC296F" w:rsidRPr="00A157FA">
        <w:rPr>
          <w:rFonts w:ascii="Cambria" w:eastAsiaTheme="minorHAnsi" w:hAnsi="Cambria" w:cs="Arial"/>
          <w:sz w:val="22"/>
          <w:szCs w:val="22"/>
          <w:lang w:eastAsia="en-US"/>
        </w:rPr>
        <w:t>ościowymi uzgodnionymi w umowie lub innymi postanowieniami umowy i SWZ.</w:t>
      </w:r>
    </w:p>
    <w:p w14:paraId="7A46AA66" w14:textId="22319EA7" w:rsidR="002C3512" w:rsidRPr="00A157FA" w:rsidRDefault="00992CF2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Stwierdzone wady jakościowe Zamawiający zobowiązany j</w:t>
      </w:r>
      <w:r w:rsidR="002C3512" w:rsidRPr="00A157FA">
        <w:rPr>
          <w:rFonts w:ascii="Cambria" w:eastAsiaTheme="minorHAnsi" w:hAnsi="Cambria" w:cs="Arial"/>
          <w:sz w:val="22"/>
          <w:szCs w:val="22"/>
          <w:lang w:eastAsia="en-US"/>
        </w:rPr>
        <w:t>est zgłosić bez zbędnej zwłoki.</w:t>
      </w:r>
      <w:r w:rsidR="00674CFF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74CFF"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Wykryte wady wpisywane będą  do protokołu z opisem rodzaju wad.</w:t>
      </w:r>
    </w:p>
    <w:p w14:paraId="04040C29" w14:textId="77777777" w:rsidR="00992CF2" w:rsidRPr="00A157FA" w:rsidRDefault="00992CF2" w:rsidP="0076738D">
      <w:pPr>
        <w:numPr>
          <w:ilvl w:val="0"/>
          <w:numId w:val="30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theme="minorBidi"/>
          <w:sz w:val="22"/>
          <w:szCs w:val="22"/>
          <w:lang w:eastAsia="en-US"/>
        </w:rPr>
        <w:t>Przedmiot umowy ma posiadać wymagane przez Zamawiającego parametry oraz być gotowy do użytkowania przez Zamawiającego zgodnie z przeznaczeniem bez ponoszenia dodatkowych kosztów w okresie gwarancji lub rękojmi (np. bez dodatkowych zakupów produktów, usług, licencji).</w:t>
      </w:r>
    </w:p>
    <w:p w14:paraId="2A53332C" w14:textId="77777777" w:rsidR="005B1527" w:rsidRPr="00A157FA" w:rsidRDefault="005B1527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</w:pPr>
    </w:p>
    <w:p w14:paraId="54DEF440" w14:textId="77777777" w:rsidR="008B67A8" w:rsidRPr="00A157FA" w:rsidRDefault="008B67A8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  <w:t>§ 5</w:t>
      </w:r>
    </w:p>
    <w:p w14:paraId="084D3037" w14:textId="77777777" w:rsidR="008B67A8" w:rsidRPr="0076738D" w:rsidRDefault="008B67A8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b/>
          <w:snapToGrid w:val="0"/>
          <w:color w:val="000000" w:themeColor="text1"/>
          <w:kern w:val="1"/>
          <w:sz w:val="22"/>
          <w:szCs w:val="22"/>
          <w:lang w:eastAsia="hi-IN" w:bidi="hi-IN"/>
        </w:rPr>
      </w:pPr>
      <w:r w:rsidRPr="0076738D">
        <w:rPr>
          <w:rFonts w:ascii="Cambria" w:hAnsi="Cambria" w:cs="Tahoma"/>
          <w:b/>
          <w:snapToGrid w:val="0"/>
          <w:color w:val="000000" w:themeColor="text1"/>
          <w:kern w:val="1"/>
          <w:sz w:val="22"/>
          <w:szCs w:val="22"/>
          <w:lang w:eastAsia="hi-IN" w:bidi="hi-IN"/>
        </w:rPr>
        <w:t>GWARANCJA I SERWIS</w:t>
      </w:r>
    </w:p>
    <w:p w14:paraId="143F7637" w14:textId="438F1AF3" w:rsidR="00DE2E30" w:rsidRPr="0076738D" w:rsidRDefault="00DE2E30" w:rsidP="0076738D">
      <w:pPr>
        <w:numPr>
          <w:ilvl w:val="0"/>
          <w:numId w:val="40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76738D">
        <w:rPr>
          <w:rFonts w:ascii="Cambria" w:hAnsi="Cambria" w:cs="Arial"/>
          <w:color w:val="000000" w:themeColor="text1"/>
          <w:sz w:val="22"/>
          <w:szCs w:val="22"/>
        </w:rPr>
        <w:t>Wykonawca udziela na dostarczony przedmiot umowy gwarancji na okres</w:t>
      </w:r>
      <w:r w:rsidR="00EE2D7F" w:rsidRPr="0076738D">
        <w:rPr>
          <w:rFonts w:ascii="Cambria" w:hAnsi="Cambria" w:cs="Arial"/>
          <w:color w:val="000000" w:themeColor="text1"/>
          <w:sz w:val="22"/>
          <w:szCs w:val="22"/>
        </w:rPr>
        <w:t xml:space="preserve"> wskazany </w:t>
      </w:r>
      <w:r w:rsidR="00A74FAB" w:rsidRPr="0076738D">
        <w:rPr>
          <w:rFonts w:ascii="Cambria" w:hAnsi="Cambria" w:cs="Arial"/>
          <w:color w:val="000000" w:themeColor="text1"/>
          <w:sz w:val="22"/>
          <w:szCs w:val="22"/>
        </w:rPr>
        <w:t>w</w:t>
      </w:r>
      <w:r w:rsidR="00143D72">
        <w:rPr>
          <w:rFonts w:ascii="Cambria" w:hAnsi="Cambria" w:cs="Arial"/>
          <w:color w:val="000000" w:themeColor="text1"/>
          <w:sz w:val="22"/>
          <w:szCs w:val="22"/>
        </w:rPr>
        <w:t> </w:t>
      </w:r>
      <w:r w:rsidR="00A74FAB" w:rsidRPr="0076738D">
        <w:rPr>
          <w:rFonts w:ascii="Cambria" w:hAnsi="Cambria" w:cs="Arial"/>
          <w:color w:val="000000" w:themeColor="text1"/>
          <w:sz w:val="22"/>
          <w:szCs w:val="22"/>
        </w:rPr>
        <w:t>załączniku nr 1</w:t>
      </w:r>
      <w:r w:rsidR="00C451B5" w:rsidRPr="0076738D">
        <w:rPr>
          <w:rFonts w:ascii="Cambria" w:hAnsi="Cambria" w:cs="Arial"/>
          <w:color w:val="000000" w:themeColor="text1"/>
          <w:sz w:val="22"/>
          <w:szCs w:val="22"/>
        </w:rPr>
        <w:t xml:space="preserve"> do </w:t>
      </w:r>
      <w:r w:rsidR="00BA16A7">
        <w:rPr>
          <w:rFonts w:ascii="Cambria" w:hAnsi="Cambria" w:cs="Arial"/>
          <w:color w:val="000000" w:themeColor="text1"/>
          <w:sz w:val="22"/>
          <w:szCs w:val="22"/>
        </w:rPr>
        <w:t>u</w:t>
      </w:r>
      <w:r w:rsidR="00C451B5" w:rsidRPr="0076738D">
        <w:rPr>
          <w:rFonts w:ascii="Cambria" w:hAnsi="Cambria" w:cs="Arial"/>
          <w:color w:val="000000" w:themeColor="text1"/>
          <w:sz w:val="22"/>
          <w:szCs w:val="22"/>
        </w:rPr>
        <w:t xml:space="preserve">mowy </w:t>
      </w:r>
      <w:r w:rsidRPr="0076738D">
        <w:rPr>
          <w:rFonts w:ascii="Cambria" w:hAnsi="Cambria" w:cs="Arial"/>
          <w:color w:val="000000" w:themeColor="text1"/>
          <w:sz w:val="22"/>
          <w:szCs w:val="22"/>
        </w:rPr>
        <w:t xml:space="preserve">licząc od daty </w:t>
      </w:r>
      <w:r w:rsidR="005B1527" w:rsidRPr="0076738D">
        <w:rPr>
          <w:rFonts w:ascii="Cambria" w:hAnsi="Cambria" w:cs="Arial"/>
          <w:color w:val="000000" w:themeColor="text1"/>
          <w:sz w:val="22"/>
          <w:szCs w:val="22"/>
        </w:rPr>
        <w:t xml:space="preserve">sporządzenia </w:t>
      </w:r>
      <w:r w:rsidRPr="0076738D">
        <w:rPr>
          <w:rFonts w:ascii="Cambria" w:hAnsi="Cambria" w:cs="Arial"/>
          <w:color w:val="000000" w:themeColor="text1"/>
          <w:sz w:val="22"/>
          <w:szCs w:val="22"/>
        </w:rPr>
        <w:t>protokołu odbioru końcowego</w:t>
      </w:r>
      <w:r w:rsidR="005B1527" w:rsidRPr="0076738D">
        <w:rPr>
          <w:rFonts w:ascii="Cambria" w:hAnsi="Cambria" w:cs="Arial"/>
          <w:color w:val="000000" w:themeColor="text1"/>
          <w:sz w:val="22"/>
          <w:szCs w:val="22"/>
        </w:rPr>
        <w:t xml:space="preserve"> bez zastrzeżeń.</w:t>
      </w:r>
      <w:r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Uprawnienia z tytułu gwarancji</w:t>
      </w:r>
      <w:r w:rsidR="00C451B5"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,</w:t>
      </w:r>
      <w:r w:rsidR="00FC3B9C"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zaoferowanych</w:t>
      </w:r>
      <w:r w:rsidR="00C451B5"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warunków serwisu lub </w:t>
      </w:r>
      <w:r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rękojmi</w:t>
      </w:r>
      <w:r w:rsidR="00FC3B9C"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</w:t>
      </w:r>
      <w:r w:rsidRPr="0076738D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Zamawiający realizuje w </w:t>
      </w:r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ramach wynagrodzenia umownego (tj. bez dodatkowego wynagrodzenia dla Wykonawcy lub producenta). </w:t>
      </w:r>
    </w:p>
    <w:p w14:paraId="0A90CD69" w14:textId="3BE968D4" w:rsidR="00C451B5" w:rsidRPr="0076738D" w:rsidRDefault="00C451B5" w:rsidP="0076738D">
      <w:pPr>
        <w:numPr>
          <w:ilvl w:val="0"/>
          <w:numId w:val="40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</w:pPr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>Gwarancja</w:t>
      </w:r>
      <w:r w:rsidR="00FC3B9C"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, </w:t>
      </w:r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 warunki serwisu </w:t>
      </w:r>
      <w:r w:rsidR="00FC3B9C"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lub rękojmi </w:t>
      </w:r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muszą uwzględniać </w:t>
      </w:r>
      <w:bookmarkStart w:id="4" w:name="_Hlk118791499"/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>wszystkie wymagania opisane w </w:t>
      </w:r>
      <w:r w:rsidRPr="0076738D">
        <w:rPr>
          <w:rFonts w:ascii="Cambria" w:eastAsia="Andale Sans UI" w:hAnsi="Cambria" w:cs="Arial"/>
          <w:b/>
          <w:bCs/>
          <w:color w:val="000000" w:themeColor="text1"/>
          <w:kern w:val="2"/>
          <w:sz w:val="22"/>
          <w:szCs w:val="22"/>
          <w:lang w:eastAsia="en-US"/>
        </w:rPr>
        <w:t>załączniku nr 1a</w:t>
      </w:r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 do Specyfikacji Warunków Zamówienia</w:t>
      </w:r>
      <w:bookmarkEnd w:id="4"/>
      <w:r w:rsidRPr="0076738D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>.</w:t>
      </w:r>
    </w:p>
    <w:p w14:paraId="61A6D35A" w14:textId="30D95F9A" w:rsidR="00DE2E30" w:rsidRPr="0076738D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76738D">
        <w:rPr>
          <w:rFonts w:ascii="Cambria" w:eastAsiaTheme="minorHAnsi" w:hAnsi="Cambria" w:cs="Arial"/>
          <w:iCs/>
          <w:color w:val="000000" w:themeColor="text1"/>
          <w:sz w:val="22"/>
          <w:szCs w:val="22"/>
          <w:lang w:eastAsia="en-US"/>
        </w:rPr>
        <w:t>Okres rękojmi  jest równy okresowi gwarancji.</w:t>
      </w:r>
    </w:p>
    <w:p w14:paraId="208F530E" w14:textId="41AAFB9C" w:rsidR="00DE2E30" w:rsidRPr="003E17DD" w:rsidRDefault="00A942EC" w:rsidP="0076738D">
      <w:pPr>
        <w:numPr>
          <w:ilvl w:val="0"/>
          <w:numId w:val="40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bookmarkStart w:id="5" w:name="_Hlk118792345"/>
      <w:r w:rsidRPr="003E17DD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Ewentualne k</w:t>
      </w:r>
      <w:r w:rsidR="00DE2E30" w:rsidRPr="003E17DD">
        <w:rPr>
          <w:rFonts w:ascii="Cambria" w:eastAsiaTheme="minorHAnsi" w:hAnsi="Cambria" w:cs="Arial"/>
          <w:sz w:val="22"/>
          <w:szCs w:val="22"/>
          <w:lang w:eastAsia="en-US"/>
        </w:rPr>
        <w:t>oszty transportu przedmiotu umowy do/z miejsca</w:t>
      </w:r>
      <w:r w:rsidR="00B4693F" w:rsidRPr="003E17DD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="00DE2E30" w:rsidRP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 w którym znajdują się punkty serwisowe lub miejsca napraw ponosi Wykonawca. </w:t>
      </w:r>
    </w:p>
    <w:p w14:paraId="41AC62DA" w14:textId="6FC1F746" w:rsidR="00DE2E30" w:rsidRPr="00A157FA" w:rsidRDefault="00DE2E30" w:rsidP="0076738D">
      <w:pPr>
        <w:numPr>
          <w:ilvl w:val="0"/>
          <w:numId w:val="40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Zgłoszenia serwisowe/reklamacje składane będą przez upoważniony personel Zamawiającego pod adresy kontaktowe </w:t>
      </w:r>
      <w:r w:rsidR="00FC3B9C">
        <w:rPr>
          <w:rFonts w:ascii="Cambria" w:eastAsiaTheme="minorHAnsi" w:hAnsi="Cambria" w:cs="Arial"/>
          <w:sz w:val="22"/>
          <w:szCs w:val="22"/>
          <w:lang w:eastAsia="en-US"/>
        </w:rPr>
        <w:t xml:space="preserve">i poprzez kanały komunikacyjne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Wykonawcy</w:t>
      </w:r>
      <w:r w:rsidR="00FC3B9C">
        <w:rPr>
          <w:rFonts w:ascii="Cambria" w:eastAsiaTheme="minorHAnsi" w:hAnsi="Cambria" w:cs="Arial"/>
          <w:sz w:val="22"/>
          <w:szCs w:val="22"/>
          <w:lang w:eastAsia="en-US"/>
        </w:rPr>
        <w:t xml:space="preserve">/producenta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wskazane w ofercie przetargowej.</w:t>
      </w:r>
    </w:p>
    <w:p w14:paraId="31167647" w14:textId="6A98127F" w:rsidR="00DE2E30" w:rsidRPr="003E17DD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Jeżeli Wykonawca po wezwaniu  do usunięcia wad, nie usunie wad w terminach umownych  (zakończenie działań serwisowych), Zamawiający jest uprawniony do powierzenia usunięcia wad w drodze naprawy innemu serwisowi wykonującemu usługi naprawy przedmiotu umowy tego samego rodzaju na ryzyko i koszt Wykonawcy, bez utraty uprawnień wynikających z</w:t>
      </w:r>
      <w:r w:rsidR="00143D72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gwarancji i zachowując uprawnienia przysługujące mu na podstawie umowy, a w</w:t>
      </w:r>
      <w:r w:rsidR="00143D72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szczególności roszczenia z tytułu rękojmi za wady.</w:t>
      </w:r>
    </w:p>
    <w:p w14:paraId="152233E3" w14:textId="77777777" w:rsidR="00DE2E30" w:rsidRPr="00A157FA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W razie odmowy uznania reklamacji przez Wykonawcę, Zamawiający może zlecić podmiotowi zewnętrznemu przeprowadzenie ekspertyzy co do zasadności reklamacji. Jeżeli reklamacja Zamawiającego </w:t>
      </w:r>
      <w:r w:rsidR="005B1527" w:rsidRPr="00A157FA">
        <w:rPr>
          <w:rFonts w:ascii="Cambria" w:eastAsiaTheme="minorHAnsi" w:hAnsi="Cambria" w:cs="Arial"/>
          <w:sz w:val="22"/>
          <w:szCs w:val="22"/>
          <w:lang w:eastAsia="en-US"/>
        </w:rPr>
        <w:t>okaże się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uzasadniona, koszty związane z wykonaniem ekspertyzy ponosi Wykonawca.</w:t>
      </w:r>
    </w:p>
    <w:p w14:paraId="5C2D3892" w14:textId="1ADC4DF2" w:rsidR="00DE2E30" w:rsidRPr="00A157FA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Wszelkie koszty związane z rozpatrzeniem i realizacją reklamacji (w tym koszt odbioru i</w:t>
      </w:r>
      <w:r w:rsidR="00143D72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zwrotu reklamowanego przedmiotu umowy) ponosi Wykonawca.</w:t>
      </w:r>
    </w:p>
    <w:p w14:paraId="4DE02037" w14:textId="77777777" w:rsidR="00DE2E30" w:rsidRPr="00A157FA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Postępowanie reklamacyjne prowadzone jest w oparciu o dokumentację Zamawiającego (np. protokoły reklamacyjne).</w:t>
      </w:r>
    </w:p>
    <w:p w14:paraId="2A40BC64" w14:textId="11E9DED4" w:rsidR="00DE2E30" w:rsidRPr="00A157FA" w:rsidRDefault="00DE2E30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Gwarancja udzielona przez Wykonawcę nie wyłącza uprawnień gwarancyjnych przyznanych przez producentów.</w:t>
      </w:r>
    </w:p>
    <w:p w14:paraId="10881D13" w14:textId="77777777" w:rsidR="00DE2E30" w:rsidRPr="00A157FA" w:rsidRDefault="0073514D" w:rsidP="0076738D">
      <w:pPr>
        <w:numPr>
          <w:ilvl w:val="0"/>
          <w:numId w:val="40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Wszelkie </w:t>
      </w:r>
      <w:r w:rsidR="00DE2E30" w:rsidRPr="00A157FA">
        <w:rPr>
          <w:rFonts w:ascii="Cambria" w:eastAsiaTheme="minorHAnsi" w:hAnsi="Cambria" w:cs="Arial"/>
          <w:sz w:val="22"/>
          <w:szCs w:val="22"/>
          <w:lang w:eastAsia="en-US"/>
        </w:rPr>
        <w:t>rozbieżnoś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ci</w:t>
      </w:r>
      <w:r w:rsidR="00DE2E30"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pomiędzy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treścią </w:t>
      </w:r>
      <w:r w:rsidR="00DE2E30"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dokumentów gwarancyjnych (np. kart gwarancyjnych)  a niniejszą umową, rozstrzyga się na korzyść Zamawiającego. </w:t>
      </w:r>
    </w:p>
    <w:p w14:paraId="50D02616" w14:textId="77777777" w:rsidR="00DE2E30" w:rsidRPr="00A157FA" w:rsidRDefault="00DE2E30" w:rsidP="0076738D">
      <w:pPr>
        <w:numPr>
          <w:ilvl w:val="0"/>
          <w:numId w:val="40"/>
        </w:numPr>
        <w:spacing w:after="160" w:line="276" w:lineRule="auto"/>
        <w:ind w:left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 razie zaginięcia</w:t>
      </w:r>
      <w:r w:rsidR="00C16778" w:rsidRPr="00A157FA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utraty lub dewastacji przedmiotu umowy przekazanego Wykonawcy  do reklamacji, Wykonawca jest zobowiązany do zwrócenia Zamawiającemu takiego samego przedmiotu umowy w stanie nie gorszym niż przedmiot umowy przekazany w ramach  reklamacji lub kwoty pieniężnej odpowiadającej wartości brutto nowego równoważnego przedmiotu umowy.</w:t>
      </w:r>
    </w:p>
    <w:bookmarkEnd w:id="5"/>
    <w:p w14:paraId="5C51FF12" w14:textId="77777777" w:rsidR="008B67A8" w:rsidRPr="00A157FA" w:rsidRDefault="008B67A8" w:rsidP="0076738D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                                               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</w:p>
    <w:p w14:paraId="50B330A7" w14:textId="77777777" w:rsidR="008B67A8" w:rsidRPr="00A157FA" w:rsidRDefault="00E13DDC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§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6</w:t>
      </w:r>
    </w:p>
    <w:p w14:paraId="055E4BB7" w14:textId="77777777" w:rsidR="008B67A8" w:rsidRPr="00A157FA" w:rsidRDefault="008B67A8" w:rsidP="0076738D">
      <w:pPr>
        <w:keepNext/>
        <w:widowControl w:val="0"/>
        <w:suppressAutoHyphens/>
        <w:spacing w:line="276" w:lineRule="auto"/>
        <w:ind w:left="432"/>
        <w:jc w:val="center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KARY UMOWNE</w:t>
      </w:r>
    </w:p>
    <w:p w14:paraId="41868062" w14:textId="77777777" w:rsidR="00B93E4C" w:rsidRPr="00A157FA" w:rsidRDefault="00B93E4C" w:rsidP="00B93E4C">
      <w:pPr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hAnsi="Cambria" w:cs="Arial"/>
          <w:sz w:val="22"/>
          <w:szCs w:val="22"/>
        </w:rPr>
        <w:t>Wykonawca zobowiązany jest do zapłaty kar umownych w wysokości:</w:t>
      </w:r>
    </w:p>
    <w:p w14:paraId="5FF8162D" w14:textId="77777777" w:rsidR="00B93E4C" w:rsidRPr="00A157FA" w:rsidRDefault="00B93E4C" w:rsidP="00B93E4C">
      <w:pPr>
        <w:numPr>
          <w:ilvl w:val="0"/>
          <w:numId w:val="34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hAnsi="Cambria" w:cs="Arial"/>
          <w:sz w:val="22"/>
          <w:szCs w:val="22"/>
        </w:rPr>
        <w:t>0,</w:t>
      </w:r>
      <w:r>
        <w:rPr>
          <w:rFonts w:ascii="Cambria" w:hAnsi="Cambria" w:cs="Arial"/>
          <w:sz w:val="22"/>
          <w:szCs w:val="22"/>
        </w:rPr>
        <w:t>5</w:t>
      </w:r>
      <w:r w:rsidRPr="00A157FA">
        <w:rPr>
          <w:rFonts w:ascii="Cambria" w:hAnsi="Cambria" w:cs="Arial"/>
          <w:sz w:val="22"/>
          <w:szCs w:val="22"/>
        </w:rPr>
        <w:t>% wartości brutto przedmiotu umowy za każdy dzień zwłoki realizacji przedmiotu umowy, jeżeli niezrealizowanie części umowy nastąpiło z winy Wykonawcy,</w:t>
      </w:r>
    </w:p>
    <w:p w14:paraId="4B77AFBD" w14:textId="77777777" w:rsidR="00B93E4C" w:rsidRPr="00A157FA" w:rsidRDefault="00B93E4C" w:rsidP="00B93E4C">
      <w:pPr>
        <w:numPr>
          <w:ilvl w:val="0"/>
          <w:numId w:val="2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A157FA">
        <w:rPr>
          <w:rFonts w:ascii="Cambria" w:hAnsi="Cambria" w:cs="Arial"/>
          <w:sz w:val="22"/>
          <w:szCs w:val="22"/>
        </w:rPr>
        <w:t>% wartości brutto niezrealizowanej części umowy w przypadku niewykonania umowy z</w:t>
      </w:r>
      <w:r>
        <w:rPr>
          <w:rFonts w:ascii="Cambria" w:hAnsi="Cambria" w:cs="Arial"/>
          <w:sz w:val="22"/>
          <w:szCs w:val="22"/>
        </w:rPr>
        <w:t> </w:t>
      </w:r>
      <w:r w:rsidRPr="00A157FA">
        <w:rPr>
          <w:rFonts w:ascii="Cambria" w:hAnsi="Cambria" w:cs="Arial"/>
          <w:sz w:val="22"/>
          <w:szCs w:val="22"/>
        </w:rPr>
        <w:t>winy Wykonawcy.</w:t>
      </w:r>
    </w:p>
    <w:p w14:paraId="499DB502" w14:textId="77777777" w:rsidR="00B93E4C" w:rsidRPr="00CA719C" w:rsidRDefault="00B93E4C" w:rsidP="00B93E4C">
      <w:pPr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hAnsi="Cambria" w:cs="Arial"/>
          <w:sz w:val="22"/>
          <w:szCs w:val="22"/>
        </w:rPr>
        <w:t xml:space="preserve">Kary umowne będą wprowadzane po uprzednim pisemnym ustosunkowaniu się przez </w:t>
      </w:r>
      <w:r w:rsidRPr="00CA719C">
        <w:rPr>
          <w:rFonts w:ascii="Cambria" w:hAnsi="Cambria" w:cs="Arial"/>
          <w:sz w:val="22"/>
          <w:szCs w:val="22"/>
        </w:rPr>
        <w:t xml:space="preserve">Wykonawcę do przyczyn w zwłoce w realizacji przedmiotu umowy. </w:t>
      </w:r>
      <w:r w:rsidRPr="00CA719C">
        <w:rPr>
          <w:rFonts w:ascii="Cambria" w:hAnsi="Cambria" w:cs="Tahoma"/>
          <w:sz w:val="22"/>
          <w:szCs w:val="22"/>
        </w:rPr>
        <w:t>Łączna wartość kar umownych nałożonych na Wykonawcę nie może przekroczyć 20%</w:t>
      </w:r>
      <w:r>
        <w:rPr>
          <w:rFonts w:ascii="Cambria" w:hAnsi="Cambria" w:cs="Tahoma"/>
          <w:sz w:val="22"/>
          <w:szCs w:val="22"/>
        </w:rPr>
        <w:t xml:space="preserve"> </w:t>
      </w:r>
      <w:r w:rsidRPr="00CA719C">
        <w:rPr>
          <w:rFonts w:ascii="Cambria" w:hAnsi="Cambria" w:cs="Tahoma"/>
          <w:sz w:val="22"/>
          <w:szCs w:val="22"/>
        </w:rPr>
        <w:t xml:space="preserve">Wynagrodzenia brutto, określonego w </w:t>
      </w:r>
      <w:r w:rsidRPr="00CA719C">
        <w:rPr>
          <w:rFonts w:ascii="Cambria" w:hAnsi="Cambria" w:cs="Tahoma"/>
          <w:kern w:val="1"/>
          <w:sz w:val="22"/>
          <w:szCs w:val="22"/>
          <w:lang w:eastAsia="hi-IN" w:bidi="hi-IN"/>
        </w:rPr>
        <w:t>§ 2.</w:t>
      </w:r>
      <w:r w:rsidRPr="00CA719C">
        <w:rPr>
          <w:rFonts w:ascii="Cambria" w:hAnsi="Cambria" w:cs="Tahoma"/>
          <w:sz w:val="22"/>
          <w:szCs w:val="22"/>
        </w:rPr>
        <w:t xml:space="preserve"> </w:t>
      </w:r>
    </w:p>
    <w:p w14:paraId="4235F547" w14:textId="77777777" w:rsidR="00B93E4C" w:rsidRPr="00CA719C" w:rsidRDefault="00B93E4C" w:rsidP="00B93E4C">
      <w:pPr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A719C">
        <w:rPr>
          <w:rFonts w:ascii="Cambria" w:hAnsi="Cambria" w:cs="Tahoma"/>
          <w:sz w:val="22"/>
          <w:szCs w:val="22"/>
        </w:rPr>
        <w:lastRenderedPageBreak/>
        <w:t>Zamawiający ma prawo dochodzenia odszkodowania przenoszącego wartość zastrzeżonej kary umownej na zasadach ogólnych prawa cywilnego.</w:t>
      </w:r>
    </w:p>
    <w:p w14:paraId="2B0F7FAF" w14:textId="77777777" w:rsidR="00B93E4C" w:rsidRDefault="00B93E4C" w:rsidP="00B93E4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W przypadku trwającej co najmniej 14 dni zwłoki Wykonawcy w realizacji przedmiotu umowy, Zamawiający ma prawo odstąpić od umowy pod warunkiem uprzedniego wezwania Wykonawcy do wykonania umowy w dodatkowym 7</w:t>
      </w:r>
      <w:r>
        <w:rPr>
          <w:rFonts w:ascii="Cambria" w:hAnsi="Cambria" w:cs="Tahoma"/>
          <w:sz w:val="22"/>
          <w:szCs w:val="22"/>
        </w:rPr>
        <w:t xml:space="preserve"> – </w:t>
      </w:r>
      <w:r w:rsidRPr="00A157FA">
        <w:rPr>
          <w:rFonts w:ascii="Cambria" w:hAnsi="Cambria" w:cs="Tahoma"/>
          <w:sz w:val="22"/>
          <w:szCs w:val="22"/>
        </w:rPr>
        <w:t>dniowym terminie. Oświadczenie o</w:t>
      </w:r>
      <w:r>
        <w:rPr>
          <w:rFonts w:ascii="Cambria" w:hAnsi="Cambria" w:cs="Tahoma"/>
          <w:sz w:val="22"/>
          <w:szCs w:val="22"/>
        </w:rPr>
        <w:t> </w:t>
      </w:r>
      <w:r w:rsidRPr="00A157FA">
        <w:rPr>
          <w:rFonts w:ascii="Cambria" w:hAnsi="Cambria" w:cs="Tahoma"/>
          <w:sz w:val="22"/>
          <w:szCs w:val="22"/>
        </w:rPr>
        <w:t>odstąpieniu od umowy wymaga formy pisemnej i może być złożone w ciągu 30 dni od bezskutecznego upływu ww. dodatkowego terminu.</w:t>
      </w:r>
    </w:p>
    <w:p w14:paraId="0CA21CB7" w14:textId="77777777" w:rsidR="00B93E4C" w:rsidRPr="009A58DD" w:rsidRDefault="00B93E4C" w:rsidP="00B93E4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Przed naliczeniem kary umownej Zamawiający wzywa Wykonawcę do szczegółowego podania przyczyn niewykonania lub nienależytego wykonania umowy. Wykonawca zobowiązany jest podać przyczyny niewykonania lub nienależytego wykonania umowy w</w:t>
      </w:r>
      <w:r>
        <w:rPr>
          <w:rFonts w:ascii="Cambria" w:hAnsi="Cambria" w:cs="Tahoma"/>
          <w:color w:val="000000" w:themeColor="text1"/>
          <w:sz w:val="22"/>
          <w:szCs w:val="22"/>
        </w:rPr>
        <w:t> </w:t>
      </w:r>
      <w:r w:rsidRPr="009A58DD">
        <w:rPr>
          <w:rFonts w:ascii="Cambria" w:hAnsi="Cambria" w:cs="Tahoma"/>
          <w:color w:val="000000" w:themeColor="text1"/>
          <w:sz w:val="22"/>
          <w:szCs w:val="22"/>
        </w:rPr>
        <w:t>terminie 3 dni roboczych od daty otrzymania wezwania.</w:t>
      </w:r>
    </w:p>
    <w:p w14:paraId="42345E8A" w14:textId="77777777" w:rsidR="00B93E4C" w:rsidRPr="009A58DD" w:rsidRDefault="00B93E4C" w:rsidP="00B93E4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Wykonawca jest zobowiązany do zapłaty kary umownej w terminie 10 dni od daty otrzymania informacji o jej naliczeniu.</w:t>
      </w:r>
    </w:p>
    <w:p w14:paraId="6E1BA79A" w14:textId="77777777" w:rsidR="00B93E4C" w:rsidRPr="009A58DD" w:rsidRDefault="00B93E4C" w:rsidP="00B93E4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Naliczenie przez Zamawiającego, bądź zapłata przez Wykonawcę kary umownej nie zwalnia go z zobowiązań wynikających z niniejszej umowy.</w:t>
      </w:r>
    </w:p>
    <w:p w14:paraId="56EC8918" w14:textId="77777777" w:rsidR="008B67A8" w:rsidRPr="00A157FA" w:rsidRDefault="008B67A8" w:rsidP="0076738D">
      <w:pPr>
        <w:widowControl w:val="0"/>
        <w:suppressAutoHyphens/>
        <w:spacing w:line="276" w:lineRule="auto"/>
        <w:ind w:left="360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</w:p>
    <w:p w14:paraId="4B543B27" w14:textId="77777777" w:rsidR="008B67A8" w:rsidRPr="00A157FA" w:rsidRDefault="00E13DDC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7</w:t>
      </w:r>
    </w:p>
    <w:p w14:paraId="796E3469" w14:textId="77777777" w:rsidR="008B67A8" w:rsidRPr="00A157FA" w:rsidRDefault="008B67A8" w:rsidP="0076738D">
      <w:pPr>
        <w:widowControl w:val="0"/>
        <w:suppressAutoHyphens/>
        <w:spacing w:line="276" w:lineRule="auto"/>
        <w:jc w:val="center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eastAsia="hi-IN" w:bidi="hi-IN"/>
        </w:rPr>
        <w:t>WARUNKI I ZAKRES ZMIANY UMOWY</w:t>
      </w:r>
    </w:p>
    <w:p w14:paraId="43DEBAFC" w14:textId="77777777" w:rsidR="00A74FAB" w:rsidRDefault="00E13DDC" w:rsidP="0076738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157FA">
        <w:rPr>
          <w:rFonts w:ascii="Cambria" w:hAnsi="Cambria"/>
          <w:sz w:val="22"/>
          <w:szCs w:val="22"/>
        </w:rPr>
        <w:t>Wszelkie zmiany niniejszej umowy wymagają zgody obu stron wyrażonej w formie    pisemnej pod rygorem nieważności.</w:t>
      </w:r>
    </w:p>
    <w:p w14:paraId="7878168E" w14:textId="77777777" w:rsidR="00A74FAB" w:rsidRDefault="00E13DDC" w:rsidP="0076738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74FAB">
        <w:rPr>
          <w:rFonts w:ascii="Cambria" w:hAnsi="Cambria"/>
          <w:sz w:val="22"/>
          <w:szCs w:val="22"/>
        </w:rPr>
        <w:t xml:space="preserve">Zmiany umowy są dopuszczalne bez ograniczeń w zakresie dozwolonym przez art. 455 ustawy Prawo Zamówień Publicznych. </w:t>
      </w:r>
    </w:p>
    <w:p w14:paraId="61FB7506" w14:textId="5560AA74" w:rsidR="00E13DDC" w:rsidRPr="00A74FAB" w:rsidRDefault="00E13DDC" w:rsidP="0076738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74FAB">
        <w:rPr>
          <w:rFonts w:ascii="Cambria" w:hAnsi="Cambria"/>
          <w:sz w:val="22"/>
          <w:szCs w:val="22"/>
        </w:rPr>
        <w:t>Zamawiający, przewiduje możliwość dokonania</w:t>
      </w:r>
      <w:r w:rsidR="00055DF3" w:rsidRPr="00A74FAB">
        <w:rPr>
          <w:rFonts w:ascii="Cambria" w:hAnsi="Cambria"/>
          <w:sz w:val="22"/>
          <w:szCs w:val="22"/>
        </w:rPr>
        <w:t xml:space="preserve"> zmiany treści umowy </w:t>
      </w:r>
      <w:r w:rsidRPr="00A74FAB">
        <w:rPr>
          <w:rFonts w:ascii="Cambria" w:hAnsi="Cambria"/>
          <w:sz w:val="22"/>
          <w:szCs w:val="22"/>
        </w:rPr>
        <w:t>w następującym zakresie:</w:t>
      </w:r>
    </w:p>
    <w:p w14:paraId="06C55DCC" w14:textId="77777777" w:rsidR="00E13DDC" w:rsidRPr="00A157FA" w:rsidRDefault="00E13DDC" w:rsidP="0076738D">
      <w:pPr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A157FA">
        <w:rPr>
          <w:rFonts w:ascii="Cambria" w:hAnsi="Cambria" w:cs="Arial"/>
          <w:bCs/>
          <w:sz w:val="22"/>
          <w:szCs w:val="22"/>
        </w:rPr>
        <w:t xml:space="preserve">zastąpienia przedmiotu umowy, który ma być dostarczony w ramach realizacji umowy, przedmiotem umowy równoważnym  posiadającym równoważne lub lepsze parametry  w stosunku do parametrów  jakie posiadał przedmiot umowy będący podstawą wyboru oferty Wykonawcy, w przypadku braku dostępności na rynku ze względu na wycofanie lub wstrzymanie produkcji, pod warunkiem, iż cena  wprowadzonego równoważnego przedmiotu umowy nie ulegnie zwiększeniu; </w:t>
      </w:r>
    </w:p>
    <w:p w14:paraId="60FB6A6D" w14:textId="77777777" w:rsidR="00A74FAB" w:rsidRPr="00A74FAB" w:rsidRDefault="00E13DDC" w:rsidP="0076738D">
      <w:pPr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157FA">
        <w:rPr>
          <w:rFonts w:ascii="Cambria" w:hAnsi="Cambria" w:cs="Arial"/>
          <w:bCs/>
          <w:sz w:val="22"/>
          <w:szCs w:val="22"/>
        </w:rPr>
        <w:t>zastąpienia przedmiotu umowy, który ma być dostarczony w ramach realizacji umowy, przedmiotem umowy o wyższej jakości w przypadkach</w:t>
      </w:r>
      <w:r w:rsidR="00C17721" w:rsidRPr="00A157FA">
        <w:rPr>
          <w:rFonts w:ascii="Cambria" w:hAnsi="Cambria" w:cs="Arial"/>
          <w:bCs/>
          <w:sz w:val="22"/>
          <w:szCs w:val="22"/>
        </w:rPr>
        <w:t>,</w:t>
      </w:r>
      <w:r w:rsidRPr="00A157FA">
        <w:rPr>
          <w:rFonts w:ascii="Cambria" w:hAnsi="Cambria" w:cs="Arial"/>
          <w:bCs/>
          <w:sz w:val="22"/>
          <w:szCs w:val="22"/>
        </w:rPr>
        <w:t xml:space="preserve"> których nie można było przewidzieć w chwili zawierania Umowy, pod warunkiem, iż cena wprowadzonego równoważnego przedmiotu umowy nie ulegnie zwiększeniu;</w:t>
      </w:r>
    </w:p>
    <w:p w14:paraId="3C127930" w14:textId="707211B6" w:rsidR="00A74FAB" w:rsidRPr="00A74FAB" w:rsidRDefault="00A74FAB" w:rsidP="0076738D">
      <w:pPr>
        <w:pStyle w:val="Akapitzlist"/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74FAB">
        <w:rPr>
          <w:rFonts w:ascii="Cambria" w:hAnsi="Cambria" w:cs="Arial"/>
          <w:bCs/>
          <w:sz w:val="22"/>
          <w:szCs w:val="22"/>
        </w:rPr>
        <w:t>pojawienia się problemów o charakterze technicznym, technologicznym lub związanych z</w:t>
      </w:r>
      <w:r w:rsidR="00143D72">
        <w:rPr>
          <w:rFonts w:ascii="Cambria" w:hAnsi="Cambria" w:cs="Arial"/>
          <w:bCs/>
          <w:sz w:val="22"/>
          <w:szCs w:val="22"/>
        </w:rPr>
        <w:t> </w:t>
      </w:r>
      <w:r w:rsidRPr="00A74FAB">
        <w:rPr>
          <w:rFonts w:ascii="Cambria" w:hAnsi="Cambria" w:cs="Arial"/>
          <w:bCs/>
          <w:sz w:val="22"/>
          <w:szCs w:val="22"/>
        </w:rPr>
        <w:t xml:space="preserve">funkcjonalnością oprogramowania, w tym leżących po stronie Zamawiającego, które mają istotny wpływ na sposób wykonania przedmiotu umowy; </w:t>
      </w:r>
    </w:p>
    <w:p w14:paraId="4D0F20D0" w14:textId="51F4EC1A" w:rsidR="00E13DDC" w:rsidRPr="00A74FAB" w:rsidRDefault="00E13DDC" w:rsidP="0076738D">
      <w:pPr>
        <w:pStyle w:val="Akapitzlist"/>
        <w:widowControl w:val="0"/>
        <w:numPr>
          <w:ilvl w:val="0"/>
          <w:numId w:val="33"/>
        </w:numPr>
        <w:adjustRightInd w:val="0"/>
        <w:spacing w:before="240"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74FAB">
        <w:rPr>
          <w:rFonts w:ascii="Cambria" w:hAnsi="Cambria" w:cstheme="minorHAnsi"/>
          <w:sz w:val="22"/>
          <w:szCs w:val="22"/>
        </w:rPr>
        <w:t xml:space="preserve">w przypadku wprowadzenia przez producenta nowej wersji przedmiotu umowy, Zamawiający dopuszcza zmianę wersji przedmiotu umowy pod warunkiem, że nowa wersja spełnia wymagania określone w SWZ; </w:t>
      </w:r>
    </w:p>
    <w:p w14:paraId="586AB68F" w14:textId="77777777" w:rsidR="00E13DDC" w:rsidRPr="00A157FA" w:rsidRDefault="00E13DDC" w:rsidP="0076738D">
      <w:pPr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157FA">
        <w:rPr>
          <w:rFonts w:ascii="Cambria" w:hAnsi="Cambria" w:cstheme="minorHAnsi"/>
          <w:sz w:val="22"/>
          <w:szCs w:val="22"/>
        </w:rPr>
        <w:t>w przypadku ujawnienia się powszechnie występujących wad przedmiotu umowy Zamawiający dopuszcza zmianę w zakresie przedmiotu umowy polegającą na zastąpieniu danego produktu produktem zastępczym, spełniającym wsze</w:t>
      </w:r>
      <w:r w:rsidR="00F64189" w:rsidRPr="00A157FA">
        <w:rPr>
          <w:rFonts w:ascii="Cambria" w:hAnsi="Cambria" w:cstheme="minorHAnsi"/>
          <w:sz w:val="22"/>
          <w:szCs w:val="22"/>
        </w:rPr>
        <w:t>lkie wymagania przewidziane w S</w:t>
      </w:r>
      <w:r w:rsidRPr="00A157FA">
        <w:rPr>
          <w:rFonts w:ascii="Cambria" w:hAnsi="Cambria" w:cstheme="minorHAnsi"/>
          <w:sz w:val="22"/>
          <w:szCs w:val="22"/>
        </w:rPr>
        <w:t>WZ dla produktu zastępowanego, rekomendowanym przez producenta lub wykonawcę w związku z ujawnieniem wad;</w:t>
      </w:r>
    </w:p>
    <w:p w14:paraId="10EA747A" w14:textId="77777777" w:rsidR="00E13DDC" w:rsidRPr="002905C0" w:rsidRDefault="00E13DDC" w:rsidP="003D2459">
      <w:pPr>
        <w:pStyle w:val="Justysia"/>
        <w:numPr>
          <w:ilvl w:val="0"/>
          <w:numId w:val="33"/>
        </w:numPr>
        <w:spacing w:after="240" w:line="276" w:lineRule="auto"/>
        <w:rPr>
          <w:rFonts w:ascii="Cambria" w:hAnsi="Cambria"/>
          <w:sz w:val="22"/>
          <w:szCs w:val="22"/>
        </w:rPr>
      </w:pPr>
      <w:r w:rsidRPr="00A157FA">
        <w:rPr>
          <w:rFonts w:ascii="Cambria" w:hAnsi="Cambria"/>
          <w:sz w:val="22"/>
          <w:szCs w:val="22"/>
        </w:rPr>
        <w:lastRenderedPageBreak/>
        <w:t xml:space="preserve">z powodu wystąpienia dekoniunktury lub innych nieprzewidzianych okoliczności, </w:t>
      </w:r>
      <w:r w:rsidRPr="002905C0">
        <w:rPr>
          <w:rFonts w:ascii="Cambria" w:hAnsi="Cambria"/>
          <w:sz w:val="22"/>
          <w:szCs w:val="22"/>
        </w:rPr>
        <w:t>niezależnych od żadnej ze Stron (gospodarcze, ekonomiczne, polityczne, społeczne, atmosferyczne itp.), które wpłyną na okoliczności realizacji umowy,</w:t>
      </w:r>
    </w:p>
    <w:p w14:paraId="7CA3AD0B" w14:textId="3AD39A6B" w:rsidR="002905C0" w:rsidRPr="00143D72" w:rsidRDefault="002905C0" w:rsidP="0076738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>Istotne zmiany postanowień niniejszej umowy, w związku z wystąpieniem</w:t>
      </w:r>
      <w:r w:rsidR="00143D72">
        <w:rPr>
          <w:rFonts w:ascii="Cambria" w:hAnsi="Cambria"/>
          <w:sz w:val="22"/>
          <w:szCs w:val="22"/>
        </w:rPr>
        <w:t>,</w:t>
      </w:r>
      <w:r w:rsidRPr="002905C0">
        <w:rPr>
          <w:rFonts w:ascii="Cambria" w:hAnsi="Cambria"/>
          <w:sz w:val="22"/>
          <w:szCs w:val="22"/>
        </w:rPr>
        <w:t xml:space="preserve"> okolicznoś</w:t>
      </w:r>
      <w:r w:rsidR="00143D72">
        <w:rPr>
          <w:rFonts w:ascii="Cambria" w:hAnsi="Cambria"/>
          <w:sz w:val="22"/>
          <w:szCs w:val="22"/>
        </w:rPr>
        <w:t xml:space="preserve">ci </w:t>
      </w:r>
      <w:r w:rsidRPr="002905C0">
        <w:rPr>
          <w:rFonts w:ascii="Cambria" w:hAnsi="Cambria"/>
          <w:sz w:val="22"/>
          <w:szCs w:val="22"/>
        </w:rPr>
        <w:t>o</w:t>
      </w:r>
      <w:r w:rsidR="00143D72">
        <w:rPr>
          <w:rFonts w:ascii="Cambria" w:hAnsi="Cambria"/>
          <w:sz w:val="22"/>
          <w:szCs w:val="22"/>
        </w:rPr>
        <w:t> </w:t>
      </w:r>
      <w:r w:rsidRPr="00143D72">
        <w:rPr>
          <w:rFonts w:ascii="Cambria" w:hAnsi="Cambria"/>
          <w:sz w:val="22"/>
          <w:szCs w:val="22"/>
        </w:rPr>
        <w:t>których mowa w ust. 3 lit. e) mogą dotyczyć:</w:t>
      </w:r>
    </w:p>
    <w:p w14:paraId="2E32704A" w14:textId="77777777" w:rsidR="002905C0" w:rsidRPr="002905C0" w:rsidRDefault="002905C0" w:rsidP="0076738D">
      <w:pPr>
        <w:pStyle w:val="Justysia"/>
        <w:numPr>
          <w:ilvl w:val="0"/>
          <w:numId w:val="47"/>
        </w:numPr>
        <w:spacing w:line="276" w:lineRule="auto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 xml:space="preserve">Terminu realizacji umowy z uwagi na: </w:t>
      </w:r>
    </w:p>
    <w:p w14:paraId="600A92EF" w14:textId="21DB5F3F" w:rsidR="002905C0" w:rsidRPr="002905C0" w:rsidRDefault="00143D72" w:rsidP="0076738D">
      <w:pPr>
        <w:pStyle w:val="Justysia"/>
        <w:numPr>
          <w:ilvl w:val="0"/>
          <w:numId w:val="48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2905C0" w:rsidRPr="002905C0">
        <w:rPr>
          <w:rFonts w:ascii="Cambria" w:hAnsi="Cambria"/>
          <w:sz w:val="22"/>
          <w:szCs w:val="22"/>
        </w:rPr>
        <w:t>strzymanie realizacji przedmiotu umowy z przyczyn nie leżących po stronie Wykonawcy</w:t>
      </w:r>
      <w:r>
        <w:rPr>
          <w:rFonts w:ascii="Cambria" w:hAnsi="Cambria"/>
          <w:sz w:val="22"/>
          <w:szCs w:val="22"/>
        </w:rPr>
        <w:t>,</w:t>
      </w:r>
    </w:p>
    <w:p w14:paraId="10B3C2AE" w14:textId="7B35F4D0" w:rsidR="002905C0" w:rsidRPr="002905C0" w:rsidRDefault="00143D72" w:rsidP="0076738D">
      <w:pPr>
        <w:pStyle w:val="Justysia"/>
        <w:numPr>
          <w:ilvl w:val="0"/>
          <w:numId w:val="48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2905C0" w:rsidRPr="002905C0">
        <w:rPr>
          <w:rFonts w:ascii="Cambria" w:hAnsi="Cambria"/>
          <w:sz w:val="22"/>
          <w:szCs w:val="22"/>
        </w:rPr>
        <w:t>obro pacjentów lub gdy wymagać tego będzie prawidłowa realizacja przez Zamawiającego zadań polegających na udzielaniu świadczeń zdrowotnych</w:t>
      </w:r>
      <w:r>
        <w:rPr>
          <w:rFonts w:ascii="Cambria" w:hAnsi="Cambria"/>
          <w:sz w:val="22"/>
          <w:szCs w:val="22"/>
        </w:rPr>
        <w:t>,</w:t>
      </w:r>
    </w:p>
    <w:p w14:paraId="5B40373F" w14:textId="41BFEEB9" w:rsidR="002905C0" w:rsidRPr="002905C0" w:rsidRDefault="00143D72" w:rsidP="0076738D">
      <w:pPr>
        <w:pStyle w:val="Justysia"/>
        <w:numPr>
          <w:ilvl w:val="0"/>
          <w:numId w:val="48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2905C0" w:rsidRPr="002905C0">
        <w:rPr>
          <w:rFonts w:ascii="Cambria" w:hAnsi="Cambria"/>
          <w:sz w:val="22"/>
          <w:szCs w:val="22"/>
        </w:rPr>
        <w:t>ystąpienie okoliczności spowodowanych siłą wyższą, w tym wystąpieniem zdarzenia losowego wywołanego przez czynniki zewnętrzne, którego nie można było przewidzieć.</w:t>
      </w:r>
    </w:p>
    <w:p w14:paraId="499441E7" w14:textId="77777777" w:rsidR="002905C0" w:rsidRPr="002905C0" w:rsidRDefault="002905C0" w:rsidP="003D2459">
      <w:pPr>
        <w:pStyle w:val="Justysia"/>
        <w:numPr>
          <w:ilvl w:val="0"/>
          <w:numId w:val="47"/>
        </w:numPr>
        <w:spacing w:after="240" w:line="276" w:lineRule="auto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>Usunięcia rozbieżności lub niejasności w umowie, których nie można usunąć w inny sposób.</w:t>
      </w:r>
    </w:p>
    <w:p w14:paraId="57B128D6" w14:textId="0DB773E7" w:rsidR="002905C0" w:rsidRPr="002905C0" w:rsidRDefault="002905C0" w:rsidP="003D245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>Ponadto zmiana terminu realizacji zamówienia może nastąpić także w następstwie okoliczności dotyczących Zamawiającego, w szczególności w przypadku niezawinionego i</w:t>
      </w:r>
      <w:r w:rsidR="00143D72">
        <w:rPr>
          <w:rFonts w:ascii="Cambria" w:hAnsi="Cambria"/>
          <w:sz w:val="22"/>
          <w:szCs w:val="22"/>
        </w:rPr>
        <w:t> </w:t>
      </w:r>
      <w:r w:rsidRPr="002905C0">
        <w:rPr>
          <w:rFonts w:ascii="Cambria" w:hAnsi="Cambria"/>
          <w:sz w:val="22"/>
          <w:szCs w:val="22"/>
        </w:rPr>
        <w:t xml:space="preserve">niezależnego od Zamawiającego czasowego wstrzymania prac przez Zamawiającego lub konieczności wykonania dodatkowych testów lub prób w trakcie procedury odbioru. </w:t>
      </w:r>
    </w:p>
    <w:p w14:paraId="4278857D" w14:textId="05C3AF87" w:rsidR="002905C0" w:rsidRPr="002905C0" w:rsidRDefault="002905C0" w:rsidP="003D245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bCs/>
          <w:iCs/>
          <w:sz w:val="22"/>
          <w:szCs w:val="22"/>
        </w:rPr>
        <w:t>W przypadku zmiany stawki podatku VAT na wyroby będące przedmiotem zamówienia, cena ulegnie zmianie z dniem wejścia w życie aktu prawnego określającego zmianę stawki VAT, z</w:t>
      </w:r>
      <w:r w:rsidR="00143D72">
        <w:rPr>
          <w:rFonts w:ascii="Cambria" w:hAnsi="Cambria"/>
          <w:bCs/>
          <w:iCs/>
          <w:sz w:val="22"/>
          <w:szCs w:val="22"/>
        </w:rPr>
        <w:t> </w:t>
      </w:r>
      <w:r w:rsidRPr="002905C0">
        <w:rPr>
          <w:rFonts w:ascii="Cambria" w:hAnsi="Cambria"/>
          <w:bCs/>
          <w:iCs/>
          <w:sz w:val="22"/>
          <w:szCs w:val="22"/>
        </w:rPr>
        <w:t xml:space="preserve">zastrzeżeniem, że zmianie ulegnie wówczas wyłącznie cena brutto, cena netto pozostanie bez zmian. Zmiana umowy w tym przypadku nastąpi automatycznie.  </w:t>
      </w:r>
    </w:p>
    <w:p w14:paraId="10E1C5FA" w14:textId="68A69687" w:rsidR="00E13DDC" w:rsidRPr="002905C0" w:rsidRDefault="0061318E" w:rsidP="0076738D">
      <w:pPr>
        <w:pStyle w:val="Default"/>
        <w:spacing w:line="276" w:lineRule="auto"/>
        <w:ind w:left="360"/>
        <w:jc w:val="both"/>
        <w:rPr>
          <w:rFonts w:ascii="Cambria" w:hAnsi="Cambria" w:cs="Arial"/>
          <w:b/>
          <w:sz w:val="22"/>
          <w:szCs w:val="22"/>
        </w:rPr>
      </w:pPr>
      <w:r w:rsidRPr="002905C0">
        <w:rPr>
          <w:rFonts w:ascii="Cambria" w:hAnsi="Cambria"/>
          <w:bCs/>
          <w:iCs/>
          <w:color w:val="auto"/>
          <w:sz w:val="22"/>
          <w:szCs w:val="22"/>
        </w:rPr>
        <w:t xml:space="preserve"> </w:t>
      </w:r>
    </w:p>
    <w:p w14:paraId="577ED896" w14:textId="226761C7" w:rsidR="00E13DDC" w:rsidRPr="0076738D" w:rsidRDefault="00E13DDC" w:rsidP="0076738D">
      <w:pPr>
        <w:spacing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76738D">
        <w:rPr>
          <w:rFonts w:ascii="Cambria" w:hAnsi="Cambria" w:cs="Arial"/>
          <w:bCs/>
          <w:sz w:val="22"/>
          <w:szCs w:val="22"/>
        </w:rPr>
        <w:t>§ 8</w:t>
      </w:r>
    </w:p>
    <w:p w14:paraId="7E568EE8" w14:textId="77777777" w:rsidR="0076738D" w:rsidRPr="003E17DD" w:rsidRDefault="0076738D" w:rsidP="0076738D">
      <w:pPr>
        <w:spacing w:line="276" w:lineRule="auto"/>
        <w:jc w:val="center"/>
        <w:rPr>
          <w:rFonts w:ascii="Cambria" w:hAnsi="Cambria" w:cs="Arial"/>
          <w:b/>
          <w:i/>
          <w:iCs/>
          <w:color w:val="FF0000"/>
        </w:rPr>
      </w:pPr>
      <w:r w:rsidRPr="002905C0">
        <w:rPr>
          <w:rFonts w:ascii="Cambria" w:hAnsi="Cambria" w:cs="Arial"/>
          <w:b/>
          <w:sz w:val="22"/>
          <w:szCs w:val="22"/>
        </w:rPr>
        <w:t>PODWYKONAWCY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76738D">
        <w:rPr>
          <w:rFonts w:ascii="Cambria" w:hAnsi="Cambria" w:cs="Arial"/>
          <w:bCs/>
          <w:i/>
          <w:iCs/>
          <w:highlight w:val="yellow"/>
        </w:rPr>
        <w:t>(jeżeli dotyczy)</w:t>
      </w:r>
    </w:p>
    <w:p w14:paraId="731EC41D" w14:textId="77777777" w:rsidR="0076738D" w:rsidRPr="002905C0" w:rsidRDefault="0076738D" w:rsidP="0076738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847C6B6" w14:textId="77777777" w:rsidR="00E13DDC" w:rsidRPr="002905C0" w:rsidRDefault="00E13DDC" w:rsidP="0076738D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przekazać informację, na żądanie Zamawiającego, o umowach z Podwykonawcami z określeniem pełnego zakres powierzonych czynności.</w:t>
      </w:r>
    </w:p>
    <w:p w14:paraId="349F1440" w14:textId="77777777" w:rsidR="00E13DDC" w:rsidRPr="002905C0" w:rsidRDefault="00E13DDC" w:rsidP="0076738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2905C0">
        <w:rPr>
          <w:rFonts w:ascii="Cambria" w:hAnsi="Cambria" w:cstheme="minorHAnsi"/>
          <w:sz w:val="22"/>
          <w:szCs w:val="22"/>
        </w:rPr>
        <w:t>Podwykonawstwo nie zmienia zobowiązań Wykonawcy wobec Zamawiającego. Wykonawca jest odpowiedzialny za  działania, uchybienia i zaniedbania podwykonawcy, jego przedstawicieli lub personelu w takim samym zakresie jak za swoje działania.</w:t>
      </w:r>
    </w:p>
    <w:p w14:paraId="55D8B6D0" w14:textId="77777777" w:rsidR="00E13DDC" w:rsidRPr="002905C0" w:rsidRDefault="00E13DDC" w:rsidP="0076738D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2905C0">
        <w:rPr>
          <w:rFonts w:ascii="Cambria" w:hAnsi="Cambria" w:cstheme="minorHAnsi"/>
          <w:sz w:val="22"/>
          <w:szCs w:val="22"/>
        </w:rPr>
        <w:t>Jeżeli Zamawiający uzna, że kwalifikacje podwykona</w:t>
      </w:r>
      <w:r w:rsidR="00C17721" w:rsidRPr="002905C0">
        <w:rPr>
          <w:rFonts w:ascii="Cambria" w:hAnsi="Cambria" w:cstheme="minorHAnsi"/>
          <w:sz w:val="22"/>
          <w:szCs w:val="22"/>
        </w:rPr>
        <w:t>wcy nie gwarantują odpowiedniej</w:t>
      </w:r>
      <w:r w:rsidRPr="002905C0">
        <w:rPr>
          <w:rFonts w:ascii="Cambria" w:hAnsi="Cambria" w:cstheme="minorHAnsi"/>
          <w:sz w:val="22"/>
          <w:szCs w:val="22"/>
        </w:rPr>
        <w:t xml:space="preserve"> jakości wykonania prac lub dotrzymania terminów, ma prawo żądać wykonania tych prac przez Wykonawcę.</w:t>
      </w:r>
    </w:p>
    <w:p w14:paraId="75EA220D" w14:textId="77777777" w:rsidR="00E13DDC" w:rsidRPr="002905C0" w:rsidRDefault="00E13DDC" w:rsidP="0076738D">
      <w:pPr>
        <w:numPr>
          <w:ilvl w:val="0"/>
          <w:numId w:val="36"/>
        </w:numPr>
        <w:spacing w:line="276" w:lineRule="auto"/>
        <w:jc w:val="both"/>
        <w:outlineLvl w:val="1"/>
        <w:rPr>
          <w:rFonts w:ascii="Cambria" w:hAnsi="Cambria" w:cs="Arial"/>
          <w:bCs/>
          <w:iCs/>
          <w:sz w:val="22"/>
          <w:szCs w:val="22"/>
        </w:rPr>
      </w:pPr>
      <w:r w:rsidRPr="002905C0">
        <w:rPr>
          <w:rFonts w:ascii="Cambria" w:hAnsi="Cambria" w:cs="Arial"/>
          <w:bCs/>
          <w:iCs/>
          <w:sz w:val="22"/>
          <w:szCs w:val="22"/>
        </w:rPr>
        <w:t>Realizacja niniejszej umowy przy pomocy Podwykonawców może odbywać się po uzyskaniu akceptacji Zamawiającego. Zmiana Podwykonawcy jest dopuszczalna za zgodą Zamawiającego</w:t>
      </w:r>
      <w:r w:rsidR="00C17721" w:rsidRPr="002905C0">
        <w:rPr>
          <w:rFonts w:ascii="Cambria" w:hAnsi="Cambria" w:cs="Arial"/>
          <w:bCs/>
          <w:iCs/>
          <w:sz w:val="22"/>
          <w:szCs w:val="22"/>
        </w:rPr>
        <w:t>, wyrażoną w formie pisemnej pod rygorem nieważności,</w:t>
      </w:r>
      <w:r w:rsidRPr="002905C0">
        <w:rPr>
          <w:rFonts w:ascii="Cambria" w:hAnsi="Cambria" w:cs="Arial"/>
          <w:bCs/>
          <w:iCs/>
          <w:sz w:val="22"/>
          <w:szCs w:val="22"/>
        </w:rPr>
        <w:t xml:space="preserve"> bez konieczności sporządzania aneksu do umowy.</w:t>
      </w:r>
    </w:p>
    <w:p w14:paraId="32293A6B" w14:textId="5D2E531C" w:rsidR="00E13DDC" w:rsidRPr="0076738D" w:rsidRDefault="00E13DDC" w:rsidP="0076738D">
      <w:pPr>
        <w:numPr>
          <w:ilvl w:val="0"/>
          <w:numId w:val="36"/>
        </w:numPr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  <w:bookmarkStart w:id="6" w:name="_Hlk118792594"/>
      <w:r w:rsidRPr="003D673E">
        <w:rPr>
          <w:rFonts w:ascii="Cambria" w:hAnsi="Cambria" w:cs="Arial"/>
          <w:sz w:val="22"/>
          <w:szCs w:val="22"/>
        </w:rPr>
        <w:lastRenderedPageBreak/>
        <w:t>Wykonawca oświadcza, że na dzień zawarcia umowy powierza / nie powierza wykonanie części zamówienia następujących Podwykonawcom</w:t>
      </w:r>
      <w:r w:rsidRPr="0076738D">
        <w:rPr>
          <w:rFonts w:ascii="Cambria" w:hAnsi="Cambria" w:cs="Arial"/>
          <w:i/>
          <w:iCs/>
          <w:color w:val="000000" w:themeColor="text1"/>
          <w:sz w:val="22"/>
          <w:szCs w:val="22"/>
        </w:rPr>
        <w:t>………….</w:t>
      </w:r>
      <w:r w:rsidRPr="0076738D">
        <w:rPr>
          <w:rFonts w:ascii="Cambria" w:hAnsi="Cambria" w:cs="Arial"/>
          <w:i/>
          <w:iCs/>
          <w:color w:val="000000" w:themeColor="text1"/>
          <w:sz w:val="22"/>
          <w:szCs w:val="22"/>
          <w:highlight w:val="yellow"/>
        </w:rPr>
        <w:t>(wpisać odpowiednio - zgodnie z ofertą Wykonawcy</w:t>
      </w:r>
      <w:r w:rsidRPr="0076738D">
        <w:rPr>
          <w:rFonts w:ascii="Cambria" w:hAnsi="Cambria" w:cs="Arial"/>
          <w:color w:val="000000" w:themeColor="text1"/>
          <w:sz w:val="22"/>
          <w:szCs w:val="22"/>
          <w:highlight w:val="yellow"/>
        </w:rPr>
        <w:t>)</w:t>
      </w:r>
      <w:r w:rsidRPr="0076738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bookmarkEnd w:id="6"/>
    <w:p w14:paraId="1DAD952D" w14:textId="585EEC93" w:rsidR="0076738D" w:rsidRPr="0076738D" w:rsidRDefault="0076738D" w:rsidP="0076738D">
      <w:pPr>
        <w:pStyle w:val="Akapitzlist"/>
        <w:keepNext/>
        <w:spacing w:line="276" w:lineRule="auto"/>
        <w:ind w:left="4248"/>
        <w:rPr>
          <w:rFonts w:ascii="Cambria" w:hAnsi="Cambria" w:cs="Arial"/>
          <w:bCs/>
          <w:sz w:val="22"/>
          <w:szCs w:val="22"/>
        </w:rPr>
      </w:pPr>
      <w:r w:rsidRPr="0076738D">
        <w:rPr>
          <w:rFonts w:ascii="Cambria" w:hAnsi="Cambria" w:cs="Arial"/>
          <w:bCs/>
          <w:sz w:val="22"/>
          <w:szCs w:val="22"/>
        </w:rPr>
        <w:t>§ 9</w:t>
      </w:r>
    </w:p>
    <w:p w14:paraId="55EFC0F6" w14:textId="77777777" w:rsidR="00E13DDC" w:rsidRPr="002905C0" w:rsidRDefault="00E13DDC" w:rsidP="0076738D">
      <w:pPr>
        <w:keepNext/>
        <w:spacing w:line="276" w:lineRule="auto"/>
        <w:ind w:left="3851"/>
        <w:rPr>
          <w:rFonts w:ascii="Cambria" w:hAnsi="Cambria" w:cs="Arial"/>
          <w:b/>
          <w:sz w:val="22"/>
          <w:szCs w:val="22"/>
        </w:rPr>
      </w:pPr>
      <w:r w:rsidRPr="002905C0">
        <w:rPr>
          <w:rFonts w:ascii="Cambria" w:hAnsi="Cambria" w:cs="Arial"/>
          <w:b/>
          <w:bCs/>
          <w:sz w:val="22"/>
          <w:szCs w:val="22"/>
        </w:rPr>
        <w:t>POUFNOŚĆ</w:t>
      </w:r>
    </w:p>
    <w:p w14:paraId="18F56ACA" w14:textId="77777777" w:rsidR="00E13DDC" w:rsidRPr="002905C0" w:rsidRDefault="00E13DDC" w:rsidP="00143D72">
      <w:pPr>
        <w:numPr>
          <w:ilvl w:val="0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Niniejsza umowa jest jawna.</w:t>
      </w:r>
    </w:p>
    <w:p w14:paraId="1A0E7E4F" w14:textId="77777777" w:rsidR="00E13DDC" w:rsidRPr="002905C0" w:rsidRDefault="00E13DDC" w:rsidP="00143D72">
      <w:pPr>
        <w:numPr>
          <w:ilvl w:val="0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Strony umowy zobowiązują się uzgadniać zakres powierzonych informacji, które będą podlegać zastrzeżeniu i będą przekazywane w ramach realizacji niniejszej umowy.</w:t>
      </w:r>
    </w:p>
    <w:p w14:paraId="391055A5" w14:textId="77777777" w:rsidR="00E13DDC" w:rsidRPr="002905C0" w:rsidRDefault="00E13DDC" w:rsidP="00143D72">
      <w:pPr>
        <w:numPr>
          <w:ilvl w:val="0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Każda ze stron umowy jest upoważniona do przekazania zastrzeżonych informacji lub dokumentów powstałych w związku z realizacją niniejszej umowy osobom trzecim bez uzyskania pisemnej zgody drugiej strony w przypadku:</w:t>
      </w:r>
    </w:p>
    <w:p w14:paraId="42B27694" w14:textId="77777777" w:rsidR="00E13DDC" w:rsidRPr="002905C0" w:rsidRDefault="00E13DDC" w:rsidP="00143D72">
      <w:pPr>
        <w:numPr>
          <w:ilvl w:val="1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 xml:space="preserve">gdy wynika to z bezwzględnie obowiązujących przepisów prawa </w:t>
      </w:r>
      <w:r w:rsidRPr="002905C0">
        <w:rPr>
          <w:rFonts w:ascii="Cambria" w:hAnsi="Cambria" w:cs="Arial"/>
          <w:i/>
          <w:sz w:val="22"/>
          <w:szCs w:val="22"/>
        </w:rPr>
        <w:t>lub</w:t>
      </w:r>
    </w:p>
    <w:p w14:paraId="537BEB39" w14:textId="77777777" w:rsidR="00E13DDC" w:rsidRPr="00A157FA" w:rsidRDefault="00E13DDC" w:rsidP="00143D72">
      <w:pPr>
        <w:numPr>
          <w:ilvl w:val="1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>gdy dokumenty te są niezbędne do realizacji danego zadania wynikającego z realizacji postanowień umowy, pod warunkiem, że Strony umowy powiadomią osoby trze</w:t>
      </w:r>
      <w:r w:rsidRPr="00A157FA">
        <w:rPr>
          <w:rFonts w:ascii="Cambria" w:hAnsi="Cambria" w:cs="Arial"/>
          <w:sz w:val="22"/>
          <w:szCs w:val="22"/>
        </w:rPr>
        <w:t>cie o zakresie poufności.</w:t>
      </w:r>
    </w:p>
    <w:p w14:paraId="53FBD348" w14:textId="77777777" w:rsidR="00E13DDC" w:rsidRPr="00A157FA" w:rsidRDefault="00E13DDC" w:rsidP="00143D72">
      <w:pPr>
        <w:numPr>
          <w:ilvl w:val="0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A157FA">
        <w:rPr>
          <w:rFonts w:ascii="Cambria" w:eastAsiaTheme="minorHAnsi" w:hAnsi="Cambria" w:cstheme="minorBidi"/>
          <w:sz w:val="22"/>
          <w:szCs w:val="22"/>
        </w:rPr>
        <w:t>Strony umowy ponoszą odpowiedzialność za ujawnienie informacji i danych</w:t>
      </w:r>
      <w:r w:rsidR="00C17721" w:rsidRPr="00A157FA">
        <w:rPr>
          <w:rFonts w:ascii="Cambria" w:eastAsiaTheme="minorHAnsi" w:hAnsi="Cambria" w:cstheme="minorBidi"/>
          <w:sz w:val="22"/>
          <w:szCs w:val="22"/>
        </w:rPr>
        <w:t>,</w:t>
      </w:r>
      <w:r w:rsidRPr="00A157FA">
        <w:rPr>
          <w:rFonts w:ascii="Cambria" w:eastAsiaTheme="minorHAnsi" w:hAnsi="Cambria" w:cstheme="minorBidi"/>
          <w:sz w:val="22"/>
          <w:szCs w:val="22"/>
        </w:rPr>
        <w:t xml:space="preserve"> które zostały przez Strony uznane za zastrzeżone.</w:t>
      </w:r>
    </w:p>
    <w:p w14:paraId="6BAE5A35" w14:textId="77777777" w:rsidR="0076738D" w:rsidRDefault="00E13DDC" w:rsidP="00143D72">
      <w:pPr>
        <w:numPr>
          <w:ilvl w:val="0"/>
          <w:numId w:val="38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A157FA">
        <w:rPr>
          <w:rFonts w:ascii="Cambria" w:eastAsiaTheme="minorHAnsi" w:hAnsi="Cambria" w:cstheme="minorBidi"/>
          <w:sz w:val="22"/>
          <w:szCs w:val="22"/>
        </w:rPr>
        <w:t>Informacje, które są publicznie znane z drukowanych publikacji Wykonawcy lub w inny sposób ogólnie znane nie stanowią informacji poufnych.</w:t>
      </w:r>
    </w:p>
    <w:p w14:paraId="772A1902" w14:textId="77777777" w:rsidR="0076738D" w:rsidRDefault="0076738D" w:rsidP="0076738D">
      <w:pPr>
        <w:spacing w:after="160" w:line="276" w:lineRule="auto"/>
        <w:ind w:left="360"/>
        <w:rPr>
          <w:rFonts w:ascii="Cambria" w:eastAsiaTheme="minorHAnsi" w:hAnsi="Cambria" w:cstheme="minorBidi"/>
          <w:sz w:val="22"/>
          <w:szCs w:val="22"/>
        </w:rPr>
      </w:pPr>
    </w:p>
    <w:p w14:paraId="103F4BDA" w14:textId="1AC79EF7" w:rsidR="0076738D" w:rsidRPr="0076738D" w:rsidRDefault="0076738D" w:rsidP="0076738D">
      <w:pPr>
        <w:spacing w:after="160" w:line="276" w:lineRule="auto"/>
        <w:ind w:left="360"/>
        <w:jc w:val="center"/>
        <w:rPr>
          <w:rFonts w:ascii="Cambria" w:eastAsiaTheme="minorHAnsi" w:hAnsi="Cambria" w:cstheme="minorBidi"/>
          <w:sz w:val="22"/>
          <w:szCs w:val="22"/>
        </w:rPr>
      </w:pPr>
      <w:r w:rsidRPr="0076738D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POSTANOWIENIA KOŃCOWE</w:t>
      </w:r>
    </w:p>
    <w:p w14:paraId="43FFD35B" w14:textId="3171E819" w:rsidR="008B67A8" w:rsidRDefault="00E13DDC" w:rsidP="0076738D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§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10</w:t>
      </w:r>
    </w:p>
    <w:p w14:paraId="485C19DB" w14:textId="77777777" w:rsidR="008B67A8" w:rsidRPr="00A157FA" w:rsidRDefault="008B67A8" w:rsidP="00143D72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Wyklucza się takie zmiany umowy, które byłyby niekorzystne dla Zamawiającego.</w:t>
      </w:r>
    </w:p>
    <w:p w14:paraId="1058D18F" w14:textId="77777777" w:rsidR="008B67A8" w:rsidRPr="00A157FA" w:rsidRDefault="008B67A8" w:rsidP="00143D72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Wszelkie zmiany i uzupełnienia niniejszej umowy wymagają formy pisemnej pod rygorem nieważności.</w:t>
      </w:r>
    </w:p>
    <w:p w14:paraId="3A6C1D1D" w14:textId="77777777" w:rsidR="008B67A8" w:rsidRPr="00A157FA" w:rsidRDefault="00E13DDC" w:rsidP="0076738D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1</w:t>
      </w:r>
    </w:p>
    <w:p w14:paraId="60A5A3EC" w14:textId="77777777" w:rsidR="008B67A8" w:rsidRPr="00A157FA" w:rsidRDefault="008B67A8" w:rsidP="0076738D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Wykonawca nie może przenieść wierzytelności na osobę trzecią bez zgody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podmiotu tworzącego wyrażonej w formie pisemnej pod rygorem nieważności</w:t>
      </w:r>
      <w:r w:rsidR="00C17721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,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zgodnie z art. 54 ust. 5 i 6 Ustawy o działalności leczniczej.</w:t>
      </w:r>
    </w:p>
    <w:p w14:paraId="4D8E6C06" w14:textId="3F3182CB" w:rsidR="008B67A8" w:rsidRPr="00A157FA" w:rsidRDefault="008B67A8" w:rsidP="0076738D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Wyklucza się stosowanie przez strony umowy konstrukcji 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prawnej, o której mowa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w art.</w:t>
      </w:r>
      <w:r w:rsidR="00143D72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518 Kodeksu Cywilnego (w szczególności Wykonawca nie może zawrzeć umowy poręczenia z podmiotem trzecim) oraz wszelkich innych konstrukcji prawnych skutkujących zmian</w:t>
      </w:r>
      <w:r w:rsidR="00361C0E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ą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podmiotową po stronie wierzyciela.</w:t>
      </w:r>
    </w:p>
    <w:p w14:paraId="6BD31378" w14:textId="77777777" w:rsidR="008B67A8" w:rsidRPr="00A157FA" w:rsidRDefault="008B67A8" w:rsidP="0076738D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Naruszenie zakazu określonego w ust.2., skutkować będzie dla Wykonawcy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obowiązkiem zapłaty na rzecz Zamawiającego kary umownej w wysokości spełnionego przez osobę trzecią świadczenia.</w:t>
      </w:r>
    </w:p>
    <w:p w14:paraId="375E95A7" w14:textId="77777777" w:rsidR="008B67A8" w:rsidRPr="00A157FA" w:rsidRDefault="00E13DDC" w:rsidP="0076738D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2</w:t>
      </w:r>
    </w:p>
    <w:p w14:paraId="429FFF09" w14:textId="799915BA" w:rsidR="008B67A8" w:rsidRPr="003D673E" w:rsidRDefault="008B67A8" w:rsidP="0076738D">
      <w:pPr>
        <w:widowControl w:val="0"/>
        <w:suppressAutoHyphens/>
        <w:spacing w:after="120"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 sprawach nieuregulowanych niniejszą umową mają zastosowanie przepisy Kodeksu Cywilnego, Ustawy Praw</w:t>
      </w:r>
      <w:r w:rsidR="00E13DDC"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o Zamówień Publicznych z dnia 11.09.2019</w:t>
      </w:r>
      <w:r w:rsidR="003D2459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="00361C0E"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r.</w:t>
      </w: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(</w:t>
      </w:r>
      <w:r w:rsidR="00E13DDC"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z późniejszymi zmianami</w:t>
      </w:r>
      <w:r w:rsidR="00361C0E"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)</w:t>
      </w: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oraz ustawy </w:t>
      </w: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lastRenderedPageBreak/>
        <w:t xml:space="preserve">o </w:t>
      </w:r>
      <w:r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przeciwdziałaniu nadmiernym opóźnieniom</w:t>
      </w: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w transakcjac</w:t>
      </w:r>
      <w:r w:rsidR="00E13DDC"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h handlowych z dnia 08.03.2013</w:t>
      </w:r>
      <w:r w:rsidR="003D2459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="00E13DDC"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r</w:t>
      </w:r>
      <w:r w:rsidR="00E13DDC"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.</w:t>
      </w:r>
    </w:p>
    <w:p w14:paraId="0F07CE2B" w14:textId="77777777" w:rsidR="008B67A8" w:rsidRPr="003D673E" w:rsidRDefault="00E13DDC" w:rsidP="0076738D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3</w:t>
      </w:r>
    </w:p>
    <w:p w14:paraId="397D0F8E" w14:textId="77777777" w:rsidR="008B67A8" w:rsidRPr="003D673E" w:rsidRDefault="008B67A8" w:rsidP="00143D72">
      <w:pPr>
        <w:widowControl w:val="0"/>
        <w:suppressAutoHyphens/>
        <w:spacing w:after="120"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Wszelkie spory pomiędzy stronami mogące wyniknąć z realizacji niniejszej umowy rozstrzygane będą przez Sąd właściwy miejscowo dla siedziby Zamawiającego.</w:t>
      </w:r>
    </w:p>
    <w:p w14:paraId="0DCA7C74" w14:textId="77777777" w:rsidR="008B67A8" w:rsidRPr="003D673E" w:rsidRDefault="00E13DDC" w:rsidP="0076738D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4</w:t>
      </w:r>
    </w:p>
    <w:p w14:paraId="2C1514A8" w14:textId="77777777" w:rsidR="008B67A8" w:rsidRPr="00A157FA" w:rsidRDefault="008B67A8" w:rsidP="00143D72">
      <w:pPr>
        <w:widowControl w:val="0"/>
        <w:suppressAutoHyphens/>
        <w:spacing w:after="120"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3D673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Umowa została sporządzona w 2 jednobrzmiących egzemplarzach, po jednym dla każdej ze Stron</w:t>
      </w:r>
    </w:p>
    <w:p w14:paraId="3FC63272" w14:textId="77777777" w:rsidR="008B67A8" w:rsidRPr="00A157FA" w:rsidRDefault="008B67A8" w:rsidP="0076738D">
      <w:pPr>
        <w:widowControl w:val="0"/>
        <w:suppressAutoHyphens/>
        <w:spacing w:line="276" w:lineRule="auto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318A08D8" w14:textId="77777777" w:rsidR="008B67A8" w:rsidRPr="00A157FA" w:rsidRDefault="008B67A8" w:rsidP="0076738D">
      <w:pPr>
        <w:widowControl w:val="0"/>
        <w:suppressAutoHyphens/>
        <w:spacing w:line="276" w:lineRule="auto"/>
        <w:rPr>
          <w:rFonts w:ascii="Cambria" w:hAnsi="Cambria" w:cs="Tahoma"/>
          <w:kern w:val="1"/>
          <w:sz w:val="22"/>
          <w:szCs w:val="22"/>
          <w:u w:val="single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u w:val="single"/>
          <w:lang w:eastAsia="hi-IN" w:bidi="hi-IN"/>
        </w:rPr>
        <w:t>Załączniki do umowy:</w:t>
      </w:r>
    </w:p>
    <w:p w14:paraId="1782209C" w14:textId="240CE252" w:rsidR="008B67A8" w:rsidRPr="00A157FA" w:rsidRDefault="003D673E" w:rsidP="0076738D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bookmarkStart w:id="7" w:name="_Hlk118792969"/>
      <w:r>
        <w:rPr>
          <w:rFonts w:ascii="Cambria" w:hAnsi="Cambria" w:cs="Tahoma"/>
          <w:kern w:val="1"/>
          <w:sz w:val="22"/>
          <w:szCs w:val="22"/>
          <w:lang w:eastAsia="hi-IN" w:bidi="hi-IN"/>
        </w:rPr>
        <w:t>Z</w:t>
      </w:r>
      <w:r w:rsidR="008B67A8"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ałącznik nr 1</w:t>
      </w:r>
      <w:r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– opis przedmiotu zamówienia</w:t>
      </w:r>
    </w:p>
    <w:bookmarkEnd w:id="7"/>
    <w:p w14:paraId="7629C7DA" w14:textId="77777777" w:rsidR="008B67A8" w:rsidRPr="00A157FA" w:rsidRDefault="008B67A8" w:rsidP="0076738D">
      <w:pPr>
        <w:widowControl w:val="0"/>
        <w:suppressAutoHyphens/>
        <w:spacing w:line="276" w:lineRule="auto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eastAsia="hi-IN" w:bidi="hi-IN"/>
        </w:rPr>
        <w:tab/>
      </w:r>
    </w:p>
    <w:p w14:paraId="3BE4E577" w14:textId="77777777" w:rsidR="008B67A8" w:rsidRPr="00A157FA" w:rsidRDefault="008B67A8" w:rsidP="0076738D">
      <w:pPr>
        <w:widowControl w:val="0"/>
        <w:suppressAutoHyphens/>
        <w:spacing w:line="276" w:lineRule="auto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</w:p>
    <w:p w14:paraId="5743D607" w14:textId="77777777" w:rsidR="008B67A8" w:rsidRPr="00A157FA" w:rsidRDefault="008B67A8" w:rsidP="0076738D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6076B58A" w14:textId="77777777" w:rsidR="008B67A8" w:rsidRPr="00A157FA" w:rsidRDefault="008B67A8" w:rsidP="0076738D">
      <w:pPr>
        <w:widowControl w:val="0"/>
        <w:suppressAutoHyphens/>
        <w:spacing w:line="276" w:lineRule="auto"/>
        <w:rPr>
          <w:rFonts w:ascii="Cambria" w:hAnsi="Cambria" w:cs="Mangal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Wykonawca: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  <w:t xml:space="preserve">Zamawiający: </w:t>
      </w:r>
    </w:p>
    <w:p w14:paraId="451F57A8" w14:textId="77777777" w:rsidR="008B67A8" w:rsidRPr="00A157FA" w:rsidRDefault="008B67A8" w:rsidP="0076738D">
      <w:pPr>
        <w:pStyle w:val="Tekstpodstawowy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14:paraId="5E72B0C8" w14:textId="77777777" w:rsidR="00D84306" w:rsidRPr="00A157FA" w:rsidRDefault="00D84306" w:rsidP="0076738D">
      <w:pPr>
        <w:spacing w:line="276" w:lineRule="auto"/>
        <w:jc w:val="center"/>
        <w:rPr>
          <w:rFonts w:ascii="Cambria" w:hAnsi="Cambria" w:cs="Tahoma"/>
          <w:sz w:val="22"/>
          <w:szCs w:val="22"/>
        </w:rPr>
      </w:pPr>
    </w:p>
    <w:sectPr w:rsidR="00D84306" w:rsidRPr="00A157FA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76B4" w14:textId="77777777" w:rsidR="00663783" w:rsidRDefault="00663783">
      <w:r>
        <w:separator/>
      </w:r>
    </w:p>
  </w:endnote>
  <w:endnote w:type="continuationSeparator" w:id="0">
    <w:p w14:paraId="7C470199" w14:textId="77777777" w:rsidR="00663783" w:rsidRDefault="006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E288" w14:textId="02348695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3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AC55EB" w14:textId="77777777"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B75B" w14:textId="77777777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5C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1BFEFA8" w14:textId="77777777"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BFF2" w14:textId="77777777" w:rsidR="00663783" w:rsidRDefault="00663783">
      <w:r>
        <w:separator/>
      </w:r>
    </w:p>
  </w:footnote>
  <w:footnote w:type="continuationSeparator" w:id="0">
    <w:p w14:paraId="2BFFF54F" w14:textId="77777777" w:rsidR="00663783" w:rsidRDefault="0066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4877F0"/>
    <w:multiLevelType w:val="hybridMultilevel"/>
    <w:tmpl w:val="20F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30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F24B59"/>
    <w:multiLevelType w:val="hybridMultilevel"/>
    <w:tmpl w:val="EB9C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FA6D25"/>
    <w:multiLevelType w:val="hybridMultilevel"/>
    <w:tmpl w:val="D874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6B5E"/>
    <w:multiLevelType w:val="multilevel"/>
    <w:tmpl w:val="1DD26F9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DAF72DA"/>
    <w:multiLevelType w:val="hybridMultilevel"/>
    <w:tmpl w:val="013A8218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231CF"/>
    <w:multiLevelType w:val="hybridMultilevel"/>
    <w:tmpl w:val="415C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F8B"/>
    <w:multiLevelType w:val="hybridMultilevel"/>
    <w:tmpl w:val="6B32B9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36AEA"/>
    <w:multiLevelType w:val="hybridMultilevel"/>
    <w:tmpl w:val="1EF619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2B8679C5"/>
    <w:multiLevelType w:val="hybridMultilevel"/>
    <w:tmpl w:val="A99E8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673CC"/>
    <w:multiLevelType w:val="multilevel"/>
    <w:tmpl w:val="51407A4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E7B59A1"/>
    <w:multiLevelType w:val="multilevel"/>
    <w:tmpl w:val="635E61A4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200AD"/>
    <w:multiLevelType w:val="hybridMultilevel"/>
    <w:tmpl w:val="6D5A9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AA220C4"/>
    <w:multiLevelType w:val="hybridMultilevel"/>
    <w:tmpl w:val="0776B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372AD"/>
    <w:multiLevelType w:val="multilevel"/>
    <w:tmpl w:val="0F7A2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3D56"/>
    <w:multiLevelType w:val="hybridMultilevel"/>
    <w:tmpl w:val="FBC2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8F2"/>
    <w:multiLevelType w:val="multilevel"/>
    <w:tmpl w:val="EC203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8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92B80"/>
    <w:multiLevelType w:val="hybridMultilevel"/>
    <w:tmpl w:val="0E7E6B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75228"/>
    <w:multiLevelType w:val="hybridMultilevel"/>
    <w:tmpl w:val="313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5577AC"/>
    <w:multiLevelType w:val="hybridMultilevel"/>
    <w:tmpl w:val="EA4ADD7A"/>
    <w:lvl w:ilvl="0" w:tplc="C16A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0A2151"/>
    <w:multiLevelType w:val="hybridMultilevel"/>
    <w:tmpl w:val="E4066340"/>
    <w:lvl w:ilvl="0" w:tplc="F87098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DD6BBE8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D1B0A"/>
    <w:multiLevelType w:val="hybridMultilevel"/>
    <w:tmpl w:val="FCAA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9375D"/>
    <w:multiLevelType w:val="hybridMultilevel"/>
    <w:tmpl w:val="2120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A4046"/>
    <w:multiLevelType w:val="hybridMultilevel"/>
    <w:tmpl w:val="17EA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F5FB8"/>
    <w:multiLevelType w:val="hybridMultilevel"/>
    <w:tmpl w:val="DC66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F10E1"/>
    <w:multiLevelType w:val="hybridMultilevel"/>
    <w:tmpl w:val="6B32B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8E26892"/>
    <w:multiLevelType w:val="hybridMultilevel"/>
    <w:tmpl w:val="6558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A3C"/>
    <w:multiLevelType w:val="hybridMultilevel"/>
    <w:tmpl w:val="151E6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C712A"/>
    <w:multiLevelType w:val="multilevel"/>
    <w:tmpl w:val="2DA0B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4" w15:restartNumberingAfterBreak="0">
    <w:nsid w:val="761F470C"/>
    <w:multiLevelType w:val="hybridMultilevel"/>
    <w:tmpl w:val="9800A0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762AA7"/>
    <w:multiLevelType w:val="hybridMultilevel"/>
    <w:tmpl w:val="86D62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B7C03"/>
    <w:multiLevelType w:val="hybridMultilevel"/>
    <w:tmpl w:val="A88A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66588">
    <w:abstractNumId w:val="27"/>
  </w:num>
  <w:num w:numId="2" w16cid:durableId="1493371374">
    <w:abstractNumId w:val="8"/>
    <w:lvlOverride w:ilvl="0">
      <w:startOverride w:val="1"/>
    </w:lvlOverride>
  </w:num>
  <w:num w:numId="3" w16cid:durableId="172577135">
    <w:abstractNumId w:val="4"/>
    <w:lvlOverride w:ilvl="0">
      <w:startOverride w:val="1"/>
    </w:lvlOverride>
  </w:num>
  <w:num w:numId="4" w16cid:durableId="909998481">
    <w:abstractNumId w:val="40"/>
    <w:lvlOverride w:ilvl="0">
      <w:startOverride w:val="2"/>
    </w:lvlOverride>
  </w:num>
  <w:num w:numId="5" w16cid:durableId="886140174">
    <w:abstractNumId w:val="31"/>
    <w:lvlOverride w:ilvl="0">
      <w:startOverride w:val="1"/>
    </w:lvlOverride>
  </w:num>
  <w:num w:numId="6" w16cid:durableId="1823884803">
    <w:abstractNumId w:val="0"/>
  </w:num>
  <w:num w:numId="7" w16cid:durableId="1200822202">
    <w:abstractNumId w:val="22"/>
  </w:num>
  <w:num w:numId="8" w16cid:durableId="804548754">
    <w:abstractNumId w:val="45"/>
  </w:num>
  <w:num w:numId="9" w16cid:durableId="1556500506">
    <w:abstractNumId w:val="46"/>
  </w:num>
  <w:num w:numId="10" w16cid:durableId="1524443054">
    <w:abstractNumId w:val="10"/>
  </w:num>
  <w:num w:numId="11" w16cid:durableId="1361126618">
    <w:abstractNumId w:val="5"/>
  </w:num>
  <w:num w:numId="12" w16cid:durableId="1849325079">
    <w:abstractNumId w:val="21"/>
  </w:num>
  <w:num w:numId="13" w16cid:durableId="485323804">
    <w:abstractNumId w:val="23"/>
  </w:num>
  <w:num w:numId="14" w16cid:durableId="2035767563">
    <w:abstractNumId w:val="7"/>
  </w:num>
  <w:num w:numId="15" w16cid:durableId="664405948">
    <w:abstractNumId w:val="44"/>
  </w:num>
  <w:num w:numId="16" w16cid:durableId="443041575">
    <w:abstractNumId w:val="34"/>
  </w:num>
  <w:num w:numId="17" w16cid:durableId="1982299478">
    <w:abstractNumId w:val="42"/>
  </w:num>
  <w:num w:numId="18" w16cid:durableId="2002662138">
    <w:abstractNumId w:val="15"/>
  </w:num>
  <w:num w:numId="19" w16cid:durableId="1615403754">
    <w:abstractNumId w:val="1"/>
  </w:num>
  <w:num w:numId="20" w16cid:durableId="437026456">
    <w:abstractNumId w:val="31"/>
  </w:num>
  <w:num w:numId="21" w16cid:durableId="1195070561">
    <w:abstractNumId w:val="8"/>
  </w:num>
  <w:num w:numId="22" w16cid:durableId="1361472845">
    <w:abstractNumId w:val="40"/>
  </w:num>
  <w:num w:numId="23" w16cid:durableId="631834834">
    <w:abstractNumId w:val="4"/>
  </w:num>
  <w:num w:numId="24" w16cid:durableId="1809937906">
    <w:abstractNumId w:val="11"/>
  </w:num>
  <w:num w:numId="25" w16cid:durableId="146095743">
    <w:abstractNumId w:val="30"/>
  </w:num>
  <w:num w:numId="26" w16cid:durableId="1655718372">
    <w:abstractNumId w:val="29"/>
  </w:num>
  <w:num w:numId="27" w16cid:durableId="1271550590">
    <w:abstractNumId w:val="26"/>
  </w:num>
  <w:num w:numId="28" w16cid:durableId="83839927">
    <w:abstractNumId w:val="18"/>
  </w:num>
  <w:num w:numId="29" w16cid:durableId="98721940">
    <w:abstractNumId w:val="19"/>
  </w:num>
  <w:num w:numId="30" w16cid:durableId="600914330">
    <w:abstractNumId w:val="43"/>
  </w:num>
  <w:num w:numId="31" w16cid:durableId="1161963195">
    <w:abstractNumId w:val="33"/>
  </w:num>
  <w:num w:numId="32" w16cid:durableId="23946469">
    <w:abstractNumId w:val="38"/>
  </w:num>
  <w:num w:numId="33" w16cid:durableId="2004776880">
    <w:abstractNumId w:val="16"/>
  </w:num>
  <w:num w:numId="34" w16cid:durableId="1459908491">
    <w:abstractNumId w:val="28"/>
  </w:num>
  <w:num w:numId="35" w16cid:durableId="1067997625">
    <w:abstractNumId w:val="24"/>
  </w:num>
  <w:num w:numId="36" w16cid:durableId="14692970">
    <w:abstractNumId w:val="12"/>
  </w:num>
  <w:num w:numId="37" w16cid:durableId="11786147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9582210">
    <w:abstractNumId w:val="32"/>
  </w:num>
  <w:num w:numId="39" w16cid:durableId="642739266">
    <w:abstractNumId w:val="37"/>
  </w:num>
  <w:num w:numId="40" w16cid:durableId="2127459896">
    <w:abstractNumId w:val="13"/>
  </w:num>
  <w:num w:numId="41" w16cid:durableId="1339193008">
    <w:abstractNumId w:val="47"/>
  </w:num>
  <w:num w:numId="42" w16cid:durableId="102040745">
    <w:abstractNumId w:val="25"/>
  </w:num>
  <w:num w:numId="43" w16cid:durableId="499123700">
    <w:abstractNumId w:val="35"/>
  </w:num>
  <w:num w:numId="44" w16cid:durableId="1404260690">
    <w:abstractNumId w:val="41"/>
  </w:num>
  <w:num w:numId="45" w16cid:durableId="136145500">
    <w:abstractNumId w:val="39"/>
  </w:num>
  <w:num w:numId="46" w16cid:durableId="547037200">
    <w:abstractNumId w:val="9"/>
  </w:num>
  <w:num w:numId="47" w16cid:durableId="1799299227">
    <w:abstractNumId w:val="20"/>
  </w:num>
  <w:num w:numId="48" w16cid:durableId="801536868">
    <w:abstractNumId w:val="17"/>
  </w:num>
  <w:num w:numId="49" w16cid:durableId="2006321956">
    <w:abstractNumId w:val="14"/>
  </w:num>
  <w:num w:numId="50" w16cid:durableId="7603682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5"/>
    <w:rsid w:val="000018AE"/>
    <w:rsid w:val="00024EC9"/>
    <w:rsid w:val="00036F8A"/>
    <w:rsid w:val="00055DF3"/>
    <w:rsid w:val="000C1B8B"/>
    <w:rsid w:val="000F5F75"/>
    <w:rsid w:val="00113DD0"/>
    <w:rsid w:val="00143D72"/>
    <w:rsid w:val="001858D4"/>
    <w:rsid w:val="00196CC6"/>
    <w:rsid w:val="001E5F6F"/>
    <w:rsid w:val="001E5FCD"/>
    <w:rsid w:val="001F7F4B"/>
    <w:rsid w:val="00231F27"/>
    <w:rsid w:val="00276DA4"/>
    <w:rsid w:val="00280605"/>
    <w:rsid w:val="00287716"/>
    <w:rsid w:val="002905C0"/>
    <w:rsid w:val="002B20C6"/>
    <w:rsid w:val="002B4E5C"/>
    <w:rsid w:val="002C3512"/>
    <w:rsid w:val="002E130B"/>
    <w:rsid w:val="002E15E7"/>
    <w:rsid w:val="00305949"/>
    <w:rsid w:val="0031555F"/>
    <w:rsid w:val="003210D5"/>
    <w:rsid w:val="00322009"/>
    <w:rsid w:val="00331523"/>
    <w:rsid w:val="00351382"/>
    <w:rsid w:val="00361C0E"/>
    <w:rsid w:val="003666CF"/>
    <w:rsid w:val="0038739F"/>
    <w:rsid w:val="003B4503"/>
    <w:rsid w:val="003C177C"/>
    <w:rsid w:val="003D2459"/>
    <w:rsid w:val="003D673E"/>
    <w:rsid w:val="003E17DD"/>
    <w:rsid w:val="003E4AA1"/>
    <w:rsid w:val="003F717D"/>
    <w:rsid w:val="00436533"/>
    <w:rsid w:val="00473F6B"/>
    <w:rsid w:val="004B469B"/>
    <w:rsid w:val="004C40DF"/>
    <w:rsid w:val="00504FF6"/>
    <w:rsid w:val="005377F2"/>
    <w:rsid w:val="00586364"/>
    <w:rsid w:val="005A1512"/>
    <w:rsid w:val="005B1527"/>
    <w:rsid w:val="005E0652"/>
    <w:rsid w:val="005E4087"/>
    <w:rsid w:val="0061318E"/>
    <w:rsid w:val="00616EE2"/>
    <w:rsid w:val="00621991"/>
    <w:rsid w:val="00631685"/>
    <w:rsid w:val="00654947"/>
    <w:rsid w:val="00661120"/>
    <w:rsid w:val="00663783"/>
    <w:rsid w:val="00674CFF"/>
    <w:rsid w:val="0068431A"/>
    <w:rsid w:val="00692CBB"/>
    <w:rsid w:val="00696D0B"/>
    <w:rsid w:val="006B515A"/>
    <w:rsid w:val="006D7379"/>
    <w:rsid w:val="006E067C"/>
    <w:rsid w:val="00705D78"/>
    <w:rsid w:val="00731F23"/>
    <w:rsid w:val="007348F0"/>
    <w:rsid w:val="0073514D"/>
    <w:rsid w:val="00735A91"/>
    <w:rsid w:val="007425EB"/>
    <w:rsid w:val="0076391F"/>
    <w:rsid w:val="007643D9"/>
    <w:rsid w:val="0076738D"/>
    <w:rsid w:val="00787BA9"/>
    <w:rsid w:val="007C7097"/>
    <w:rsid w:val="007C7D81"/>
    <w:rsid w:val="007D746D"/>
    <w:rsid w:val="007E1CA7"/>
    <w:rsid w:val="00823017"/>
    <w:rsid w:val="0085393F"/>
    <w:rsid w:val="008672AA"/>
    <w:rsid w:val="008B67A8"/>
    <w:rsid w:val="008C41B7"/>
    <w:rsid w:val="008C5654"/>
    <w:rsid w:val="009116EB"/>
    <w:rsid w:val="00992CF2"/>
    <w:rsid w:val="00993507"/>
    <w:rsid w:val="009A03E4"/>
    <w:rsid w:val="009C21F9"/>
    <w:rsid w:val="009E3E4A"/>
    <w:rsid w:val="009F05AA"/>
    <w:rsid w:val="00A121BC"/>
    <w:rsid w:val="00A157FA"/>
    <w:rsid w:val="00A170EC"/>
    <w:rsid w:val="00A31621"/>
    <w:rsid w:val="00A74FAB"/>
    <w:rsid w:val="00A942EC"/>
    <w:rsid w:val="00AA6450"/>
    <w:rsid w:val="00AB4867"/>
    <w:rsid w:val="00AF7F2D"/>
    <w:rsid w:val="00B14B6F"/>
    <w:rsid w:val="00B155CB"/>
    <w:rsid w:val="00B22FE7"/>
    <w:rsid w:val="00B4507D"/>
    <w:rsid w:val="00B4693F"/>
    <w:rsid w:val="00B70CC8"/>
    <w:rsid w:val="00B8133C"/>
    <w:rsid w:val="00B93E4C"/>
    <w:rsid w:val="00BA16A7"/>
    <w:rsid w:val="00BB6E1F"/>
    <w:rsid w:val="00BD6A05"/>
    <w:rsid w:val="00BF400A"/>
    <w:rsid w:val="00C16778"/>
    <w:rsid w:val="00C17721"/>
    <w:rsid w:val="00C30DBF"/>
    <w:rsid w:val="00C3312A"/>
    <w:rsid w:val="00C451B5"/>
    <w:rsid w:val="00C45E52"/>
    <w:rsid w:val="00C6316D"/>
    <w:rsid w:val="00C74A55"/>
    <w:rsid w:val="00C93818"/>
    <w:rsid w:val="00CA68FF"/>
    <w:rsid w:val="00CB07C2"/>
    <w:rsid w:val="00CD0B49"/>
    <w:rsid w:val="00CD1107"/>
    <w:rsid w:val="00D123C0"/>
    <w:rsid w:val="00D44775"/>
    <w:rsid w:val="00D576F2"/>
    <w:rsid w:val="00D60D26"/>
    <w:rsid w:val="00D73EB4"/>
    <w:rsid w:val="00D84306"/>
    <w:rsid w:val="00D84742"/>
    <w:rsid w:val="00D9382B"/>
    <w:rsid w:val="00DA0F6C"/>
    <w:rsid w:val="00DB2B77"/>
    <w:rsid w:val="00DC296F"/>
    <w:rsid w:val="00DC4618"/>
    <w:rsid w:val="00DE2E30"/>
    <w:rsid w:val="00DF6E65"/>
    <w:rsid w:val="00E01AA3"/>
    <w:rsid w:val="00E0613B"/>
    <w:rsid w:val="00E13DDC"/>
    <w:rsid w:val="00E22D5D"/>
    <w:rsid w:val="00E45A55"/>
    <w:rsid w:val="00E46E9D"/>
    <w:rsid w:val="00EA5F7B"/>
    <w:rsid w:val="00EE2D7F"/>
    <w:rsid w:val="00EF1976"/>
    <w:rsid w:val="00F14B67"/>
    <w:rsid w:val="00F17F1A"/>
    <w:rsid w:val="00F47768"/>
    <w:rsid w:val="00F64189"/>
    <w:rsid w:val="00F73995"/>
    <w:rsid w:val="00FA3476"/>
    <w:rsid w:val="00FB738F"/>
    <w:rsid w:val="00FC3B9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F0B7F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6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763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B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9F05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F17F1A"/>
    <w:pPr>
      <w:suppressAutoHyphens/>
      <w:spacing w:after="60"/>
      <w:ind w:left="720"/>
    </w:pPr>
    <w:rPr>
      <w:rFonts w:ascii="Arial" w:eastAsia="Calibri" w:hAnsi="Arial"/>
      <w:sz w:val="22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E13D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B474-D61B-49F5-A93C-7BDA567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2469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RK</cp:lastModifiedBy>
  <cp:revision>39</cp:revision>
  <cp:lastPrinted>2021-02-19T11:27:00Z</cp:lastPrinted>
  <dcterms:created xsi:type="dcterms:W3CDTF">2021-09-02T04:21:00Z</dcterms:created>
  <dcterms:modified xsi:type="dcterms:W3CDTF">2022-11-08T09:22:00Z</dcterms:modified>
</cp:coreProperties>
</file>