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B40D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A011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5C680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0B40D1" w:rsidRPr="0054349E" w:rsidRDefault="00F04A22" w:rsidP="005C680E">
      <w:pPr>
        <w:spacing w:line="360" w:lineRule="auto"/>
        <w:rPr>
          <w:sz w:val="22"/>
          <w:szCs w:val="22"/>
        </w:rPr>
      </w:pPr>
      <w:r w:rsidRPr="000B40D1">
        <w:rPr>
          <w:rFonts w:ascii="Arial" w:hAnsi="Arial" w:cs="Arial"/>
          <w:b/>
          <w:sz w:val="22"/>
          <w:szCs w:val="22"/>
        </w:rPr>
        <w:t>I SPEŁNIANIU WARUNK</w:t>
      </w:r>
      <w:r w:rsidR="004B4F70" w:rsidRPr="000B40D1">
        <w:rPr>
          <w:rFonts w:ascii="Arial" w:hAnsi="Arial" w:cs="Arial"/>
          <w:b/>
          <w:sz w:val="22"/>
          <w:szCs w:val="22"/>
        </w:rPr>
        <w:t>ÓW</w:t>
      </w:r>
      <w:r w:rsidR="007D73C0" w:rsidRPr="000B40D1">
        <w:rPr>
          <w:rFonts w:ascii="Arial" w:hAnsi="Arial" w:cs="Arial"/>
          <w:b/>
          <w:sz w:val="22"/>
          <w:szCs w:val="22"/>
        </w:rPr>
        <w:t xml:space="preserve"> UDZIAŁU W POSTĘPOWANIU</w:t>
      </w:r>
      <w:r w:rsidR="00FB2062">
        <w:rPr>
          <w:rFonts w:ascii="Arial" w:hAnsi="Arial" w:cs="Arial"/>
          <w:sz w:val="22"/>
          <w:szCs w:val="22"/>
        </w:rPr>
        <w:t xml:space="preserve"> </w:t>
      </w:r>
      <w:r w:rsidR="006B1167" w:rsidRPr="00A800D2">
        <w:rPr>
          <w:rFonts w:ascii="Arial" w:hAnsi="Arial" w:cs="Arial"/>
          <w:sz w:val="22"/>
          <w:szCs w:val="22"/>
        </w:rPr>
        <w:t xml:space="preserve">składane na podstawie </w:t>
      </w:r>
      <w:r w:rsidR="00AA5033">
        <w:rPr>
          <w:rFonts w:ascii="Arial" w:hAnsi="Arial" w:cs="Arial"/>
          <w:sz w:val="22"/>
          <w:szCs w:val="22"/>
        </w:rPr>
        <w:br/>
      </w:r>
      <w:r w:rsidR="006B1167" w:rsidRPr="000B40D1">
        <w:rPr>
          <w:rFonts w:ascii="Arial" w:hAnsi="Arial" w:cs="Arial"/>
          <w:sz w:val="22"/>
          <w:szCs w:val="22"/>
        </w:rPr>
        <w:t>art. 125 ust</w:t>
      </w:r>
      <w:r w:rsidR="00A20E2A" w:rsidRPr="000B40D1">
        <w:rPr>
          <w:rFonts w:ascii="Arial" w:hAnsi="Arial" w:cs="Arial"/>
          <w:sz w:val="22"/>
          <w:szCs w:val="22"/>
        </w:rPr>
        <w:t>.</w:t>
      </w:r>
      <w:r w:rsidR="006B1167" w:rsidRPr="000B40D1">
        <w:rPr>
          <w:rFonts w:ascii="Arial" w:hAnsi="Arial" w:cs="Arial"/>
          <w:sz w:val="22"/>
          <w:szCs w:val="22"/>
        </w:rPr>
        <w:t xml:space="preserve"> 1 ustawy z dnia 11.09.2019 r. Prawo zamówień publicznych (dalej uPzp –</w:t>
      </w:r>
      <w:r w:rsidR="000B40D1">
        <w:rPr>
          <w:rFonts w:ascii="Arial" w:hAnsi="Arial" w:cs="Arial"/>
          <w:sz w:val="22"/>
          <w:szCs w:val="22"/>
        </w:rPr>
        <w:t xml:space="preserve"> </w:t>
      </w:r>
      <w:r w:rsidR="002A29B7" w:rsidRPr="00EA4256">
        <w:rPr>
          <w:rFonts w:ascii="Arial" w:hAnsi="Arial" w:cs="Arial"/>
          <w:sz w:val="22"/>
          <w:szCs w:val="22"/>
        </w:rPr>
        <w:t xml:space="preserve">tekst jedn. </w:t>
      </w:r>
      <w:r w:rsidR="00144035" w:rsidRPr="000B40D1">
        <w:rPr>
          <w:rFonts w:ascii="Arial" w:hAnsi="Arial" w:cs="Arial"/>
          <w:sz w:val="22"/>
          <w:szCs w:val="22"/>
        </w:rPr>
        <w:t>Dz. U.</w:t>
      </w:r>
      <w:r w:rsidR="002A29B7">
        <w:rPr>
          <w:rFonts w:ascii="Arial" w:hAnsi="Arial" w:cs="Arial"/>
          <w:sz w:val="22"/>
          <w:szCs w:val="22"/>
        </w:rPr>
        <w:t xml:space="preserve"> </w:t>
      </w:r>
      <w:r w:rsidR="00144035" w:rsidRPr="000B40D1">
        <w:rPr>
          <w:rFonts w:ascii="Arial" w:hAnsi="Arial" w:cs="Arial"/>
          <w:sz w:val="22"/>
          <w:szCs w:val="22"/>
        </w:rPr>
        <w:t>z 202</w:t>
      </w:r>
      <w:r w:rsidR="003F697A" w:rsidRPr="000B40D1">
        <w:rPr>
          <w:rFonts w:ascii="Arial" w:hAnsi="Arial" w:cs="Arial"/>
          <w:sz w:val="22"/>
          <w:szCs w:val="22"/>
        </w:rPr>
        <w:t>3</w:t>
      </w:r>
      <w:r w:rsidR="00144035" w:rsidRPr="000B40D1">
        <w:rPr>
          <w:rFonts w:ascii="Arial" w:hAnsi="Arial" w:cs="Arial"/>
          <w:sz w:val="22"/>
          <w:szCs w:val="22"/>
        </w:rPr>
        <w:t xml:space="preserve"> r. poz. 1</w:t>
      </w:r>
      <w:r w:rsidR="003F697A" w:rsidRPr="000B40D1">
        <w:rPr>
          <w:rFonts w:ascii="Arial" w:hAnsi="Arial" w:cs="Arial"/>
          <w:sz w:val="22"/>
          <w:szCs w:val="22"/>
        </w:rPr>
        <w:t>6</w:t>
      </w:r>
      <w:r w:rsidR="002068BD" w:rsidRPr="000B40D1">
        <w:rPr>
          <w:rFonts w:ascii="Arial" w:hAnsi="Arial" w:cs="Arial"/>
          <w:sz w:val="22"/>
          <w:szCs w:val="22"/>
        </w:rPr>
        <w:t>0</w:t>
      </w:r>
      <w:r w:rsidR="003F697A" w:rsidRPr="000B40D1">
        <w:rPr>
          <w:rFonts w:ascii="Arial" w:hAnsi="Arial" w:cs="Arial"/>
          <w:sz w:val="22"/>
          <w:szCs w:val="22"/>
        </w:rPr>
        <w:t>5</w:t>
      </w:r>
      <w:r w:rsidR="00144035" w:rsidRPr="000B40D1">
        <w:rPr>
          <w:rFonts w:ascii="Arial" w:hAnsi="Arial" w:cs="Arial"/>
          <w:sz w:val="22"/>
          <w:szCs w:val="22"/>
        </w:rPr>
        <w:t xml:space="preserve"> ze zm.)</w:t>
      </w:r>
      <w:r w:rsidR="000B40D1" w:rsidRPr="000B40D1">
        <w:rPr>
          <w:rFonts w:ascii="Arial" w:hAnsi="Arial" w:cs="Arial"/>
          <w:b/>
          <w:sz w:val="22"/>
          <w:szCs w:val="22"/>
        </w:rPr>
        <w:t xml:space="preserve"> </w:t>
      </w:r>
      <w:r w:rsidR="000B40D1" w:rsidRPr="000B40D1">
        <w:rPr>
          <w:rFonts w:ascii="Arial" w:hAnsi="Arial" w:cs="Arial"/>
          <w:sz w:val="22"/>
          <w:szCs w:val="22"/>
        </w:rPr>
        <w:t xml:space="preserve">w postępowaniu o udzielenie zamówienia publicznego na „Wykonanie robót budowlanych polegających </w:t>
      </w:r>
      <w:r w:rsidR="000B40D1" w:rsidRPr="000B40D1">
        <w:rPr>
          <w:rFonts w:ascii="Arial" w:hAnsi="Arial" w:cs="Arial"/>
          <w:color w:val="000000" w:themeColor="text1"/>
          <w:sz w:val="22"/>
          <w:szCs w:val="22"/>
        </w:rPr>
        <w:t xml:space="preserve">na likwidacji istniejącej sieci kanalizacji deszczowej </w:t>
      </w:r>
      <w:r w:rsidR="002A29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0B40D1" w:rsidRPr="000B40D1">
        <w:rPr>
          <w:rFonts w:ascii="Arial" w:hAnsi="Arial" w:cs="Arial"/>
          <w:color w:val="000000" w:themeColor="text1"/>
          <w:sz w:val="22"/>
          <w:szCs w:val="22"/>
        </w:rPr>
        <w:t>na terenie boiska przy Zespole Szkół nr 16 przy ul. Koronowskiej 74</w:t>
      </w:r>
      <w:r w:rsidR="000B40D1" w:rsidRPr="000B40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40D1" w:rsidRPr="000B40D1">
        <w:rPr>
          <w:rFonts w:ascii="Arial" w:hAnsi="Arial" w:cs="Arial"/>
          <w:color w:val="000000" w:themeColor="text1"/>
          <w:sz w:val="22"/>
          <w:szCs w:val="22"/>
        </w:rPr>
        <w:t>w Bydgoszczy</w:t>
      </w:r>
      <w:r w:rsidR="000B40D1" w:rsidRPr="000B40D1">
        <w:rPr>
          <w:rFonts w:ascii="Arial" w:hAnsi="Arial" w:cs="Arial"/>
          <w:color w:val="000000" w:themeColor="text1"/>
          <w:sz w:val="22"/>
          <w:szCs w:val="22"/>
        </w:rPr>
        <w:t>”</w:t>
      </w:r>
      <w:r w:rsidR="000B40D1" w:rsidRPr="000B40D1">
        <w:rPr>
          <w:rFonts w:ascii="Arial" w:hAnsi="Arial" w:cs="Arial"/>
          <w:sz w:val="22"/>
          <w:szCs w:val="22"/>
        </w:rPr>
        <w:t>.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1479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określony przez Zamawiającego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r w:rsidR="00BF02E1" w:rsidRPr="00BF02E1">
        <w:rPr>
          <w:rFonts w:ascii="Arial" w:hAnsi="Arial"/>
          <w:b w:val="0"/>
          <w:sz w:val="22"/>
          <w:szCs w:val="22"/>
        </w:rPr>
        <w:t>Specyfikacji Warunków Zamówienia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t>spełniam/y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r w:rsidR="00EB70B0"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 w:rsidR="00EB70B0">
        <w:rPr>
          <w:rFonts w:ascii="Arial" w:hAnsi="Arial"/>
          <w:b w:val="0"/>
          <w:sz w:val="22"/>
          <w:szCs w:val="22"/>
        </w:rPr>
        <w:t xml:space="preserve"> (wpisać nazwę podmiotu)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lastRenderedPageBreak/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4" w:rsidRDefault="00D51A54" w:rsidP="00C63813">
      <w:r>
        <w:separator/>
      </w:r>
    </w:p>
  </w:endnote>
  <w:endnote w:type="continuationSeparator" w:id="0">
    <w:p w:rsidR="00D51A54" w:rsidRDefault="00D51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A29B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54" w:rsidRDefault="00D51A54" w:rsidP="00C63813">
      <w:r>
        <w:separator/>
      </w:r>
    </w:p>
  </w:footnote>
  <w:footnote w:type="continuationSeparator" w:id="0">
    <w:p w:rsidR="00D51A54" w:rsidRDefault="00D51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40D1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47950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1A2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29B7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80E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27EB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C4F56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466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C731C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1A54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119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480B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FC8DF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34</cp:revision>
  <cp:lastPrinted>2024-01-22T07:31:00Z</cp:lastPrinted>
  <dcterms:created xsi:type="dcterms:W3CDTF">2022-04-21T12:30:00Z</dcterms:created>
  <dcterms:modified xsi:type="dcterms:W3CDTF">2024-06-13T06:28:00Z</dcterms:modified>
</cp:coreProperties>
</file>