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1C" w:rsidRPr="00195D47" w:rsidRDefault="0030661C" w:rsidP="00195D47">
      <w:pPr>
        <w:pStyle w:val="ZALACZNIKTEKST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95D47">
        <w:rPr>
          <w:rFonts w:asciiTheme="minorHAnsi" w:hAnsiTheme="minorHAnsi" w:cstheme="minorHAnsi"/>
          <w:b/>
          <w:sz w:val="22"/>
          <w:szCs w:val="22"/>
        </w:rPr>
        <w:t>MODYFIKACJA TREŚCI SPECYFIKACJI ISTOTNY</w:t>
      </w:r>
      <w:r w:rsidR="00801534" w:rsidRPr="00195D47">
        <w:rPr>
          <w:rFonts w:asciiTheme="minorHAnsi" w:hAnsiTheme="minorHAnsi" w:cstheme="minorHAnsi"/>
          <w:b/>
          <w:sz w:val="22"/>
          <w:szCs w:val="22"/>
        </w:rPr>
        <w:t xml:space="preserve">CH WARUNKÓW ZAMÓWIENIA  Z DNIA </w:t>
      </w:r>
      <w:r w:rsidR="00195D47" w:rsidRPr="00195D47">
        <w:rPr>
          <w:rFonts w:asciiTheme="minorHAnsi" w:hAnsiTheme="minorHAnsi" w:cstheme="minorHAnsi"/>
          <w:b/>
          <w:sz w:val="22"/>
          <w:szCs w:val="22"/>
        </w:rPr>
        <w:t>07</w:t>
      </w:r>
      <w:r w:rsidRPr="00195D47">
        <w:rPr>
          <w:rFonts w:asciiTheme="minorHAnsi" w:hAnsiTheme="minorHAnsi" w:cstheme="minorHAnsi"/>
          <w:b/>
          <w:sz w:val="22"/>
          <w:szCs w:val="22"/>
        </w:rPr>
        <w:t>.0</w:t>
      </w:r>
      <w:r w:rsidR="00195D47" w:rsidRPr="00195D47">
        <w:rPr>
          <w:rFonts w:asciiTheme="minorHAnsi" w:hAnsiTheme="minorHAnsi" w:cstheme="minorHAnsi"/>
          <w:b/>
          <w:sz w:val="22"/>
          <w:szCs w:val="22"/>
        </w:rPr>
        <w:t>1</w:t>
      </w:r>
      <w:r w:rsidRPr="00195D47">
        <w:rPr>
          <w:rFonts w:asciiTheme="minorHAnsi" w:hAnsiTheme="minorHAnsi" w:cstheme="minorHAnsi"/>
          <w:b/>
          <w:sz w:val="22"/>
          <w:szCs w:val="22"/>
        </w:rPr>
        <w:t>.202</w:t>
      </w:r>
      <w:r w:rsidR="00195D47" w:rsidRPr="00195D47">
        <w:rPr>
          <w:rFonts w:asciiTheme="minorHAnsi" w:hAnsiTheme="minorHAnsi" w:cstheme="minorHAnsi"/>
          <w:b/>
          <w:sz w:val="22"/>
          <w:szCs w:val="22"/>
        </w:rPr>
        <w:t>2</w:t>
      </w:r>
      <w:r w:rsidRPr="00195D4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30661C" w:rsidRPr="00195D47" w:rsidRDefault="0030661C" w:rsidP="00195D4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0661C" w:rsidRPr="00195D47" w:rsidRDefault="0030661C" w:rsidP="00195D4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95D47">
        <w:rPr>
          <w:rFonts w:asciiTheme="minorHAnsi" w:hAnsiTheme="minorHAnsi" w:cstheme="minorHAnsi"/>
          <w:sz w:val="22"/>
          <w:szCs w:val="22"/>
        </w:rPr>
        <w:t xml:space="preserve">Działając na podstawie </w:t>
      </w:r>
      <w:r w:rsidR="00D44AC2" w:rsidRPr="00195D47">
        <w:rPr>
          <w:rFonts w:asciiTheme="minorHAnsi" w:hAnsiTheme="minorHAnsi" w:cstheme="minorHAnsi"/>
          <w:sz w:val="22"/>
          <w:szCs w:val="22"/>
        </w:rPr>
        <w:t>zapisów  Prawa</w:t>
      </w:r>
      <w:r w:rsidRPr="00195D47">
        <w:rPr>
          <w:rFonts w:asciiTheme="minorHAnsi" w:hAnsiTheme="minorHAnsi" w:cstheme="minorHAnsi"/>
          <w:sz w:val="22"/>
          <w:szCs w:val="22"/>
        </w:rPr>
        <w:t xml:space="preserve"> zamówień publicznych </w:t>
      </w:r>
      <w:r w:rsidRPr="00195D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95D47">
        <w:rPr>
          <w:rFonts w:asciiTheme="minorHAnsi" w:hAnsiTheme="minorHAnsi" w:cstheme="minorHAnsi"/>
          <w:sz w:val="22"/>
          <w:szCs w:val="22"/>
        </w:rPr>
        <w:t xml:space="preserve">informuję, że w dniu </w:t>
      </w:r>
      <w:r w:rsidR="00195D47" w:rsidRPr="00195D47">
        <w:rPr>
          <w:rFonts w:asciiTheme="minorHAnsi" w:hAnsiTheme="minorHAnsi" w:cstheme="minorHAnsi"/>
          <w:b/>
          <w:sz w:val="22"/>
          <w:szCs w:val="22"/>
        </w:rPr>
        <w:t>07</w:t>
      </w:r>
      <w:r w:rsidR="00D44AC2" w:rsidRPr="00195D47">
        <w:rPr>
          <w:rFonts w:asciiTheme="minorHAnsi" w:hAnsiTheme="minorHAnsi" w:cstheme="minorHAnsi"/>
          <w:b/>
          <w:sz w:val="22"/>
          <w:szCs w:val="22"/>
        </w:rPr>
        <w:t>.0</w:t>
      </w:r>
      <w:r w:rsidR="00195D47" w:rsidRPr="00195D47">
        <w:rPr>
          <w:rFonts w:asciiTheme="minorHAnsi" w:hAnsiTheme="minorHAnsi" w:cstheme="minorHAnsi"/>
          <w:b/>
          <w:sz w:val="22"/>
          <w:szCs w:val="22"/>
        </w:rPr>
        <w:t>1.2022</w:t>
      </w:r>
      <w:r w:rsidRPr="00195D4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195D47">
        <w:rPr>
          <w:rFonts w:asciiTheme="minorHAnsi" w:hAnsiTheme="minorHAnsi" w:cstheme="minorHAnsi"/>
          <w:sz w:val="22"/>
          <w:szCs w:val="22"/>
        </w:rPr>
        <w:t xml:space="preserve">  dokonano modyfikacji w postępowaniu prowadzonym w trybie przetargu nieograniczonego na zadanie : </w:t>
      </w:r>
    </w:p>
    <w:p w:rsidR="00195D47" w:rsidRPr="00195D47" w:rsidRDefault="00195D47" w:rsidP="00195D47">
      <w:pPr>
        <w:spacing w:before="60" w:line="360" w:lineRule="auto"/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95D47">
        <w:rPr>
          <w:rFonts w:asciiTheme="minorHAnsi" w:hAnsiTheme="minorHAnsi" w:cstheme="minorHAnsi"/>
          <w:b/>
          <w:i/>
          <w:sz w:val="22"/>
          <w:szCs w:val="22"/>
        </w:rPr>
        <w:t xml:space="preserve">Zakup 2 ciągników wraz z niezbędnym osprzętem.  </w:t>
      </w:r>
      <w:bookmarkStart w:id="0" w:name="_GoBack"/>
      <w:bookmarkEnd w:id="0"/>
    </w:p>
    <w:p w:rsidR="00195D47" w:rsidRPr="00195D47" w:rsidRDefault="00D92024" w:rsidP="00195D47">
      <w:pPr>
        <w:numPr>
          <w:ilvl w:val="0"/>
          <w:numId w:val="1"/>
        </w:numPr>
        <w:spacing w:before="60"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95D47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 w:rsidR="00195D47" w:rsidRPr="00195D47"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XVI</w:t>
      </w:r>
      <w:r w:rsidRPr="00195D47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proofErr w:type="spellStart"/>
      <w:r w:rsidR="00195D47" w:rsidRPr="00195D47">
        <w:rPr>
          <w:rFonts w:asciiTheme="minorHAnsi" w:eastAsia="TimesNewRoman" w:hAnsiTheme="minorHAnsi" w:cstheme="minorHAnsi"/>
          <w:b/>
          <w:sz w:val="22"/>
          <w:szCs w:val="22"/>
        </w:rPr>
        <w:t>Spos</w:t>
      </w:r>
      <w:proofErr w:type="spellEnd"/>
      <w:r w:rsidR="00195D47" w:rsidRPr="00195D47">
        <w:rPr>
          <w:rFonts w:asciiTheme="minorHAnsi" w:eastAsia="TimesNewRoman" w:hAnsiTheme="minorHAnsi" w:cstheme="minorHAnsi"/>
          <w:b/>
          <w:sz w:val="22"/>
          <w:szCs w:val="22"/>
        </w:rPr>
        <w:t>ób oraz termin składania ofert:</w:t>
      </w:r>
    </w:p>
    <w:p w:rsidR="0030661C" w:rsidRPr="00195D47" w:rsidRDefault="0030661C" w:rsidP="00195D47">
      <w:pPr>
        <w:spacing w:before="60" w:line="360" w:lineRule="auto"/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95D47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522739" w:rsidRPr="00195D47" w:rsidRDefault="00195D47" w:rsidP="00195D47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Toc456007485"/>
      <w:bookmarkStart w:id="2" w:name="_Toc456007715"/>
      <w:bookmarkStart w:id="3" w:name="_Toc456085655"/>
      <w:r w:rsidRPr="00195D4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Ofertę należy złożyć w systemie pod adresem </w:t>
      </w:r>
      <w:hyperlink r:id="rId7" w:history="1">
        <w:r w:rsidRPr="00195D4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https://platformazakupowa.pl/pn/zawoja</w:t>
        </w:r>
      </w:hyperlink>
      <w:r w:rsidRPr="00195D4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 dnia 14-01-2022 r. do godziny 10:00</w:t>
      </w:r>
    </w:p>
    <w:p w:rsidR="002021B2" w:rsidRPr="00195D47" w:rsidRDefault="002021B2" w:rsidP="00195D47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95D47">
        <w:rPr>
          <w:rFonts w:asciiTheme="minorHAnsi" w:hAnsiTheme="minorHAnsi" w:cstheme="minorHAnsi"/>
          <w:b/>
          <w:sz w:val="22"/>
          <w:szCs w:val="22"/>
          <w:lang w:eastAsia="ar-SA"/>
        </w:rPr>
        <w:t>Zastępuje się zapisem:</w:t>
      </w:r>
    </w:p>
    <w:bookmarkEnd w:id="1"/>
    <w:bookmarkEnd w:id="2"/>
    <w:bookmarkEnd w:id="3"/>
    <w:p w:rsidR="0030661C" w:rsidRPr="00195D47" w:rsidRDefault="00195D47" w:rsidP="00195D47">
      <w:p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195D4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Ofertę należy złożyć w systemie pod adresem </w:t>
      </w:r>
      <w:hyperlink r:id="rId8" w:history="1">
        <w:r w:rsidRPr="00195D4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https://platformazakupowa.pl/pn/zawoja</w:t>
        </w:r>
      </w:hyperlink>
      <w:r w:rsidRPr="00195D4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do dnia </w:t>
      </w:r>
      <w:r w:rsidRPr="00195D4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18</w:t>
      </w:r>
      <w:r w:rsidRPr="00195D4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-01-2022 r. do godziny 10:00</w:t>
      </w:r>
    </w:p>
    <w:p w:rsidR="00195D47" w:rsidRPr="00195D47" w:rsidRDefault="0030661C" w:rsidP="00195D47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195D47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 w:rsidR="00D92024" w:rsidRPr="00195D47"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XVII</w:t>
      </w:r>
      <w:r w:rsidRPr="00195D47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r w:rsidR="00195D47" w:rsidRPr="00195D47">
        <w:rPr>
          <w:rFonts w:asciiTheme="minorHAnsi" w:eastAsia="TimesNewRoman" w:hAnsiTheme="minorHAnsi" w:cstheme="minorHAnsi"/>
          <w:b/>
          <w:sz w:val="22"/>
          <w:szCs w:val="22"/>
        </w:rPr>
        <w:t xml:space="preserve">Termin otwarcia ofert </w:t>
      </w:r>
    </w:p>
    <w:p w:rsidR="0030661C" w:rsidRPr="00195D47" w:rsidRDefault="0030661C" w:rsidP="00195D47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195D47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30661C" w:rsidRPr="00195D47" w:rsidRDefault="00195D47" w:rsidP="00195D47">
      <w:pPr>
        <w:pStyle w:val="Akapitzlist"/>
        <w:widowControl/>
        <w:spacing w:after="120"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195D47">
        <w:rPr>
          <w:rFonts w:asciiTheme="minorHAnsi" w:hAnsiTheme="minorHAnsi" w:cstheme="minorHAnsi"/>
          <w:color w:val="000000"/>
          <w:sz w:val="22"/>
          <w:szCs w:val="22"/>
        </w:rPr>
        <w:t>Otwarcie złożonych ofert w systemie nastąpi w dniu 14-01-2022 r. o godzinie 10:30</w:t>
      </w:r>
      <w:r w:rsidR="002021B2" w:rsidRPr="00195D47">
        <w:rPr>
          <w:rFonts w:asciiTheme="minorHAnsi" w:hAnsiTheme="minorHAnsi" w:cstheme="minorHAnsi"/>
          <w:spacing w:val="-6"/>
          <w:sz w:val="22"/>
          <w:szCs w:val="22"/>
          <w:lang w:eastAsia="ar-SA"/>
        </w:rPr>
        <w:br/>
      </w:r>
      <w:r w:rsidR="0030661C" w:rsidRPr="00195D47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7B38FF" w:rsidRPr="00195D47" w:rsidRDefault="00195D47" w:rsidP="00195D47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195D47">
        <w:rPr>
          <w:rFonts w:asciiTheme="minorHAnsi" w:hAnsiTheme="minorHAnsi" w:cstheme="minorHAnsi"/>
          <w:color w:val="000000"/>
          <w:sz w:val="22"/>
          <w:szCs w:val="22"/>
        </w:rPr>
        <w:t>Otwarcie złożonych ofert w systemie nastąpi w dniu 1</w:t>
      </w:r>
      <w:r w:rsidRPr="00195D47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195D47">
        <w:rPr>
          <w:rFonts w:asciiTheme="minorHAnsi" w:hAnsiTheme="minorHAnsi" w:cstheme="minorHAnsi"/>
          <w:color w:val="000000"/>
          <w:sz w:val="22"/>
          <w:szCs w:val="22"/>
        </w:rPr>
        <w:t>-01-2022 r. o godzinie 10:30</w:t>
      </w:r>
    </w:p>
    <w:p w:rsidR="00DD39BE" w:rsidRPr="00DD39BE" w:rsidRDefault="00DD39BE" w:rsidP="00DD39BE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W rozdziale </w:t>
      </w:r>
      <w:r w:rsidRPr="00DD39BE">
        <w:rPr>
          <w:rFonts w:ascii="Arial" w:hAnsi="Arial" w:cs="Arial"/>
          <w:b/>
          <w:bCs/>
          <w:color w:val="000000"/>
        </w:rPr>
        <w:t>XIV. Termin związania ofertą:</w:t>
      </w:r>
    </w:p>
    <w:p w:rsidR="00DD39BE" w:rsidRPr="00195D47" w:rsidRDefault="00DD39BE" w:rsidP="00DD39BE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195D47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DD39BE" w:rsidRPr="00DD39BE" w:rsidRDefault="00DD39BE" w:rsidP="00DD39BE">
      <w:pPr>
        <w:pStyle w:val="Akapitzlist"/>
        <w:autoSpaceDE w:val="0"/>
        <w:jc w:val="both"/>
        <w:rPr>
          <w:rFonts w:asciiTheme="minorHAnsi" w:hAnsiTheme="minorHAnsi" w:cstheme="minorHAnsi"/>
          <w:color w:val="000000"/>
        </w:rPr>
      </w:pPr>
      <w:r w:rsidRPr="00DD39BE">
        <w:rPr>
          <w:rFonts w:asciiTheme="minorHAnsi" w:hAnsiTheme="minorHAnsi" w:cstheme="minorHAnsi"/>
          <w:color w:val="000000"/>
        </w:rPr>
        <w:t>Wykonawca jest związany ofertą przez okres 30 dni, tj. do 13.02.2022. Bieg terminu związania ofertą rozpoczyna się wraz z upływem terminu składania ofert.</w:t>
      </w:r>
    </w:p>
    <w:p w:rsidR="00DD39BE" w:rsidRPr="00DD39BE" w:rsidRDefault="00DD39BE" w:rsidP="00DD39BE">
      <w:pPr>
        <w:pStyle w:val="Akapitzlist"/>
        <w:widowControl/>
        <w:spacing w:after="120"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DD39BE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DD39BE" w:rsidRDefault="00DD39BE" w:rsidP="00DD39BE">
      <w:pPr>
        <w:pStyle w:val="Akapitzlist"/>
        <w:autoSpaceDE w:val="0"/>
        <w:jc w:val="both"/>
        <w:rPr>
          <w:rFonts w:asciiTheme="minorHAnsi" w:hAnsiTheme="minorHAnsi" w:cstheme="minorHAnsi"/>
          <w:color w:val="000000"/>
        </w:rPr>
      </w:pPr>
      <w:r w:rsidRPr="00DD39BE">
        <w:rPr>
          <w:rFonts w:asciiTheme="minorHAnsi" w:hAnsiTheme="minorHAnsi" w:cstheme="minorHAnsi"/>
          <w:color w:val="000000"/>
        </w:rPr>
        <w:t>Wykonawca jest związany ofertą przez okres 30 dni</w:t>
      </w:r>
      <w:r w:rsidRPr="00DD39BE">
        <w:rPr>
          <w:rFonts w:asciiTheme="minorHAnsi" w:hAnsiTheme="minorHAnsi" w:cstheme="minorHAnsi"/>
          <w:color w:val="000000"/>
        </w:rPr>
        <w:t>, tj. do 16</w:t>
      </w:r>
      <w:r w:rsidRPr="00DD39BE">
        <w:rPr>
          <w:rFonts w:asciiTheme="minorHAnsi" w:hAnsiTheme="minorHAnsi" w:cstheme="minorHAnsi"/>
          <w:color w:val="000000"/>
        </w:rPr>
        <w:t>.02.2022. Bieg terminu związania ofertą rozpoczyna się wraz z upływem terminu składania ofert.</w:t>
      </w:r>
    </w:p>
    <w:p w:rsidR="00DD39BE" w:rsidRPr="00DD39BE" w:rsidRDefault="00DD39BE" w:rsidP="00DD39BE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:rsidR="0028387D" w:rsidRPr="00195D47" w:rsidRDefault="00195D47" w:rsidP="00195D47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195D47">
        <w:rPr>
          <w:rFonts w:asciiTheme="minorHAnsi" w:hAnsiTheme="minorHAnsi" w:cstheme="minorHAnsi"/>
          <w:b/>
          <w:sz w:val="22"/>
          <w:szCs w:val="22"/>
        </w:rPr>
        <w:t>W rozdziale VI</w:t>
      </w:r>
      <w:r w:rsidR="007B38FF" w:rsidRPr="00195D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5D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przedmiotu zamówienia</w:t>
      </w:r>
      <w:r w:rsidRPr="00195D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ust. 1 </w:t>
      </w:r>
      <w:r w:rsidRPr="00195D4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wykreśla </w:t>
      </w:r>
      <w:r w:rsidRPr="00195D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się zapis</w:t>
      </w:r>
    </w:p>
    <w:p w:rsidR="00195D47" w:rsidRPr="00195D47" w:rsidRDefault="00195D47" w:rsidP="00195D47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5D47">
        <w:rPr>
          <w:rFonts w:asciiTheme="minorHAnsi" w:hAnsiTheme="minorHAnsi" w:cstheme="minorHAnsi"/>
          <w:sz w:val="22"/>
          <w:szCs w:val="22"/>
        </w:rPr>
        <w:t xml:space="preserve">3. </w:t>
      </w:r>
      <w:r w:rsidRPr="00195D47">
        <w:rPr>
          <w:rFonts w:asciiTheme="minorHAnsi" w:hAnsiTheme="minorHAnsi" w:cstheme="minorHAnsi"/>
          <w:sz w:val="22"/>
          <w:szCs w:val="22"/>
        </w:rPr>
        <w:t xml:space="preserve">Moc silnika / kW/ </w:t>
      </w:r>
      <w:proofErr w:type="spellStart"/>
      <w:r w:rsidRPr="00195D47">
        <w:rPr>
          <w:rFonts w:asciiTheme="minorHAnsi" w:hAnsiTheme="minorHAnsi" w:cstheme="minorHAnsi"/>
          <w:sz w:val="22"/>
          <w:szCs w:val="22"/>
        </w:rPr>
        <w:t>kM</w:t>
      </w:r>
      <w:proofErr w:type="spellEnd"/>
      <w:r w:rsidRPr="00195D47">
        <w:rPr>
          <w:rFonts w:asciiTheme="minorHAnsi" w:hAnsiTheme="minorHAnsi" w:cstheme="minorHAnsi"/>
          <w:sz w:val="22"/>
          <w:szCs w:val="22"/>
        </w:rPr>
        <w:t>/: minimum 86/158</w:t>
      </w:r>
    </w:p>
    <w:p w:rsidR="00195D47" w:rsidRPr="00195D47" w:rsidRDefault="00195D47" w:rsidP="00195D47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195D47">
        <w:rPr>
          <w:rFonts w:asciiTheme="minorHAnsi" w:hAnsiTheme="minorHAnsi" w:cstheme="minorHAnsi"/>
          <w:b/>
          <w:sz w:val="22"/>
          <w:szCs w:val="22"/>
        </w:rPr>
        <w:t xml:space="preserve">W rozdziale VI </w:t>
      </w:r>
      <w:r w:rsidRPr="00195D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Opis przedmiotu zamówienia ust. 1 </w:t>
      </w:r>
      <w:r w:rsidRPr="00195D4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dodaje</w:t>
      </w:r>
      <w:r w:rsidRPr="00195D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się </w:t>
      </w:r>
      <w:r w:rsidRPr="00195D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zapis</w:t>
      </w:r>
    </w:p>
    <w:p w:rsidR="00195D47" w:rsidRPr="00195D47" w:rsidRDefault="00195D47" w:rsidP="00195D47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5D47">
        <w:rPr>
          <w:rFonts w:asciiTheme="minorHAnsi" w:hAnsiTheme="minorHAnsi" w:cstheme="minorHAnsi"/>
          <w:sz w:val="22"/>
          <w:szCs w:val="22"/>
        </w:rPr>
        <w:t xml:space="preserve">28. </w:t>
      </w:r>
      <w:r w:rsidRPr="00195D47">
        <w:rPr>
          <w:rFonts w:asciiTheme="minorHAnsi" w:hAnsiTheme="minorHAnsi" w:cstheme="minorHAnsi"/>
          <w:b/>
          <w:sz w:val="22"/>
          <w:szCs w:val="22"/>
        </w:rPr>
        <w:t>OSOBNY ZBIORNIK HYDRAULICZNY DLA WYJŚĆ HYDRAULIKI I SKRZYNI BIEGÓW</w:t>
      </w:r>
    </w:p>
    <w:p w:rsidR="00CD3FF4" w:rsidRPr="00195D47" w:rsidRDefault="001F5E38" w:rsidP="00195D47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195D47">
        <w:rPr>
          <w:rFonts w:asciiTheme="minorHAnsi" w:eastAsia="TimesNewRoman" w:hAnsiTheme="minorHAnsi" w:cstheme="minorHAnsi"/>
          <w:b/>
          <w:sz w:val="22"/>
          <w:szCs w:val="22"/>
        </w:rPr>
        <w:t>Niniejsze pismo staje się integralną częścią SIWZ.</w:t>
      </w:r>
    </w:p>
    <w:p w:rsidR="00195D47" w:rsidRPr="00195D47" w:rsidRDefault="00195D47" w:rsidP="00195D47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195D47">
        <w:rPr>
          <w:rFonts w:asciiTheme="minorHAnsi" w:eastAsia="TimesNewRoman" w:hAnsiTheme="minorHAnsi" w:cstheme="minorHAnsi"/>
          <w:b/>
          <w:sz w:val="22"/>
          <w:szCs w:val="22"/>
        </w:rPr>
        <w:t xml:space="preserve">Dokonano zmiany ogłoszenia o zamówieniu. </w:t>
      </w:r>
    </w:p>
    <w:sectPr w:rsidR="00195D47" w:rsidRPr="00195D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1C" w:rsidRDefault="0030661C" w:rsidP="0030661C">
      <w:pPr>
        <w:rPr>
          <w:rFonts w:hint="eastAsia"/>
        </w:rPr>
      </w:pPr>
      <w:r>
        <w:separator/>
      </w:r>
    </w:p>
  </w:endnote>
  <w:endnote w:type="continuationSeparator" w:id="0">
    <w:p w:rsidR="0030661C" w:rsidRDefault="0030661C" w:rsidP="003066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1C" w:rsidRDefault="0030661C" w:rsidP="0030661C">
      <w:pPr>
        <w:rPr>
          <w:rFonts w:hint="eastAsia"/>
        </w:rPr>
      </w:pPr>
      <w:r>
        <w:separator/>
      </w:r>
    </w:p>
  </w:footnote>
  <w:footnote w:type="continuationSeparator" w:id="0">
    <w:p w:rsidR="0030661C" w:rsidRDefault="0030661C" w:rsidP="003066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1C" w:rsidRDefault="00E72FA0">
    <w:pPr>
      <w:pStyle w:val="Nagwek"/>
      <w:rPr>
        <w:rFonts w:hint="eastAsia"/>
      </w:rPr>
    </w:pPr>
    <w:r>
      <w:rPr>
        <w:rFonts w:ascii="Cambria" w:hAnsi="Cambria"/>
        <w:lang w:eastAsia="pl-PL"/>
      </w:rPr>
      <w:t>ZP.271.1.</w:t>
    </w:r>
    <w:r w:rsidR="00195D47">
      <w:rPr>
        <w:rFonts w:ascii="Cambria" w:hAnsi="Cambria"/>
        <w:lang w:eastAsia="pl-PL"/>
      </w:rPr>
      <w:t>14</w:t>
    </w:r>
    <w:r>
      <w:rPr>
        <w:rFonts w:ascii="Cambria" w:hAnsi="Cambria"/>
        <w:lang w:eastAsia="pl-PL"/>
      </w:rPr>
      <w:t>.2021</w:t>
    </w:r>
    <w:r w:rsidR="0030661C" w:rsidRPr="001E4F3A">
      <w:rPr>
        <w:rFonts w:ascii="Cambria" w:hAnsi="Cambria"/>
        <w:lang w:eastAsia="pl-PL"/>
      </w:rPr>
      <w:t>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Arial" w:hAnsi="Calibri" w:cs="Arial"/>
        <w:b w:val="0"/>
        <w:bCs/>
        <w:spacing w:val="-6"/>
        <w:sz w:val="22"/>
        <w:szCs w:val="22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/>
        <w:bCs/>
        <w:strike w:val="0"/>
        <w:dstrike w:val="0"/>
        <w:color w:val="auto"/>
        <w:sz w:val="22"/>
        <w:szCs w:val="22"/>
        <w:lang w:eastAsia="pl-PL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multilevel"/>
    <w:tmpl w:val="00000013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  <w:b w:val="0"/>
        <w:bCs/>
        <w:i w:val="0"/>
        <w:iCs/>
        <w:strike w:val="0"/>
        <w:dstrike w:val="0"/>
        <w:color w:val="auto"/>
        <w:sz w:val="22"/>
        <w:szCs w:val="20"/>
        <w:u w:val="no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61C12E9"/>
    <w:multiLevelType w:val="multilevel"/>
    <w:tmpl w:val="611867D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mbria" w:hAnsi="Cambria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mbria" w:hAnsi="Cambria"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1C"/>
    <w:rsid w:val="00195D47"/>
    <w:rsid w:val="001F5E38"/>
    <w:rsid w:val="002021B2"/>
    <w:rsid w:val="0026334D"/>
    <w:rsid w:val="0028387D"/>
    <w:rsid w:val="0030661C"/>
    <w:rsid w:val="00522739"/>
    <w:rsid w:val="007B38FF"/>
    <w:rsid w:val="007F4A41"/>
    <w:rsid w:val="00801534"/>
    <w:rsid w:val="00835153"/>
    <w:rsid w:val="008A3448"/>
    <w:rsid w:val="00CD3FF4"/>
    <w:rsid w:val="00D44AC2"/>
    <w:rsid w:val="00D92024"/>
    <w:rsid w:val="00DD39BE"/>
    <w:rsid w:val="00E64D44"/>
    <w:rsid w:val="00E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0E1C-5A92-4003-8A17-F4915CB2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1C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28387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30661C"/>
    <w:pPr>
      <w:widowControl w:val="0"/>
      <w:tabs>
        <w:tab w:val="right" w:leader="dot" w:pos="9072"/>
      </w:tabs>
      <w:suppressAutoHyphens/>
      <w:spacing w:after="0" w:line="220" w:lineRule="atLeast"/>
      <w:jc w:val="both"/>
    </w:pPr>
    <w:rPr>
      <w:rFonts w:ascii="Arial" w:eastAsia="Times New Roman" w:hAnsi="Arial" w:cs="Arial"/>
      <w:kern w:val="1"/>
      <w:sz w:val="20"/>
      <w:szCs w:val="16"/>
      <w:lang w:eastAsia="pl-PL" w:bidi="hi-IN"/>
    </w:rPr>
  </w:style>
  <w:style w:type="paragraph" w:styleId="Akapitzlist">
    <w:name w:val="List Paragraph"/>
    <w:basedOn w:val="Normalny"/>
    <w:uiPriority w:val="34"/>
    <w:qFormat/>
    <w:rsid w:val="0030661C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3066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66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66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66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2739"/>
    <w:rPr>
      <w:color w:val="0563C1" w:themeColor="hyperlink"/>
      <w:u w:val="single"/>
    </w:rPr>
  </w:style>
  <w:style w:type="character" w:customStyle="1" w:styleId="WW8Num2z0">
    <w:name w:val="WW8Num2z0"/>
    <w:rsid w:val="007B38FF"/>
    <w:rPr>
      <w:rFonts w:ascii="Symbol" w:hAnsi="Symbol" w:cs="Symbol" w:hint="default"/>
    </w:rPr>
  </w:style>
  <w:style w:type="paragraph" w:styleId="Tekstpodstawowy">
    <w:name w:val="Body Text"/>
    <w:basedOn w:val="Normalny"/>
    <w:link w:val="TekstpodstawowyZnak"/>
    <w:rsid w:val="00CD3FF4"/>
    <w:pPr>
      <w:widowControl/>
      <w:spacing w:after="54"/>
      <w:ind w:left="714" w:hanging="357"/>
      <w:jc w:val="both"/>
    </w:pPr>
    <w:rPr>
      <w:rFonts w:ascii="Arial" w:eastAsia="Times New Roman" w:hAnsi="Arial" w:cs="Arial"/>
      <w:b/>
      <w:kern w:val="0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D3FF4"/>
    <w:rPr>
      <w:rFonts w:ascii="Arial" w:eastAsia="Times New Roman" w:hAnsi="Arial" w:cs="Arial"/>
      <w:b/>
      <w:szCs w:val="20"/>
      <w:lang w:eastAsia="zh-CN"/>
    </w:rPr>
  </w:style>
  <w:style w:type="paragraph" w:customStyle="1" w:styleId="Tekstpodstawowy32">
    <w:name w:val="Tekst podstawowy 32"/>
    <w:basedOn w:val="Normalny"/>
    <w:rsid w:val="00CD3FF4"/>
    <w:pPr>
      <w:widowControl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paragraph" w:customStyle="1" w:styleId="Tekstpodstawowy33">
    <w:name w:val="Tekst podstawowy 33"/>
    <w:basedOn w:val="Normalny"/>
    <w:rsid w:val="00CD3FF4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Nagwek2Znak">
    <w:name w:val="Nagłówek 2 Znak"/>
    <w:basedOn w:val="Domylnaczcionkaakapitu"/>
    <w:link w:val="Nagwek2"/>
    <w:rsid w:val="0028387D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wo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aw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2</cp:revision>
  <dcterms:created xsi:type="dcterms:W3CDTF">2022-01-10T09:13:00Z</dcterms:created>
  <dcterms:modified xsi:type="dcterms:W3CDTF">2022-01-10T09:13:00Z</dcterms:modified>
</cp:coreProperties>
</file>