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F7403" w14:textId="77777777" w:rsidR="0092291F" w:rsidRPr="000E3D14" w:rsidRDefault="0092291F" w:rsidP="0092291F">
      <w:pPr>
        <w:keepNext/>
        <w:tabs>
          <w:tab w:val="left" w:pos="0"/>
        </w:tabs>
        <w:spacing w:line="271" w:lineRule="auto"/>
        <w:rPr>
          <w:rFonts w:asciiTheme="minorHAnsi" w:hAnsiTheme="minorHAnsi"/>
        </w:rPr>
      </w:pPr>
      <w:bookmarkStart w:id="0" w:name="_GoBack"/>
      <w:bookmarkEnd w:id="0"/>
      <w:r w:rsidRPr="000E3D14">
        <w:rPr>
          <w:rFonts w:asciiTheme="minorHAnsi" w:hAnsiTheme="minorHAnsi"/>
          <w:b/>
          <w:lang w:eastAsia="ar-SA"/>
        </w:rPr>
        <w:t>Nr sprawy:  AZP.274.10/2021</w:t>
      </w:r>
      <w:r w:rsidRPr="000E3D14">
        <w:rPr>
          <w:rFonts w:asciiTheme="minorHAnsi" w:hAnsiTheme="minorHAnsi"/>
        </w:rPr>
        <w:tab/>
      </w:r>
      <w:r w:rsidRPr="000E3D14">
        <w:rPr>
          <w:rFonts w:asciiTheme="minorHAnsi" w:hAnsiTheme="minorHAnsi"/>
        </w:rPr>
        <w:tab/>
      </w:r>
      <w:r w:rsidRPr="000E3D14">
        <w:rPr>
          <w:rFonts w:asciiTheme="minorHAnsi" w:hAnsiTheme="minorHAnsi"/>
        </w:rPr>
        <w:tab/>
      </w:r>
      <w:r w:rsidRPr="000E3D14">
        <w:rPr>
          <w:rFonts w:asciiTheme="minorHAnsi" w:hAnsiTheme="minorHAnsi"/>
        </w:rPr>
        <w:tab/>
      </w:r>
      <w:r w:rsidRPr="000E3D14">
        <w:rPr>
          <w:rFonts w:asciiTheme="minorHAnsi" w:hAnsiTheme="minorHAnsi"/>
        </w:rPr>
        <w:tab/>
      </w:r>
      <w:r w:rsidRPr="000E3D14">
        <w:rPr>
          <w:rFonts w:asciiTheme="minorHAnsi" w:hAnsiTheme="minorHAnsi"/>
        </w:rPr>
        <w:tab/>
      </w:r>
      <w:r w:rsidRPr="000E3D14">
        <w:rPr>
          <w:rFonts w:asciiTheme="minorHAnsi" w:hAnsiTheme="minorHAnsi"/>
        </w:rPr>
        <w:tab/>
      </w:r>
      <w:r w:rsidRPr="000E3D14">
        <w:rPr>
          <w:rFonts w:asciiTheme="minorHAnsi" w:hAnsiTheme="minorHAnsi" w:cs="Cambria"/>
          <w:bCs/>
        </w:rPr>
        <w:t>Załącznik nr 1</w:t>
      </w:r>
      <w:r>
        <w:rPr>
          <w:rFonts w:asciiTheme="minorHAnsi" w:hAnsiTheme="minorHAnsi" w:cs="Cambria"/>
          <w:bCs/>
        </w:rPr>
        <w:t>a</w:t>
      </w:r>
      <w:r w:rsidRPr="000E3D14">
        <w:rPr>
          <w:rFonts w:asciiTheme="minorHAnsi" w:hAnsiTheme="minorHAnsi" w:cs="Cambria"/>
          <w:bCs/>
        </w:rPr>
        <w:t xml:space="preserve"> do SWZ</w:t>
      </w:r>
    </w:p>
    <w:p w14:paraId="521F7404" w14:textId="77777777" w:rsidR="0092291F" w:rsidRPr="0092291F" w:rsidRDefault="0092291F" w:rsidP="0092291F">
      <w:pPr>
        <w:spacing w:after="0" w:line="240" w:lineRule="auto"/>
        <w:jc w:val="center"/>
        <w:rPr>
          <w:rFonts w:eastAsia="Times New Roman" w:cs="Cambria"/>
          <w:b/>
          <w:bCs/>
          <w:kern w:val="1"/>
          <w:lang w:eastAsia="ar-SA"/>
        </w:rPr>
      </w:pPr>
      <w:r w:rsidRPr="0092291F">
        <w:rPr>
          <w:rFonts w:eastAsia="Times New Roman" w:cs="Cambria"/>
          <w:b/>
          <w:bCs/>
          <w:kern w:val="1"/>
          <w:lang w:eastAsia="ar-SA"/>
        </w:rPr>
        <w:t>FORMULARZ OFEROWANYCH PARAMETRÓW TECHNICZNYCH</w:t>
      </w:r>
    </w:p>
    <w:p w14:paraId="521F7405" w14:textId="128C29F3" w:rsidR="0092291F" w:rsidRPr="000E3D14" w:rsidRDefault="0092291F" w:rsidP="0092291F">
      <w:pPr>
        <w:jc w:val="both"/>
        <w:rPr>
          <w:rFonts w:asciiTheme="minorHAnsi" w:hAnsiTheme="minorHAnsi"/>
          <w:b/>
        </w:rPr>
      </w:pPr>
      <w:r w:rsidRPr="000E3D14">
        <w:rPr>
          <w:rFonts w:asciiTheme="minorHAnsi" w:hAnsiTheme="minorHAnsi"/>
          <w:color w:val="000000"/>
          <w:lang w:eastAsia="pl-PL"/>
        </w:rPr>
        <w:t>Dotyczy postępowania o udzielenie zamówienia publicznego</w:t>
      </w:r>
      <w:r w:rsidR="00E8560B">
        <w:rPr>
          <w:rFonts w:asciiTheme="minorHAnsi" w:hAnsiTheme="minorHAnsi"/>
          <w:color w:val="000000"/>
          <w:lang w:eastAsia="pl-PL"/>
        </w:rPr>
        <w:t xml:space="preserve"> </w:t>
      </w:r>
      <w:r w:rsidRPr="000E3D14">
        <w:rPr>
          <w:rFonts w:asciiTheme="minorHAnsi" w:hAnsiTheme="minorHAnsi"/>
          <w:bCs/>
        </w:rPr>
        <w:t>pn.</w:t>
      </w:r>
      <w:r w:rsidRPr="000E3D14">
        <w:rPr>
          <w:rFonts w:asciiTheme="minorHAnsi" w:hAnsiTheme="minorHAnsi"/>
          <w:b/>
          <w:bCs/>
        </w:rPr>
        <w:t xml:space="preserve"> Usługa kompleksowego utrzymania ciągłości druku wraz z dzierżawą nowych urządzeń na potrzeby Katolickiego Uniwersytetu Lubelskiego Jana Pawła II</w:t>
      </w:r>
    </w:p>
    <w:p w14:paraId="521F7406" w14:textId="77777777" w:rsidR="00C02D89" w:rsidRPr="0092291F" w:rsidRDefault="00C02D89" w:rsidP="00C02D89">
      <w:pPr>
        <w:pStyle w:val="Nagwek3"/>
        <w:tabs>
          <w:tab w:val="right" w:pos="10220"/>
        </w:tabs>
        <w:rPr>
          <w:rFonts w:ascii="Calibri" w:hAnsi="Calibri"/>
          <w:color w:val="auto"/>
        </w:rPr>
      </w:pPr>
      <w:r w:rsidRPr="0092291F">
        <w:rPr>
          <w:rFonts w:ascii="Calibri" w:hAnsi="Calibri"/>
          <w:color w:val="auto"/>
        </w:rPr>
        <w:t>Urządzenie typu A</w:t>
      </w:r>
      <w:r w:rsidRPr="0092291F">
        <w:rPr>
          <w:rFonts w:ascii="Calibri" w:hAnsi="Calibri"/>
          <w:color w:val="auto"/>
        </w:rPr>
        <w:tab/>
      </w:r>
      <w:r w:rsidRPr="00B87B93">
        <w:rPr>
          <w:rFonts w:ascii="Calibri" w:hAnsi="Calibri"/>
          <w:color w:val="auto"/>
        </w:rPr>
        <w:t>45</w:t>
      </w:r>
      <w:r w:rsidRPr="0092291F">
        <w:rPr>
          <w:rFonts w:ascii="Calibri" w:hAnsi="Calibri"/>
          <w:color w:val="auto"/>
        </w:rPr>
        <w:t xml:space="preserve"> sztuk</w:t>
      </w:r>
    </w:p>
    <w:tbl>
      <w:tblPr>
        <w:tblW w:w="10220" w:type="dxa"/>
        <w:tblInd w:w="28" w:type="dxa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402"/>
        <w:gridCol w:w="3261"/>
        <w:gridCol w:w="4124"/>
      </w:tblGrid>
      <w:tr w:rsidR="00C02D89" w14:paraId="521F7409" w14:textId="77777777" w:rsidTr="004C7EF4">
        <w:trPr>
          <w:trHeight w:hRule="exact" w:val="480"/>
        </w:trPr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vAlign w:val="center"/>
          </w:tcPr>
          <w:p w14:paraId="521F7407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oferowanego urządzenia</w:t>
            </w:r>
          </w:p>
        </w:tc>
        <w:tc>
          <w:tcPr>
            <w:tcW w:w="7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14:paraId="521F7408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</w:p>
        </w:tc>
      </w:tr>
      <w:tr w:rsidR="00C02D89" w14:paraId="521F740C" w14:textId="77777777" w:rsidTr="004C7EF4">
        <w:trPr>
          <w:trHeight w:hRule="exact" w:val="480"/>
        </w:trPr>
        <w:tc>
          <w:tcPr>
            <w:tcW w:w="2835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521F740A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Producent</w:t>
            </w:r>
          </w:p>
        </w:tc>
        <w:tc>
          <w:tcPr>
            <w:tcW w:w="7385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right w:w="28" w:type="dxa"/>
            </w:tcMar>
            <w:vAlign w:val="center"/>
          </w:tcPr>
          <w:p w14:paraId="521F740B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</w:p>
        </w:tc>
      </w:tr>
      <w:tr w:rsidR="00C02D89" w14:paraId="521F740F" w14:textId="77777777" w:rsidTr="004C7EF4">
        <w:trPr>
          <w:trHeight w:hRule="exact" w:val="480"/>
        </w:trPr>
        <w:tc>
          <w:tcPr>
            <w:tcW w:w="2835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  <w:vAlign w:val="center"/>
          </w:tcPr>
          <w:p w14:paraId="521F740D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Typ/model/kod producenta</w:t>
            </w:r>
          </w:p>
        </w:tc>
        <w:tc>
          <w:tcPr>
            <w:tcW w:w="7385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14:paraId="521F740E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</w:p>
        </w:tc>
      </w:tr>
      <w:tr w:rsidR="00C02D89" w14:paraId="521F7411" w14:textId="77777777" w:rsidTr="00D35645">
        <w:trPr>
          <w:trHeight w:hRule="exact" w:val="480"/>
        </w:trPr>
        <w:tc>
          <w:tcPr>
            <w:tcW w:w="10220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14:paraId="521F7410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Drukarka czarno-biała A4</w:t>
            </w:r>
          </w:p>
        </w:tc>
      </w:tr>
      <w:tr w:rsidR="00C02D89" w14:paraId="521F7415" w14:textId="77777777" w:rsidTr="00C02D89"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  <w:vAlign w:val="center"/>
          </w:tcPr>
          <w:p w14:paraId="521F7412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parametr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  <w:vAlign w:val="center"/>
          </w:tcPr>
          <w:p w14:paraId="521F7413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minimalne wymagania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14:paraId="521F7414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oferowane parametry</w:t>
            </w:r>
          </w:p>
        </w:tc>
      </w:tr>
      <w:tr w:rsidR="00C02D89" w14:paraId="521F7419" w14:textId="77777777" w:rsidTr="00C02D89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16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Maksymalny rozmiar nośnika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17" w14:textId="77777777" w:rsidR="00C02D89" w:rsidRPr="00C02D89" w:rsidRDefault="00C02D89" w:rsidP="00C02D89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C02D89">
              <w:rPr>
                <w:sz w:val="20"/>
                <w:szCs w:val="20"/>
              </w:rPr>
              <w:t>- A4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18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1D" w14:textId="77777777" w:rsidTr="00C02D89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1A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Rozmiar nośnika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1B" w14:textId="77777777" w:rsidR="00C02D89" w:rsidRPr="00C02D89" w:rsidRDefault="00C02D89" w:rsidP="00C02D89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C02D89">
              <w:rPr>
                <w:sz w:val="20"/>
                <w:szCs w:val="20"/>
              </w:rPr>
              <w:t>- A6-A4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1C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22" w14:textId="77777777" w:rsidTr="00C02D89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1E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Podstawowe funkcje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1F" w14:textId="77777777" w:rsidR="00C02D89" w:rsidRPr="00C02D89" w:rsidRDefault="00C02D89" w:rsidP="00C02D89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C02D89">
              <w:rPr>
                <w:sz w:val="20"/>
                <w:szCs w:val="20"/>
              </w:rPr>
              <w:t>- drukarka</w:t>
            </w:r>
          </w:p>
          <w:p w14:paraId="521F7420" w14:textId="77777777" w:rsidR="00C02D89" w:rsidRPr="00C02D89" w:rsidRDefault="00C02D89" w:rsidP="00C02D89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C02D89">
              <w:rPr>
                <w:sz w:val="20"/>
                <w:szCs w:val="20"/>
              </w:rPr>
              <w:t>- automatyczny druk dwustronny z każdego podajnika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21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26" w14:textId="77777777" w:rsidTr="00C02D89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23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Technologia wydruku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24" w14:textId="77777777" w:rsidR="00C02D89" w:rsidRPr="00C02D89" w:rsidRDefault="00C02D89" w:rsidP="00C02D89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C02D89">
              <w:rPr>
                <w:sz w:val="20"/>
                <w:szCs w:val="20"/>
              </w:rPr>
              <w:t>- dowolna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25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2A" w14:textId="77777777" w:rsidTr="00C02D89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27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Zainstalowana pamięć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28" w14:textId="77777777" w:rsidR="00C02D89" w:rsidRPr="00C02D89" w:rsidRDefault="00C02D89" w:rsidP="00C02D89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C02D89">
              <w:rPr>
                <w:sz w:val="20"/>
                <w:szCs w:val="20"/>
              </w:rPr>
              <w:t>- min. 256 MB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29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2E" w14:textId="77777777" w:rsidTr="00C02D89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2B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Prędkość drukowania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2C" w14:textId="77777777" w:rsidR="00C02D89" w:rsidRPr="00C02D89" w:rsidRDefault="00C02D89" w:rsidP="00C02D89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C02D89">
              <w:rPr>
                <w:sz w:val="20"/>
                <w:szCs w:val="20"/>
              </w:rPr>
              <w:t>- min. 40 str /min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2D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33" w14:textId="77777777" w:rsidTr="00C02D89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2F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Podajniki papieru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30" w14:textId="77777777" w:rsidR="00C02D89" w:rsidRPr="00C02D89" w:rsidRDefault="00C02D89" w:rsidP="00C02D89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C02D89">
              <w:rPr>
                <w:sz w:val="20"/>
                <w:szCs w:val="20"/>
              </w:rPr>
              <w:t>- podajnik główny min. 250 ark.</w:t>
            </w:r>
          </w:p>
          <w:p w14:paraId="521F7431" w14:textId="77777777" w:rsidR="00C02D89" w:rsidRPr="00C02D89" w:rsidRDefault="00C02D89" w:rsidP="00C02D89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C02D89">
              <w:rPr>
                <w:sz w:val="20"/>
                <w:szCs w:val="20"/>
              </w:rPr>
              <w:t>- podajnik boczny (ręczny) min. 100 ark.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32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38" w14:textId="77777777" w:rsidTr="00C02D89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34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Obsługiwane nośniki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35" w14:textId="77777777" w:rsidR="00C02D89" w:rsidRPr="00C02D89" w:rsidRDefault="00C02D89" w:rsidP="00C02D89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C02D89">
              <w:rPr>
                <w:sz w:val="20"/>
                <w:szCs w:val="20"/>
              </w:rPr>
              <w:t>- papier A6 – A4, formaty użytkownika</w:t>
            </w:r>
          </w:p>
          <w:p w14:paraId="521F7436" w14:textId="77777777" w:rsidR="00C02D89" w:rsidRPr="00C02D89" w:rsidRDefault="00C02D89" w:rsidP="00C02D89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C02D89">
              <w:rPr>
                <w:sz w:val="20"/>
                <w:szCs w:val="20"/>
              </w:rPr>
              <w:t>- gramatura 60-160 g/m2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37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3D" w14:textId="77777777" w:rsidTr="00C02D89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39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Złącza zewnętrzne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3A" w14:textId="77777777" w:rsidR="00C02D89" w:rsidRPr="00C02D89" w:rsidRDefault="00C02D89" w:rsidP="00C02D89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C02D89">
              <w:rPr>
                <w:sz w:val="20"/>
                <w:szCs w:val="20"/>
              </w:rPr>
              <w:t>- USB 2.0</w:t>
            </w:r>
          </w:p>
          <w:p w14:paraId="521F743B" w14:textId="77777777" w:rsidR="00C02D89" w:rsidRPr="00C02D89" w:rsidRDefault="00C02D89" w:rsidP="00C02D89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C02D89">
              <w:rPr>
                <w:sz w:val="20"/>
                <w:szCs w:val="20"/>
              </w:rPr>
              <w:t>- LAN 10/100/1000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3C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41" w14:textId="77777777" w:rsidTr="00C02D89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3E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 w pionie i poziomie dla drukarki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3F" w14:textId="77777777" w:rsidR="00C02D89" w:rsidRPr="00C02D89" w:rsidRDefault="00C02D89" w:rsidP="00C02D89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C02D89">
              <w:rPr>
                <w:sz w:val="20"/>
                <w:szCs w:val="20"/>
              </w:rPr>
              <w:t>- drukarka: min. 600x600 dpi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40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46" w14:textId="77777777" w:rsidTr="00C02D89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42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Inne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43" w14:textId="77777777" w:rsidR="00C02D89" w:rsidRPr="00C02D89" w:rsidRDefault="00C02D89" w:rsidP="00C02D89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C02D89">
              <w:rPr>
                <w:sz w:val="20"/>
                <w:szCs w:val="20"/>
              </w:rPr>
              <w:t>- obsługa Active Directory</w:t>
            </w:r>
          </w:p>
          <w:p w14:paraId="521F7444" w14:textId="77777777" w:rsidR="00C02D89" w:rsidRPr="00C02D89" w:rsidRDefault="00C02D89" w:rsidP="00C02D89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C02D89">
              <w:rPr>
                <w:sz w:val="20"/>
                <w:szCs w:val="20"/>
              </w:rPr>
              <w:t>- możliwość zarządzania przez przeglądarkę (protokół HTTPS)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45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4C" w14:textId="77777777" w:rsidTr="00C02D89">
        <w:trPr>
          <w:trHeight w:val="360"/>
        </w:trPr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</w:tcBorders>
            <w:tcMar>
              <w:top w:w="0" w:type="dxa"/>
            </w:tcMar>
          </w:tcPr>
          <w:p w14:paraId="521F7447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Wyposażenie</w:t>
            </w:r>
          </w:p>
        </w:tc>
        <w:tc>
          <w:tcPr>
            <w:tcW w:w="366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0"/>
            </w:tcBorders>
            <w:tcMar>
              <w:top w:w="0" w:type="dxa"/>
            </w:tcMar>
          </w:tcPr>
          <w:p w14:paraId="521F7448" w14:textId="77777777" w:rsidR="00C02D89" w:rsidRPr="00C02D89" w:rsidRDefault="00C02D89" w:rsidP="00C02D89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C02D89">
              <w:rPr>
                <w:sz w:val="20"/>
                <w:szCs w:val="20"/>
              </w:rPr>
              <w:t>- kabel zasilający</w:t>
            </w:r>
          </w:p>
          <w:p w14:paraId="521F7449" w14:textId="77777777" w:rsidR="00C02D89" w:rsidRPr="00C02D89" w:rsidRDefault="00C02D89" w:rsidP="00C02D89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C02D89">
              <w:rPr>
                <w:sz w:val="20"/>
                <w:szCs w:val="20"/>
              </w:rPr>
              <w:t>- instrukcja obsługi</w:t>
            </w:r>
          </w:p>
          <w:p w14:paraId="521F744A" w14:textId="77777777" w:rsidR="00C02D89" w:rsidRPr="00C02D89" w:rsidRDefault="00C02D89" w:rsidP="00C02D89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C02D89">
              <w:rPr>
                <w:sz w:val="20"/>
                <w:szCs w:val="20"/>
              </w:rPr>
              <w:t>- sterowniki</w:t>
            </w:r>
          </w:p>
        </w:tc>
        <w:tc>
          <w:tcPr>
            <w:tcW w:w="4124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4B" w14:textId="77777777" w:rsidR="00C02D89" w:rsidRDefault="00C02D89" w:rsidP="00D35645">
            <w:pPr>
              <w:pStyle w:val="Zawartotabeli"/>
              <w:widowControl w:val="0"/>
            </w:pPr>
          </w:p>
        </w:tc>
      </w:tr>
    </w:tbl>
    <w:p w14:paraId="521F744D" w14:textId="77777777" w:rsidR="00C02D89" w:rsidRDefault="00C02D89" w:rsidP="00C02D89">
      <w:pPr>
        <w:sectPr w:rsidR="00C02D89" w:rsidSect="00725662">
          <w:headerReference w:type="default" r:id="rId9"/>
          <w:footerReference w:type="default" r:id="rId10"/>
          <w:pgSz w:w="11906" w:h="16838"/>
          <w:pgMar w:top="1560" w:right="839" w:bottom="641" w:left="839" w:header="0" w:footer="0" w:gutter="0"/>
          <w:cols w:space="708"/>
          <w:formProt w:val="0"/>
          <w:docGrid w:linePitch="100" w:charSpace="4096"/>
        </w:sectPr>
      </w:pPr>
    </w:p>
    <w:p w14:paraId="521F744E" w14:textId="77777777" w:rsidR="00C02D89" w:rsidRPr="00292D58" w:rsidRDefault="00C02D89" w:rsidP="00C02D89">
      <w:pPr>
        <w:pStyle w:val="Nagwek3"/>
        <w:tabs>
          <w:tab w:val="right" w:pos="10220"/>
        </w:tabs>
        <w:rPr>
          <w:rFonts w:ascii="Calibri" w:hAnsi="Calibri"/>
          <w:color w:val="auto"/>
        </w:rPr>
      </w:pPr>
      <w:r w:rsidRPr="00292D58">
        <w:rPr>
          <w:rFonts w:ascii="Calibri" w:hAnsi="Calibri"/>
          <w:color w:val="auto"/>
        </w:rPr>
        <w:lastRenderedPageBreak/>
        <w:t xml:space="preserve">Urządzenie typu </w:t>
      </w:r>
      <w:bookmarkStart w:id="1" w:name="_GoBack3"/>
      <w:bookmarkEnd w:id="1"/>
      <w:r w:rsidRPr="00292D58">
        <w:rPr>
          <w:rFonts w:ascii="Calibri" w:hAnsi="Calibri"/>
          <w:color w:val="auto"/>
        </w:rPr>
        <w:t>B1</w:t>
      </w:r>
      <w:r w:rsidRPr="00292D58">
        <w:rPr>
          <w:rFonts w:ascii="Calibri" w:hAnsi="Calibri"/>
          <w:color w:val="auto"/>
        </w:rPr>
        <w:tab/>
        <w:t>3</w:t>
      </w:r>
      <w:r w:rsidR="00714E23" w:rsidRPr="00A204CD">
        <w:rPr>
          <w:rFonts w:ascii="Calibri" w:hAnsi="Calibri"/>
          <w:color w:val="auto"/>
        </w:rPr>
        <w:t>2</w:t>
      </w:r>
      <w:r w:rsidRPr="00292D58">
        <w:rPr>
          <w:rFonts w:ascii="Calibri" w:hAnsi="Calibri"/>
          <w:color w:val="auto"/>
        </w:rPr>
        <w:t xml:space="preserve"> sztuk</w:t>
      </w:r>
    </w:p>
    <w:tbl>
      <w:tblPr>
        <w:tblW w:w="10220" w:type="dxa"/>
        <w:tblInd w:w="28" w:type="dxa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2644"/>
        <w:gridCol w:w="1302"/>
        <w:gridCol w:w="3841"/>
      </w:tblGrid>
      <w:tr w:rsidR="00C02D89" w14:paraId="521F7451" w14:textId="77777777" w:rsidTr="00D35645">
        <w:trPr>
          <w:trHeight w:val="480"/>
        </w:trPr>
        <w:tc>
          <w:tcPr>
            <w:tcW w:w="50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21F744F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oferowanego urządzenia</w:t>
            </w:r>
          </w:p>
        </w:tc>
        <w:tc>
          <w:tcPr>
            <w:tcW w:w="5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right w:w="28" w:type="dxa"/>
            </w:tcMar>
            <w:vAlign w:val="center"/>
          </w:tcPr>
          <w:p w14:paraId="521F7450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</w:p>
        </w:tc>
      </w:tr>
      <w:tr w:rsidR="00C02D89" w14:paraId="521F7454" w14:textId="77777777" w:rsidTr="00D35645">
        <w:trPr>
          <w:trHeight w:val="480"/>
        </w:trPr>
        <w:tc>
          <w:tcPr>
            <w:tcW w:w="5077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  <w:vAlign w:val="center"/>
          </w:tcPr>
          <w:p w14:paraId="521F7452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Producent</w:t>
            </w:r>
          </w:p>
        </w:tc>
        <w:tc>
          <w:tcPr>
            <w:tcW w:w="5143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14:paraId="521F7453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</w:p>
        </w:tc>
      </w:tr>
      <w:tr w:rsidR="00C02D89" w14:paraId="521F7457" w14:textId="77777777" w:rsidTr="00D35645">
        <w:trPr>
          <w:trHeight w:val="480"/>
        </w:trPr>
        <w:tc>
          <w:tcPr>
            <w:tcW w:w="5077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  <w:vAlign w:val="center"/>
          </w:tcPr>
          <w:p w14:paraId="521F7455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Typ/model/kod producenta</w:t>
            </w:r>
          </w:p>
        </w:tc>
        <w:tc>
          <w:tcPr>
            <w:tcW w:w="5143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14:paraId="521F7456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</w:p>
        </w:tc>
      </w:tr>
      <w:tr w:rsidR="00C02D89" w14:paraId="521F7459" w14:textId="77777777" w:rsidTr="00D35645">
        <w:trPr>
          <w:trHeight w:val="480"/>
        </w:trPr>
        <w:tc>
          <w:tcPr>
            <w:tcW w:w="10220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14:paraId="521F7458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Urządzenie MFP czarno-białe A4</w:t>
            </w:r>
          </w:p>
        </w:tc>
      </w:tr>
      <w:tr w:rsidR="00C02D89" w14:paraId="521F745D" w14:textId="77777777" w:rsidTr="003654A7"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  <w:vAlign w:val="center"/>
          </w:tcPr>
          <w:p w14:paraId="521F745A" w14:textId="77777777" w:rsidR="00C02D89" w:rsidRDefault="00C02D89" w:rsidP="00D35645">
            <w:pPr>
              <w:pStyle w:val="Zawartotabeliztem"/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parametr</w:t>
            </w:r>
          </w:p>
        </w:tc>
        <w:tc>
          <w:tcPr>
            <w:tcW w:w="3946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  <w:vAlign w:val="center"/>
          </w:tcPr>
          <w:p w14:paraId="521F745B" w14:textId="77777777" w:rsidR="00C02D89" w:rsidRDefault="00C02D89" w:rsidP="00D35645">
            <w:pPr>
              <w:pStyle w:val="Zawartotabeliztem"/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minimalne wymagania</w:t>
            </w:r>
          </w:p>
        </w:tc>
        <w:tc>
          <w:tcPr>
            <w:tcW w:w="38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14:paraId="521F745C" w14:textId="77777777" w:rsidR="00C02D89" w:rsidRDefault="00C02D89" w:rsidP="00D35645">
            <w:pPr>
              <w:pStyle w:val="Zawartotabeliztem"/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oferowane parametry</w:t>
            </w:r>
          </w:p>
        </w:tc>
      </w:tr>
      <w:tr w:rsidR="00C02D89" w14:paraId="521F7461" w14:textId="77777777" w:rsidTr="003654A7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5E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Maksymalny rozmiar nośnika</w:t>
            </w:r>
          </w:p>
        </w:tc>
        <w:tc>
          <w:tcPr>
            <w:tcW w:w="3946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5F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A4</w:t>
            </w:r>
          </w:p>
        </w:tc>
        <w:tc>
          <w:tcPr>
            <w:tcW w:w="38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60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65" w14:textId="77777777" w:rsidTr="003654A7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62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Rozmiar nośnika</w:t>
            </w:r>
          </w:p>
        </w:tc>
        <w:tc>
          <w:tcPr>
            <w:tcW w:w="3946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63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A6-A4</w:t>
            </w:r>
          </w:p>
        </w:tc>
        <w:tc>
          <w:tcPr>
            <w:tcW w:w="38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64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6B" w14:textId="77777777" w:rsidTr="003654A7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66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Podstawowe funkcje</w:t>
            </w:r>
          </w:p>
        </w:tc>
        <w:tc>
          <w:tcPr>
            <w:tcW w:w="3946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67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drukarka, kopiarka, skaner</w:t>
            </w:r>
          </w:p>
          <w:p w14:paraId="521F7468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automatyczny druk dwustronny z każdego podajnika</w:t>
            </w:r>
          </w:p>
          <w:p w14:paraId="521F7469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 xml:space="preserve">- automatyczne skanowanie dwustronne </w:t>
            </w:r>
          </w:p>
        </w:tc>
        <w:tc>
          <w:tcPr>
            <w:tcW w:w="38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6A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6F" w14:textId="77777777" w:rsidTr="003654A7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6C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Technologia wydruku</w:t>
            </w:r>
          </w:p>
        </w:tc>
        <w:tc>
          <w:tcPr>
            <w:tcW w:w="3946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6D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dowolna, monochromatyczna</w:t>
            </w:r>
          </w:p>
        </w:tc>
        <w:tc>
          <w:tcPr>
            <w:tcW w:w="38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6E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75" w14:textId="77777777" w:rsidTr="003654A7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70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Zainstalowana pamięć i dysk</w:t>
            </w:r>
          </w:p>
        </w:tc>
        <w:tc>
          <w:tcPr>
            <w:tcW w:w="3946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71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pamięć: min. 1 GB</w:t>
            </w:r>
          </w:p>
          <w:p w14:paraId="521F7472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dysk: min. 250 GB</w:t>
            </w:r>
          </w:p>
          <w:p w14:paraId="521F7473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funkcja zabezpieczenia dysku kluczem minimum 256-bitowym</w:t>
            </w:r>
          </w:p>
        </w:tc>
        <w:tc>
          <w:tcPr>
            <w:tcW w:w="38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74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79" w14:textId="77777777" w:rsidTr="003654A7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76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Prędkość drukowania, kopiowania A4</w:t>
            </w:r>
          </w:p>
        </w:tc>
        <w:tc>
          <w:tcPr>
            <w:tcW w:w="3946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77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min. 40 str/min</w:t>
            </w:r>
          </w:p>
        </w:tc>
        <w:tc>
          <w:tcPr>
            <w:tcW w:w="38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78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7D" w14:textId="77777777" w:rsidTr="003654A7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7A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Dopuszczalne obciążenie miesięczne</w:t>
            </w:r>
          </w:p>
        </w:tc>
        <w:tc>
          <w:tcPr>
            <w:tcW w:w="3946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7B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min. 100 000 str.</w:t>
            </w:r>
          </w:p>
        </w:tc>
        <w:tc>
          <w:tcPr>
            <w:tcW w:w="38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7C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83" w14:textId="77777777" w:rsidTr="003654A7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7E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Podajniki papieru</w:t>
            </w:r>
          </w:p>
        </w:tc>
        <w:tc>
          <w:tcPr>
            <w:tcW w:w="3946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7F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a</w:t>
            </w:r>
            <w:bookmarkStart w:id="2" w:name="OLE_LINK2"/>
            <w:bookmarkStart w:id="3" w:name="OLE_LINK3"/>
            <w:bookmarkStart w:id="4" w:name="OLE_LINK4"/>
            <w:bookmarkStart w:id="5" w:name="OLE_LINK5"/>
            <w:r w:rsidRPr="003654A7">
              <w:rPr>
                <w:sz w:val="20"/>
                <w:szCs w:val="20"/>
              </w:rPr>
              <w:t>utomatyczny podajnik dokumentów na min. 50 ark.</w:t>
            </w:r>
          </w:p>
          <w:p w14:paraId="521F7480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podajnik główny min. 500 ark.</w:t>
            </w:r>
          </w:p>
          <w:p w14:paraId="521F7481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podajnik boczny min. 100 ark.</w:t>
            </w:r>
            <w:bookmarkEnd w:id="2"/>
            <w:bookmarkEnd w:id="3"/>
            <w:bookmarkEnd w:id="4"/>
            <w:bookmarkEnd w:id="5"/>
          </w:p>
        </w:tc>
        <w:tc>
          <w:tcPr>
            <w:tcW w:w="38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82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88" w14:textId="77777777" w:rsidTr="003654A7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84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Obsługiwane nośniki</w:t>
            </w:r>
          </w:p>
        </w:tc>
        <w:tc>
          <w:tcPr>
            <w:tcW w:w="3946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85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papier A6 – A4, formaty użytkownika</w:t>
            </w:r>
          </w:p>
          <w:p w14:paraId="521F7486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gramatura 60-120 g/m2</w:t>
            </w:r>
          </w:p>
        </w:tc>
        <w:tc>
          <w:tcPr>
            <w:tcW w:w="38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87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8E" w14:textId="77777777" w:rsidTr="003654A7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89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Złącza zewnętrzne</w:t>
            </w:r>
          </w:p>
        </w:tc>
        <w:tc>
          <w:tcPr>
            <w:tcW w:w="3946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8A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USB 2.0</w:t>
            </w:r>
          </w:p>
          <w:p w14:paraId="521F748B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LAN 10/100/1000</w:t>
            </w:r>
          </w:p>
          <w:p w14:paraId="521F748C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port USB hosta</w:t>
            </w:r>
          </w:p>
        </w:tc>
        <w:tc>
          <w:tcPr>
            <w:tcW w:w="38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8D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94" w14:textId="77777777" w:rsidTr="003654A7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8F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Skaner dla dokumentów A4</w:t>
            </w:r>
          </w:p>
        </w:tc>
        <w:tc>
          <w:tcPr>
            <w:tcW w:w="3946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90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k</w:t>
            </w:r>
            <w:bookmarkStart w:id="6" w:name="_GoBack1"/>
            <w:r w:rsidRPr="003654A7">
              <w:rPr>
                <w:sz w:val="20"/>
                <w:szCs w:val="20"/>
              </w:rPr>
              <w:t>olorowy, sieciowy</w:t>
            </w:r>
          </w:p>
          <w:p w14:paraId="521F7491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skanowanie do: USB, e-mail, zasobu sieciowego SMB</w:t>
            </w:r>
            <w:bookmarkEnd w:id="6"/>
          </w:p>
          <w:p w14:paraId="521F7492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skanowanie do formatów JPEG, TIFF, PDF, PDF/A, kompaktowy PDF</w:t>
            </w:r>
          </w:p>
        </w:tc>
        <w:tc>
          <w:tcPr>
            <w:tcW w:w="38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93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99" w14:textId="77777777" w:rsidTr="003654A7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95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 w pionie i poziomie dla drukarki i skanera</w:t>
            </w:r>
          </w:p>
        </w:tc>
        <w:tc>
          <w:tcPr>
            <w:tcW w:w="3946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96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drukarka: min. 600x600 dpi</w:t>
            </w:r>
          </w:p>
          <w:p w14:paraId="521F7497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skaner: min. 600x600 dpi</w:t>
            </w:r>
          </w:p>
        </w:tc>
        <w:tc>
          <w:tcPr>
            <w:tcW w:w="38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98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9D" w14:textId="77777777" w:rsidTr="003654A7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9A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Szybkość skanowania w kolorze</w:t>
            </w:r>
          </w:p>
        </w:tc>
        <w:tc>
          <w:tcPr>
            <w:tcW w:w="3946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9B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min. 25 str/min</w:t>
            </w:r>
          </w:p>
        </w:tc>
        <w:tc>
          <w:tcPr>
            <w:tcW w:w="38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9C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A1" w14:textId="77777777" w:rsidTr="003654A7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9E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Rozmiar org. skanowania</w:t>
            </w:r>
          </w:p>
        </w:tc>
        <w:tc>
          <w:tcPr>
            <w:tcW w:w="3946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9F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A4</w:t>
            </w:r>
          </w:p>
        </w:tc>
        <w:tc>
          <w:tcPr>
            <w:tcW w:w="38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A0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A9" w14:textId="77777777" w:rsidTr="003654A7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A2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Inne</w:t>
            </w:r>
          </w:p>
        </w:tc>
        <w:tc>
          <w:tcPr>
            <w:tcW w:w="3946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A3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dotykowy panel sterowania minimum 7 cali.</w:t>
            </w:r>
          </w:p>
          <w:p w14:paraId="521F74A4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 xml:space="preserve">- funkcja bezpiecznego drukowania, możliwość </w:t>
            </w:r>
            <w:r w:rsidRPr="003654A7">
              <w:rPr>
                <w:sz w:val="20"/>
                <w:szCs w:val="20"/>
              </w:rPr>
              <w:lastRenderedPageBreak/>
              <w:t>zamontowania czytnika kart zbliżeniowych w standardzie MIFARE</w:t>
            </w:r>
          </w:p>
          <w:p w14:paraId="521F74A5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automatyczne usuwanie danych z pamięci.</w:t>
            </w:r>
          </w:p>
          <w:p w14:paraId="521F74A6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obsługa Active Directory</w:t>
            </w:r>
          </w:p>
          <w:p w14:paraId="521F74A7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możliwość zarządzania przez przeglądarkę (protokół HTTPS)</w:t>
            </w:r>
          </w:p>
        </w:tc>
        <w:tc>
          <w:tcPr>
            <w:tcW w:w="38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A8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B0" w14:textId="77777777" w:rsidTr="003654A7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AA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Wyposażenie</w:t>
            </w:r>
          </w:p>
        </w:tc>
        <w:tc>
          <w:tcPr>
            <w:tcW w:w="3946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AB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komplet materiałów eksploatacyjnych</w:t>
            </w:r>
          </w:p>
          <w:p w14:paraId="521F74AC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kabel zasilający</w:t>
            </w:r>
          </w:p>
          <w:p w14:paraId="521F74AD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instrukcja obsługi</w:t>
            </w:r>
          </w:p>
          <w:p w14:paraId="521F74AE" w14:textId="77777777" w:rsidR="00C02D89" w:rsidRPr="003654A7" w:rsidRDefault="00C02D89" w:rsidP="003654A7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3654A7">
              <w:rPr>
                <w:sz w:val="20"/>
                <w:szCs w:val="20"/>
              </w:rPr>
              <w:t>- sterowniki</w:t>
            </w:r>
          </w:p>
        </w:tc>
        <w:tc>
          <w:tcPr>
            <w:tcW w:w="38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AF" w14:textId="77777777" w:rsidR="00C02D89" w:rsidRDefault="00C02D89" w:rsidP="00D35645">
            <w:pPr>
              <w:pStyle w:val="Zawartotabeli"/>
              <w:widowControl w:val="0"/>
            </w:pPr>
          </w:p>
        </w:tc>
      </w:tr>
    </w:tbl>
    <w:p w14:paraId="521F74B1" w14:textId="77777777" w:rsidR="00C02D89" w:rsidRPr="009D3064" w:rsidRDefault="00C02D89" w:rsidP="00C02D89">
      <w:pPr>
        <w:pStyle w:val="Nagwek3"/>
        <w:tabs>
          <w:tab w:val="right" w:pos="10220"/>
        </w:tabs>
        <w:rPr>
          <w:rFonts w:ascii="Calibri" w:hAnsi="Calibri"/>
          <w:color w:val="auto"/>
        </w:rPr>
      </w:pPr>
      <w:r w:rsidRPr="009D3064">
        <w:rPr>
          <w:rFonts w:ascii="Calibri" w:hAnsi="Calibri"/>
          <w:color w:val="auto"/>
        </w:rPr>
        <w:t>Urządzenie typu B2</w:t>
      </w:r>
      <w:r w:rsidRPr="009D3064">
        <w:rPr>
          <w:rFonts w:ascii="Calibri" w:hAnsi="Calibri"/>
          <w:color w:val="auto"/>
        </w:rPr>
        <w:tab/>
        <w:t>15 sztuk</w:t>
      </w:r>
    </w:p>
    <w:tbl>
      <w:tblPr>
        <w:tblW w:w="10220" w:type="dxa"/>
        <w:tblInd w:w="28" w:type="dxa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2644"/>
        <w:gridCol w:w="877"/>
        <w:gridCol w:w="4266"/>
      </w:tblGrid>
      <w:tr w:rsidR="00C02D89" w14:paraId="521F74B4" w14:textId="77777777" w:rsidTr="00D35645">
        <w:trPr>
          <w:trHeight w:val="480"/>
        </w:trPr>
        <w:tc>
          <w:tcPr>
            <w:tcW w:w="50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21F74B2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oferowanego urządzenia</w:t>
            </w:r>
          </w:p>
        </w:tc>
        <w:tc>
          <w:tcPr>
            <w:tcW w:w="5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right w:w="28" w:type="dxa"/>
            </w:tcMar>
            <w:vAlign w:val="center"/>
          </w:tcPr>
          <w:p w14:paraId="521F74B3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</w:p>
        </w:tc>
      </w:tr>
      <w:tr w:rsidR="00C02D89" w14:paraId="521F74B7" w14:textId="77777777" w:rsidTr="00D35645">
        <w:trPr>
          <w:trHeight w:val="480"/>
        </w:trPr>
        <w:tc>
          <w:tcPr>
            <w:tcW w:w="5077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  <w:vAlign w:val="center"/>
          </w:tcPr>
          <w:p w14:paraId="521F74B5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Producent</w:t>
            </w:r>
          </w:p>
        </w:tc>
        <w:tc>
          <w:tcPr>
            <w:tcW w:w="5143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14:paraId="521F74B6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</w:p>
        </w:tc>
      </w:tr>
      <w:tr w:rsidR="00C02D89" w14:paraId="521F74BA" w14:textId="77777777" w:rsidTr="00D35645">
        <w:trPr>
          <w:trHeight w:val="480"/>
        </w:trPr>
        <w:tc>
          <w:tcPr>
            <w:tcW w:w="5077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  <w:vAlign w:val="center"/>
          </w:tcPr>
          <w:p w14:paraId="521F74B8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Typ/model/kod producenta</w:t>
            </w:r>
          </w:p>
        </w:tc>
        <w:tc>
          <w:tcPr>
            <w:tcW w:w="5143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14:paraId="521F74B9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</w:p>
        </w:tc>
      </w:tr>
      <w:tr w:rsidR="00C02D89" w14:paraId="521F74BC" w14:textId="77777777" w:rsidTr="00D35645">
        <w:trPr>
          <w:trHeight w:val="480"/>
        </w:trPr>
        <w:tc>
          <w:tcPr>
            <w:tcW w:w="10220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14:paraId="521F74BB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Urządzenie MFP A4</w:t>
            </w:r>
          </w:p>
        </w:tc>
      </w:tr>
      <w:tr w:rsidR="00C02D89" w14:paraId="521F74C0" w14:textId="77777777" w:rsidTr="00746B08"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  <w:vAlign w:val="center"/>
          </w:tcPr>
          <w:p w14:paraId="521F74BD" w14:textId="77777777" w:rsidR="00C02D89" w:rsidRDefault="00C02D89" w:rsidP="00D35645">
            <w:pPr>
              <w:pStyle w:val="Zawartotabeliztem"/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parametr</w:t>
            </w:r>
          </w:p>
        </w:tc>
        <w:tc>
          <w:tcPr>
            <w:tcW w:w="3521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  <w:vAlign w:val="center"/>
          </w:tcPr>
          <w:p w14:paraId="521F74BE" w14:textId="77777777" w:rsidR="00C02D89" w:rsidRDefault="00C02D89" w:rsidP="00D35645">
            <w:pPr>
              <w:pStyle w:val="Zawartotabeliztem"/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minimalne wymagania</w:t>
            </w:r>
          </w:p>
        </w:tc>
        <w:tc>
          <w:tcPr>
            <w:tcW w:w="42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14:paraId="521F74BF" w14:textId="77777777" w:rsidR="00C02D89" w:rsidRDefault="00C02D89" w:rsidP="00D35645">
            <w:pPr>
              <w:pStyle w:val="Zawartotabeliztem"/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oferowane parametry</w:t>
            </w:r>
          </w:p>
        </w:tc>
      </w:tr>
      <w:tr w:rsidR="00C02D89" w14:paraId="521F74C4" w14:textId="77777777" w:rsidTr="00746B08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C1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Maksymalny rozmiar nośnika</w:t>
            </w:r>
          </w:p>
        </w:tc>
        <w:tc>
          <w:tcPr>
            <w:tcW w:w="3521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C2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0F07">
              <w:rPr>
                <w:rFonts w:asciiTheme="minorHAnsi" w:hAnsiTheme="minorHAnsi"/>
                <w:sz w:val="20"/>
                <w:szCs w:val="20"/>
              </w:rPr>
              <w:t>- A4</w:t>
            </w:r>
          </w:p>
        </w:tc>
        <w:tc>
          <w:tcPr>
            <w:tcW w:w="42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C3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C8" w14:textId="77777777" w:rsidTr="00746B08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C5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Rozmiar nośnika</w:t>
            </w:r>
          </w:p>
        </w:tc>
        <w:tc>
          <w:tcPr>
            <w:tcW w:w="3521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C6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0F07">
              <w:rPr>
                <w:rFonts w:asciiTheme="minorHAnsi" w:hAnsiTheme="minorHAnsi"/>
                <w:sz w:val="20"/>
                <w:szCs w:val="20"/>
              </w:rPr>
              <w:t>- A6-A4</w:t>
            </w:r>
          </w:p>
        </w:tc>
        <w:tc>
          <w:tcPr>
            <w:tcW w:w="42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C7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CE" w14:textId="77777777" w:rsidTr="00746B08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C9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Podstawowe funkcje</w:t>
            </w:r>
          </w:p>
        </w:tc>
        <w:tc>
          <w:tcPr>
            <w:tcW w:w="3521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CA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0F07">
              <w:rPr>
                <w:rFonts w:asciiTheme="minorHAnsi" w:hAnsiTheme="minorHAnsi"/>
                <w:sz w:val="20"/>
                <w:szCs w:val="20"/>
              </w:rPr>
              <w:t>- drukarka, kopiarka, skaner</w:t>
            </w:r>
          </w:p>
          <w:p w14:paraId="521F74CB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0F07">
              <w:rPr>
                <w:rFonts w:asciiTheme="minorHAnsi" w:hAnsiTheme="minorHAnsi"/>
                <w:sz w:val="20"/>
                <w:szCs w:val="20"/>
              </w:rPr>
              <w:t>- automatyczny druk dwustronny z każdego podajnika</w:t>
            </w:r>
          </w:p>
          <w:p w14:paraId="521F74CC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0F07">
              <w:rPr>
                <w:rFonts w:asciiTheme="minorHAnsi" w:hAnsiTheme="minorHAnsi"/>
                <w:sz w:val="20"/>
                <w:szCs w:val="20"/>
              </w:rPr>
              <w:t xml:space="preserve">- automatyczne skanowanie dwustronne </w:t>
            </w:r>
          </w:p>
        </w:tc>
        <w:tc>
          <w:tcPr>
            <w:tcW w:w="42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CD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D2" w14:textId="77777777" w:rsidTr="00746B08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CF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Technologia wydruku</w:t>
            </w:r>
          </w:p>
        </w:tc>
        <w:tc>
          <w:tcPr>
            <w:tcW w:w="3521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D0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0F07">
              <w:rPr>
                <w:rFonts w:asciiTheme="minorHAnsi" w:hAnsiTheme="minorHAnsi"/>
                <w:sz w:val="20"/>
                <w:szCs w:val="20"/>
              </w:rPr>
              <w:t>- dowolna, kolorowa</w:t>
            </w:r>
          </w:p>
        </w:tc>
        <w:tc>
          <w:tcPr>
            <w:tcW w:w="42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D1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D8" w14:textId="77777777" w:rsidTr="00746B08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D3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Zainstalowana pamięć i dysk</w:t>
            </w:r>
          </w:p>
        </w:tc>
        <w:tc>
          <w:tcPr>
            <w:tcW w:w="3521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D4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0F07">
              <w:rPr>
                <w:rFonts w:asciiTheme="minorHAnsi" w:hAnsiTheme="minorHAnsi"/>
                <w:sz w:val="20"/>
                <w:szCs w:val="20"/>
              </w:rPr>
              <w:t>- pamięć: min. 4 GB</w:t>
            </w:r>
          </w:p>
          <w:p w14:paraId="521F74D5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0F07">
              <w:rPr>
                <w:rFonts w:asciiTheme="minorHAnsi" w:hAnsiTheme="minorHAnsi"/>
                <w:sz w:val="20"/>
                <w:szCs w:val="20"/>
              </w:rPr>
              <w:t>- dysk: min. 16 GB</w:t>
            </w:r>
          </w:p>
          <w:p w14:paraId="521F74D6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0F07">
              <w:rPr>
                <w:rFonts w:asciiTheme="minorHAnsi" w:hAnsiTheme="minorHAnsi"/>
                <w:sz w:val="20"/>
                <w:szCs w:val="20"/>
              </w:rPr>
              <w:t>- funkcja zabezpieczenia dysku kluczem minimum 256-bitowym</w:t>
            </w:r>
          </w:p>
        </w:tc>
        <w:tc>
          <w:tcPr>
            <w:tcW w:w="42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D7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DC" w14:textId="77777777" w:rsidTr="00746B08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D9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Prędkość drukowania, kopiowania A4</w:t>
            </w:r>
          </w:p>
        </w:tc>
        <w:tc>
          <w:tcPr>
            <w:tcW w:w="3521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DA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0F07">
              <w:rPr>
                <w:rFonts w:asciiTheme="minorHAnsi" w:hAnsiTheme="minorHAnsi"/>
                <w:sz w:val="20"/>
                <w:szCs w:val="20"/>
              </w:rPr>
              <w:t>- min. 33 str/min</w:t>
            </w:r>
          </w:p>
        </w:tc>
        <w:tc>
          <w:tcPr>
            <w:tcW w:w="42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DB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E0" w14:textId="77777777" w:rsidTr="00746B08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DD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Dopuszczalne obciążenie miesięczne</w:t>
            </w:r>
          </w:p>
        </w:tc>
        <w:tc>
          <w:tcPr>
            <w:tcW w:w="3521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DE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0F07">
              <w:rPr>
                <w:rFonts w:asciiTheme="minorHAnsi" w:hAnsiTheme="minorHAnsi"/>
                <w:sz w:val="20"/>
                <w:szCs w:val="20"/>
              </w:rPr>
              <w:t>- min 90 000 str.</w:t>
            </w:r>
          </w:p>
        </w:tc>
        <w:tc>
          <w:tcPr>
            <w:tcW w:w="42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DF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E5" w14:textId="77777777" w:rsidTr="00746B08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E1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Podajniki papieru</w:t>
            </w:r>
          </w:p>
        </w:tc>
        <w:tc>
          <w:tcPr>
            <w:tcW w:w="3521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E2" w14:textId="77777777" w:rsidR="00C02D89" w:rsidRPr="00BB0F07" w:rsidRDefault="00C02D89" w:rsidP="00BB0F07">
            <w:pPr>
              <w:widowControl w:val="0"/>
              <w:spacing w:after="0"/>
              <w:jc w:val="both"/>
              <w:rPr>
                <w:rFonts w:asciiTheme="minorHAnsi" w:hAnsiTheme="minorHAnsi" w:cs="Calibri Light"/>
                <w:sz w:val="20"/>
                <w:szCs w:val="20"/>
                <w:lang w:eastAsia="pl-PL"/>
              </w:rPr>
            </w:pPr>
            <w:r w:rsidRPr="00BB0F07">
              <w:rPr>
                <w:rFonts w:asciiTheme="minorHAnsi" w:hAnsiTheme="minorHAnsi" w:cs="Calibri Light"/>
                <w:sz w:val="20"/>
                <w:szCs w:val="20"/>
              </w:rPr>
              <w:t>podajnik automatyczny  nr 1  min. 1 x 500 ark. (80 g/m</w:t>
            </w:r>
            <w:r w:rsidRPr="00BB0F07">
              <w:rPr>
                <w:rFonts w:asciiTheme="minorHAnsi" w:hAnsiTheme="minorHAnsi" w:cs="Calibri Light"/>
                <w:sz w:val="20"/>
                <w:szCs w:val="20"/>
                <w:vertAlign w:val="superscript"/>
              </w:rPr>
              <w:t>2</w:t>
            </w:r>
            <w:r w:rsidRPr="00BB0F07">
              <w:rPr>
                <w:rFonts w:asciiTheme="minorHAnsi" w:hAnsiTheme="minorHAnsi" w:cs="Calibri Light"/>
                <w:sz w:val="20"/>
                <w:szCs w:val="20"/>
              </w:rPr>
              <w:t>), obsługa papieru 60-210 g/m</w:t>
            </w:r>
            <w:r w:rsidRPr="00BB0F07">
              <w:rPr>
                <w:rFonts w:asciiTheme="minorHAnsi" w:hAnsiTheme="minorHAnsi" w:cs="Calibri Light"/>
                <w:sz w:val="20"/>
                <w:szCs w:val="20"/>
                <w:vertAlign w:val="superscript"/>
              </w:rPr>
              <w:t>2</w:t>
            </w:r>
          </w:p>
          <w:p w14:paraId="521F74E3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0F07">
              <w:rPr>
                <w:rFonts w:asciiTheme="minorHAnsi" w:hAnsiTheme="minorHAnsi" w:cs="Calibri Light"/>
                <w:sz w:val="20"/>
                <w:szCs w:val="20"/>
              </w:rPr>
              <w:t>taca boczna na min. 100 ark. (A4, 80 g/m</w:t>
            </w:r>
            <w:r w:rsidRPr="00BB0F07">
              <w:rPr>
                <w:rFonts w:asciiTheme="minorHAnsi" w:hAnsiTheme="minorHAnsi" w:cs="Calibri Light"/>
                <w:sz w:val="20"/>
                <w:szCs w:val="20"/>
                <w:vertAlign w:val="superscript"/>
              </w:rPr>
              <w:t>2</w:t>
            </w:r>
            <w:r w:rsidRPr="00BB0F07">
              <w:rPr>
                <w:rFonts w:asciiTheme="minorHAnsi" w:hAnsiTheme="minorHAnsi" w:cs="Calibri Light"/>
                <w:sz w:val="20"/>
                <w:szCs w:val="20"/>
              </w:rPr>
              <w:t xml:space="preserve">), obsługa papieru A6-A4, 60-210 g/m2   </w:t>
            </w:r>
          </w:p>
        </w:tc>
        <w:tc>
          <w:tcPr>
            <w:tcW w:w="42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E4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EA" w14:textId="77777777" w:rsidTr="00746B08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E6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Obsługiwane nośniki</w:t>
            </w:r>
          </w:p>
        </w:tc>
        <w:tc>
          <w:tcPr>
            <w:tcW w:w="3521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E7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0F07">
              <w:rPr>
                <w:rFonts w:asciiTheme="minorHAnsi" w:hAnsiTheme="minorHAnsi"/>
                <w:sz w:val="20"/>
                <w:szCs w:val="20"/>
              </w:rPr>
              <w:t>- papier A6 – A4, formaty użytkownika</w:t>
            </w:r>
          </w:p>
          <w:p w14:paraId="521F74E8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0F07">
              <w:rPr>
                <w:rFonts w:asciiTheme="minorHAnsi" w:hAnsiTheme="minorHAnsi"/>
                <w:sz w:val="20"/>
                <w:szCs w:val="20"/>
              </w:rPr>
              <w:t>- gramatura 60-210 g/m2</w:t>
            </w:r>
          </w:p>
        </w:tc>
        <w:tc>
          <w:tcPr>
            <w:tcW w:w="42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E9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F0" w14:textId="77777777" w:rsidTr="00746B08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EB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Złącza zewnętrzne</w:t>
            </w:r>
          </w:p>
        </w:tc>
        <w:tc>
          <w:tcPr>
            <w:tcW w:w="3521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EC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0F07">
              <w:rPr>
                <w:rFonts w:asciiTheme="minorHAnsi" w:hAnsiTheme="minorHAnsi"/>
                <w:sz w:val="20"/>
                <w:szCs w:val="20"/>
              </w:rPr>
              <w:t>- USB 2.0</w:t>
            </w:r>
          </w:p>
          <w:p w14:paraId="521F74ED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0F07">
              <w:rPr>
                <w:rFonts w:asciiTheme="minorHAnsi" w:hAnsiTheme="minorHAnsi"/>
                <w:sz w:val="20"/>
                <w:szCs w:val="20"/>
              </w:rPr>
              <w:t>- LAN 10/100/1000</w:t>
            </w:r>
          </w:p>
          <w:p w14:paraId="521F74EE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0F07">
              <w:rPr>
                <w:rFonts w:asciiTheme="minorHAnsi" w:hAnsiTheme="minorHAnsi"/>
                <w:sz w:val="20"/>
                <w:szCs w:val="20"/>
              </w:rPr>
              <w:t>- port USB hosta</w:t>
            </w:r>
          </w:p>
        </w:tc>
        <w:tc>
          <w:tcPr>
            <w:tcW w:w="42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EF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F6" w14:textId="77777777" w:rsidTr="00746B08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F1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Skaner dla dokumentów A4</w:t>
            </w:r>
          </w:p>
        </w:tc>
        <w:tc>
          <w:tcPr>
            <w:tcW w:w="3521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F2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0F07">
              <w:rPr>
                <w:rFonts w:asciiTheme="minorHAnsi" w:hAnsiTheme="minorHAnsi"/>
                <w:sz w:val="20"/>
                <w:szCs w:val="20"/>
              </w:rPr>
              <w:t>- kolorowy, sieciowy</w:t>
            </w:r>
          </w:p>
          <w:p w14:paraId="521F74F3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0F07">
              <w:rPr>
                <w:rFonts w:asciiTheme="minorHAnsi" w:hAnsiTheme="minorHAnsi"/>
                <w:sz w:val="20"/>
                <w:szCs w:val="20"/>
              </w:rPr>
              <w:t xml:space="preserve">- skanowanie do: USB, e-mail, zasobu </w:t>
            </w:r>
            <w:r w:rsidRPr="00BB0F07">
              <w:rPr>
                <w:rFonts w:asciiTheme="minorHAnsi" w:hAnsiTheme="minorHAnsi"/>
                <w:sz w:val="20"/>
                <w:szCs w:val="20"/>
              </w:rPr>
              <w:lastRenderedPageBreak/>
              <w:t>sieciowego SMB</w:t>
            </w:r>
          </w:p>
          <w:p w14:paraId="521F74F4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0F07">
              <w:rPr>
                <w:rFonts w:asciiTheme="minorHAnsi" w:hAnsiTheme="minorHAnsi"/>
                <w:sz w:val="20"/>
                <w:szCs w:val="20"/>
              </w:rPr>
              <w:t>- skanowanie do formatów JPEG, TIFF, PDF, PDF/A, kompaktowy PDF</w:t>
            </w:r>
          </w:p>
        </w:tc>
        <w:tc>
          <w:tcPr>
            <w:tcW w:w="42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F5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4FB" w14:textId="77777777" w:rsidTr="00746B08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F7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Rozdzielczość w pionie i poziomie dla drukarki i skanera</w:t>
            </w:r>
          </w:p>
        </w:tc>
        <w:tc>
          <w:tcPr>
            <w:tcW w:w="3521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F8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0F07">
              <w:rPr>
                <w:rFonts w:asciiTheme="minorHAnsi" w:hAnsiTheme="minorHAnsi"/>
                <w:sz w:val="20"/>
                <w:szCs w:val="20"/>
              </w:rPr>
              <w:t>- drukarka: min. 600x600 dpi</w:t>
            </w:r>
          </w:p>
          <w:p w14:paraId="521F74F9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0F07">
              <w:rPr>
                <w:rFonts w:asciiTheme="minorHAnsi" w:hAnsiTheme="minorHAnsi"/>
                <w:sz w:val="20"/>
                <w:szCs w:val="20"/>
              </w:rPr>
              <w:t>- skaner: min. 600x600 dpi</w:t>
            </w:r>
          </w:p>
        </w:tc>
        <w:tc>
          <w:tcPr>
            <w:tcW w:w="42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4FA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501" w14:textId="77777777" w:rsidTr="00746B08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FC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Szybkość skanowania w kolorze</w:t>
            </w:r>
          </w:p>
        </w:tc>
        <w:tc>
          <w:tcPr>
            <w:tcW w:w="3521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4FD" w14:textId="77777777" w:rsidR="00C02D89" w:rsidRPr="00BB0F07" w:rsidRDefault="00C02D89" w:rsidP="00BB0F07">
            <w:pPr>
              <w:widowControl w:val="0"/>
              <w:spacing w:after="0"/>
              <w:jc w:val="both"/>
              <w:rPr>
                <w:rFonts w:asciiTheme="minorHAnsi" w:hAnsiTheme="minorHAnsi" w:cs="Calibri Light"/>
                <w:sz w:val="20"/>
                <w:szCs w:val="20"/>
                <w:lang w:val="en-US" w:eastAsia="pl-PL"/>
              </w:rPr>
            </w:pPr>
            <w:r w:rsidRPr="00BB0F07">
              <w:rPr>
                <w:rFonts w:asciiTheme="minorHAnsi" w:hAnsiTheme="minorHAnsi" w:cs="Calibri Light"/>
                <w:sz w:val="20"/>
                <w:szCs w:val="20"/>
                <w:lang w:val="en-US"/>
              </w:rPr>
              <w:t>simplex: min. 27 str. /duplex min 55 stron</w:t>
            </w:r>
          </w:p>
          <w:p w14:paraId="521F74FE" w14:textId="77777777" w:rsidR="00C02D89" w:rsidRPr="00BB0F07" w:rsidRDefault="00C02D89" w:rsidP="00BB0F07">
            <w:pPr>
              <w:widowControl w:val="0"/>
              <w:spacing w:after="0"/>
              <w:jc w:val="both"/>
              <w:rPr>
                <w:rFonts w:asciiTheme="minorHAnsi" w:hAnsiTheme="minorHAnsi" w:cs="Calibri Light"/>
                <w:sz w:val="20"/>
                <w:szCs w:val="20"/>
                <w:lang w:val="en-US" w:eastAsia="pl-PL"/>
              </w:rPr>
            </w:pPr>
            <w:r w:rsidRPr="00BB0F07">
              <w:rPr>
                <w:rFonts w:asciiTheme="minorHAnsi" w:hAnsiTheme="minorHAnsi" w:cs="Calibri Light"/>
                <w:sz w:val="20"/>
                <w:szCs w:val="20"/>
                <w:lang w:val="en-US"/>
              </w:rPr>
              <w:t>jednoprzebiegowy DUAL SCAN</w:t>
            </w:r>
          </w:p>
          <w:p w14:paraId="521F74FF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00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505" w14:textId="77777777" w:rsidTr="00746B08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02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Rozmiar org. skanowania</w:t>
            </w:r>
          </w:p>
        </w:tc>
        <w:tc>
          <w:tcPr>
            <w:tcW w:w="3521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03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0F07">
              <w:rPr>
                <w:rFonts w:asciiTheme="minorHAnsi" w:hAnsiTheme="minorHAnsi"/>
                <w:sz w:val="20"/>
                <w:szCs w:val="20"/>
              </w:rPr>
              <w:t>- A4</w:t>
            </w:r>
          </w:p>
        </w:tc>
        <w:tc>
          <w:tcPr>
            <w:tcW w:w="42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04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50D" w14:textId="77777777" w:rsidTr="00746B08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06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Inne</w:t>
            </w:r>
          </w:p>
        </w:tc>
        <w:tc>
          <w:tcPr>
            <w:tcW w:w="3521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07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0F07">
              <w:rPr>
                <w:rFonts w:asciiTheme="minorHAnsi" w:hAnsiTheme="minorHAnsi"/>
                <w:sz w:val="20"/>
                <w:szCs w:val="20"/>
              </w:rPr>
              <w:t>- dotykowy panel sterowania minimum 7 cali.</w:t>
            </w:r>
          </w:p>
          <w:p w14:paraId="521F7508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0F07">
              <w:rPr>
                <w:rFonts w:asciiTheme="minorHAnsi" w:hAnsiTheme="minorHAnsi"/>
                <w:sz w:val="20"/>
                <w:szCs w:val="20"/>
              </w:rPr>
              <w:t>- funkcja bezpiecznego drukowania, możliwość zamontowania czytnika kart zbliżeniowych w standardzie MIFARE</w:t>
            </w:r>
          </w:p>
          <w:p w14:paraId="521F7509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0F07">
              <w:rPr>
                <w:rFonts w:asciiTheme="minorHAnsi" w:hAnsiTheme="minorHAnsi"/>
                <w:sz w:val="20"/>
                <w:szCs w:val="20"/>
              </w:rPr>
              <w:t>- automatyczne usuwanie danych z pamięci.</w:t>
            </w:r>
          </w:p>
          <w:p w14:paraId="521F750A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0F07">
              <w:rPr>
                <w:rFonts w:asciiTheme="minorHAnsi" w:hAnsiTheme="minorHAnsi"/>
                <w:sz w:val="20"/>
                <w:szCs w:val="20"/>
              </w:rPr>
              <w:t>- obsługa Active Directory</w:t>
            </w:r>
          </w:p>
          <w:p w14:paraId="521F750B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0F07">
              <w:rPr>
                <w:rFonts w:asciiTheme="minorHAnsi" w:hAnsiTheme="minorHAnsi"/>
                <w:sz w:val="20"/>
                <w:szCs w:val="20"/>
              </w:rPr>
              <w:t>- możliwość zarządzania przez przeglądarkę (protokół HTTPS)</w:t>
            </w:r>
          </w:p>
        </w:tc>
        <w:tc>
          <w:tcPr>
            <w:tcW w:w="42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0C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514" w14:textId="77777777" w:rsidTr="00746B08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0E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Wyposażenie</w:t>
            </w:r>
          </w:p>
        </w:tc>
        <w:tc>
          <w:tcPr>
            <w:tcW w:w="3521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0F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0F07">
              <w:rPr>
                <w:rFonts w:asciiTheme="minorHAnsi" w:hAnsiTheme="minorHAnsi"/>
                <w:sz w:val="20"/>
                <w:szCs w:val="20"/>
              </w:rPr>
              <w:t>- komplet materiałów eksploatacyjnych</w:t>
            </w:r>
          </w:p>
          <w:p w14:paraId="521F7510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0F07">
              <w:rPr>
                <w:rFonts w:asciiTheme="minorHAnsi" w:hAnsiTheme="minorHAnsi"/>
                <w:sz w:val="20"/>
                <w:szCs w:val="20"/>
              </w:rPr>
              <w:t>- kabel zasilający</w:t>
            </w:r>
          </w:p>
          <w:p w14:paraId="521F7511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0F07">
              <w:rPr>
                <w:rFonts w:asciiTheme="minorHAnsi" w:hAnsiTheme="minorHAnsi"/>
                <w:sz w:val="20"/>
                <w:szCs w:val="20"/>
              </w:rPr>
              <w:t>- instrukcja obsługi</w:t>
            </w:r>
          </w:p>
          <w:p w14:paraId="521F7512" w14:textId="77777777" w:rsidR="00C02D89" w:rsidRPr="00BB0F07" w:rsidRDefault="00C02D89" w:rsidP="00BB0F07">
            <w:pPr>
              <w:pStyle w:val="Zawartotabeli"/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B0F07">
              <w:rPr>
                <w:rFonts w:asciiTheme="minorHAnsi" w:hAnsiTheme="minorHAnsi"/>
                <w:sz w:val="20"/>
                <w:szCs w:val="20"/>
              </w:rPr>
              <w:t>- sterowniki</w:t>
            </w:r>
          </w:p>
        </w:tc>
        <w:tc>
          <w:tcPr>
            <w:tcW w:w="42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13" w14:textId="77777777" w:rsidR="00C02D89" w:rsidRDefault="00C02D89" w:rsidP="00D35645">
            <w:pPr>
              <w:pStyle w:val="Zawartotabeli"/>
              <w:widowControl w:val="0"/>
            </w:pPr>
          </w:p>
        </w:tc>
      </w:tr>
    </w:tbl>
    <w:p w14:paraId="521F7515" w14:textId="77777777" w:rsidR="00C02D89" w:rsidRPr="004411B2" w:rsidRDefault="00C02D89" w:rsidP="00C02D89">
      <w:pPr>
        <w:pStyle w:val="Nagwek3"/>
        <w:tabs>
          <w:tab w:val="right" w:pos="10220"/>
        </w:tabs>
        <w:rPr>
          <w:rFonts w:ascii="Calibri" w:hAnsi="Calibri"/>
          <w:color w:val="auto"/>
        </w:rPr>
      </w:pPr>
      <w:r w:rsidRPr="004411B2">
        <w:rPr>
          <w:rFonts w:ascii="Calibri" w:hAnsi="Calibri"/>
          <w:color w:val="auto"/>
        </w:rPr>
        <w:t xml:space="preserve">Urządzenie typu </w:t>
      </w:r>
      <w:bookmarkStart w:id="7" w:name="_GoBack4"/>
      <w:bookmarkEnd w:id="7"/>
      <w:r w:rsidRPr="004411B2">
        <w:rPr>
          <w:rFonts w:ascii="Calibri" w:hAnsi="Calibri"/>
          <w:color w:val="auto"/>
        </w:rPr>
        <w:t>C</w:t>
      </w:r>
      <w:r w:rsidRPr="004411B2">
        <w:rPr>
          <w:rFonts w:ascii="Calibri" w:hAnsi="Calibri"/>
          <w:color w:val="auto"/>
        </w:rPr>
        <w:tab/>
        <w:t>59 sztuk</w:t>
      </w:r>
    </w:p>
    <w:tbl>
      <w:tblPr>
        <w:tblW w:w="10220" w:type="dxa"/>
        <w:tblInd w:w="28" w:type="dxa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2644"/>
        <w:gridCol w:w="1019"/>
        <w:gridCol w:w="4124"/>
      </w:tblGrid>
      <w:tr w:rsidR="00C02D89" w14:paraId="521F7518" w14:textId="77777777" w:rsidTr="00D35645">
        <w:trPr>
          <w:trHeight w:val="480"/>
        </w:trPr>
        <w:tc>
          <w:tcPr>
            <w:tcW w:w="50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21F7516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oferowanego urządzenia</w:t>
            </w:r>
          </w:p>
        </w:tc>
        <w:tc>
          <w:tcPr>
            <w:tcW w:w="5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right w:w="28" w:type="dxa"/>
            </w:tcMar>
            <w:vAlign w:val="center"/>
          </w:tcPr>
          <w:p w14:paraId="521F7517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</w:p>
        </w:tc>
      </w:tr>
      <w:tr w:rsidR="00C02D89" w14:paraId="521F751B" w14:textId="77777777" w:rsidTr="00D35645">
        <w:trPr>
          <w:trHeight w:val="480"/>
        </w:trPr>
        <w:tc>
          <w:tcPr>
            <w:tcW w:w="5077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  <w:vAlign w:val="center"/>
          </w:tcPr>
          <w:p w14:paraId="521F7519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Producent</w:t>
            </w:r>
          </w:p>
        </w:tc>
        <w:tc>
          <w:tcPr>
            <w:tcW w:w="5143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14:paraId="521F751A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</w:p>
        </w:tc>
      </w:tr>
      <w:tr w:rsidR="00C02D89" w14:paraId="521F751E" w14:textId="77777777" w:rsidTr="00D35645">
        <w:trPr>
          <w:trHeight w:val="480"/>
        </w:trPr>
        <w:tc>
          <w:tcPr>
            <w:tcW w:w="5077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  <w:vAlign w:val="center"/>
          </w:tcPr>
          <w:p w14:paraId="521F751C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Typ/model/kod producenta</w:t>
            </w:r>
          </w:p>
        </w:tc>
        <w:tc>
          <w:tcPr>
            <w:tcW w:w="5143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14:paraId="521F751D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</w:p>
        </w:tc>
      </w:tr>
      <w:tr w:rsidR="00C02D89" w14:paraId="521F7520" w14:textId="77777777" w:rsidTr="00D35645">
        <w:trPr>
          <w:trHeight w:val="480"/>
        </w:trPr>
        <w:tc>
          <w:tcPr>
            <w:tcW w:w="10220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14:paraId="521F751F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Urządzenie MFP kolorowe A3</w:t>
            </w:r>
          </w:p>
        </w:tc>
      </w:tr>
      <w:tr w:rsidR="00C02D89" w14:paraId="521F7524" w14:textId="77777777" w:rsidTr="00526A3D"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  <w:vAlign w:val="center"/>
          </w:tcPr>
          <w:p w14:paraId="521F7521" w14:textId="77777777" w:rsidR="00C02D89" w:rsidRDefault="00C02D89" w:rsidP="00D35645">
            <w:pPr>
              <w:pStyle w:val="Zawartotabeliztem"/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parametr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  <w:vAlign w:val="center"/>
          </w:tcPr>
          <w:p w14:paraId="521F7522" w14:textId="77777777" w:rsidR="00C02D89" w:rsidRDefault="00C02D89" w:rsidP="00D35645">
            <w:pPr>
              <w:pStyle w:val="Zawartotabeliztem"/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minimalne wymagania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14:paraId="521F7523" w14:textId="77777777" w:rsidR="00C02D89" w:rsidRDefault="00C02D89" w:rsidP="00D35645">
            <w:pPr>
              <w:pStyle w:val="Zawartotabeliztem"/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oferowane parametry</w:t>
            </w:r>
          </w:p>
        </w:tc>
      </w:tr>
      <w:tr w:rsidR="00C02D89" w14:paraId="521F7528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25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Maksymalny rozmiar nośnika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26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A3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27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52C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29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Rozmiar nośnika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2A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A6-A3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2B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532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2D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Podstawowe funkcje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2E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drukarka, kopiarka, skaner</w:t>
            </w:r>
          </w:p>
          <w:p w14:paraId="521F752F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automatyczny druk dwustronny z każdego podajnika</w:t>
            </w:r>
          </w:p>
          <w:p w14:paraId="521F7530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automatyczne skanowanie dwustronne z każdego podajnika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31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536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33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Technologia wydruku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34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dowolna, kolorowa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35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53C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37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Zainstalowana pamięć i dysk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38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pamięć: min. 2GB</w:t>
            </w:r>
          </w:p>
          <w:p w14:paraId="521F7539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dysk: min. 250 GB</w:t>
            </w:r>
          </w:p>
          <w:p w14:paraId="521F753A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funkcja zabezpieczenia dysku kluczem minimum 256-bitowym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3B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541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3D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Prędkość drukowania, kopiowania A4, A3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3E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A4: min. 25 str/min</w:t>
            </w:r>
          </w:p>
          <w:p w14:paraId="521F753F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A3: min. 10 str/min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40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545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42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Dopuszczalne obciążenie miesięczne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43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min. 40 000 str.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44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54C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46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Podajniki papieru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47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automatyczny podajnik dokumentów na min. 100 ark.</w:t>
            </w:r>
          </w:p>
          <w:p w14:paraId="521F7548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podajnik nr 1 min. 500 ark.</w:t>
            </w:r>
          </w:p>
          <w:p w14:paraId="521F7549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podajnik nr 2 min. 500 ark.</w:t>
            </w:r>
          </w:p>
          <w:p w14:paraId="521F754A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podajnik boczny min. 50 ark.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4B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551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4D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Obsługiwane nośniki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4E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papier A3, A4, B4, B5, koperty</w:t>
            </w:r>
          </w:p>
          <w:p w14:paraId="521F754F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gramatura 60-250 g/m2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50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:rsidRPr="00AF30C4" w14:paraId="521F7557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52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Złącza zewnętrzne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53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  <w:lang w:val="en-US"/>
              </w:rPr>
            </w:pPr>
            <w:r w:rsidRPr="008633DE">
              <w:rPr>
                <w:sz w:val="20"/>
                <w:szCs w:val="20"/>
                <w:lang w:val="en-US"/>
              </w:rPr>
              <w:t>- USB 2.0</w:t>
            </w:r>
          </w:p>
          <w:p w14:paraId="521F7554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  <w:lang w:val="en-US"/>
              </w:rPr>
            </w:pPr>
            <w:r w:rsidRPr="008633DE">
              <w:rPr>
                <w:sz w:val="20"/>
                <w:szCs w:val="20"/>
                <w:lang w:val="en-US"/>
              </w:rPr>
              <w:t>- LAN 10/100/1000</w:t>
            </w:r>
          </w:p>
          <w:p w14:paraId="521F7555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  <w:lang w:val="en-US"/>
              </w:rPr>
            </w:pPr>
            <w:r w:rsidRPr="008633DE">
              <w:rPr>
                <w:sz w:val="20"/>
                <w:szCs w:val="20"/>
                <w:lang w:val="en-US"/>
              </w:rPr>
              <w:t>- port hosta USB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56" w14:textId="77777777" w:rsidR="00C02D89" w:rsidRDefault="00C02D89" w:rsidP="00D35645">
            <w:pPr>
              <w:pStyle w:val="Zawartotabeli"/>
              <w:widowControl w:val="0"/>
              <w:rPr>
                <w:lang w:val="en-US"/>
              </w:rPr>
            </w:pPr>
          </w:p>
        </w:tc>
      </w:tr>
      <w:tr w:rsidR="00C02D89" w14:paraId="521F755D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58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Skaner dla dokumentów A3 i A4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59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kolorowy, sieciowy</w:t>
            </w:r>
          </w:p>
          <w:p w14:paraId="521F755A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skanowanie do: USB, e-mail, zasobu sieciowego SMB</w:t>
            </w:r>
          </w:p>
          <w:p w14:paraId="521F755B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skanowanie do formatów JPEG, TIFF, PDF, PDF/A, kompaktowy PDF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5C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562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5E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Minimalna rozdzielczość w pionie i poziomie dla drukarki i skanera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5F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drukarka: 600x600 dpi</w:t>
            </w:r>
          </w:p>
          <w:p w14:paraId="521F7560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skaner: 600x600 dpi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61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566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63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Szybkość skanowania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64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 xml:space="preserve">- A4: min. </w:t>
            </w:r>
            <w:bookmarkStart w:id="8" w:name="_GoBack2"/>
            <w:bookmarkEnd w:id="8"/>
            <w:r w:rsidRPr="008633DE">
              <w:rPr>
                <w:sz w:val="20"/>
                <w:szCs w:val="20"/>
              </w:rPr>
              <w:t>80 str/min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65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56A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67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Rozmiar org. skanowania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68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A4 - A3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69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572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6B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Inne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6C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personalizowany panel LCD 8 cali</w:t>
            </w:r>
          </w:p>
          <w:p w14:paraId="521F756D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funkcja bezpiecznego drukowania (możliwość zamontowania czytnika kart zbliżeniowych w standardzie MIFARE)</w:t>
            </w:r>
          </w:p>
          <w:p w14:paraId="521F756E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automatyczne usuwanie danych z pamięci</w:t>
            </w:r>
          </w:p>
          <w:p w14:paraId="521F756F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obsługa Active Directory</w:t>
            </w:r>
          </w:p>
          <w:p w14:paraId="521F7570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możliwość zarządzania przez przeglądarkę (protokół HTTPS)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71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57B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73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Wyposażenie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74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komplet materiałów eksploatacyjnych</w:t>
            </w:r>
          </w:p>
          <w:p w14:paraId="521F7575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kabel zasilający</w:t>
            </w:r>
          </w:p>
          <w:p w14:paraId="521F7576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instrukcja obsługi</w:t>
            </w:r>
          </w:p>
          <w:p w14:paraId="521F7577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sterowniki</w:t>
            </w:r>
          </w:p>
          <w:p w14:paraId="521F7578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dedykowany przez producenta stolik</w:t>
            </w:r>
          </w:p>
          <w:p w14:paraId="521F7579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podstawa na kółkach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7A" w14:textId="77777777" w:rsidR="00C02D89" w:rsidRDefault="00C02D89" w:rsidP="00D35645">
            <w:pPr>
              <w:pStyle w:val="Zawartotabeli"/>
              <w:widowControl w:val="0"/>
            </w:pPr>
          </w:p>
        </w:tc>
      </w:tr>
    </w:tbl>
    <w:p w14:paraId="521F757C" w14:textId="77777777" w:rsidR="00C02D89" w:rsidRDefault="00C02D89" w:rsidP="00C02D89">
      <w:pPr>
        <w:sectPr w:rsidR="00C02D89" w:rsidSect="00725662">
          <w:pgSz w:w="11906" w:h="16838"/>
          <w:pgMar w:top="1560" w:right="840" w:bottom="640" w:left="840" w:header="0" w:footer="0" w:gutter="0"/>
          <w:cols w:space="708"/>
          <w:formProt w:val="0"/>
          <w:docGrid w:linePitch="100" w:charSpace="4096"/>
        </w:sectPr>
      </w:pPr>
    </w:p>
    <w:p w14:paraId="521F757D" w14:textId="77777777" w:rsidR="00C02D89" w:rsidRPr="00DB6690" w:rsidRDefault="00C02D89" w:rsidP="00C02D89">
      <w:pPr>
        <w:pStyle w:val="Nagwek3"/>
        <w:tabs>
          <w:tab w:val="right" w:pos="10220"/>
        </w:tabs>
        <w:rPr>
          <w:rFonts w:ascii="Calibri" w:hAnsi="Calibri"/>
          <w:color w:val="auto"/>
        </w:rPr>
      </w:pPr>
      <w:r w:rsidRPr="00DB6690">
        <w:rPr>
          <w:rFonts w:ascii="Calibri" w:hAnsi="Calibri"/>
          <w:color w:val="auto"/>
        </w:rPr>
        <w:lastRenderedPageBreak/>
        <w:t xml:space="preserve">Urządzenie typu </w:t>
      </w:r>
      <w:bookmarkStart w:id="9" w:name="_GoBack5"/>
      <w:bookmarkEnd w:id="9"/>
      <w:r w:rsidRPr="00DB6690">
        <w:rPr>
          <w:rFonts w:ascii="Calibri" w:hAnsi="Calibri"/>
          <w:color w:val="auto"/>
        </w:rPr>
        <w:t>D</w:t>
      </w:r>
      <w:r w:rsidRPr="00DB6690">
        <w:rPr>
          <w:rFonts w:ascii="Calibri" w:hAnsi="Calibri"/>
          <w:color w:val="auto"/>
        </w:rPr>
        <w:tab/>
        <w:t>2 sztuki</w:t>
      </w:r>
    </w:p>
    <w:tbl>
      <w:tblPr>
        <w:tblW w:w="10220" w:type="dxa"/>
        <w:tblInd w:w="28" w:type="dxa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2644"/>
        <w:gridCol w:w="1019"/>
        <w:gridCol w:w="4124"/>
      </w:tblGrid>
      <w:tr w:rsidR="00C02D89" w14:paraId="521F7580" w14:textId="77777777" w:rsidTr="00D35645">
        <w:trPr>
          <w:trHeight w:val="480"/>
        </w:trPr>
        <w:tc>
          <w:tcPr>
            <w:tcW w:w="50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21F757E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oferowanego urządzenia</w:t>
            </w:r>
          </w:p>
        </w:tc>
        <w:tc>
          <w:tcPr>
            <w:tcW w:w="5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right w:w="28" w:type="dxa"/>
            </w:tcMar>
            <w:vAlign w:val="center"/>
          </w:tcPr>
          <w:p w14:paraId="521F757F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</w:p>
        </w:tc>
      </w:tr>
      <w:tr w:rsidR="00C02D89" w14:paraId="521F7583" w14:textId="77777777" w:rsidTr="00D35645">
        <w:trPr>
          <w:trHeight w:val="480"/>
        </w:trPr>
        <w:tc>
          <w:tcPr>
            <w:tcW w:w="5077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  <w:vAlign w:val="center"/>
          </w:tcPr>
          <w:p w14:paraId="521F7581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Producent</w:t>
            </w:r>
          </w:p>
        </w:tc>
        <w:tc>
          <w:tcPr>
            <w:tcW w:w="5143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14:paraId="521F7582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</w:p>
        </w:tc>
      </w:tr>
      <w:tr w:rsidR="00C02D89" w14:paraId="521F7586" w14:textId="77777777" w:rsidTr="00D35645">
        <w:trPr>
          <w:trHeight w:val="480"/>
        </w:trPr>
        <w:tc>
          <w:tcPr>
            <w:tcW w:w="5077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  <w:vAlign w:val="center"/>
          </w:tcPr>
          <w:p w14:paraId="521F7584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Typ/model/kod producenta</w:t>
            </w:r>
          </w:p>
        </w:tc>
        <w:tc>
          <w:tcPr>
            <w:tcW w:w="5143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14:paraId="521F7585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</w:p>
        </w:tc>
      </w:tr>
      <w:tr w:rsidR="00C02D89" w14:paraId="521F7588" w14:textId="77777777" w:rsidTr="00D35645">
        <w:trPr>
          <w:trHeight w:val="480"/>
        </w:trPr>
        <w:tc>
          <w:tcPr>
            <w:tcW w:w="10220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14:paraId="521F7587" w14:textId="77777777" w:rsidR="00C02D89" w:rsidRDefault="00C02D89" w:rsidP="00D35645">
            <w:pPr>
              <w:pStyle w:val="Zawartotabelizt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Urządzenie MFP kolorowe A3</w:t>
            </w:r>
          </w:p>
        </w:tc>
      </w:tr>
      <w:tr w:rsidR="00C02D89" w14:paraId="521F758C" w14:textId="77777777" w:rsidTr="00526A3D"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  <w:vAlign w:val="center"/>
          </w:tcPr>
          <w:p w14:paraId="521F7589" w14:textId="77777777" w:rsidR="00C02D89" w:rsidRDefault="00C02D89" w:rsidP="00D35645">
            <w:pPr>
              <w:pStyle w:val="Zawartotabeliztem"/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parametr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</w:tcMar>
            <w:vAlign w:val="center"/>
          </w:tcPr>
          <w:p w14:paraId="521F758A" w14:textId="77777777" w:rsidR="00C02D89" w:rsidRDefault="00C02D89" w:rsidP="00D35645">
            <w:pPr>
              <w:pStyle w:val="Zawartotabeliztem"/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minimalne wymagania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14:paraId="521F758B" w14:textId="77777777" w:rsidR="00C02D89" w:rsidRDefault="00C02D89" w:rsidP="00D35645">
            <w:pPr>
              <w:pStyle w:val="Zawartotabeliztem"/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oferowane parametry</w:t>
            </w:r>
          </w:p>
        </w:tc>
      </w:tr>
      <w:tr w:rsidR="00C02D89" w14:paraId="521F7590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8D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Maksymalny rozmiar nośnika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8E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A3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8F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594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91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Rozmiar nośnika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92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A6-A3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93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59A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95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Podstawowe funkcje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96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drukarka, kopiarka, skaner</w:t>
            </w:r>
          </w:p>
          <w:p w14:paraId="521F7597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automatyczny druk dwustronny z każdego podajnika</w:t>
            </w:r>
          </w:p>
          <w:p w14:paraId="521F7598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automatyczne skanowanie dwustronne z każdego podajnika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99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59E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9B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Technologia wydruku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9C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dowolna, kolorowa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9D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5A4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9F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Zainstalowana pamięć i dysk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A0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pamięć: min. 4 GB</w:t>
            </w:r>
          </w:p>
          <w:p w14:paraId="521F75A1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dysk: min. 250 GB</w:t>
            </w:r>
          </w:p>
          <w:p w14:paraId="521F75A2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funkcja zabezpieczenia dysku kluczem minimum 256-bitowym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A3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5A9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A5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Prędkość drukowania, kopiowania A4, A3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A6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A4: min. 50 str/min</w:t>
            </w:r>
          </w:p>
          <w:p w14:paraId="521F75A7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A3: min. 25 str/min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A8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5AD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AA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Dopuszczalne obciążenie miesięczne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AB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min. 190 000 str.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AC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5B5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AE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Podajniki papieru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AF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automatyczny podajnik dokumentów na min. 100 ark.</w:t>
            </w:r>
          </w:p>
          <w:p w14:paraId="521F75B0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podajnik nr 1 min. 500 ark.</w:t>
            </w:r>
          </w:p>
          <w:p w14:paraId="521F75B1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podajnik nr 2 min. 500 ark.</w:t>
            </w:r>
          </w:p>
          <w:p w14:paraId="521F75B2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podajnik nr 3 min. 2000 ark.</w:t>
            </w:r>
          </w:p>
          <w:p w14:paraId="521F75B3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podajnik boczny min. 50 ark.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B4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5BA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B6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Obsługiwane nośniki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B7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papier A3, A4, B4, B5, koperty</w:t>
            </w:r>
          </w:p>
          <w:p w14:paraId="521F75B8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gramatura 60-250 g/m2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B9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:rsidRPr="00AF30C4" w14:paraId="521F75C0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BB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Złącza zewnętrzne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BC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  <w:lang w:val="en-US"/>
              </w:rPr>
            </w:pPr>
            <w:r w:rsidRPr="008633DE">
              <w:rPr>
                <w:sz w:val="20"/>
                <w:szCs w:val="20"/>
                <w:lang w:val="en-US"/>
              </w:rPr>
              <w:t>- USB 2.0</w:t>
            </w:r>
          </w:p>
          <w:p w14:paraId="521F75BD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  <w:lang w:val="en-US"/>
              </w:rPr>
            </w:pPr>
            <w:r w:rsidRPr="008633DE">
              <w:rPr>
                <w:sz w:val="20"/>
                <w:szCs w:val="20"/>
                <w:lang w:val="en-US"/>
              </w:rPr>
              <w:t>- LAN 10/100/1000</w:t>
            </w:r>
          </w:p>
          <w:p w14:paraId="521F75BE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  <w:lang w:val="en-US"/>
              </w:rPr>
            </w:pPr>
            <w:r w:rsidRPr="008633DE">
              <w:rPr>
                <w:sz w:val="20"/>
                <w:szCs w:val="20"/>
                <w:lang w:val="en-US"/>
              </w:rPr>
              <w:t>- port hosta USB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BF" w14:textId="77777777" w:rsidR="00C02D89" w:rsidRDefault="00C02D89" w:rsidP="00D35645">
            <w:pPr>
              <w:pStyle w:val="Zawartotabeli"/>
              <w:widowControl w:val="0"/>
              <w:rPr>
                <w:lang w:val="en-US"/>
              </w:rPr>
            </w:pPr>
          </w:p>
        </w:tc>
      </w:tr>
      <w:tr w:rsidR="00C02D89" w14:paraId="521F75C5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C1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Zainstalowane opcje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C2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finiszer broszurujący, 60-arkuszowy zszywacz, 20-arkuszowa wykańczarka broszur</w:t>
            </w:r>
          </w:p>
          <w:p w14:paraId="521F75C3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pojemność odbiorcza: min. 2500 ark.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C4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5CB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C6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Skaner dla dokumentów A3 i A4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C7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kolorowy, sieciowy</w:t>
            </w:r>
          </w:p>
          <w:p w14:paraId="521F75C8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skanowanie do: USB, e-mail, zasobu sieciowego SMB</w:t>
            </w:r>
          </w:p>
          <w:p w14:paraId="521F75C9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 xml:space="preserve">- skanowanie do formatów JPEG, TIFF, PDF, </w:t>
            </w:r>
            <w:r w:rsidRPr="008633DE">
              <w:rPr>
                <w:sz w:val="20"/>
                <w:szCs w:val="20"/>
              </w:rPr>
              <w:lastRenderedPageBreak/>
              <w:t>PDF/A, kompaktowy PDF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CA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5D0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CC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Rozdzielczość w pionie i poziomie dla drukarki i skanera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CD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drukarka: min. 600x600 dpi</w:t>
            </w:r>
          </w:p>
          <w:p w14:paraId="521F75CE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skaner: min. 600x600 dpi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CF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5D4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D1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Szybkość skanowania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D2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A4: min. 80 str/min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D3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5D8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D5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Rozmiar org. skanowania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D6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A4 - A3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D7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5E0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D9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Inne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DA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personalizowany panel LCD 8 cali</w:t>
            </w:r>
          </w:p>
          <w:p w14:paraId="521F75DB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funkcja bezpiecznego drukowania (możliwość zamontowania czytnika kart zbliżeniowych w standardzie MIFARE)</w:t>
            </w:r>
          </w:p>
          <w:p w14:paraId="521F75DC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automatyczne usuwanie danych z pamięci</w:t>
            </w:r>
          </w:p>
          <w:p w14:paraId="521F75DD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obsługa Active Directory</w:t>
            </w:r>
          </w:p>
          <w:p w14:paraId="521F75DE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możliwość zarządzania przez przeglądarkę (protokół HTTPS)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DF" w14:textId="77777777" w:rsidR="00C02D89" w:rsidRDefault="00C02D89" w:rsidP="00D35645">
            <w:pPr>
              <w:pStyle w:val="Zawartotabeli"/>
              <w:widowControl w:val="0"/>
            </w:pPr>
          </w:p>
        </w:tc>
      </w:tr>
      <w:tr w:rsidR="00C02D89" w14:paraId="521F75E9" w14:textId="77777777" w:rsidTr="00526A3D">
        <w:trPr>
          <w:trHeight w:val="360"/>
        </w:trPr>
        <w:tc>
          <w:tcPr>
            <w:tcW w:w="243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E1" w14:textId="77777777" w:rsidR="00C02D89" w:rsidRDefault="00C02D89" w:rsidP="00D35645">
            <w:pPr>
              <w:pStyle w:val="Zawartotabelizpogrubieniem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Wyposażenie</w:t>
            </w:r>
          </w:p>
        </w:tc>
        <w:tc>
          <w:tcPr>
            <w:tcW w:w="3663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</w:tcMar>
          </w:tcPr>
          <w:p w14:paraId="521F75E2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komplet materiałów eksploatacyjnych</w:t>
            </w:r>
          </w:p>
          <w:p w14:paraId="521F75E3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kabel zasilający</w:t>
            </w:r>
          </w:p>
          <w:p w14:paraId="521F75E4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instrukcja obsługi</w:t>
            </w:r>
          </w:p>
          <w:p w14:paraId="521F75E5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sterowniki</w:t>
            </w:r>
          </w:p>
          <w:p w14:paraId="521F75E6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dedykowany przez producenta stolik</w:t>
            </w:r>
          </w:p>
          <w:p w14:paraId="521F75E7" w14:textId="77777777" w:rsidR="00C02D89" w:rsidRPr="008633DE" w:rsidRDefault="00C02D89" w:rsidP="008633DE">
            <w:pPr>
              <w:pStyle w:val="Zawartotabeli"/>
              <w:widowControl w:val="0"/>
              <w:spacing w:after="0"/>
              <w:rPr>
                <w:sz w:val="20"/>
                <w:szCs w:val="20"/>
              </w:rPr>
            </w:pPr>
            <w:r w:rsidRPr="008633DE">
              <w:rPr>
                <w:sz w:val="20"/>
                <w:szCs w:val="20"/>
              </w:rPr>
              <w:t>- podstawa na kółkach</w:t>
            </w:r>
          </w:p>
        </w:tc>
        <w:tc>
          <w:tcPr>
            <w:tcW w:w="41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right w:w="28" w:type="dxa"/>
            </w:tcMar>
          </w:tcPr>
          <w:p w14:paraId="521F75E8" w14:textId="77777777" w:rsidR="00C02D89" w:rsidRDefault="00C02D89" w:rsidP="00D35645">
            <w:pPr>
              <w:pStyle w:val="Zawartotabeli"/>
              <w:widowControl w:val="0"/>
            </w:pPr>
          </w:p>
        </w:tc>
      </w:tr>
    </w:tbl>
    <w:p w14:paraId="521F75EA" w14:textId="77777777" w:rsidR="00C02D89" w:rsidRDefault="00C02D89" w:rsidP="00C02D89">
      <w:pPr>
        <w:spacing w:after="0"/>
        <w:jc w:val="both"/>
        <w:rPr>
          <w:rFonts w:eastAsia="Times New Roman" w:cs="Cambria"/>
          <w:kern w:val="2"/>
          <w:sz w:val="20"/>
          <w:szCs w:val="20"/>
          <w:lang w:eastAsia="ar-SA"/>
        </w:rPr>
      </w:pPr>
    </w:p>
    <w:p w14:paraId="521F75EB" w14:textId="77777777" w:rsidR="00C02D89" w:rsidRDefault="00C02D89" w:rsidP="00C02D89">
      <w:pPr>
        <w:spacing w:after="0"/>
        <w:ind w:firstLine="708"/>
        <w:rPr>
          <w:rFonts w:eastAsia="Times New Roman" w:cs="Cambria"/>
          <w:b/>
          <w:bCs/>
          <w:sz w:val="20"/>
          <w:szCs w:val="20"/>
          <w:lang w:eastAsia="pl-PL"/>
        </w:rPr>
      </w:pPr>
    </w:p>
    <w:p w14:paraId="521F75EC" w14:textId="77777777" w:rsidR="00C02D89" w:rsidRDefault="00C02D89" w:rsidP="00C02D89">
      <w:pPr>
        <w:spacing w:after="0"/>
        <w:ind w:firstLine="708"/>
        <w:rPr>
          <w:rFonts w:eastAsia="Times New Roman" w:cs="Cambria"/>
          <w:b/>
          <w:bCs/>
          <w:sz w:val="20"/>
          <w:szCs w:val="20"/>
          <w:lang w:eastAsia="pl-PL"/>
        </w:rPr>
      </w:pPr>
    </w:p>
    <w:p w14:paraId="521F75ED" w14:textId="77777777" w:rsidR="00C02D89" w:rsidRDefault="00C02D89" w:rsidP="00C02D89">
      <w:pPr>
        <w:spacing w:after="0"/>
        <w:ind w:firstLine="708"/>
        <w:rPr>
          <w:rFonts w:eastAsia="Times New Roman" w:cs="Cambria"/>
          <w:b/>
          <w:bCs/>
          <w:sz w:val="20"/>
          <w:szCs w:val="20"/>
          <w:lang w:eastAsia="pl-PL"/>
        </w:rPr>
      </w:pPr>
    </w:p>
    <w:p w14:paraId="521F75EE" w14:textId="77777777" w:rsidR="00EB540D" w:rsidRPr="008C455C" w:rsidRDefault="00EB540D" w:rsidP="00EB540D">
      <w:pPr>
        <w:tabs>
          <w:tab w:val="left" w:pos="426"/>
        </w:tabs>
        <w:spacing w:line="240" w:lineRule="auto"/>
        <w:jc w:val="center"/>
        <w:rPr>
          <w:b/>
          <w:i/>
          <w:color w:val="FF0000"/>
        </w:rPr>
      </w:pPr>
      <w:r w:rsidRPr="008C455C">
        <w:rPr>
          <w:b/>
          <w:color w:val="FF0000"/>
        </w:rPr>
        <w:t xml:space="preserve">DOKUMENT NALEŻY PODPISAĆ KWALIFIKOWANYM PODPISEM ELEKTRONICZNYM, </w:t>
      </w:r>
      <w:r w:rsidRPr="008C455C">
        <w:rPr>
          <w:b/>
          <w:color w:val="FF0000"/>
        </w:rPr>
        <w:br/>
        <w:t>PODPISEM ZAUFANYM LUB PODPISEM OSOBISTYM</w:t>
      </w:r>
    </w:p>
    <w:p w14:paraId="521F75EF" w14:textId="77777777" w:rsidR="00C02D89" w:rsidRDefault="00C02D89" w:rsidP="00C02D89"/>
    <w:p w14:paraId="521F75F0" w14:textId="77777777" w:rsidR="008633DE" w:rsidRDefault="008633DE" w:rsidP="00C02D89"/>
    <w:p w14:paraId="521F75F1" w14:textId="77777777" w:rsidR="008633DE" w:rsidRDefault="008633DE" w:rsidP="00C02D89"/>
    <w:p w14:paraId="521F75F2" w14:textId="77777777" w:rsidR="008633DE" w:rsidRDefault="008633DE" w:rsidP="00C02D89"/>
    <w:p w14:paraId="521F75F3" w14:textId="77777777" w:rsidR="008633DE" w:rsidRDefault="008633DE" w:rsidP="00C02D89"/>
    <w:p w14:paraId="521F75F4" w14:textId="77777777" w:rsidR="008633DE" w:rsidRDefault="008633DE" w:rsidP="00C02D89"/>
    <w:p w14:paraId="521F75F5" w14:textId="77777777" w:rsidR="008633DE" w:rsidRDefault="008633DE" w:rsidP="00C02D89"/>
    <w:p w14:paraId="521F75F6" w14:textId="77777777" w:rsidR="008633DE" w:rsidRDefault="008633DE" w:rsidP="00C02D89"/>
    <w:p w14:paraId="521F75F7" w14:textId="77777777" w:rsidR="008633DE" w:rsidRDefault="008633DE" w:rsidP="00C02D89"/>
    <w:p w14:paraId="521F75F8" w14:textId="77777777" w:rsidR="008633DE" w:rsidRDefault="008633DE" w:rsidP="00C02D89"/>
    <w:p w14:paraId="521F75F9" w14:textId="77777777" w:rsidR="008633DE" w:rsidRDefault="008633DE" w:rsidP="00C02D89"/>
    <w:p w14:paraId="521F75FA" w14:textId="678A64C3" w:rsidR="00E81A7F" w:rsidRPr="0096199D" w:rsidRDefault="006C6932" w:rsidP="006C6932">
      <w:pPr>
        <w:spacing w:after="0" w:line="240" w:lineRule="auto"/>
        <w:rPr>
          <w:rFonts w:cs="Cambria"/>
          <w:b/>
          <w:bCs/>
        </w:rPr>
      </w:pPr>
      <w:r w:rsidRPr="0096199D">
        <w:rPr>
          <w:rFonts w:asciiTheme="minorHAnsi" w:hAnsiTheme="minorHAnsi"/>
          <w:b/>
          <w:lang w:eastAsia="ar-SA"/>
        </w:rPr>
        <w:lastRenderedPageBreak/>
        <w:t>Nr sprawy:  AZP.274.10/2021</w:t>
      </w:r>
      <w:r w:rsidRPr="0096199D">
        <w:rPr>
          <w:rFonts w:asciiTheme="minorHAnsi" w:hAnsiTheme="minorHAnsi"/>
          <w:b/>
          <w:lang w:eastAsia="ar-SA"/>
        </w:rPr>
        <w:tab/>
      </w:r>
      <w:r w:rsidRPr="0096199D">
        <w:rPr>
          <w:rFonts w:asciiTheme="minorHAnsi" w:hAnsiTheme="minorHAnsi"/>
          <w:b/>
          <w:lang w:eastAsia="ar-SA"/>
        </w:rPr>
        <w:tab/>
      </w:r>
      <w:r w:rsidRPr="0096199D">
        <w:rPr>
          <w:rFonts w:asciiTheme="minorHAnsi" w:hAnsiTheme="minorHAnsi"/>
          <w:b/>
          <w:lang w:eastAsia="ar-SA"/>
        </w:rPr>
        <w:tab/>
      </w:r>
      <w:r w:rsidRPr="0096199D">
        <w:rPr>
          <w:rFonts w:asciiTheme="minorHAnsi" w:hAnsiTheme="minorHAnsi"/>
          <w:b/>
          <w:lang w:eastAsia="ar-SA"/>
        </w:rPr>
        <w:tab/>
      </w:r>
      <w:r w:rsidRPr="0096199D">
        <w:rPr>
          <w:rFonts w:asciiTheme="minorHAnsi" w:hAnsiTheme="minorHAnsi"/>
          <w:b/>
          <w:lang w:eastAsia="ar-SA"/>
        </w:rPr>
        <w:tab/>
      </w:r>
      <w:r w:rsidRPr="0096199D">
        <w:rPr>
          <w:rFonts w:asciiTheme="minorHAnsi" w:hAnsiTheme="minorHAnsi"/>
          <w:b/>
          <w:lang w:eastAsia="ar-SA"/>
        </w:rPr>
        <w:tab/>
      </w:r>
      <w:r w:rsidRPr="0096199D">
        <w:rPr>
          <w:rFonts w:asciiTheme="minorHAnsi" w:hAnsiTheme="minorHAnsi"/>
          <w:b/>
          <w:lang w:eastAsia="ar-SA"/>
        </w:rPr>
        <w:tab/>
      </w:r>
      <w:r w:rsidRPr="0096199D">
        <w:rPr>
          <w:rFonts w:asciiTheme="minorHAnsi" w:hAnsiTheme="minorHAnsi"/>
          <w:b/>
          <w:lang w:eastAsia="ar-SA"/>
        </w:rPr>
        <w:tab/>
      </w:r>
      <w:r w:rsidR="00E81A7F" w:rsidRPr="0096199D">
        <w:rPr>
          <w:rFonts w:cs="Cambria"/>
          <w:bCs/>
        </w:rPr>
        <w:t>Załącznik nr 2 do</w:t>
      </w:r>
      <w:r w:rsidR="00A66B5A">
        <w:rPr>
          <w:rFonts w:cs="Cambria"/>
          <w:bCs/>
        </w:rPr>
        <w:t xml:space="preserve"> </w:t>
      </w:r>
      <w:r w:rsidR="00E81A7F" w:rsidRPr="0096199D">
        <w:rPr>
          <w:rFonts w:cs="Cambria"/>
          <w:bCs/>
        </w:rPr>
        <w:t>SWZ</w:t>
      </w:r>
    </w:p>
    <w:p w14:paraId="521F75FB" w14:textId="77777777" w:rsidR="00E81A7F" w:rsidRPr="0096199D" w:rsidRDefault="00E81A7F" w:rsidP="008C0639">
      <w:pPr>
        <w:tabs>
          <w:tab w:val="left" w:pos="6825"/>
        </w:tabs>
        <w:spacing w:after="0" w:line="240" w:lineRule="auto"/>
        <w:rPr>
          <w:rFonts w:cs="Cambria"/>
          <w:i/>
          <w:iCs/>
        </w:rPr>
      </w:pPr>
    </w:p>
    <w:p w14:paraId="521F75FC" w14:textId="77777777" w:rsidR="00263F57" w:rsidRPr="0096199D" w:rsidRDefault="00263F57" w:rsidP="00263F57">
      <w:pPr>
        <w:pStyle w:val="Default"/>
        <w:spacing w:line="271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6199D">
        <w:rPr>
          <w:rFonts w:asciiTheme="minorHAnsi" w:hAnsiTheme="minorHAnsi" w:cstheme="minorHAnsi"/>
          <w:b/>
          <w:color w:val="auto"/>
          <w:sz w:val="22"/>
          <w:szCs w:val="22"/>
        </w:rPr>
        <w:t xml:space="preserve">Formularz Ofertowy </w:t>
      </w:r>
    </w:p>
    <w:p w14:paraId="521F75FD" w14:textId="77777777" w:rsidR="00263F57" w:rsidRPr="0096199D" w:rsidRDefault="00263F57" w:rsidP="00263F57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96199D">
        <w:rPr>
          <w:rFonts w:asciiTheme="minorHAnsi" w:hAnsiTheme="minorHAnsi" w:cstheme="minorHAnsi"/>
          <w:b/>
          <w:lang w:eastAsia="ar-SA"/>
        </w:rPr>
        <w:t>Pełna nazwa Wykonawcy ..................……………………………………………………..……..……..……………………...</w:t>
      </w:r>
    </w:p>
    <w:p w14:paraId="521F75FE" w14:textId="77777777" w:rsidR="00263F57" w:rsidRPr="00AF4939" w:rsidRDefault="00263F57" w:rsidP="00263F57">
      <w:pPr>
        <w:suppressAutoHyphens/>
        <w:spacing w:after="0" w:line="271" w:lineRule="auto"/>
        <w:rPr>
          <w:rFonts w:asciiTheme="minorHAnsi" w:hAnsiTheme="minorHAnsi" w:cstheme="minorHAnsi"/>
          <w:b/>
          <w:lang w:val="en-US" w:eastAsia="ar-SA"/>
        </w:rPr>
      </w:pPr>
      <w:r w:rsidRPr="00AF4939">
        <w:rPr>
          <w:rFonts w:asciiTheme="minorHAnsi" w:hAnsiTheme="minorHAnsi" w:cstheme="minorHAnsi"/>
          <w:b/>
          <w:lang w:val="en-US" w:eastAsia="ar-SA"/>
        </w:rPr>
        <w:t>Adres  ............……………………………………………………………………………..…………..……..……..……………………..</w:t>
      </w:r>
    </w:p>
    <w:p w14:paraId="521F75FF" w14:textId="77777777" w:rsidR="00263F57" w:rsidRPr="00AF4939" w:rsidRDefault="00263F57" w:rsidP="00263F57">
      <w:pPr>
        <w:suppressAutoHyphens/>
        <w:spacing w:after="0" w:line="271" w:lineRule="auto"/>
        <w:rPr>
          <w:rFonts w:asciiTheme="minorHAnsi" w:hAnsiTheme="minorHAnsi" w:cstheme="minorHAnsi"/>
          <w:b/>
          <w:lang w:val="en-US" w:eastAsia="ar-SA"/>
        </w:rPr>
      </w:pPr>
      <w:r w:rsidRPr="00AF4939">
        <w:rPr>
          <w:rFonts w:asciiTheme="minorHAnsi" w:hAnsiTheme="minorHAnsi" w:cstheme="minorHAnsi"/>
          <w:b/>
          <w:lang w:val="en-US" w:eastAsia="ar-SA"/>
        </w:rPr>
        <w:t>NIP/PESEL**  ......................................... REGON  .............................................................................</w:t>
      </w:r>
    </w:p>
    <w:p w14:paraId="521F7600" w14:textId="77777777" w:rsidR="00263F57" w:rsidRPr="00AF4939" w:rsidRDefault="00263F57" w:rsidP="00263F57">
      <w:pPr>
        <w:suppressAutoHyphens/>
        <w:spacing w:after="0" w:line="271" w:lineRule="auto"/>
        <w:rPr>
          <w:rFonts w:asciiTheme="minorHAnsi" w:hAnsiTheme="minorHAnsi" w:cstheme="minorHAnsi"/>
          <w:b/>
          <w:lang w:val="en-US" w:eastAsia="ar-SA"/>
        </w:rPr>
      </w:pPr>
      <w:r w:rsidRPr="00AF4939">
        <w:rPr>
          <w:rFonts w:asciiTheme="minorHAnsi" w:hAnsiTheme="minorHAnsi" w:cstheme="minorHAnsi"/>
          <w:b/>
          <w:lang w:val="en-US" w:eastAsia="ar-SA"/>
        </w:rPr>
        <w:t>KRS/CEiDG** …….......……………………………………..…………………………..…….…………………...…………………..….</w:t>
      </w:r>
    </w:p>
    <w:p w14:paraId="521F7601" w14:textId="77777777" w:rsidR="00263F57" w:rsidRPr="0096199D" w:rsidRDefault="00263F57" w:rsidP="00263F57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96199D">
        <w:rPr>
          <w:rFonts w:asciiTheme="minorHAnsi" w:hAnsiTheme="minorHAnsi" w:cstheme="minorHAnsi"/>
          <w:b/>
          <w:lang w:eastAsia="ar-SA"/>
        </w:rPr>
        <w:t>Adres strony, z której można pobrać ww</w:t>
      </w:r>
      <w:r w:rsidR="00826FE5" w:rsidRPr="0096199D">
        <w:rPr>
          <w:rFonts w:asciiTheme="minorHAnsi" w:hAnsiTheme="minorHAnsi" w:cstheme="minorHAnsi"/>
          <w:b/>
          <w:lang w:eastAsia="ar-SA"/>
        </w:rPr>
        <w:t>.</w:t>
      </w:r>
      <w:r w:rsidRPr="0096199D">
        <w:rPr>
          <w:rFonts w:asciiTheme="minorHAnsi" w:hAnsiTheme="minorHAnsi" w:cstheme="minorHAnsi"/>
          <w:b/>
          <w:lang w:eastAsia="ar-SA"/>
        </w:rPr>
        <w:t xml:space="preserve"> dokumenty ……………………..………………………………………………</w:t>
      </w:r>
    </w:p>
    <w:p w14:paraId="521F7602" w14:textId="77777777" w:rsidR="00263F57" w:rsidRPr="0096199D" w:rsidRDefault="00263F57" w:rsidP="00263F57">
      <w:pPr>
        <w:suppressAutoHyphens/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96199D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............................................………………….……………………………..…………………...</w:t>
      </w:r>
    </w:p>
    <w:p w14:paraId="521F7603" w14:textId="77777777" w:rsidR="00263F57" w:rsidRPr="0096199D" w:rsidRDefault="00263F57" w:rsidP="00263F57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6199D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96199D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.........................................……..…………….……………………………..…………………...</w:t>
      </w:r>
    </w:p>
    <w:p w14:paraId="521F7604" w14:textId="77777777" w:rsidR="00263F57" w:rsidRPr="0096199D" w:rsidRDefault="00263F57" w:rsidP="00263F57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6199D">
        <w:rPr>
          <w:rFonts w:asciiTheme="minorHAnsi" w:hAnsiTheme="minorHAnsi" w:cstheme="minorHAnsi"/>
          <w:b/>
          <w:sz w:val="22"/>
          <w:szCs w:val="22"/>
          <w:lang w:eastAsia="ar-SA"/>
        </w:rPr>
        <w:t>Osoba wyznaczona do kontaktów .........................………………….…..…………………………..…………………...</w:t>
      </w:r>
    </w:p>
    <w:p w14:paraId="521F7605" w14:textId="77777777" w:rsidR="00263F57" w:rsidRPr="0096199D" w:rsidRDefault="00263F57" w:rsidP="00263F57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6199D">
        <w:rPr>
          <w:rFonts w:asciiTheme="minorHAnsi" w:hAnsiTheme="minorHAnsi" w:cstheme="minorHAnsi"/>
          <w:b/>
          <w:sz w:val="22"/>
          <w:szCs w:val="22"/>
          <w:lang w:eastAsia="ar-SA"/>
        </w:rPr>
        <w:t>Numer telefonu ……….. ...............................……………………………….……………………………..……………….….</w:t>
      </w:r>
    </w:p>
    <w:p w14:paraId="521F7606" w14:textId="77777777" w:rsidR="00263F57" w:rsidRPr="0096199D" w:rsidRDefault="00263F57" w:rsidP="00263F5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6199D">
        <w:rPr>
          <w:rFonts w:asciiTheme="minorHAnsi" w:hAnsiTheme="minorHAnsi" w:cstheme="minorHAnsi"/>
          <w:b/>
          <w:sz w:val="22"/>
          <w:szCs w:val="22"/>
          <w:lang w:eastAsia="ar-SA"/>
        </w:rPr>
        <w:t>Adres e-mail ..............................................……………………………….……………………………..…………………...</w:t>
      </w:r>
    </w:p>
    <w:p w14:paraId="521F7607" w14:textId="77777777" w:rsidR="00E81A7F" w:rsidRPr="0096199D" w:rsidRDefault="00E81A7F" w:rsidP="00041FAC">
      <w:pPr>
        <w:pStyle w:val="Default"/>
        <w:spacing w:line="23" w:lineRule="atLeast"/>
        <w:jc w:val="right"/>
        <w:rPr>
          <w:rFonts w:ascii="Calibri" w:hAnsi="Calibri" w:cs="Calibri"/>
          <w:color w:val="FF0000"/>
          <w:sz w:val="22"/>
          <w:szCs w:val="22"/>
          <w:lang w:val="de-DE"/>
        </w:rPr>
      </w:pPr>
    </w:p>
    <w:p w14:paraId="521F7608" w14:textId="77777777" w:rsidR="007C6943" w:rsidRPr="0096199D" w:rsidRDefault="007C6943" w:rsidP="007C6943">
      <w:pPr>
        <w:suppressAutoHyphens/>
        <w:spacing w:after="0"/>
        <w:jc w:val="both"/>
        <w:rPr>
          <w:rFonts w:cs="Times New Roman"/>
          <w:b/>
          <w:lang w:eastAsia="ar-SA"/>
        </w:rPr>
      </w:pPr>
      <w:r w:rsidRPr="0096199D">
        <w:rPr>
          <w:rFonts w:cs="Times New Roman"/>
          <w:b/>
          <w:lang w:eastAsia="ar-SA"/>
        </w:rPr>
        <w:t>INFORMACJA O WIELKOŚCI PRZEDSIĘBIORSTWA</w:t>
      </w:r>
      <w:r w:rsidRPr="0096199D">
        <w:rPr>
          <w:rFonts w:cs="Times New Roman"/>
          <w:b/>
          <w:vertAlign w:val="superscript"/>
          <w:lang w:eastAsia="ar-SA"/>
        </w:rPr>
        <w:footnoteReference w:id="1"/>
      </w:r>
      <w:r w:rsidRPr="0096199D">
        <w:rPr>
          <w:rFonts w:cs="Times New Roman"/>
          <w:b/>
          <w:lang w:eastAsia="ar-SA"/>
        </w:rPr>
        <w:t>:</w:t>
      </w:r>
    </w:p>
    <w:p w14:paraId="521F7609" w14:textId="26A745A3" w:rsidR="007C6943" w:rsidRPr="0096199D" w:rsidRDefault="001B2C5B" w:rsidP="007C6943">
      <w:pPr>
        <w:suppressAutoHyphens/>
        <w:spacing w:after="0"/>
        <w:jc w:val="both"/>
        <w:rPr>
          <w:rFonts w:cs="Times New Roman"/>
          <w:b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F7829" wp14:editId="2E6DBBE3">
                <wp:simplePos x="0" y="0"/>
                <wp:positionH relativeFrom="column">
                  <wp:posOffset>5989955</wp:posOffset>
                </wp:positionH>
                <wp:positionV relativeFrom="paragraph">
                  <wp:posOffset>40005</wp:posOffset>
                </wp:positionV>
                <wp:extent cx="190500" cy="90805"/>
                <wp:effectExtent l="0" t="0" r="19050" b="2349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15BB71" id="AutoShape 4" o:spid="_x0000_s1026" style="position:absolute;margin-left:471.65pt;margin-top:3.15pt;width: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F782A" wp14:editId="68D2E148">
                <wp:simplePos x="0" y="0"/>
                <wp:positionH relativeFrom="column">
                  <wp:posOffset>3923030</wp:posOffset>
                </wp:positionH>
                <wp:positionV relativeFrom="paragraph">
                  <wp:posOffset>36830</wp:posOffset>
                </wp:positionV>
                <wp:extent cx="190500" cy="90805"/>
                <wp:effectExtent l="0" t="0" r="19050" b="2349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FAC683" id="AutoShape 3" o:spid="_x0000_s1026" style="position:absolute;margin-left:308.9pt;margin-top:2.9pt;width: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F782B" wp14:editId="74E8E710">
                <wp:simplePos x="0" y="0"/>
                <wp:positionH relativeFrom="column">
                  <wp:posOffset>1978025</wp:posOffset>
                </wp:positionH>
                <wp:positionV relativeFrom="paragraph">
                  <wp:posOffset>40005</wp:posOffset>
                </wp:positionV>
                <wp:extent cx="190500" cy="90805"/>
                <wp:effectExtent l="0" t="0" r="19050" b="2349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8CEC64" id="AutoShape 2" o:spid="_x0000_s1026" style="position:absolute;margin-left:155.75pt;margin-top:3.15pt;width: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F782C" wp14:editId="49889430">
                <wp:simplePos x="0" y="0"/>
                <wp:positionH relativeFrom="column">
                  <wp:posOffset>-54610</wp:posOffset>
                </wp:positionH>
                <wp:positionV relativeFrom="paragraph">
                  <wp:posOffset>40005</wp:posOffset>
                </wp:positionV>
                <wp:extent cx="190500" cy="90805"/>
                <wp:effectExtent l="0" t="0" r="19050" b="2349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949C7AA" id="AutoShape 5" o:spid="_x0000_s1026" style="position:absolute;margin-left:-4.3pt;margin-top:3.15pt;width: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"/>
            </w:pict>
          </mc:Fallback>
        </mc:AlternateContent>
      </w:r>
      <w:r w:rsidR="007C6943" w:rsidRPr="0096199D">
        <w:rPr>
          <w:rFonts w:cs="Times New Roman"/>
          <w:b/>
          <w:lang w:eastAsia="ar-SA"/>
        </w:rPr>
        <w:t xml:space="preserve">        mikro przedsiębiorstwo           małe przedsiębiorstwo           średnie przedsiębiorstwo          duże przedsiębiorstwo   </w:t>
      </w:r>
    </w:p>
    <w:p w14:paraId="521F760A" w14:textId="70BCC993" w:rsidR="00E81A7F" w:rsidRPr="0096199D" w:rsidRDefault="00E81A7F" w:rsidP="000F67B2">
      <w:pPr>
        <w:spacing w:after="0"/>
        <w:jc w:val="both"/>
        <w:rPr>
          <w:b/>
          <w:bCs/>
          <w:color w:val="00B050"/>
        </w:rPr>
      </w:pPr>
      <w:r w:rsidRPr="0096199D">
        <w:t xml:space="preserve">W odpowiedzi na ogłoszenie o zamówieniu pn. </w:t>
      </w:r>
      <w:r w:rsidR="008C5B7D" w:rsidRPr="0096199D">
        <w:rPr>
          <w:b/>
          <w:bCs/>
        </w:rPr>
        <w:t>Usługa kompleksowego utrzymania ciągłości druku wraz z dzierżawą nowych urządzeń na potrzeby</w:t>
      </w:r>
      <w:r w:rsidRPr="0096199D">
        <w:rPr>
          <w:b/>
          <w:bCs/>
        </w:rPr>
        <w:t> Katolickiego Uniwersytetu Lubelskiego Jana Pawła II</w:t>
      </w:r>
      <w:r w:rsidRPr="0096199D">
        <w:rPr>
          <w:rFonts w:cs="Courier New"/>
          <w:b/>
          <w:color w:val="000000"/>
          <w:shd w:val="clear" w:color="auto" w:fill="FFFFFF"/>
        </w:rPr>
        <w:t xml:space="preserve">, </w:t>
      </w:r>
      <w:r w:rsidR="004845FF" w:rsidRPr="0096199D">
        <w:rPr>
          <w:rFonts w:cs="Courier New"/>
          <w:color w:val="000000"/>
          <w:shd w:val="clear" w:color="auto" w:fill="FFFFFF"/>
        </w:rPr>
        <w:t>składamy</w:t>
      </w:r>
      <w:r w:rsidR="00561356">
        <w:rPr>
          <w:rFonts w:cs="Courier New"/>
          <w:color w:val="000000"/>
          <w:shd w:val="clear" w:color="auto" w:fill="FFFFFF"/>
        </w:rPr>
        <w:t xml:space="preserve"> </w:t>
      </w:r>
      <w:r w:rsidRPr="0096199D">
        <w:rPr>
          <w:lang w:eastAsia="zh-CN"/>
        </w:rPr>
        <w:t>ofertę skierowaną do:</w:t>
      </w:r>
    </w:p>
    <w:p w14:paraId="521F760B" w14:textId="77777777" w:rsidR="00E81A7F" w:rsidRPr="00F364E5" w:rsidRDefault="00E81A7F" w:rsidP="000F67B2">
      <w:pPr>
        <w:autoSpaceDE w:val="0"/>
        <w:spacing w:after="0"/>
        <w:jc w:val="center"/>
        <w:rPr>
          <w:lang w:eastAsia="zh-CN"/>
        </w:rPr>
      </w:pPr>
      <w:r w:rsidRPr="00F364E5">
        <w:rPr>
          <w:b/>
          <w:lang w:eastAsia="zh-CN"/>
        </w:rPr>
        <w:t>KATOLICKIEGO UNIWERSYTETU LUBELSKIEGO JANA PAWŁA II,</w:t>
      </w:r>
    </w:p>
    <w:p w14:paraId="521F760C" w14:textId="77777777" w:rsidR="00E81A7F" w:rsidRPr="00F364E5" w:rsidRDefault="00E81A7F" w:rsidP="000F67B2">
      <w:pPr>
        <w:autoSpaceDE w:val="0"/>
        <w:spacing w:after="0"/>
        <w:jc w:val="center"/>
        <w:rPr>
          <w:b/>
          <w:lang w:eastAsia="zh-CN"/>
        </w:rPr>
      </w:pPr>
      <w:r w:rsidRPr="00F364E5">
        <w:rPr>
          <w:b/>
          <w:lang w:eastAsia="zh-CN"/>
        </w:rPr>
        <w:t>Al. Racławickie 14, 20-950 Lublin</w:t>
      </w:r>
    </w:p>
    <w:p w14:paraId="521F760D" w14:textId="77777777" w:rsidR="003F594E" w:rsidRPr="00F73363" w:rsidRDefault="003F594E" w:rsidP="003F594E">
      <w:pPr>
        <w:pStyle w:val="Nagwek3"/>
        <w:rPr>
          <w:rFonts w:ascii="Calibri" w:hAnsi="Calibri"/>
          <w:color w:val="auto"/>
        </w:rPr>
      </w:pPr>
      <w:r w:rsidRPr="00647FA7">
        <w:rPr>
          <w:rFonts w:ascii="Calibri" w:hAnsi="Calibri"/>
          <w:color w:val="auto"/>
        </w:rPr>
        <w:t>Oferowane ceny jednostkowe</w:t>
      </w:r>
    </w:p>
    <w:tbl>
      <w:tblPr>
        <w:tblW w:w="1020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6011"/>
        <w:gridCol w:w="3685"/>
      </w:tblGrid>
      <w:tr w:rsidR="003F594E" w:rsidRPr="00FA2C2F" w14:paraId="521F7611" w14:textId="77777777" w:rsidTr="003677D8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0E" w14:textId="77777777" w:rsidR="003F594E" w:rsidRPr="00FA2C2F" w:rsidRDefault="003F594E" w:rsidP="00D35645">
            <w:pPr>
              <w:pStyle w:val="TableContents"/>
              <w:jc w:val="center"/>
              <w:rPr>
                <w:b/>
                <w:bCs/>
                <w:szCs w:val="20"/>
              </w:rPr>
            </w:pPr>
            <w:r w:rsidRPr="00FA2C2F">
              <w:rPr>
                <w:b/>
                <w:bCs/>
                <w:szCs w:val="20"/>
              </w:rPr>
              <w:t>Lp.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0F" w14:textId="77777777" w:rsidR="003F594E" w:rsidRPr="00FA2C2F" w:rsidRDefault="003F594E" w:rsidP="00D35645">
            <w:pPr>
              <w:pStyle w:val="TableContents"/>
              <w:jc w:val="center"/>
              <w:rPr>
                <w:b/>
                <w:bCs/>
                <w:szCs w:val="20"/>
              </w:rPr>
            </w:pPr>
            <w:r w:rsidRPr="00FA2C2F">
              <w:rPr>
                <w:b/>
                <w:bCs/>
                <w:szCs w:val="20"/>
              </w:rPr>
              <w:t>Przedmiot wyceny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10" w14:textId="6B9ACA85" w:rsidR="003F594E" w:rsidRPr="00FA2C2F" w:rsidRDefault="003F594E" w:rsidP="00725662">
            <w:pPr>
              <w:pStyle w:val="TableContents"/>
              <w:jc w:val="center"/>
              <w:rPr>
                <w:b/>
                <w:bCs/>
                <w:szCs w:val="20"/>
              </w:rPr>
            </w:pPr>
            <w:r w:rsidRPr="00FA2C2F">
              <w:rPr>
                <w:b/>
                <w:bCs/>
                <w:szCs w:val="20"/>
              </w:rPr>
              <w:t>Cena</w:t>
            </w:r>
            <w:r w:rsidRPr="00647FA7">
              <w:rPr>
                <w:b/>
                <w:bCs/>
                <w:szCs w:val="20"/>
              </w:rPr>
              <w:t xml:space="preserve"> </w:t>
            </w:r>
            <w:r w:rsidR="00725662" w:rsidRPr="00647FA7">
              <w:rPr>
                <w:b/>
                <w:bCs/>
                <w:szCs w:val="20"/>
              </w:rPr>
              <w:t>brutto</w:t>
            </w:r>
          </w:p>
        </w:tc>
      </w:tr>
      <w:tr w:rsidR="003F594E" w:rsidRPr="00FA2C2F" w14:paraId="521F7615" w14:textId="77777777" w:rsidTr="003677D8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12" w14:textId="77777777" w:rsidR="003F594E" w:rsidRPr="00FA2C2F" w:rsidRDefault="003F594E" w:rsidP="00D35645">
            <w:pPr>
              <w:pStyle w:val="TableContents"/>
              <w:jc w:val="right"/>
              <w:rPr>
                <w:szCs w:val="20"/>
              </w:rPr>
            </w:pPr>
            <w:r w:rsidRPr="00FA2C2F">
              <w:rPr>
                <w:szCs w:val="20"/>
              </w:rPr>
              <w:t>1</w:t>
            </w:r>
          </w:p>
        </w:tc>
        <w:tc>
          <w:tcPr>
            <w:tcW w:w="60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13" w14:textId="77777777" w:rsidR="003F594E" w:rsidRPr="00FA2C2F" w:rsidRDefault="003F594E" w:rsidP="00D35645">
            <w:pPr>
              <w:pStyle w:val="TableContents"/>
              <w:rPr>
                <w:szCs w:val="20"/>
              </w:rPr>
            </w:pPr>
            <w:r w:rsidRPr="00FA2C2F">
              <w:rPr>
                <w:szCs w:val="20"/>
              </w:rPr>
              <w:t>Miesięczny czynsz dzierżawy urządzenia typu A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14" w14:textId="77777777" w:rsidR="003F594E" w:rsidRPr="00FA2C2F" w:rsidRDefault="003F594E" w:rsidP="00D35645">
            <w:pPr>
              <w:pStyle w:val="TableContents"/>
              <w:tabs>
                <w:tab w:val="decimal" w:pos="960"/>
              </w:tabs>
              <w:rPr>
                <w:szCs w:val="20"/>
              </w:rPr>
            </w:pPr>
          </w:p>
        </w:tc>
      </w:tr>
      <w:tr w:rsidR="003F594E" w:rsidRPr="00FA2C2F" w14:paraId="521F7619" w14:textId="77777777" w:rsidTr="003677D8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16" w14:textId="77777777" w:rsidR="003F594E" w:rsidRPr="00FA2C2F" w:rsidRDefault="003F594E" w:rsidP="00D35645">
            <w:pPr>
              <w:pStyle w:val="TableContents"/>
              <w:jc w:val="right"/>
              <w:rPr>
                <w:szCs w:val="20"/>
              </w:rPr>
            </w:pPr>
            <w:r w:rsidRPr="00FA2C2F">
              <w:rPr>
                <w:szCs w:val="20"/>
              </w:rPr>
              <w:t>2</w:t>
            </w:r>
          </w:p>
        </w:tc>
        <w:tc>
          <w:tcPr>
            <w:tcW w:w="60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17" w14:textId="77777777" w:rsidR="003F594E" w:rsidRPr="00FA2C2F" w:rsidRDefault="003F594E" w:rsidP="00D35645">
            <w:pPr>
              <w:pStyle w:val="TableContents"/>
              <w:rPr>
                <w:szCs w:val="20"/>
              </w:rPr>
            </w:pPr>
            <w:r w:rsidRPr="00FA2C2F">
              <w:rPr>
                <w:szCs w:val="20"/>
              </w:rPr>
              <w:t>Miesięczny czynsz dzierżawy urządzenia typu B</w:t>
            </w:r>
            <w:r w:rsidR="00A14AC3">
              <w:rPr>
                <w:szCs w:val="20"/>
              </w:rPr>
              <w:t>1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18" w14:textId="77777777" w:rsidR="003F594E" w:rsidRPr="00FA2C2F" w:rsidRDefault="003F594E" w:rsidP="00D35645">
            <w:pPr>
              <w:pStyle w:val="TableContents"/>
              <w:tabs>
                <w:tab w:val="decimal" w:pos="960"/>
              </w:tabs>
              <w:rPr>
                <w:szCs w:val="20"/>
              </w:rPr>
            </w:pPr>
          </w:p>
        </w:tc>
      </w:tr>
      <w:tr w:rsidR="003F594E" w:rsidRPr="00FA2C2F" w14:paraId="521F761D" w14:textId="77777777" w:rsidTr="003677D8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1A" w14:textId="77777777" w:rsidR="003F594E" w:rsidRPr="00FA2C2F" w:rsidRDefault="003F594E" w:rsidP="00D35645">
            <w:pPr>
              <w:pStyle w:val="TableContents"/>
              <w:jc w:val="right"/>
              <w:rPr>
                <w:szCs w:val="20"/>
              </w:rPr>
            </w:pPr>
            <w:r w:rsidRPr="00FA2C2F">
              <w:rPr>
                <w:szCs w:val="20"/>
              </w:rPr>
              <w:t>3</w:t>
            </w:r>
          </w:p>
        </w:tc>
        <w:tc>
          <w:tcPr>
            <w:tcW w:w="60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1B" w14:textId="77777777" w:rsidR="003F594E" w:rsidRPr="00FA2C2F" w:rsidRDefault="00A14AC3" w:rsidP="00D35645">
            <w:pPr>
              <w:pStyle w:val="TableContents"/>
              <w:rPr>
                <w:szCs w:val="20"/>
              </w:rPr>
            </w:pPr>
            <w:r w:rsidRPr="00FA2C2F">
              <w:rPr>
                <w:szCs w:val="20"/>
              </w:rPr>
              <w:t>Miesięczny czynsz dzierżawy urządzenia typu B</w:t>
            </w:r>
            <w:r>
              <w:rPr>
                <w:szCs w:val="20"/>
              </w:rPr>
              <w:t>2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1C" w14:textId="77777777" w:rsidR="003F594E" w:rsidRPr="00FA2C2F" w:rsidRDefault="003F594E" w:rsidP="00D35645">
            <w:pPr>
              <w:pStyle w:val="TableContents"/>
              <w:tabs>
                <w:tab w:val="decimal" w:pos="960"/>
              </w:tabs>
              <w:rPr>
                <w:szCs w:val="20"/>
              </w:rPr>
            </w:pPr>
          </w:p>
        </w:tc>
      </w:tr>
      <w:tr w:rsidR="003F594E" w:rsidRPr="00FA2C2F" w14:paraId="521F7621" w14:textId="77777777" w:rsidTr="003677D8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1E" w14:textId="77777777" w:rsidR="003F594E" w:rsidRPr="00FA2C2F" w:rsidRDefault="003F594E" w:rsidP="00D35645">
            <w:pPr>
              <w:pStyle w:val="TableContents"/>
              <w:jc w:val="right"/>
              <w:rPr>
                <w:szCs w:val="20"/>
              </w:rPr>
            </w:pPr>
            <w:r w:rsidRPr="00FA2C2F">
              <w:rPr>
                <w:szCs w:val="20"/>
              </w:rPr>
              <w:t>4</w:t>
            </w:r>
          </w:p>
        </w:tc>
        <w:tc>
          <w:tcPr>
            <w:tcW w:w="60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1F" w14:textId="77777777" w:rsidR="003F594E" w:rsidRPr="00FA2C2F" w:rsidRDefault="00A14AC3" w:rsidP="00D35645">
            <w:pPr>
              <w:pStyle w:val="TableContents"/>
              <w:rPr>
                <w:szCs w:val="20"/>
              </w:rPr>
            </w:pPr>
            <w:r w:rsidRPr="00FA2C2F">
              <w:rPr>
                <w:szCs w:val="20"/>
              </w:rPr>
              <w:t>Miesięczny czynsz dzierżawy urządzenia typu C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20" w14:textId="77777777" w:rsidR="003F594E" w:rsidRPr="00FA2C2F" w:rsidRDefault="003F594E" w:rsidP="00D35645">
            <w:pPr>
              <w:pStyle w:val="TableContents"/>
              <w:tabs>
                <w:tab w:val="decimal" w:pos="960"/>
              </w:tabs>
              <w:rPr>
                <w:szCs w:val="20"/>
              </w:rPr>
            </w:pPr>
          </w:p>
        </w:tc>
      </w:tr>
      <w:tr w:rsidR="003F594E" w:rsidRPr="00FA2C2F" w14:paraId="521F7625" w14:textId="77777777" w:rsidTr="003677D8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22" w14:textId="77777777" w:rsidR="003F594E" w:rsidRPr="00FA2C2F" w:rsidRDefault="003F594E" w:rsidP="00D35645">
            <w:pPr>
              <w:pStyle w:val="TableContents"/>
              <w:jc w:val="right"/>
              <w:rPr>
                <w:szCs w:val="20"/>
              </w:rPr>
            </w:pPr>
            <w:r w:rsidRPr="00FA2C2F">
              <w:rPr>
                <w:szCs w:val="20"/>
              </w:rPr>
              <w:t>5</w:t>
            </w:r>
          </w:p>
        </w:tc>
        <w:tc>
          <w:tcPr>
            <w:tcW w:w="60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23" w14:textId="77777777" w:rsidR="003F594E" w:rsidRPr="00FA2C2F" w:rsidRDefault="00A14AC3" w:rsidP="00D35645">
            <w:pPr>
              <w:pStyle w:val="TableContents"/>
              <w:rPr>
                <w:szCs w:val="20"/>
              </w:rPr>
            </w:pPr>
            <w:r w:rsidRPr="00FA2C2F">
              <w:rPr>
                <w:szCs w:val="20"/>
              </w:rPr>
              <w:t>Miesięczny czynsz dzierżawy urządzenia typu D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24" w14:textId="77777777" w:rsidR="003F594E" w:rsidRPr="00FA2C2F" w:rsidRDefault="003F594E" w:rsidP="00D35645">
            <w:pPr>
              <w:pStyle w:val="TableContents"/>
              <w:tabs>
                <w:tab w:val="decimal" w:pos="960"/>
              </w:tabs>
              <w:rPr>
                <w:szCs w:val="20"/>
              </w:rPr>
            </w:pPr>
          </w:p>
        </w:tc>
      </w:tr>
      <w:tr w:rsidR="003F594E" w:rsidRPr="00FA2C2F" w14:paraId="521F7629" w14:textId="77777777" w:rsidTr="003677D8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26" w14:textId="77777777" w:rsidR="003F594E" w:rsidRPr="00FA2C2F" w:rsidRDefault="003F594E" w:rsidP="00D35645">
            <w:pPr>
              <w:pStyle w:val="TableContents"/>
              <w:jc w:val="right"/>
              <w:rPr>
                <w:szCs w:val="20"/>
              </w:rPr>
            </w:pPr>
            <w:r w:rsidRPr="00FA2C2F">
              <w:rPr>
                <w:szCs w:val="20"/>
              </w:rPr>
              <w:t>6</w:t>
            </w:r>
          </w:p>
        </w:tc>
        <w:tc>
          <w:tcPr>
            <w:tcW w:w="60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27" w14:textId="77777777" w:rsidR="003F594E" w:rsidRPr="00FA2C2F" w:rsidRDefault="00A14AC3" w:rsidP="00D35645">
            <w:pPr>
              <w:pStyle w:val="TableContents"/>
              <w:rPr>
                <w:szCs w:val="20"/>
              </w:rPr>
            </w:pPr>
            <w:r w:rsidRPr="00FA2C2F">
              <w:rPr>
                <w:szCs w:val="20"/>
              </w:rPr>
              <w:t>Cena wydruku lub kopii jednej strony czarno-białej A4 na urządzeniu dzierżawionym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28" w14:textId="77777777" w:rsidR="003F594E" w:rsidRPr="00FA2C2F" w:rsidRDefault="003F594E" w:rsidP="00D35645">
            <w:pPr>
              <w:pStyle w:val="TableContents"/>
              <w:tabs>
                <w:tab w:val="decimal" w:pos="960"/>
              </w:tabs>
              <w:rPr>
                <w:szCs w:val="20"/>
              </w:rPr>
            </w:pPr>
          </w:p>
        </w:tc>
      </w:tr>
      <w:tr w:rsidR="003F594E" w:rsidRPr="00FA2C2F" w14:paraId="521F762D" w14:textId="77777777" w:rsidTr="003677D8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2A" w14:textId="77777777" w:rsidR="003F594E" w:rsidRPr="00FA2C2F" w:rsidRDefault="003F594E" w:rsidP="00D35645">
            <w:pPr>
              <w:pStyle w:val="TableContents"/>
              <w:jc w:val="right"/>
              <w:rPr>
                <w:szCs w:val="20"/>
              </w:rPr>
            </w:pPr>
            <w:r w:rsidRPr="00FA2C2F">
              <w:rPr>
                <w:szCs w:val="20"/>
              </w:rPr>
              <w:t>7</w:t>
            </w:r>
          </w:p>
        </w:tc>
        <w:tc>
          <w:tcPr>
            <w:tcW w:w="60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2B" w14:textId="77777777" w:rsidR="003F594E" w:rsidRPr="00FA2C2F" w:rsidRDefault="00A14AC3" w:rsidP="00D35645">
            <w:pPr>
              <w:pStyle w:val="TableContents"/>
              <w:rPr>
                <w:szCs w:val="20"/>
              </w:rPr>
            </w:pPr>
            <w:r w:rsidRPr="00FA2C2F">
              <w:rPr>
                <w:szCs w:val="20"/>
              </w:rPr>
              <w:t>Cena wydruku lub kopii jednej strony kolorowej A4 na urządzeniu dzierżawionym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2C" w14:textId="77777777" w:rsidR="003F594E" w:rsidRPr="00FA2C2F" w:rsidRDefault="003F594E" w:rsidP="00D35645">
            <w:pPr>
              <w:pStyle w:val="TableContents"/>
              <w:tabs>
                <w:tab w:val="decimal" w:pos="960"/>
              </w:tabs>
              <w:rPr>
                <w:szCs w:val="20"/>
              </w:rPr>
            </w:pPr>
          </w:p>
        </w:tc>
      </w:tr>
      <w:tr w:rsidR="003F594E" w:rsidRPr="00FA2C2F" w14:paraId="521F7631" w14:textId="77777777" w:rsidTr="003677D8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2E" w14:textId="77777777" w:rsidR="003F594E" w:rsidRPr="00FA2C2F" w:rsidRDefault="003F594E" w:rsidP="00D35645">
            <w:pPr>
              <w:pStyle w:val="TableContents"/>
              <w:jc w:val="right"/>
              <w:rPr>
                <w:szCs w:val="20"/>
              </w:rPr>
            </w:pPr>
            <w:r w:rsidRPr="00FA2C2F">
              <w:rPr>
                <w:szCs w:val="20"/>
              </w:rPr>
              <w:t>8</w:t>
            </w:r>
          </w:p>
        </w:tc>
        <w:tc>
          <w:tcPr>
            <w:tcW w:w="60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2F" w14:textId="77777777" w:rsidR="003F594E" w:rsidRPr="00FA2C2F" w:rsidRDefault="00283A81" w:rsidP="00D35645">
            <w:pPr>
              <w:pStyle w:val="TableContents"/>
              <w:rPr>
                <w:szCs w:val="20"/>
              </w:rPr>
            </w:pPr>
            <w:r w:rsidRPr="00FA2C2F">
              <w:rPr>
                <w:szCs w:val="20"/>
              </w:rPr>
              <w:t>Cena wykupu urządzenia typu A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30" w14:textId="77777777" w:rsidR="003F594E" w:rsidRPr="00FA2C2F" w:rsidRDefault="003F594E" w:rsidP="00D35645">
            <w:pPr>
              <w:pStyle w:val="TableContents"/>
              <w:tabs>
                <w:tab w:val="decimal" w:pos="960"/>
              </w:tabs>
              <w:rPr>
                <w:szCs w:val="20"/>
              </w:rPr>
            </w:pPr>
          </w:p>
        </w:tc>
      </w:tr>
      <w:tr w:rsidR="003F594E" w:rsidRPr="00FA2C2F" w14:paraId="521F7635" w14:textId="77777777" w:rsidTr="003677D8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32" w14:textId="77777777" w:rsidR="003F594E" w:rsidRPr="00FA2C2F" w:rsidRDefault="003F594E" w:rsidP="00D35645">
            <w:pPr>
              <w:pStyle w:val="TableContents"/>
              <w:jc w:val="right"/>
              <w:rPr>
                <w:szCs w:val="20"/>
              </w:rPr>
            </w:pPr>
            <w:r w:rsidRPr="00FA2C2F">
              <w:rPr>
                <w:szCs w:val="20"/>
              </w:rPr>
              <w:lastRenderedPageBreak/>
              <w:t>9</w:t>
            </w:r>
          </w:p>
        </w:tc>
        <w:tc>
          <w:tcPr>
            <w:tcW w:w="60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33" w14:textId="77777777" w:rsidR="003F594E" w:rsidRPr="00FA2C2F" w:rsidRDefault="00283A81" w:rsidP="00D35645">
            <w:pPr>
              <w:pStyle w:val="TableContents"/>
              <w:rPr>
                <w:szCs w:val="20"/>
              </w:rPr>
            </w:pPr>
            <w:r w:rsidRPr="00FA2C2F">
              <w:rPr>
                <w:szCs w:val="20"/>
              </w:rPr>
              <w:t>Cena wykupu urządzenia typu B</w:t>
            </w:r>
            <w:r w:rsidR="00C41A94">
              <w:rPr>
                <w:szCs w:val="20"/>
              </w:rPr>
              <w:t>1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34" w14:textId="77777777" w:rsidR="003F594E" w:rsidRPr="00FA2C2F" w:rsidRDefault="003F594E" w:rsidP="00D35645">
            <w:pPr>
              <w:pStyle w:val="TableContents"/>
              <w:tabs>
                <w:tab w:val="decimal" w:pos="960"/>
              </w:tabs>
              <w:rPr>
                <w:szCs w:val="20"/>
              </w:rPr>
            </w:pPr>
          </w:p>
        </w:tc>
      </w:tr>
      <w:tr w:rsidR="003F594E" w:rsidRPr="00FA2C2F" w14:paraId="521F7639" w14:textId="77777777" w:rsidTr="003677D8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36" w14:textId="77777777" w:rsidR="003F594E" w:rsidRPr="00FA2C2F" w:rsidRDefault="003F594E" w:rsidP="00D35645">
            <w:pPr>
              <w:pStyle w:val="TableContents"/>
              <w:jc w:val="right"/>
              <w:rPr>
                <w:szCs w:val="20"/>
              </w:rPr>
            </w:pPr>
            <w:r w:rsidRPr="00FA2C2F">
              <w:rPr>
                <w:szCs w:val="20"/>
              </w:rPr>
              <w:t>10</w:t>
            </w:r>
          </w:p>
        </w:tc>
        <w:tc>
          <w:tcPr>
            <w:tcW w:w="60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37" w14:textId="77777777" w:rsidR="003F594E" w:rsidRPr="00FA2C2F" w:rsidRDefault="00C41A94" w:rsidP="00D35645">
            <w:pPr>
              <w:pStyle w:val="TableContents"/>
              <w:rPr>
                <w:szCs w:val="20"/>
              </w:rPr>
            </w:pPr>
            <w:r w:rsidRPr="00FA2C2F">
              <w:rPr>
                <w:szCs w:val="20"/>
              </w:rPr>
              <w:t>Cena wykupu urządzenia typu B</w:t>
            </w:r>
            <w:r>
              <w:rPr>
                <w:szCs w:val="20"/>
              </w:rPr>
              <w:t>2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38" w14:textId="77777777" w:rsidR="003F594E" w:rsidRPr="00FA2C2F" w:rsidRDefault="003F594E" w:rsidP="00D35645">
            <w:pPr>
              <w:pStyle w:val="TableContents"/>
              <w:tabs>
                <w:tab w:val="decimal" w:pos="960"/>
              </w:tabs>
              <w:rPr>
                <w:szCs w:val="20"/>
              </w:rPr>
            </w:pPr>
          </w:p>
        </w:tc>
      </w:tr>
      <w:tr w:rsidR="003F594E" w:rsidRPr="00FA2C2F" w14:paraId="521F763D" w14:textId="77777777" w:rsidTr="003677D8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3A" w14:textId="77777777" w:rsidR="003F594E" w:rsidRPr="00FA2C2F" w:rsidRDefault="003F594E" w:rsidP="00D35645">
            <w:pPr>
              <w:pStyle w:val="TableContents"/>
              <w:jc w:val="right"/>
              <w:rPr>
                <w:szCs w:val="20"/>
              </w:rPr>
            </w:pPr>
            <w:r w:rsidRPr="00FA2C2F">
              <w:rPr>
                <w:szCs w:val="20"/>
              </w:rPr>
              <w:t>11</w:t>
            </w:r>
          </w:p>
        </w:tc>
        <w:tc>
          <w:tcPr>
            <w:tcW w:w="60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3B" w14:textId="77777777" w:rsidR="003F594E" w:rsidRPr="00FA2C2F" w:rsidRDefault="003F594E" w:rsidP="00D35645">
            <w:pPr>
              <w:pStyle w:val="TableContents"/>
              <w:rPr>
                <w:szCs w:val="20"/>
              </w:rPr>
            </w:pPr>
            <w:r w:rsidRPr="00FA2C2F">
              <w:rPr>
                <w:szCs w:val="20"/>
              </w:rPr>
              <w:t>Cena wykupu urządzenia typu C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3C" w14:textId="77777777" w:rsidR="003F594E" w:rsidRPr="00FA2C2F" w:rsidRDefault="003F594E" w:rsidP="00D35645">
            <w:pPr>
              <w:pStyle w:val="TableContents"/>
              <w:tabs>
                <w:tab w:val="decimal" w:pos="960"/>
              </w:tabs>
              <w:rPr>
                <w:szCs w:val="20"/>
              </w:rPr>
            </w:pPr>
          </w:p>
        </w:tc>
      </w:tr>
      <w:tr w:rsidR="003F594E" w:rsidRPr="00FA2C2F" w14:paraId="521F7641" w14:textId="77777777" w:rsidTr="003677D8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3E" w14:textId="77777777" w:rsidR="003F594E" w:rsidRPr="00FA2C2F" w:rsidRDefault="003F594E" w:rsidP="00D35645">
            <w:pPr>
              <w:pStyle w:val="TableContents"/>
              <w:jc w:val="right"/>
              <w:rPr>
                <w:szCs w:val="20"/>
              </w:rPr>
            </w:pPr>
            <w:r w:rsidRPr="00FA2C2F">
              <w:rPr>
                <w:szCs w:val="20"/>
              </w:rPr>
              <w:t>12</w:t>
            </w:r>
          </w:p>
        </w:tc>
        <w:tc>
          <w:tcPr>
            <w:tcW w:w="60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3F" w14:textId="77777777" w:rsidR="003F594E" w:rsidRPr="00FA2C2F" w:rsidRDefault="003F594E" w:rsidP="00D35645">
            <w:pPr>
              <w:pStyle w:val="TableContents"/>
              <w:rPr>
                <w:szCs w:val="20"/>
              </w:rPr>
            </w:pPr>
            <w:r w:rsidRPr="00FA2C2F">
              <w:rPr>
                <w:szCs w:val="20"/>
              </w:rPr>
              <w:t>Cena wykupu urządzenia typu D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40" w14:textId="77777777" w:rsidR="003F594E" w:rsidRPr="00FA2C2F" w:rsidRDefault="003F594E" w:rsidP="00D35645">
            <w:pPr>
              <w:pStyle w:val="TableContents"/>
              <w:tabs>
                <w:tab w:val="decimal" w:pos="960"/>
              </w:tabs>
              <w:rPr>
                <w:szCs w:val="20"/>
              </w:rPr>
            </w:pPr>
          </w:p>
        </w:tc>
      </w:tr>
    </w:tbl>
    <w:p w14:paraId="521F7643" w14:textId="77777777" w:rsidR="003F594E" w:rsidRPr="009F5FBE" w:rsidRDefault="003F594E" w:rsidP="003F594E">
      <w:pPr>
        <w:pStyle w:val="Nagwek3"/>
        <w:rPr>
          <w:rFonts w:ascii="Calibri" w:hAnsi="Calibri"/>
          <w:color w:val="auto"/>
        </w:rPr>
      </w:pPr>
      <w:r w:rsidRPr="009F5FBE">
        <w:rPr>
          <w:rFonts w:ascii="Calibri" w:hAnsi="Calibri"/>
          <w:color w:val="auto"/>
        </w:rPr>
        <w:t>Obliczenie ceny ofertowej brutto</w:t>
      </w:r>
    </w:p>
    <w:tbl>
      <w:tblPr>
        <w:tblW w:w="10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836"/>
        <w:gridCol w:w="1134"/>
        <w:gridCol w:w="1134"/>
        <w:gridCol w:w="1417"/>
        <w:gridCol w:w="851"/>
        <w:gridCol w:w="1417"/>
        <w:gridCol w:w="1585"/>
      </w:tblGrid>
      <w:tr w:rsidR="003F594E" w:rsidRPr="00FA2C2F" w14:paraId="521F764F" w14:textId="77777777" w:rsidTr="006F70EC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44" w14:textId="77777777" w:rsidR="003F594E" w:rsidRPr="00030BDA" w:rsidRDefault="003F594E" w:rsidP="00D35645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 w:rsidRPr="00030BDA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45" w14:textId="77777777" w:rsidR="003F594E" w:rsidRPr="00030BDA" w:rsidRDefault="003F594E" w:rsidP="00D35645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 w:rsidRPr="00030BDA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46" w14:textId="13E9B5C6" w:rsidR="003F594E" w:rsidRPr="00030BDA" w:rsidRDefault="003F594E" w:rsidP="00D35645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 w:rsidRPr="00030BDA">
              <w:rPr>
                <w:b/>
                <w:bCs/>
                <w:sz w:val="18"/>
                <w:szCs w:val="18"/>
              </w:rPr>
              <w:t xml:space="preserve">Cena jednostkowa </w:t>
            </w:r>
            <w:r w:rsidR="00725662">
              <w:rPr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47" w14:textId="77777777" w:rsidR="003F594E" w:rsidRDefault="006F0AA9" w:rsidP="00D35645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 w:rsidRPr="00030BDA">
              <w:rPr>
                <w:b/>
                <w:bCs/>
                <w:sz w:val="18"/>
                <w:szCs w:val="18"/>
              </w:rPr>
              <w:t>M</w:t>
            </w:r>
            <w:r w:rsidR="003F594E" w:rsidRPr="00030BDA">
              <w:rPr>
                <w:b/>
                <w:bCs/>
                <w:sz w:val="18"/>
                <w:szCs w:val="18"/>
              </w:rPr>
              <w:t>nożnik</w:t>
            </w:r>
          </w:p>
          <w:p w14:paraId="521F7648" w14:textId="76C315A5" w:rsidR="006F0AA9" w:rsidRPr="006F0AA9" w:rsidRDefault="007609C0" w:rsidP="00725662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F0AA9" w:rsidRPr="006F0AA9">
              <w:rPr>
                <w:sz w:val="16"/>
                <w:szCs w:val="16"/>
              </w:rPr>
              <w:t>oznacza liczbę urządzeń x 36 miesięcy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49" w14:textId="77777777" w:rsidR="003F594E" w:rsidRPr="00030BDA" w:rsidRDefault="003F594E" w:rsidP="00D35645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 w:rsidRPr="00030BDA">
              <w:rPr>
                <w:b/>
                <w:bCs/>
                <w:sz w:val="18"/>
                <w:szCs w:val="18"/>
              </w:rPr>
              <w:t>Wartość netto</w:t>
            </w:r>
          </w:p>
          <w:p w14:paraId="521F764A" w14:textId="77777777" w:rsidR="003F594E" w:rsidRPr="00030BDA" w:rsidRDefault="003F594E" w:rsidP="00D35645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 w:rsidRPr="00030BDA"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4B" w14:textId="77777777" w:rsidR="003F594E" w:rsidRPr="00030BDA" w:rsidRDefault="003F594E" w:rsidP="00D35645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 w:rsidRPr="00030BDA">
              <w:rPr>
                <w:b/>
                <w:bCs/>
                <w:sz w:val="18"/>
                <w:szCs w:val="18"/>
              </w:rPr>
              <w:t>Stawka podatku VAT</w:t>
            </w:r>
          </w:p>
          <w:p w14:paraId="521F764C" w14:textId="77777777" w:rsidR="003F594E" w:rsidRPr="00030BDA" w:rsidRDefault="003F594E" w:rsidP="00D35645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 w:rsidRPr="00030BDA"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4D" w14:textId="77777777" w:rsidR="003F594E" w:rsidRPr="00030BDA" w:rsidRDefault="003F594E" w:rsidP="00D35645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 w:rsidRPr="00030BDA">
              <w:rPr>
                <w:b/>
                <w:bCs/>
                <w:sz w:val="18"/>
                <w:szCs w:val="18"/>
              </w:rPr>
              <w:t>Kwota podatku VAT (zł)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4E" w14:textId="3FBEC072" w:rsidR="003F594E" w:rsidRPr="00030BDA" w:rsidRDefault="00725662" w:rsidP="00D35645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</w:t>
            </w:r>
            <w:r w:rsidRPr="00030BDA">
              <w:rPr>
                <w:b/>
                <w:bCs/>
                <w:sz w:val="18"/>
                <w:szCs w:val="18"/>
              </w:rPr>
              <w:t xml:space="preserve"> </w:t>
            </w:r>
            <w:r w:rsidR="003F594E" w:rsidRPr="00030BDA">
              <w:rPr>
                <w:b/>
                <w:bCs/>
                <w:sz w:val="18"/>
                <w:szCs w:val="18"/>
              </w:rPr>
              <w:t>brutto (zł)</w:t>
            </w:r>
          </w:p>
        </w:tc>
      </w:tr>
      <w:tr w:rsidR="003F594E" w:rsidRPr="00FA2C2F" w14:paraId="521F7658" w14:textId="77777777" w:rsidTr="006F70EC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50" w14:textId="77777777" w:rsidR="003F594E" w:rsidRPr="00FA2C2F" w:rsidRDefault="003F594E" w:rsidP="00D35645">
            <w:pPr>
              <w:pStyle w:val="TableContents"/>
              <w:jc w:val="center"/>
              <w:rPr>
                <w:szCs w:val="20"/>
              </w:rPr>
            </w:pPr>
            <w:r w:rsidRPr="00FA2C2F">
              <w:rPr>
                <w:szCs w:val="20"/>
              </w:rPr>
              <w:t>1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51" w14:textId="77777777" w:rsidR="003F594E" w:rsidRPr="00FA2C2F" w:rsidRDefault="003F594E" w:rsidP="00D35645">
            <w:pPr>
              <w:pStyle w:val="TableContents"/>
              <w:rPr>
                <w:szCs w:val="20"/>
              </w:rPr>
            </w:pPr>
            <w:r w:rsidRPr="00FA2C2F">
              <w:rPr>
                <w:szCs w:val="20"/>
              </w:rPr>
              <w:t>Dzierżawa urządzeń typu 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52" w14:textId="77777777" w:rsidR="003F594E" w:rsidRPr="00FA2C2F" w:rsidRDefault="003F594E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53" w14:textId="77777777" w:rsidR="003F594E" w:rsidRPr="00B75FA1" w:rsidRDefault="003F594E" w:rsidP="00D35645">
            <w:pPr>
              <w:pStyle w:val="TableContents"/>
              <w:tabs>
                <w:tab w:val="decimal" w:pos="975"/>
              </w:tabs>
              <w:jc w:val="center"/>
              <w:rPr>
                <w:szCs w:val="20"/>
              </w:rPr>
            </w:pPr>
            <w:r w:rsidRPr="00B75FA1">
              <w:rPr>
                <w:szCs w:val="20"/>
              </w:rPr>
              <w:t>1 620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54" w14:textId="77777777" w:rsidR="003F594E" w:rsidRPr="00FA2C2F" w:rsidRDefault="003F594E" w:rsidP="00D35645">
            <w:pPr>
              <w:pStyle w:val="TableContents"/>
              <w:tabs>
                <w:tab w:val="decimal" w:pos="705"/>
              </w:tabs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55" w14:textId="77777777" w:rsidR="003F594E" w:rsidRPr="00FA2C2F" w:rsidRDefault="003F594E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56" w14:textId="77777777" w:rsidR="003F594E" w:rsidRPr="00FA2C2F" w:rsidRDefault="003F594E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57" w14:textId="77777777" w:rsidR="003F594E" w:rsidRPr="00FA2C2F" w:rsidRDefault="003F594E" w:rsidP="00D35645">
            <w:pPr>
              <w:pStyle w:val="TableContents"/>
              <w:tabs>
                <w:tab w:val="decimal" w:pos="735"/>
              </w:tabs>
              <w:jc w:val="center"/>
              <w:rPr>
                <w:szCs w:val="20"/>
              </w:rPr>
            </w:pPr>
          </w:p>
        </w:tc>
      </w:tr>
      <w:tr w:rsidR="003F594E" w:rsidRPr="00FA2C2F" w14:paraId="521F7661" w14:textId="77777777" w:rsidTr="006F70EC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59" w14:textId="77777777" w:rsidR="003F594E" w:rsidRPr="00FA2C2F" w:rsidRDefault="003F594E" w:rsidP="00D35645">
            <w:pPr>
              <w:pStyle w:val="TableContents"/>
              <w:jc w:val="center"/>
              <w:rPr>
                <w:szCs w:val="20"/>
              </w:rPr>
            </w:pPr>
            <w:r w:rsidRPr="00FA2C2F">
              <w:rPr>
                <w:szCs w:val="20"/>
              </w:rPr>
              <w:t>2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5A" w14:textId="77777777" w:rsidR="003F594E" w:rsidRPr="00FA2C2F" w:rsidRDefault="003F594E" w:rsidP="00D35645">
            <w:pPr>
              <w:pStyle w:val="TableContents"/>
              <w:rPr>
                <w:szCs w:val="20"/>
              </w:rPr>
            </w:pPr>
            <w:r w:rsidRPr="00FA2C2F">
              <w:rPr>
                <w:szCs w:val="20"/>
              </w:rPr>
              <w:t xml:space="preserve">Dzierżawa urządzeń typu </w:t>
            </w:r>
            <w:r>
              <w:rPr>
                <w:szCs w:val="20"/>
              </w:rPr>
              <w:t>B</w:t>
            </w:r>
            <w:r w:rsidR="00FF59A2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5B" w14:textId="77777777" w:rsidR="003F594E" w:rsidRPr="00FA2C2F" w:rsidRDefault="003F594E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5C" w14:textId="77777777" w:rsidR="003F594E" w:rsidRPr="00B75FA1" w:rsidRDefault="003F594E" w:rsidP="00FF59A2">
            <w:pPr>
              <w:pStyle w:val="TableContents"/>
              <w:tabs>
                <w:tab w:val="decimal" w:pos="975"/>
              </w:tabs>
              <w:jc w:val="center"/>
              <w:rPr>
                <w:szCs w:val="20"/>
              </w:rPr>
            </w:pPr>
            <w:r w:rsidRPr="00B75FA1">
              <w:rPr>
                <w:szCs w:val="20"/>
              </w:rPr>
              <w:t>1 1</w:t>
            </w:r>
            <w:r w:rsidR="00FF59A2">
              <w:rPr>
                <w:szCs w:val="20"/>
              </w:rPr>
              <w:t>52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5D" w14:textId="77777777" w:rsidR="003F594E" w:rsidRPr="00FA2C2F" w:rsidRDefault="003F594E" w:rsidP="00D35645">
            <w:pPr>
              <w:pStyle w:val="TableContents"/>
              <w:tabs>
                <w:tab w:val="decimal" w:pos="705"/>
              </w:tabs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5E" w14:textId="77777777" w:rsidR="003F594E" w:rsidRPr="00FA2C2F" w:rsidRDefault="003F594E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5F" w14:textId="77777777" w:rsidR="003F594E" w:rsidRPr="00FA2C2F" w:rsidRDefault="003F594E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60" w14:textId="77777777" w:rsidR="003F594E" w:rsidRPr="00FA2C2F" w:rsidRDefault="003F594E" w:rsidP="00D35645">
            <w:pPr>
              <w:pStyle w:val="TableContents"/>
              <w:tabs>
                <w:tab w:val="decimal" w:pos="735"/>
              </w:tabs>
              <w:jc w:val="center"/>
              <w:rPr>
                <w:szCs w:val="20"/>
              </w:rPr>
            </w:pPr>
          </w:p>
        </w:tc>
      </w:tr>
      <w:tr w:rsidR="003F594E" w:rsidRPr="00FA2C2F" w14:paraId="521F766A" w14:textId="77777777" w:rsidTr="006F70EC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62" w14:textId="77777777" w:rsidR="003F594E" w:rsidRPr="00FA2C2F" w:rsidRDefault="003F594E" w:rsidP="00D35645">
            <w:pPr>
              <w:pStyle w:val="TableContents"/>
              <w:jc w:val="center"/>
              <w:rPr>
                <w:szCs w:val="20"/>
              </w:rPr>
            </w:pPr>
            <w:r w:rsidRPr="00FA2C2F">
              <w:rPr>
                <w:szCs w:val="20"/>
              </w:rPr>
              <w:t>3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63" w14:textId="77777777" w:rsidR="003F594E" w:rsidRPr="00FA2C2F" w:rsidRDefault="00FF59A2" w:rsidP="00D35645">
            <w:pPr>
              <w:pStyle w:val="TableContents"/>
              <w:rPr>
                <w:szCs w:val="20"/>
              </w:rPr>
            </w:pPr>
            <w:r w:rsidRPr="00FA2C2F">
              <w:rPr>
                <w:szCs w:val="20"/>
              </w:rPr>
              <w:t xml:space="preserve">Dzierżawa urządzeń typu </w:t>
            </w:r>
            <w:r>
              <w:rPr>
                <w:szCs w:val="20"/>
              </w:rPr>
              <w:t>B2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64" w14:textId="77777777" w:rsidR="003F594E" w:rsidRPr="00FA2C2F" w:rsidRDefault="003F594E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65" w14:textId="77777777" w:rsidR="003F594E" w:rsidRPr="00B75FA1" w:rsidRDefault="004371DC" w:rsidP="00D35645">
            <w:pPr>
              <w:pStyle w:val="TableContents"/>
              <w:tabs>
                <w:tab w:val="decimal" w:pos="97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66" w14:textId="77777777" w:rsidR="003F594E" w:rsidRPr="00FA2C2F" w:rsidRDefault="003F594E" w:rsidP="00D35645">
            <w:pPr>
              <w:pStyle w:val="TableContents"/>
              <w:tabs>
                <w:tab w:val="decimal" w:pos="705"/>
              </w:tabs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67" w14:textId="77777777" w:rsidR="003F594E" w:rsidRPr="00FA2C2F" w:rsidRDefault="003F594E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68" w14:textId="77777777" w:rsidR="003F594E" w:rsidRPr="00FA2C2F" w:rsidRDefault="003F594E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69" w14:textId="77777777" w:rsidR="003F594E" w:rsidRPr="00FA2C2F" w:rsidRDefault="003F594E" w:rsidP="00D35645">
            <w:pPr>
              <w:pStyle w:val="TableContents"/>
              <w:tabs>
                <w:tab w:val="decimal" w:pos="735"/>
              </w:tabs>
              <w:jc w:val="center"/>
              <w:rPr>
                <w:szCs w:val="20"/>
              </w:rPr>
            </w:pPr>
          </w:p>
        </w:tc>
      </w:tr>
      <w:tr w:rsidR="003F594E" w:rsidRPr="00FA2C2F" w14:paraId="521F7673" w14:textId="77777777" w:rsidTr="006F70EC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6B" w14:textId="77777777" w:rsidR="003F594E" w:rsidRPr="00FA2C2F" w:rsidRDefault="003F594E" w:rsidP="00D35645">
            <w:pPr>
              <w:pStyle w:val="TableContents"/>
              <w:jc w:val="center"/>
              <w:rPr>
                <w:szCs w:val="20"/>
              </w:rPr>
            </w:pPr>
            <w:r w:rsidRPr="00FA2C2F">
              <w:rPr>
                <w:szCs w:val="20"/>
              </w:rPr>
              <w:t>4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6C" w14:textId="77777777" w:rsidR="003F594E" w:rsidRPr="00FA2C2F" w:rsidRDefault="00FF59A2" w:rsidP="00D35645">
            <w:pPr>
              <w:pStyle w:val="TableContents"/>
              <w:rPr>
                <w:szCs w:val="20"/>
              </w:rPr>
            </w:pPr>
            <w:r w:rsidRPr="00FA2C2F">
              <w:rPr>
                <w:szCs w:val="20"/>
              </w:rPr>
              <w:t xml:space="preserve">Dzierżawa urządzeń typu </w:t>
            </w:r>
            <w:r>
              <w:rPr>
                <w:szCs w:val="20"/>
              </w:rPr>
              <w:t>C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6D" w14:textId="77777777" w:rsidR="003F594E" w:rsidRPr="00FA2C2F" w:rsidRDefault="003F594E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6E" w14:textId="77777777" w:rsidR="003F594E" w:rsidRPr="00B75FA1" w:rsidRDefault="00B31876" w:rsidP="00D35645">
            <w:pPr>
              <w:pStyle w:val="TableContents"/>
              <w:tabs>
                <w:tab w:val="decimal" w:pos="97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2124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6F" w14:textId="77777777" w:rsidR="003F594E" w:rsidRPr="00FA2C2F" w:rsidRDefault="003F594E" w:rsidP="00D35645">
            <w:pPr>
              <w:pStyle w:val="TableContents"/>
              <w:tabs>
                <w:tab w:val="decimal" w:pos="705"/>
              </w:tabs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70" w14:textId="77777777" w:rsidR="003F594E" w:rsidRPr="00FA2C2F" w:rsidRDefault="003F594E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71" w14:textId="77777777" w:rsidR="003F594E" w:rsidRPr="00FA2C2F" w:rsidRDefault="003F594E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72" w14:textId="77777777" w:rsidR="003F594E" w:rsidRPr="00FA2C2F" w:rsidRDefault="003F594E" w:rsidP="00D35645">
            <w:pPr>
              <w:pStyle w:val="TableContents"/>
              <w:tabs>
                <w:tab w:val="decimal" w:pos="735"/>
              </w:tabs>
              <w:jc w:val="center"/>
              <w:rPr>
                <w:szCs w:val="20"/>
              </w:rPr>
            </w:pPr>
          </w:p>
        </w:tc>
      </w:tr>
      <w:tr w:rsidR="003F594E" w:rsidRPr="00FA2C2F" w14:paraId="521F767C" w14:textId="77777777" w:rsidTr="00A36E71">
        <w:tc>
          <w:tcPr>
            <w:tcW w:w="4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74" w14:textId="77777777" w:rsidR="003F594E" w:rsidRPr="00FA2C2F" w:rsidRDefault="003F594E" w:rsidP="00D35645">
            <w:pPr>
              <w:pStyle w:val="TableContents"/>
              <w:jc w:val="center"/>
              <w:rPr>
                <w:szCs w:val="20"/>
              </w:rPr>
            </w:pPr>
            <w:r w:rsidRPr="00FA2C2F">
              <w:rPr>
                <w:szCs w:val="20"/>
              </w:rPr>
              <w:t>5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75" w14:textId="77777777" w:rsidR="003F594E" w:rsidRPr="00FA2C2F" w:rsidRDefault="00FF59A2" w:rsidP="00D35645">
            <w:pPr>
              <w:pStyle w:val="TableContents"/>
              <w:rPr>
                <w:szCs w:val="20"/>
              </w:rPr>
            </w:pPr>
            <w:r w:rsidRPr="00FA2C2F">
              <w:rPr>
                <w:szCs w:val="20"/>
              </w:rPr>
              <w:t xml:space="preserve">Dzierżawa urządzeń typu </w:t>
            </w:r>
            <w:r>
              <w:rPr>
                <w:szCs w:val="20"/>
              </w:rPr>
              <w:t>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76" w14:textId="77777777" w:rsidR="003F594E" w:rsidRPr="00FA2C2F" w:rsidRDefault="003F594E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77" w14:textId="77777777" w:rsidR="003F594E" w:rsidRPr="00B75FA1" w:rsidRDefault="004371DC" w:rsidP="00D35645">
            <w:pPr>
              <w:pStyle w:val="TableContents"/>
              <w:tabs>
                <w:tab w:val="decimal" w:pos="975"/>
              </w:tabs>
              <w:jc w:val="center"/>
              <w:rPr>
                <w:szCs w:val="20"/>
              </w:rPr>
            </w:pPr>
            <w:r w:rsidRPr="00B75FA1">
              <w:rPr>
                <w:szCs w:val="20"/>
              </w:rPr>
              <w:t>72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78" w14:textId="77777777" w:rsidR="003F594E" w:rsidRPr="00FA2C2F" w:rsidRDefault="003F594E" w:rsidP="00D35645">
            <w:pPr>
              <w:pStyle w:val="TableContents"/>
              <w:tabs>
                <w:tab w:val="decimal" w:pos="705"/>
              </w:tabs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79" w14:textId="77777777" w:rsidR="003F594E" w:rsidRPr="00FA2C2F" w:rsidRDefault="003F594E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7A" w14:textId="77777777" w:rsidR="003F594E" w:rsidRPr="00FA2C2F" w:rsidRDefault="003F594E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7B" w14:textId="77777777" w:rsidR="003F594E" w:rsidRPr="00FA2C2F" w:rsidRDefault="003F594E" w:rsidP="00D35645">
            <w:pPr>
              <w:pStyle w:val="TableContents"/>
              <w:tabs>
                <w:tab w:val="decimal" w:pos="735"/>
              </w:tabs>
              <w:jc w:val="center"/>
              <w:rPr>
                <w:szCs w:val="20"/>
              </w:rPr>
            </w:pPr>
          </w:p>
        </w:tc>
      </w:tr>
      <w:tr w:rsidR="00725662" w:rsidRPr="00FA2C2F" w14:paraId="5C17A330" w14:textId="77777777" w:rsidTr="00A36E7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908B6" w14:textId="61368DCA" w:rsidR="00725662" w:rsidRPr="00647FA7" w:rsidRDefault="00725662" w:rsidP="00725662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647FA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FF8AB" w14:textId="5CC0876E" w:rsidR="00725662" w:rsidRPr="00A36E71" w:rsidRDefault="00725662" w:rsidP="00A36E71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A36E71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3AE0F" w14:textId="451180C6" w:rsidR="00725662" w:rsidRPr="00A36E71" w:rsidRDefault="00725662" w:rsidP="00725662">
            <w:pPr>
              <w:pStyle w:val="TableContents"/>
              <w:tabs>
                <w:tab w:val="decimal" w:pos="720"/>
              </w:tabs>
              <w:jc w:val="center"/>
              <w:rPr>
                <w:b/>
                <w:sz w:val="18"/>
                <w:szCs w:val="18"/>
              </w:rPr>
            </w:pPr>
            <w:r w:rsidRPr="00A36E71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0733E" w14:textId="77777777" w:rsidR="00725662" w:rsidRPr="00A36E71" w:rsidRDefault="00725662" w:rsidP="00A36E71">
            <w:pPr>
              <w:pStyle w:val="TableContents"/>
              <w:tabs>
                <w:tab w:val="decimal" w:pos="975"/>
              </w:tabs>
              <w:rPr>
                <w:b/>
                <w:sz w:val="18"/>
                <w:szCs w:val="18"/>
              </w:rPr>
            </w:pPr>
            <w:r w:rsidRPr="00A36E71">
              <w:rPr>
                <w:b/>
                <w:sz w:val="18"/>
                <w:szCs w:val="18"/>
              </w:rPr>
              <w:t>Mnożnik</w:t>
            </w:r>
          </w:p>
          <w:p w14:paraId="49D94B8B" w14:textId="56060181" w:rsidR="00725662" w:rsidRPr="00A36E71" w:rsidRDefault="00725662" w:rsidP="00A36E71">
            <w:pPr>
              <w:pStyle w:val="TableContents"/>
              <w:tabs>
                <w:tab w:val="decimal" w:pos="975"/>
              </w:tabs>
              <w:rPr>
                <w:sz w:val="16"/>
                <w:szCs w:val="16"/>
              </w:rPr>
            </w:pPr>
            <w:r w:rsidRPr="00A36E71">
              <w:rPr>
                <w:sz w:val="16"/>
                <w:szCs w:val="16"/>
              </w:rPr>
              <w:t>(oznacza szacowaną liczbę wydrukowanych stron)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9EDBA" w14:textId="77777777" w:rsidR="00725662" w:rsidRDefault="00725662" w:rsidP="00725662">
            <w:pPr>
              <w:pStyle w:val="TableContents"/>
              <w:tabs>
                <w:tab w:val="decimal" w:pos="705"/>
              </w:tabs>
              <w:jc w:val="center"/>
              <w:rPr>
                <w:b/>
                <w:sz w:val="18"/>
                <w:szCs w:val="18"/>
              </w:rPr>
            </w:pPr>
            <w:r w:rsidRPr="00647FA7">
              <w:rPr>
                <w:b/>
                <w:sz w:val="18"/>
                <w:szCs w:val="18"/>
              </w:rPr>
              <w:t>Wartość</w:t>
            </w:r>
            <w:r w:rsidRPr="00725662">
              <w:rPr>
                <w:b/>
                <w:sz w:val="18"/>
                <w:szCs w:val="18"/>
              </w:rPr>
              <w:t xml:space="preserve"> netto</w:t>
            </w:r>
          </w:p>
          <w:p w14:paraId="3033E206" w14:textId="3C81E870" w:rsidR="00725662" w:rsidRPr="00A36E71" w:rsidRDefault="00725662" w:rsidP="00A36E71">
            <w:pPr>
              <w:pStyle w:val="TableContents"/>
              <w:tabs>
                <w:tab w:val="decimal" w:pos="705"/>
              </w:tabs>
              <w:rPr>
                <w:b/>
                <w:sz w:val="18"/>
                <w:szCs w:val="18"/>
              </w:rPr>
            </w:pPr>
            <w:r w:rsidRPr="00A36E71"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C41CC" w14:textId="77777777" w:rsidR="00725662" w:rsidRDefault="00725662" w:rsidP="00A36E7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podatku VAT</w:t>
            </w:r>
          </w:p>
          <w:p w14:paraId="5172C171" w14:textId="62250DE4" w:rsidR="00725662" w:rsidRPr="00A36E71" w:rsidRDefault="00725662" w:rsidP="00A36E7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 w:rsidRPr="00725662"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3EDE8" w14:textId="16FCC277" w:rsidR="00725662" w:rsidRPr="00A36E71" w:rsidRDefault="00725662" w:rsidP="00725662">
            <w:pPr>
              <w:pStyle w:val="TableContents"/>
              <w:tabs>
                <w:tab w:val="decimal" w:pos="720"/>
              </w:tabs>
              <w:jc w:val="center"/>
              <w:rPr>
                <w:b/>
                <w:sz w:val="18"/>
                <w:szCs w:val="18"/>
              </w:rPr>
            </w:pPr>
            <w:r w:rsidRPr="00725662">
              <w:rPr>
                <w:b/>
                <w:bCs/>
                <w:sz w:val="18"/>
                <w:szCs w:val="18"/>
              </w:rPr>
              <w:t>Kwota podatku VAT (zł)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ABFAA" w14:textId="155DBB17" w:rsidR="00725662" w:rsidRPr="00A36E71" w:rsidRDefault="00725662" w:rsidP="00725662">
            <w:pPr>
              <w:pStyle w:val="TableContents"/>
              <w:tabs>
                <w:tab w:val="decimal" w:pos="735"/>
              </w:tabs>
              <w:jc w:val="center"/>
              <w:rPr>
                <w:b/>
                <w:sz w:val="18"/>
                <w:szCs w:val="18"/>
              </w:rPr>
            </w:pPr>
            <w:r w:rsidRPr="00A36E71">
              <w:rPr>
                <w:b/>
                <w:sz w:val="18"/>
                <w:szCs w:val="18"/>
              </w:rPr>
              <w:t>Cena brutto (zł)</w:t>
            </w:r>
          </w:p>
        </w:tc>
      </w:tr>
      <w:tr w:rsidR="003F594E" w:rsidRPr="00FA2C2F" w14:paraId="521F7685" w14:textId="77777777" w:rsidTr="006F70E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7D" w14:textId="2D620630" w:rsidR="003F594E" w:rsidRPr="00FA2C2F" w:rsidRDefault="003F594E" w:rsidP="00D35645">
            <w:pPr>
              <w:pStyle w:val="TableContents"/>
              <w:jc w:val="center"/>
              <w:rPr>
                <w:szCs w:val="20"/>
              </w:rPr>
            </w:pPr>
            <w:r w:rsidRPr="00FA2C2F">
              <w:rPr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7E" w14:textId="77777777" w:rsidR="003F594E" w:rsidRPr="00FA2C2F" w:rsidRDefault="00FF59A2" w:rsidP="00D35645">
            <w:pPr>
              <w:pStyle w:val="TableContents"/>
              <w:rPr>
                <w:szCs w:val="20"/>
              </w:rPr>
            </w:pPr>
            <w:r w:rsidRPr="00FA2C2F">
              <w:rPr>
                <w:szCs w:val="20"/>
              </w:rPr>
              <w:t>Wydruki czarno-białe na urządzeniach dzierżawionych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7F" w14:textId="77777777" w:rsidR="003F594E" w:rsidRPr="00FA2C2F" w:rsidRDefault="003F594E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80" w14:textId="77777777" w:rsidR="003F594E" w:rsidRPr="00B75FA1" w:rsidRDefault="00842948" w:rsidP="00D35645">
            <w:pPr>
              <w:pStyle w:val="TableContents"/>
              <w:tabs>
                <w:tab w:val="decimal" w:pos="975"/>
              </w:tabs>
              <w:jc w:val="center"/>
              <w:rPr>
                <w:szCs w:val="20"/>
              </w:rPr>
            </w:pPr>
            <w:r w:rsidRPr="00B75FA1">
              <w:rPr>
                <w:szCs w:val="20"/>
              </w:rPr>
              <w:t>5 000 000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81" w14:textId="77777777" w:rsidR="003F594E" w:rsidRPr="00FA2C2F" w:rsidRDefault="003F594E" w:rsidP="00D35645">
            <w:pPr>
              <w:pStyle w:val="TableContents"/>
              <w:tabs>
                <w:tab w:val="decimal" w:pos="705"/>
              </w:tabs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82" w14:textId="77777777" w:rsidR="003F594E" w:rsidRPr="00FA2C2F" w:rsidRDefault="003F594E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83" w14:textId="77777777" w:rsidR="003F594E" w:rsidRPr="00FA2C2F" w:rsidRDefault="003F594E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84" w14:textId="77777777" w:rsidR="003F594E" w:rsidRPr="00FA2C2F" w:rsidRDefault="003F594E" w:rsidP="00D35645">
            <w:pPr>
              <w:pStyle w:val="TableContents"/>
              <w:tabs>
                <w:tab w:val="decimal" w:pos="735"/>
              </w:tabs>
              <w:jc w:val="center"/>
              <w:rPr>
                <w:szCs w:val="20"/>
              </w:rPr>
            </w:pPr>
          </w:p>
        </w:tc>
      </w:tr>
      <w:tr w:rsidR="003F594E" w:rsidRPr="00FA2C2F" w14:paraId="521F768E" w14:textId="77777777" w:rsidTr="00EA792A">
        <w:trPr>
          <w:trHeight w:val="545"/>
        </w:trPr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86" w14:textId="77777777" w:rsidR="003F594E" w:rsidRPr="00FA2C2F" w:rsidRDefault="003F594E" w:rsidP="00D35645">
            <w:pPr>
              <w:pStyle w:val="TableContents"/>
              <w:jc w:val="center"/>
              <w:rPr>
                <w:szCs w:val="20"/>
              </w:rPr>
            </w:pPr>
            <w:r w:rsidRPr="00FA2C2F">
              <w:rPr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87" w14:textId="77777777" w:rsidR="003F594E" w:rsidRPr="00FA2C2F" w:rsidRDefault="00FF59A2" w:rsidP="00D35645">
            <w:pPr>
              <w:pStyle w:val="TableContents"/>
              <w:rPr>
                <w:szCs w:val="20"/>
              </w:rPr>
            </w:pPr>
            <w:r w:rsidRPr="00FA2C2F">
              <w:rPr>
                <w:szCs w:val="20"/>
              </w:rPr>
              <w:t>Wydruki kolorowe na urządzeniach dzierżawionych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88" w14:textId="77777777" w:rsidR="003F594E" w:rsidRPr="00FA2C2F" w:rsidRDefault="003F594E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89" w14:textId="77777777" w:rsidR="003F594E" w:rsidRPr="00B75FA1" w:rsidRDefault="00157AAD" w:rsidP="00D35645">
            <w:pPr>
              <w:pStyle w:val="TableContents"/>
              <w:tabs>
                <w:tab w:val="decimal" w:pos="97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522 000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8A" w14:textId="77777777" w:rsidR="003F594E" w:rsidRPr="00FA2C2F" w:rsidRDefault="003F594E" w:rsidP="00D35645">
            <w:pPr>
              <w:pStyle w:val="TableContents"/>
              <w:tabs>
                <w:tab w:val="decimal" w:pos="705"/>
              </w:tabs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8B" w14:textId="77777777" w:rsidR="003F594E" w:rsidRPr="00FA2C2F" w:rsidRDefault="003F594E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8C" w14:textId="77777777" w:rsidR="003F594E" w:rsidRPr="00FA2C2F" w:rsidRDefault="003F594E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8D" w14:textId="77777777" w:rsidR="003F594E" w:rsidRPr="00FA2C2F" w:rsidRDefault="003F594E" w:rsidP="00D35645">
            <w:pPr>
              <w:pStyle w:val="TableContents"/>
              <w:tabs>
                <w:tab w:val="decimal" w:pos="735"/>
              </w:tabs>
              <w:jc w:val="center"/>
              <w:rPr>
                <w:szCs w:val="20"/>
              </w:rPr>
            </w:pPr>
          </w:p>
        </w:tc>
      </w:tr>
      <w:tr w:rsidR="00BD7825" w:rsidRPr="00FA2C2F" w14:paraId="62BF695B" w14:textId="77777777" w:rsidTr="00EA792A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FAF1E" w14:textId="345C2505" w:rsidR="00BD7825" w:rsidRPr="00FA2C2F" w:rsidRDefault="00BD7825" w:rsidP="00D35645">
            <w:pPr>
              <w:pStyle w:val="TableContents"/>
              <w:jc w:val="center"/>
              <w:rPr>
                <w:szCs w:val="20"/>
              </w:rPr>
            </w:pPr>
            <w:r w:rsidRPr="00E42BB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DC06E" w14:textId="4E050556" w:rsidR="00BD7825" w:rsidRPr="00FA2C2F" w:rsidRDefault="00BD7825" w:rsidP="00D35645">
            <w:pPr>
              <w:pStyle w:val="TableContents"/>
              <w:rPr>
                <w:szCs w:val="20"/>
              </w:rPr>
            </w:pPr>
            <w:r w:rsidRPr="00E42BBF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C0E15" w14:textId="31AA89E3" w:rsidR="00BD7825" w:rsidRPr="00FA2C2F" w:rsidRDefault="00BD7825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  <w:r w:rsidRPr="00E42BBF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8948A" w14:textId="77777777" w:rsidR="00BD7825" w:rsidRPr="00E42BBF" w:rsidRDefault="00BD7825" w:rsidP="00E42BBF">
            <w:pPr>
              <w:pStyle w:val="TableContents"/>
              <w:tabs>
                <w:tab w:val="decimal" w:pos="975"/>
              </w:tabs>
              <w:rPr>
                <w:b/>
                <w:sz w:val="18"/>
                <w:szCs w:val="18"/>
              </w:rPr>
            </w:pPr>
            <w:r w:rsidRPr="00E42BBF">
              <w:rPr>
                <w:b/>
                <w:sz w:val="18"/>
                <w:szCs w:val="18"/>
              </w:rPr>
              <w:t>Mnożnik</w:t>
            </w:r>
          </w:p>
          <w:p w14:paraId="2EE51877" w14:textId="22372F39" w:rsidR="00BD7825" w:rsidRPr="00B75FA1" w:rsidRDefault="00BD7825" w:rsidP="00BD7825">
            <w:pPr>
              <w:pStyle w:val="TableContents"/>
              <w:tabs>
                <w:tab w:val="decimal" w:pos="975"/>
              </w:tabs>
              <w:jc w:val="center"/>
              <w:rPr>
                <w:szCs w:val="20"/>
              </w:rPr>
            </w:pPr>
            <w:r w:rsidRPr="00E42BBF">
              <w:rPr>
                <w:sz w:val="16"/>
                <w:szCs w:val="16"/>
              </w:rPr>
              <w:t xml:space="preserve">(oznacza szacowaną </w:t>
            </w:r>
            <w:r>
              <w:rPr>
                <w:sz w:val="16"/>
                <w:szCs w:val="16"/>
              </w:rPr>
              <w:t>liczbę urządzeń którą Zamawiający może wykupić</w:t>
            </w:r>
            <w:r w:rsidRPr="00E42BBF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FDEBA" w14:textId="77777777" w:rsidR="00BD7825" w:rsidRDefault="00BD7825" w:rsidP="00E42BBF">
            <w:pPr>
              <w:pStyle w:val="TableContents"/>
              <w:tabs>
                <w:tab w:val="decimal" w:pos="705"/>
              </w:tabs>
              <w:jc w:val="center"/>
              <w:rPr>
                <w:b/>
                <w:sz w:val="18"/>
                <w:szCs w:val="18"/>
              </w:rPr>
            </w:pPr>
            <w:r w:rsidRPr="00E42BBF">
              <w:rPr>
                <w:b/>
                <w:sz w:val="18"/>
                <w:szCs w:val="18"/>
              </w:rPr>
              <w:t>Wartość</w:t>
            </w:r>
            <w:r w:rsidRPr="00725662">
              <w:rPr>
                <w:b/>
                <w:sz w:val="18"/>
                <w:szCs w:val="18"/>
              </w:rPr>
              <w:t xml:space="preserve"> netto</w:t>
            </w:r>
          </w:p>
          <w:p w14:paraId="25E86918" w14:textId="1DB0840D" w:rsidR="00BD7825" w:rsidRPr="00FA2C2F" w:rsidRDefault="00BD7825" w:rsidP="00D35645">
            <w:pPr>
              <w:pStyle w:val="TableContents"/>
              <w:tabs>
                <w:tab w:val="decimal" w:pos="705"/>
              </w:tabs>
              <w:jc w:val="center"/>
              <w:rPr>
                <w:szCs w:val="20"/>
              </w:rPr>
            </w:pPr>
            <w:r w:rsidRPr="00E42BBF"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6B194" w14:textId="77777777" w:rsidR="00BD7825" w:rsidRDefault="00BD7825" w:rsidP="00E42BBF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podatku VAT</w:t>
            </w:r>
          </w:p>
          <w:p w14:paraId="60148BB8" w14:textId="3C973FDA" w:rsidR="00BD7825" w:rsidRPr="00FA2C2F" w:rsidRDefault="00BD7825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  <w:r w:rsidRPr="00725662"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0EF0F" w14:textId="117953CF" w:rsidR="00BD7825" w:rsidRPr="00FA2C2F" w:rsidRDefault="00BD7825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  <w:r w:rsidRPr="00725662">
              <w:rPr>
                <w:b/>
                <w:bCs/>
                <w:sz w:val="18"/>
                <w:szCs w:val="18"/>
              </w:rPr>
              <w:t>Kwota podatku VAT (zł)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FC46D" w14:textId="7690D5DB" w:rsidR="00BD7825" w:rsidRPr="00FA2C2F" w:rsidRDefault="00BD7825" w:rsidP="00D35645">
            <w:pPr>
              <w:pStyle w:val="TableContents"/>
              <w:tabs>
                <w:tab w:val="decimal" w:pos="735"/>
              </w:tabs>
              <w:jc w:val="center"/>
              <w:rPr>
                <w:szCs w:val="20"/>
              </w:rPr>
            </w:pPr>
            <w:r w:rsidRPr="00E42BBF">
              <w:rPr>
                <w:b/>
                <w:sz w:val="18"/>
                <w:szCs w:val="18"/>
              </w:rPr>
              <w:t>Cena brutto (zł)</w:t>
            </w:r>
          </w:p>
        </w:tc>
      </w:tr>
      <w:tr w:rsidR="00BD7825" w:rsidRPr="00FA2C2F" w14:paraId="521F7697" w14:textId="77777777" w:rsidTr="006F70EC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8F" w14:textId="77777777" w:rsidR="00BD7825" w:rsidRPr="00FA2C2F" w:rsidRDefault="00BD7825" w:rsidP="00D35645">
            <w:pPr>
              <w:pStyle w:val="TableContents"/>
              <w:jc w:val="center"/>
              <w:rPr>
                <w:szCs w:val="20"/>
              </w:rPr>
            </w:pPr>
            <w:r w:rsidRPr="00FA2C2F">
              <w:rPr>
                <w:szCs w:val="20"/>
              </w:rPr>
              <w:lastRenderedPageBreak/>
              <w:t>8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90" w14:textId="77777777" w:rsidR="00BD7825" w:rsidRPr="00FA2C2F" w:rsidRDefault="00BD7825" w:rsidP="00D35645">
            <w:pPr>
              <w:pStyle w:val="TableContents"/>
              <w:rPr>
                <w:szCs w:val="20"/>
              </w:rPr>
            </w:pPr>
            <w:r w:rsidRPr="00FA2C2F">
              <w:rPr>
                <w:szCs w:val="20"/>
              </w:rPr>
              <w:t>Wykup urządzeń typu 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91" w14:textId="77777777" w:rsidR="00BD7825" w:rsidRPr="00FA2C2F" w:rsidRDefault="00BD7825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92" w14:textId="77777777" w:rsidR="00BD7825" w:rsidRPr="00B75FA1" w:rsidRDefault="00BD7825" w:rsidP="00D35645">
            <w:pPr>
              <w:pStyle w:val="TableContents"/>
              <w:tabs>
                <w:tab w:val="decimal" w:pos="975"/>
              </w:tabs>
              <w:jc w:val="center"/>
              <w:rPr>
                <w:szCs w:val="20"/>
              </w:rPr>
            </w:pPr>
            <w:r w:rsidRPr="00B75FA1">
              <w:rPr>
                <w:szCs w:val="20"/>
              </w:rPr>
              <w:t>45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93" w14:textId="77777777" w:rsidR="00BD7825" w:rsidRPr="00FA2C2F" w:rsidRDefault="00BD7825" w:rsidP="00D35645">
            <w:pPr>
              <w:pStyle w:val="TableContents"/>
              <w:tabs>
                <w:tab w:val="decimal" w:pos="705"/>
              </w:tabs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94" w14:textId="77777777" w:rsidR="00BD7825" w:rsidRPr="00FA2C2F" w:rsidRDefault="00BD7825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95" w14:textId="77777777" w:rsidR="00BD7825" w:rsidRPr="00FA2C2F" w:rsidRDefault="00BD7825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96" w14:textId="77777777" w:rsidR="00BD7825" w:rsidRPr="00FA2C2F" w:rsidRDefault="00BD7825" w:rsidP="00D35645">
            <w:pPr>
              <w:pStyle w:val="TableContents"/>
              <w:tabs>
                <w:tab w:val="decimal" w:pos="735"/>
              </w:tabs>
              <w:jc w:val="center"/>
              <w:rPr>
                <w:szCs w:val="20"/>
              </w:rPr>
            </w:pPr>
          </w:p>
        </w:tc>
      </w:tr>
      <w:tr w:rsidR="00BD7825" w:rsidRPr="00FA2C2F" w14:paraId="521F76A0" w14:textId="77777777" w:rsidTr="006F70EC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98" w14:textId="77777777" w:rsidR="00BD7825" w:rsidRPr="00FA2C2F" w:rsidRDefault="00BD7825" w:rsidP="00D35645">
            <w:pPr>
              <w:pStyle w:val="TableContents"/>
              <w:jc w:val="center"/>
              <w:rPr>
                <w:szCs w:val="20"/>
              </w:rPr>
            </w:pPr>
            <w:r w:rsidRPr="00FA2C2F">
              <w:rPr>
                <w:szCs w:val="20"/>
              </w:rPr>
              <w:t>9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99" w14:textId="77777777" w:rsidR="00BD7825" w:rsidRPr="00FA2C2F" w:rsidRDefault="00BD7825" w:rsidP="00D35645">
            <w:pPr>
              <w:pStyle w:val="TableContents"/>
              <w:rPr>
                <w:szCs w:val="20"/>
              </w:rPr>
            </w:pPr>
            <w:r w:rsidRPr="00FA2C2F">
              <w:rPr>
                <w:szCs w:val="20"/>
              </w:rPr>
              <w:t>Wykup urządzeń typu B</w:t>
            </w:r>
            <w:r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9A" w14:textId="77777777" w:rsidR="00BD7825" w:rsidRPr="00FA2C2F" w:rsidRDefault="00BD7825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9B" w14:textId="77777777" w:rsidR="00BD7825" w:rsidRPr="00B75FA1" w:rsidRDefault="00BD7825" w:rsidP="00D35645">
            <w:pPr>
              <w:pStyle w:val="TableContents"/>
              <w:tabs>
                <w:tab w:val="decimal" w:pos="97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9C" w14:textId="77777777" w:rsidR="00BD7825" w:rsidRPr="00FA2C2F" w:rsidRDefault="00BD7825" w:rsidP="00D35645">
            <w:pPr>
              <w:pStyle w:val="TableContents"/>
              <w:tabs>
                <w:tab w:val="decimal" w:pos="705"/>
              </w:tabs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9D" w14:textId="77777777" w:rsidR="00BD7825" w:rsidRPr="00FA2C2F" w:rsidRDefault="00BD7825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9E" w14:textId="77777777" w:rsidR="00BD7825" w:rsidRPr="00FA2C2F" w:rsidRDefault="00BD7825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9F" w14:textId="77777777" w:rsidR="00BD7825" w:rsidRPr="00FA2C2F" w:rsidRDefault="00BD7825" w:rsidP="00D35645">
            <w:pPr>
              <w:pStyle w:val="TableContents"/>
              <w:tabs>
                <w:tab w:val="decimal" w:pos="735"/>
              </w:tabs>
              <w:jc w:val="center"/>
              <w:rPr>
                <w:szCs w:val="20"/>
              </w:rPr>
            </w:pPr>
          </w:p>
        </w:tc>
      </w:tr>
      <w:tr w:rsidR="00BD7825" w:rsidRPr="00FA2C2F" w14:paraId="521F76A9" w14:textId="77777777" w:rsidTr="006F70EC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A1" w14:textId="77777777" w:rsidR="00BD7825" w:rsidRPr="00FA2C2F" w:rsidRDefault="00BD7825" w:rsidP="00D35645">
            <w:pPr>
              <w:pStyle w:val="TableContents"/>
              <w:jc w:val="center"/>
              <w:rPr>
                <w:szCs w:val="20"/>
              </w:rPr>
            </w:pPr>
            <w:r w:rsidRPr="00FA2C2F">
              <w:rPr>
                <w:szCs w:val="20"/>
              </w:rPr>
              <w:t>10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A2" w14:textId="77777777" w:rsidR="00BD7825" w:rsidRPr="00FA2C2F" w:rsidRDefault="00BD7825" w:rsidP="00D35645">
            <w:pPr>
              <w:pStyle w:val="TableContents"/>
              <w:rPr>
                <w:szCs w:val="20"/>
              </w:rPr>
            </w:pPr>
            <w:r w:rsidRPr="00FA2C2F">
              <w:rPr>
                <w:szCs w:val="20"/>
              </w:rPr>
              <w:t>Wykup urządzeń typu B</w:t>
            </w:r>
            <w:r>
              <w:rPr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A3" w14:textId="77777777" w:rsidR="00BD7825" w:rsidRPr="00FA2C2F" w:rsidRDefault="00BD7825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A4" w14:textId="77777777" w:rsidR="00BD7825" w:rsidRPr="00B75FA1" w:rsidRDefault="00BD7825" w:rsidP="00D35645">
            <w:pPr>
              <w:pStyle w:val="TableContents"/>
              <w:tabs>
                <w:tab w:val="decimal" w:pos="97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A5" w14:textId="77777777" w:rsidR="00BD7825" w:rsidRPr="00FA2C2F" w:rsidRDefault="00BD7825" w:rsidP="00D35645">
            <w:pPr>
              <w:pStyle w:val="TableContents"/>
              <w:tabs>
                <w:tab w:val="decimal" w:pos="705"/>
              </w:tabs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A6" w14:textId="77777777" w:rsidR="00BD7825" w:rsidRPr="00FA2C2F" w:rsidRDefault="00BD7825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A7" w14:textId="77777777" w:rsidR="00BD7825" w:rsidRPr="00FA2C2F" w:rsidRDefault="00BD7825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A8" w14:textId="77777777" w:rsidR="00BD7825" w:rsidRPr="00FA2C2F" w:rsidRDefault="00BD7825" w:rsidP="00D35645">
            <w:pPr>
              <w:pStyle w:val="TableContents"/>
              <w:tabs>
                <w:tab w:val="decimal" w:pos="735"/>
              </w:tabs>
              <w:jc w:val="center"/>
              <w:rPr>
                <w:szCs w:val="20"/>
              </w:rPr>
            </w:pPr>
          </w:p>
        </w:tc>
      </w:tr>
      <w:tr w:rsidR="00BD7825" w:rsidRPr="00FA2C2F" w14:paraId="521F76B2" w14:textId="77777777" w:rsidTr="006F70EC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AA" w14:textId="77777777" w:rsidR="00BD7825" w:rsidRPr="00FA2C2F" w:rsidRDefault="00BD7825" w:rsidP="00D35645">
            <w:pPr>
              <w:pStyle w:val="TableContents"/>
              <w:jc w:val="center"/>
              <w:rPr>
                <w:szCs w:val="20"/>
              </w:rPr>
            </w:pPr>
            <w:r w:rsidRPr="00FA2C2F">
              <w:rPr>
                <w:szCs w:val="20"/>
              </w:rPr>
              <w:t>11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AB" w14:textId="77777777" w:rsidR="00BD7825" w:rsidRPr="00FA2C2F" w:rsidRDefault="00BD7825" w:rsidP="00D35645">
            <w:pPr>
              <w:pStyle w:val="TableContents"/>
              <w:rPr>
                <w:szCs w:val="20"/>
              </w:rPr>
            </w:pPr>
            <w:r w:rsidRPr="00FA2C2F">
              <w:rPr>
                <w:szCs w:val="20"/>
              </w:rPr>
              <w:t>Wykup urządzeń typu C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AC" w14:textId="77777777" w:rsidR="00BD7825" w:rsidRPr="00FA2C2F" w:rsidRDefault="00BD7825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AD" w14:textId="77777777" w:rsidR="00BD7825" w:rsidRPr="00B75FA1" w:rsidRDefault="00BD7825" w:rsidP="00D35645">
            <w:pPr>
              <w:pStyle w:val="TableContents"/>
              <w:tabs>
                <w:tab w:val="decimal" w:pos="97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AE" w14:textId="77777777" w:rsidR="00BD7825" w:rsidRPr="00FA2C2F" w:rsidRDefault="00BD7825" w:rsidP="00D35645">
            <w:pPr>
              <w:pStyle w:val="TableContents"/>
              <w:tabs>
                <w:tab w:val="decimal" w:pos="705"/>
              </w:tabs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AF" w14:textId="77777777" w:rsidR="00BD7825" w:rsidRPr="00FA2C2F" w:rsidRDefault="00BD7825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B0" w14:textId="77777777" w:rsidR="00BD7825" w:rsidRPr="00FA2C2F" w:rsidRDefault="00BD7825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B1" w14:textId="77777777" w:rsidR="00BD7825" w:rsidRPr="00FA2C2F" w:rsidRDefault="00BD7825" w:rsidP="00D35645">
            <w:pPr>
              <w:pStyle w:val="TableContents"/>
              <w:tabs>
                <w:tab w:val="decimal" w:pos="735"/>
              </w:tabs>
              <w:jc w:val="center"/>
              <w:rPr>
                <w:szCs w:val="20"/>
              </w:rPr>
            </w:pPr>
          </w:p>
        </w:tc>
      </w:tr>
      <w:tr w:rsidR="00BD7825" w:rsidRPr="00FA2C2F" w14:paraId="521F76BB" w14:textId="77777777" w:rsidTr="006F70EC">
        <w:tc>
          <w:tcPr>
            <w:tcW w:w="4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B3" w14:textId="77777777" w:rsidR="00BD7825" w:rsidRPr="00FA2C2F" w:rsidRDefault="00BD7825" w:rsidP="00D35645">
            <w:pPr>
              <w:pStyle w:val="TableContents"/>
              <w:jc w:val="center"/>
              <w:rPr>
                <w:szCs w:val="20"/>
              </w:rPr>
            </w:pPr>
            <w:r w:rsidRPr="00FA2C2F">
              <w:rPr>
                <w:szCs w:val="20"/>
              </w:rPr>
              <w:t>12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B4" w14:textId="77777777" w:rsidR="00BD7825" w:rsidRPr="00FA2C2F" w:rsidRDefault="00BD7825" w:rsidP="00D35645">
            <w:pPr>
              <w:pStyle w:val="TableContents"/>
              <w:rPr>
                <w:szCs w:val="20"/>
              </w:rPr>
            </w:pPr>
            <w:r w:rsidRPr="00FA2C2F">
              <w:rPr>
                <w:szCs w:val="20"/>
              </w:rPr>
              <w:t>Wykup urządzeń typu 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B5" w14:textId="77777777" w:rsidR="00BD7825" w:rsidRPr="00FA2C2F" w:rsidRDefault="00BD7825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B6" w14:textId="77777777" w:rsidR="00BD7825" w:rsidRPr="00B75FA1" w:rsidRDefault="00BD7825" w:rsidP="00D35645">
            <w:pPr>
              <w:pStyle w:val="TableContents"/>
              <w:tabs>
                <w:tab w:val="decimal" w:pos="975"/>
              </w:tabs>
              <w:jc w:val="center"/>
              <w:rPr>
                <w:szCs w:val="20"/>
              </w:rPr>
            </w:pPr>
            <w:r w:rsidRPr="00B75FA1">
              <w:rPr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B7" w14:textId="77777777" w:rsidR="00BD7825" w:rsidRPr="00FA2C2F" w:rsidRDefault="00BD7825" w:rsidP="00D35645">
            <w:pPr>
              <w:pStyle w:val="TableContents"/>
              <w:tabs>
                <w:tab w:val="decimal" w:pos="705"/>
              </w:tabs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B8" w14:textId="77777777" w:rsidR="00BD7825" w:rsidRPr="00FA2C2F" w:rsidRDefault="00BD7825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B9" w14:textId="77777777" w:rsidR="00BD7825" w:rsidRPr="00FA2C2F" w:rsidRDefault="00BD7825" w:rsidP="00D35645">
            <w:pPr>
              <w:pStyle w:val="TableContents"/>
              <w:tabs>
                <w:tab w:val="decimal" w:pos="720"/>
              </w:tabs>
              <w:jc w:val="center"/>
              <w:rPr>
                <w:szCs w:val="20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BA" w14:textId="77777777" w:rsidR="00BD7825" w:rsidRPr="00FA2C2F" w:rsidRDefault="00BD7825" w:rsidP="00D35645">
            <w:pPr>
              <w:pStyle w:val="TableContents"/>
              <w:tabs>
                <w:tab w:val="decimal" w:pos="735"/>
              </w:tabs>
              <w:jc w:val="center"/>
              <w:rPr>
                <w:szCs w:val="20"/>
              </w:rPr>
            </w:pPr>
          </w:p>
        </w:tc>
      </w:tr>
      <w:tr w:rsidR="00BD7825" w:rsidRPr="00FA2C2F" w14:paraId="521F76C1" w14:textId="77777777" w:rsidTr="000111EB">
        <w:trPr>
          <w:trHeight w:val="786"/>
        </w:trPr>
        <w:tc>
          <w:tcPr>
            <w:tcW w:w="55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76BC" w14:textId="77777777" w:rsidR="00BD7825" w:rsidRPr="00B75FA1" w:rsidRDefault="00BD7825" w:rsidP="00D35645">
            <w:pPr>
              <w:pStyle w:val="TableContents"/>
              <w:jc w:val="right"/>
              <w:rPr>
                <w:b/>
                <w:bCs/>
                <w:szCs w:val="20"/>
              </w:rPr>
            </w:pPr>
            <w:r w:rsidRPr="00B75FA1">
              <w:rPr>
                <w:b/>
                <w:bCs/>
                <w:szCs w:val="20"/>
              </w:rPr>
              <w:t>RAZEM (suma wierszy 1-12):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BD" w14:textId="77777777" w:rsidR="00BD7825" w:rsidRPr="00E36C75" w:rsidRDefault="00BD7825" w:rsidP="00D35645">
            <w:pPr>
              <w:pStyle w:val="TableContents"/>
              <w:tabs>
                <w:tab w:val="decimal" w:pos="70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BE" w14:textId="77777777" w:rsidR="00BD7825" w:rsidRPr="00E36C75" w:rsidRDefault="00BD7825" w:rsidP="006F0AA9">
            <w:pPr>
              <w:pStyle w:val="TableContents"/>
              <w:tabs>
                <w:tab w:val="decimal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6C75">
              <w:rPr>
                <w:b/>
                <w:bCs/>
                <w:sz w:val="18"/>
                <w:szCs w:val="18"/>
              </w:rPr>
              <w:t>---------------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BF" w14:textId="77777777" w:rsidR="00BD7825" w:rsidRPr="00E36C75" w:rsidRDefault="00BD7825" w:rsidP="00D35645">
            <w:pPr>
              <w:pStyle w:val="TableContents"/>
              <w:tabs>
                <w:tab w:val="decimal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C0" w14:textId="77777777" w:rsidR="00BD7825" w:rsidRPr="00E36C75" w:rsidRDefault="00BD7825" w:rsidP="00D35645">
            <w:pPr>
              <w:pStyle w:val="TableContents"/>
              <w:tabs>
                <w:tab w:val="decimal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D7825" w:rsidRPr="00FA2C2F" w14:paraId="521F76C8" w14:textId="77777777" w:rsidTr="006F70EC">
        <w:tc>
          <w:tcPr>
            <w:tcW w:w="55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C2" w14:textId="77777777" w:rsidR="00BD7825" w:rsidRPr="00E36C75" w:rsidRDefault="00BD7825" w:rsidP="00D35645">
            <w:pPr>
              <w:pStyle w:val="TableContents"/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C3" w14:textId="77777777" w:rsidR="00BD7825" w:rsidRPr="00E36C75" w:rsidRDefault="00BD7825" w:rsidP="00D35645">
            <w:pPr>
              <w:pStyle w:val="TableContents"/>
              <w:tabs>
                <w:tab w:val="decimal" w:pos="70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6C75">
              <w:rPr>
                <w:b/>
                <w:bCs/>
                <w:sz w:val="18"/>
                <w:szCs w:val="18"/>
              </w:rPr>
              <w:t>CENA OFERTOWA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C4" w14:textId="77777777" w:rsidR="00BD7825" w:rsidRPr="00E36C75" w:rsidRDefault="00BD7825" w:rsidP="006F0AA9">
            <w:pPr>
              <w:pStyle w:val="TableContents"/>
              <w:tabs>
                <w:tab w:val="decimal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6C75">
              <w:rPr>
                <w:b/>
                <w:bCs/>
                <w:sz w:val="18"/>
                <w:szCs w:val="18"/>
              </w:rPr>
              <w:t>---------------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C5" w14:textId="77777777" w:rsidR="00BD7825" w:rsidRPr="00E36C75" w:rsidRDefault="00BD7825" w:rsidP="00D35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36C7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WARTOŚĆ PODATKU</w:t>
            </w:r>
          </w:p>
          <w:p w14:paraId="521F76C6" w14:textId="77777777" w:rsidR="00BD7825" w:rsidRPr="00E36C75" w:rsidRDefault="00BD7825" w:rsidP="00D35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36C7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76C7" w14:textId="77777777" w:rsidR="00BD7825" w:rsidRPr="00E36C75" w:rsidRDefault="00BD7825" w:rsidP="00D35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36C7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CENA OFERTOWA BRUTTO</w:t>
            </w:r>
          </w:p>
        </w:tc>
      </w:tr>
    </w:tbl>
    <w:p w14:paraId="5E206752" w14:textId="170F7857" w:rsidR="00707E63" w:rsidRPr="00737EFA" w:rsidRDefault="00D66785" w:rsidP="00707E63">
      <w:pPr>
        <w:spacing w:after="0" w:line="240" w:lineRule="auto"/>
        <w:ind w:right="4"/>
        <w:jc w:val="both"/>
      </w:pPr>
      <w:r>
        <w:t xml:space="preserve">1. </w:t>
      </w:r>
      <w:r w:rsidR="00707E63" w:rsidRPr="00737EFA">
        <w:t>Cena ofertowa:</w:t>
      </w:r>
    </w:p>
    <w:p w14:paraId="1C28A7E2" w14:textId="77777777" w:rsidR="00707E63" w:rsidRPr="00737EFA" w:rsidRDefault="00707E63" w:rsidP="00707E63">
      <w:pPr>
        <w:pStyle w:val="Akapitzlist"/>
        <w:numPr>
          <w:ilvl w:val="0"/>
          <w:numId w:val="113"/>
        </w:numPr>
        <w:tabs>
          <w:tab w:val="left" w:pos="284"/>
        </w:tabs>
        <w:spacing w:after="0" w:line="240" w:lineRule="auto"/>
        <w:ind w:left="0" w:right="4" w:firstLine="0"/>
        <w:jc w:val="both"/>
        <w:rPr>
          <w:szCs w:val="22"/>
        </w:rPr>
      </w:pPr>
      <w:r w:rsidRPr="00737EFA">
        <w:rPr>
          <w:b/>
          <w:szCs w:val="22"/>
          <w:lang w:eastAsia="ar-SA"/>
        </w:rPr>
        <w:t xml:space="preserve">Cena przedmiotu </w:t>
      </w:r>
      <w:r w:rsidRPr="00737EFA">
        <w:rPr>
          <w:szCs w:val="22"/>
        </w:rPr>
        <w:t xml:space="preserve">zamówienia </w:t>
      </w:r>
      <w:r w:rsidRPr="00737EFA">
        <w:rPr>
          <w:szCs w:val="22"/>
          <w:u w:val="single"/>
        </w:rPr>
        <w:t xml:space="preserve">podstawowego, </w:t>
      </w:r>
      <w:r w:rsidRPr="00737EFA">
        <w:rPr>
          <w:szCs w:val="22"/>
        </w:rPr>
        <w:t xml:space="preserve">wynosi .......................... zł netto (słownie: .......................................................................... zł) podatek VAT, co daję kwotę </w:t>
      </w:r>
      <w:r w:rsidRPr="00737EFA">
        <w:rPr>
          <w:bCs/>
          <w:szCs w:val="22"/>
        </w:rPr>
        <w:t>..............................</w:t>
      </w:r>
      <w:r w:rsidRPr="00737EFA">
        <w:rPr>
          <w:szCs w:val="22"/>
        </w:rPr>
        <w:t xml:space="preserve"> zł brutto (słownie: ..........................................),</w:t>
      </w:r>
    </w:p>
    <w:p w14:paraId="5EBD3C93" w14:textId="77777777" w:rsidR="00707E63" w:rsidRPr="00737EFA" w:rsidRDefault="00707E63" w:rsidP="00707E63">
      <w:pPr>
        <w:spacing w:after="0" w:line="240" w:lineRule="auto"/>
        <w:ind w:right="4"/>
        <w:jc w:val="both"/>
      </w:pPr>
      <w:r w:rsidRPr="00737EFA">
        <w:t xml:space="preserve">2) </w:t>
      </w:r>
      <w:r w:rsidRPr="00737EFA">
        <w:rPr>
          <w:b/>
          <w:lang w:eastAsia="ar-SA"/>
        </w:rPr>
        <w:t xml:space="preserve">Cena przedmiotu </w:t>
      </w:r>
      <w:r w:rsidRPr="00737EFA">
        <w:t xml:space="preserve">zamówienia </w:t>
      </w:r>
      <w:r w:rsidRPr="00737EFA">
        <w:rPr>
          <w:u w:val="single"/>
        </w:rPr>
        <w:t>objętego prawem opcji,</w:t>
      </w:r>
      <w:r w:rsidRPr="00737EFA">
        <w:t xml:space="preserve"> wynosi .......................... zł netto (słownie: .......................................................................... zł) podatek VAT, co daję kwotę </w:t>
      </w:r>
      <w:r w:rsidRPr="00737EFA">
        <w:rPr>
          <w:bCs/>
        </w:rPr>
        <w:t>..............................</w:t>
      </w:r>
      <w:r w:rsidRPr="00737EFA">
        <w:t xml:space="preserve"> zł brutto (słownie: ..........................................),</w:t>
      </w:r>
    </w:p>
    <w:p w14:paraId="1CC9CB71" w14:textId="77777777" w:rsidR="00707E63" w:rsidRPr="00737EFA" w:rsidRDefault="00707E63" w:rsidP="00707E63">
      <w:pPr>
        <w:suppressAutoHyphens/>
        <w:spacing w:after="0"/>
        <w:jc w:val="both"/>
        <w:rPr>
          <w:b/>
        </w:rPr>
      </w:pPr>
      <w:r w:rsidRPr="00737EFA">
        <w:rPr>
          <w:b/>
        </w:rPr>
        <w:t>Razem cena ofertowa (zamówienie podstawowe + zamówienie objęte prawem opcji) wynosi:</w:t>
      </w:r>
    </w:p>
    <w:p w14:paraId="048E6115" w14:textId="77777777" w:rsidR="00707E63" w:rsidRPr="00737EFA" w:rsidRDefault="00707E63" w:rsidP="00707E63">
      <w:pPr>
        <w:spacing w:after="0"/>
        <w:jc w:val="both"/>
        <w:rPr>
          <w:lang w:eastAsia="ar-SA"/>
        </w:rPr>
      </w:pPr>
      <w:r w:rsidRPr="00737EFA">
        <w:rPr>
          <w:b/>
          <w:lang w:eastAsia="ar-SA"/>
        </w:rPr>
        <w:t>Cena ofertowa netto</w:t>
      </w:r>
      <w:r w:rsidRPr="00737EFA">
        <w:rPr>
          <w:lang w:eastAsia="ar-SA"/>
        </w:rPr>
        <w:t xml:space="preserve">: ………………………………...……............................……..………………………. zł, </w:t>
      </w:r>
    </w:p>
    <w:p w14:paraId="652F0A7D" w14:textId="320FF7C1" w:rsidR="00707E63" w:rsidRPr="00737EFA" w:rsidRDefault="00707E63" w:rsidP="00707E63">
      <w:pPr>
        <w:spacing w:after="0"/>
        <w:jc w:val="both"/>
        <w:rPr>
          <w:lang w:eastAsia="ar-SA"/>
        </w:rPr>
      </w:pPr>
      <w:r w:rsidRPr="00737EFA">
        <w:rPr>
          <w:lang w:eastAsia="ar-SA"/>
        </w:rPr>
        <w:t>(</w:t>
      </w:r>
      <w:r w:rsidRPr="00737EFA">
        <w:rPr>
          <w:i/>
          <w:lang w:eastAsia="ar-SA"/>
        </w:rPr>
        <w:t>słownie:</w:t>
      </w:r>
      <w:r w:rsidRPr="00737EFA">
        <w:rPr>
          <w:lang w:eastAsia="ar-SA"/>
        </w:rPr>
        <w:t>................................................................................................................................................... zł)</w:t>
      </w:r>
    </w:p>
    <w:p w14:paraId="58B24F86" w14:textId="5B4091C9" w:rsidR="00707E63" w:rsidRPr="00737EFA" w:rsidRDefault="00707E63" w:rsidP="00707E63">
      <w:pPr>
        <w:spacing w:after="0"/>
        <w:jc w:val="both"/>
        <w:rPr>
          <w:lang w:eastAsia="ar-SA"/>
        </w:rPr>
      </w:pPr>
      <w:r w:rsidRPr="00737EFA">
        <w:rPr>
          <w:lang w:eastAsia="ar-SA"/>
        </w:rPr>
        <w:t xml:space="preserve">Stawka podatku VAT: ……………………….. % Wartość podatku VAT…………………………………….………………...........…...... zł, </w:t>
      </w:r>
    </w:p>
    <w:p w14:paraId="4BA1BA05" w14:textId="77777777" w:rsidR="00707E63" w:rsidRPr="00737EFA" w:rsidRDefault="00707E63" w:rsidP="00707E63">
      <w:pPr>
        <w:spacing w:after="0"/>
        <w:jc w:val="both"/>
        <w:rPr>
          <w:lang w:eastAsia="ar-SA"/>
        </w:rPr>
      </w:pPr>
      <w:r w:rsidRPr="00737EFA">
        <w:rPr>
          <w:b/>
          <w:lang w:eastAsia="ar-SA"/>
        </w:rPr>
        <w:t>Cena ofertowa brutto:</w:t>
      </w:r>
      <w:r w:rsidRPr="00737EFA">
        <w:rPr>
          <w:lang w:eastAsia="ar-SA"/>
        </w:rPr>
        <w:t xml:space="preserve"> ……………………………………………….............................……………………. zł, </w:t>
      </w:r>
    </w:p>
    <w:p w14:paraId="166A32B4" w14:textId="0D940169" w:rsidR="00707E63" w:rsidRPr="00737EFA" w:rsidRDefault="00707E63" w:rsidP="00707E63">
      <w:pPr>
        <w:spacing w:after="0"/>
        <w:jc w:val="both"/>
        <w:rPr>
          <w:lang w:eastAsia="ar-SA"/>
        </w:rPr>
      </w:pPr>
      <w:r w:rsidRPr="00737EFA">
        <w:rPr>
          <w:lang w:eastAsia="ar-SA"/>
        </w:rPr>
        <w:t>(</w:t>
      </w:r>
      <w:r w:rsidRPr="00737EFA">
        <w:rPr>
          <w:i/>
          <w:lang w:eastAsia="ar-SA"/>
        </w:rPr>
        <w:t>słownie:</w:t>
      </w:r>
      <w:r w:rsidRPr="00737EFA">
        <w:rPr>
          <w:lang w:eastAsia="ar-SA"/>
        </w:rPr>
        <w:t xml:space="preserve"> ...................................................................................................................................... zł)</w:t>
      </w:r>
    </w:p>
    <w:p w14:paraId="521F76D0" w14:textId="2F3DAB6E" w:rsidR="008546EF" w:rsidRPr="008546EF" w:rsidRDefault="00E81A7F" w:rsidP="008546EF">
      <w:pPr>
        <w:pStyle w:val="NormalnyWeb"/>
        <w:spacing w:before="100" w:after="0"/>
        <w:rPr>
          <w:rFonts w:asciiTheme="minorHAnsi" w:hAnsiTheme="minorHAnsi"/>
          <w:sz w:val="22"/>
          <w:szCs w:val="22"/>
        </w:rPr>
      </w:pPr>
      <w:r w:rsidRPr="008546EF">
        <w:rPr>
          <w:rFonts w:asciiTheme="minorHAnsi" w:hAnsiTheme="minorHAnsi"/>
          <w:b/>
          <w:sz w:val="22"/>
          <w:szCs w:val="22"/>
          <w:lang w:eastAsia="ar-SA"/>
        </w:rPr>
        <w:t xml:space="preserve">Oferujemy </w:t>
      </w:r>
      <w:r w:rsidR="00D81948">
        <w:rPr>
          <w:rFonts w:asciiTheme="minorHAnsi" w:hAnsiTheme="minorHAnsi"/>
          <w:b/>
          <w:color w:val="FF0000"/>
          <w:sz w:val="22"/>
          <w:szCs w:val="22"/>
        </w:rPr>
        <w:t>c</w:t>
      </w:r>
      <w:r w:rsidR="008546EF" w:rsidRPr="008546EF">
        <w:rPr>
          <w:rFonts w:asciiTheme="minorHAnsi" w:hAnsiTheme="minorHAnsi"/>
          <w:b/>
          <w:color w:val="FF0000"/>
          <w:sz w:val="22"/>
          <w:szCs w:val="22"/>
        </w:rPr>
        <w:t xml:space="preserve">zas reakcji na zgłoszenie </w:t>
      </w:r>
      <w:r w:rsidR="008546EF" w:rsidRPr="008546EF">
        <w:rPr>
          <w:rFonts w:asciiTheme="minorHAnsi" w:hAnsiTheme="minorHAnsi"/>
          <w:b/>
          <w:sz w:val="22"/>
          <w:szCs w:val="22"/>
        </w:rPr>
        <w:t>w ciągu</w:t>
      </w:r>
      <w:r w:rsidR="008546EF">
        <w:rPr>
          <w:rFonts w:asciiTheme="minorHAnsi" w:hAnsiTheme="minorHAnsi"/>
          <w:b/>
          <w:sz w:val="22"/>
          <w:szCs w:val="22"/>
          <w:lang w:eastAsia="ar-SA"/>
        </w:rPr>
        <w:t>………………</w:t>
      </w:r>
      <w:r w:rsidR="008546EF" w:rsidRPr="00F63D15">
        <w:rPr>
          <w:rFonts w:asciiTheme="minorHAnsi" w:hAnsiTheme="minorHAnsi"/>
          <w:b/>
          <w:sz w:val="22"/>
          <w:szCs w:val="22"/>
        </w:rPr>
        <w:t>godzin</w:t>
      </w:r>
      <w:r w:rsidR="007C6104">
        <w:rPr>
          <w:rFonts w:asciiTheme="minorHAnsi" w:hAnsiTheme="minorHAnsi"/>
          <w:b/>
          <w:sz w:val="22"/>
          <w:szCs w:val="22"/>
        </w:rPr>
        <w:t xml:space="preserve"> roboczych</w:t>
      </w:r>
      <w:r w:rsidR="008546EF" w:rsidRPr="00F63D15">
        <w:rPr>
          <w:rFonts w:asciiTheme="minorHAnsi" w:hAnsiTheme="minorHAnsi"/>
          <w:b/>
          <w:sz w:val="22"/>
          <w:szCs w:val="22"/>
        </w:rPr>
        <w:t xml:space="preserve"> od </w:t>
      </w:r>
      <w:r w:rsidR="00943A37" w:rsidRPr="00213DC6">
        <w:rPr>
          <w:rFonts w:asciiTheme="minorHAnsi" w:hAnsiTheme="minorHAnsi"/>
          <w:b/>
          <w:sz w:val="22"/>
          <w:szCs w:val="22"/>
        </w:rPr>
        <w:t xml:space="preserve">momentu </w:t>
      </w:r>
      <w:r w:rsidR="008546EF" w:rsidRPr="00F63D15">
        <w:rPr>
          <w:rFonts w:asciiTheme="minorHAnsi" w:hAnsiTheme="minorHAnsi"/>
          <w:b/>
          <w:sz w:val="22"/>
          <w:szCs w:val="22"/>
        </w:rPr>
        <w:t>zgłoszenia przez Zamawiającego.</w:t>
      </w:r>
    </w:p>
    <w:p w14:paraId="521F76D1" w14:textId="2C076473" w:rsidR="00E81A7F" w:rsidRPr="00F63D15" w:rsidRDefault="00C57548" w:rsidP="00C57548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</w:rPr>
      </w:pPr>
      <w:r w:rsidRPr="00044599">
        <w:rPr>
          <w:rFonts w:asciiTheme="minorHAnsi" w:eastAsia="Times New Roman" w:hAnsiTheme="minorHAnsi" w:cstheme="minorHAnsi"/>
          <w:b/>
          <w:lang w:eastAsia="pl-PL"/>
        </w:rPr>
        <w:t>Oferujemy czas</w:t>
      </w:r>
      <w:r w:rsidR="00312FD1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C57548">
        <w:rPr>
          <w:rFonts w:asciiTheme="minorHAnsi" w:eastAsia="Times New Roman" w:hAnsiTheme="minorHAnsi" w:cstheme="minorHAnsi"/>
          <w:b/>
          <w:color w:val="FF0000"/>
          <w:lang w:eastAsia="pl-PL"/>
        </w:rPr>
        <w:t>d</w:t>
      </w:r>
      <w:r w:rsidR="00D07CE3" w:rsidRPr="00C57548">
        <w:rPr>
          <w:b/>
          <w:color w:val="FF0000"/>
        </w:rPr>
        <w:t>ostarczeni</w:t>
      </w:r>
      <w:r w:rsidRPr="00C57548">
        <w:rPr>
          <w:b/>
          <w:color w:val="FF0000"/>
        </w:rPr>
        <w:t>a</w:t>
      </w:r>
      <w:r w:rsidR="00D07CE3" w:rsidRPr="00C57548">
        <w:rPr>
          <w:b/>
          <w:color w:val="FF0000"/>
        </w:rPr>
        <w:t xml:space="preserve"> i uruchomieni</w:t>
      </w:r>
      <w:r w:rsidRPr="00C57548">
        <w:rPr>
          <w:b/>
          <w:color w:val="FF0000"/>
        </w:rPr>
        <w:t>a</w:t>
      </w:r>
      <w:r w:rsidR="00D07CE3" w:rsidRPr="00C57548">
        <w:rPr>
          <w:b/>
          <w:color w:val="FF0000"/>
        </w:rPr>
        <w:t xml:space="preserve"> urządzenia zamiennego </w:t>
      </w:r>
      <w:r w:rsidR="00F63D15" w:rsidRPr="00F63D15">
        <w:rPr>
          <w:b/>
        </w:rPr>
        <w:t>do ……………………………</w:t>
      </w:r>
      <w:r w:rsidR="00F63D15" w:rsidRPr="00F63D15">
        <w:rPr>
          <w:rFonts w:asciiTheme="minorHAnsi" w:hAnsiTheme="minorHAnsi"/>
          <w:b/>
        </w:rPr>
        <w:t xml:space="preserve">godzin </w:t>
      </w:r>
      <w:r w:rsidR="007C6104">
        <w:rPr>
          <w:rFonts w:asciiTheme="minorHAnsi" w:hAnsiTheme="minorHAnsi"/>
          <w:b/>
        </w:rPr>
        <w:t xml:space="preserve">roboczych </w:t>
      </w:r>
      <w:r w:rsidR="00F63D15" w:rsidRPr="00F63D15">
        <w:rPr>
          <w:rFonts w:asciiTheme="minorHAnsi" w:hAnsiTheme="minorHAnsi"/>
          <w:b/>
        </w:rPr>
        <w:t>od momentu zgłoszenia przez Zamawiającego.</w:t>
      </w:r>
    </w:p>
    <w:p w14:paraId="521F76D2" w14:textId="77777777" w:rsidR="00F66415" w:rsidRPr="00F364E5" w:rsidRDefault="00F66415" w:rsidP="00C575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ar-SA"/>
        </w:rPr>
      </w:pPr>
    </w:p>
    <w:p w14:paraId="521F76D3" w14:textId="77777777" w:rsidR="00E81A7F" w:rsidRPr="00F364E5" w:rsidRDefault="00E81A7F" w:rsidP="00BB2275">
      <w:pPr>
        <w:suppressAutoHyphens/>
        <w:spacing w:after="0" w:line="240" w:lineRule="auto"/>
        <w:jc w:val="both"/>
        <w:rPr>
          <w:rFonts w:cs="Times New Roman"/>
          <w:lang w:eastAsia="ar-SA"/>
        </w:rPr>
      </w:pPr>
      <w:r w:rsidRPr="00F364E5">
        <w:rPr>
          <w:rFonts w:cs="Times New Roman"/>
          <w:lang w:eastAsia="ar-SA"/>
        </w:rPr>
        <w:t xml:space="preserve">2.Oświadczamy, że </w:t>
      </w:r>
      <w:r w:rsidRPr="00F364E5">
        <w:rPr>
          <w:i/>
        </w:rPr>
        <w:t>(zaznaczyć odpowiednio)</w:t>
      </w:r>
      <w:r w:rsidRPr="00F364E5">
        <w:t>:</w:t>
      </w:r>
    </w:p>
    <w:p w14:paraId="521F76D4" w14:textId="77777777" w:rsidR="00E81A7F" w:rsidRPr="00F364E5" w:rsidRDefault="00E81A7F" w:rsidP="00BB2275">
      <w:pPr>
        <w:pStyle w:val="Akapitzlist"/>
        <w:numPr>
          <w:ilvl w:val="0"/>
          <w:numId w:val="66"/>
        </w:numPr>
        <w:tabs>
          <w:tab w:val="left" w:pos="885"/>
        </w:tabs>
        <w:spacing w:before="120" w:after="0" w:line="240" w:lineRule="auto"/>
        <w:jc w:val="both"/>
        <w:rPr>
          <w:rFonts w:cs="Calibri"/>
          <w:b/>
        </w:rPr>
      </w:pPr>
      <w:r w:rsidRPr="00F364E5">
        <w:rPr>
          <w:rFonts w:cs="Calibri"/>
          <w:b/>
        </w:rPr>
        <w:t>oferta nie zawiera tajemnicy przedsiębiorstwa</w:t>
      </w:r>
      <w:r w:rsidRPr="00F364E5">
        <w:rPr>
          <w:rFonts w:cs="Calibri"/>
        </w:rPr>
        <w:t>;</w:t>
      </w:r>
    </w:p>
    <w:p w14:paraId="521F76D5" w14:textId="77777777" w:rsidR="00E81A7F" w:rsidRPr="00F364E5" w:rsidRDefault="00E81A7F" w:rsidP="00BB2275">
      <w:pPr>
        <w:pStyle w:val="Akapitzlist"/>
        <w:numPr>
          <w:ilvl w:val="0"/>
          <w:numId w:val="66"/>
        </w:numPr>
        <w:tabs>
          <w:tab w:val="left" w:pos="399"/>
          <w:tab w:val="left" w:pos="851"/>
          <w:tab w:val="left" w:pos="993"/>
          <w:tab w:val="left" w:pos="7655"/>
          <w:tab w:val="left" w:pos="8931"/>
          <w:tab w:val="left" w:pos="12333"/>
        </w:tabs>
        <w:spacing w:after="0" w:line="240" w:lineRule="auto"/>
        <w:ind w:right="-1"/>
        <w:jc w:val="both"/>
        <w:rPr>
          <w:rFonts w:cs="Calibri"/>
        </w:rPr>
      </w:pPr>
      <w:r w:rsidRPr="00F364E5">
        <w:rPr>
          <w:rFonts w:cs="Calibri"/>
          <w:b/>
        </w:rPr>
        <w:t xml:space="preserve">pliki o nazwach …..………… stanowią tajemnicę przedsiębiorstwa </w:t>
      </w:r>
      <w:r w:rsidRPr="00F364E5">
        <w:rPr>
          <w:rFonts w:cs="Calibri"/>
        </w:rPr>
        <w:t>w rozumieniu ustawy z dnia 16 kwietnia 1993 r. o zwalczaniu nieuczciwej konkurencji (t.j. Dz. U. z 2020 r. poz. 1913), co zostało wykazane w treści oświadczenia zamieszczonego w pliku o nazwie ………………….</w:t>
      </w:r>
      <w:r w:rsidRPr="00F364E5">
        <w:rPr>
          <w:rFonts w:cs="Calibri"/>
          <w:b/>
        </w:rPr>
        <w:t>.</w:t>
      </w:r>
    </w:p>
    <w:p w14:paraId="521F76D6" w14:textId="77777777" w:rsidR="00E81A7F" w:rsidRPr="00F364E5" w:rsidRDefault="00C6167C" w:rsidP="00BB2275">
      <w:pPr>
        <w:ind w:right="-1"/>
      </w:pPr>
      <w:r>
        <w:t>3</w:t>
      </w:r>
      <w:r w:rsidR="00E81A7F" w:rsidRPr="00F364E5">
        <w:t xml:space="preserve">. Oświadczamy, że wybór naszej oferty </w:t>
      </w:r>
      <w:r w:rsidR="00E81A7F" w:rsidRPr="00F364E5">
        <w:rPr>
          <w:b/>
          <w:bCs/>
        </w:rPr>
        <w:t>będzie / nie będzie*</w:t>
      </w:r>
      <w:r w:rsidR="00E81A7F" w:rsidRPr="00F364E5">
        <w:t xml:space="preserve"> prowadzić do powstania u Zamawiającego obowiązku </w:t>
      </w:r>
      <w:r w:rsidR="00E81A7F" w:rsidRPr="00C6167C">
        <w:t>podatkowego.</w:t>
      </w:r>
    </w:p>
    <w:p w14:paraId="521F76D7" w14:textId="741A10DC" w:rsidR="00E81A7F" w:rsidRPr="00F364E5" w:rsidRDefault="00C6167C" w:rsidP="00BB2275">
      <w:pPr>
        <w:ind w:right="-1"/>
      </w:pPr>
      <w:r>
        <w:t>4</w:t>
      </w:r>
      <w:r w:rsidR="00E81A7F" w:rsidRPr="00F364E5">
        <w:t>. Oświadczamy, że wykazując spełnianie warunków, o których mowa w art. 112 ust. 2 ustawy Pzp</w:t>
      </w:r>
      <w:r w:rsidR="002B0124">
        <w:t xml:space="preserve"> </w:t>
      </w:r>
      <w:r w:rsidR="00E81A7F" w:rsidRPr="00F364E5">
        <w:rPr>
          <w:i/>
        </w:rPr>
        <w:t>(zaznaczyć odpowiednio)</w:t>
      </w:r>
      <w:r w:rsidR="00E81A7F" w:rsidRPr="00F364E5">
        <w:t>:</w:t>
      </w:r>
    </w:p>
    <w:p w14:paraId="521F76D8" w14:textId="77777777" w:rsidR="00E81A7F" w:rsidRPr="00F364E5" w:rsidRDefault="00E81A7F" w:rsidP="00BB2275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cs="Calibri"/>
        </w:rPr>
      </w:pPr>
      <w:r w:rsidRPr="00F364E5">
        <w:rPr>
          <w:rFonts w:cs="Calibri"/>
        </w:rPr>
        <w:lastRenderedPageBreak/>
        <w:t>nie będziemy polegać na zasobach innych podmiotów,</w:t>
      </w:r>
    </w:p>
    <w:p w14:paraId="521F76D9" w14:textId="77777777" w:rsidR="00E81A7F" w:rsidRPr="00F364E5" w:rsidRDefault="00E81A7F" w:rsidP="00BB2275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cs="Calibri"/>
        </w:rPr>
      </w:pPr>
      <w:r w:rsidRPr="00F364E5">
        <w:rPr>
          <w:rFonts w:cs="Calibri"/>
        </w:rPr>
        <w:t>będziemy polegać na zasobach następujących podmiotów (na zasadach określonych w art. 118 - 123 ustawy Pzp):</w:t>
      </w:r>
    </w:p>
    <w:p w14:paraId="521F76DA" w14:textId="77777777" w:rsidR="00E81A7F" w:rsidRPr="00F364E5" w:rsidRDefault="00E81A7F" w:rsidP="00BB2275">
      <w:pPr>
        <w:pStyle w:val="Akapitzlist"/>
        <w:ind w:left="360"/>
        <w:jc w:val="both"/>
        <w:rPr>
          <w:rFonts w:cs="Calibri"/>
        </w:rPr>
      </w:pPr>
      <w:r w:rsidRPr="00F364E5">
        <w:rPr>
          <w:rFonts w:cs="Calibri"/>
        </w:rPr>
        <w:t>……………………………………………………………………………………………………………………………..</w:t>
      </w:r>
    </w:p>
    <w:p w14:paraId="521F76DB" w14:textId="77777777" w:rsidR="00E81A7F" w:rsidRPr="00F364E5" w:rsidRDefault="00E81A7F" w:rsidP="00BB2275">
      <w:pPr>
        <w:pStyle w:val="Akapitzlist"/>
        <w:ind w:left="360"/>
        <w:jc w:val="both"/>
        <w:rPr>
          <w:rFonts w:cs="Calibri"/>
        </w:rPr>
      </w:pPr>
      <w:r w:rsidRPr="00F364E5">
        <w:rPr>
          <w:rFonts w:cs="Calibri"/>
        </w:rPr>
        <w:t>(Wykonawca polega na sytuacji ekonomicznej lub finansowej* / zdolności technicznej lub zawodowej* podmiotu).</w:t>
      </w:r>
    </w:p>
    <w:p w14:paraId="521F76DC" w14:textId="77777777" w:rsidR="00E81A7F" w:rsidRPr="00F364E5" w:rsidRDefault="00E81A7F" w:rsidP="00D20475">
      <w:pPr>
        <w:spacing w:line="240" w:lineRule="auto"/>
      </w:pPr>
      <w:r w:rsidRPr="00F364E5">
        <w:t>5. Oświadczamy, że:</w:t>
      </w:r>
    </w:p>
    <w:p w14:paraId="521F76DD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40" w:lineRule="auto"/>
        <w:ind w:left="709" w:right="-1" w:hanging="283"/>
        <w:jc w:val="both"/>
        <w:rPr>
          <w:rFonts w:cs="Calibri"/>
        </w:rPr>
      </w:pPr>
      <w:r w:rsidRPr="00F364E5">
        <w:rPr>
          <w:rFonts w:cs="Calibri"/>
        </w:rPr>
        <w:t xml:space="preserve">W </w:t>
      </w:r>
      <w:r w:rsidRPr="00F364E5">
        <w:rPr>
          <w:rFonts w:eastAsia="Arial Unicode MS" w:cs="Calibri"/>
        </w:rPr>
        <w:t>łącznej cenie ofertowej brutto</w:t>
      </w:r>
      <w:r w:rsidRPr="00F364E5">
        <w:rPr>
          <w:rFonts w:cs="Calibri"/>
        </w:rPr>
        <w:t xml:space="preserve"> zostały uwzględnione wszystkie koszty wykonania zamówienia określone w SWZ i wzorze umowy;</w:t>
      </w:r>
    </w:p>
    <w:p w14:paraId="521F76DE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spacing w:after="0" w:line="240" w:lineRule="auto"/>
        <w:ind w:left="709" w:right="-1" w:hanging="283"/>
        <w:jc w:val="both"/>
        <w:rPr>
          <w:rFonts w:cs="Calibri"/>
        </w:rPr>
      </w:pPr>
      <w:r w:rsidRPr="00F364E5">
        <w:rPr>
          <w:rFonts w:cs="Calibri"/>
        </w:rPr>
        <w:t xml:space="preserve">następujące części zamówienia powierzamy Podwykonawcom (należy podać zakres/części zamówienia oraz dokładne nazwy i dane (firm) Podwykonawców, o ile są już znane): </w:t>
      </w:r>
    </w:p>
    <w:p w14:paraId="521F76DF" w14:textId="77777777" w:rsidR="00E81A7F" w:rsidRPr="00F364E5" w:rsidRDefault="00E81A7F" w:rsidP="00BB2275">
      <w:pPr>
        <w:pStyle w:val="Akapitzlist"/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ind w:left="709" w:right="-143"/>
        <w:jc w:val="both"/>
        <w:rPr>
          <w:rFonts w:cs="Calibri"/>
        </w:rPr>
      </w:pPr>
      <w:r w:rsidRPr="00F364E5">
        <w:rPr>
          <w:rFonts w:cs="Calibri"/>
        </w:rPr>
        <w:t>………………………………………………………………………………………………..………….……………...………………………………………………………………………………………………………..…………………</w:t>
      </w:r>
    </w:p>
    <w:p w14:paraId="521F76E0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 w:rsidRPr="00F364E5">
        <w:rPr>
          <w:rFonts w:cs="Calibri"/>
        </w:rPr>
        <w:t>Zapoznaliśmy się z SWZ oraz wzorem umowy i nie wnosimy do nich zastrzeżeń oraz przyjmujemy warunki w nich zawarte;</w:t>
      </w:r>
    </w:p>
    <w:p w14:paraId="521F76E1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 w:rsidRPr="00F364E5">
        <w:rPr>
          <w:rFonts w:cs="Calibri"/>
        </w:rPr>
        <w:t>zamówienie zrealizujemy zgodnie ze wszystkimi wymaganiami zawartymi w Specyfikacji Warunków Zamówienia przedmiotowego postępowania,</w:t>
      </w:r>
    </w:p>
    <w:p w14:paraId="521F76E2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 w:rsidRPr="00F364E5">
        <w:rPr>
          <w:rFonts w:cs="Calibri"/>
        </w:rPr>
        <w:t>uważamy się za związanych niniejszą ofertą przez okres 30 dni od dnia składania ofert (włącznie z tym dniem),</w:t>
      </w:r>
    </w:p>
    <w:p w14:paraId="521F76E3" w14:textId="43F2CE4A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 w:rsidRPr="00F364E5">
        <w:rPr>
          <w:rFonts w:cs="Calibri"/>
        </w:rPr>
        <w:t>stosownie do § 13 ust. 2 rozporządzenia Ministra Rozwoju, Pracy i Technologii z dnia 23 grudnia 2020 r. w sprawie podmiotowych środków dowodowych oraz innych dokumentów lub oświadczeń, jakich może żądać Zamawiający od Wykonawcy oraz w związku z art. 127 ust. 2 ustawy</w:t>
      </w:r>
      <w:r w:rsidR="00EB2294">
        <w:rPr>
          <w:rFonts w:cs="Calibri"/>
        </w:rPr>
        <w:t xml:space="preserve"> </w:t>
      </w:r>
      <w:r w:rsidRPr="00F364E5">
        <w:rPr>
          <w:rFonts w:cs="Calibri"/>
        </w:rPr>
        <w:t>Pzp:</w:t>
      </w:r>
    </w:p>
    <w:p w14:paraId="521F76E4" w14:textId="77777777" w:rsidR="00E81A7F" w:rsidRPr="00F364E5" w:rsidRDefault="00E81A7F" w:rsidP="00BB2275">
      <w:pPr>
        <w:pStyle w:val="Akapitzlist"/>
        <w:numPr>
          <w:ilvl w:val="3"/>
          <w:numId w:val="64"/>
        </w:numPr>
        <w:tabs>
          <w:tab w:val="left" w:pos="993"/>
        </w:tabs>
        <w:spacing w:after="0" w:line="240" w:lineRule="auto"/>
        <w:ind w:left="993" w:hanging="283"/>
        <w:jc w:val="both"/>
        <w:rPr>
          <w:rFonts w:cs="Calibri"/>
        </w:rPr>
      </w:pPr>
      <w:r w:rsidRPr="00F364E5">
        <w:rPr>
          <w:rFonts w:cs="Calibri"/>
        </w:rPr>
        <w:t>wskazujemy adresy internetowe ogólnodostępnych i bezpłatnych baz danych, z których Zamawiający pobierze wymagane dokumenty (wskazać dokumenty, dane umożliwiające dostęp do dokumentów oraz adresy internetowe baz danych):</w:t>
      </w:r>
    </w:p>
    <w:p w14:paraId="521F76E5" w14:textId="77777777" w:rsidR="00E81A7F" w:rsidRDefault="00E81A7F" w:rsidP="00BB2275">
      <w:pPr>
        <w:pStyle w:val="Akapitzlist"/>
        <w:tabs>
          <w:tab w:val="left" w:pos="709"/>
        </w:tabs>
        <w:ind w:left="993"/>
        <w:jc w:val="both"/>
        <w:rPr>
          <w:rFonts w:cs="Calibri"/>
        </w:rPr>
      </w:pPr>
      <w:r w:rsidRPr="00F364E5">
        <w:rPr>
          <w:rFonts w:cs="Calibri"/>
        </w:rPr>
        <w:t>……………………………………………………………………..………………………………………………</w:t>
      </w:r>
    </w:p>
    <w:p w14:paraId="521F76E6" w14:textId="77777777" w:rsidR="00E81A7F" w:rsidRPr="002D4854" w:rsidRDefault="00E81A7F" w:rsidP="00BB2275">
      <w:pPr>
        <w:pStyle w:val="Akapitzlist"/>
        <w:numPr>
          <w:ilvl w:val="3"/>
          <w:numId w:val="64"/>
        </w:numPr>
        <w:tabs>
          <w:tab w:val="left" w:pos="426"/>
        </w:tabs>
        <w:spacing w:after="0" w:line="240" w:lineRule="auto"/>
        <w:ind w:left="993" w:hanging="283"/>
        <w:jc w:val="both"/>
        <w:rPr>
          <w:rFonts w:cs="Calibri"/>
        </w:rPr>
      </w:pPr>
      <w:r w:rsidRPr="002D4854">
        <w:rPr>
          <w:rFonts w:cs="Calibri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14:paraId="521F76E7" w14:textId="54E0CE4A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 w:rsidRPr="00F364E5">
        <w:rPr>
          <w:rFonts w:cs="Calibri"/>
        </w:rPr>
        <w:t>w razie wybrania naszej oferty zobowiązujemy się do podpisania umowy na warunkach zawartych</w:t>
      </w:r>
      <w:r w:rsidR="00EB2294">
        <w:rPr>
          <w:rFonts w:cs="Calibri"/>
        </w:rPr>
        <w:t xml:space="preserve"> </w:t>
      </w:r>
      <w:r w:rsidRPr="00F364E5">
        <w:rPr>
          <w:rFonts w:cs="Calibri"/>
        </w:rPr>
        <w:t>w Specyfikacji Warunków Zamówienia w miejscu i terminie określonym przez Zamawiającego,</w:t>
      </w:r>
    </w:p>
    <w:p w14:paraId="521F76E8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 w:rsidRPr="00F364E5">
        <w:rPr>
          <w:rFonts w:cs="Calibri"/>
        </w:rPr>
        <w:t>załącznikami do niniejszego formularza, stanowiącymi integralną część oferty, są:</w:t>
      </w:r>
    </w:p>
    <w:p w14:paraId="521F76E9" w14:textId="77777777" w:rsidR="00E81A7F" w:rsidRPr="00F364E5" w:rsidRDefault="00E81A7F" w:rsidP="00BB227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cs="Calibri"/>
        </w:rPr>
      </w:pPr>
      <w:r w:rsidRPr="00F364E5">
        <w:rPr>
          <w:rFonts w:cs="Calibri"/>
        </w:rPr>
        <w:t>…………………………………………………………………</w:t>
      </w:r>
    </w:p>
    <w:p w14:paraId="521F76EA" w14:textId="77777777" w:rsidR="00E81A7F" w:rsidRPr="00F364E5" w:rsidRDefault="00E81A7F" w:rsidP="00BB227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cs="Calibri"/>
        </w:rPr>
      </w:pPr>
      <w:r w:rsidRPr="00F364E5">
        <w:rPr>
          <w:rFonts w:cs="Calibri"/>
        </w:rPr>
        <w:t>…………………………………………………………………</w:t>
      </w:r>
    </w:p>
    <w:p w14:paraId="521F76EB" w14:textId="77777777" w:rsidR="00E81A7F" w:rsidRPr="00F364E5" w:rsidRDefault="00E81A7F" w:rsidP="00BB227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cs="Calibri"/>
        </w:rPr>
      </w:pPr>
      <w:r w:rsidRPr="00F364E5">
        <w:rPr>
          <w:rFonts w:cs="Calibri"/>
        </w:rPr>
        <w:t>…………………………………………………………………</w:t>
      </w:r>
    </w:p>
    <w:p w14:paraId="003FE7EA" w14:textId="77777777" w:rsidR="0007418D" w:rsidRDefault="00E81A7F" w:rsidP="004B3F89">
      <w:pPr>
        <w:tabs>
          <w:tab w:val="left" w:pos="426"/>
        </w:tabs>
        <w:spacing w:line="240" w:lineRule="auto"/>
        <w:jc w:val="center"/>
      </w:pPr>
      <w:r w:rsidRPr="00F364E5">
        <w:t>…………………………………………………………………</w:t>
      </w:r>
    </w:p>
    <w:p w14:paraId="521F76EF" w14:textId="2EB0A24C" w:rsidR="00E81A7F" w:rsidRPr="008C455C" w:rsidRDefault="00E81A7F" w:rsidP="004B3F89">
      <w:pPr>
        <w:tabs>
          <w:tab w:val="left" w:pos="426"/>
        </w:tabs>
        <w:spacing w:line="240" w:lineRule="auto"/>
        <w:jc w:val="center"/>
        <w:rPr>
          <w:b/>
          <w:i/>
          <w:color w:val="FF0000"/>
        </w:rPr>
      </w:pPr>
      <w:r w:rsidRPr="008C455C">
        <w:rPr>
          <w:b/>
          <w:color w:val="FF0000"/>
        </w:rPr>
        <w:t xml:space="preserve">DOKUMENT NALEŻY PODPISAĆ KWALIFIKOWANYM PODPISEM ELEKTRONICZNYM, </w:t>
      </w:r>
      <w:r w:rsidRPr="008C455C">
        <w:rPr>
          <w:b/>
          <w:color w:val="FF0000"/>
        </w:rPr>
        <w:br/>
        <w:t>PODPISEM ZAUFANYM LUB PODPISEM OSOBISTYM</w:t>
      </w:r>
    </w:p>
    <w:p w14:paraId="494F107B" w14:textId="77777777" w:rsidR="0007418D" w:rsidRDefault="0007418D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793822DC" w14:textId="77777777" w:rsidR="0007418D" w:rsidRDefault="0007418D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799E4C80" w14:textId="77777777" w:rsidR="0007418D" w:rsidRDefault="0007418D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48E9D0FF" w14:textId="77777777" w:rsidR="0007418D" w:rsidRDefault="0007418D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4D03A246" w14:textId="77777777" w:rsidR="0007418D" w:rsidRDefault="0007418D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1F7536E4" w14:textId="77777777" w:rsidR="0007418D" w:rsidRDefault="0007418D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6EC78C09" w14:textId="77777777" w:rsidR="0007418D" w:rsidRDefault="0007418D" w:rsidP="006C6932">
      <w:pPr>
        <w:pStyle w:val="Default"/>
        <w:spacing w:line="23" w:lineRule="atLeast"/>
        <w:rPr>
          <w:rFonts w:asciiTheme="minorHAnsi" w:hAnsiTheme="minorHAnsi"/>
          <w:b/>
          <w:sz w:val="22"/>
          <w:szCs w:val="22"/>
          <w:lang w:eastAsia="ar-SA"/>
        </w:rPr>
      </w:pPr>
    </w:p>
    <w:p w14:paraId="521F76F9" w14:textId="77777777" w:rsidR="00E81A7F" w:rsidRPr="004833E1" w:rsidRDefault="006C6932" w:rsidP="006C6932">
      <w:pPr>
        <w:pStyle w:val="Default"/>
        <w:spacing w:line="23" w:lineRule="atLeas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833E1">
        <w:rPr>
          <w:rFonts w:asciiTheme="minorHAnsi" w:hAnsiTheme="minorHAnsi"/>
          <w:b/>
          <w:sz w:val="22"/>
          <w:szCs w:val="22"/>
          <w:lang w:eastAsia="ar-SA"/>
        </w:rPr>
        <w:lastRenderedPageBreak/>
        <w:t>Nr sprawy:  AZP.274.10/2021</w:t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="00E81A7F" w:rsidRPr="004833E1">
        <w:rPr>
          <w:rFonts w:ascii="Calibri" w:hAnsi="Calibri" w:cs="Calibri"/>
          <w:color w:val="auto"/>
          <w:sz w:val="22"/>
          <w:szCs w:val="22"/>
        </w:rPr>
        <w:t>Załącznik nr 3 do SW</w:t>
      </w:r>
      <w:r w:rsidR="00E81A7F" w:rsidRPr="006D7B4D">
        <w:rPr>
          <w:rFonts w:ascii="Calibri" w:hAnsi="Calibri" w:cs="Calibri"/>
          <w:color w:val="auto"/>
          <w:sz w:val="22"/>
          <w:szCs w:val="22"/>
        </w:rPr>
        <w:t>Z</w:t>
      </w:r>
    </w:p>
    <w:p w14:paraId="521F76FA" w14:textId="77777777" w:rsidR="006C6932" w:rsidRDefault="006C6932" w:rsidP="00405BFD">
      <w:pPr>
        <w:pStyle w:val="Default"/>
        <w:spacing w:line="23" w:lineRule="atLeas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521F76FB" w14:textId="77777777" w:rsidR="00E81A7F" w:rsidRPr="00CF03D8" w:rsidRDefault="00E81A7F" w:rsidP="00405BFD">
      <w:pPr>
        <w:pStyle w:val="Default"/>
        <w:spacing w:line="23" w:lineRule="atLeas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CF03D8">
        <w:rPr>
          <w:rFonts w:ascii="Calibri" w:hAnsi="Calibri" w:cs="Calibri"/>
          <w:b/>
          <w:bCs/>
          <w:color w:val="auto"/>
          <w:sz w:val="22"/>
          <w:szCs w:val="22"/>
        </w:rPr>
        <w:t xml:space="preserve">Oświadczenie dotyczące spełniania warunków udziału w postępowaniu </w:t>
      </w:r>
      <w:r w:rsidRPr="00CF03D8">
        <w:rPr>
          <w:rFonts w:ascii="Calibri" w:hAnsi="Calibri" w:cs="Calibri"/>
          <w:b/>
          <w:bCs/>
          <w:color w:val="auto"/>
          <w:sz w:val="22"/>
          <w:szCs w:val="22"/>
        </w:rPr>
        <w:br/>
        <w:t>oraz przesłanek wykluczenia z postępowania, o którym mowa w art. 125 ust. 1 ustawy Pzp</w:t>
      </w:r>
    </w:p>
    <w:p w14:paraId="521F76FC" w14:textId="77777777" w:rsidR="00E81A7F" w:rsidRPr="00381E9B" w:rsidRDefault="00E81A7F" w:rsidP="00405BFD">
      <w:pPr>
        <w:pStyle w:val="Nagwek"/>
        <w:spacing w:line="23" w:lineRule="atLeast"/>
        <w:jc w:val="both"/>
      </w:pPr>
    </w:p>
    <w:p w14:paraId="521F76FD" w14:textId="77777777" w:rsidR="00E81A7F" w:rsidRPr="00F41B04" w:rsidRDefault="00E81A7F" w:rsidP="00F41B04">
      <w:pPr>
        <w:jc w:val="both"/>
        <w:rPr>
          <w:b/>
        </w:rPr>
      </w:pPr>
      <w:r w:rsidRPr="00CF03D8">
        <w:t>Przystępując do udziału w postępowaniu o udzielenie zamówienia publicznego</w:t>
      </w:r>
      <w:r w:rsidRPr="00CF03D8">
        <w:rPr>
          <w:bCs/>
        </w:rPr>
        <w:t xml:space="preserve"> pn. </w:t>
      </w:r>
      <w:r w:rsidR="00F41B04" w:rsidRPr="001E2639">
        <w:rPr>
          <w:b/>
          <w:bCs/>
        </w:rPr>
        <w:t>Usługa kompleksowego utrzymania ciągłości druku wraz z dzierżawą nowych urządzeń na potrzeby Katolickiego Uniwersytetu Lubelskiego Jana Pawła II</w:t>
      </w:r>
      <w:r w:rsidRPr="00CF03D8">
        <w:rPr>
          <w:b/>
          <w:bCs/>
        </w:rPr>
        <w:t xml:space="preserve">, </w:t>
      </w:r>
      <w:r w:rsidRPr="00CF03D8">
        <w:t>oświadczam co następuje:</w:t>
      </w:r>
    </w:p>
    <w:p w14:paraId="521F76FE" w14:textId="77777777" w:rsidR="00E81A7F" w:rsidRPr="00CF03D8" w:rsidRDefault="00E81A7F" w:rsidP="00405BFD">
      <w:pPr>
        <w:pStyle w:val="Default"/>
        <w:spacing w:line="23" w:lineRule="atLeast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F03D8">
        <w:rPr>
          <w:rFonts w:ascii="Calibri" w:hAnsi="Calibri" w:cs="Calibri"/>
          <w:b/>
          <w:color w:val="auto"/>
          <w:sz w:val="22"/>
          <w:szCs w:val="22"/>
        </w:rPr>
        <w:t>DANE WYKONAWCY / PODMIOTU UDOSTĘPNIAJĄCEGO ZASOBY / PODWYKONAWCY*</w:t>
      </w:r>
    </w:p>
    <w:p w14:paraId="521F76FF" w14:textId="77777777" w:rsidR="00E81A7F" w:rsidRPr="00CF03D8" w:rsidRDefault="00E81A7F" w:rsidP="00405BFD">
      <w:pPr>
        <w:pStyle w:val="Default"/>
        <w:spacing w:line="23" w:lineRule="atLeast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521F7700" w14:textId="77777777" w:rsidR="00E81A7F" w:rsidRPr="00CF03D8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CF03D8">
        <w:rPr>
          <w:b/>
          <w:lang w:eastAsia="ar-SA"/>
        </w:rPr>
        <w:t>Pełna nazwa Wykonawcy ...................…………………………………………………………………..……..……..……….</w:t>
      </w:r>
    </w:p>
    <w:p w14:paraId="521F7701" w14:textId="77777777" w:rsidR="00E81A7F" w:rsidRPr="00CF03D8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CF03D8">
        <w:rPr>
          <w:b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521F7702" w14:textId="77777777" w:rsidR="00E81A7F" w:rsidRPr="00CF03D8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CF03D8">
        <w:rPr>
          <w:b/>
          <w:lang w:eastAsia="ar-SA"/>
        </w:rPr>
        <w:t>NIP/PESEL** .................................................... REGON  ................................................................</w:t>
      </w:r>
    </w:p>
    <w:p w14:paraId="521F7703" w14:textId="77777777" w:rsidR="00E81A7F" w:rsidRPr="00CF03D8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CF03D8">
        <w:rPr>
          <w:b/>
          <w:lang w:eastAsia="ar-SA"/>
        </w:rPr>
        <w:t>KRS/CEiDG** ………………….......……………………………………..…………………………..…….…………………...……….</w:t>
      </w:r>
    </w:p>
    <w:p w14:paraId="521F7704" w14:textId="77777777" w:rsidR="00E81A7F" w:rsidRPr="00CF03D8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CF03D8">
        <w:rPr>
          <w:b/>
          <w:lang w:eastAsia="ar-SA"/>
        </w:rPr>
        <w:t>Adres strony, z której można pobrać ww dokumenty ……………………………………………………………………</w:t>
      </w:r>
    </w:p>
    <w:p w14:paraId="521F7705" w14:textId="77777777" w:rsidR="00E81A7F" w:rsidRPr="00CF03D8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CF03D8">
        <w:rPr>
          <w:b/>
          <w:lang w:eastAsia="ar-SA"/>
        </w:rPr>
        <w:t>Osoba reprezentująca........................................................………………….……………………………..……….</w:t>
      </w:r>
    </w:p>
    <w:p w14:paraId="521F7706" w14:textId="77777777" w:rsidR="00E81A7F" w:rsidRPr="00CF03D8" w:rsidRDefault="00E81A7F" w:rsidP="00405BFD">
      <w:pPr>
        <w:pStyle w:val="Default"/>
        <w:spacing w:line="23" w:lineRule="atLeast"/>
        <w:rPr>
          <w:rFonts w:ascii="Calibri" w:hAnsi="Calibri" w:cs="Calibri"/>
          <w:color w:val="auto"/>
          <w:sz w:val="22"/>
          <w:szCs w:val="22"/>
        </w:rPr>
      </w:pPr>
      <w:r w:rsidRPr="00CF03D8">
        <w:rPr>
          <w:rFonts w:ascii="Calibri" w:hAnsi="Calibri" w:cs="Calibri"/>
          <w:b/>
          <w:color w:val="auto"/>
          <w:sz w:val="22"/>
          <w:szCs w:val="22"/>
        </w:rPr>
        <w:t>Podstawa reprezentacji</w:t>
      </w:r>
      <w:r w:rsidRPr="00CF03D8">
        <w:rPr>
          <w:rFonts w:ascii="Calibri" w:hAnsi="Calibri" w:cs="Calibri"/>
          <w:b/>
          <w:sz w:val="22"/>
          <w:szCs w:val="22"/>
          <w:lang w:eastAsia="ar-SA"/>
        </w:rPr>
        <w:t>.........................................……………………………….……………………………..……….</w:t>
      </w:r>
    </w:p>
    <w:p w14:paraId="521F7707" w14:textId="77777777" w:rsidR="00E81A7F" w:rsidRPr="00CF03D8" w:rsidRDefault="00E81A7F" w:rsidP="00405BFD">
      <w:pPr>
        <w:pStyle w:val="Default"/>
        <w:spacing w:line="23" w:lineRule="atLeast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521F7708" w14:textId="77777777" w:rsidR="00E81A7F" w:rsidRPr="00CF03D8" w:rsidRDefault="00E81A7F" w:rsidP="0092152F">
      <w:pPr>
        <w:pStyle w:val="Default"/>
        <w:shd w:val="clear" w:color="auto" w:fill="D9D9D9"/>
        <w:tabs>
          <w:tab w:val="left" w:pos="375"/>
          <w:tab w:val="center" w:pos="5233"/>
        </w:tabs>
        <w:spacing w:line="23" w:lineRule="atLeas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</w:rPr>
        <w:tab/>
        <w:t xml:space="preserve">I. </w:t>
      </w:r>
      <w:r w:rsidRPr="00CF03D8">
        <w:rPr>
          <w:rFonts w:ascii="Calibri" w:hAnsi="Calibri" w:cs="Calibri"/>
          <w:b/>
          <w:bCs/>
          <w:color w:val="auto"/>
          <w:sz w:val="22"/>
          <w:szCs w:val="22"/>
        </w:rPr>
        <w:t>OŚWIADCZENIA DOTYCZĄCE WYKONAWCY / PODMIOTU UDOSTĘPNIAJĄCEGO ZASOBY</w:t>
      </w:r>
      <w:r w:rsidRPr="00CF03D8">
        <w:rPr>
          <w:rFonts w:ascii="Calibri" w:hAnsi="Calibri" w:cs="Calibri"/>
          <w:b/>
          <w:color w:val="auto"/>
          <w:sz w:val="22"/>
          <w:szCs w:val="22"/>
        </w:rPr>
        <w:t>*</w:t>
      </w:r>
    </w:p>
    <w:p w14:paraId="521F7709" w14:textId="77777777" w:rsidR="00E81A7F" w:rsidRPr="00CF03D8" w:rsidRDefault="00E81A7F" w:rsidP="00405BFD">
      <w:pPr>
        <w:pStyle w:val="Default"/>
        <w:spacing w:line="23" w:lineRule="atLeast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521F770A" w14:textId="77777777" w:rsidR="00E81A7F" w:rsidRPr="00CF03D8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CF03D8"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spełnia warunki udziału </w:t>
      </w:r>
      <w:r w:rsidRPr="00CF03D8">
        <w:rPr>
          <w:rFonts w:ascii="Calibri" w:hAnsi="Calibri" w:cs="Calibri"/>
          <w:color w:val="auto"/>
          <w:sz w:val="22"/>
          <w:szCs w:val="22"/>
        </w:rPr>
        <w:br/>
        <w:t xml:space="preserve">w postępowaniu określone przez Zamawiającego w </w:t>
      </w:r>
      <w:r w:rsidRPr="005D592C">
        <w:rPr>
          <w:rFonts w:ascii="Calibri" w:hAnsi="Calibri" w:cs="Calibri"/>
          <w:color w:val="auto"/>
          <w:sz w:val="22"/>
          <w:szCs w:val="22"/>
        </w:rPr>
        <w:t>Rozdziale XIII SWZ.</w:t>
      </w:r>
    </w:p>
    <w:p w14:paraId="521F770B" w14:textId="77777777" w:rsidR="00E81A7F" w:rsidRPr="00CF03D8" w:rsidRDefault="00E81A7F" w:rsidP="00405BFD">
      <w:pPr>
        <w:pStyle w:val="Default"/>
        <w:spacing w:line="23" w:lineRule="atLeas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21F770C" w14:textId="11FE288C" w:rsidR="00E81A7F" w:rsidRPr="00CF03D8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CF03D8"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nie podlega wykluczeniu </w:t>
      </w:r>
      <w:r w:rsidRPr="00CF03D8">
        <w:rPr>
          <w:rFonts w:ascii="Calibri" w:hAnsi="Calibri" w:cs="Calibri"/>
          <w:color w:val="auto"/>
          <w:sz w:val="22"/>
          <w:szCs w:val="22"/>
        </w:rPr>
        <w:br/>
        <w:t>z postępowania na podstawie art. 108 ust. 1 pkt 1) – 6) ustawy</w:t>
      </w:r>
      <w:r w:rsidR="004F647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F03D8">
        <w:rPr>
          <w:rFonts w:ascii="Calibri" w:hAnsi="Calibri" w:cs="Calibri"/>
          <w:color w:val="auto"/>
          <w:sz w:val="22"/>
          <w:szCs w:val="22"/>
        </w:rPr>
        <w:t xml:space="preserve">Pzp. </w:t>
      </w:r>
    </w:p>
    <w:p w14:paraId="521F770D" w14:textId="77777777" w:rsidR="00E81A7F" w:rsidRPr="00CF03D8" w:rsidRDefault="00E81A7F" w:rsidP="00405BFD">
      <w:pPr>
        <w:pStyle w:val="Default"/>
        <w:spacing w:line="23" w:lineRule="atLeas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21F770E" w14:textId="5E664F49" w:rsidR="00E81A7F" w:rsidRPr="00CF03D8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CF03D8"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zasoby*oświadcza, że nie podlega wykluczeniu </w:t>
      </w:r>
      <w:r w:rsidRPr="00CF03D8">
        <w:rPr>
          <w:rFonts w:ascii="Calibri" w:hAnsi="Calibri" w:cs="Calibri"/>
          <w:color w:val="auto"/>
          <w:sz w:val="22"/>
          <w:szCs w:val="22"/>
        </w:rPr>
        <w:br/>
        <w:t>z postępowania na podstawie art. 109 ust. 1 pkt. 4), 5), 7), 8), 9), 10) ustawy</w:t>
      </w:r>
      <w:r w:rsidR="004F647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F03D8">
        <w:rPr>
          <w:rFonts w:ascii="Calibri" w:hAnsi="Calibri" w:cs="Calibri"/>
          <w:color w:val="auto"/>
          <w:sz w:val="22"/>
          <w:szCs w:val="22"/>
        </w:rPr>
        <w:t xml:space="preserve">Pzp. </w:t>
      </w:r>
    </w:p>
    <w:p w14:paraId="521F770F" w14:textId="77777777" w:rsidR="00E81A7F" w:rsidRPr="00CF03D8" w:rsidRDefault="00E81A7F" w:rsidP="00405BFD">
      <w:pPr>
        <w:pStyle w:val="Default"/>
        <w:spacing w:line="23" w:lineRule="atLeas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21F7710" w14:textId="435C7277" w:rsidR="00E81A7F" w:rsidRPr="00CF03D8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CF03D8">
        <w:rPr>
          <w:rFonts w:ascii="Calibri" w:hAnsi="Calibri" w:cs="Calibri"/>
          <w:color w:val="auto"/>
          <w:sz w:val="22"/>
          <w:szCs w:val="22"/>
        </w:rPr>
        <w:t>Wykonawca / podmiot udostępniający zasoby* oświadcza, że zachodzą w stosunku do niego podstawy wykluczeni</w:t>
      </w:r>
      <w:r w:rsidR="004F647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F03D8">
        <w:rPr>
          <w:rFonts w:ascii="Calibri" w:hAnsi="Calibri" w:cs="Calibri"/>
          <w:color w:val="auto"/>
          <w:sz w:val="22"/>
          <w:szCs w:val="22"/>
        </w:rPr>
        <w:t xml:space="preserve">z postępowania na podstawie art. </w:t>
      </w:r>
      <w:r w:rsidRPr="00CF03D8">
        <w:rPr>
          <w:rFonts w:ascii="Calibri" w:hAnsi="Calibri" w:cs="Calibri"/>
          <w:b/>
          <w:bCs/>
          <w:color w:val="auto"/>
          <w:sz w:val="22"/>
          <w:szCs w:val="22"/>
        </w:rPr>
        <w:t xml:space="preserve">…………. </w:t>
      </w:r>
      <w:r w:rsidRPr="00CF03D8">
        <w:rPr>
          <w:rFonts w:ascii="Calibri" w:hAnsi="Calibri" w:cs="Calibri"/>
          <w:bCs/>
          <w:color w:val="auto"/>
          <w:sz w:val="22"/>
          <w:szCs w:val="22"/>
        </w:rPr>
        <w:t>U</w:t>
      </w:r>
      <w:r w:rsidRPr="00CF03D8">
        <w:rPr>
          <w:rFonts w:ascii="Calibri" w:hAnsi="Calibri" w:cs="Calibri"/>
          <w:color w:val="auto"/>
          <w:sz w:val="22"/>
          <w:szCs w:val="22"/>
        </w:rPr>
        <w:t>stawy</w:t>
      </w:r>
      <w:r w:rsidR="004F647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F03D8">
        <w:rPr>
          <w:rFonts w:ascii="Calibri" w:hAnsi="Calibri" w:cs="Calibri"/>
          <w:color w:val="auto"/>
          <w:sz w:val="22"/>
          <w:szCs w:val="22"/>
        </w:rPr>
        <w:t>Pzp</w:t>
      </w:r>
      <w:r w:rsidRPr="00CF03D8">
        <w:rPr>
          <w:rFonts w:ascii="Calibri" w:hAnsi="Calibri" w:cs="Calibri"/>
          <w:iCs/>
          <w:color w:val="auto"/>
          <w:sz w:val="22"/>
          <w:szCs w:val="22"/>
        </w:rPr>
        <w:t xml:space="preserve">(podać mającą zastosowanie podstawę wykluczenia spośród wymienionych w art. 108 ust. 1 </w:t>
      </w:r>
      <w:r w:rsidRPr="00CF03D8">
        <w:rPr>
          <w:rFonts w:ascii="Calibri" w:hAnsi="Calibri" w:cs="Calibri"/>
          <w:color w:val="auto"/>
          <w:sz w:val="22"/>
          <w:szCs w:val="22"/>
        </w:rPr>
        <w:t xml:space="preserve">pkt 1) – 6) </w:t>
      </w:r>
      <w:r w:rsidRPr="00CF03D8">
        <w:rPr>
          <w:rFonts w:ascii="Calibri" w:hAnsi="Calibri" w:cs="Calibri"/>
          <w:iCs/>
          <w:color w:val="auto"/>
          <w:sz w:val="22"/>
          <w:szCs w:val="22"/>
        </w:rPr>
        <w:t xml:space="preserve">lub art. 109 ust. 1 pkt. </w:t>
      </w:r>
      <w:r w:rsidRPr="00CF03D8">
        <w:rPr>
          <w:rFonts w:ascii="Calibri" w:hAnsi="Calibri" w:cs="Calibri"/>
          <w:color w:val="auto"/>
          <w:sz w:val="22"/>
          <w:szCs w:val="22"/>
        </w:rPr>
        <w:t>4), 5), 7), 8), 9), 10) ustawy Pzp).</w:t>
      </w:r>
    </w:p>
    <w:p w14:paraId="521F7711" w14:textId="13F471FE" w:rsidR="00E81A7F" w:rsidRPr="00CF03D8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CF03D8">
        <w:rPr>
          <w:rFonts w:ascii="Calibri" w:hAnsi="Calibri" w:cs="Calibri"/>
          <w:color w:val="auto"/>
          <w:sz w:val="22"/>
          <w:szCs w:val="22"/>
        </w:rPr>
        <w:t>W związku z ww. okolicznością, na podstawie art. 110 ust. 2 ustawy Pzp</w:t>
      </w:r>
      <w:r w:rsidR="004F647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F03D8">
        <w:rPr>
          <w:rFonts w:ascii="Calibri" w:hAnsi="Calibri" w:cs="Calibri"/>
          <w:color w:val="auto"/>
          <w:sz w:val="22"/>
          <w:szCs w:val="22"/>
        </w:rPr>
        <w:t xml:space="preserve">zostały podjęte następujące środki naprawcze: </w:t>
      </w:r>
    </w:p>
    <w:p w14:paraId="521F7712" w14:textId="77777777" w:rsidR="00E81A7F" w:rsidRPr="00CF03D8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CF03D8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…………………………</w:t>
      </w:r>
    </w:p>
    <w:p w14:paraId="521F7713" w14:textId="77777777" w:rsidR="00E81A7F" w:rsidRPr="00951648" w:rsidRDefault="00E81A7F" w:rsidP="00951648">
      <w:pPr>
        <w:pStyle w:val="Default"/>
        <w:shd w:val="clear" w:color="auto" w:fill="D9D9D9"/>
        <w:spacing w:line="23" w:lineRule="atLeast"/>
        <w:ind w:left="7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951648">
        <w:rPr>
          <w:rFonts w:ascii="Calibri" w:hAnsi="Calibri" w:cs="Calibri"/>
          <w:b/>
          <w:bCs/>
          <w:color w:val="auto"/>
          <w:sz w:val="22"/>
          <w:szCs w:val="22"/>
        </w:rPr>
        <w:t>II. OŚWIADCZENIE WYPEŁNIANE PRZEZ PODWYKONAWCĘ NIEBĘDĄCEGO PODMIOTEM, NA KTÓREGO ZASOBY POWOŁUJE SIĘ WYKONAWCA:</w:t>
      </w:r>
    </w:p>
    <w:p w14:paraId="521F7714" w14:textId="77777777" w:rsidR="00E81A7F" w:rsidRPr="00802275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802275">
        <w:rPr>
          <w:rFonts w:ascii="Calibri" w:hAnsi="Calibri" w:cs="Calibri"/>
          <w:color w:val="auto"/>
          <w:sz w:val="22"/>
          <w:szCs w:val="22"/>
        </w:rPr>
        <w:t xml:space="preserve">Podwykonawca oświadcza, że nie podlega wykluczeniu z postępowania na podstawie art. 108 ust. 1 pkt 1) – 6)  lub art. 109 ust. 1 </w:t>
      </w:r>
      <w:r w:rsidRPr="00802275">
        <w:rPr>
          <w:rFonts w:ascii="Calibri" w:hAnsi="Calibri" w:cs="Calibri"/>
          <w:iCs/>
          <w:color w:val="auto"/>
          <w:sz w:val="22"/>
          <w:szCs w:val="22"/>
        </w:rPr>
        <w:t xml:space="preserve">pkt. </w:t>
      </w:r>
      <w:r w:rsidRPr="00802275">
        <w:rPr>
          <w:rFonts w:ascii="Calibri" w:hAnsi="Calibri" w:cs="Calibri"/>
          <w:color w:val="auto"/>
          <w:sz w:val="22"/>
          <w:szCs w:val="22"/>
        </w:rPr>
        <w:t>4), 5), 7), 8), 9), 10) ustawy Pzp).</w:t>
      </w:r>
    </w:p>
    <w:p w14:paraId="521F7715" w14:textId="77777777" w:rsidR="00E81A7F" w:rsidRPr="00D60287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strike/>
          <w:color w:val="FF0000"/>
          <w:sz w:val="22"/>
          <w:szCs w:val="22"/>
        </w:rPr>
      </w:pPr>
    </w:p>
    <w:p w14:paraId="521F7716" w14:textId="77777777" w:rsidR="00E81A7F" w:rsidRPr="00381E9B" w:rsidRDefault="00E81A7F" w:rsidP="00BF503E">
      <w:pPr>
        <w:pStyle w:val="Default"/>
        <w:shd w:val="clear" w:color="auto" w:fill="D9D9D9"/>
        <w:spacing w:line="23" w:lineRule="atLeast"/>
        <w:ind w:left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III. </w:t>
      </w:r>
      <w:r w:rsidRPr="00381E9B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521F7717" w14:textId="77777777" w:rsidR="00E81A7F" w:rsidRPr="00381E9B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381E9B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i zgodne </w:t>
      </w:r>
      <w:r w:rsidRPr="00381E9B">
        <w:rPr>
          <w:rFonts w:ascii="Calibri" w:hAnsi="Calibri" w:cs="Calibri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521F7718" w14:textId="77777777" w:rsidR="00E81A7F" w:rsidRPr="00381E9B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00B050"/>
          <w:sz w:val="22"/>
          <w:szCs w:val="22"/>
        </w:rPr>
      </w:pPr>
    </w:p>
    <w:p w14:paraId="521F7719" w14:textId="77777777" w:rsidR="00E81A7F" w:rsidRPr="00355C12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i/>
          <w:color w:val="auto"/>
          <w:sz w:val="18"/>
          <w:szCs w:val="18"/>
        </w:rPr>
      </w:pPr>
      <w:r w:rsidRPr="00355C12">
        <w:rPr>
          <w:rFonts w:ascii="Calibri" w:hAnsi="Calibri" w:cs="Calibri"/>
          <w:i/>
          <w:color w:val="auto"/>
          <w:sz w:val="18"/>
          <w:szCs w:val="18"/>
        </w:rPr>
        <w:t>*zaznaczyć właściwe</w:t>
      </w:r>
    </w:p>
    <w:p w14:paraId="521F771A" w14:textId="77777777" w:rsidR="00E81A7F" w:rsidRPr="00355C12" w:rsidRDefault="00E81A7F" w:rsidP="00405BFD">
      <w:pPr>
        <w:spacing w:line="23" w:lineRule="atLeast"/>
        <w:jc w:val="both"/>
        <w:rPr>
          <w:i/>
          <w:sz w:val="18"/>
          <w:szCs w:val="18"/>
        </w:rPr>
      </w:pPr>
      <w:r w:rsidRPr="00355C12">
        <w:rPr>
          <w:i/>
          <w:sz w:val="18"/>
          <w:szCs w:val="18"/>
        </w:rPr>
        <w:t>** w zależności od podmiotu</w:t>
      </w:r>
    </w:p>
    <w:p w14:paraId="521F771B" w14:textId="77777777" w:rsidR="00E81A7F" w:rsidRPr="00381E9B" w:rsidRDefault="00E81A7F" w:rsidP="00405BFD">
      <w:pPr>
        <w:tabs>
          <w:tab w:val="left" w:pos="426"/>
        </w:tabs>
        <w:spacing w:line="23" w:lineRule="atLeast"/>
        <w:jc w:val="center"/>
        <w:rPr>
          <w:b/>
          <w:i/>
          <w:color w:val="FF0000"/>
        </w:rPr>
      </w:pPr>
      <w:r w:rsidRPr="00381E9B">
        <w:rPr>
          <w:rFonts w:cs="Arial"/>
          <w:b/>
          <w:color w:val="FF0000"/>
        </w:rPr>
        <w:t xml:space="preserve">DOKUMENT NALEŻY PODPISAĆ KWALIFIKOWANYM PODPISEM ELEKTRONICZNYM, </w:t>
      </w:r>
      <w:r w:rsidRPr="00381E9B">
        <w:rPr>
          <w:rFonts w:cs="Arial"/>
          <w:b/>
          <w:color w:val="FF0000"/>
        </w:rPr>
        <w:br/>
        <w:t>PODPISEM ZAUFANYM LUB PODPISEM OSOBISTYM</w:t>
      </w:r>
    </w:p>
    <w:p w14:paraId="521F771C" w14:textId="77777777" w:rsidR="00E81A7F" w:rsidRPr="004833E1" w:rsidRDefault="00EF59B2" w:rsidP="00EF59B2">
      <w:pPr>
        <w:pStyle w:val="Default"/>
        <w:spacing w:line="271" w:lineRule="auto"/>
        <w:rPr>
          <w:rFonts w:ascii="Calibri" w:hAnsi="Calibri" w:cs="Calibri"/>
          <w:color w:val="auto"/>
          <w:sz w:val="22"/>
          <w:szCs w:val="22"/>
        </w:rPr>
      </w:pPr>
      <w:r w:rsidRPr="004833E1">
        <w:rPr>
          <w:rFonts w:asciiTheme="minorHAnsi" w:hAnsiTheme="minorHAnsi"/>
          <w:b/>
          <w:sz w:val="22"/>
          <w:szCs w:val="22"/>
          <w:lang w:eastAsia="ar-SA"/>
        </w:rPr>
        <w:lastRenderedPageBreak/>
        <w:t>Nr sprawy:  AZP.274.10/2021</w:t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833E1">
        <w:rPr>
          <w:rFonts w:asciiTheme="minorHAnsi" w:hAnsiTheme="minorHAnsi"/>
          <w:b/>
          <w:sz w:val="22"/>
          <w:szCs w:val="22"/>
          <w:lang w:eastAsia="ar-SA"/>
        </w:rPr>
        <w:tab/>
      </w:r>
      <w:r w:rsidR="00E81A7F" w:rsidRPr="004833E1">
        <w:rPr>
          <w:rFonts w:ascii="Calibri" w:hAnsi="Calibri" w:cs="Calibri"/>
          <w:color w:val="auto"/>
          <w:sz w:val="22"/>
          <w:szCs w:val="22"/>
        </w:rPr>
        <w:t>Załącznik nr 4 do SWZ</w:t>
      </w:r>
    </w:p>
    <w:p w14:paraId="521F771D" w14:textId="77777777" w:rsidR="00E81A7F" w:rsidRPr="00CD0922" w:rsidRDefault="00E81A7F" w:rsidP="00405BFD">
      <w:pPr>
        <w:pStyle w:val="Default"/>
        <w:spacing w:line="271" w:lineRule="auto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521F771E" w14:textId="77777777" w:rsidR="00E81A7F" w:rsidRPr="00BD332E" w:rsidRDefault="00E81A7F" w:rsidP="00405BFD">
      <w:pPr>
        <w:tabs>
          <w:tab w:val="left" w:pos="426"/>
        </w:tabs>
        <w:spacing w:line="271" w:lineRule="auto"/>
        <w:jc w:val="center"/>
        <w:rPr>
          <w:b/>
          <w:bCs/>
        </w:rPr>
      </w:pPr>
      <w:r w:rsidRPr="00BD332E">
        <w:rPr>
          <w:b/>
          <w:bCs/>
        </w:rPr>
        <w:t>Oświadczenie w zakresie  art. 108 ust. 1 pkt. 5</w:t>
      </w:r>
      <w:r>
        <w:rPr>
          <w:b/>
          <w:bCs/>
        </w:rPr>
        <w:t>)</w:t>
      </w:r>
      <w:r w:rsidRPr="00BD332E">
        <w:rPr>
          <w:b/>
          <w:bCs/>
        </w:rPr>
        <w:t xml:space="preserve"> ustawy Prawo zamówień publicznych</w:t>
      </w:r>
    </w:p>
    <w:p w14:paraId="521F771F" w14:textId="77777777" w:rsidR="00E81A7F" w:rsidRPr="00BD332E" w:rsidRDefault="00E81A7F" w:rsidP="00405BFD">
      <w:pPr>
        <w:tabs>
          <w:tab w:val="left" w:pos="426"/>
        </w:tabs>
        <w:spacing w:line="271" w:lineRule="auto"/>
        <w:jc w:val="center"/>
        <w:rPr>
          <w:bCs/>
        </w:rPr>
      </w:pPr>
      <w:r w:rsidRPr="00BD332E">
        <w:rPr>
          <w:bCs/>
        </w:rPr>
        <w:t>(składane na wezwanie Zamawiającego w trybie art. 274 ust. 1 ustawy Pzp)</w:t>
      </w:r>
    </w:p>
    <w:p w14:paraId="521F7720" w14:textId="77777777" w:rsidR="00E81A7F" w:rsidRPr="00BD332E" w:rsidRDefault="00E81A7F" w:rsidP="00405BFD">
      <w:pPr>
        <w:suppressAutoHyphens/>
        <w:spacing w:after="0" w:line="271" w:lineRule="auto"/>
        <w:rPr>
          <w:b/>
          <w:lang w:eastAsia="ar-SA"/>
        </w:rPr>
      </w:pPr>
      <w:r w:rsidRPr="00BD332E">
        <w:rPr>
          <w:b/>
          <w:lang w:eastAsia="ar-SA"/>
        </w:rPr>
        <w:t>Pełna nazwa Wykonawcy ...................…………………………………………………………………..……..……..……….</w:t>
      </w:r>
    </w:p>
    <w:p w14:paraId="521F7721" w14:textId="77777777" w:rsidR="00E81A7F" w:rsidRPr="00BD332E" w:rsidRDefault="00E81A7F" w:rsidP="00405BFD">
      <w:pPr>
        <w:suppressAutoHyphens/>
        <w:spacing w:after="0" w:line="271" w:lineRule="auto"/>
        <w:rPr>
          <w:b/>
          <w:lang w:eastAsia="ar-SA"/>
        </w:rPr>
      </w:pPr>
      <w:r w:rsidRPr="00BD332E">
        <w:rPr>
          <w:b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521F7722" w14:textId="77777777" w:rsidR="00E81A7F" w:rsidRPr="00BD332E" w:rsidRDefault="00E81A7F" w:rsidP="00405BFD">
      <w:pPr>
        <w:suppressAutoHyphens/>
        <w:spacing w:after="0" w:line="271" w:lineRule="auto"/>
        <w:rPr>
          <w:b/>
          <w:lang w:eastAsia="ar-SA"/>
        </w:rPr>
      </w:pPr>
      <w:r w:rsidRPr="00BD332E">
        <w:rPr>
          <w:b/>
          <w:lang w:eastAsia="ar-SA"/>
        </w:rPr>
        <w:t>NIP/PESEL**  .................................................... REGON  ................................................................</w:t>
      </w:r>
    </w:p>
    <w:p w14:paraId="521F7723" w14:textId="77777777" w:rsidR="00E81A7F" w:rsidRPr="00BD332E" w:rsidRDefault="00E81A7F" w:rsidP="00405BFD">
      <w:pPr>
        <w:suppressAutoHyphens/>
        <w:spacing w:after="0" w:line="271" w:lineRule="auto"/>
        <w:rPr>
          <w:b/>
          <w:lang w:eastAsia="ar-SA"/>
        </w:rPr>
      </w:pPr>
      <w:r w:rsidRPr="00BD332E">
        <w:rPr>
          <w:b/>
          <w:lang w:eastAsia="ar-SA"/>
        </w:rPr>
        <w:t>KRS/CEiDG** ………………….......……………………………………..…………………………..…….…………………...……….</w:t>
      </w:r>
    </w:p>
    <w:p w14:paraId="521F7724" w14:textId="77777777" w:rsidR="00E81A7F" w:rsidRPr="00BD332E" w:rsidRDefault="00E81A7F" w:rsidP="00405BFD">
      <w:pPr>
        <w:suppressAutoHyphens/>
        <w:spacing w:after="0" w:line="271" w:lineRule="auto"/>
        <w:rPr>
          <w:b/>
          <w:lang w:eastAsia="ar-SA"/>
        </w:rPr>
      </w:pPr>
      <w:r w:rsidRPr="00BD332E">
        <w:rPr>
          <w:b/>
          <w:lang w:eastAsia="ar-SA"/>
        </w:rPr>
        <w:t>Adres strony, z której można pobrać ww dokumenty ……………………………………………………………………</w:t>
      </w:r>
    </w:p>
    <w:p w14:paraId="521F7725" w14:textId="77777777" w:rsidR="00E81A7F" w:rsidRPr="00BD332E" w:rsidRDefault="00E81A7F" w:rsidP="00405BFD">
      <w:pPr>
        <w:suppressAutoHyphens/>
        <w:spacing w:after="0" w:line="271" w:lineRule="auto"/>
        <w:rPr>
          <w:b/>
          <w:lang w:eastAsia="ar-SA"/>
        </w:rPr>
      </w:pPr>
      <w:r w:rsidRPr="00BD332E">
        <w:rPr>
          <w:b/>
          <w:lang w:eastAsia="ar-SA"/>
        </w:rPr>
        <w:t>Osoba reprezentująca  ........................................................………………….……………………………..……….</w:t>
      </w:r>
    </w:p>
    <w:p w14:paraId="521F7726" w14:textId="77777777" w:rsidR="00E81A7F" w:rsidRPr="00BD332E" w:rsidRDefault="00E81A7F" w:rsidP="00405BFD">
      <w:pPr>
        <w:pStyle w:val="Default"/>
        <w:spacing w:line="271" w:lineRule="auto"/>
        <w:rPr>
          <w:rFonts w:ascii="Calibri" w:hAnsi="Calibri" w:cs="Calibri"/>
          <w:color w:val="auto"/>
          <w:sz w:val="22"/>
          <w:szCs w:val="22"/>
        </w:rPr>
      </w:pPr>
      <w:r w:rsidRPr="00BD332E">
        <w:rPr>
          <w:rFonts w:ascii="Calibri" w:hAnsi="Calibri" w:cs="Calibri"/>
          <w:b/>
          <w:color w:val="auto"/>
          <w:sz w:val="22"/>
          <w:szCs w:val="22"/>
        </w:rPr>
        <w:t xml:space="preserve">Podstawa reprezentacji </w:t>
      </w:r>
      <w:r w:rsidRPr="00BD332E">
        <w:rPr>
          <w:rFonts w:ascii="Calibri" w:hAnsi="Calibri" w:cs="Calibri"/>
          <w:b/>
          <w:sz w:val="22"/>
          <w:szCs w:val="22"/>
          <w:lang w:eastAsia="ar-SA"/>
        </w:rPr>
        <w:t>.........................................……………………………….……………………………..……….</w:t>
      </w:r>
    </w:p>
    <w:p w14:paraId="521F7727" w14:textId="77777777" w:rsidR="00E81A7F" w:rsidRPr="005C74E8" w:rsidRDefault="00E81A7F" w:rsidP="005C74E8">
      <w:pPr>
        <w:jc w:val="both"/>
        <w:rPr>
          <w:b/>
        </w:rPr>
      </w:pPr>
      <w:r w:rsidRPr="00BD332E">
        <w:t>Przystępując do udziału w postępowaniu o udzielenie zamówienia publicznego</w:t>
      </w:r>
      <w:r w:rsidRPr="00BD332E">
        <w:rPr>
          <w:bCs/>
        </w:rPr>
        <w:t xml:space="preserve"> pn.</w:t>
      </w:r>
      <w:r w:rsidR="005C74E8" w:rsidRPr="001E2639">
        <w:rPr>
          <w:b/>
          <w:bCs/>
        </w:rPr>
        <w:t>Usługa kompleksowego utrzymania ciągłości druku wraz z dzierżawą nowych urządzeń na potrzeby Katolickiego Uniwersytetu Lubelskiego Jana Pawła II</w:t>
      </w:r>
      <w:r>
        <w:rPr>
          <w:b/>
          <w:bCs/>
        </w:rPr>
        <w:t xml:space="preserve">, </w:t>
      </w:r>
      <w:r w:rsidRPr="00381E9B">
        <w:t>oświadczam co następuje:</w:t>
      </w:r>
    </w:p>
    <w:p w14:paraId="521F7728" w14:textId="77777777" w:rsidR="00E81A7F" w:rsidRPr="00BD332E" w:rsidRDefault="00E81A7F" w:rsidP="00F2609C">
      <w:pPr>
        <w:pStyle w:val="Akapitzlist"/>
        <w:numPr>
          <w:ilvl w:val="0"/>
          <w:numId w:val="69"/>
        </w:numPr>
        <w:spacing w:after="0" w:line="271" w:lineRule="auto"/>
        <w:ind w:left="284" w:hanging="284"/>
        <w:jc w:val="both"/>
        <w:rPr>
          <w:rFonts w:cs="Calibri"/>
        </w:rPr>
      </w:pPr>
      <w:r w:rsidRPr="00BD332E">
        <w:rPr>
          <w:rFonts w:cs="Calibri"/>
        </w:rPr>
        <w:t>należę do tej samej grupy kapitałowej, o której mowa w art. 108 ust. 1 pkt</w:t>
      </w:r>
      <w:r>
        <w:rPr>
          <w:rFonts w:cs="Calibri"/>
        </w:rPr>
        <w:t>.</w:t>
      </w:r>
      <w:r w:rsidRPr="00BD332E">
        <w:rPr>
          <w:rFonts w:cs="Calibri"/>
        </w:rPr>
        <w:t xml:space="preserve"> 5</w:t>
      </w:r>
      <w:r>
        <w:rPr>
          <w:rFonts w:cs="Calibri"/>
        </w:rPr>
        <w:t>) u</w:t>
      </w:r>
      <w:r w:rsidRPr="00BD332E">
        <w:rPr>
          <w:rFonts w:cs="Calibri"/>
        </w:rPr>
        <w:t>stawy Pzp</w:t>
      </w:r>
      <w:r w:rsidRPr="00BD332E">
        <w:rPr>
          <w:rFonts w:cs="Calibri"/>
        </w:rPr>
        <w:br/>
        <w:t>z następującymi uczestnikami tego postępowania*:</w:t>
      </w: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4308"/>
        <w:gridCol w:w="5208"/>
      </w:tblGrid>
      <w:tr w:rsidR="00E81A7F" w:rsidRPr="00BD332E" w14:paraId="521F7730" w14:textId="77777777">
        <w:tc>
          <w:tcPr>
            <w:tcW w:w="657" w:type="dxa"/>
          </w:tcPr>
          <w:p w14:paraId="521F7729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  <w:p w14:paraId="521F772A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  <w:jc w:val="center"/>
            </w:pPr>
            <w:r w:rsidRPr="00BD332E">
              <w:t>Lp.</w:t>
            </w:r>
          </w:p>
        </w:tc>
        <w:tc>
          <w:tcPr>
            <w:tcW w:w="4308" w:type="dxa"/>
          </w:tcPr>
          <w:p w14:paraId="521F772B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  <w:p w14:paraId="521F772C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  <w:jc w:val="center"/>
            </w:pPr>
            <w:r w:rsidRPr="00BD332E">
              <w:t>Nazwa (firma)</w:t>
            </w:r>
          </w:p>
          <w:p w14:paraId="521F772D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5208" w:type="dxa"/>
          </w:tcPr>
          <w:p w14:paraId="521F772E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  <w:p w14:paraId="521F772F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  <w:jc w:val="center"/>
            </w:pPr>
            <w:r w:rsidRPr="00BD332E">
              <w:t>Siedziba</w:t>
            </w:r>
          </w:p>
        </w:tc>
      </w:tr>
      <w:tr w:rsidR="00E81A7F" w:rsidRPr="00BD332E" w14:paraId="521F7734" w14:textId="77777777">
        <w:tc>
          <w:tcPr>
            <w:tcW w:w="657" w:type="dxa"/>
          </w:tcPr>
          <w:p w14:paraId="521F7731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4308" w:type="dxa"/>
          </w:tcPr>
          <w:p w14:paraId="521F7732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5208" w:type="dxa"/>
          </w:tcPr>
          <w:p w14:paraId="521F7733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</w:tr>
      <w:tr w:rsidR="00E81A7F" w:rsidRPr="00BD332E" w14:paraId="521F7738" w14:textId="77777777">
        <w:tc>
          <w:tcPr>
            <w:tcW w:w="657" w:type="dxa"/>
          </w:tcPr>
          <w:p w14:paraId="521F7735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4308" w:type="dxa"/>
          </w:tcPr>
          <w:p w14:paraId="521F7736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5208" w:type="dxa"/>
          </w:tcPr>
          <w:p w14:paraId="521F7737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</w:tr>
      <w:tr w:rsidR="00E81A7F" w:rsidRPr="00BD332E" w14:paraId="521F773C" w14:textId="77777777">
        <w:tc>
          <w:tcPr>
            <w:tcW w:w="657" w:type="dxa"/>
          </w:tcPr>
          <w:p w14:paraId="521F7739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4308" w:type="dxa"/>
          </w:tcPr>
          <w:p w14:paraId="521F773A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5208" w:type="dxa"/>
          </w:tcPr>
          <w:p w14:paraId="521F773B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</w:tr>
    </w:tbl>
    <w:p w14:paraId="521F773D" w14:textId="77777777" w:rsidR="00E81A7F" w:rsidRPr="00BD332E" w:rsidRDefault="00E81A7F" w:rsidP="00F2609C">
      <w:pPr>
        <w:pStyle w:val="Akapitzlist"/>
        <w:numPr>
          <w:ilvl w:val="0"/>
          <w:numId w:val="69"/>
        </w:numPr>
        <w:tabs>
          <w:tab w:val="left" w:pos="426"/>
        </w:tabs>
        <w:spacing w:after="0" w:line="271" w:lineRule="auto"/>
        <w:ind w:left="284" w:hanging="284"/>
        <w:rPr>
          <w:rFonts w:cs="Calibri"/>
        </w:rPr>
      </w:pPr>
      <w:r w:rsidRPr="00BD332E">
        <w:rPr>
          <w:rFonts w:cs="Calibri"/>
        </w:rPr>
        <w:t>nie należę do tej samej grupy kapitałowej z uczestnikami postępowania*</w:t>
      </w:r>
    </w:p>
    <w:p w14:paraId="521F773E" w14:textId="77777777" w:rsidR="00E81A7F" w:rsidRPr="00BD332E" w:rsidRDefault="00E81A7F" w:rsidP="00405BFD">
      <w:pPr>
        <w:tabs>
          <w:tab w:val="left" w:pos="426"/>
        </w:tabs>
        <w:spacing w:line="271" w:lineRule="auto"/>
        <w:jc w:val="both"/>
      </w:pPr>
    </w:p>
    <w:p w14:paraId="521F773F" w14:textId="77777777" w:rsidR="00E81A7F" w:rsidRPr="00BD332E" w:rsidRDefault="00E81A7F" w:rsidP="00405BFD">
      <w:pPr>
        <w:spacing w:line="271" w:lineRule="auto"/>
        <w:jc w:val="center"/>
        <w:rPr>
          <w:b/>
          <w:color w:val="FF0000"/>
        </w:rPr>
      </w:pPr>
      <w:r w:rsidRPr="00BD332E">
        <w:rPr>
          <w:b/>
          <w:color w:val="FF0000"/>
        </w:rPr>
        <w:t xml:space="preserve">DOKUMENT NALEŻY PODPISAĆ KWALIFIKOWANYM PODPISEM ELEKTRONICZNYM, </w:t>
      </w:r>
      <w:r w:rsidRPr="00BD332E">
        <w:rPr>
          <w:b/>
          <w:color w:val="FF0000"/>
        </w:rPr>
        <w:br/>
        <w:t>PODPISEM ZAUFANYM LUB PODPISEM OSOBISTYM</w:t>
      </w:r>
    </w:p>
    <w:p w14:paraId="521F7740" w14:textId="77777777" w:rsidR="00E81A7F" w:rsidRPr="00BD332E" w:rsidRDefault="00E81A7F" w:rsidP="00405BFD">
      <w:pPr>
        <w:pStyle w:val="Default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521F7741" w14:textId="77777777" w:rsidR="00E81A7F" w:rsidRPr="00390D6D" w:rsidRDefault="00E81A7F" w:rsidP="00405BFD">
      <w:pPr>
        <w:pStyle w:val="Default"/>
        <w:ind w:left="720"/>
        <w:rPr>
          <w:rFonts w:ascii="Calibri" w:hAnsi="Calibri" w:cs="Calibri"/>
          <w:i/>
          <w:color w:val="auto"/>
          <w:sz w:val="18"/>
          <w:szCs w:val="18"/>
        </w:rPr>
      </w:pPr>
    </w:p>
    <w:p w14:paraId="521F7742" w14:textId="77777777" w:rsidR="00E81A7F" w:rsidRPr="00390D6D" w:rsidRDefault="00E81A7F" w:rsidP="00405BFD">
      <w:pPr>
        <w:pStyle w:val="Default"/>
        <w:jc w:val="both"/>
        <w:rPr>
          <w:rFonts w:ascii="Calibri" w:hAnsi="Calibri" w:cs="Calibri"/>
          <w:i/>
          <w:color w:val="auto"/>
          <w:sz w:val="18"/>
          <w:szCs w:val="18"/>
        </w:rPr>
      </w:pPr>
      <w:r w:rsidRPr="00390D6D">
        <w:rPr>
          <w:rFonts w:ascii="Calibri" w:hAnsi="Calibri" w:cs="Calibri"/>
          <w:i/>
          <w:color w:val="auto"/>
          <w:sz w:val="18"/>
          <w:szCs w:val="18"/>
        </w:rPr>
        <w:t>*zaznaczyć właściwe</w:t>
      </w:r>
    </w:p>
    <w:p w14:paraId="521F7743" w14:textId="77777777" w:rsidR="00E81A7F" w:rsidRPr="00390D6D" w:rsidRDefault="00E81A7F" w:rsidP="00405BFD">
      <w:pPr>
        <w:spacing w:line="240" w:lineRule="auto"/>
        <w:jc w:val="both"/>
        <w:rPr>
          <w:i/>
          <w:sz w:val="18"/>
          <w:szCs w:val="18"/>
        </w:rPr>
      </w:pPr>
      <w:r w:rsidRPr="00390D6D">
        <w:rPr>
          <w:i/>
          <w:sz w:val="18"/>
          <w:szCs w:val="18"/>
        </w:rPr>
        <w:t>** w zależności od podmiotu</w:t>
      </w:r>
    </w:p>
    <w:p w14:paraId="521F7744" w14:textId="77777777" w:rsidR="00E81A7F" w:rsidRDefault="00E81A7F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21F7745" w14:textId="77777777" w:rsidR="00E81A7F" w:rsidRDefault="00E81A7F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21F7746" w14:textId="77777777" w:rsidR="008C7CC5" w:rsidRDefault="008C7CC5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21F7747" w14:textId="77777777" w:rsidR="008C7CC5" w:rsidRDefault="008C7CC5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21F7748" w14:textId="77777777" w:rsidR="00E81A7F" w:rsidRDefault="00E81A7F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21F7749" w14:textId="77777777" w:rsidR="00E81A7F" w:rsidRDefault="00E81A7F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21F774A" w14:textId="77777777" w:rsidR="00E81A7F" w:rsidRPr="00D80345" w:rsidRDefault="00EF59B2" w:rsidP="00EF59B2">
      <w:pPr>
        <w:pStyle w:val="Default"/>
        <w:spacing w:line="23" w:lineRule="atLeast"/>
        <w:rPr>
          <w:rFonts w:ascii="Calibri" w:hAnsi="Calibri" w:cs="Calibri"/>
          <w:color w:val="auto"/>
          <w:sz w:val="22"/>
          <w:szCs w:val="22"/>
        </w:rPr>
      </w:pPr>
      <w:r w:rsidRPr="00D80345">
        <w:rPr>
          <w:rFonts w:asciiTheme="minorHAnsi" w:hAnsiTheme="minorHAnsi"/>
          <w:b/>
          <w:sz w:val="22"/>
          <w:szCs w:val="22"/>
          <w:lang w:eastAsia="ar-SA"/>
        </w:rPr>
        <w:lastRenderedPageBreak/>
        <w:t>Nr sprawy:  AZP.274.10/2021</w:t>
      </w:r>
      <w:r w:rsidRPr="00D80345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D80345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D80345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D80345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D80345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D80345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D80345">
        <w:rPr>
          <w:rFonts w:asciiTheme="minorHAnsi" w:hAnsiTheme="minorHAnsi"/>
          <w:b/>
          <w:sz w:val="22"/>
          <w:szCs w:val="22"/>
          <w:lang w:eastAsia="ar-SA"/>
        </w:rPr>
        <w:tab/>
      </w:r>
      <w:r w:rsidR="00E81A7F" w:rsidRPr="00D80345">
        <w:rPr>
          <w:rFonts w:ascii="Calibri" w:hAnsi="Calibri" w:cs="Calibri"/>
          <w:color w:val="auto"/>
          <w:sz w:val="22"/>
          <w:szCs w:val="22"/>
        </w:rPr>
        <w:t xml:space="preserve">Załącznik nr 5 do SWZ </w:t>
      </w:r>
    </w:p>
    <w:p w14:paraId="521F774B" w14:textId="77777777" w:rsidR="00E81A7F" w:rsidRPr="006C2171" w:rsidRDefault="00E81A7F" w:rsidP="00405BFD">
      <w:pPr>
        <w:spacing w:after="120" w:line="23" w:lineRule="atLeast"/>
        <w:jc w:val="center"/>
        <w:rPr>
          <w:b/>
          <w:u w:val="single"/>
        </w:rPr>
      </w:pPr>
    </w:p>
    <w:p w14:paraId="521F774C" w14:textId="77777777" w:rsidR="00E81A7F" w:rsidRDefault="00E81A7F" w:rsidP="002E79F3">
      <w:pPr>
        <w:spacing w:after="120" w:line="23" w:lineRule="atLeast"/>
        <w:jc w:val="center"/>
        <w:rPr>
          <w:b/>
          <w:u w:val="single"/>
        </w:rPr>
      </w:pPr>
      <w:r w:rsidRPr="006C2171">
        <w:rPr>
          <w:b/>
          <w:u w:val="single"/>
        </w:rPr>
        <w:t xml:space="preserve">Oświadczenie Wykonawcy o aktualności informacji zawartych w oświadczeniu, </w:t>
      </w:r>
      <w:r w:rsidRPr="006C2171">
        <w:rPr>
          <w:b/>
          <w:u w:val="single"/>
        </w:rPr>
        <w:br/>
        <w:t>o którym mowa w art. 125 ust. 1 ustawy Pzp</w:t>
      </w:r>
    </w:p>
    <w:p w14:paraId="521F774D" w14:textId="77777777" w:rsidR="00E81A7F" w:rsidRPr="006C2171" w:rsidRDefault="00E81A7F" w:rsidP="00405BFD">
      <w:pPr>
        <w:spacing w:after="120" w:line="23" w:lineRule="atLeast"/>
        <w:jc w:val="center"/>
        <w:rPr>
          <w:b/>
          <w:u w:val="single"/>
        </w:rPr>
      </w:pPr>
      <w:r>
        <w:rPr>
          <w:bCs/>
        </w:rPr>
        <w:t>(</w:t>
      </w:r>
      <w:r w:rsidRPr="00BD332E">
        <w:rPr>
          <w:bCs/>
        </w:rPr>
        <w:t>składane na wezwanie Zamawiającego w trybie art. 274 ust. 1 ustawy Pzp</w:t>
      </w:r>
      <w:r>
        <w:rPr>
          <w:bCs/>
        </w:rPr>
        <w:t>)</w:t>
      </w:r>
    </w:p>
    <w:p w14:paraId="521F774E" w14:textId="77777777" w:rsidR="00E81A7F" w:rsidRPr="006C2171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6C2171">
        <w:rPr>
          <w:b/>
          <w:lang w:eastAsia="ar-SA"/>
        </w:rPr>
        <w:t>Pełna nazwa Wykonawcy ...................…………………………………………………………………..……..……..……….</w:t>
      </w:r>
    </w:p>
    <w:p w14:paraId="521F774F" w14:textId="77777777" w:rsidR="00E81A7F" w:rsidRPr="006C2171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6C2171">
        <w:rPr>
          <w:b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521F7750" w14:textId="77777777" w:rsidR="00E81A7F" w:rsidRPr="006C2171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6C2171">
        <w:rPr>
          <w:b/>
          <w:lang w:eastAsia="ar-SA"/>
        </w:rPr>
        <w:t>NIP/PESEL**  .................................................... REGON  ................................................................</w:t>
      </w:r>
    </w:p>
    <w:p w14:paraId="521F7751" w14:textId="77777777" w:rsidR="00E81A7F" w:rsidRPr="006C2171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6C2171">
        <w:rPr>
          <w:b/>
          <w:lang w:eastAsia="ar-SA"/>
        </w:rPr>
        <w:t>KRS/CEiDG** ………………….......……………………………………..…………………………..…….…………………...……….</w:t>
      </w:r>
    </w:p>
    <w:p w14:paraId="521F7752" w14:textId="77777777" w:rsidR="00E81A7F" w:rsidRPr="006C2171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6C2171">
        <w:rPr>
          <w:b/>
          <w:lang w:eastAsia="ar-SA"/>
        </w:rPr>
        <w:t>Adres strony, z której można pobrać ww dokumenty ……………………………………………………………………</w:t>
      </w:r>
    </w:p>
    <w:p w14:paraId="521F7753" w14:textId="77777777" w:rsidR="00E81A7F" w:rsidRPr="006C2171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6C2171">
        <w:rPr>
          <w:b/>
          <w:lang w:eastAsia="ar-SA"/>
        </w:rPr>
        <w:t>Osoba reprezentująca  ........................................................………………….……………………………..……….</w:t>
      </w:r>
    </w:p>
    <w:p w14:paraId="521F7754" w14:textId="77777777" w:rsidR="00E81A7F" w:rsidRPr="006C2171" w:rsidRDefault="00E81A7F" w:rsidP="00405BFD">
      <w:pPr>
        <w:spacing w:line="23" w:lineRule="atLeast"/>
        <w:rPr>
          <w:b/>
          <w:lang w:eastAsia="ar-SA"/>
        </w:rPr>
      </w:pPr>
      <w:r w:rsidRPr="006C2171">
        <w:rPr>
          <w:b/>
        </w:rPr>
        <w:t xml:space="preserve">Podstawa reprezentacji </w:t>
      </w:r>
      <w:r w:rsidRPr="006C2171">
        <w:rPr>
          <w:b/>
          <w:lang w:eastAsia="ar-SA"/>
        </w:rPr>
        <w:t>.........................................……………………………….……………………………..……….</w:t>
      </w:r>
    </w:p>
    <w:p w14:paraId="521F7755" w14:textId="77777777" w:rsidR="00E81A7F" w:rsidRPr="00B26A24" w:rsidRDefault="00E81A7F" w:rsidP="00B26A24">
      <w:pPr>
        <w:jc w:val="both"/>
        <w:rPr>
          <w:b/>
        </w:rPr>
      </w:pPr>
      <w:r w:rsidRPr="006C2171">
        <w:t>Przystępując do udziału w postępowaniu o udzielenie zamówienia publicznego</w:t>
      </w:r>
      <w:r w:rsidRPr="006C2171">
        <w:rPr>
          <w:bCs/>
        </w:rPr>
        <w:t xml:space="preserve"> pn.</w:t>
      </w:r>
      <w:r w:rsidR="00B26A24" w:rsidRPr="001E2639">
        <w:rPr>
          <w:b/>
          <w:bCs/>
        </w:rPr>
        <w:t>Usługa kompleksowego utrzymania ciągłości druku wraz z dzierżawą nowych urządzeń na potrzeby Katolickiego Uniwersytetu Lubelskiego Jana Pawła II</w:t>
      </w:r>
      <w:r>
        <w:rPr>
          <w:b/>
          <w:bCs/>
        </w:rPr>
        <w:t xml:space="preserve">, </w:t>
      </w:r>
      <w:r w:rsidRPr="006C2171">
        <w:t>oświadczam, że informacje zawarte w oświadczeniu dotyczącym spełniania warunków udziału w postępowaniu oraz przesłanek wykluczenia z postępowania, o którym mowa w art. 125 ust. 1 ustawy Pzp, złożonym w niniejszym postępowaniu w zakresie podstaw wykluczenia są aktualne.</w:t>
      </w:r>
    </w:p>
    <w:p w14:paraId="521F7756" w14:textId="77777777" w:rsidR="00E81A7F" w:rsidRPr="006C2171" w:rsidRDefault="00E81A7F" w:rsidP="00405BFD">
      <w:pPr>
        <w:spacing w:line="23" w:lineRule="atLeast"/>
      </w:pPr>
      <w:r w:rsidRPr="006C2171">
        <w:t xml:space="preserve">            [ …..] TAK   [ …..] NIE   </w:t>
      </w:r>
    </w:p>
    <w:p w14:paraId="521F7757" w14:textId="77777777" w:rsidR="00E81A7F" w:rsidRPr="006C2171" w:rsidRDefault="00E81A7F" w:rsidP="00405BFD">
      <w:pPr>
        <w:spacing w:line="23" w:lineRule="atLeast"/>
        <w:jc w:val="center"/>
        <w:rPr>
          <w:b/>
          <w:color w:val="FF0000"/>
        </w:rPr>
      </w:pPr>
      <w:r w:rsidRPr="006C2171">
        <w:rPr>
          <w:b/>
          <w:color w:val="FF0000"/>
        </w:rPr>
        <w:t xml:space="preserve">DOKUMENT NALEŻY PODPISAĆ KWALIFIKOWANYM PODPISEM ELEKTRONICZNYM, </w:t>
      </w:r>
      <w:r w:rsidRPr="006C2171">
        <w:rPr>
          <w:b/>
          <w:color w:val="FF0000"/>
        </w:rPr>
        <w:br/>
        <w:t>PODPISEM ZAUFANYM LUB PODPISEM OSOBISTYM</w:t>
      </w:r>
    </w:p>
    <w:p w14:paraId="521F7758" w14:textId="77777777" w:rsidR="00E81A7F" w:rsidRPr="006C2171" w:rsidRDefault="00E81A7F" w:rsidP="00405BFD">
      <w:pPr>
        <w:spacing w:line="23" w:lineRule="atLeast"/>
        <w:rPr>
          <w:color w:val="00B050"/>
        </w:rPr>
      </w:pPr>
    </w:p>
    <w:p w14:paraId="521F7759" w14:textId="77777777" w:rsidR="00E81A7F" w:rsidRPr="000F3136" w:rsidRDefault="00E81A7F" w:rsidP="00405BFD">
      <w:pPr>
        <w:spacing w:line="23" w:lineRule="atLeast"/>
        <w:rPr>
          <w:sz w:val="18"/>
          <w:szCs w:val="18"/>
        </w:rPr>
      </w:pPr>
    </w:p>
    <w:p w14:paraId="521F775A" w14:textId="77777777" w:rsidR="00E81A7F" w:rsidRPr="00D80345" w:rsidRDefault="00E81A7F" w:rsidP="00405BFD">
      <w:pPr>
        <w:spacing w:line="23" w:lineRule="atLeast"/>
        <w:jc w:val="both"/>
        <w:rPr>
          <w:i/>
          <w:sz w:val="18"/>
          <w:szCs w:val="18"/>
        </w:rPr>
      </w:pPr>
      <w:r w:rsidRPr="00D80345">
        <w:rPr>
          <w:i/>
          <w:sz w:val="18"/>
          <w:szCs w:val="18"/>
        </w:rPr>
        <w:t>** w zależności od podmiotu</w:t>
      </w:r>
    </w:p>
    <w:p w14:paraId="521F775B" w14:textId="77777777" w:rsidR="00E81A7F" w:rsidRDefault="00E81A7F" w:rsidP="00405BFD">
      <w:pPr>
        <w:rPr>
          <w:color w:val="00B050"/>
        </w:rPr>
      </w:pPr>
    </w:p>
    <w:p w14:paraId="521F775C" w14:textId="77777777" w:rsidR="00E81A7F" w:rsidRDefault="00E81A7F" w:rsidP="00405BFD">
      <w:pPr>
        <w:rPr>
          <w:color w:val="00B050"/>
        </w:rPr>
      </w:pPr>
    </w:p>
    <w:p w14:paraId="521F775D" w14:textId="77777777" w:rsidR="00E81A7F" w:rsidRDefault="00E81A7F" w:rsidP="00405BFD">
      <w:pPr>
        <w:rPr>
          <w:color w:val="00B050"/>
        </w:rPr>
      </w:pPr>
    </w:p>
    <w:p w14:paraId="521F775E" w14:textId="77777777" w:rsidR="00E81A7F" w:rsidRDefault="00E81A7F" w:rsidP="00405BFD">
      <w:pPr>
        <w:rPr>
          <w:color w:val="00B050"/>
        </w:rPr>
      </w:pPr>
    </w:p>
    <w:p w14:paraId="521F775F" w14:textId="77777777" w:rsidR="00E81A7F" w:rsidRDefault="00E81A7F" w:rsidP="00405BFD">
      <w:pPr>
        <w:rPr>
          <w:color w:val="00B050"/>
        </w:rPr>
      </w:pPr>
    </w:p>
    <w:p w14:paraId="521F7760" w14:textId="77777777" w:rsidR="00E81A7F" w:rsidRDefault="00E81A7F" w:rsidP="00405BFD">
      <w:pPr>
        <w:rPr>
          <w:color w:val="00B050"/>
        </w:rPr>
      </w:pPr>
    </w:p>
    <w:p w14:paraId="521F7761" w14:textId="77777777" w:rsidR="00E81A7F" w:rsidRDefault="00E81A7F" w:rsidP="00405BFD">
      <w:pPr>
        <w:rPr>
          <w:color w:val="00B050"/>
        </w:rPr>
      </w:pPr>
    </w:p>
    <w:p w14:paraId="521F7762" w14:textId="77777777" w:rsidR="00E81A7F" w:rsidRDefault="00E81A7F" w:rsidP="00405BFD">
      <w:pPr>
        <w:rPr>
          <w:color w:val="00B050"/>
        </w:rPr>
      </w:pPr>
    </w:p>
    <w:p w14:paraId="521F7763" w14:textId="77777777" w:rsidR="008C7CC5" w:rsidRDefault="008C7CC5" w:rsidP="00405BFD">
      <w:pPr>
        <w:rPr>
          <w:color w:val="00B050"/>
        </w:rPr>
      </w:pPr>
    </w:p>
    <w:p w14:paraId="521F7764" w14:textId="77777777" w:rsidR="00E81A7F" w:rsidRDefault="00E81A7F" w:rsidP="00405BFD">
      <w:pPr>
        <w:rPr>
          <w:color w:val="00B050"/>
        </w:rPr>
      </w:pPr>
    </w:p>
    <w:p w14:paraId="521F7765" w14:textId="77777777" w:rsidR="00E81A7F" w:rsidRDefault="00E81A7F" w:rsidP="00405BFD">
      <w:pPr>
        <w:rPr>
          <w:color w:val="00B050"/>
        </w:rPr>
      </w:pPr>
    </w:p>
    <w:p w14:paraId="521F7766" w14:textId="77777777" w:rsidR="00E81A7F" w:rsidRDefault="00E81A7F" w:rsidP="00405BFD">
      <w:pPr>
        <w:rPr>
          <w:color w:val="00B050"/>
        </w:rPr>
      </w:pPr>
    </w:p>
    <w:p w14:paraId="521F7767" w14:textId="77777777" w:rsidR="00E81A7F" w:rsidRPr="00052967" w:rsidRDefault="00EF59B2" w:rsidP="00EF59B2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052967">
        <w:rPr>
          <w:rFonts w:asciiTheme="minorHAnsi" w:hAnsiTheme="minorHAnsi"/>
          <w:b/>
          <w:sz w:val="22"/>
          <w:szCs w:val="22"/>
          <w:lang w:eastAsia="ar-SA"/>
        </w:rPr>
        <w:lastRenderedPageBreak/>
        <w:t>Nr sprawy:  AZP.274.10/2021</w:t>
      </w:r>
      <w:r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="00E81A7F" w:rsidRPr="00052967">
        <w:rPr>
          <w:rFonts w:ascii="Calibri" w:hAnsi="Calibri" w:cs="Calibri"/>
          <w:color w:val="auto"/>
          <w:sz w:val="22"/>
          <w:szCs w:val="22"/>
        </w:rPr>
        <w:t xml:space="preserve">Załącznik nr 6 do SWZ </w:t>
      </w:r>
    </w:p>
    <w:p w14:paraId="521F7768" w14:textId="77777777" w:rsidR="00E81A7F" w:rsidRPr="00EB2991" w:rsidRDefault="00E81A7F" w:rsidP="005105D4">
      <w:pPr>
        <w:pStyle w:val="Nagwek8"/>
        <w:numPr>
          <w:ilvl w:val="0"/>
          <w:numId w:val="0"/>
        </w:numPr>
        <w:tabs>
          <w:tab w:val="left" w:pos="426"/>
        </w:tabs>
        <w:jc w:val="center"/>
        <w:rPr>
          <w:rFonts w:cs="Calibri"/>
          <w:b/>
          <w:i w:val="0"/>
          <w:sz w:val="22"/>
          <w:szCs w:val="22"/>
        </w:rPr>
      </w:pPr>
      <w:r w:rsidRPr="00EB2991">
        <w:rPr>
          <w:rFonts w:cs="Calibri"/>
          <w:b/>
          <w:i w:val="0"/>
          <w:sz w:val="22"/>
          <w:szCs w:val="22"/>
        </w:rPr>
        <w:t>WYKAZ  USŁUG</w:t>
      </w:r>
    </w:p>
    <w:p w14:paraId="521F7769" w14:textId="77777777" w:rsidR="00E81A7F" w:rsidRDefault="00E81A7F" w:rsidP="00405BFD">
      <w:pPr>
        <w:spacing w:line="240" w:lineRule="auto"/>
        <w:jc w:val="center"/>
        <w:rPr>
          <w:bCs/>
        </w:rPr>
      </w:pPr>
      <w:r>
        <w:rPr>
          <w:bCs/>
        </w:rPr>
        <w:t>(</w:t>
      </w:r>
      <w:r w:rsidRPr="00BD332E">
        <w:rPr>
          <w:bCs/>
        </w:rPr>
        <w:t>składane na wezwanie Zamawiającego w trybie art. 274 ust. 1 ustawy Pzp</w:t>
      </w:r>
      <w:r>
        <w:rPr>
          <w:bCs/>
        </w:rPr>
        <w:t>)</w:t>
      </w:r>
    </w:p>
    <w:p w14:paraId="521F776A" w14:textId="77777777" w:rsidR="00E81A7F" w:rsidRPr="00C762A9" w:rsidRDefault="00E81A7F" w:rsidP="00405BFD">
      <w:pPr>
        <w:suppressAutoHyphens/>
        <w:spacing w:after="0" w:line="240" w:lineRule="auto"/>
        <w:rPr>
          <w:b/>
          <w:lang w:eastAsia="ar-SA"/>
        </w:rPr>
      </w:pPr>
      <w:r w:rsidRPr="00C762A9">
        <w:rPr>
          <w:b/>
          <w:lang w:eastAsia="ar-SA"/>
        </w:rPr>
        <w:t>Pełna nazwa Wykonawcy ...................…………………………………………………………………..……..……..……….</w:t>
      </w:r>
    </w:p>
    <w:p w14:paraId="521F776B" w14:textId="77777777" w:rsidR="00E81A7F" w:rsidRPr="00C762A9" w:rsidRDefault="00E81A7F" w:rsidP="00405BFD">
      <w:pPr>
        <w:suppressAutoHyphens/>
        <w:spacing w:after="0" w:line="240" w:lineRule="auto"/>
        <w:rPr>
          <w:b/>
          <w:lang w:eastAsia="ar-SA"/>
        </w:rPr>
      </w:pPr>
      <w:r w:rsidRPr="00C762A9">
        <w:rPr>
          <w:b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521F776C" w14:textId="77777777" w:rsidR="00E81A7F" w:rsidRPr="00E7477C" w:rsidRDefault="00E81A7F" w:rsidP="00405BFD">
      <w:pPr>
        <w:suppressAutoHyphens/>
        <w:spacing w:after="0" w:line="240" w:lineRule="auto"/>
        <w:rPr>
          <w:b/>
          <w:lang w:eastAsia="ar-SA"/>
        </w:rPr>
      </w:pPr>
      <w:r w:rsidRPr="00E7477C">
        <w:rPr>
          <w:b/>
          <w:lang w:eastAsia="ar-SA"/>
        </w:rPr>
        <w:t>NIP/PESEL**  .................................................... REGON  ................................................................</w:t>
      </w:r>
    </w:p>
    <w:p w14:paraId="521F776D" w14:textId="77777777" w:rsidR="00E81A7F" w:rsidRPr="00E7477C" w:rsidRDefault="00E81A7F" w:rsidP="00405BFD">
      <w:pPr>
        <w:suppressAutoHyphens/>
        <w:spacing w:after="0" w:line="240" w:lineRule="auto"/>
        <w:rPr>
          <w:b/>
          <w:lang w:eastAsia="ar-SA"/>
        </w:rPr>
      </w:pPr>
      <w:r w:rsidRPr="00E7477C">
        <w:rPr>
          <w:b/>
          <w:lang w:eastAsia="ar-SA"/>
        </w:rPr>
        <w:t>KRS/CEiDG** ………………….......……………………………………..…………………………..…….…………………...……….</w:t>
      </w:r>
    </w:p>
    <w:p w14:paraId="521F776E" w14:textId="77777777" w:rsidR="00E81A7F" w:rsidRPr="00E7477C" w:rsidRDefault="00E81A7F" w:rsidP="00405BFD">
      <w:pPr>
        <w:suppressAutoHyphens/>
        <w:spacing w:after="0" w:line="240" w:lineRule="auto"/>
        <w:rPr>
          <w:b/>
          <w:lang w:eastAsia="ar-SA"/>
        </w:rPr>
      </w:pPr>
      <w:r w:rsidRPr="00E7477C">
        <w:rPr>
          <w:b/>
          <w:lang w:eastAsia="ar-SA"/>
        </w:rPr>
        <w:t>Adres strony, z której można pobrać ww</w:t>
      </w:r>
      <w:r w:rsidR="00912942">
        <w:rPr>
          <w:b/>
          <w:lang w:eastAsia="ar-SA"/>
        </w:rPr>
        <w:t>.</w:t>
      </w:r>
      <w:r w:rsidRPr="00E7477C">
        <w:rPr>
          <w:b/>
          <w:lang w:eastAsia="ar-SA"/>
        </w:rPr>
        <w:t xml:space="preserve"> dokumenty ……………………………………………………………………</w:t>
      </w:r>
    </w:p>
    <w:p w14:paraId="521F776F" w14:textId="77777777" w:rsidR="00E81A7F" w:rsidRPr="00C762A9" w:rsidRDefault="00E81A7F" w:rsidP="00405BFD">
      <w:pPr>
        <w:suppressAutoHyphens/>
        <w:spacing w:after="0" w:line="240" w:lineRule="auto"/>
        <w:rPr>
          <w:b/>
          <w:lang w:eastAsia="ar-SA"/>
        </w:rPr>
      </w:pPr>
      <w:r w:rsidRPr="00C762A9">
        <w:rPr>
          <w:b/>
          <w:lang w:eastAsia="ar-SA"/>
        </w:rPr>
        <w:t>Osoba reprezentująca  ........................................................………………….……………………………..……….</w:t>
      </w:r>
    </w:p>
    <w:p w14:paraId="521F7770" w14:textId="77777777" w:rsidR="00E81A7F" w:rsidRPr="00C762A9" w:rsidRDefault="00E81A7F" w:rsidP="00405BFD">
      <w:pPr>
        <w:spacing w:line="240" w:lineRule="auto"/>
        <w:rPr>
          <w:b/>
          <w:lang w:eastAsia="ar-SA"/>
        </w:rPr>
      </w:pPr>
      <w:r w:rsidRPr="00C762A9">
        <w:rPr>
          <w:b/>
        </w:rPr>
        <w:t xml:space="preserve">Podstawa reprezentacji </w:t>
      </w:r>
      <w:r w:rsidRPr="00C762A9">
        <w:rPr>
          <w:b/>
          <w:lang w:eastAsia="ar-SA"/>
        </w:rPr>
        <w:t>.........................................……………………………….……………………………..……….</w:t>
      </w:r>
    </w:p>
    <w:p w14:paraId="521F7771" w14:textId="785432D9" w:rsidR="00E81A7F" w:rsidRPr="00517B34" w:rsidRDefault="00E81A7F" w:rsidP="00517B34">
      <w:pPr>
        <w:jc w:val="both"/>
        <w:rPr>
          <w:b/>
        </w:rPr>
      </w:pPr>
      <w:r w:rsidRPr="00C762A9">
        <w:t>Przystępując do udziału w postępowaniu o udzielenie zamówienia publicznego</w:t>
      </w:r>
      <w:r w:rsidRPr="00C762A9">
        <w:rPr>
          <w:bCs/>
        </w:rPr>
        <w:t xml:space="preserve"> pn.</w:t>
      </w:r>
      <w:r w:rsidR="0007418D">
        <w:rPr>
          <w:bCs/>
        </w:rPr>
        <w:t xml:space="preserve"> </w:t>
      </w:r>
      <w:r w:rsidR="00517B34" w:rsidRPr="001E2639">
        <w:rPr>
          <w:b/>
          <w:bCs/>
        </w:rPr>
        <w:t>Usługa kompleksowego utrzymania ciągłości druku wraz z dzierżawą nowych urządzeń na potrzeby Katolickiego Uniwersytetu Lubelskiego Jana Pawła II</w:t>
      </w:r>
      <w:r>
        <w:rPr>
          <w:b/>
          <w:bCs/>
        </w:rPr>
        <w:t xml:space="preserve">, </w:t>
      </w:r>
      <w:r w:rsidRPr="00C762A9">
        <w:t>oświadczam, iż w okresie ostatnich 3 lat przed upływem terminu składania ofert, a jeżeli okres prowadzenia działalności jest krótszy - w tym okresie, wykonałem (lub odpowiednio podmioty z których zasobów korzystam wykonały):</w:t>
      </w:r>
    </w:p>
    <w:tbl>
      <w:tblPr>
        <w:tblW w:w="50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2360"/>
        <w:gridCol w:w="2221"/>
        <w:gridCol w:w="1805"/>
        <w:gridCol w:w="1665"/>
        <w:gridCol w:w="1838"/>
      </w:tblGrid>
      <w:tr w:rsidR="00E81A7F" w:rsidRPr="004116AA" w14:paraId="521F7787" w14:textId="77777777">
        <w:trPr>
          <w:trHeight w:val="1058"/>
        </w:trPr>
        <w:tc>
          <w:tcPr>
            <w:tcW w:w="266" w:type="pct"/>
            <w:vMerge w:val="restart"/>
            <w:shd w:val="clear" w:color="auto" w:fill="BFBFBF"/>
          </w:tcPr>
          <w:p w14:paraId="521F7772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521F7773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521F7774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521F7775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16A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29" w:type="pct"/>
            <w:vMerge w:val="restart"/>
            <w:shd w:val="clear" w:color="auto" w:fill="BFBFBF"/>
          </w:tcPr>
          <w:p w14:paraId="521F7776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521F7777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521F7778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16AA">
              <w:rPr>
                <w:b/>
                <w:sz w:val="20"/>
                <w:szCs w:val="20"/>
              </w:rPr>
              <w:t>Przedmiot zamówienia</w:t>
            </w:r>
          </w:p>
          <w:p w14:paraId="521F7779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16AA">
              <w:rPr>
                <w:b/>
                <w:sz w:val="20"/>
                <w:szCs w:val="20"/>
              </w:rPr>
              <w:t>(nazwa usługi wraz z dokładnym opisem, pozwalającym na ocenę spełniania warunku dotyczącego doświadczenia Wykonawcy)</w:t>
            </w:r>
          </w:p>
        </w:tc>
        <w:tc>
          <w:tcPr>
            <w:tcW w:w="1063" w:type="pct"/>
            <w:vMerge w:val="restart"/>
            <w:shd w:val="clear" w:color="auto" w:fill="BFBFBF"/>
          </w:tcPr>
          <w:p w14:paraId="521F777A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521F777B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521F777C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16AA">
              <w:rPr>
                <w:b/>
                <w:sz w:val="20"/>
                <w:szCs w:val="20"/>
              </w:rPr>
              <w:t xml:space="preserve">Nazwa i adres </w:t>
            </w:r>
          </w:p>
          <w:p w14:paraId="521F777D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16AA">
              <w:rPr>
                <w:b/>
                <w:sz w:val="20"/>
                <w:szCs w:val="20"/>
              </w:rPr>
              <w:t xml:space="preserve">podmiotu na rzecz którego usługa była wykonywana </w:t>
            </w:r>
          </w:p>
          <w:p w14:paraId="521F777E" w14:textId="77777777" w:rsidR="00E81A7F" w:rsidRPr="004116AA" w:rsidRDefault="00E81A7F" w:rsidP="00802F3D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  <w:p w14:paraId="521F777F" w14:textId="77777777" w:rsidR="00E81A7F" w:rsidRPr="004116AA" w:rsidRDefault="00E81A7F" w:rsidP="00802F3D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shd w:val="clear" w:color="auto" w:fill="BFBFBF"/>
          </w:tcPr>
          <w:p w14:paraId="521F7780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521F7781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521F7782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16AA">
              <w:rPr>
                <w:b/>
                <w:sz w:val="20"/>
                <w:szCs w:val="20"/>
              </w:rPr>
              <w:t>Wartość brutto zamówienia wykonanego przez Wykonawcę/ów</w:t>
            </w:r>
          </w:p>
          <w:p w14:paraId="521F7783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pct"/>
            <w:gridSpan w:val="2"/>
            <w:shd w:val="clear" w:color="auto" w:fill="BFBFBF"/>
          </w:tcPr>
          <w:p w14:paraId="521F7784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521F7785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16AA">
              <w:rPr>
                <w:b/>
                <w:sz w:val="20"/>
                <w:szCs w:val="20"/>
              </w:rPr>
              <w:t xml:space="preserve">Czas realizacji przedmiotu zamówienia </w:t>
            </w:r>
          </w:p>
          <w:p w14:paraId="521F7786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81A7F" w:rsidRPr="004116AA" w14:paraId="521F7790" w14:textId="77777777">
        <w:trPr>
          <w:trHeight w:val="1058"/>
        </w:trPr>
        <w:tc>
          <w:tcPr>
            <w:tcW w:w="266" w:type="pct"/>
            <w:vMerge/>
            <w:shd w:val="clear" w:color="auto" w:fill="BFBFBF"/>
          </w:tcPr>
          <w:p w14:paraId="521F7788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pct"/>
            <w:vMerge/>
            <w:shd w:val="clear" w:color="auto" w:fill="BFBFBF"/>
          </w:tcPr>
          <w:p w14:paraId="521F7789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BFBFBF"/>
          </w:tcPr>
          <w:p w14:paraId="521F778A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pct"/>
            <w:vMerge/>
            <w:shd w:val="clear" w:color="auto" w:fill="BFBFBF"/>
          </w:tcPr>
          <w:p w14:paraId="521F778B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BFBFBF"/>
          </w:tcPr>
          <w:p w14:paraId="521F778C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521F778D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16AA">
              <w:rPr>
                <w:b/>
                <w:sz w:val="20"/>
                <w:szCs w:val="20"/>
              </w:rPr>
              <w:t>Termin rozpoczęcia (</w:t>
            </w:r>
            <w:r w:rsidRPr="004116AA">
              <w:rPr>
                <w:b/>
                <w:i/>
                <w:sz w:val="20"/>
                <w:szCs w:val="20"/>
              </w:rPr>
              <w:t>dzień, miesiąc, rok</w:t>
            </w:r>
            <w:r w:rsidRPr="004116A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80" w:type="pct"/>
            <w:shd w:val="clear" w:color="auto" w:fill="BFBFBF"/>
          </w:tcPr>
          <w:p w14:paraId="521F778E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521F778F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16AA">
              <w:rPr>
                <w:b/>
                <w:sz w:val="20"/>
                <w:szCs w:val="20"/>
              </w:rPr>
              <w:t>Termin zakończenia (</w:t>
            </w:r>
            <w:r w:rsidRPr="004116AA">
              <w:rPr>
                <w:b/>
                <w:i/>
                <w:sz w:val="20"/>
                <w:szCs w:val="20"/>
              </w:rPr>
              <w:t>dzień, miesiąc, rok</w:t>
            </w:r>
            <w:r w:rsidRPr="004116AA">
              <w:rPr>
                <w:b/>
                <w:sz w:val="20"/>
                <w:szCs w:val="20"/>
              </w:rPr>
              <w:t>)</w:t>
            </w:r>
          </w:p>
        </w:tc>
      </w:tr>
      <w:tr w:rsidR="00E81A7F" w:rsidRPr="004116AA" w14:paraId="521F7797" w14:textId="77777777">
        <w:trPr>
          <w:trHeight w:val="285"/>
        </w:trPr>
        <w:tc>
          <w:tcPr>
            <w:tcW w:w="266" w:type="pct"/>
            <w:shd w:val="clear" w:color="auto" w:fill="BFBFBF"/>
          </w:tcPr>
          <w:p w14:paraId="521F7791" w14:textId="77777777" w:rsidR="00E81A7F" w:rsidRPr="004116AA" w:rsidRDefault="00E81A7F" w:rsidP="00802F3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pct"/>
            <w:shd w:val="clear" w:color="auto" w:fill="BFBFBF"/>
          </w:tcPr>
          <w:p w14:paraId="521F7792" w14:textId="77777777" w:rsidR="00E81A7F" w:rsidRPr="004116AA" w:rsidRDefault="00E81A7F" w:rsidP="00802F3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4116A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63" w:type="pct"/>
            <w:shd w:val="clear" w:color="auto" w:fill="BFBFBF"/>
          </w:tcPr>
          <w:p w14:paraId="521F7793" w14:textId="77777777" w:rsidR="00E81A7F" w:rsidRPr="004116AA" w:rsidRDefault="00E81A7F" w:rsidP="00802F3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4116A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64" w:type="pct"/>
            <w:shd w:val="clear" w:color="auto" w:fill="BFBFBF"/>
          </w:tcPr>
          <w:p w14:paraId="521F7794" w14:textId="77777777" w:rsidR="00E81A7F" w:rsidRPr="004116AA" w:rsidRDefault="00E81A7F" w:rsidP="00802F3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4116A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97" w:type="pct"/>
            <w:shd w:val="clear" w:color="auto" w:fill="BFBFBF"/>
          </w:tcPr>
          <w:p w14:paraId="521F7795" w14:textId="77777777" w:rsidR="00E81A7F" w:rsidRPr="004116AA" w:rsidRDefault="00E81A7F" w:rsidP="00802F3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4116A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80" w:type="pct"/>
            <w:shd w:val="clear" w:color="auto" w:fill="BFBFBF"/>
          </w:tcPr>
          <w:p w14:paraId="521F7796" w14:textId="77777777" w:rsidR="00E81A7F" w:rsidRPr="004116AA" w:rsidRDefault="00E81A7F" w:rsidP="00802F3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4116AA">
              <w:rPr>
                <w:i/>
                <w:sz w:val="20"/>
                <w:szCs w:val="20"/>
              </w:rPr>
              <w:t>5</w:t>
            </w:r>
          </w:p>
        </w:tc>
      </w:tr>
      <w:tr w:rsidR="00E81A7F" w:rsidRPr="004116AA" w14:paraId="521F77A6" w14:textId="77777777">
        <w:trPr>
          <w:trHeight w:val="1312"/>
        </w:trPr>
        <w:tc>
          <w:tcPr>
            <w:tcW w:w="266" w:type="pct"/>
          </w:tcPr>
          <w:p w14:paraId="521F7798" w14:textId="77777777" w:rsidR="00E81A7F" w:rsidRPr="004116AA" w:rsidRDefault="00E81A7F" w:rsidP="00802F3D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521F7799" w14:textId="77777777" w:rsidR="00E81A7F" w:rsidRPr="004116AA" w:rsidRDefault="00E81A7F" w:rsidP="00802F3D">
            <w:pPr>
              <w:spacing w:after="0"/>
              <w:jc w:val="center"/>
              <w:rPr>
                <w:sz w:val="20"/>
                <w:szCs w:val="20"/>
              </w:rPr>
            </w:pPr>
            <w:r w:rsidRPr="004116AA">
              <w:rPr>
                <w:sz w:val="20"/>
                <w:szCs w:val="20"/>
              </w:rPr>
              <w:t>1.</w:t>
            </w:r>
          </w:p>
        </w:tc>
        <w:tc>
          <w:tcPr>
            <w:tcW w:w="1129" w:type="pct"/>
          </w:tcPr>
          <w:p w14:paraId="521F779A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  <w:p w14:paraId="521F779B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  <w:p w14:paraId="521F779C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3" w:type="pct"/>
          </w:tcPr>
          <w:p w14:paraId="521F779D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  <w:p w14:paraId="521F779E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  <w:p w14:paraId="521F779F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14:paraId="521F77A0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  <w:p w14:paraId="521F77A1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  <w:p w14:paraId="521F77A2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14:paraId="521F77A3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  <w:p w14:paraId="521F77A4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14:paraId="521F77A5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</w:tr>
      <w:tr w:rsidR="00E81A7F" w:rsidRPr="004116AA" w14:paraId="521F77AD" w14:textId="77777777">
        <w:trPr>
          <w:trHeight w:val="1274"/>
        </w:trPr>
        <w:tc>
          <w:tcPr>
            <w:tcW w:w="266" w:type="pct"/>
          </w:tcPr>
          <w:p w14:paraId="521F77A7" w14:textId="77777777" w:rsidR="00E81A7F" w:rsidRPr="004116AA" w:rsidRDefault="00E81A7F" w:rsidP="00802F3D">
            <w:pPr>
              <w:spacing w:after="0"/>
              <w:jc w:val="center"/>
              <w:rPr>
                <w:sz w:val="20"/>
                <w:szCs w:val="20"/>
              </w:rPr>
            </w:pPr>
            <w:r w:rsidRPr="004116AA">
              <w:rPr>
                <w:sz w:val="20"/>
                <w:szCs w:val="20"/>
              </w:rPr>
              <w:t>2</w:t>
            </w:r>
          </w:p>
        </w:tc>
        <w:tc>
          <w:tcPr>
            <w:tcW w:w="1129" w:type="pct"/>
          </w:tcPr>
          <w:p w14:paraId="521F77A8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3" w:type="pct"/>
          </w:tcPr>
          <w:p w14:paraId="521F77A9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14:paraId="521F77AA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14:paraId="521F77AB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14:paraId="521F77AC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</w:tr>
      <w:tr w:rsidR="00E81A7F" w:rsidRPr="004116AA" w14:paraId="521F77B4" w14:textId="77777777">
        <w:trPr>
          <w:trHeight w:val="1274"/>
        </w:trPr>
        <w:tc>
          <w:tcPr>
            <w:tcW w:w="266" w:type="pct"/>
          </w:tcPr>
          <w:p w14:paraId="521F77AE" w14:textId="77777777" w:rsidR="00E81A7F" w:rsidRPr="004116AA" w:rsidRDefault="00E81A7F" w:rsidP="00802F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9" w:type="pct"/>
          </w:tcPr>
          <w:p w14:paraId="521F77AF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3" w:type="pct"/>
          </w:tcPr>
          <w:p w14:paraId="521F77B0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14:paraId="521F77B1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14:paraId="521F77B2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14:paraId="521F77B3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21F77B5" w14:textId="77777777" w:rsidR="00E81A7F" w:rsidRPr="00392F2D" w:rsidRDefault="00E81A7F" w:rsidP="00405BFD">
      <w:pPr>
        <w:spacing w:after="0" w:line="240" w:lineRule="auto"/>
        <w:jc w:val="both"/>
      </w:pPr>
      <w:r w:rsidRPr="00392F2D">
        <w:t>UWAGA:</w:t>
      </w:r>
    </w:p>
    <w:p w14:paraId="521F77B6" w14:textId="77777777" w:rsidR="00E81A7F" w:rsidRPr="00392F2D" w:rsidRDefault="00E81A7F" w:rsidP="00405BFD">
      <w:pPr>
        <w:spacing w:after="0" w:line="240" w:lineRule="auto"/>
        <w:jc w:val="both"/>
      </w:pPr>
      <w:r w:rsidRPr="00392F2D">
        <w:t>- W sytuacji gdy podmiot realizował zamówienie w ramach konsorcjum powinien wykazać, że faktycznie brał udział w realizacji tego zamówienia.</w:t>
      </w:r>
    </w:p>
    <w:p w14:paraId="521F77B7" w14:textId="77777777" w:rsidR="00E81A7F" w:rsidRPr="00392F2D" w:rsidRDefault="00E81A7F" w:rsidP="00405BFD">
      <w:pPr>
        <w:spacing w:after="0" w:line="240" w:lineRule="auto"/>
        <w:jc w:val="both"/>
      </w:pPr>
      <w:r w:rsidRPr="00392F2D">
        <w:t xml:space="preserve">- Dla każdej usługi wymienionej w wykazie Wykonawca załącza dowody określające, czy te usługi zostały wykonane lub są wykonywane należycie, przy czym dowodami, o których mowa, są referencje bądź inne dokumenty sporządzone przez podmiot, na rzecz którego usługi zostały wykonane, a w przypadku świadczeń </w:t>
      </w:r>
      <w:r w:rsidRPr="00392F2D">
        <w:lastRenderedPageBreak/>
        <w:t>powtarzających się lub ciągłych są wykonywane, a jeżeli Wykonawca z przyczyn niezależnych od niego nie jestw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14:paraId="521F77B8" w14:textId="77777777" w:rsidR="00E81A7F" w:rsidRPr="00392F2D" w:rsidRDefault="00E81A7F" w:rsidP="00405BFD">
      <w:pPr>
        <w:spacing w:after="0" w:line="240" w:lineRule="auto"/>
        <w:jc w:val="both"/>
      </w:pPr>
      <w:r w:rsidRPr="00392F2D"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521F77B9" w14:textId="77777777" w:rsidR="00E81A7F" w:rsidRDefault="00E81A7F" w:rsidP="00405BFD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21F77BA" w14:textId="77777777" w:rsidR="00E81A7F" w:rsidRDefault="00E81A7F" w:rsidP="00405BFD">
      <w:pPr>
        <w:tabs>
          <w:tab w:val="left" w:pos="426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21F77BB" w14:textId="77777777" w:rsidR="00E81A7F" w:rsidRPr="009C66EF" w:rsidRDefault="00E81A7F" w:rsidP="00405BFD">
      <w:pPr>
        <w:tabs>
          <w:tab w:val="left" w:pos="426"/>
        </w:tabs>
        <w:spacing w:line="240" w:lineRule="auto"/>
        <w:jc w:val="center"/>
        <w:rPr>
          <w:u w:val="single"/>
        </w:rPr>
      </w:pPr>
      <w:r w:rsidRPr="009C66EF">
        <w:rPr>
          <w:b/>
          <w:color w:val="FF0000"/>
        </w:rPr>
        <w:t xml:space="preserve">DOKUMENT NALEŻY PODPISAĆ KWALIFIKOWANYM PODPISEM ELEKTRONICZNYM, </w:t>
      </w:r>
      <w:r w:rsidRPr="009C66EF">
        <w:rPr>
          <w:b/>
          <w:color w:val="FF0000"/>
        </w:rPr>
        <w:br/>
        <w:t>PODPISEM ZAUFANYM LUB PODPISEM OSOBISTYM</w:t>
      </w:r>
    </w:p>
    <w:p w14:paraId="521F77BC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BD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BE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BF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C0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C1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C2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C3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C4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C5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C6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C7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C8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C9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CA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CB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CC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CD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CE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CF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D0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D1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D2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D3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D4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D5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D6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D7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D8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D9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DA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DB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DC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DD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DE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DF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E0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E1" w14:textId="77777777" w:rsidR="001E1F46" w:rsidRDefault="001E1F46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E2" w14:textId="77777777" w:rsidR="001E1F46" w:rsidRDefault="001E1F46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E3" w14:textId="77777777" w:rsidR="001E1F46" w:rsidRDefault="001E1F46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E4" w14:textId="77777777" w:rsidR="001E1F46" w:rsidRDefault="001E1F46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E5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E6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E7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521F77E8" w14:textId="77777777" w:rsidR="00E81A7F" w:rsidRPr="00052967" w:rsidRDefault="0094219D" w:rsidP="0094219D">
      <w:pPr>
        <w:pStyle w:val="Default"/>
        <w:spacing w:line="271" w:lineRule="auto"/>
        <w:rPr>
          <w:rFonts w:ascii="Calibri" w:hAnsi="Calibri" w:cs="Calibri"/>
          <w:color w:val="auto"/>
          <w:sz w:val="22"/>
          <w:szCs w:val="22"/>
        </w:rPr>
      </w:pPr>
      <w:r w:rsidRPr="00052967">
        <w:rPr>
          <w:rFonts w:asciiTheme="minorHAnsi" w:hAnsiTheme="minorHAnsi"/>
          <w:b/>
          <w:sz w:val="22"/>
          <w:szCs w:val="22"/>
          <w:lang w:eastAsia="ar-SA"/>
        </w:rPr>
        <w:lastRenderedPageBreak/>
        <w:t>Nr sprawy:  AZP.274.10/2021</w:t>
      </w:r>
      <w:r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52967">
        <w:rPr>
          <w:rFonts w:asciiTheme="minorHAnsi" w:hAnsiTheme="minorHAnsi"/>
          <w:b/>
          <w:sz w:val="22"/>
          <w:szCs w:val="22"/>
          <w:lang w:eastAsia="ar-SA"/>
        </w:rPr>
        <w:tab/>
      </w:r>
      <w:r w:rsidR="00E81A7F" w:rsidRPr="00052967">
        <w:rPr>
          <w:rFonts w:ascii="Calibri" w:hAnsi="Calibri" w:cs="Calibri"/>
          <w:color w:val="auto"/>
          <w:sz w:val="22"/>
          <w:szCs w:val="22"/>
        </w:rPr>
        <w:t xml:space="preserve">Załącznik nr 7 do SWZ </w:t>
      </w:r>
    </w:p>
    <w:p w14:paraId="521F77E9" w14:textId="77777777" w:rsidR="0094219D" w:rsidRDefault="0094219D" w:rsidP="0094219D">
      <w:pPr>
        <w:tabs>
          <w:tab w:val="left" w:pos="9214"/>
        </w:tabs>
        <w:spacing w:after="0" w:line="271" w:lineRule="auto"/>
        <w:jc w:val="both"/>
        <w:rPr>
          <w:i/>
          <w:iCs/>
          <w:sz w:val="20"/>
          <w:szCs w:val="20"/>
          <w:lang w:eastAsia="pl-PL"/>
        </w:rPr>
      </w:pPr>
    </w:p>
    <w:p w14:paraId="521F77EA" w14:textId="77777777" w:rsidR="00E81A7F" w:rsidRPr="006005FD" w:rsidRDefault="00E81A7F" w:rsidP="00405BFD">
      <w:pPr>
        <w:tabs>
          <w:tab w:val="left" w:pos="9214"/>
        </w:tabs>
        <w:spacing w:line="271" w:lineRule="auto"/>
        <w:ind w:right="-1"/>
        <w:jc w:val="both"/>
        <w:rPr>
          <w:sz w:val="20"/>
          <w:szCs w:val="20"/>
        </w:rPr>
      </w:pPr>
      <w:r w:rsidRPr="006005FD">
        <w:rPr>
          <w:i/>
          <w:iCs/>
          <w:sz w:val="20"/>
          <w:szCs w:val="20"/>
          <w:lang w:eastAsia="pl-PL"/>
        </w:rPr>
        <w:t>(nazwa podmiotu oddającego potencjał)</w:t>
      </w:r>
    </w:p>
    <w:p w14:paraId="521F77EB" w14:textId="77777777" w:rsidR="00E81A7F" w:rsidRPr="009C66EF" w:rsidRDefault="00E81A7F" w:rsidP="00405BFD">
      <w:pPr>
        <w:tabs>
          <w:tab w:val="left" w:pos="9214"/>
        </w:tabs>
        <w:spacing w:line="271" w:lineRule="auto"/>
        <w:ind w:right="-1"/>
        <w:jc w:val="center"/>
        <w:rPr>
          <w:b/>
        </w:rPr>
      </w:pPr>
      <w:r w:rsidRPr="009C66EF">
        <w:rPr>
          <w:b/>
        </w:rPr>
        <w:t>ZOBOWIĄZANIE</w:t>
      </w:r>
    </w:p>
    <w:p w14:paraId="521F77EC" w14:textId="77777777" w:rsidR="00E81A7F" w:rsidRPr="009C66EF" w:rsidRDefault="00E81A7F" w:rsidP="00405BFD">
      <w:pPr>
        <w:tabs>
          <w:tab w:val="left" w:pos="9214"/>
        </w:tabs>
        <w:spacing w:line="271" w:lineRule="auto"/>
        <w:ind w:right="-1"/>
        <w:jc w:val="center"/>
      </w:pPr>
      <w:r w:rsidRPr="009C66EF">
        <w:rPr>
          <w:b/>
        </w:rPr>
        <w:t>do oddania do dyspozycji Wykonawcy niezbędnych zasobów na okres korzystania z nich przy wykonywaniu zamówienia</w:t>
      </w:r>
    </w:p>
    <w:p w14:paraId="521F77ED" w14:textId="77777777" w:rsidR="00E81A7F" w:rsidRPr="009C66EF" w:rsidRDefault="00E81A7F" w:rsidP="009B7E69">
      <w:pPr>
        <w:tabs>
          <w:tab w:val="left" w:pos="9214"/>
        </w:tabs>
        <w:spacing w:line="271" w:lineRule="auto"/>
        <w:ind w:right="-286"/>
        <w:jc w:val="center"/>
      </w:pPr>
      <w:r w:rsidRPr="009C66EF">
        <w:t>Ja:_________________________________________________________________________</w:t>
      </w:r>
    </w:p>
    <w:p w14:paraId="521F77EE" w14:textId="77777777" w:rsidR="00E81A7F" w:rsidRPr="009B7E69" w:rsidRDefault="00E81A7F" w:rsidP="00405BFD">
      <w:pPr>
        <w:tabs>
          <w:tab w:val="left" w:pos="9214"/>
        </w:tabs>
        <w:spacing w:line="271" w:lineRule="auto"/>
        <w:ind w:right="141"/>
        <w:jc w:val="center"/>
        <w:rPr>
          <w:i/>
          <w:sz w:val="18"/>
          <w:szCs w:val="18"/>
        </w:rPr>
      </w:pPr>
      <w:r w:rsidRPr="009B7E69">
        <w:rPr>
          <w:i/>
          <w:sz w:val="18"/>
          <w:szCs w:val="18"/>
        </w:rPr>
        <w:t>Imię i nazwisko osoby upoważnionej do reprezentowania Podmiotu, stanowisko (właściciel, prezes zarządu, członek zarządu, prokurent, upełnomocniony reprezentant itp.*)</w:t>
      </w:r>
    </w:p>
    <w:p w14:paraId="521F77EF" w14:textId="77777777" w:rsidR="00E81A7F" w:rsidRPr="009C66EF" w:rsidRDefault="00E81A7F" w:rsidP="00405BFD">
      <w:pPr>
        <w:tabs>
          <w:tab w:val="left" w:pos="9214"/>
        </w:tabs>
        <w:spacing w:line="271" w:lineRule="auto"/>
        <w:ind w:right="-1"/>
        <w:jc w:val="center"/>
      </w:pPr>
      <w:r w:rsidRPr="009C66EF">
        <w:t>Działając w imieniu i na rzecz:</w:t>
      </w:r>
    </w:p>
    <w:p w14:paraId="521F77F0" w14:textId="77777777" w:rsidR="00E81A7F" w:rsidRPr="009C66EF" w:rsidRDefault="00E81A7F" w:rsidP="00405BFD">
      <w:pPr>
        <w:tabs>
          <w:tab w:val="left" w:pos="9214"/>
        </w:tabs>
        <w:spacing w:line="271" w:lineRule="auto"/>
        <w:ind w:right="-286"/>
        <w:jc w:val="center"/>
      </w:pPr>
      <w:r w:rsidRPr="009C66EF">
        <w:t>_______________________________________________________________________</w:t>
      </w:r>
    </w:p>
    <w:p w14:paraId="521F77F1" w14:textId="77777777" w:rsidR="00E81A7F" w:rsidRPr="009B7E69" w:rsidRDefault="00E81A7F" w:rsidP="009B7E69">
      <w:pPr>
        <w:tabs>
          <w:tab w:val="left" w:pos="9214"/>
        </w:tabs>
        <w:spacing w:after="0" w:line="240" w:lineRule="auto"/>
        <w:jc w:val="center"/>
        <w:rPr>
          <w:i/>
          <w:sz w:val="18"/>
          <w:szCs w:val="18"/>
        </w:rPr>
      </w:pPr>
      <w:r w:rsidRPr="009B7E69">
        <w:rPr>
          <w:i/>
          <w:sz w:val="18"/>
          <w:szCs w:val="18"/>
        </w:rPr>
        <w:t>(nazwa Podmiotu)</w:t>
      </w:r>
    </w:p>
    <w:p w14:paraId="521F77F2" w14:textId="77777777" w:rsidR="00E81A7F" w:rsidRPr="009C66EF" w:rsidRDefault="00E81A7F" w:rsidP="00405BFD">
      <w:pPr>
        <w:tabs>
          <w:tab w:val="left" w:pos="9214"/>
        </w:tabs>
        <w:spacing w:line="271" w:lineRule="auto"/>
        <w:ind w:right="-1"/>
        <w:jc w:val="center"/>
        <w:rPr>
          <w:b/>
          <w:lang w:eastAsia="pl-PL"/>
        </w:rPr>
      </w:pPr>
      <w:r w:rsidRPr="009C66EF">
        <w:rPr>
          <w:b/>
          <w:lang w:eastAsia="pl-PL"/>
        </w:rPr>
        <w:t>Zobowiązuję się do oddania nw. zasobów na potrzeby wykonania zamówienia:</w:t>
      </w:r>
    </w:p>
    <w:p w14:paraId="521F77F3" w14:textId="77777777" w:rsidR="00E81A7F" w:rsidRPr="009B7E69" w:rsidRDefault="00E81A7F" w:rsidP="009B7E69">
      <w:pPr>
        <w:spacing w:after="0" w:line="240" w:lineRule="auto"/>
        <w:ind w:right="-286"/>
        <w:jc w:val="center"/>
        <w:rPr>
          <w:sz w:val="18"/>
          <w:szCs w:val="18"/>
          <w:lang w:eastAsia="pl-PL"/>
        </w:rPr>
      </w:pPr>
      <w:r w:rsidRPr="009B7E69">
        <w:rPr>
          <w:sz w:val="18"/>
          <w:szCs w:val="18"/>
          <w:lang w:eastAsia="pl-PL"/>
        </w:rPr>
        <w:t>_______________________________________________________________________</w:t>
      </w:r>
    </w:p>
    <w:p w14:paraId="521F77F4" w14:textId="77777777" w:rsidR="00E81A7F" w:rsidRPr="009B7E69" w:rsidRDefault="00E81A7F" w:rsidP="009B7E69">
      <w:pPr>
        <w:spacing w:after="0" w:line="240" w:lineRule="auto"/>
        <w:jc w:val="center"/>
        <w:rPr>
          <w:i/>
          <w:sz w:val="18"/>
          <w:szCs w:val="18"/>
          <w:lang w:eastAsia="pl-PL"/>
        </w:rPr>
      </w:pPr>
      <w:r w:rsidRPr="009B7E69">
        <w:rPr>
          <w:i/>
          <w:sz w:val="18"/>
          <w:szCs w:val="18"/>
          <w:lang w:eastAsia="pl-PL"/>
        </w:rPr>
        <w:t>(określenie zasobu – wiedza i doświadczenie, osoby zdolne do wykonania zamówienia,</w:t>
      </w:r>
    </w:p>
    <w:p w14:paraId="521F77F5" w14:textId="77777777" w:rsidR="00E81A7F" w:rsidRPr="009B7E69" w:rsidRDefault="00E81A7F" w:rsidP="009B7E69">
      <w:pPr>
        <w:spacing w:after="0" w:line="240" w:lineRule="auto"/>
        <w:jc w:val="center"/>
        <w:rPr>
          <w:i/>
          <w:sz w:val="18"/>
          <w:szCs w:val="18"/>
          <w:lang w:eastAsia="pl-PL"/>
        </w:rPr>
      </w:pPr>
      <w:r w:rsidRPr="009B7E69">
        <w:rPr>
          <w:i/>
          <w:sz w:val="18"/>
          <w:szCs w:val="18"/>
          <w:lang w:eastAsia="pl-PL"/>
        </w:rPr>
        <w:t>zdolności finansowe lub ekonomiczne)</w:t>
      </w:r>
    </w:p>
    <w:p w14:paraId="521F77F6" w14:textId="77777777" w:rsidR="00E81A7F" w:rsidRPr="009C66EF" w:rsidRDefault="00E81A7F" w:rsidP="00405BFD">
      <w:pPr>
        <w:tabs>
          <w:tab w:val="left" w:pos="9214"/>
        </w:tabs>
        <w:spacing w:line="271" w:lineRule="auto"/>
        <w:ind w:right="-1"/>
        <w:jc w:val="center"/>
        <w:rPr>
          <w:b/>
          <w:lang w:eastAsia="pl-PL"/>
        </w:rPr>
      </w:pPr>
      <w:r w:rsidRPr="009C66EF">
        <w:rPr>
          <w:b/>
          <w:lang w:eastAsia="pl-PL"/>
        </w:rPr>
        <w:t>do dyspozycji Wykonawcy:</w:t>
      </w:r>
    </w:p>
    <w:p w14:paraId="521F77F7" w14:textId="77777777" w:rsidR="00E81A7F" w:rsidRPr="00426D1C" w:rsidRDefault="00E81A7F" w:rsidP="00426D1C">
      <w:pPr>
        <w:spacing w:after="0" w:line="271" w:lineRule="auto"/>
        <w:jc w:val="center"/>
        <w:rPr>
          <w:sz w:val="18"/>
          <w:szCs w:val="18"/>
          <w:lang w:eastAsia="pl-PL"/>
        </w:rPr>
      </w:pPr>
      <w:r w:rsidRPr="00426D1C">
        <w:rPr>
          <w:sz w:val="18"/>
          <w:szCs w:val="18"/>
          <w:lang w:eastAsia="pl-PL"/>
        </w:rPr>
        <w:t>_________________________________________________________________________</w:t>
      </w:r>
    </w:p>
    <w:p w14:paraId="521F77F8" w14:textId="77777777" w:rsidR="00E81A7F" w:rsidRPr="00426D1C" w:rsidRDefault="00E81A7F" w:rsidP="00426D1C">
      <w:pPr>
        <w:spacing w:after="0" w:line="271" w:lineRule="auto"/>
        <w:jc w:val="center"/>
        <w:rPr>
          <w:i/>
          <w:sz w:val="18"/>
          <w:szCs w:val="18"/>
          <w:lang w:eastAsia="pl-PL"/>
        </w:rPr>
      </w:pPr>
      <w:r w:rsidRPr="00426D1C">
        <w:rPr>
          <w:i/>
          <w:sz w:val="18"/>
          <w:szCs w:val="18"/>
          <w:lang w:eastAsia="pl-PL"/>
        </w:rPr>
        <w:t>(nazwa Wykonawcy)</w:t>
      </w:r>
    </w:p>
    <w:p w14:paraId="521F77F9" w14:textId="77777777" w:rsidR="00E81A7F" w:rsidRPr="009C66EF" w:rsidRDefault="00E81A7F" w:rsidP="00405BFD">
      <w:pPr>
        <w:spacing w:line="271" w:lineRule="auto"/>
        <w:jc w:val="center"/>
        <w:rPr>
          <w:b/>
          <w:lang w:eastAsia="pl-PL"/>
        </w:rPr>
      </w:pPr>
      <w:r w:rsidRPr="009C66EF">
        <w:rPr>
          <w:b/>
          <w:lang w:eastAsia="pl-PL"/>
        </w:rPr>
        <w:t>przy wykonywaniu zamówienia pod nazwą</w:t>
      </w:r>
    </w:p>
    <w:p w14:paraId="521F77FA" w14:textId="77777777" w:rsidR="00E81A7F" w:rsidRPr="00F82957" w:rsidRDefault="00F82957" w:rsidP="00F82957">
      <w:pPr>
        <w:jc w:val="both"/>
        <w:rPr>
          <w:b/>
        </w:rPr>
      </w:pPr>
      <w:r w:rsidRPr="001E2639">
        <w:rPr>
          <w:b/>
          <w:bCs/>
        </w:rPr>
        <w:t>Usługa kompleksowego utrzymania ciągłości druku wraz z dzierżawą nowych urządzeń na potrzeby Katolickiego Uniwersytetu Lubelskiego Jana Pawła II</w:t>
      </w:r>
      <w:r w:rsidR="00E81A7F">
        <w:rPr>
          <w:b/>
          <w:bCs/>
        </w:rPr>
        <w:t xml:space="preserve">, </w:t>
      </w:r>
      <w:r w:rsidR="00E81A7F" w:rsidRPr="008E74A4">
        <w:rPr>
          <w:bCs/>
        </w:rPr>
        <w:t>o</w:t>
      </w:r>
      <w:r w:rsidR="00E81A7F" w:rsidRPr="008E74A4">
        <w:rPr>
          <w:lang w:eastAsia="pl-PL"/>
        </w:rPr>
        <w:t>ś</w:t>
      </w:r>
      <w:r w:rsidR="00E81A7F" w:rsidRPr="009C66EF">
        <w:rPr>
          <w:lang w:eastAsia="pl-PL"/>
        </w:rPr>
        <w:t>wiadczam, iż:</w:t>
      </w:r>
    </w:p>
    <w:p w14:paraId="521F77FB" w14:textId="77777777" w:rsidR="00E81A7F" w:rsidRPr="009C66EF" w:rsidRDefault="00E81A7F" w:rsidP="00F2609C">
      <w:pPr>
        <w:numPr>
          <w:ilvl w:val="0"/>
          <w:numId w:val="70"/>
        </w:numPr>
        <w:autoSpaceDE w:val="0"/>
        <w:autoSpaceDN w:val="0"/>
        <w:adjustRightInd w:val="0"/>
        <w:spacing w:after="0" w:line="271" w:lineRule="auto"/>
        <w:ind w:left="284" w:right="-567" w:hanging="284"/>
        <w:rPr>
          <w:lang w:eastAsia="pl-PL"/>
        </w:rPr>
      </w:pPr>
      <w:r w:rsidRPr="009C66EF">
        <w:rPr>
          <w:lang w:eastAsia="pl-PL"/>
        </w:rPr>
        <w:t xml:space="preserve">udostępniam Wykonawcy ww. zasoby, w następującym zakresie: </w:t>
      </w:r>
    </w:p>
    <w:p w14:paraId="521F77FC" w14:textId="77777777" w:rsidR="00E81A7F" w:rsidRPr="009C66EF" w:rsidRDefault="00E81A7F" w:rsidP="00405BFD">
      <w:pPr>
        <w:autoSpaceDE w:val="0"/>
        <w:autoSpaceDN w:val="0"/>
        <w:adjustRightInd w:val="0"/>
        <w:spacing w:line="271" w:lineRule="auto"/>
        <w:ind w:left="284" w:right="-567"/>
        <w:rPr>
          <w:lang w:eastAsia="pl-PL"/>
        </w:rPr>
      </w:pPr>
      <w:r w:rsidRPr="009C66EF">
        <w:rPr>
          <w:lang w:eastAsia="pl-PL"/>
        </w:rPr>
        <w:t>__________________________________________________________________________________________________________________________________________________________________________</w:t>
      </w:r>
    </w:p>
    <w:p w14:paraId="521F77FD" w14:textId="77777777" w:rsidR="00E81A7F" w:rsidRPr="009C66EF" w:rsidRDefault="00E81A7F" w:rsidP="00405BFD">
      <w:pPr>
        <w:autoSpaceDE w:val="0"/>
        <w:autoSpaceDN w:val="0"/>
        <w:adjustRightInd w:val="0"/>
        <w:spacing w:line="271" w:lineRule="auto"/>
        <w:ind w:left="284" w:right="-567" w:hanging="284"/>
        <w:rPr>
          <w:lang w:eastAsia="pl-PL"/>
        </w:rPr>
      </w:pPr>
      <w:r w:rsidRPr="009C66EF">
        <w:rPr>
          <w:lang w:eastAsia="pl-PL"/>
        </w:rPr>
        <w:t>b) sposób wykorzystania udostępnionych przeze mnie zasobów będzie następujący:</w:t>
      </w:r>
    </w:p>
    <w:p w14:paraId="521F77FE" w14:textId="77777777" w:rsidR="00E81A7F" w:rsidRPr="009C66EF" w:rsidRDefault="00E81A7F" w:rsidP="00405BFD">
      <w:pPr>
        <w:autoSpaceDE w:val="0"/>
        <w:autoSpaceDN w:val="0"/>
        <w:adjustRightInd w:val="0"/>
        <w:spacing w:line="271" w:lineRule="auto"/>
        <w:ind w:left="284" w:right="-567"/>
        <w:rPr>
          <w:lang w:eastAsia="pl-PL"/>
        </w:rPr>
      </w:pPr>
      <w:r w:rsidRPr="009C66EF">
        <w:rPr>
          <w:lang w:eastAsia="pl-PL"/>
        </w:rPr>
        <w:t>__________________________________________________________________________________________________________________________________________________________________________</w:t>
      </w:r>
    </w:p>
    <w:p w14:paraId="521F77FF" w14:textId="77777777" w:rsidR="00E81A7F" w:rsidRPr="009C66EF" w:rsidRDefault="00E81A7F" w:rsidP="00F2609C">
      <w:pPr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0" w:line="271" w:lineRule="auto"/>
        <w:ind w:right="-567" w:hanging="720"/>
        <w:rPr>
          <w:lang w:eastAsia="pl-PL"/>
        </w:rPr>
      </w:pPr>
      <w:r w:rsidRPr="009C66EF">
        <w:rPr>
          <w:lang w:eastAsia="pl-PL"/>
        </w:rPr>
        <w:t xml:space="preserve">zakres i okres mojego udziału przy wykonywaniu zamówienia będzie następujący: </w:t>
      </w:r>
    </w:p>
    <w:p w14:paraId="521F7800" w14:textId="77777777" w:rsidR="00E81A7F" w:rsidRPr="009C66EF" w:rsidRDefault="00E81A7F" w:rsidP="00405BFD">
      <w:pPr>
        <w:autoSpaceDE w:val="0"/>
        <w:autoSpaceDN w:val="0"/>
        <w:adjustRightInd w:val="0"/>
        <w:spacing w:line="271" w:lineRule="auto"/>
        <w:ind w:left="284" w:right="-567"/>
        <w:rPr>
          <w:lang w:eastAsia="pl-PL"/>
        </w:rPr>
      </w:pPr>
      <w:r w:rsidRPr="009C66EF">
        <w:rPr>
          <w:lang w:eastAsia="pl-PL"/>
        </w:rPr>
        <w:t>__________________________________________________________________________________________________________________________________________________________________________</w:t>
      </w:r>
    </w:p>
    <w:p w14:paraId="521F7801" w14:textId="77777777" w:rsidR="00E81A7F" w:rsidRPr="009C66EF" w:rsidRDefault="00E81A7F" w:rsidP="00F2609C">
      <w:pPr>
        <w:numPr>
          <w:ilvl w:val="0"/>
          <w:numId w:val="71"/>
        </w:numPr>
        <w:autoSpaceDE w:val="0"/>
        <w:autoSpaceDN w:val="0"/>
        <w:adjustRightInd w:val="0"/>
        <w:spacing w:after="0" w:line="271" w:lineRule="auto"/>
        <w:ind w:left="426" w:right="-567" w:hanging="426"/>
        <w:rPr>
          <w:lang w:eastAsia="pl-PL"/>
        </w:rPr>
      </w:pPr>
      <w:r w:rsidRPr="009C66EF">
        <w:rPr>
          <w:lang w:eastAsia="pl-PL"/>
        </w:rPr>
        <w:t>będę realizował następujące usługi, do realizacji których są wymagane wskazane zdolności:  _________________________________________________________________________________________________________________________________________</w:t>
      </w:r>
      <w:r>
        <w:rPr>
          <w:lang w:eastAsia="pl-PL"/>
        </w:rPr>
        <w:t>_______________________________</w:t>
      </w:r>
    </w:p>
    <w:p w14:paraId="521F7802" w14:textId="77777777" w:rsidR="00E81A7F" w:rsidRPr="009C66EF" w:rsidRDefault="00E81A7F" w:rsidP="00405BFD">
      <w:pPr>
        <w:tabs>
          <w:tab w:val="left" w:pos="426"/>
        </w:tabs>
        <w:spacing w:line="271" w:lineRule="auto"/>
        <w:jc w:val="center"/>
        <w:rPr>
          <w:u w:val="single"/>
        </w:rPr>
      </w:pPr>
      <w:r w:rsidRPr="009C66EF">
        <w:rPr>
          <w:b/>
          <w:color w:val="FF0000"/>
        </w:rPr>
        <w:t xml:space="preserve">DOKUMENT NALEŻY PODPISAĆ KWALIFIKOWANYM PODPISEM ELEKTRONICZNYM, </w:t>
      </w:r>
      <w:r w:rsidRPr="009C66EF">
        <w:rPr>
          <w:b/>
          <w:color w:val="FF0000"/>
        </w:rPr>
        <w:br/>
        <w:t>PODPISEM ZAUFANYM LUB PODPISEM OSOBISTYM</w:t>
      </w:r>
    </w:p>
    <w:p w14:paraId="521F7803" w14:textId="77777777" w:rsidR="00E81A7F" w:rsidRDefault="00E81A7F" w:rsidP="00E9351F">
      <w:pPr>
        <w:spacing w:line="271" w:lineRule="auto"/>
        <w:ind w:right="-341"/>
        <w:jc w:val="both"/>
        <w:rPr>
          <w:i/>
          <w:sz w:val="18"/>
          <w:szCs w:val="18"/>
          <w:lang w:eastAsia="pl-PL"/>
        </w:rPr>
      </w:pPr>
      <w:r w:rsidRPr="00CA577C">
        <w:rPr>
          <w:i/>
          <w:sz w:val="18"/>
          <w:szCs w:val="18"/>
          <w:lang w:eastAsia="pl-PL"/>
        </w:rPr>
        <w:t>*niepotrzebne skreślić</w:t>
      </w:r>
    </w:p>
    <w:p w14:paraId="521F7804" w14:textId="77777777" w:rsidR="000A3964" w:rsidRPr="00A1133E" w:rsidRDefault="0094219D" w:rsidP="0094219D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1133E">
        <w:rPr>
          <w:rFonts w:asciiTheme="minorHAnsi" w:hAnsiTheme="minorHAnsi"/>
          <w:b/>
          <w:sz w:val="22"/>
          <w:szCs w:val="22"/>
          <w:lang w:eastAsia="ar-SA"/>
        </w:rPr>
        <w:lastRenderedPageBreak/>
        <w:t>Nr sprawy:  AZP.274.10/2021</w:t>
      </w:r>
      <w:r w:rsidRPr="00A1133E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A1133E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A1133E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A1133E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A1133E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A1133E">
        <w:rPr>
          <w:rFonts w:asciiTheme="minorHAnsi" w:hAnsiTheme="minorHAnsi"/>
          <w:b/>
          <w:sz w:val="22"/>
          <w:szCs w:val="22"/>
          <w:lang w:eastAsia="ar-SA"/>
        </w:rPr>
        <w:tab/>
      </w:r>
      <w:r w:rsidR="000A3964" w:rsidRPr="00A1133E">
        <w:rPr>
          <w:rFonts w:asciiTheme="minorHAnsi" w:hAnsiTheme="minorHAnsi" w:cstheme="minorHAnsi"/>
          <w:color w:val="auto"/>
          <w:sz w:val="22"/>
          <w:szCs w:val="22"/>
        </w:rPr>
        <w:t>Załącznik nr 8 do SWZ</w:t>
      </w:r>
    </w:p>
    <w:p w14:paraId="521F7805" w14:textId="77777777" w:rsidR="000A3964" w:rsidRPr="00807E5F" w:rsidRDefault="000A3964" w:rsidP="000A396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21F7806" w14:textId="77777777" w:rsidR="000A3964" w:rsidRPr="00807E5F" w:rsidRDefault="000A3964" w:rsidP="000A3964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</w:rPr>
      </w:pPr>
      <w:r w:rsidRPr="00807E5F">
        <w:rPr>
          <w:rStyle w:val="FontStyle94"/>
          <w:rFonts w:asciiTheme="minorHAnsi" w:hAnsiTheme="minorHAnsi" w:cstheme="minorHAnsi"/>
          <w:b/>
        </w:rPr>
        <w:t xml:space="preserve">Oświadczenie, o którym mowa w art. 117 ust. 4 </w:t>
      </w:r>
      <w:r w:rsidRPr="00807E5F">
        <w:rPr>
          <w:rFonts w:cstheme="minorHAnsi"/>
          <w:b/>
          <w:bCs/>
        </w:rPr>
        <w:t>ustawy Pzp</w:t>
      </w:r>
    </w:p>
    <w:p w14:paraId="521F7807" w14:textId="77777777" w:rsidR="000A3964" w:rsidRPr="00807E5F" w:rsidRDefault="000A3964" w:rsidP="000A3964">
      <w:pPr>
        <w:spacing w:after="60" w:line="271" w:lineRule="auto"/>
        <w:jc w:val="center"/>
        <w:rPr>
          <w:rFonts w:cstheme="minorHAnsi"/>
        </w:rPr>
      </w:pPr>
      <w:r w:rsidRPr="00807E5F">
        <w:rPr>
          <w:rFonts w:cstheme="minorHAnsi"/>
        </w:rPr>
        <w:t xml:space="preserve">(składane w przypadku Wykonawców wspólnie ubiegających się </w:t>
      </w:r>
      <w:r w:rsidRPr="00807E5F">
        <w:rPr>
          <w:rFonts w:cstheme="minorHAnsi"/>
        </w:rPr>
        <w:br/>
        <w:t>o udzielenie zamówienia publicznego)</w:t>
      </w:r>
    </w:p>
    <w:p w14:paraId="521F7808" w14:textId="77777777" w:rsidR="000A3964" w:rsidRPr="00807E5F" w:rsidRDefault="000A3964" w:rsidP="000A396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21F7809" w14:textId="77777777" w:rsidR="000A3964" w:rsidRPr="00807E5F" w:rsidRDefault="000A3964" w:rsidP="000A3964">
      <w:pPr>
        <w:pStyle w:val="Nagwek"/>
        <w:spacing w:line="271" w:lineRule="auto"/>
        <w:jc w:val="both"/>
        <w:rPr>
          <w:rFonts w:cstheme="minorHAnsi"/>
        </w:rPr>
      </w:pPr>
      <w:r w:rsidRPr="00807E5F">
        <w:rPr>
          <w:rFonts w:cstheme="minorHAnsi"/>
        </w:rPr>
        <w:t>Przystępując do udziału w postępowaniu o udzielenie zamówienia publicznego</w:t>
      </w:r>
      <w:r w:rsidRPr="00807E5F">
        <w:rPr>
          <w:rFonts w:cstheme="minorHAnsi"/>
          <w:bCs/>
        </w:rPr>
        <w:t xml:space="preserve"> pn. </w:t>
      </w:r>
      <w:r w:rsidRPr="001E2639">
        <w:rPr>
          <w:b/>
          <w:bCs/>
        </w:rPr>
        <w:t>Usługa kompleksowego utrzymania ciągłości druku wraz z dzierżawą nowych urządzeń na potrzeby </w:t>
      </w:r>
      <w:r w:rsidRPr="00807E5F">
        <w:rPr>
          <w:b/>
          <w:bCs/>
        </w:rPr>
        <w:t xml:space="preserve"> Katolickiego Uniwersytetu Lubelskiego Jana Pawła II</w:t>
      </w:r>
      <w:r w:rsidRPr="00807E5F">
        <w:rPr>
          <w:rFonts w:cstheme="minorHAnsi"/>
        </w:rPr>
        <w:t xml:space="preserve">, </w:t>
      </w:r>
    </w:p>
    <w:p w14:paraId="521F780A" w14:textId="77777777" w:rsidR="000A3964" w:rsidRPr="00807E5F" w:rsidRDefault="000A3964" w:rsidP="000A3964">
      <w:pPr>
        <w:pStyle w:val="Nagwek"/>
        <w:spacing w:line="271" w:lineRule="auto"/>
        <w:jc w:val="both"/>
        <w:rPr>
          <w:rFonts w:cstheme="minorHAnsi"/>
        </w:rPr>
      </w:pPr>
    </w:p>
    <w:p w14:paraId="521F780B" w14:textId="77777777" w:rsidR="000A3964" w:rsidRPr="00807E5F" w:rsidRDefault="000A3964" w:rsidP="000A3964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cstheme="minorHAnsi"/>
        </w:rPr>
      </w:pPr>
      <w:r w:rsidRPr="00807E5F">
        <w:rPr>
          <w:rFonts w:cstheme="minorHAnsi"/>
        </w:rPr>
        <w:t>działając na podstawie art. 117 ust. 4 ustawy Pzp oświadczamy, iż Wykonawcy wspólnie ubiegający się 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0A3964" w:rsidRPr="00807E5F" w14:paraId="521F780F" w14:textId="77777777" w:rsidTr="00A775EB">
        <w:tc>
          <w:tcPr>
            <w:tcW w:w="562" w:type="dxa"/>
          </w:tcPr>
          <w:p w14:paraId="521F780C" w14:textId="77777777" w:rsidR="000A3964" w:rsidRPr="00807E5F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7E5F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521F780D" w14:textId="77777777" w:rsidR="000A3964" w:rsidRPr="00807E5F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7E5F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521F780E" w14:textId="77777777" w:rsidR="000A3964" w:rsidRPr="00807E5F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7E5F">
              <w:rPr>
                <w:rFonts w:asciiTheme="minorHAnsi" w:hAnsiTheme="minorHAnsi" w:cstheme="minorHAnsi"/>
                <w:sz w:val="22"/>
                <w:szCs w:val="22"/>
              </w:rPr>
              <w:t>Zakres zamówienia realizowany przez Wykonawcę</w:t>
            </w:r>
          </w:p>
        </w:tc>
      </w:tr>
      <w:tr w:rsidR="000A3964" w:rsidRPr="00807E5F" w14:paraId="521F7813" w14:textId="77777777" w:rsidTr="00A775EB">
        <w:tc>
          <w:tcPr>
            <w:tcW w:w="562" w:type="dxa"/>
          </w:tcPr>
          <w:p w14:paraId="521F7810" w14:textId="77777777" w:rsidR="000A3964" w:rsidRPr="00807E5F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7E5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521F7811" w14:textId="77777777" w:rsidR="000A3964" w:rsidRPr="00807E5F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21F7812" w14:textId="77777777" w:rsidR="000A3964" w:rsidRPr="00807E5F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964" w:rsidRPr="00807E5F" w14:paraId="521F7817" w14:textId="77777777" w:rsidTr="00A775EB">
        <w:tc>
          <w:tcPr>
            <w:tcW w:w="562" w:type="dxa"/>
          </w:tcPr>
          <w:p w14:paraId="521F7814" w14:textId="77777777" w:rsidR="000A3964" w:rsidRPr="00807E5F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7E5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521F7815" w14:textId="77777777" w:rsidR="000A3964" w:rsidRPr="00807E5F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21F7816" w14:textId="77777777" w:rsidR="000A3964" w:rsidRPr="00807E5F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1F7818" w14:textId="77777777" w:rsidR="000A3964" w:rsidRPr="00807E5F" w:rsidRDefault="000A3964" w:rsidP="000A3964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cstheme="minorHAnsi"/>
        </w:rPr>
      </w:pPr>
    </w:p>
    <w:p w14:paraId="521F7819" w14:textId="77777777" w:rsidR="000A3964" w:rsidRPr="00807E5F" w:rsidRDefault="000A3964" w:rsidP="000A396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21F781A" w14:textId="77777777" w:rsidR="000A3964" w:rsidRPr="00807E5F" w:rsidRDefault="000A3964" w:rsidP="000A3964">
      <w:pPr>
        <w:tabs>
          <w:tab w:val="left" w:pos="426"/>
        </w:tabs>
        <w:spacing w:line="271" w:lineRule="auto"/>
        <w:jc w:val="center"/>
        <w:rPr>
          <w:rFonts w:eastAsia="Arial" w:cstheme="minorHAnsi"/>
          <w:u w:val="single"/>
        </w:rPr>
      </w:pPr>
      <w:r w:rsidRPr="00807E5F">
        <w:rPr>
          <w:rFonts w:cstheme="minorHAnsi"/>
          <w:b/>
          <w:color w:val="FF0000"/>
        </w:rPr>
        <w:t xml:space="preserve">DOKUMENT NALEŻY PODPISAĆ KWALIFIKOWANYM PODPISEM ELEKTRONICZNYM, </w:t>
      </w:r>
      <w:r w:rsidRPr="00807E5F">
        <w:rPr>
          <w:rFonts w:cstheme="minorHAnsi"/>
          <w:b/>
          <w:color w:val="FF0000"/>
        </w:rPr>
        <w:br/>
        <w:t>PODPISEM ZAUFANYM LUB PODPISEM OSOBISTYM.</w:t>
      </w:r>
    </w:p>
    <w:p w14:paraId="521F781B" w14:textId="77777777" w:rsidR="006D17E6" w:rsidRDefault="00F059C8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21F781C" w14:textId="77777777" w:rsidR="006D17E6" w:rsidRDefault="006D17E6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1D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1E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1F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20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21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22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23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24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25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26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27" w14:textId="77777777" w:rsidR="007A2765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21F7828" w14:textId="77777777" w:rsidR="00F059C8" w:rsidRPr="003F0EF9" w:rsidRDefault="00F059C8" w:rsidP="00AF5785">
      <w:pPr>
        <w:tabs>
          <w:tab w:val="left" w:pos="1440"/>
        </w:tabs>
        <w:jc w:val="both"/>
        <w:rPr>
          <w:rFonts w:eastAsia="Times New Roman" w:cs="Times New Roman"/>
          <w:b/>
          <w:lang w:eastAsia="ar-SA"/>
        </w:rPr>
      </w:pPr>
    </w:p>
    <w:sectPr w:rsidR="00F059C8" w:rsidRPr="003F0EF9" w:rsidSect="00010291">
      <w:headerReference w:type="default" r:id="rId11"/>
      <w:footerReference w:type="default" r:id="rId12"/>
      <w:pgSz w:w="11906" w:h="16838"/>
      <w:pgMar w:top="1843" w:right="720" w:bottom="720" w:left="993" w:header="340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B8FC3C" w15:done="0"/>
  <w15:commentEx w15:paraId="7DDC114A" w15:done="0"/>
  <w15:commentEx w15:paraId="132620B5" w15:done="0"/>
  <w15:commentEx w15:paraId="7367B7C9" w15:paraIdParent="132620B5" w15:done="0"/>
  <w15:commentEx w15:paraId="4C3E00FC" w15:done="0"/>
  <w15:commentEx w15:paraId="4929E8EB" w15:done="0"/>
  <w15:commentEx w15:paraId="7482EDC6" w15:done="0"/>
  <w15:commentEx w15:paraId="1A2DD1C1" w15:done="0"/>
  <w15:commentEx w15:paraId="1F87B437" w15:done="0"/>
  <w15:commentEx w15:paraId="20089E0D" w15:done="0"/>
  <w15:commentEx w15:paraId="16C1D59D" w15:done="0"/>
  <w15:commentEx w15:paraId="24E95F29" w15:done="0"/>
  <w15:commentEx w15:paraId="3A1B6B42" w15:paraIdParent="24E95F29" w15:done="0"/>
  <w15:commentEx w15:paraId="12C20A59" w15:paraIdParent="24E95F29" w15:done="0"/>
  <w15:commentEx w15:paraId="369C3241" w15:done="0"/>
  <w15:commentEx w15:paraId="39C0B225" w15:done="0"/>
  <w15:commentEx w15:paraId="33442B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75AAE" w16cex:dateUtc="2021-06-30T19:03:00Z"/>
  <w16cex:commentExtensible w16cex:durableId="24875B79" w16cex:dateUtc="2021-06-30T19:07:00Z"/>
  <w16cex:commentExtensible w16cex:durableId="24875B9F" w16cex:dateUtc="2021-06-30T1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B8FC3C" w16cid:durableId="24875A86"/>
  <w16cid:commentId w16cid:paraId="7DDC114A" w16cid:durableId="24875A88"/>
  <w16cid:commentId w16cid:paraId="132620B5" w16cid:durableId="24875A89"/>
  <w16cid:commentId w16cid:paraId="7367B7C9" w16cid:durableId="24875AAE"/>
  <w16cid:commentId w16cid:paraId="4C3E00FC" w16cid:durableId="24875A8B"/>
  <w16cid:commentId w16cid:paraId="4929E8EB" w16cid:durableId="24875A8C"/>
  <w16cid:commentId w16cid:paraId="7482EDC6" w16cid:durableId="24875A8E"/>
  <w16cid:commentId w16cid:paraId="1A2DD1C1" w16cid:durableId="24875A92"/>
  <w16cid:commentId w16cid:paraId="1F87B437" w16cid:durableId="24875A93"/>
  <w16cid:commentId w16cid:paraId="20089E0D" w16cid:durableId="24875B79"/>
  <w16cid:commentId w16cid:paraId="16C1D59D" w16cid:durableId="24875A96"/>
  <w16cid:commentId w16cid:paraId="24E95F29" w16cid:durableId="24875A97"/>
  <w16cid:commentId w16cid:paraId="3A1B6B42" w16cid:durableId="24875A98"/>
  <w16cid:commentId w16cid:paraId="12C20A59" w16cid:durableId="24875A99"/>
  <w16cid:commentId w16cid:paraId="369C3241" w16cid:durableId="24875A9C"/>
  <w16cid:commentId w16cid:paraId="39C0B225" w16cid:durableId="24875B9F"/>
  <w16cid:commentId w16cid:paraId="33442BA3" w16cid:durableId="24875A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7F47F" w14:textId="77777777" w:rsidR="009431AC" w:rsidRDefault="009431AC" w:rsidP="00AA57EA">
      <w:pPr>
        <w:spacing w:after="0" w:line="240" w:lineRule="auto"/>
      </w:pPr>
      <w:r>
        <w:separator/>
      </w:r>
    </w:p>
  </w:endnote>
  <w:endnote w:type="continuationSeparator" w:id="0">
    <w:p w14:paraId="474BD16B" w14:textId="77777777" w:rsidR="009431AC" w:rsidRDefault="009431AC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charset w:val="80"/>
    <w:family w:val="auto"/>
    <w:pitch w:val="default"/>
  </w:font>
  <w:font w:name="Nimbus Sans L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ont400">
    <w:altName w:val="Times New Roman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F7832" w14:textId="77777777" w:rsidR="00CF3A48" w:rsidRDefault="00CF3A48" w:rsidP="00C1413F">
    <w:pPr>
      <w:pStyle w:val="Zawartoramki"/>
      <w:jc w:val="center"/>
    </w:pPr>
    <w:r>
      <w:rPr>
        <w:color w:val="404040"/>
        <w:sz w:val="20"/>
      </w:rPr>
      <w:t>Al. Racławickie 14 | 20-950 Lublin | tel. +48 81 445 41 59 | dzp@kul.pl | www.kul.pl</w:t>
    </w:r>
  </w:p>
  <w:p w14:paraId="521F7833" w14:textId="77777777" w:rsidR="00CF3A48" w:rsidRDefault="00CF3A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F7835" w14:textId="77777777" w:rsidR="00CF3A48" w:rsidRDefault="00CF3A48" w:rsidP="00AC595C">
    <w:pPr>
      <w:pStyle w:val="Zawartoramki"/>
      <w:jc w:val="center"/>
    </w:pPr>
    <w:r>
      <w:rPr>
        <w:color w:val="404040"/>
        <w:sz w:val="20"/>
      </w:rPr>
      <w:t>Al. Racławickie 14 | 20-950 Lublin | tel. +48 81 445 41 59 | dzp@kul.pl | www.kul.pl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C480B" w14:textId="77777777" w:rsidR="009431AC" w:rsidRDefault="009431AC" w:rsidP="00AA57EA">
      <w:pPr>
        <w:spacing w:after="0" w:line="240" w:lineRule="auto"/>
      </w:pPr>
      <w:r>
        <w:separator/>
      </w:r>
    </w:p>
  </w:footnote>
  <w:footnote w:type="continuationSeparator" w:id="0">
    <w:p w14:paraId="571DFA4B" w14:textId="77777777" w:rsidR="009431AC" w:rsidRDefault="009431AC" w:rsidP="00AA57EA">
      <w:pPr>
        <w:spacing w:after="0" w:line="240" w:lineRule="auto"/>
      </w:pPr>
      <w:r>
        <w:continuationSeparator/>
      </w:r>
    </w:p>
  </w:footnote>
  <w:footnote w:id="1">
    <w:p w14:paraId="521F783E" w14:textId="77777777" w:rsidR="00CF3A48" w:rsidRDefault="00CF3A48" w:rsidP="007C6943">
      <w:pPr>
        <w:pStyle w:val="Tekstprzypisudolnego"/>
      </w:pPr>
      <w:r w:rsidRPr="00287BBD">
        <w:rPr>
          <w:rStyle w:val="Odwoanieprzypisudolnego"/>
          <w:rFonts w:ascii="Calibri" w:hAnsi="Calibri"/>
          <w:sz w:val="16"/>
          <w:szCs w:val="16"/>
        </w:rPr>
        <w:footnoteRef/>
      </w:r>
      <w:r w:rsidRPr="00287BBD">
        <w:rPr>
          <w:rFonts w:ascii="Calibri" w:hAnsi="Calibri"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CEEAF" w14:textId="63557A92" w:rsidR="001016D8" w:rsidRDefault="001016D8">
    <w:pPr>
      <w:pStyle w:val="Nagwek"/>
    </w:pPr>
  </w:p>
  <w:p w14:paraId="5B13A73E" w14:textId="77777777" w:rsidR="001016D8" w:rsidRPr="001016D8" w:rsidRDefault="001016D8" w:rsidP="001016D8">
    <w:pPr>
      <w:pStyle w:val="Zawartoramki"/>
      <w:keepNext/>
      <w:spacing w:before="120"/>
      <w:ind w:left="5664"/>
      <w:rPr>
        <w:sz w:val="24"/>
        <w:szCs w:val="24"/>
      </w:rPr>
    </w:pPr>
    <w:r w:rsidRPr="001016D8">
      <w:rPr>
        <w:b/>
        <w:bCs/>
        <w:color w:val="000000"/>
        <w:sz w:val="24"/>
        <w:szCs w:val="24"/>
      </w:rPr>
      <w:t>Dział Zakupów i Zamówień Publicznych</w:t>
    </w:r>
  </w:p>
  <w:p w14:paraId="521F7831" w14:textId="0CC4EE88" w:rsidR="00CF3A48" w:rsidRDefault="001016D8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1" locked="0" layoutInCell="1" allowOverlap="1" wp14:anchorId="79FF81E3" wp14:editId="5A26E14B">
          <wp:simplePos x="0" y="0"/>
          <wp:positionH relativeFrom="margin">
            <wp:posOffset>-461010</wp:posOffset>
          </wp:positionH>
          <wp:positionV relativeFrom="paragraph">
            <wp:posOffset>-669290</wp:posOffset>
          </wp:positionV>
          <wp:extent cx="7559675" cy="1075690"/>
          <wp:effectExtent l="0" t="0" r="3175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F7834" w14:textId="5C66AB7C" w:rsidR="00CF3A48" w:rsidRPr="003B258B" w:rsidRDefault="00AF30C4">
    <w:pPr>
      <w:pStyle w:val="Nagwek"/>
      <w:rPr>
        <w:lang w:val="en-US"/>
      </w:rPr>
    </w:pPr>
    <w:sdt>
      <w:sdtPr>
        <w:rPr>
          <w:lang w:val="en-US"/>
        </w:rPr>
        <w:id w:val="-1426490428"/>
        <w:docPartObj>
          <w:docPartGallery w:val="Page Numbers (Margins)"/>
          <w:docPartUnique/>
        </w:docPartObj>
      </w:sdtPr>
      <w:sdtEndPr/>
      <w:sdtContent>
        <w:r w:rsidR="00CF3A4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521F7838" wp14:editId="5CD46D0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F783F" w14:textId="77777777" w:rsidR="00CF3A48" w:rsidRDefault="00CF3A4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9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" o:allowincell="f" filled="f" stroked="f">
                  <v:textbox style="layout-flow:vertical;mso-layout-flow-alt:bottom-to-top;mso-fit-shape-to-text:t">
                    <w:txbxContent>
                      <w:p w14:paraId="521F783F" w14:textId="77777777" w:rsidR="00CF3A48" w:rsidRDefault="00CF3A4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F3A48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521F7839" wp14:editId="521F783A">
          <wp:simplePos x="0" y="0"/>
          <wp:positionH relativeFrom="margin">
            <wp:posOffset>159385</wp:posOffset>
          </wp:positionH>
          <wp:positionV relativeFrom="paragraph">
            <wp:posOffset>-297815</wp:posOffset>
          </wp:positionV>
          <wp:extent cx="7916545" cy="1317625"/>
          <wp:effectExtent l="0" t="0" r="8255" b="0"/>
          <wp:wrapNone/>
          <wp:docPr id="4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3A4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1F783B" wp14:editId="3FB83F43">
              <wp:simplePos x="0" y="0"/>
              <wp:positionH relativeFrom="page">
                <wp:posOffset>7071995</wp:posOffset>
              </wp:positionH>
              <wp:positionV relativeFrom="margin">
                <wp:align>bottom</wp:align>
              </wp:positionV>
              <wp:extent cx="511175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F7840" w14:textId="77777777" w:rsidR="00CF3A48" w:rsidRPr="00AC595C" w:rsidRDefault="00CF3A48" w:rsidP="00AC595C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56.85pt;margin-top:0;width:40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521F7840" w14:textId="77777777" w:rsidR="00CF3A48" w:rsidRPr="00AC595C" w:rsidRDefault="00CF3A48" w:rsidP="00AC595C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CF3A4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21F783C" wp14:editId="0EF54158">
              <wp:simplePos x="0" y="0"/>
              <wp:positionH relativeFrom="page">
                <wp:posOffset>6940550</wp:posOffset>
              </wp:positionH>
              <wp:positionV relativeFrom="page">
                <wp:posOffset>7879080</wp:posOffset>
              </wp:positionV>
              <wp:extent cx="519430" cy="2183130"/>
              <wp:effectExtent l="0" t="0" r="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F7841" w14:textId="1F635D89" w:rsidR="00CF3A48" w:rsidRPr="005F45B9" w:rsidRDefault="00CF3A48">
                          <w:pPr>
                            <w:pStyle w:val="Stopka"/>
                            <w:rPr>
                              <w:rFonts w:ascii="Cambria" w:hAnsi="Cambria" w:cs="Times New Roman"/>
                              <w:sz w:val="44"/>
                              <w:szCs w:val="44"/>
                            </w:rPr>
                          </w:pPr>
                          <w:r w:rsidRPr="005F45B9">
                            <w:rPr>
                              <w:rFonts w:ascii="Cambria" w:hAnsi="Cambria" w:cs="Times New Roman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F30C4" w:rsidRPr="00AF30C4">
                            <w:rPr>
                              <w:rFonts w:ascii="Cambria" w:hAnsi="Cambria" w:cs="Times New Roman"/>
                              <w:noProof/>
                              <w:sz w:val="44"/>
                              <w:szCs w:val="44"/>
                            </w:rPr>
                            <w:t>18</w:t>
                          </w:r>
                          <w:r>
                            <w:rPr>
                              <w:rFonts w:ascii="Cambria" w:hAnsi="Cambria" w:cs="Times New Roman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546.5pt;margin-top:620.4pt;width:40.9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/n5tQIAALw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521F7841" w14:textId="1F635D89" w:rsidR="00CF3A48" w:rsidRPr="005F45B9" w:rsidRDefault="00CF3A48">
                    <w:pPr>
                      <w:pStyle w:val="Stopka"/>
                      <w:rPr>
                        <w:rFonts w:ascii="Cambria" w:hAnsi="Cambria" w:cs="Times New Roman"/>
                        <w:sz w:val="44"/>
                        <w:szCs w:val="44"/>
                      </w:rPr>
                    </w:pPr>
                    <w:r w:rsidRPr="005F45B9">
                      <w:rPr>
                        <w:rFonts w:ascii="Cambria" w:hAnsi="Cambria" w:cs="Times New Roman"/>
                      </w:rPr>
                      <w:t>Strona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AF30C4" w:rsidRPr="00AF30C4">
                      <w:rPr>
                        <w:rFonts w:ascii="Cambria" w:hAnsi="Cambria" w:cs="Times New Roman"/>
                        <w:noProof/>
                        <w:sz w:val="44"/>
                        <w:szCs w:val="44"/>
                      </w:rPr>
                      <w:t>18</w:t>
                    </w:r>
                    <w:r>
                      <w:rPr>
                        <w:rFonts w:ascii="Cambria" w:hAnsi="Cambria" w:cs="Times New Roman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F3A4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1F783D" wp14:editId="07ED84F8">
              <wp:simplePos x="0" y="0"/>
              <wp:positionH relativeFrom="column">
                <wp:posOffset>3924300</wp:posOffset>
              </wp:positionH>
              <wp:positionV relativeFrom="paragraph">
                <wp:posOffset>262255</wp:posOffset>
              </wp:positionV>
              <wp:extent cx="2795905" cy="815340"/>
              <wp:effectExtent l="0" t="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90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F7842" w14:textId="77777777" w:rsidR="00CF3A48" w:rsidRDefault="00CF3A48" w:rsidP="007977CB">
                          <w:pPr>
                            <w:keepNext/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</w:p>
                        <w:p w14:paraId="521F7843" w14:textId="3D336FB6" w:rsidR="00CF3A48" w:rsidRPr="005F7286" w:rsidRDefault="00CF3A48" w:rsidP="007977CB">
                          <w:pPr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F728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Dział </w:t>
                          </w:r>
                          <w:r w:rsidR="003E014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Zakupów i </w:t>
                          </w:r>
                          <w:r w:rsidRPr="005F728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Zamówień Publicznych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09pt;margin-top:20.65pt;width:220.15pt;height:6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v5WuQ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" filled="f" stroked="f">
              <v:textbox>
                <w:txbxContent>
                  <w:p w14:paraId="521F7842" w14:textId="77777777" w:rsidR="00CF3A48" w:rsidRDefault="00CF3A48" w:rsidP="007977CB">
                    <w:pPr>
                      <w:keepNext/>
                      <w:spacing w:after="0" w:line="240" w:lineRule="auto"/>
                      <w:rPr>
                        <w:b/>
                        <w:bCs/>
                      </w:rPr>
                    </w:pPr>
                  </w:p>
                  <w:p w14:paraId="521F7843" w14:textId="3D336FB6" w:rsidR="00CF3A48" w:rsidRPr="005F7286" w:rsidRDefault="00CF3A48" w:rsidP="007977CB">
                    <w:pPr>
                      <w:keepNext/>
                      <w:spacing w:before="120" w:after="0" w:line="240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5F7286">
                      <w:rPr>
                        <w:b/>
                        <w:bCs/>
                        <w:sz w:val="24"/>
                        <w:szCs w:val="24"/>
                      </w:rPr>
                      <w:t xml:space="preserve">Dział </w:t>
                    </w:r>
                    <w:r w:rsidR="003E0145">
                      <w:rPr>
                        <w:b/>
                        <w:bCs/>
                        <w:sz w:val="24"/>
                        <w:szCs w:val="24"/>
                      </w:rPr>
                      <w:t xml:space="preserve">Zakupów i </w:t>
                    </w:r>
                    <w:r w:rsidRPr="005F7286">
                      <w:rPr>
                        <w:b/>
                        <w:bCs/>
                        <w:sz w:val="24"/>
                        <w:szCs w:val="24"/>
                      </w:rPr>
                      <w:t>Zamówień Publicznych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00000A"/>
      </w:rPr>
    </w:lvl>
  </w:abstractNum>
  <w:abstractNum w:abstractNumId="1">
    <w:nsid w:val="00000002"/>
    <w:multiLevelType w:val="multilevel"/>
    <w:tmpl w:val="00000002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3"/>
    <w:multiLevelType w:val="multilevel"/>
    <w:tmpl w:val="00000003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000000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000000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000000"/>
        <w:sz w:val="20"/>
      </w:rPr>
    </w:lvl>
  </w:abstractNum>
  <w:abstractNum w:abstractNumId="3">
    <w:nsid w:val="00000004"/>
    <w:multiLevelType w:val="multilevel"/>
    <w:tmpl w:val="00000004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0000005"/>
    <w:multiLevelType w:val="multilevel"/>
    <w:tmpl w:val="65DC452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>
    <w:nsid w:val="0000000A"/>
    <w:multiLevelType w:val="singleLevel"/>
    <w:tmpl w:val="E3B065E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sz w:val="20"/>
        <w:szCs w:val="20"/>
      </w:rPr>
    </w:lvl>
  </w:abstractNum>
  <w:abstractNum w:abstractNumId="8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Segoe UI" w:hint="default"/>
        <w:sz w:val="20"/>
      </w:rPr>
    </w:lvl>
  </w:abstractNum>
  <w:abstractNum w:abstractNumId="9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>
    <w:nsid w:val="00000013"/>
    <w:multiLevelType w:val="singleLevel"/>
    <w:tmpl w:val="160E7EB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Cambria" w:eastAsia="Times New Roman" w:hAnsi="Cambria" w:cs="Arial" w:hint="default"/>
      </w:rPr>
    </w:lvl>
  </w:abstractNum>
  <w:abstractNum w:abstractNumId="11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2">
    <w:nsid w:val="00000018"/>
    <w:multiLevelType w:val="multilevel"/>
    <w:tmpl w:val="11FE81C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15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>
    <w:nsid w:val="003A51C2"/>
    <w:multiLevelType w:val="multilevel"/>
    <w:tmpl w:val="67A6E0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01097661"/>
    <w:multiLevelType w:val="multilevel"/>
    <w:tmpl w:val="71F67782"/>
    <w:styleLink w:val="WW8Num4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">
    <w:nsid w:val="01554ADA"/>
    <w:multiLevelType w:val="hybridMultilevel"/>
    <w:tmpl w:val="096009F0"/>
    <w:lvl w:ilvl="0" w:tplc="A5A096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23B3804"/>
    <w:multiLevelType w:val="hybridMultilevel"/>
    <w:tmpl w:val="0C0A3C12"/>
    <w:name w:val="WW8Num202222"/>
    <w:lvl w:ilvl="0" w:tplc="0EECD69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0306365D"/>
    <w:multiLevelType w:val="multilevel"/>
    <w:tmpl w:val="8B026158"/>
    <w:styleLink w:val="WW8Num42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033077DF"/>
    <w:multiLevelType w:val="multilevel"/>
    <w:tmpl w:val="CF08FCFC"/>
    <w:styleLink w:val="WW8Num5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2">
    <w:nsid w:val="054B4B73"/>
    <w:multiLevelType w:val="multilevel"/>
    <w:tmpl w:val="96280FD8"/>
    <w:styleLink w:val="WW8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>
    <w:nsid w:val="064D5B75"/>
    <w:multiLevelType w:val="hybridMultilevel"/>
    <w:tmpl w:val="AD727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68A0740"/>
    <w:multiLevelType w:val="multilevel"/>
    <w:tmpl w:val="BEC88FB0"/>
    <w:styleLink w:val="WW8Num9"/>
    <w:lvl w:ilvl="0">
      <w:start w:val="1"/>
      <w:numFmt w:val="decimal"/>
      <w:lvlText w:val="%1)"/>
      <w:lvlJc w:val="left"/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07E459C1"/>
    <w:multiLevelType w:val="hybridMultilevel"/>
    <w:tmpl w:val="2DDA91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082F1C60"/>
    <w:multiLevelType w:val="multilevel"/>
    <w:tmpl w:val="9DA68548"/>
    <w:styleLink w:val="WW8Num2"/>
    <w:lvl w:ilvl="0">
      <w:start w:val="1"/>
      <w:numFmt w:val="decimal"/>
      <w:lvlText w:val="%1."/>
      <w:lvlJc w:val="left"/>
      <w:rPr>
        <w:rFonts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0A3B2E48"/>
    <w:multiLevelType w:val="hybridMultilevel"/>
    <w:tmpl w:val="2752DD44"/>
    <w:lvl w:ilvl="0" w:tplc="B7642BEA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C148F4"/>
    <w:multiLevelType w:val="multilevel"/>
    <w:tmpl w:val="0A92F144"/>
    <w:styleLink w:val="WW8Num25"/>
    <w:lvl w:ilvl="0">
      <w:start w:val="1"/>
      <w:numFmt w:val="decimal"/>
      <w:lvlText w:val="%1.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0C096653"/>
    <w:multiLevelType w:val="multilevel"/>
    <w:tmpl w:val="8D021F06"/>
    <w:styleLink w:val="WW8Num6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0CDC73D0"/>
    <w:multiLevelType w:val="hybridMultilevel"/>
    <w:tmpl w:val="B9C405E4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0D4B22F0"/>
    <w:multiLevelType w:val="multilevel"/>
    <w:tmpl w:val="24EE01D8"/>
    <w:styleLink w:val="WW8Num44"/>
    <w:lvl w:ilvl="0">
      <w:start w:val="1"/>
      <w:numFmt w:val="decimal"/>
      <w:lvlText w:val="%1)"/>
      <w:lvlJc w:val="left"/>
      <w:rPr>
        <w:rFonts w:cs="Times New Roman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0DA23E22"/>
    <w:multiLevelType w:val="multilevel"/>
    <w:tmpl w:val="ADDC696A"/>
    <w:styleLink w:val="WW8Num53"/>
    <w:lvl w:ilvl="0">
      <w:start w:val="1"/>
      <w:numFmt w:val="decimal"/>
      <w:lvlText w:val="%1."/>
      <w:lvlJc w:val="left"/>
      <w:rPr>
        <w:rFonts w:cs="Calibri"/>
        <w:b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11DE13F2"/>
    <w:multiLevelType w:val="multilevel"/>
    <w:tmpl w:val="D32CFE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12E87F9C"/>
    <w:multiLevelType w:val="multilevel"/>
    <w:tmpl w:val="AC42F768"/>
    <w:styleLink w:val="WW8Num27"/>
    <w:lvl w:ilvl="0">
      <w:start w:val="1"/>
      <w:numFmt w:val="decimal"/>
      <w:lvlText w:val="%1)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135F5206"/>
    <w:multiLevelType w:val="hybridMultilevel"/>
    <w:tmpl w:val="C94E6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8D1ED4"/>
    <w:multiLevelType w:val="multilevel"/>
    <w:tmpl w:val="BB30B592"/>
    <w:styleLink w:val="WW8Num4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7">
    <w:nsid w:val="1527238D"/>
    <w:multiLevelType w:val="multilevel"/>
    <w:tmpl w:val="391AF4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18A65F22"/>
    <w:multiLevelType w:val="hybridMultilevel"/>
    <w:tmpl w:val="C12E8CFC"/>
    <w:lvl w:ilvl="0" w:tplc="FD7E8F4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EC15BF"/>
    <w:multiLevelType w:val="hybridMultilevel"/>
    <w:tmpl w:val="DD9EAC4A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1C9C4645"/>
    <w:multiLevelType w:val="hybridMultilevel"/>
    <w:tmpl w:val="1F1CD7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1CD831C0"/>
    <w:multiLevelType w:val="multilevel"/>
    <w:tmpl w:val="8216F7FC"/>
    <w:styleLink w:val="WW8Num24"/>
    <w:lvl w:ilvl="0">
      <w:start w:val="1"/>
      <w:numFmt w:val="decimal"/>
      <w:lvlText w:val="%1)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1CF3400E"/>
    <w:multiLevelType w:val="hybridMultilevel"/>
    <w:tmpl w:val="49383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E891BD9"/>
    <w:multiLevelType w:val="multilevel"/>
    <w:tmpl w:val="1BBA1FCE"/>
    <w:styleLink w:val="WW8Num18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>
    <w:nsid w:val="1EE01BD9"/>
    <w:multiLevelType w:val="multilevel"/>
    <w:tmpl w:val="EFDEC8D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1FDF7694"/>
    <w:multiLevelType w:val="multilevel"/>
    <w:tmpl w:val="D85E4FD4"/>
    <w:styleLink w:val="WW8Num21"/>
    <w:lvl w:ilvl="0">
      <w:start w:val="7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>
    <w:nsid w:val="22D56B87"/>
    <w:multiLevelType w:val="multilevel"/>
    <w:tmpl w:val="B5866158"/>
    <w:styleLink w:val="WW8Num4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47">
    <w:nsid w:val="23E23B11"/>
    <w:multiLevelType w:val="hybridMultilevel"/>
    <w:tmpl w:val="687AAC92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pStyle w:val="Nagwek8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51E1C1B"/>
    <w:multiLevelType w:val="hybridMultilevel"/>
    <w:tmpl w:val="46DA9B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6C87615"/>
    <w:multiLevelType w:val="multilevel"/>
    <w:tmpl w:val="A852CE16"/>
    <w:styleLink w:val="WW8Num4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0">
    <w:nsid w:val="27D125B6"/>
    <w:multiLevelType w:val="hybridMultilevel"/>
    <w:tmpl w:val="B4DAC022"/>
    <w:lvl w:ilvl="0" w:tplc="6C5A0F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85C11B0"/>
    <w:multiLevelType w:val="hybridMultilevel"/>
    <w:tmpl w:val="743EDD5C"/>
    <w:lvl w:ilvl="0" w:tplc="4F888F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296A0FA0"/>
    <w:multiLevelType w:val="multilevel"/>
    <w:tmpl w:val="1E1A2790"/>
    <w:styleLink w:val="WW8Num26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4">
    <w:nsid w:val="29CD49DD"/>
    <w:multiLevelType w:val="hybridMultilevel"/>
    <w:tmpl w:val="E6F4B8EC"/>
    <w:lvl w:ilvl="0" w:tplc="11AC2F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A1F28B9"/>
    <w:multiLevelType w:val="multilevel"/>
    <w:tmpl w:val="0AEA2646"/>
    <w:styleLink w:val="WW8Num4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6">
    <w:nsid w:val="317C0EAD"/>
    <w:multiLevelType w:val="multilevel"/>
    <w:tmpl w:val="801A0C8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33724ED1"/>
    <w:multiLevelType w:val="hybridMultilevel"/>
    <w:tmpl w:val="A412F4D6"/>
    <w:name w:val="WW8Num273"/>
    <w:lvl w:ilvl="0" w:tplc="04150011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6093ADC"/>
    <w:multiLevelType w:val="multilevel"/>
    <w:tmpl w:val="9ADA4950"/>
    <w:styleLink w:val="WW8Num33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9">
    <w:nsid w:val="39361DBB"/>
    <w:multiLevelType w:val="multilevel"/>
    <w:tmpl w:val="6E2ACD88"/>
    <w:styleLink w:val="WW8Num57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>
    <w:nsid w:val="3A1E44BD"/>
    <w:multiLevelType w:val="hybridMultilevel"/>
    <w:tmpl w:val="5C20A77E"/>
    <w:lvl w:ilvl="0" w:tplc="1B52879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600232"/>
    <w:multiLevelType w:val="multilevel"/>
    <w:tmpl w:val="CB5C00B2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2">
    <w:nsid w:val="3BD65400"/>
    <w:multiLevelType w:val="multilevel"/>
    <w:tmpl w:val="7E9E04C8"/>
    <w:styleLink w:val="WW8Num19"/>
    <w:lvl w:ilvl="0">
      <w:start w:val="1"/>
      <w:numFmt w:val="decimal"/>
      <w:lvlText w:val="%1)"/>
      <w:lvlJc w:val="left"/>
      <w:rPr>
        <w:rFonts w:ascii="Calibri" w:hAnsi="Calibri" w:cs="Times New Roman"/>
        <w:b w:val="0"/>
        <w:bCs w:val="0"/>
        <w:kern w:val="3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3">
    <w:nsid w:val="3BFD2853"/>
    <w:multiLevelType w:val="hybridMultilevel"/>
    <w:tmpl w:val="E24612CE"/>
    <w:lvl w:ilvl="0" w:tplc="0D04D7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B36962"/>
    <w:multiLevelType w:val="hybridMultilevel"/>
    <w:tmpl w:val="4A40E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2B3CEC"/>
    <w:multiLevelType w:val="hybridMultilevel"/>
    <w:tmpl w:val="F850AD08"/>
    <w:lvl w:ilvl="0" w:tplc="E460F53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66">
    <w:nsid w:val="3E6A2CB5"/>
    <w:multiLevelType w:val="multilevel"/>
    <w:tmpl w:val="9A985636"/>
    <w:styleLink w:val="WW8Num5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3F1132F4"/>
    <w:multiLevelType w:val="multilevel"/>
    <w:tmpl w:val="D4AEBD0E"/>
    <w:styleLink w:val="WW8Num3"/>
    <w:lvl w:ilvl="0">
      <w:numFmt w:val="bullet"/>
      <w:lvlText w:val=""/>
      <w:lvlJc w:val="left"/>
      <w:rPr>
        <w:rFonts w:ascii="Symbol" w:hAnsi="Symbol"/>
        <w:b w:val="0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8">
    <w:nsid w:val="42CF3154"/>
    <w:multiLevelType w:val="multilevel"/>
    <w:tmpl w:val="4C886518"/>
    <w:styleLink w:val="WW8Num15"/>
    <w:lvl w:ilvl="0">
      <w:start w:val="1"/>
      <w:numFmt w:val="lowerLetter"/>
      <w:lvlText w:val="%1)"/>
      <w:lvlJc w:val="left"/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9">
    <w:nsid w:val="443C7C8E"/>
    <w:multiLevelType w:val="multilevel"/>
    <w:tmpl w:val="31FE303C"/>
    <w:styleLink w:val="WW8Num54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1">
    <w:nsid w:val="48815107"/>
    <w:multiLevelType w:val="hybridMultilevel"/>
    <w:tmpl w:val="CA1E9DDE"/>
    <w:lvl w:ilvl="0" w:tplc="D30880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89C3A6E"/>
    <w:multiLevelType w:val="multilevel"/>
    <w:tmpl w:val="BE30B7DC"/>
    <w:styleLink w:val="WW8Num3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3">
    <w:nsid w:val="494B075D"/>
    <w:multiLevelType w:val="hybridMultilevel"/>
    <w:tmpl w:val="56AA21D0"/>
    <w:lvl w:ilvl="0" w:tplc="6AC0A21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86551F"/>
    <w:multiLevelType w:val="hybridMultilevel"/>
    <w:tmpl w:val="3A4E186A"/>
    <w:lvl w:ilvl="0" w:tplc="DDCC8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B5408C6"/>
    <w:multiLevelType w:val="multilevel"/>
    <w:tmpl w:val="9F782FDC"/>
    <w:styleLink w:val="WW8Num32"/>
    <w:lvl w:ilvl="0">
      <w:start w:val="1"/>
      <w:numFmt w:val="decimal"/>
      <w:lvlText w:val="%1."/>
      <w:lvlJc w:val="left"/>
      <w:rPr>
        <w:rFonts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6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3" w:tplc="4B383862">
      <w:start w:val="1"/>
      <w:numFmt w:val="lowerLetter"/>
      <w:lvlText w:val="%4)"/>
      <w:lvlJc w:val="left"/>
      <w:pPr>
        <w:ind w:left="786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4C661DA6"/>
    <w:multiLevelType w:val="hybridMultilevel"/>
    <w:tmpl w:val="49383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D9E6B6A"/>
    <w:multiLevelType w:val="multilevel"/>
    <w:tmpl w:val="3A6CADE8"/>
    <w:styleLink w:val="WW8Num52"/>
    <w:lvl w:ilvl="0">
      <w:start w:val="1"/>
      <w:numFmt w:val="decimal"/>
      <w:lvlText w:val="%1)"/>
      <w:lvlJc w:val="left"/>
      <w:rPr>
        <w:rFonts w:eastAsia="Arial Unicode MS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9">
    <w:nsid w:val="4DA61F75"/>
    <w:multiLevelType w:val="hybridMultilevel"/>
    <w:tmpl w:val="E09A0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DD06D7D"/>
    <w:multiLevelType w:val="hybridMultilevel"/>
    <w:tmpl w:val="6346E10A"/>
    <w:lvl w:ilvl="0" w:tplc="DC46FD1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E380FD8"/>
    <w:multiLevelType w:val="multilevel"/>
    <w:tmpl w:val="1F8A70CC"/>
    <w:styleLink w:val="WW8Num37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2">
    <w:nsid w:val="4F1106C7"/>
    <w:multiLevelType w:val="hybridMultilevel"/>
    <w:tmpl w:val="4C5E2D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5158649F"/>
    <w:multiLevelType w:val="multilevel"/>
    <w:tmpl w:val="F0C0BEA2"/>
    <w:styleLink w:val="WW8Num49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4">
    <w:nsid w:val="51BA1275"/>
    <w:multiLevelType w:val="multilevel"/>
    <w:tmpl w:val="703E6066"/>
    <w:styleLink w:val="WW8Num7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5">
    <w:nsid w:val="54E81F98"/>
    <w:multiLevelType w:val="multilevel"/>
    <w:tmpl w:val="6B9EE42C"/>
    <w:styleLink w:val="WW8Num6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6">
    <w:nsid w:val="55555B77"/>
    <w:multiLevelType w:val="multilevel"/>
    <w:tmpl w:val="6FEA0688"/>
    <w:styleLink w:val="WW8Num11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b w:val="0"/>
        <w:kern w:val="3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7">
    <w:nsid w:val="555F77BE"/>
    <w:multiLevelType w:val="multilevel"/>
    <w:tmpl w:val="29E243B4"/>
    <w:styleLink w:val="WW8Num35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8">
    <w:nsid w:val="55736C2E"/>
    <w:multiLevelType w:val="multilevel"/>
    <w:tmpl w:val="D67004C8"/>
    <w:styleLink w:val="WW8Num4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9">
    <w:nsid w:val="59752ED0"/>
    <w:multiLevelType w:val="hybridMultilevel"/>
    <w:tmpl w:val="9A400658"/>
    <w:lvl w:ilvl="0" w:tplc="E11219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599C6DE3"/>
    <w:multiLevelType w:val="multilevel"/>
    <w:tmpl w:val="F4AC1CE6"/>
    <w:styleLink w:val="WW8Num8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1">
    <w:nsid w:val="59B255C1"/>
    <w:multiLevelType w:val="multilevel"/>
    <w:tmpl w:val="0572343E"/>
    <w:styleLink w:val="WW8Num59"/>
    <w:lvl w:ilvl="0">
      <w:start w:val="3"/>
      <w:numFmt w:val="decimal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2">
    <w:nsid w:val="5A153014"/>
    <w:multiLevelType w:val="multilevel"/>
    <w:tmpl w:val="7AD00992"/>
    <w:styleLink w:val="WW8Num6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5E0104AD"/>
    <w:multiLevelType w:val="hybridMultilevel"/>
    <w:tmpl w:val="DE34EA24"/>
    <w:lvl w:ilvl="0" w:tplc="043A64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FD23E09"/>
    <w:multiLevelType w:val="multilevel"/>
    <w:tmpl w:val="1E8AF8B6"/>
    <w:styleLink w:val="WW8Num16"/>
    <w:lvl w:ilvl="0">
      <w:start w:val="1"/>
      <w:numFmt w:val="decimal"/>
      <w:lvlText w:val="%1."/>
      <w:lvlJc w:val="left"/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6">
    <w:nsid w:val="609031A1"/>
    <w:multiLevelType w:val="multilevel"/>
    <w:tmpl w:val="34064500"/>
    <w:styleLink w:val="WW8Num14"/>
    <w:lvl w:ilvl="0">
      <w:start w:val="1"/>
      <w:numFmt w:val="decimal"/>
      <w:lvlText w:val="%1."/>
      <w:lvlJc w:val="left"/>
      <w:rPr>
        <w:rFonts w:ascii="Calibri" w:eastAsia="Arial Unicode MS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7">
    <w:nsid w:val="623B3B39"/>
    <w:multiLevelType w:val="hybridMultilevel"/>
    <w:tmpl w:val="D4E043B6"/>
    <w:lvl w:ilvl="0" w:tplc="E9840646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624C48BA"/>
    <w:multiLevelType w:val="hybridMultilevel"/>
    <w:tmpl w:val="01544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43C2B97"/>
    <w:multiLevelType w:val="hybridMultilevel"/>
    <w:tmpl w:val="EF0A100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0">
    <w:nsid w:val="647948B5"/>
    <w:multiLevelType w:val="multilevel"/>
    <w:tmpl w:val="F394F68A"/>
    <w:styleLink w:val="WW8Num13"/>
    <w:lvl w:ilvl="0">
      <w:start w:val="1"/>
      <w:numFmt w:val="decimal"/>
      <w:lvlText w:val="%1)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1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66076504"/>
    <w:multiLevelType w:val="hybridMultilevel"/>
    <w:tmpl w:val="3C3895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>
    <w:nsid w:val="67C656DA"/>
    <w:multiLevelType w:val="multilevel"/>
    <w:tmpl w:val="71F88F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4">
    <w:nsid w:val="67C945F3"/>
    <w:multiLevelType w:val="multilevel"/>
    <w:tmpl w:val="81FAC2C2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5">
    <w:nsid w:val="69C0383D"/>
    <w:multiLevelType w:val="hybridMultilevel"/>
    <w:tmpl w:val="8C869BCA"/>
    <w:lvl w:ilvl="0" w:tplc="462A29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6A2E3451"/>
    <w:multiLevelType w:val="multilevel"/>
    <w:tmpl w:val="72DE4488"/>
    <w:styleLink w:val="WW8Num3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07">
    <w:nsid w:val="6B002F1D"/>
    <w:multiLevelType w:val="multilevel"/>
    <w:tmpl w:val="429A900E"/>
    <w:styleLink w:val="WW8Num28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8">
    <w:nsid w:val="6B380E60"/>
    <w:multiLevelType w:val="multilevel"/>
    <w:tmpl w:val="556C97D2"/>
    <w:styleLink w:val="WW8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9">
    <w:nsid w:val="6CEF5998"/>
    <w:multiLevelType w:val="multilevel"/>
    <w:tmpl w:val="ECF89CB6"/>
    <w:styleLink w:val="WW8Num31"/>
    <w:lvl w:ilvl="0">
      <w:start w:val="1"/>
      <w:numFmt w:val="lowerLetter"/>
      <w:lvlText w:val="%1)"/>
      <w:lvlJc w:val="left"/>
      <w:rPr>
        <w:rFonts w:ascii="Calibri" w:hAnsi="Calibri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0">
    <w:nsid w:val="6D0705DC"/>
    <w:multiLevelType w:val="multilevel"/>
    <w:tmpl w:val="0EEA7396"/>
    <w:styleLink w:val="WW8Num1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1">
    <w:nsid w:val="6E311990"/>
    <w:multiLevelType w:val="multilevel"/>
    <w:tmpl w:val="D3E452C4"/>
    <w:styleLink w:val="WW8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2">
    <w:nsid w:val="6E6D20AA"/>
    <w:multiLevelType w:val="multilevel"/>
    <w:tmpl w:val="C3F058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3">
    <w:nsid w:val="6EE05DF3"/>
    <w:multiLevelType w:val="multilevel"/>
    <w:tmpl w:val="EAC4EE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4">
    <w:nsid w:val="6EF21339"/>
    <w:multiLevelType w:val="hybridMultilevel"/>
    <w:tmpl w:val="270A245C"/>
    <w:lvl w:ilvl="0" w:tplc="6B3C7EA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6F155189"/>
    <w:multiLevelType w:val="multilevel"/>
    <w:tmpl w:val="85CC43B4"/>
    <w:styleLink w:val="WW8Num29"/>
    <w:lvl w:ilvl="0">
      <w:start w:val="1"/>
      <w:numFmt w:val="lowerLetter"/>
      <w:lvlText w:val="%1)"/>
      <w:lvlJc w:val="left"/>
      <w:rPr>
        <w:rFonts w:ascii="Calibri" w:hAnsi="Calibri" w:cs="Calibri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6">
    <w:nsid w:val="6FAE480A"/>
    <w:multiLevelType w:val="multilevel"/>
    <w:tmpl w:val="DC44B79A"/>
    <w:styleLink w:val="WW8Num20"/>
    <w:lvl w:ilvl="0">
      <w:start w:val="1"/>
      <w:numFmt w:val="decimal"/>
      <w:lvlText w:val="%1."/>
      <w:lvlJc w:val="left"/>
      <w:rPr>
        <w:rFonts w:ascii="Calibri" w:eastAsia="Times New Roman" w:hAnsi="Calibri" w:cs="Segoe U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7">
    <w:nsid w:val="6FBA74C1"/>
    <w:multiLevelType w:val="multilevel"/>
    <w:tmpl w:val="A84CEE46"/>
    <w:styleLink w:val="WW8Num36"/>
    <w:lvl w:ilvl="0">
      <w:start w:val="1"/>
      <w:numFmt w:val="lowerLetter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Calibri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8">
    <w:nsid w:val="70E84311"/>
    <w:multiLevelType w:val="hybridMultilevel"/>
    <w:tmpl w:val="40FA38D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9">
    <w:nsid w:val="724D545C"/>
    <w:multiLevelType w:val="hybridMultilevel"/>
    <w:tmpl w:val="0AA6BD9E"/>
    <w:lvl w:ilvl="0" w:tplc="166E01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26551C5"/>
    <w:multiLevelType w:val="multilevel"/>
    <w:tmpl w:val="947CD456"/>
    <w:styleLink w:val="WW8Num56"/>
    <w:lvl w:ilvl="0">
      <w:start w:val="1"/>
      <w:numFmt w:val="decimal"/>
      <w:lvlText w:val="%1)"/>
      <w:lvlJc w:val="left"/>
      <w:rPr>
        <w:rFonts w:ascii="Calibri" w:hAnsi="Calibri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1">
    <w:nsid w:val="77584E30"/>
    <w:multiLevelType w:val="multilevel"/>
    <w:tmpl w:val="A232C800"/>
    <w:styleLink w:val="WW8Num17"/>
    <w:lvl w:ilvl="0">
      <w:start w:val="1"/>
      <w:numFmt w:val="decimal"/>
      <w:lvlText w:val="%1)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2">
    <w:nsid w:val="7A100E4A"/>
    <w:multiLevelType w:val="multilevel"/>
    <w:tmpl w:val="A44EEA8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3">
    <w:nsid w:val="7A26445A"/>
    <w:multiLevelType w:val="multilevel"/>
    <w:tmpl w:val="E9F642D4"/>
    <w:styleLink w:val="WW8Num23"/>
    <w:lvl w:ilvl="0">
      <w:start w:val="1"/>
      <w:numFmt w:val="lowerLetter"/>
      <w:lvlText w:val="%1)"/>
      <w:lvlJc w:val="left"/>
      <w:rPr>
        <w:rFonts w:ascii="Calibri" w:hAnsi="Calibri" w:cs="Calibri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4">
    <w:nsid w:val="7AC93AE9"/>
    <w:multiLevelType w:val="multilevel"/>
    <w:tmpl w:val="8A16E090"/>
    <w:styleLink w:val="WW8Num34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5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7BDA3E02"/>
    <w:multiLevelType w:val="multilevel"/>
    <w:tmpl w:val="2AB00F24"/>
    <w:styleLink w:val="WW8Num62"/>
    <w:lvl w:ilvl="0">
      <w:start w:val="1"/>
      <w:numFmt w:val="lowerLetter"/>
      <w:lvlText w:val="%1)"/>
      <w:lvlJc w:val="left"/>
      <w:rPr>
        <w:rFonts w:ascii="Calibri" w:hAnsi="Calibri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7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7D5A3A96"/>
    <w:multiLevelType w:val="multilevel"/>
    <w:tmpl w:val="8EA498DE"/>
    <w:styleLink w:val="WW8Num22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9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DE10134"/>
    <w:multiLevelType w:val="multilevel"/>
    <w:tmpl w:val="B1B8846E"/>
    <w:styleLink w:val="WW8Num55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1">
    <w:nsid w:val="7DE63B08"/>
    <w:multiLevelType w:val="multilevel"/>
    <w:tmpl w:val="A5787804"/>
    <w:styleLink w:val="WW8Num1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2">
    <w:nsid w:val="7F2B5A8E"/>
    <w:multiLevelType w:val="multilevel"/>
    <w:tmpl w:val="80387504"/>
    <w:styleLink w:val="WW8Num51"/>
    <w:lvl w:ilvl="0">
      <w:start w:val="1"/>
      <w:numFmt w:val="decimal"/>
      <w:lvlText w:val="%1)"/>
      <w:lvlJc w:val="left"/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47"/>
  </w:num>
  <w:num w:numId="2">
    <w:abstractNumId w:val="61"/>
  </w:num>
  <w:num w:numId="3">
    <w:abstractNumId w:val="26"/>
  </w:num>
  <w:num w:numId="4">
    <w:abstractNumId w:val="67"/>
  </w:num>
  <w:num w:numId="5">
    <w:abstractNumId w:val="49"/>
  </w:num>
  <w:num w:numId="6">
    <w:abstractNumId w:val="104"/>
  </w:num>
  <w:num w:numId="7">
    <w:abstractNumId w:val="29"/>
  </w:num>
  <w:num w:numId="8">
    <w:abstractNumId w:val="84"/>
  </w:num>
  <w:num w:numId="9">
    <w:abstractNumId w:val="90"/>
  </w:num>
  <w:num w:numId="10">
    <w:abstractNumId w:val="24"/>
  </w:num>
  <w:num w:numId="11">
    <w:abstractNumId w:val="110"/>
  </w:num>
  <w:num w:numId="12">
    <w:abstractNumId w:val="86"/>
  </w:num>
  <w:num w:numId="13">
    <w:abstractNumId w:val="131"/>
  </w:num>
  <w:num w:numId="14">
    <w:abstractNumId w:val="100"/>
  </w:num>
  <w:num w:numId="15">
    <w:abstractNumId w:val="96"/>
  </w:num>
  <w:num w:numId="16">
    <w:abstractNumId w:val="68"/>
  </w:num>
  <w:num w:numId="17">
    <w:abstractNumId w:val="95"/>
  </w:num>
  <w:num w:numId="18">
    <w:abstractNumId w:val="121"/>
  </w:num>
  <w:num w:numId="19">
    <w:abstractNumId w:val="43"/>
  </w:num>
  <w:num w:numId="20">
    <w:abstractNumId w:val="62"/>
  </w:num>
  <w:num w:numId="21">
    <w:abstractNumId w:val="116"/>
  </w:num>
  <w:num w:numId="22">
    <w:abstractNumId w:val="45"/>
  </w:num>
  <w:num w:numId="23">
    <w:abstractNumId w:val="128"/>
  </w:num>
  <w:num w:numId="24">
    <w:abstractNumId w:val="123"/>
  </w:num>
  <w:num w:numId="25">
    <w:abstractNumId w:val="41"/>
  </w:num>
  <w:num w:numId="26">
    <w:abstractNumId w:val="28"/>
  </w:num>
  <w:num w:numId="27">
    <w:abstractNumId w:val="53"/>
  </w:num>
  <w:num w:numId="28">
    <w:abstractNumId w:val="34"/>
  </w:num>
  <w:num w:numId="29">
    <w:abstractNumId w:val="107"/>
  </w:num>
  <w:num w:numId="30">
    <w:abstractNumId w:val="115"/>
  </w:num>
  <w:num w:numId="31">
    <w:abstractNumId w:val="108"/>
  </w:num>
  <w:num w:numId="32">
    <w:abstractNumId w:val="109"/>
  </w:num>
  <w:num w:numId="33">
    <w:abstractNumId w:val="75"/>
  </w:num>
  <w:num w:numId="34">
    <w:abstractNumId w:val="58"/>
  </w:num>
  <w:num w:numId="35">
    <w:abstractNumId w:val="124"/>
  </w:num>
  <w:num w:numId="36">
    <w:abstractNumId w:val="87"/>
  </w:num>
  <w:num w:numId="37">
    <w:abstractNumId w:val="117"/>
  </w:num>
  <w:num w:numId="38">
    <w:abstractNumId w:val="81"/>
  </w:num>
  <w:num w:numId="39">
    <w:abstractNumId w:val="106"/>
  </w:num>
  <w:num w:numId="40">
    <w:abstractNumId w:val="72"/>
  </w:num>
  <w:num w:numId="41">
    <w:abstractNumId w:val="17"/>
  </w:num>
  <w:num w:numId="42">
    <w:abstractNumId w:val="46"/>
  </w:num>
  <w:num w:numId="43">
    <w:abstractNumId w:val="20"/>
  </w:num>
  <w:num w:numId="44">
    <w:abstractNumId w:val="22"/>
  </w:num>
  <w:num w:numId="45">
    <w:abstractNumId w:val="31"/>
  </w:num>
  <w:num w:numId="46">
    <w:abstractNumId w:val="36"/>
  </w:num>
  <w:num w:numId="47">
    <w:abstractNumId w:val="55"/>
  </w:num>
  <w:num w:numId="48">
    <w:abstractNumId w:val="88"/>
  </w:num>
  <w:num w:numId="49">
    <w:abstractNumId w:val="111"/>
  </w:num>
  <w:num w:numId="50">
    <w:abstractNumId w:val="83"/>
  </w:num>
  <w:num w:numId="51">
    <w:abstractNumId w:val="21"/>
  </w:num>
  <w:num w:numId="52">
    <w:abstractNumId w:val="132"/>
  </w:num>
  <w:num w:numId="53">
    <w:abstractNumId w:val="78"/>
  </w:num>
  <w:num w:numId="54">
    <w:abstractNumId w:val="32"/>
  </w:num>
  <w:num w:numId="55">
    <w:abstractNumId w:val="69"/>
  </w:num>
  <w:num w:numId="56">
    <w:abstractNumId w:val="130"/>
  </w:num>
  <w:num w:numId="57">
    <w:abstractNumId w:val="120"/>
  </w:num>
  <w:num w:numId="58">
    <w:abstractNumId w:val="59"/>
  </w:num>
  <w:num w:numId="59">
    <w:abstractNumId w:val="66"/>
  </w:num>
  <w:num w:numId="60">
    <w:abstractNumId w:val="91"/>
  </w:num>
  <w:num w:numId="61">
    <w:abstractNumId w:val="92"/>
  </w:num>
  <w:num w:numId="62">
    <w:abstractNumId w:val="85"/>
  </w:num>
  <w:num w:numId="63">
    <w:abstractNumId w:val="126"/>
  </w:num>
  <w:num w:numId="64">
    <w:abstractNumId w:val="76"/>
  </w:num>
  <w:num w:numId="65">
    <w:abstractNumId w:val="101"/>
  </w:num>
  <w:num w:numId="66">
    <w:abstractNumId w:val="30"/>
  </w:num>
  <w:num w:numId="67">
    <w:abstractNumId w:val="39"/>
  </w:num>
  <w:num w:numId="68">
    <w:abstractNumId w:val="52"/>
  </w:num>
  <w:num w:numId="69">
    <w:abstractNumId w:val="129"/>
  </w:num>
  <w:num w:numId="7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8"/>
  </w:num>
  <w:num w:numId="73">
    <w:abstractNumId w:val="113"/>
  </w:num>
  <w:num w:numId="74">
    <w:abstractNumId w:val="33"/>
  </w:num>
  <w:num w:numId="75">
    <w:abstractNumId w:val="112"/>
  </w:num>
  <w:num w:numId="76">
    <w:abstractNumId w:val="122"/>
  </w:num>
  <w:num w:numId="77">
    <w:abstractNumId w:val="37"/>
  </w:num>
  <w:num w:numId="78">
    <w:abstractNumId w:val="44"/>
  </w:num>
  <w:num w:numId="79">
    <w:abstractNumId w:val="56"/>
  </w:num>
  <w:num w:numId="80">
    <w:abstractNumId w:val="103"/>
  </w:num>
  <w:num w:numId="81">
    <w:abstractNumId w:val="16"/>
  </w:num>
  <w:num w:numId="82">
    <w:abstractNumId w:val="65"/>
  </w:num>
  <w:num w:numId="83">
    <w:abstractNumId w:val="82"/>
  </w:num>
  <w:num w:numId="84">
    <w:abstractNumId w:val="18"/>
  </w:num>
  <w:num w:numId="85">
    <w:abstractNumId w:val="71"/>
  </w:num>
  <w:num w:numId="86">
    <w:abstractNumId w:val="114"/>
  </w:num>
  <w:num w:numId="87">
    <w:abstractNumId w:val="64"/>
  </w:num>
  <w:num w:numId="88">
    <w:abstractNumId w:val="50"/>
  </w:num>
  <w:num w:numId="89">
    <w:abstractNumId w:val="54"/>
  </w:num>
  <w:num w:numId="90">
    <w:abstractNumId w:val="80"/>
  </w:num>
  <w:num w:numId="91">
    <w:abstractNumId w:val="74"/>
  </w:num>
  <w:num w:numId="92">
    <w:abstractNumId w:val="27"/>
  </w:num>
  <w:num w:numId="93">
    <w:abstractNumId w:val="89"/>
  </w:num>
  <w:num w:numId="94">
    <w:abstractNumId w:val="77"/>
  </w:num>
  <w:num w:numId="95">
    <w:abstractNumId w:val="38"/>
  </w:num>
  <w:num w:numId="96">
    <w:abstractNumId w:val="42"/>
  </w:num>
  <w:num w:numId="97">
    <w:abstractNumId w:val="105"/>
  </w:num>
  <w:num w:numId="98">
    <w:abstractNumId w:val="60"/>
  </w:num>
  <w:num w:numId="99">
    <w:abstractNumId w:val="51"/>
  </w:num>
  <w:num w:numId="100">
    <w:abstractNumId w:val="63"/>
  </w:num>
  <w:num w:numId="101">
    <w:abstractNumId w:val="25"/>
  </w:num>
  <w:num w:numId="102">
    <w:abstractNumId w:val="40"/>
  </w:num>
  <w:num w:numId="103">
    <w:abstractNumId w:val="102"/>
  </w:num>
  <w:num w:numId="104">
    <w:abstractNumId w:val="94"/>
  </w:num>
  <w:num w:numId="105">
    <w:abstractNumId w:val="73"/>
  </w:num>
  <w:num w:numId="106">
    <w:abstractNumId w:val="23"/>
  </w:num>
  <w:num w:numId="107">
    <w:abstractNumId w:val="99"/>
  </w:num>
  <w:num w:numId="108">
    <w:abstractNumId w:val="97"/>
  </w:num>
  <w:num w:numId="109">
    <w:abstractNumId w:val="119"/>
  </w:num>
  <w:num w:numId="110">
    <w:abstractNumId w:val="79"/>
  </w:num>
  <w:num w:numId="111">
    <w:abstractNumId w:val="118"/>
  </w:num>
  <w:num w:numId="112">
    <w:abstractNumId w:val="48"/>
  </w:num>
  <w:num w:numId="113">
    <w:abstractNumId w:val="35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zabela Wyżgowska">
    <w15:presenceInfo w15:providerId="AD" w15:userId="S::iwyzgo@sgh.waw.pl::072a4a43-c5cd-42f4-a062-0dc832ad66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F8"/>
    <w:rsid w:val="00000E36"/>
    <w:rsid w:val="00000F46"/>
    <w:rsid w:val="00001216"/>
    <w:rsid w:val="00001845"/>
    <w:rsid w:val="00003473"/>
    <w:rsid w:val="00003E9C"/>
    <w:rsid w:val="000059B8"/>
    <w:rsid w:val="00006987"/>
    <w:rsid w:val="000071A5"/>
    <w:rsid w:val="0001003D"/>
    <w:rsid w:val="00010291"/>
    <w:rsid w:val="000111EB"/>
    <w:rsid w:val="00011889"/>
    <w:rsid w:val="00011E07"/>
    <w:rsid w:val="00011F7F"/>
    <w:rsid w:val="00014AB1"/>
    <w:rsid w:val="00014AC5"/>
    <w:rsid w:val="00014D62"/>
    <w:rsid w:val="0001522A"/>
    <w:rsid w:val="0001614B"/>
    <w:rsid w:val="00016CBB"/>
    <w:rsid w:val="000171CF"/>
    <w:rsid w:val="00017618"/>
    <w:rsid w:val="0002076A"/>
    <w:rsid w:val="00020DDA"/>
    <w:rsid w:val="000210E7"/>
    <w:rsid w:val="0002164D"/>
    <w:rsid w:val="0002203D"/>
    <w:rsid w:val="00022F17"/>
    <w:rsid w:val="00025933"/>
    <w:rsid w:val="00025F2E"/>
    <w:rsid w:val="00026DFD"/>
    <w:rsid w:val="00030D3A"/>
    <w:rsid w:val="00030D81"/>
    <w:rsid w:val="0003117F"/>
    <w:rsid w:val="0003140E"/>
    <w:rsid w:val="000320D7"/>
    <w:rsid w:val="0003297E"/>
    <w:rsid w:val="00036243"/>
    <w:rsid w:val="000401D1"/>
    <w:rsid w:val="00040821"/>
    <w:rsid w:val="00040D47"/>
    <w:rsid w:val="00041FAC"/>
    <w:rsid w:val="00042D0D"/>
    <w:rsid w:val="00044599"/>
    <w:rsid w:val="00044C40"/>
    <w:rsid w:val="00044D96"/>
    <w:rsid w:val="000453B5"/>
    <w:rsid w:val="000458B2"/>
    <w:rsid w:val="00045CF7"/>
    <w:rsid w:val="000467ED"/>
    <w:rsid w:val="0005190F"/>
    <w:rsid w:val="00052967"/>
    <w:rsid w:val="00052B22"/>
    <w:rsid w:val="0005683A"/>
    <w:rsid w:val="00062B4E"/>
    <w:rsid w:val="00063CBE"/>
    <w:rsid w:val="00064E15"/>
    <w:rsid w:val="0006502E"/>
    <w:rsid w:val="00065E82"/>
    <w:rsid w:val="0006624C"/>
    <w:rsid w:val="00067F38"/>
    <w:rsid w:val="00070E9E"/>
    <w:rsid w:val="000714D3"/>
    <w:rsid w:val="00071679"/>
    <w:rsid w:val="00072348"/>
    <w:rsid w:val="000733F7"/>
    <w:rsid w:val="00073A51"/>
    <w:rsid w:val="0007418D"/>
    <w:rsid w:val="00074923"/>
    <w:rsid w:val="00074E9F"/>
    <w:rsid w:val="00074F6A"/>
    <w:rsid w:val="00075826"/>
    <w:rsid w:val="00075ED7"/>
    <w:rsid w:val="00076172"/>
    <w:rsid w:val="000765C6"/>
    <w:rsid w:val="00076B2B"/>
    <w:rsid w:val="00080533"/>
    <w:rsid w:val="00082541"/>
    <w:rsid w:val="000827AE"/>
    <w:rsid w:val="00083730"/>
    <w:rsid w:val="00083C25"/>
    <w:rsid w:val="00086FE0"/>
    <w:rsid w:val="000902FC"/>
    <w:rsid w:val="000913F9"/>
    <w:rsid w:val="00091885"/>
    <w:rsid w:val="0009194A"/>
    <w:rsid w:val="000919A5"/>
    <w:rsid w:val="0009217F"/>
    <w:rsid w:val="00092C96"/>
    <w:rsid w:val="0009355F"/>
    <w:rsid w:val="00093E69"/>
    <w:rsid w:val="000957F1"/>
    <w:rsid w:val="00095C1D"/>
    <w:rsid w:val="000966DF"/>
    <w:rsid w:val="0009676E"/>
    <w:rsid w:val="00096920"/>
    <w:rsid w:val="00096A00"/>
    <w:rsid w:val="00096C51"/>
    <w:rsid w:val="00096C7A"/>
    <w:rsid w:val="000A0885"/>
    <w:rsid w:val="000A210E"/>
    <w:rsid w:val="000A3964"/>
    <w:rsid w:val="000A3E71"/>
    <w:rsid w:val="000A4EC9"/>
    <w:rsid w:val="000A7996"/>
    <w:rsid w:val="000B18B9"/>
    <w:rsid w:val="000B31A0"/>
    <w:rsid w:val="000B332A"/>
    <w:rsid w:val="000B47AA"/>
    <w:rsid w:val="000B5272"/>
    <w:rsid w:val="000B6034"/>
    <w:rsid w:val="000B6158"/>
    <w:rsid w:val="000B77B1"/>
    <w:rsid w:val="000B7ED7"/>
    <w:rsid w:val="000C0974"/>
    <w:rsid w:val="000C0BB3"/>
    <w:rsid w:val="000C1F0C"/>
    <w:rsid w:val="000C242B"/>
    <w:rsid w:val="000C3958"/>
    <w:rsid w:val="000C3EF5"/>
    <w:rsid w:val="000C47D5"/>
    <w:rsid w:val="000C5A0A"/>
    <w:rsid w:val="000C6381"/>
    <w:rsid w:val="000C69C5"/>
    <w:rsid w:val="000C79A4"/>
    <w:rsid w:val="000C7DA0"/>
    <w:rsid w:val="000D0170"/>
    <w:rsid w:val="000D0179"/>
    <w:rsid w:val="000D0733"/>
    <w:rsid w:val="000D0D64"/>
    <w:rsid w:val="000D18D4"/>
    <w:rsid w:val="000D2343"/>
    <w:rsid w:val="000D2468"/>
    <w:rsid w:val="000D2563"/>
    <w:rsid w:val="000D2AFE"/>
    <w:rsid w:val="000D3FD2"/>
    <w:rsid w:val="000D3FDF"/>
    <w:rsid w:val="000D4190"/>
    <w:rsid w:val="000D4249"/>
    <w:rsid w:val="000D7F0E"/>
    <w:rsid w:val="000E0DFC"/>
    <w:rsid w:val="000E1F9B"/>
    <w:rsid w:val="000E2A51"/>
    <w:rsid w:val="000E311C"/>
    <w:rsid w:val="000E3504"/>
    <w:rsid w:val="000E3D14"/>
    <w:rsid w:val="000E4583"/>
    <w:rsid w:val="000E467B"/>
    <w:rsid w:val="000E71BD"/>
    <w:rsid w:val="000E7B9C"/>
    <w:rsid w:val="000E7DC1"/>
    <w:rsid w:val="000F0138"/>
    <w:rsid w:val="000F0CC6"/>
    <w:rsid w:val="000F16E9"/>
    <w:rsid w:val="000F1C53"/>
    <w:rsid w:val="000F201E"/>
    <w:rsid w:val="000F3045"/>
    <w:rsid w:val="000F3136"/>
    <w:rsid w:val="000F58BD"/>
    <w:rsid w:val="000F5E5E"/>
    <w:rsid w:val="000F67B2"/>
    <w:rsid w:val="000F731D"/>
    <w:rsid w:val="000F7B9B"/>
    <w:rsid w:val="001016D8"/>
    <w:rsid w:val="00102231"/>
    <w:rsid w:val="00102536"/>
    <w:rsid w:val="00102707"/>
    <w:rsid w:val="00103198"/>
    <w:rsid w:val="00103657"/>
    <w:rsid w:val="00106D97"/>
    <w:rsid w:val="00110795"/>
    <w:rsid w:val="00110C53"/>
    <w:rsid w:val="001114A8"/>
    <w:rsid w:val="00111A57"/>
    <w:rsid w:val="001141B8"/>
    <w:rsid w:val="00114302"/>
    <w:rsid w:val="00116277"/>
    <w:rsid w:val="00116CEF"/>
    <w:rsid w:val="00117C87"/>
    <w:rsid w:val="00120B41"/>
    <w:rsid w:val="00120C87"/>
    <w:rsid w:val="00121457"/>
    <w:rsid w:val="00121A1C"/>
    <w:rsid w:val="001243CE"/>
    <w:rsid w:val="00124944"/>
    <w:rsid w:val="0012503E"/>
    <w:rsid w:val="00125793"/>
    <w:rsid w:val="0012660C"/>
    <w:rsid w:val="00126BC5"/>
    <w:rsid w:val="0013211F"/>
    <w:rsid w:val="00134051"/>
    <w:rsid w:val="00135A6D"/>
    <w:rsid w:val="0013671E"/>
    <w:rsid w:val="00140803"/>
    <w:rsid w:val="0014099E"/>
    <w:rsid w:val="00140E89"/>
    <w:rsid w:val="00145E46"/>
    <w:rsid w:val="00146EF7"/>
    <w:rsid w:val="0015057D"/>
    <w:rsid w:val="00151231"/>
    <w:rsid w:val="001519FC"/>
    <w:rsid w:val="00151AA5"/>
    <w:rsid w:val="00152775"/>
    <w:rsid w:val="00153383"/>
    <w:rsid w:val="00153B54"/>
    <w:rsid w:val="00154393"/>
    <w:rsid w:val="001558B8"/>
    <w:rsid w:val="00156CC1"/>
    <w:rsid w:val="00157AAD"/>
    <w:rsid w:val="00160166"/>
    <w:rsid w:val="00161AE8"/>
    <w:rsid w:val="00162304"/>
    <w:rsid w:val="001644C9"/>
    <w:rsid w:val="001647E4"/>
    <w:rsid w:val="00165DEC"/>
    <w:rsid w:val="00166BB9"/>
    <w:rsid w:val="00166CD0"/>
    <w:rsid w:val="00170221"/>
    <w:rsid w:val="00170372"/>
    <w:rsid w:val="0017122D"/>
    <w:rsid w:val="00172B37"/>
    <w:rsid w:val="0017359E"/>
    <w:rsid w:val="00173821"/>
    <w:rsid w:val="00173834"/>
    <w:rsid w:val="001743CD"/>
    <w:rsid w:val="00174919"/>
    <w:rsid w:val="00174EA6"/>
    <w:rsid w:val="00175A1A"/>
    <w:rsid w:val="00176A53"/>
    <w:rsid w:val="001776A8"/>
    <w:rsid w:val="00177777"/>
    <w:rsid w:val="00177D4F"/>
    <w:rsid w:val="0018050B"/>
    <w:rsid w:val="001810B7"/>
    <w:rsid w:val="00182EB3"/>
    <w:rsid w:val="001833ED"/>
    <w:rsid w:val="001836DC"/>
    <w:rsid w:val="00183760"/>
    <w:rsid w:val="00183E39"/>
    <w:rsid w:val="00186059"/>
    <w:rsid w:val="001874B6"/>
    <w:rsid w:val="00187EC6"/>
    <w:rsid w:val="001912A4"/>
    <w:rsid w:val="001914F7"/>
    <w:rsid w:val="00191DC7"/>
    <w:rsid w:val="0019231D"/>
    <w:rsid w:val="001924AF"/>
    <w:rsid w:val="00193272"/>
    <w:rsid w:val="001951B1"/>
    <w:rsid w:val="0019535E"/>
    <w:rsid w:val="001A09F6"/>
    <w:rsid w:val="001A228E"/>
    <w:rsid w:val="001A24AA"/>
    <w:rsid w:val="001A3BD6"/>
    <w:rsid w:val="001A3C2E"/>
    <w:rsid w:val="001A3C7F"/>
    <w:rsid w:val="001A56B2"/>
    <w:rsid w:val="001A5DFF"/>
    <w:rsid w:val="001A7F14"/>
    <w:rsid w:val="001B09CC"/>
    <w:rsid w:val="001B1228"/>
    <w:rsid w:val="001B2C5B"/>
    <w:rsid w:val="001B3AA7"/>
    <w:rsid w:val="001B4861"/>
    <w:rsid w:val="001B48A2"/>
    <w:rsid w:val="001B4AD3"/>
    <w:rsid w:val="001B5336"/>
    <w:rsid w:val="001B6EE8"/>
    <w:rsid w:val="001B7385"/>
    <w:rsid w:val="001C19B6"/>
    <w:rsid w:val="001C22D1"/>
    <w:rsid w:val="001C274F"/>
    <w:rsid w:val="001C2DD9"/>
    <w:rsid w:val="001C2EA3"/>
    <w:rsid w:val="001C55D4"/>
    <w:rsid w:val="001C5E97"/>
    <w:rsid w:val="001C63D1"/>
    <w:rsid w:val="001C6DA5"/>
    <w:rsid w:val="001C7034"/>
    <w:rsid w:val="001C7E11"/>
    <w:rsid w:val="001D0A21"/>
    <w:rsid w:val="001D14B5"/>
    <w:rsid w:val="001D2AED"/>
    <w:rsid w:val="001D3658"/>
    <w:rsid w:val="001D5D62"/>
    <w:rsid w:val="001D5E9D"/>
    <w:rsid w:val="001D67C8"/>
    <w:rsid w:val="001E01AC"/>
    <w:rsid w:val="001E05A0"/>
    <w:rsid w:val="001E1221"/>
    <w:rsid w:val="001E1F46"/>
    <w:rsid w:val="001E41A6"/>
    <w:rsid w:val="001E52C5"/>
    <w:rsid w:val="001E55B9"/>
    <w:rsid w:val="001E5989"/>
    <w:rsid w:val="001E6A4E"/>
    <w:rsid w:val="001E7955"/>
    <w:rsid w:val="001E79E2"/>
    <w:rsid w:val="001F2FF3"/>
    <w:rsid w:val="001F5158"/>
    <w:rsid w:val="00201BD0"/>
    <w:rsid w:val="002025FB"/>
    <w:rsid w:val="002033A1"/>
    <w:rsid w:val="00203BCE"/>
    <w:rsid w:val="002041D6"/>
    <w:rsid w:val="00204705"/>
    <w:rsid w:val="0020590C"/>
    <w:rsid w:val="00205A6B"/>
    <w:rsid w:val="00207D73"/>
    <w:rsid w:val="00211E5D"/>
    <w:rsid w:val="00211F1F"/>
    <w:rsid w:val="0021273F"/>
    <w:rsid w:val="002127C1"/>
    <w:rsid w:val="002129F6"/>
    <w:rsid w:val="00213BAD"/>
    <w:rsid w:val="00213DC6"/>
    <w:rsid w:val="00214A18"/>
    <w:rsid w:val="00214EBE"/>
    <w:rsid w:val="002151C5"/>
    <w:rsid w:val="0021527F"/>
    <w:rsid w:val="00215786"/>
    <w:rsid w:val="00216277"/>
    <w:rsid w:val="002167A9"/>
    <w:rsid w:val="002211BA"/>
    <w:rsid w:val="00221962"/>
    <w:rsid w:val="00222D12"/>
    <w:rsid w:val="002238E5"/>
    <w:rsid w:val="00223C0F"/>
    <w:rsid w:val="0022467B"/>
    <w:rsid w:val="00230405"/>
    <w:rsid w:val="00230C18"/>
    <w:rsid w:val="00231E0C"/>
    <w:rsid w:val="00232144"/>
    <w:rsid w:val="00232E79"/>
    <w:rsid w:val="0023403D"/>
    <w:rsid w:val="002342F5"/>
    <w:rsid w:val="002369DE"/>
    <w:rsid w:val="0024194C"/>
    <w:rsid w:val="002424AB"/>
    <w:rsid w:val="002431C1"/>
    <w:rsid w:val="002432A3"/>
    <w:rsid w:val="00244655"/>
    <w:rsid w:val="00244CDC"/>
    <w:rsid w:val="00246C92"/>
    <w:rsid w:val="00246D4E"/>
    <w:rsid w:val="002473FB"/>
    <w:rsid w:val="00247F2E"/>
    <w:rsid w:val="002509F9"/>
    <w:rsid w:val="00250C31"/>
    <w:rsid w:val="002515B0"/>
    <w:rsid w:val="00254768"/>
    <w:rsid w:val="00255C3D"/>
    <w:rsid w:val="00256F20"/>
    <w:rsid w:val="002602C3"/>
    <w:rsid w:val="002622FF"/>
    <w:rsid w:val="00263F57"/>
    <w:rsid w:val="00264A88"/>
    <w:rsid w:val="002655B6"/>
    <w:rsid w:val="0026568A"/>
    <w:rsid w:val="0026640D"/>
    <w:rsid w:val="00266833"/>
    <w:rsid w:val="00267ED6"/>
    <w:rsid w:val="00270866"/>
    <w:rsid w:val="00271EA5"/>
    <w:rsid w:val="0027291B"/>
    <w:rsid w:val="0027475A"/>
    <w:rsid w:val="00274A07"/>
    <w:rsid w:val="00277469"/>
    <w:rsid w:val="00281528"/>
    <w:rsid w:val="00281673"/>
    <w:rsid w:val="00283171"/>
    <w:rsid w:val="00283A81"/>
    <w:rsid w:val="00283C79"/>
    <w:rsid w:val="00284F0D"/>
    <w:rsid w:val="00286916"/>
    <w:rsid w:val="00286B47"/>
    <w:rsid w:val="00286D8B"/>
    <w:rsid w:val="00287BBD"/>
    <w:rsid w:val="002911D2"/>
    <w:rsid w:val="0029162B"/>
    <w:rsid w:val="00291AFF"/>
    <w:rsid w:val="002927FF"/>
    <w:rsid w:val="00292A00"/>
    <w:rsid w:val="00292D1A"/>
    <w:rsid w:val="00292D58"/>
    <w:rsid w:val="00294FFA"/>
    <w:rsid w:val="00296CCD"/>
    <w:rsid w:val="002A1D36"/>
    <w:rsid w:val="002A22D5"/>
    <w:rsid w:val="002A2493"/>
    <w:rsid w:val="002A2523"/>
    <w:rsid w:val="002A2B1D"/>
    <w:rsid w:val="002A334E"/>
    <w:rsid w:val="002A3684"/>
    <w:rsid w:val="002A4DF7"/>
    <w:rsid w:val="002A50E7"/>
    <w:rsid w:val="002A576E"/>
    <w:rsid w:val="002A589E"/>
    <w:rsid w:val="002A5C70"/>
    <w:rsid w:val="002A64B9"/>
    <w:rsid w:val="002B0124"/>
    <w:rsid w:val="002B0AC6"/>
    <w:rsid w:val="002B0D9C"/>
    <w:rsid w:val="002B268C"/>
    <w:rsid w:val="002B3554"/>
    <w:rsid w:val="002B4169"/>
    <w:rsid w:val="002B5214"/>
    <w:rsid w:val="002B66EE"/>
    <w:rsid w:val="002B7C09"/>
    <w:rsid w:val="002C1DCE"/>
    <w:rsid w:val="002C2147"/>
    <w:rsid w:val="002C646B"/>
    <w:rsid w:val="002C71A7"/>
    <w:rsid w:val="002C7989"/>
    <w:rsid w:val="002D159A"/>
    <w:rsid w:val="002D185E"/>
    <w:rsid w:val="002D2434"/>
    <w:rsid w:val="002D2903"/>
    <w:rsid w:val="002D3964"/>
    <w:rsid w:val="002D402F"/>
    <w:rsid w:val="002D4854"/>
    <w:rsid w:val="002D4A09"/>
    <w:rsid w:val="002D4E78"/>
    <w:rsid w:val="002D5D1E"/>
    <w:rsid w:val="002D6383"/>
    <w:rsid w:val="002D7F0D"/>
    <w:rsid w:val="002E412D"/>
    <w:rsid w:val="002E49C2"/>
    <w:rsid w:val="002E5702"/>
    <w:rsid w:val="002E5795"/>
    <w:rsid w:val="002E7965"/>
    <w:rsid w:val="002E79F3"/>
    <w:rsid w:val="002E7ABA"/>
    <w:rsid w:val="002E7CE8"/>
    <w:rsid w:val="002F08B2"/>
    <w:rsid w:val="002F247A"/>
    <w:rsid w:val="002F330B"/>
    <w:rsid w:val="002F36ED"/>
    <w:rsid w:val="002F3836"/>
    <w:rsid w:val="002F4DE2"/>
    <w:rsid w:val="002F6093"/>
    <w:rsid w:val="002F6951"/>
    <w:rsid w:val="002F7A8F"/>
    <w:rsid w:val="002F7CAB"/>
    <w:rsid w:val="003010DE"/>
    <w:rsid w:val="00303510"/>
    <w:rsid w:val="00305248"/>
    <w:rsid w:val="003053AF"/>
    <w:rsid w:val="00306703"/>
    <w:rsid w:val="00306ED0"/>
    <w:rsid w:val="003070BF"/>
    <w:rsid w:val="00311D16"/>
    <w:rsid w:val="003120A7"/>
    <w:rsid w:val="003123EA"/>
    <w:rsid w:val="00312CCD"/>
    <w:rsid w:val="00312F50"/>
    <w:rsid w:val="00312FD1"/>
    <w:rsid w:val="00314092"/>
    <w:rsid w:val="00314524"/>
    <w:rsid w:val="00316F7E"/>
    <w:rsid w:val="00317958"/>
    <w:rsid w:val="003215C1"/>
    <w:rsid w:val="00321DA8"/>
    <w:rsid w:val="00322FA2"/>
    <w:rsid w:val="00323617"/>
    <w:rsid w:val="00323EB1"/>
    <w:rsid w:val="0032444D"/>
    <w:rsid w:val="00324B99"/>
    <w:rsid w:val="003251D9"/>
    <w:rsid w:val="003256CF"/>
    <w:rsid w:val="00330423"/>
    <w:rsid w:val="003308EB"/>
    <w:rsid w:val="003309C5"/>
    <w:rsid w:val="0033163B"/>
    <w:rsid w:val="00333035"/>
    <w:rsid w:val="003360A1"/>
    <w:rsid w:val="00336430"/>
    <w:rsid w:val="00336712"/>
    <w:rsid w:val="00340E55"/>
    <w:rsid w:val="00341DE3"/>
    <w:rsid w:val="00341FAC"/>
    <w:rsid w:val="0034206E"/>
    <w:rsid w:val="003429C7"/>
    <w:rsid w:val="00344075"/>
    <w:rsid w:val="00345430"/>
    <w:rsid w:val="00345789"/>
    <w:rsid w:val="00345F93"/>
    <w:rsid w:val="00350EE8"/>
    <w:rsid w:val="0035124F"/>
    <w:rsid w:val="00351C86"/>
    <w:rsid w:val="003528AD"/>
    <w:rsid w:val="00353429"/>
    <w:rsid w:val="00353DAA"/>
    <w:rsid w:val="00354E33"/>
    <w:rsid w:val="00355A70"/>
    <w:rsid w:val="00355C12"/>
    <w:rsid w:val="00356322"/>
    <w:rsid w:val="0036249F"/>
    <w:rsid w:val="00363146"/>
    <w:rsid w:val="00364CD6"/>
    <w:rsid w:val="0036500A"/>
    <w:rsid w:val="003650E7"/>
    <w:rsid w:val="003654A7"/>
    <w:rsid w:val="00366180"/>
    <w:rsid w:val="003677D8"/>
    <w:rsid w:val="003708BD"/>
    <w:rsid w:val="00371136"/>
    <w:rsid w:val="00371581"/>
    <w:rsid w:val="00374981"/>
    <w:rsid w:val="00375B4D"/>
    <w:rsid w:val="00377C9F"/>
    <w:rsid w:val="00381E9B"/>
    <w:rsid w:val="00381EAD"/>
    <w:rsid w:val="00383482"/>
    <w:rsid w:val="00385C22"/>
    <w:rsid w:val="003872EE"/>
    <w:rsid w:val="00390655"/>
    <w:rsid w:val="00390D6D"/>
    <w:rsid w:val="00391377"/>
    <w:rsid w:val="00392BDB"/>
    <w:rsid w:val="00392F2D"/>
    <w:rsid w:val="00393CAC"/>
    <w:rsid w:val="00394221"/>
    <w:rsid w:val="003945F7"/>
    <w:rsid w:val="00394817"/>
    <w:rsid w:val="00395B4D"/>
    <w:rsid w:val="00395D99"/>
    <w:rsid w:val="003966AC"/>
    <w:rsid w:val="00396EA6"/>
    <w:rsid w:val="00397570"/>
    <w:rsid w:val="003A2A9D"/>
    <w:rsid w:val="003A6C7F"/>
    <w:rsid w:val="003A71FE"/>
    <w:rsid w:val="003A7E67"/>
    <w:rsid w:val="003B165E"/>
    <w:rsid w:val="003B2337"/>
    <w:rsid w:val="003B258B"/>
    <w:rsid w:val="003B3146"/>
    <w:rsid w:val="003B6C01"/>
    <w:rsid w:val="003B6FED"/>
    <w:rsid w:val="003B7A34"/>
    <w:rsid w:val="003B7CAD"/>
    <w:rsid w:val="003B7D91"/>
    <w:rsid w:val="003C20A1"/>
    <w:rsid w:val="003C3CE2"/>
    <w:rsid w:val="003C49D8"/>
    <w:rsid w:val="003C49FF"/>
    <w:rsid w:val="003C68BD"/>
    <w:rsid w:val="003C6D07"/>
    <w:rsid w:val="003C798A"/>
    <w:rsid w:val="003C7A3D"/>
    <w:rsid w:val="003D011E"/>
    <w:rsid w:val="003D062D"/>
    <w:rsid w:val="003D07CF"/>
    <w:rsid w:val="003D2125"/>
    <w:rsid w:val="003D2155"/>
    <w:rsid w:val="003D21E0"/>
    <w:rsid w:val="003D355F"/>
    <w:rsid w:val="003D3F67"/>
    <w:rsid w:val="003D48ED"/>
    <w:rsid w:val="003D4F84"/>
    <w:rsid w:val="003E0145"/>
    <w:rsid w:val="003E0228"/>
    <w:rsid w:val="003E1E27"/>
    <w:rsid w:val="003E3266"/>
    <w:rsid w:val="003E46EA"/>
    <w:rsid w:val="003E55AA"/>
    <w:rsid w:val="003E612B"/>
    <w:rsid w:val="003E6C5B"/>
    <w:rsid w:val="003F0E39"/>
    <w:rsid w:val="003F14AF"/>
    <w:rsid w:val="003F172A"/>
    <w:rsid w:val="003F22CE"/>
    <w:rsid w:val="003F28E9"/>
    <w:rsid w:val="003F2C91"/>
    <w:rsid w:val="003F39A3"/>
    <w:rsid w:val="003F524F"/>
    <w:rsid w:val="003F594E"/>
    <w:rsid w:val="003F64B5"/>
    <w:rsid w:val="00401DD2"/>
    <w:rsid w:val="00403987"/>
    <w:rsid w:val="00404258"/>
    <w:rsid w:val="004043A9"/>
    <w:rsid w:val="004050C5"/>
    <w:rsid w:val="00405BFD"/>
    <w:rsid w:val="00405C2A"/>
    <w:rsid w:val="00405E68"/>
    <w:rsid w:val="0040607F"/>
    <w:rsid w:val="004062DA"/>
    <w:rsid w:val="00406F18"/>
    <w:rsid w:val="00410B72"/>
    <w:rsid w:val="00410E78"/>
    <w:rsid w:val="004115AC"/>
    <w:rsid w:val="004116AA"/>
    <w:rsid w:val="004146BE"/>
    <w:rsid w:val="0041481D"/>
    <w:rsid w:val="00414D88"/>
    <w:rsid w:val="00415A69"/>
    <w:rsid w:val="00416445"/>
    <w:rsid w:val="0042018B"/>
    <w:rsid w:val="0042077D"/>
    <w:rsid w:val="00420C81"/>
    <w:rsid w:val="00421172"/>
    <w:rsid w:val="0042126B"/>
    <w:rsid w:val="004218CE"/>
    <w:rsid w:val="00421C35"/>
    <w:rsid w:val="00423274"/>
    <w:rsid w:val="00423943"/>
    <w:rsid w:val="00426B43"/>
    <w:rsid w:val="00426C6F"/>
    <w:rsid w:val="00426D1C"/>
    <w:rsid w:val="00426FB3"/>
    <w:rsid w:val="004270DE"/>
    <w:rsid w:val="0043018C"/>
    <w:rsid w:val="00432128"/>
    <w:rsid w:val="00432272"/>
    <w:rsid w:val="00432BF7"/>
    <w:rsid w:val="00433236"/>
    <w:rsid w:val="00433539"/>
    <w:rsid w:val="0043640B"/>
    <w:rsid w:val="00436D64"/>
    <w:rsid w:val="004371DC"/>
    <w:rsid w:val="004372E6"/>
    <w:rsid w:val="004411B2"/>
    <w:rsid w:val="004415D5"/>
    <w:rsid w:val="00443481"/>
    <w:rsid w:val="004441A3"/>
    <w:rsid w:val="00444A7E"/>
    <w:rsid w:val="00450730"/>
    <w:rsid w:val="00450925"/>
    <w:rsid w:val="00450F80"/>
    <w:rsid w:val="004519FE"/>
    <w:rsid w:val="00452BE3"/>
    <w:rsid w:val="00452DC0"/>
    <w:rsid w:val="00453447"/>
    <w:rsid w:val="004539C9"/>
    <w:rsid w:val="00454661"/>
    <w:rsid w:val="00454873"/>
    <w:rsid w:val="00456BB8"/>
    <w:rsid w:val="00456BC0"/>
    <w:rsid w:val="00457195"/>
    <w:rsid w:val="00457EDB"/>
    <w:rsid w:val="00462084"/>
    <w:rsid w:val="004632AA"/>
    <w:rsid w:val="0046366B"/>
    <w:rsid w:val="00463EC2"/>
    <w:rsid w:val="00464081"/>
    <w:rsid w:val="004712B5"/>
    <w:rsid w:val="00471341"/>
    <w:rsid w:val="00472B03"/>
    <w:rsid w:val="004737C7"/>
    <w:rsid w:val="00474086"/>
    <w:rsid w:val="00474374"/>
    <w:rsid w:val="00474668"/>
    <w:rsid w:val="00474F31"/>
    <w:rsid w:val="00474FBF"/>
    <w:rsid w:val="004753FC"/>
    <w:rsid w:val="00475739"/>
    <w:rsid w:val="00477688"/>
    <w:rsid w:val="0047797E"/>
    <w:rsid w:val="0048071C"/>
    <w:rsid w:val="0048116D"/>
    <w:rsid w:val="0048147B"/>
    <w:rsid w:val="00481AE6"/>
    <w:rsid w:val="00482087"/>
    <w:rsid w:val="004833E1"/>
    <w:rsid w:val="00483C34"/>
    <w:rsid w:val="004845FF"/>
    <w:rsid w:val="004857FF"/>
    <w:rsid w:val="004864C2"/>
    <w:rsid w:val="00486E1B"/>
    <w:rsid w:val="0049021F"/>
    <w:rsid w:val="004912DF"/>
    <w:rsid w:val="00491D71"/>
    <w:rsid w:val="00492AF6"/>
    <w:rsid w:val="004937BB"/>
    <w:rsid w:val="004938C9"/>
    <w:rsid w:val="00496128"/>
    <w:rsid w:val="00496426"/>
    <w:rsid w:val="00496844"/>
    <w:rsid w:val="00497E43"/>
    <w:rsid w:val="00497F0E"/>
    <w:rsid w:val="004A0FB4"/>
    <w:rsid w:val="004A160A"/>
    <w:rsid w:val="004A192A"/>
    <w:rsid w:val="004A371E"/>
    <w:rsid w:val="004A3BF4"/>
    <w:rsid w:val="004A58CB"/>
    <w:rsid w:val="004A5ECD"/>
    <w:rsid w:val="004A65E3"/>
    <w:rsid w:val="004A67D4"/>
    <w:rsid w:val="004A7099"/>
    <w:rsid w:val="004A77F7"/>
    <w:rsid w:val="004B0C4B"/>
    <w:rsid w:val="004B2308"/>
    <w:rsid w:val="004B28A7"/>
    <w:rsid w:val="004B2A43"/>
    <w:rsid w:val="004B3F89"/>
    <w:rsid w:val="004B5658"/>
    <w:rsid w:val="004C09F6"/>
    <w:rsid w:val="004C2321"/>
    <w:rsid w:val="004C28C6"/>
    <w:rsid w:val="004C355E"/>
    <w:rsid w:val="004C6111"/>
    <w:rsid w:val="004C69F0"/>
    <w:rsid w:val="004C7BE7"/>
    <w:rsid w:val="004C7EF4"/>
    <w:rsid w:val="004D0E9D"/>
    <w:rsid w:val="004D1664"/>
    <w:rsid w:val="004D2319"/>
    <w:rsid w:val="004D25CF"/>
    <w:rsid w:val="004D2AA4"/>
    <w:rsid w:val="004D3112"/>
    <w:rsid w:val="004D4068"/>
    <w:rsid w:val="004D5B11"/>
    <w:rsid w:val="004D65E3"/>
    <w:rsid w:val="004D6E8E"/>
    <w:rsid w:val="004D72DE"/>
    <w:rsid w:val="004D7D1E"/>
    <w:rsid w:val="004E0840"/>
    <w:rsid w:val="004E0990"/>
    <w:rsid w:val="004E0E08"/>
    <w:rsid w:val="004E1FCC"/>
    <w:rsid w:val="004E3872"/>
    <w:rsid w:val="004E3B67"/>
    <w:rsid w:val="004E6536"/>
    <w:rsid w:val="004E699F"/>
    <w:rsid w:val="004E6DA8"/>
    <w:rsid w:val="004F130C"/>
    <w:rsid w:val="004F23A9"/>
    <w:rsid w:val="004F3CDC"/>
    <w:rsid w:val="004F4071"/>
    <w:rsid w:val="004F647E"/>
    <w:rsid w:val="004F6482"/>
    <w:rsid w:val="004F714A"/>
    <w:rsid w:val="004F73E9"/>
    <w:rsid w:val="00500108"/>
    <w:rsid w:val="00501623"/>
    <w:rsid w:val="005018BC"/>
    <w:rsid w:val="00504023"/>
    <w:rsid w:val="0050406C"/>
    <w:rsid w:val="00504BBC"/>
    <w:rsid w:val="005056BA"/>
    <w:rsid w:val="00506052"/>
    <w:rsid w:val="00506EF2"/>
    <w:rsid w:val="005075C4"/>
    <w:rsid w:val="005079E9"/>
    <w:rsid w:val="005105D4"/>
    <w:rsid w:val="005111EE"/>
    <w:rsid w:val="00512F45"/>
    <w:rsid w:val="00513127"/>
    <w:rsid w:val="00513C4B"/>
    <w:rsid w:val="00515977"/>
    <w:rsid w:val="00517B34"/>
    <w:rsid w:val="00517BAA"/>
    <w:rsid w:val="00517D22"/>
    <w:rsid w:val="00521F26"/>
    <w:rsid w:val="005226AA"/>
    <w:rsid w:val="00522F26"/>
    <w:rsid w:val="00525D10"/>
    <w:rsid w:val="00526A3D"/>
    <w:rsid w:val="00527041"/>
    <w:rsid w:val="00527D60"/>
    <w:rsid w:val="00531396"/>
    <w:rsid w:val="00531791"/>
    <w:rsid w:val="00531F06"/>
    <w:rsid w:val="00533249"/>
    <w:rsid w:val="005332CC"/>
    <w:rsid w:val="00533CB5"/>
    <w:rsid w:val="00536DF7"/>
    <w:rsid w:val="00536E6A"/>
    <w:rsid w:val="00536F88"/>
    <w:rsid w:val="0054362D"/>
    <w:rsid w:val="005447F5"/>
    <w:rsid w:val="00544E39"/>
    <w:rsid w:val="00546E6A"/>
    <w:rsid w:val="00550096"/>
    <w:rsid w:val="00550EF3"/>
    <w:rsid w:val="005514F0"/>
    <w:rsid w:val="00552B4A"/>
    <w:rsid w:val="005553A8"/>
    <w:rsid w:val="0055542D"/>
    <w:rsid w:val="0056050A"/>
    <w:rsid w:val="00561356"/>
    <w:rsid w:val="00561462"/>
    <w:rsid w:val="00561F6E"/>
    <w:rsid w:val="00561FD3"/>
    <w:rsid w:val="00563113"/>
    <w:rsid w:val="005654FA"/>
    <w:rsid w:val="00567227"/>
    <w:rsid w:val="00567536"/>
    <w:rsid w:val="0057231B"/>
    <w:rsid w:val="00572FEC"/>
    <w:rsid w:val="00574826"/>
    <w:rsid w:val="00576B51"/>
    <w:rsid w:val="005774F4"/>
    <w:rsid w:val="00577BC4"/>
    <w:rsid w:val="005806FD"/>
    <w:rsid w:val="00582442"/>
    <w:rsid w:val="00582C45"/>
    <w:rsid w:val="005837E6"/>
    <w:rsid w:val="0058413F"/>
    <w:rsid w:val="00586C97"/>
    <w:rsid w:val="005872AA"/>
    <w:rsid w:val="00587629"/>
    <w:rsid w:val="005904A5"/>
    <w:rsid w:val="00590C45"/>
    <w:rsid w:val="00590D62"/>
    <w:rsid w:val="00590FCB"/>
    <w:rsid w:val="00591595"/>
    <w:rsid w:val="005916A7"/>
    <w:rsid w:val="00592520"/>
    <w:rsid w:val="00593799"/>
    <w:rsid w:val="00595D3C"/>
    <w:rsid w:val="005965B0"/>
    <w:rsid w:val="005A0F80"/>
    <w:rsid w:val="005A1C8E"/>
    <w:rsid w:val="005A34BC"/>
    <w:rsid w:val="005A4E19"/>
    <w:rsid w:val="005A52FE"/>
    <w:rsid w:val="005A6AA9"/>
    <w:rsid w:val="005B0360"/>
    <w:rsid w:val="005B142B"/>
    <w:rsid w:val="005B15DB"/>
    <w:rsid w:val="005B1C81"/>
    <w:rsid w:val="005B24FB"/>
    <w:rsid w:val="005B2890"/>
    <w:rsid w:val="005B2EAE"/>
    <w:rsid w:val="005B6748"/>
    <w:rsid w:val="005C0201"/>
    <w:rsid w:val="005C02A5"/>
    <w:rsid w:val="005C02E3"/>
    <w:rsid w:val="005C03CB"/>
    <w:rsid w:val="005C0963"/>
    <w:rsid w:val="005C1B42"/>
    <w:rsid w:val="005C21DA"/>
    <w:rsid w:val="005C2F6A"/>
    <w:rsid w:val="005C3366"/>
    <w:rsid w:val="005C36AB"/>
    <w:rsid w:val="005C3FFD"/>
    <w:rsid w:val="005C5E38"/>
    <w:rsid w:val="005C74E8"/>
    <w:rsid w:val="005D052F"/>
    <w:rsid w:val="005D08FE"/>
    <w:rsid w:val="005D10E8"/>
    <w:rsid w:val="005D49AE"/>
    <w:rsid w:val="005D565E"/>
    <w:rsid w:val="005D56FD"/>
    <w:rsid w:val="005D592C"/>
    <w:rsid w:val="005D5F2C"/>
    <w:rsid w:val="005D6CDC"/>
    <w:rsid w:val="005D79A8"/>
    <w:rsid w:val="005E008D"/>
    <w:rsid w:val="005E0AF2"/>
    <w:rsid w:val="005E0D63"/>
    <w:rsid w:val="005E0F9F"/>
    <w:rsid w:val="005E1262"/>
    <w:rsid w:val="005E28A3"/>
    <w:rsid w:val="005E2F72"/>
    <w:rsid w:val="005E341D"/>
    <w:rsid w:val="005E3B23"/>
    <w:rsid w:val="005E414A"/>
    <w:rsid w:val="005E7E51"/>
    <w:rsid w:val="005F01DE"/>
    <w:rsid w:val="005F07D0"/>
    <w:rsid w:val="005F1F0C"/>
    <w:rsid w:val="005F2568"/>
    <w:rsid w:val="005F3473"/>
    <w:rsid w:val="005F45B9"/>
    <w:rsid w:val="005F4CEF"/>
    <w:rsid w:val="005F7286"/>
    <w:rsid w:val="005F78BF"/>
    <w:rsid w:val="005F7C9F"/>
    <w:rsid w:val="006005FD"/>
    <w:rsid w:val="00601395"/>
    <w:rsid w:val="006023A1"/>
    <w:rsid w:val="00602E11"/>
    <w:rsid w:val="00603BD3"/>
    <w:rsid w:val="006059A5"/>
    <w:rsid w:val="00606F82"/>
    <w:rsid w:val="006102E3"/>
    <w:rsid w:val="006105EC"/>
    <w:rsid w:val="006108C3"/>
    <w:rsid w:val="0061109C"/>
    <w:rsid w:val="0061246E"/>
    <w:rsid w:val="00613135"/>
    <w:rsid w:val="0061404D"/>
    <w:rsid w:val="00614FBC"/>
    <w:rsid w:val="00615E64"/>
    <w:rsid w:val="006178C0"/>
    <w:rsid w:val="00620735"/>
    <w:rsid w:val="006215F9"/>
    <w:rsid w:val="006218C0"/>
    <w:rsid w:val="00621CB0"/>
    <w:rsid w:val="00621D51"/>
    <w:rsid w:val="00625D00"/>
    <w:rsid w:val="0062756A"/>
    <w:rsid w:val="00627BDA"/>
    <w:rsid w:val="00630E59"/>
    <w:rsid w:val="00631339"/>
    <w:rsid w:val="00632458"/>
    <w:rsid w:val="00632C9D"/>
    <w:rsid w:val="0063381A"/>
    <w:rsid w:val="0063493B"/>
    <w:rsid w:val="0063736F"/>
    <w:rsid w:val="006373C6"/>
    <w:rsid w:val="0064008D"/>
    <w:rsid w:val="00640332"/>
    <w:rsid w:val="0064053B"/>
    <w:rsid w:val="006406FE"/>
    <w:rsid w:val="00640995"/>
    <w:rsid w:val="006416C1"/>
    <w:rsid w:val="006427C2"/>
    <w:rsid w:val="00644AB7"/>
    <w:rsid w:val="0064512C"/>
    <w:rsid w:val="00645B78"/>
    <w:rsid w:val="00646209"/>
    <w:rsid w:val="00647FA7"/>
    <w:rsid w:val="0065032E"/>
    <w:rsid w:val="006517C1"/>
    <w:rsid w:val="006523E9"/>
    <w:rsid w:val="00653569"/>
    <w:rsid w:val="00655506"/>
    <w:rsid w:val="00657758"/>
    <w:rsid w:val="0066189B"/>
    <w:rsid w:val="00662E3C"/>
    <w:rsid w:val="00663BCE"/>
    <w:rsid w:val="00664DA1"/>
    <w:rsid w:val="00664DFF"/>
    <w:rsid w:val="0066527A"/>
    <w:rsid w:val="0066646C"/>
    <w:rsid w:val="006669B8"/>
    <w:rsid w:val="00666E95"/>
    <w:rsid w:val="0066722D"/>
    <w:rsid w:val="00667F55"/>
    <w:rsid w:val="00671D37"/>
    <w:rsid w:val="00673B25"/>
    <w:rsid w:val="00673E3C"/>
    <w:rsid w:val="0067401F"/>
    <w:rsid w:val="0067559A"/>
    <w:rsid w:val="00677A7A"/>
    <w:rsid w:val="00677AD1"/>
    <w:rsid w:val="0068096E"/>
    <w:rsid w:val="00680CDE"/>
    <w:rsid w:val="00680D89"/>
    <w:rsid w:val="00682EF0"/>
    <w:rsid w:val="00684436"/>
    <w:rsid w:val="0068474E"/>
    <w:rsid w:val="00685419"/>
    <w:rsid w:val="00686F4B"/>
    <w:rsid w:val="0069155C"/>
    <w:rsid w:val="006918FF"/>
    <w:rsid w:val="006923E2"/>
    <w:rsid w:val="006940D3"/>
    <w:rsid w:val="006949F2"/>
    <w:rsid w:val="00694A8A"/>
    <w:rsid w:val="00694E9D"/>
    <w:rsid w:val="00696AF2"/>
    <w:rsid w:val="00697428"/>
    <w:rsid w:val="006A126C"/>
    <w:rsid w:val="006A186B"/>
    <w:rsid w:val="006A1C76"/>
    <w:rsid w:val="006A74C0"/>
    <w:rsid w:val="006A7A26"/>
    <w:rsid w:val="006A7BE7"/>
    <w:rsid w:val="006A7E13"/>
    <w:rsid w:val="006B0862"/>
    <w:rsid w:val="006B13D7"/>
    <w:rsid w:val="006B15DD"/>
    <w:rsid w:val="006B3DD6"/>
    <w:rsid w:val="006B6510"/>
    <w:rsid w:val="006B7D86"/>
    <w:rsid w:val="006C08B0"/>
    <w:rsid w:val="006C0C50"/>
    <w:rsid w:val="006C122C"/>
    <w:rsid w:val="006C1A44"/>
    <w:rsid w:val="006C2171"/>
    <w:rsid w:val="006C3B67"/>
    <w:rsid w:val="006C3D36"/>
    <w:rsid w:val="006C4035"/>
    <w:rsid w:val="006C4855"/>
    <w:rsid w:val="006C4F63"/>
    <w:rsid w:val="006C5F0C"/>
    <w:rsid w:val="006C6006"/>
    <w:rsid w:val="006C6932"/>
    <w:rsid w:val="006D02D9"/>
    <w:rsid w:val="006D0A13"/>
    <w:rsid w:val="006D17E6"/>
    <w:rsid w:val="006D38EE"/>
    <w:rsid w:val="006D3C1A"/>
    <w:rsid w:val="006D46E0"/>
    <w:rsid w:val="006D5019"/>
    <w:rsid w:val="006D5462"/>
    <w:rsid w:val="006D7B4D"/>
    <w:rsid w:val="006D7DA7"/>
    <w:rsid w:val="006E06D8"/>
    <w:rsid w:val="006E5E5D"/>
    <w:rsid w:val="006E6855"/>
    <w:rsid w:val="006E7056"/>
    <w:rsid w:val="006F0100"/>
    <w:rsid w:val="006F08A0"/>
    <w:rsid w:val="006F0AA9"/>
    <w:rsid w:val="006F0B32"/>
    <w:rsid w:val="006F0B6E"/>
    <w:rsid w:val="006F1671"/>
    <w:rsid w:val="006F1686"/>
    <w:rsid w:val="006F1B1A"/>
    <w:rsid w:val="006F1C90"/>
    <w:rsid w:val="006F335C"/>
    <w:rsid w:val="006F4639"/>
    <w:rsid w:val="006F70EC"/>
    <w:rsid w:val="006F72D7"/>
    <w:rsid w:val="0070095C"/>
    <w:rsid w:val="00700990"/>
    <w:rsid w:val="0070121C"/>
    <w:rsid w:val="00704114"/>
    <w:rsid w:val="0070460E"/>
    <w:rsid w:val="00705531"/>
    <w:rsid w:val="00705781"/>
    <w:rsid w:val="00705C03"/>
    <w:rsid w:val="007060F1"/>
    <w:rsid w:val="007070C3"/>
    <w:rsid w:val="0070776D"/>
    <w:rsid w:val="00707E63"/>
    <w:rsid w:val="0071055A"/>
    <w:rsid w:val="00710F1B"/>
    <w:rsid w:val="00711138"/>
    <w:rsid w:val="0071159A"/>
    <w:rsid w:val="00713B54"/>
    <w:rsid w:val="00713C0C"/>
    <w:rsid w:val="00714327"/>
    <w:rsid w:val="00714E23"/>
    <w:rsid w:val="00716A98"/>
    <w:rsid w:val="007170F9"/>
    <w:rsid w:val="00717FDB"/>
    <w:rsid w:val="00721C2F"/>
    <w:rsid w:val="00721E81"/>
    <w:rsid w:val="007224ED"/>
    <w:rsid w:val="007226A5"/>
    <w:rsid w:val="007238A4"/>
    <w:rsid w:val="007242F0"/>
    <w:rsid w:val="00724BFA"/>
    <w:rsid w:val="00725662"/>
    <w:rsid w:val="007256B6"/>
    <w:rsid w:val="00727AAC"/>
    <w:rsid w:val="00727EA3"/>
    <w:rsid w:val="007311FE"/>
    <w:rsid w:val="007318AD"/>
    <w:rsid w:val="00731F07"/>
    <w:rsid w:val="00732DA8"/>
    <w:rsid w:val="00734BC4"/>
    <w:rsid w:val="00734E56"/>
    <w:rsid w:val="00735598"/>
    <w:rsid w:val="007378B0"/>
    <w:rsid w:val="00740739"/>
    <w:rsid w:val="007407A8"/>
    <w:rsid w:val="00742422"/>
    <w:rsid w:val="00743887"/>
    <w:rsid w:val="00743E56"/>
    <w:rsid w:val="00745AD9"/>
    <w:rsid w:val="00745EA8"/>
    <w:rsid w:val="00746061"/>
    <w:rsid w:val="00746AA1"/>
    <w:rsid w:val="00746B08"/>
    <w:rsid w:val="00746E2C"/>
    <w:rsid w:val="00746F60"/>
    <w:rsid w:val="0075177B"/>
    <w:rsid w:val="007523EE"/>
    <w:rsid w:val="007537DD"/>
    <w:rsid w:val="0075456B"/>
    <w:rsid w:val="00754611"/>
    <w:rsid w:val="00756C7C"/>
    <w:rsid w:val="0075779E"/>
    <w:rsid w:val="007609C0"/>
    <w:rsid w:val="00760A3E"/>
    <w:rsid w:val="0076375B"/>
    <w:rsid w:val="007649F9"/>
    <w:rsid w:val="00765028"/>
    <w:rsid w:val="0076730B"/>
    <w:rsid w:val="0077280A"/>
    <w:rsid w:val="00773E78"/>
    <w:rsid w:val="00774D92"/>
    <w:rsid w:val="00774E2B"/>
    <w:rsid w:val="00774EB9"/>
    <w:rsid w:val="007752C3"/>
    <w:rsid w:val="00775857"/>
    <w:rsid w:val="0077608D"/>
    <w:rsid w:val="00777303"/>
    <w:rsid w:val="00777A43"/>
    <w:rsid w:val="007805BE"/>
    <w:rsid w:val="00781E3D"/>
    <w:rsid w:val="00782123"/>
    <w:rsid w:val="00782C58"/>
    <w:rsid w:val="007831D5"/>
    <w:rsid w:val="00783416"/>
    <w:rsid w:val="00784B0B"/>
    <w:rsid w:val="00785381"/>
    <w:rsid w:val="007855B8"/>
    <w:rsid w:val="00790C76"/>
    <w:rsid w:val="007912CA"/>
    <w:rsid w:val="00791CFA"/>
    <w:rsid w:val="00793203"/>
    <w:rsid w:val="00794051"/>
    <w:rsid w:val="00794195"/>
    <w:rsid w:val="00794785"/>
    <w:rsid w:val="007948FA"/>
    <w:rsid w:val="00794B9F"/>
    <w:rsid w:val="00795DCC"/>
    <w:rsid w:val="00795DEB"/>
    <w:rsid w:val="007976A3"/>
    <w:rsid w:val="007977CB"/>
    <w:rsid w:val="00797D20"/>
    <w:rsid w:val="007A0276"/>
    <w:rsid w:val="007A2765"/>
    <w:rsid w:val="007A3766"/>
    <w:rsid w:val="007A4DB0"/>
    <w:rsid w:val="007A5618"/>
    <w:rsid w:val="007A5733"/>
    <w:rsid w:val="007B0C2A"/>
    <w:rsid w:val="007B165F"/>
    <w:rsid w:val="007B26BF"/>
    <w:rsid w:val="007B2720"/>
    <w:rsid w:val="007B5735"/>
    <w:rsid w:val="007B6A34"/>
    <w:rsid w:val="007B74AE"/>
    <w:rsid w:val="007B7C47"/>
    <w:rsid w:val="007C26FF"/>
    <w:rsid w:val="007C2D77"/>
    <w:rsid w:val="007C30A0"/>
    <w:rsid w:val="007C3936"/>
    <w:rsid w:val="007C432D"/>
    <w:rsid w:val="007C6104"/>
    <w:rsid w:val="007C6574"/>
    <w:rsid w:val="007C6943"/>
    <w:rsid w:val="007C6FC5"/>
    <w:rsid w:val="007C7ACE"/>
    <w:rsid w:val="007C7B3A"/>
    <w:rsid w:val="007C7D1E"/>
    <w:rsid w:val="007D08FC"/>
    <w:rsid w:val="007D1A16"/>
    <w:rsid w:val="007D20C7"/>
    <w:rsid w:val="007D31F6"/>
    <w:rsid w:val="007D3B25"/>
    <w:rsid w:val="007D5279"/>
    <w:rsid w:val="007D5381"/>
    <w:rsid w:val="007D746B"/>
    <w:rsid w:val="007E1019"/>
    <w:rsid w:val="007E2081"/>
    <w:rsid w:val="007E2A1B"/>
    <w:rsid w:val="007E2A32"/>
    <w:rsid w:val="007E494A"/>
    <w:rsid w:val="007E5A93"/>
    <w:rsid w:val="007E718C"/>
    <w:rsid w:val="007E75CE"/>
    <w:rsid w:val="007F06D1"/>
    <w:rsid w:val="007F07FE"/>
    <w:rsid w:val="007F1D66"/>
    <w:rsid w:val="007F2D67"/>
    <w:rsid w:val="007F3579"/>
    <w:rsid w:val="007F4917"/>
    <w:rsid w:val="007F4F7C"/>
    <w:rsid w:val="007F7059"/>
    <w:rsid w:val="007F72F1"/>
    <w:rsid w:val="00801406"/>
    <w:rsid w:val="00801B2D"/>
    <w:rsid w:val="00802275"/>
    <w:rsid w:val="00802F3D"/>
    <w:rsid w:val="0080307F"/>
    <w:rsid w:val="00804032"/>
    <w:rsid w:val="00805A3A"/>
    <w:rsid w:val="00806BFB"/>
    <w:rsid w:val="00806E4B"/>
    <w:rsid w:val="00806F80"/>
    <w:rsid w:val="008075BF"/>
    <w:rsid w:val="00810C57"/>
    <w:rsid w:val="00810DBE"/>
    <w:rsid w:val="00811753"/>
    <w:rsid w:val="00812099"/>
    <w:rsid w:val="0081294C"/>
    <w:rsid w:val="0081307D"/>
    <w:rsid w:val="00814626"/>
    <w:rsid w:val="00815198"/>
    <w:rsid w:val="008154A8"/>
    <w:rsid w:val="008159E6"/>
    <w:rsid w:val="008160DC"/>
    <w:rsid w:val="0081610B"/>
    <w:rsid w:val="0082096C"/>
    <w:rsid w:val="00820A57"/>
    <w:rsid w:val="008226D2"/>
    <w:rsid w:val="008228B6"/>
    <w:rsid w:val="00824A75"/>
    <w:rsid w:val="00825B5C"/>
    <w:rsid w:val="008261A9"/>
    <w:rsid w:val="00826E5B"/>
    <w:rsid w:val="00826EB6"/>
    <w:rsid w:val="00826FE5"/>
    <w:rsid w:val="00827BBD"/>
    <w:rsid w:val="00827DEF"/>
    <w:rsid w:val="00830255"/>
    <w:rsid w:val="008306B6"/>
    <w:rsid w:val="00830AC7"/>
    <w:rsid w:val="00831573"/>
    <w:rsid w:val="00831ECC"/>
    <w:rsid w:val="00831F52"/>
    <w:rsid w:val="00834DE7"/>
    <w:rsid w:val="00835A65"/>
    <w:rsid w:val="008360AC"/>
    <w:rsid w:val="00836D3E"/>
    <w:rsid w:val="00836FEB"/>
    <w:rsid w:val="00840B9D"/>
    <w:rsid w:val="00840BF0"/>
    <w:rsid w:val="00841213"/>
    <w:rsid w:val="00842148"/>
    <w:rsid w:val="00842948"/>
    <w:rsid w:val="00843278"/>
    <w:rsid w:val="008453A6"/>
    <w:rsid w:val="00846F59"/>
    <w:rsid w:val="00850DC5"/>
    <w:rsid w:val="00850E55"/>
    <w:rsid w:val="00850F27"/>
    <w:rsid w:val="008512B2"/>
    <w:rsid w:val="0085264F"/>
    <w:rsid w:val="00853C63"/>
    <w:rsid w:val="008546EF"/>
    <w:rsid w:val="0085557B"/>
    <w:rsid w:val="00855D29"/>
    <w:rsid w:val="00856109"/>
    <w:rsid w:val="0085623F"/>
    <w:rsid w:val="00856490"/>
    <w:rsid w:val="00856528"/>
    <w:rsid w:val="00856D99"/>
    <w:rsid w:val="00856E01"/>
    <w:rsid w:val="00857520"/>
    <w:rsid w:val="00860607"/>
    <w:rsid w:val="00862323"/>
    <w:rsid w:val="0086251C"/>
    <w:rsid w:val="00862CE3"/>
    <w:rsid w:val="008633DE"/>
    <w:rsid w:val="0086399F"/>
    <w:rsid w:val="00863B47"/>
    <w:rsid w:val="00864693"/>
    <w:rsid w:val="00867041"/>
    <w:rsid w:val="0087035E"/>
    <w:rsid w:val="0087285D"/>
    <w:rsid w:val="00872B74"/>
    <w:rsid w:val="008735F0"/>
    <w:rsid w:val="00874890"/>
    <w:rsid w:val="00874D6C"/>
    <w:rsid w:val="00875814"/>
    <w:rsid w:val="00876EA7"/>
    <w:rsid w:val="008817EA"/>
    <w:rsid w:val="00881D17"/>
    <w:rsid w:val="00886D33"/>
    <w:rsid w:val="008879DE"/>
    <w:rsid w:val="00890D9E"/>
    <w:rsid w:val="00891E9C"/>
    <w:rsid w:val="00892B08"/>
    <w:rsid w:val="00893CDF"/>
    <w:rsid w:val="00893D91"/>
    <w:rsid w:val="0089462E"/>
    <w:rsid w:val="008952A3"/>
    <w:rsid w:val="00895A71"/>
    <w:rsid w:val="00896DED"/>
    <w:rsid w:val="008971E5"/>
    <w:rsid w:val="008973EB"/>
    <w:rsid w:val="008A17C5"/>
    <w:rsid w:val="008A242E"/>
    <w:rsid w:val="008A2E0A"/>
    <w:rsid w:val="008A33D4"/>
    <w:rsid w:val="008A4781"/>
    <w:rsid w:val="008A4BE7"/>
    <w:rsid w:val="008A4CA8"/>
    <w:rsid w:val="008A5EDB"/>
    <w:rsid w:val="008A6640"/>
    <w:rsid w:val="008A726A"/>
    <w:rsid w:val="008B6E82"/>
    <w:rsid w:val="008C007E"/>
    <w:rsid w:val="008C0231"/>
    <w:rsid w:val="008C0639"/>
    <w:rsid w:val="008C0F62"/>
    <w:rsid w:val="008C226F"/>
    <w:rsid w:val="008C455C"/>
    <w:rsid w:val="008C5B7D"/>
    <w:rsid w:val="008C5DCB"/>
    <w:rsid w:val="008C6051"/>
    <w:rsid w:val="008C7017"/>
    <w:rsid w:val="008C7CC5"/>
    <w:rsid w:val="008D14F3"/>
    <w:rsid w:val="008D153C"/>
    <w:rsid w:val="008D29C3"/>
    <w:rsid w:val="008D49D2"/>
    <w:rsid w:val="008D686F"/>
    <w:rsid w:val="008D7836"/>
    <w:rsid w:val="008E0591"/>
    <w:rsid w:val="008E0690"/>
    <w:rsid w:val="008E26DE"/>
    <w:rsid w:val="008E290C"/>
    <w:rsid w:val="008E2F1C"/>
    <w:rsid w:val="008E319B"/>
    <w:rsid w:val="008E356F"/>
    <w:rsid w:val="008E748E"/>
    <w:rsid w:val="008E74A4"/>
    <w:rsid w:val="008E74BD"/>
    <w:rsid w:val="008E78AF"/>
    <w:rsid w:val="008E7A9E"/>
    <w:rsid w:val="008F03F4"/>
    <w:rsid w:val="008F056C"/>
    <w:rsid w:val="008F05F6"/>
    <w:rsid w:val="008F145F"/>
    <w:rsid w:val="008F1B19"/>
    <w:rsid w:val="008F2380"/>
    <w:rsid w:val="008F2665"/>
    <w:rsid w:val="008F3906"/>
    <w:rsid w:val="008F5715"/>
    <w:rsid w:val="008F5E50"/>
    <w:rsid w:val="008F798D"/>
    <w:rsid w:val="008F7B77"/>
    <w:rsid w:val="008F7D6A"/>
    <w:rsid w:val="0090017B"/>
    <w:rsid w:val="00900402"/>
    <w:rsid w:val="00900BFB"/>
    <w:rsid w:val="0090119F"/>
    <w:rsid w:val="00904953"/>
    <w:rsid w:val="00904F6A"/>
    <w:rsid w:val="0090556C"/>
    <w:rsid w:val="00910C51"/>
    <w:rsid w:val="00910CCA"/>
    <w:rsid w:val="00912307"/>
    <w:rsid w:val="00912942"/>
    <w:rsid w:val="00912B75"/>
    <w:rsid w:val="009137FD"/>
    <w:rsid w:val="00915334"/>
    <w:rsid w:val="00916042"/>
    <w:rsid w:val="00916791"/>
    <w:rsid w:val="00916F76"/>
    <w:rsid w:val="00917A88"/>
    <w:rsid w:val="00920B34"/>
    <w:rsid w:val="00920E5C"/>
    <w:rsid w:val="0092115B"/>
    <w:rsid w:val="0092152F"/>
    <w:rsid w:val="00921D12"/>
    <w:rsid w:val="009221C1"/>
    <w:rsid w:val="00922665"/>
    <w:rsid w:val="00922730"/>
    <w:rsid w:val="0092291F"/>
    <w:rsid w:val="00924B9B"/>
    <w:rsid w:val="009255E4"/>
    <w:rsid w:val="009259DE"/>
    <w:rsid w:val="00926B7F"/>
    <w:rsid w:val="00930044"/>
    <w:rsid w:val="00931F1C"/>
    <w:rsid w:val="009324CF"/>
    <w:rsid w:val="00933500"/>
    <w:rsid w:val="00934C15"/>
    <w:rsid w:val="0093517D"/>
    <w:rsid w:val="0093641F"/>
    <w:rsid w:val="00936A51"/>
    <w:rsid w:val="00940076"/>
    <w:rsid w:val="00940340"/>
    <w:rsid w:val="00940D2F"/>
    <w:rsid w:val="00941E99"/>
    <w:rsid w:val="0094219D"/>
    <w:rsid w:val="0094262E"/>
    <w:rsid w:val="009427A1"/>
    <w:rsid w:val="00942F2E"/>
    <w:rsid w:val="00943016"/>
    <w:rsid w:val="009431AC"/>
    <w:rsid w:val="00943A37"/>
    <w:rsid w:val="009450E2"/>
    <w:rsid w:val="00945B73"/>
    <w:rsid w:val="00945E3F"/>
    <w:rsid w:val="00946ECF"/>
    <w:rsid w:val="00947162"/>
    <w:rsid w:val="00947D9A"/>
    <w:rsid w:val="009502DF"/>
    <w:rsid w:val="0095147E"/>
    <w:rsid w:val="00951648"/>
    <w:rsid w:val="00954C09"/>
    <w:rsid w:val="00955ED9"/>
    <w:rsid w:val="0095607C"/>
    <w:rsid w:val="00957840"/>
    <w:rsid w:val="00960729"/>
    <w:rsid w:val="0096199D"/>
    <w:rsid w:val="00961C4E"/>
    <w:rsid w:val="0096252E"/>
    <w:rsid w:val="00962F1B"/>
    <w:rsid w:val="009630A2"/>
    <w:rsid w:val="00964052"/>
    <w:rsid w:val="00964872"/>
    <w:rsid w:val="00964C9B"/>
    <w:rsid w:val="009655E7"/>
    <w:rsid w:val="00965B15"/>
    <w:rsid w:val="0096638E"/>
    <w:rsid w:val="00966A84"/>
    <w:rsid w:val="00967609"/>
    <w:rsid w:val="00967656"/>
    <w:rsid w:val="00970A10"/>
    <w:rsid w:val="00971D37"/>
    <w:rsid w:val="00971E01"/>
    <w:rsid w:val="00972431"/>
    <w:rsid w:val="009725E6"/>
    <w:rsid w:val="00972835"/>
    <w:rsid w:val="00973AB4"/>
    <w:rsid w:val="00974920"/>
    <w:rsid w:val="00975992"/>
    <w:rsid w:val="00975B35"/>
    <w:rsid w:val="009760DB"/>
    <w:rsid w:val="0097652F"/>
    <w:rsid w:val="0097698F"/>
    <w:rsid w:val="00976B7F"/>
    <w:rsid w:val="00976C44"/>
    <w:rsid w:val="00977288"/>
    <w:rsid w:val="00980231"/>
    <w:rsid w:val="0098097F"/>
    <w:rsid w:val="00980B98"/>
    <w:rsid w:val="00982529"/>
    <w:rsid w:val="00982EEC"/>
    <w:rsid w:val="009837FF"/>
    <w:rsid w:val="00984513"/>
    <w:rsid w:val="009860AB"/>
    <w:rsid w:val="00990291"/>
    <w:rsid w:val="00991FBA"/>
    <w:rsid w:val="0099290F"/>
    <w:rsid w:val="009971B8"/>
    <w:rsid w:val="009A05D2"/>
    <w:rsid w:val="009A0881"/>
    <w:rsid w:val="009A0A3B"/>
    <w:rsid w:val="009A1A05"/>
    <w:rsid w:val="009A1CB9"/>
    <w:rsid w:val="009A3D57"/>
    <w:rsid w:val="009A3E59"/>
    <w:rsid w:val="009A4CF5"/>
    <w:rsid w:val="009A6FE9"/>
    <w:rsid w:val="009A7C11"/>
    <w:rsid w:val="009B1ED4"/>
    <w:rsid w:val="009B24AB"/>
    <w:rsid w:val="009B34F3"/>
    <w:rsid w:val="009B3986"/>
    <w:rsid w:val="009B43DE"/>
    <w:rsid w:val="009B4D64"/>
    <w:rsid w:val="009B5250"/>
    <w:rsid w:val="009B6E33"/>
    <w:rsid w:val="009B7E69"/>
    <w:rsid w:val="009C034A"/>
    <w:rsid w:val="009C03E1"/>
    <w:rsid w:val="009C05FF"/>
    <w:rsid w:val="009C0E70"/>
    <w:rsid w:val="009C1390"/>
    <w:rsid w:val="009C1CB0"/>
    <w:rsid w:val="009C46A7"/>
    <w:rsid w:val="009C4F51"/>
    <w:rsid w:val="009C66EF"/>
    <w:rsid w:val="009C6B24"/>
    <w:rsid w:val="009C7D9E"/>
    <w:rsid w:val="009D070F"/>
    <w:rsid w:val="009D176A"/>
    <w:rsid w:val="009D26A1"/>
    <w:rsid w:val="009D3064"/>
    <w:rsid w:val="009D40E4"/>
    <w:rsid w:val="009D443E"/>
    <w:rsid w:val="009D75E6"/>
    <w:rsid w:val="009E28D3"/>
    <w:rsid w:val="009E4DE1"/>
    <w:rsid w:val="009E7460"/>
    <w:rsid w:val="009E79CC"/>
    <w:rsid w:val="009E7D08"/>
    <w:rsid w:val="009F0531"/>
    <w:rsid w:val="009F1205"/>
    <w:rsid w:val="009F14A5"/>
    <w:rsid w:val="009F382C"/>
    <w:rsid w:val="009F4911"/>
    <w:rsid w:val="009F4AF7"/>
    <w:rsid w:val="009F5DAD"/>
    <w:rsid w:val="009F5FBE"/>
    <w:rsid w:val="009F6551"/>
    <w:rsid w:val="009F6D8D"/>
    <w:rsid w:val="009F7370"/>
    <w:rsid w:val="009F7A56"/>
    <w:rsid w:val="00A0045C"/>
    <w:rsid w:val="00A00A5C"/>
    <w:rsid w:val="00A013FA"/>
    <w:rsid w:val="00A03E5C"/>
    <w:rsid w:val="00A03F3B"/>
    <w:rsid w:val="00A05A55"/>
    <w:rsid w:val="00A06A7C"/>
    <w:rsid w:val="00A07DC8"/>
    <w:rsid w:val="00A1133E"/>
    <w:rsid w:val="00A12A87"/>
    <w:rsid w:val="00A136DB"/>
    <w:rsid w:val="00A14AC3"/>
    <w:rsid w:val="00A14C6F"/>
    <w:rsid w:val="00A1542E"/>
    <w:rsid w:val="00A16600"/>
    <w:rsid w:val="00A17D04"/>
    <w:rsid w:val="00A17F38"/>
    <w:rsid w:val="00A201F0"/>
    <w:rsid w:val="00A204CD"/>
    <w:rsid w:val="00A22574"/>
    <w:rsid w:val="00A23861"/>
    <w:rsid w:val="00A2395B"/>
    <w:rsid w:val="00A248CE"/>
    <w:rsid w:val="00A258CB"/>
    <w:rsid w:val="00A25C66"/>
    <w:rsid w:val="00A25E5C"/>
    <w:rsid w:val="00A26C61"/>
    <w:rsid w:val="00A2785C"/>
    <w:rsid w:val="00A30F8D"/>
    <w:rsid w:val="00A31584"/>
    <w:rsid w:val="00A3221C"/>
    <w:rsid w:val="00A32E9C"/>
    <w:rsid w:val="00A33916"/>
    <w:rsid w:val="00A33E63"/>
    <w:rsid w:val="00A36E71"/>
    <w:rsid w:val="00A40F92"/>
    <w:rsid w:val="00A4280B"/>
    <w:rsid w:val="00A43EC0"/>
    <w:rsid w:val="00A44F42"/>
    <w:rsid w:val="00A45E93"/>
    <w:rsid w:val="00A46876"/>
    <w:rsid w:val="00A50699"/>
    <w:rsid w:val="00A51187"/>
    <w:rsid w:val="00A51989"/>
    <w:rsid w:val="00A51D1B"/>
    <w:rsid w:val="00A532F6"/>
    <w:rsid w:val="00A55F14"/>
    <w:rsid w:val="00A564EC"/>
    <w:rsid w:val="00A566CE"/>
    <w:rsid w:val="00A57A7A"/>
    <w:rsid w:val="00A60B83"/>
    <w:rsid w:val="00A610DC"/>
    <w:rsid w:val="00A61A30"/>
    <w:rsid w:val="00A64A38"/>
    <w:rsid w:val="00A653B6"/>
    <w:rsid w:val="00A66B5A"/>
    <w:rsid w:val="00A705E4"/>
    <w:rsid w:val="00A71E9C"/>
    <w:rsid w:val="00A734CB"/>
    <w:rsid w:val="00A73A51"/>
    <w:rsid w:val="00A75657"/>
    <w:rsid w:val="00A757DA"/>
    <w:rsid w:val="00A775EB"/>
    <w:rsid w:val="00A77854"/>
    <w:rsid w:val="00A806EE"/>
    <w:rsid w:val="00A80E64"/>
    <w:rsid w:val="00A8183F"/>
    <w:rsid w:val="00A824A4"/>
    <w:rsid w:val="00A8281E"/>
    <w:rsid w:val="00A82A21"/>
    <w:rsid w:val="00A844CA"/>
    <w:rsid w:val="00A84796"/>
    <w:rsid w:val="00A84B0F"/>
    <w:rsid w:val="00A85F5A"/>
    <w:rsid w:val="00A86A85"/>
    <w:rsid w:val="00A90404"/>
    <w:rsid w:val="00A90E91"/>
    <w:rsid w:val="00A91B5C"/>
    <w:rsid w:val="00A91E40"/>
    <w:rsid w:val="00A92179"/>
    <w:rsid w:val="00A921F9"/>
    <w:rsid w:val="00A92315"/>
    <w:rsid w:val="00A92D20"/>
    <w:rsid w:val="00A9312B"/>
    <w:rsid w:val="00A9338C"/>
    <w:rsid w:val="00A9342D"/>
    <w:rsid w:val="00A941A9"/>
    <w:rsid w:val="00A941CA"/>
    <w:rsid w:val="00A941E4"/>
    <w:rsid w:val="00A946E3"/>
    <w:rsid w:val="00A9509A"/>
    <w:rsid w:val="00A95419"/>
    <w:rsid w:val="00A95DDC"/>
    <w:rsid w:val="00A95E0A"/>
    <w:rsid w:val="00AA0985"/>
    <w:rsid w:val="00AA1081"/>
    <w:rsid w:val="00AA1F73"/>
    <w:rsid w:val="00AA38D9"/>
    <w:rsid w:val="00AA533E"/>
    <w:rsid w:val="00AA57EA"/>
    <w:rsid w:val="00AA71B9"/>
    <w:rsid w:val="00AB13EA"/>
    <w:rsid w:val="00AB2413"/>
    <w:rsid w:val="00AB305A"/>
    <w:rsid w:val="00AC2056"/>
    <w:rsid w:val="00AC35F5"/>
    <w:rsid w:val="00AC38C5"/>
    <w:rsid w:val="00AC39E0"/>
    <w:rsid w:val="00AC4ADA"/>
    <w:rsid w:val="00AC595C"/>
    <w:rsid w:val="00AC63A1"/>
    <w:rsid w:val="00AC7DC2"/>
    <w:rsid w:val="00AD051D"/>
    <w:rsid w:val="00AD0541"/>
    <w:rsid w:val="00AD0F00"/>
    <w:rsid w:val="00AD31D8"/>
    <w:rsid w:val="00AD3BDF"/>
    <w:rsid w:val="00AD3DA7"/>
    <w:rsid w:val="00AD4447"/>
    <w:rsid w:val="00AD468B"/>
    <w:rsid w:val="00AD47FF"/>
    <w:rsid w:val="00AD5B6F"/>
    <w:rsid w:val="00AD76B9"/>
    <w:rsid w:val="00AD7DEA"/>
    <w:rsid w:val="00AE02B0"/>
    <w:rsid w:val="00AE075B"/>
    <w:rsid w:val="00AE0FDD"/>
    <w:rsid w:val="00AE1056"/>
    <w:rsid w:val="00AE15BD"/>
    <w:rsid w:val="00AE15BF"/>
    <w:rsid w:val="00AE1E61"/>
    <w:rsid w:val="00AE253C"/>
    <w:rsid w:val="00AE6D01"/>
    <w:rsid w:val="00AE70AD"/>
    <w:rsid w:val="00AF103D"/>
    <w:rsid w:val="00AF108F"/>
    <w:rsid w:val="00AF15AA"/>
    <w:rsid w:val="00AF1926"/>
    <w:rsid w:val="00AF19DE"/>
    <w:rsid w:val="00AF1C1C"/>
    <w:rsid w:val="00AF30C4"/>
    <w:rsid w:val="00AF4939"/>
    <w:rsid w:val="00AF5210"/>
    <w:rsid w:val="00AF5785"/>
    <w:rsid w:val="00AF5EF4"/>
    <w:rsid w:val="00B0059B"/>
    <w:rsid w:val="00B00E65"/>
    <w:rsid w:val="00B017D0"/>
    <w:rsid w:val="00B02E1E"/>
    <w:rsid w:val="00B02F6D"/>
    <w:rsid w:val="00B043CB"/>
    <w:rsid w:val="00B0468C"/>
    <w:rsid w:val="00B04AC1"/>
    <w:rsid w:val="00B050C3"/>
    <w:rsid w:val="00B05191"/>
    <w:rsid w:val="00B056E1"/>
    <w:rsid w:val="00B059FF"/>
    <w:rsid w:val="00B10194"/>
    <w:rsid w:val="00B109EE"/>
    <w:rsid w:val="00B10DDC"/>
    <w:rsid w:val="00B11173"/>
    <w:rsid w:val="00B11694"/>
    <w:rsid w:val="00B11DBF"/>
    <w:rsid w:val="00B12719"/>
    <w:rsid w:val="00B14434"/>
    <w:rsid w:val="00B144AB"/>
    <w:rsid w:val="00B15335"/>
    <w:rsid w:val="00B164F3"/>
    <w:rsid w:val="00B16650"/>
    <w:rsid w:val="00B215D8"/>
    <w:rsid w:val="00B25A69"/>
    <w:rsid w:val="00B25BDB"/>
    <w:rsid w:val="00B26A24"/>
    <w:rsid w:val="00B26EF9"/>
    <w:rsid w:val="00B272F0"/>
    <w:rsid w:val="00B30581"/>
    <w:rsid w:val="00B3124D"/>
    <w:rsid w:val="00B31876"/>
    <w:rsid w:val="00B3194B"/>
    <w:rsid w:val="00B32037"/>
    <w:rsid w:val="00B32049"/>
    <w:rsid w:val="00B3206B"/>
    <w:rsid w:val="00B3237B"/>
    <w:rsid w:val="00B343C0"/>
    <w:rsid w:val="00B35B71"/>
    <w:rsid w:val="00B35BD6"/>
    <w:rsid w:val="00B37AEB"/>
    <w:rsid w:val="00B403CD"/>
    <w:rsid w:val="00B42F6C"/>
    <w:rsid w:val="00B44E5A"/>
    <w:rsid w:val="00B4524F"/>
    <w:rsid w:val="00B469DD"/>
    <w:rsid w:val="00B4709F"/>
    <w:rsid w:val="00B47A4F"/>
    <w:rsid w:val="00B51E42"/>
    <w:rsid w:val="00B5366D"/>
    <w:rsid w:val="00B65A11"/>
    <w:rsid w:val="00B65A2B"/>
    <w:rsid w:val="00B66D72"/>
    <w:rsid w:val="00B67709"/>
    <w:rsid w:val="00B706C9"/>
    <w:rsid w:val="00B710EB"/>
    <w:rsid w:val="00B72477"/>
    <w:rsid w:val="00B733D0"/>
    <w:rsid w:val="00B738E7"/>
    <w:rsid w:val="00B73DED"/>
    <w:rsid w:val="00B73E6A"/>
    <w:rsid w:val="00B74ADC"/>
    <w:rsid w:val="00B757AC"/>
    <w:rsid w:val="00B75A48"/>
    <w:rsid w:val="00B75E4C"/>
    <w:rsid w:val="00B75FA1"/>
    <w:rsid w:val="00B800B7"/>
    <w:rsid w:val="00B80BDE"/>
    <w:rsid w:val="00B81E73"/>
    <w:rsid w:val="00B81EB9"/>
    <w:rsid w:val="00B832B8"/>
    <w:rsid w:val="00B85BEC"/>
    <w:rsid w:val="00B85C95"/>
    <w:rsid w:val="00B85CFD"/>
    <w:rsid w:val="00B85DC0"/>
    <w:rsid w:val="00B866B8"/>
    <w:rsid w:val="00B868F1"/>
    <w:rsid w:val="00B87B93"/>
    <w:rsid w:val="00B90509"/>
    <w:rsid w:val="00B905FC"/>
    <w:rsid w:val="00B90C7A"/>
    <w:rsid w:val="00B9267C"/>
    <w:rsid w:val="00B92B23"/>
    <w:rsid w:val="00B92D8A"/>
    <w:rsid w:val="00B93664"/>
    <w:rsid w:val="00B95A02"/>
    <w:rsid w:val="00B96BDF"/>
    <w:rsid w:val="00BA053E"/>
    <w:rsid w:val="00BA0BA5"/>
    <w:rsid w:val="00BA17BF"/>
    <w:rsid w:val="00BA1A4C"/>
    <w:rsid w:val="00BA1C29"/>
    <w:rsid w:val="00BA3AF4"/>
    <w:rsid w:val="00BA3CBC"/>
    <w:rsid w:val="00BA3F7C"/>
    <w:rsid w:val="00BA407D"/>
    <w:rsid w:val="00BA5897"/>
    <w:rsid w:val="00BA6485"/>
    <w:rsid w:val="00BA64AC"/>
    <w:rsid w:val="00BB00A0"/>
    <w:rsid w:val="00BB0F07"/>
    <w:rsid w:val="00BB2275"/>
    <w:rsid w:val="00BB3189"/>
    <w:rsid w:val="00BB3B5D"/>
    <w:rsid w:val="00BB4078"/>
    <w:rsid w:val="00BB6E89"/>
    <w:rsid w:val="00BB7AD0"/>
    <w:rsid w:val="00BB7D47"/>
    <w:rsid w:val="00BC2869"/>
    <w:rsid w:val="00BC5964"/>
    <w:rsid w:val="00BC5B06"/>
    <w:rsid w:val="00BC7475"/>
    <w:rsid w:val="00BC753B"/>
    <w:rsid w:val="00BD332E"/>
    <w:rsid w:val="00BD4632"/>
    <w:rsid w:val="00BD53DD"/>
    <w:rsid w:val="00BD5CC2"/>
    <w:rsid w:val="00BD6A37"/>
    <w:rsid w:val="00BD7825"/>
    <w:rsid w:val="00BD7CA9"/>
    <w:rsid w:val="00BE0641"/>
    <w:rsid w:val="00BE1686"/>
    <w:rsid w:val="00BE23DE"/>
    <w:rsid w:val="00BE29D1"/>
    <w:rsid w:val="00BE365E"/>
    <w:rsid w:val="00BE3BF1"/>
    <w:rsid w:val="00BE3D65"/>
    <w:rsid w:val="00BE4282"/>
    <w:rsid w:val="00BE4E8E"/>
    <w:rsid w:val="00BE5829"/>
    <w:rsid w:val="00BE58D6"/>
    <w:rsid w:val="00BE69D9"/>
    <w:rsid w:val="00BE6A5A"/>
    <w:rsid w:val="00BE702A"/>
    <w:rsid w:val="00BF042B"/>
    <w:rsid w:val="00BF0641"/>
    <w:rsid w:val="00BF121C"/>
    <w:rsid w:val="00BF1497"/>
    <w:rsid w:val="00BF31A5"/>
    <w:rsid w:val="00BF31C6"/>
    <w:rsid w:val="00BF3609"/>
    <w:rsid w:val="00BF503E"/>
    <w:rsid w:val="00BF5FFF"/>
    <w:rsid w:val="00BF6E95"/>
    <w:rsid w:val="00BF7255"/>
    <w:rsid w:val="00BF7AE9"/>
    <w:rsid w:val="00BF7FA4"/>
    <w:rsid w:val="00C00496"/>
    <w:rsid w:val="00C00D61"/>
    <w:rsid w:val="00C00FC2"/>
    <w:rsid w:val="00C0184E"/>
    <w:rsid w:val="00C01916"/>
    <w:rsid w:val="00C02D89"/>
    <w:rsid w:val="00C03311"/>
    <w:rsid w:val="00C0376A"/>
    <w:rsid w:val="00C03B66"/>
    <w:rsid w:val="00C0440D"/>
    <w:rsid w:val="00C056E6"/>
    <w:rsid w:val="00C06148"/>
    <w:rsid w:val="00C07EF8"/>
    <w:rsid w:val="00C102AB"/>
    <w:rsid w:val="00C10998"/>
    <w:rsid w:val="00C1119B"/>
    <w:rsid w:val="00C131B4"/>
    <w:rsid w:val="00C13445"/>
    <w:rsid w:val="00C1362E"/>
    <w:rsid w:val="00C13D03"/>
    <w:rsid w:val="00C1413F"/>
    <w:rsid w:val="00C1513D"/>
    <w:rsid w:val="00C15BEB"/>
    <w:rsid w:val="00C1605B"/>
    <w:rsid w:val="00C16188"/>
    <w:rsid w:val="00C17829"/>
    <w:rsid w:val="00C17CC4"/>
    <w:rsid w:val="00C203AF"/>
    <w:rsid w:val="00C219D5"/>
    <w:rsid w:val="00C22303"/>
    <w:rsid w:val="00C22E76"/>
    <w:rsid w:val="00C23516"/>
    <w:rsid w:val="00C24347"/>
    <w:rsid w:val="00C2497A"/>
    <w:rsid w:val="00C2691D"/>
    <w:rsid w:val="00C26DE6"/>
    <w:rsid w:val="00C26EBB"/>
    <w:rsid w:val="00C27160"/>
    <w:rsid w:val="00C311C5"/>
    <w:rsid w:val="00C31349"/>
    <w:rsid w:val="00C31468"/>
    <w:rsid w:val="00C319E8"/>
    <w:rsid w:val="00C34013"/>
    <w:rsid w:val="00C36707"/>
    <w:rsid w:val="00C367C3"/>
    <w:rsid w:val="00C37BC8"/>
    <w:rsid w:val="00C41A94"/>
    <w:rsid w:val="00C41B83"/>
    <w:rsid w:val="00C42280"/>
    <w:rsid w:val="00C43389"/>
    <w:rsid w:val="00C43C4E"/>
    <w:rsid w:val="00C43E79"/>
    <w:rsid w:val="00C45682"/>
    <w:rsid w:val="00C467B3"/>
    <w:rsid w:val="00C47D07"/>
    <w:rsid w:val="00C50302"/>
    <w:rsid w:val="00C5112E"/>
    <w:rsid w:val="00C5120C"/>
    <w:rsid w:val="00C51279"/>
    <w:rsid w:val="00C51AAF"/>
    <w:rsid w:val="00C520F9"/>
    <w:rsid w:val="00C53573"/>
    <w:rsid w:val="00C53A65"/>
    <w:rsid w:val="00C53A96"/>
    <w:rsid w:val="00C54124"/>
    <w:rsid w:val="00C55EDB"/>
    <w:rsid w:val="00C56AC5"/>
    <w:rsid w:val="00C56BE6"/>
    <w:rsid w:val="00C57548"/>
    <w:rsid w:val="00C6167C"/>
    <w:rsid w:val="00C61D09"/>
    <w:rsid w:val="00C62206"/>
    <w:rsid w:val="00C62235"/>
    <w:rsid w:val="00C63178"/>
    <w:rsid w:val="00C634A9"/>
    <w:rsid w:val="00C63BBC"/>
    <w:rsid w:val="00C63E48"/>
    <w:rsid w:val="00C65390"/>
    <w:rsid w:val="00C66C66"/>
    <w:rsid w:val="00C678F6"/>
    <w:rsid w:val="00C67B8E"/>
    <w:rsid w:val="00C70D2D"/>
    <w:rsid w:val="00C71284"/>
    <w:rsid w:val="00C74074"/>
    <w:rsid w:val="00C762A9"/>
    <w:rsid w:val="00C76DD7"/>
    <w:rsid w:val="00C779D3"/>
    <w:rsid w:val="00C77E4C"/>
    <w:rsid w:val="00C77E9C"/>
    <w:rsid w:val="00C81091"/>
    <w:rsid w:val="00C81365"/>
    <w:rsid w:val="00C8258A"/>
    <w:rsid w:val="00C82C03"/>
    <w:rsid w:val="00C82E78"/>
    <w:rsid w:val="00C86B77"/>
    <w:rsid w:val="00C876C8"/>
    <w:rsid w:val="00C90771"/>
    <w:rsid w:val="00C90852"/>
    <w:rsid w:val="00C9127B"/>
    <w:rsid w:val="00C91F4C"/>
    <w:rsid w:val="00C932BC"/>
    <w:rsid w:val="00C93D6A"/>
    <w:rsid w:val="00C95AA7"/>
    <w:rsid w:val="00C97401"/>
    <w:rsid w:val="00CA0B62"/>
    <w:rsid w:val="00CA0E11"/>
    <w:rsid w:val="00CA136E"/>
    <w:rsid w:val="00CA24C0"/>
    <w:rsid w:val="00CA2923"/>
    <w:rsid w:val="00CA3CB2"/>
    <w:rsid w:val="00CA577C"/>
    <w:rsid w:val="00CA6CEE"/>
    <w:rsid w:val="00CB0D69"/>
    <w:rsid w:val="00CB1156"/>
    <w:rsid w:val="00CB2193"/>
    <w:rsid w:val="00CB49D7"/>
    <w:rsid w:val="00CB4AD5"/>
    <w:rsid w:val="00CB57B9"/>
    <w:rsid w:val="00CB5A11"/>
    <w:rsid w:val="00CB7CA2"/>
    <w:rsid w:val="00CC0C80"/>
    <w:rsid w:val="00CC1B68"/>
    <w:rsid w:val="00CC1F8F"/>
    <w:rsid w:val="00CC2403"/>
    <w:rsid w:val="00CC248B"/>
    <w:rsid w:val="00CC35A9"/>
    <w:rsid w:val="00CC3850"/>
    <w:rsid w:val="00CC493C"/>
    <w:rsid w:val="00CC77F6"/>
    <w:rsid w:val="00CD0922"/>
    <w:rsid w:val="00CD138A"/>
    <w:rsid w:val="00CD211F"/>
    <w:rsid w:val="00CD2EBE"/>
    <w:rsid w:val="00CD319A"/>
    <w:rsid w:val="00CD33F1"/>
    <w:rsid w:val="00CD361D"/>
    <w:rsid w:val="00CD3BB2"/>
    <w:rsid w:val="00CD5144"/>
    <w:rsid w:val="00CD7E1C"/>
    <w:rsid w:val="00CE0B4C"/>
    <w:rsid w:val="00CE0BEA"/>
    <w:rsid w:val="00CE17F6"/>
    <w:rsid w:val="00CE6BC1"/>
    <w:rsid w:val="00CE6EF0"/>
    <w:rsid w:val="00CF03D8"/>
    <w:rsid w:val="00CF057C"/>
    <w:rsid w:val="00CF099A"/>
    <w:rsid w:val="00CF0DCF"/>
    <w:rsid w:val="00CF1198"/>
    <w:rsid w:val="00CF1537"/>
    <w:rsid w:val="00CF247E"/>
    <w:rsid w:val="00CF3385"/>
    <w:rsid w:val="00CF3A48"/>
    <w:rsid w:val="00CF4BFD"/>
    <w:rsid w:val="00CF7198"/>
    <w:rsid w:val="00CF784A"/>
    <w:rsid w:val="00D01368"/>
    <w:rsid w:val="00D01547"/>
    <w:rsid w:val="00D01CAE"/>
    <w:rsid w:val="00D03FD6"/>
    <w:rsid w:val="00D053B5"/>
    <w:rsid w:val="00D059D1"/>
    <w:rsid w:val="00D06215"/>
    <w:rsid w:val="00D07CE3"/>
    <w:rsid w:val="00D105FA"/>
    <w:rsid w:val="00D10ABB"/>
    <w:rsid w:val="00D10AC4"/>
    <w:rsid w:val="00D11499"/>
    <w:rsid w:val="00D151CF"/>
    <w:rsid w:val="00D154A5"/>
    <w:rsid w:val="00D15EE6"/>
    <w:rsid w:val="00D176D6"/>
    <w:rsid w:val="00D17D5A"/>
    <w:rsid w:val="00D2002C"/>
    <w:rsid w:val="00D20475"/>
    <w:rsid w:val="00D26AD7"/>
    <w:rsid w:val="00D26BBA"/>
    <w:rsid w:val="00D26E60"/>
    <w:rsid w:val="00D278F4"/>
    <w:rsid w:val="00D3062A"/>
    <w:rsid w:val="00D3143A"/>
    <w:rsid w:val="00D31D9A"/>
    <w:rsid w:val="00D32D48"/>
    <w:rsid w:val="00D33BC5"/>
    <w:rsid w:val="00D34D99"/>
    <w:rsid w:val="00D3532F"/>
    <w:rsid w:val="00D35645"/>
    <w:rsid w:val="00D3573D"/>
    <w:rsid w:val="00D36061"/>
    <w:rsid w:val="00D37D3E"/>
    <w:rsid w:val="00D408E9"/>
    <w:rsid w:val="00D42399"/>
    <w:rsid w:val="00D43034"/>
    <w:rsid w:val="00D4348E"/>
    <w:rsid w:val="00D451F6"/>
    <w:rsid w:val="00D503A8"/>
    <w:rsid w:val="00D515F1"/>
    <w:rsid w:val="00D52209"/>
    <w:rsid w:val="00D53518"/>
    <w:rsid w:val="00D5565B"/>
    <w:rsid w:val="00D5595A"/>
    <w:rsid w:val="00D56D86"/>
    <w:rsid w:val="00D575F6"/>
    <w:rsid w:val="00D579F9"/>
    <w:rsid w:val="00D60287"/>
    <w:rsid w:val="00D604B8"/>
    <w:rsid w:val="00D605E9"/>
    <w:rsid w:val="00D60641"/>
    <w:rsid w:val="00D62C97"/>
    <w:rsid w:val="00D63CEC"/>
    <w:rsid w:val="00D63D2A"/>
    <w:rsid w:val="00D641D6"/>
    <w:rsid w:val="00D64B4C"/>
    <w:rsid w:val="00D66785"/>
    <w:rsid w:val="00D67D48"/>
    <w:rsid w:val="00D67FF0"/>
    <w:rsid w:val="00D70DAC"/>
    <w:rsid w:val="00D71A82"/>
    <w:rsid w:val="00D73B42"/>
    <w:rsid w:val="00D76843"/>
    <w:rsid w:val="00D7714C"/>
    <w:rsid w:val="00D80345"/>
    <w:rsid w:val="00D81948"/>
    <w:rsid w:val="00D81A7A"/>
    <w:rsid w:val="00D84969"/>
    <w:rsid w:val="00D85BC4"/>
    <w:rsid w:val="00D872A5"/>
    <w:rsid w:val="00D873CE"/>
    <w:rsid w:val="00D87B34"/>
    <w:rsid w:val="00D87F8D"/>
    <w:rsid w:val="00D91C64"/>
    <w:rsid w:val="00D92BE4"/>
    <w:rsid w:val="00D95B61"/>
    <w:rsid w:val="00D9613D"/>
    <w:rsid w:val="00D9652C"/>
    <w:rsid w:val="00D97858"/>
    <w:rsid w:val="00DA118D"/>
    <w:rsid w:val="00DA1373"/>
    <w:rsid w:val="00DA28C7"/>
    <w:rsid w:val="00DA2DCD"/>
    <w:rsid w:val="00DA2EA4"/>
    <w:rsid w:val="00DA3147"/>
    <w:rsid w:val="00DA4A8D"/>
    <w:rsid w:val="00DA578F"/>
    <w:rsid w:val="00DA6FA6"/>
    <w:rsid w:val="00DA76A5"/>
    <w:rsid w:val="00DA76BB"/>
    <w:rsid w:val="00DB08C3"/>
    <w:rsid w:val="00DB0A24"/>
    <w:rsid w:val="00DB0AB1"/>
    <w:rsid w:val="00DB1125"/>
    <w:rsid w:val="00DB13E4"/>
    <w:rsid w:val="00DB3BD7"/>
    <w:rsid w:val="00DB6690"/>
    <w:rsid w:val="00DB7098"/>
    <w:rsid w:val="00DB7AA2"/>
    <w:rsid w:val="00DC0530"/>
    <w:rsid w:val="00DC0B47"/>
    <w:rsid w:val="00DC0F1C"/>
    <w:rsid w:val="00DC1744"/>
    <w:rsid w:val="00DC2733"/>
    <w:rsid w:val="00DC4BD7"/>
    <w:rsid w:val="00DD0BD1"/>
    <w:rsid w:val="00DD2003"/>
    <w:rsid w:val="00DD2AFB"/>
    <w:rsid w:val="00DD4E63"/>
    <w:rsid w:val="00DD5A60"/>
    <w:rsid w:val="00DD5B0A"/>
    <w:rsid w:val="00DD5B98"/>
    <w:rsid w:val="00DD75D2"/>
    <w:rsid w:val="00DD7E1B"/>
    <w:rsid w:val="00DD7E56"/>
    <w:rsid w:val="00DE24FA"/>
    <w:rsid w:val="00DE4E2B"/>
    <w:rsid w:val="00DE5658"/>
    <w:rsid w:val="00DE565C"/>
    <w:rsid w:val="00DE6335"/>
    <w:rsid w:val="00DE638B"/>
    <w:rsid w:val="00DE70C8"/>
    <w:rsid w:val="00DE721E"/>
    <w:rsid w:val="00DE7AEA"/>
    <w:rsid w:val="00DF06E4"/>
    <w:rsid w:val="00DF11B3"/>
    <w:rsid w:val="00DF1E89"/>
    <w:rsid w:val="00DF2AC6"/>
    <w:rsid w:val="00DF3E00"/>
    <w:rsid w:val="00DF65F1"/>
    <w:rsid w:val="00DF7A74"/>
    <w:rsid w:val="00E0052F"/>
    <w:rsid w:val="00E027E7"/>
    <w:rsid w:val="00E03D59"/>
    <w:rsid w:val="00E077EC"/>
    <w:rsid w:val="00E07B00"/>
    <w:rsid w:val="00E07E4F"/>
    <w:rsid w:val="00E10DAA"/>
    <w:rsid w:val="00E11DE0"/>
    <w:rsid w:val="00E11EB7"/>
    <w:rsid w:val="00E11FD9"/>
    <w:rsid w:val="00E12383"/>
    <w:rsid w:val="00E20F5B"/>
    <w:rsid w:val="00E24DE9"/>
    <w:rsid w:val="00E25218"/>
    <w:rsid w:val="00E25E0B"/>
    <w:rsid w:val="00E305BC"/>
    <w:rsid w:val="00E30D20"/>
    <w:rsid w:val="00E3143A"/>
    <w:rsid w:val="00E32758"/>
    <w:rsid w:val="00E3447C"/>
    <w:rsid w:val="00E34666"/>
    <w:rsid w:val="00E34EA7"/>
    <w:rsid w:val="00E35B91"/>
    <w:rsid w:val="00E35D43"/>
    <w:rsid w:val="00E378E2"/>
    <w:rsid w:val="00E37A1F"/>
    <w:rsid w:val="00E41EEC"/>
    <w:rsid w:val="00E42A16"/>
    <w:rsid w:val="00E44E98"/>
    <w:rsid w:val="00E45316"/>
    <w:rsid w:val="00E45BBD"/>
    <w:rsid w:val="00E45C4B"/>
    <w:rsid w:val="00E46160"/>
    <w:rsid w:val="00E465CC"/>
    <w:rsid w:val="00E478DE"/>
    <w:rsid w:val="00E500E5"/>
    <w:rsid w:val="00E528E4"/>
    <w:rsid w:val="00E53753"/>
    <w:rsid w:val="00E539D5"/>
    <w:rsid w:val="00E53B6F"/>
    <w:rsid w:val="00E542E9"/>
    <w:rsid w:val="00E55E25"/>
    <w:rsid w:val="00E56E29"/>
    <w:rsid w:val="00E60FEE"/>
    <w:rsid w:val="00E63337"/>
    <w:rsid w:val="00E63A21"/>
    <w:rsid w:val="00E63DE9"/>
    <w:rsid w:val="00E6513A"/>
    <w:rsid w:val="00E65E66"/>
    <w:rsid w:val="00E6794B"/>
    <w:rsid w:val="00E70F5A"/>
    <w:rsid w:val="00E70F76"/>
    <w:rsid w:val="00E710AE"/>
    <w:rsid w:val="00E72515"/>
    <w:rsid w:val="00E72559"/>
    <w:rsid w:val="00E739F1"/>
    <w:rsid w:val="00E7477C"/>
    <w:rsid w:val="00E750C8"/>
    <w:rsid w:val="00E753D5"/>
    <w:rsid w:val="00E76C19"/>
    <w:rsid w:val="00E80025"/>
    <w:rsid w:val="00E8012D"/>
    <w:rsid w:val="00E80C48"/>
    <w:rsid w:val="00E818FE"/>
    <w:rsid w:val="00E81A7F"/>
    <w:rsid w:val="00E8223A"/>
    <w:rsid w:val="00E8560B"/>
    <w:rsid w:val="00E86333"/>
    <w:rsid w:val="00E878DA"/>
    <w:rsid w:val="00E9351F"/>
    <w:rsid w:val="00E954E0"/>
    <w:rsid w:val="00E95E92"/>
    <w:rsid w:val="00E965EA"/>
    <w:rsid w:val="00E97B63"/>
    <w:rsid w:val="00EA0437"/>
    <w:rsid w:val="00EA0819"/>
    <w:rsid w:val="00EA0CEC"/>
    <w:rsid w:val="00EA5DF1"/>
    <w:rsid w:val="00EA761D"/>
    <w:rsid w:val="00EA792A"/>
    <w:rsid w:val="00EB0EF8"/>
    <w:rsid w:val="00EB11A0"/>
    <w:rsid w:val="00EB2294"/>
    <w:rsid w:val="00EB2991"/>
    <w:rsid w:val="00EB35E3"/>
    <w:rsid w:val="00EB540D"/>
    <w:rsid w:val="00EB6DE0"/>
    <w:rsid w:val="00EB6EA9"/>
    <w:rsid w:val="00EB7502"/>
    <w:rsid w:val="00EB7EB6"/>
    <w:rsid w:val="00EC0356"/>
    <w:rsid w:val="00EC0C77"/>
    <w:rsid w:val="00EC0D11"/>
    <w:rsid w:val="00EC2721"/>
    <w:rsid w:val="00EC2E8D"/>
    <w:rsid w:val="00EC2F47"/>
    <w:rsid w:val="00EC31B2"/>
    <w:rsid w:val="00EC3298"/>
    <w:rsid w:val="00EC3BFF"/>
    <w:rsid w:val="00EC4637"/>
    <w:rsid w:val="00EC6197"/>
    <w:rsid w:val="00EC7D29"/>
    <w:rsid w:val="00ED0954"/>
    <w:rsid w:val="00ED37BB"/>
    <w:rsid w:val="00ED785F"/>
    <w:rsid w:val="00EE1668"/>
    <w:rsid w:val="00EE2DAA"/>
    <w:rsid w:val="00EE35D7"/>
    <w:rsid w:val="00EE3839"/>
    <w:rsid w:val="00EE446C"/>
    <w:rsid w:val="00EE4F2F"/>
    <w:rsid w:val="00EE6444"/>
    <w:rsid w:val="00EF047E"/>
    <w:rsid w:val="00EF1934"/>
    <w:rsid w:val="00EF2081"/>
    <w:rsid w:val="00EF59B2"/>
    <w:rsid w:val="00EF5A65"/>
    <w:rsid w:val="00EF5C62"/>
    <w:rsid w:val="00EF716A"/>
    <w:rsid w:val="00EF775D"/>
    <w:rsid w:val="00F001D9"/>
    <w:rsid w:val="00F00518"/>
    <w:rsid w:val="00F0080A"/>
    <w:rsid w:val="00F00F47"/>
    <w:rsid w:val="00F014CE"/>
    <w:rsid w:val="00F030EE"/>
    <w:rsid w:val="00F059C8"/>
    <w:rsid w:val="00F068A0"/>
    <w:rsid w:val="00F075E6"/>
    <w:rsid w:val="00F11E60"/>
    <w:rsid w:val="00F14505"/>
    <w:rsid w:val="00F145A0"/>
    <w:rsid w:val="00F14CEC"/>
    <w:rsid w:val="00F158C8"/>
    <w:rsid w:val="00F1743C"/>
    <w:rsid w:val="00F17516"/>
    <w:rsid w:val="00F208DB"/>
    <w:rsid w:val="00F2105D"/>
    <w:rsid w:val="00F22458"/>
    <w:rsid w:val="00F22CA1"/>
    <w:rsid w:val="00F2383D"/>
    <w:rsid w:val="00F245B6"/>
    <w:rsid w:val="00F24874"/>
    <w:rsid w:val="00F25BB0"/>
    <w:rsid w:val="00F2609C"/>
    <w:rsid w:val="00F260BC"/>
    <w:rsid w:val="00F2630B"/>
    <w:rsid w:val="00F30FD5"/>
    <w:rsid w:val="00F310A5"/>
    <w:rsid w:val="00F32AF8"/>
    <w:rsid w:val="00F339D1"/>
    <w:rsid w:val="00F34986"/>
    <w:rsid w:val="00F364E5"/>
    <w:rsid w:val="00F3667A"/>
    <w:rsid w:val="00F402DB"/>
    <w:rsid w:val="00F402E0"/>
    <w:rsid w:val="00F4128E"/>
    <w:rsid w:val="00F41B04"/>
    <w:rsid w:val="00F4238A"/>
    <w:rsid w:val="00F4330C"/>
    <w:rsid w:val="00F447D4"/>
    <w:rsid w:val="00F457F3"/>
    <w:rsid w:val="00F4692E"/>
    <w:rsid w:val="00F46BAF"/>
    <w:rsid w:val="00F50246"/>
    <w:rsid w:val="00F51933"/>
    <w:rsid w:val="00F532A8"/>
    <w:rsid w:val="00F5446C"/>
    <w:rsid w:val="00F54645"/>
    <w:rsid w:val="00F55007"/>
    <w:rsid w:val="00F553CC"/>
    <w:rsid w:val="00F55594"/>
    <w:rsid w:val="00F5586E"/>
    <w:rsid w:val="00F57323"/>
    <w:rsid w:val="00F57C5B"/>
    <w:rsid w:val="00F61BB1"/>
    <w:rsid w:val="00F61C16"/>
    <w:rsid w:val="00F63D15"/>
    <w:rsid w:val="00F66415"/>
    <w:rsid w:val="00F66B4A"/>
    <w:rsid w:val="00F701A1"/>
    <w:rsid w:val="00F7160D"/>
    <w:rsid w:val="00F73363"/>
    <w:rsid w:val="00F73D49"/>
    <w:rsid w:val="00F748CF"/>
    <w:rsid w:val="00F760D0"/>
    <w:rsid w:val="00F803F3"/>
    <w:rsid w:val="00F80AFA"/>
    <w:rsid w:val="00F81E07"/>
    <w:rsid w:val="00F821D9"/>
    <w:rsid w:val="00F82957"/>
    <w:rsid w:val="00F84338"/>
    <w:rsid w:val="00F844E9"/>
    <w:rsid w:val="00F856B0"/>
    <w:rsid w:val="00F86FE2"/>
    <w:rsid w:val="00F87CAD"/>
    <w:rsid w:val="00F900DE"/>
    <w:rsid w:val="00F90939"/>
    <w:rsid w:val="00F91109"/>
    <w:rsid w:val="00F941E7"/>
    <w:rsid w:val="00F9422D"/>
    <w:rsid w:val="00F95323"/>
    <w:rsid w:val="00F95596"/>
    <w:rsid w:val="00F96C50"/>
    <w:rsid w:val="00F9764E"/>
    <w:rsid w:val="00F97826"/>
    <w:rsid w:val="00FA00D9"/>
    <w:rsid w:val="00FA0FB0"/>
    <w:rsid w:val="00FA12D3"/>
    <w:rsid w:val="00FA15E0"/>
    <w:rsid w:val="00FA33DD"/>
    <w:rsid w:val="00FA34AA"/>
    <w:rsid w:val="00FA4FE0"/>
    <w:rsid w:val="00FA51B7"/>
    <w:rsid w:val="00FA7D3E"/>
    <w:rsid w:val="00FB05CA"/>
    <w:rsid w:val="00FB0738"/>
    <w:rsid w:val="00FB08F2"/>
    <w:rsid w:val="00FB174A"/>
    <w:rsid w:val="00FB1AAF"/>
    <w:rsid w:val="00FB23FC"/>
    <w:rsid w:val="00FB3ACD"/>
    <w:rsid w:val="00FB4203"/>
    <w:rsid w:val="00FB4DD2"/>
    <w:rsid w:val="00FB6364"/>
    <w:rsid w:val="00FB6637"/>
    <w:rsid w:val="00FB76A2"/>
    <w:rsid w:val="00FC2591"/>
    <w:rsid w:val="00FC398C"/>
    <w:rsid w:val="00FC398D"/>
    <w:rsid w:val="00FC3BA9"/>
    <w:rsid w:val="00FC466F"/>
    <w:rsid w:val="00FC46F2"/>
    <w:rsid w:val="00FC525D"/>
    <w:rsid w:val="00FC557E"/>
    <w:rsid w:val="00FC5B72"/>
    <w:rsid w:val="00FC6652"/>
    <w:rsid w:val="00FC68AD"/>
    <w:rsid w:val="00FC6A70"/>
    <w:rsid w:val="00FC76AA"/>
    <w:rsid w:val="00FD042B"/>
    <w:rsid w:val="00FD0DFC"/>
    <w:rsid w:val="00FD12EE"/>
    <w:rsid w:val="00FD49AD"/>
    <w:rsid w:val="00FD5A07"/>
    <w:rsid w:val="00FD5DE2"/>
    <w:rsid w:val="00FD5EBB"/>
    <w:rsid w:val="00FD7F87"/>
    <w:rsid w:val="00FE09D6"/>
    <w:rsid w:val="00FE2026"/>
    <w:rsid w:val="00FE2815"/>
    <w:rsid w:val="00FE2E5E"/>
    <w:rsid w:val="00FE35CB"/>
    <w:rsid w:val="00FE3A29"/>
    <w:rsid w:val="00FE6463"/>
    <w:rsid w:val="00FE6B41"/>
    <w:rsid w:val="00FE6F6D"/>
    <w:rsid w:val="00FF0589"/>
    <w:rsid w:val="00FF0610"/>
    <w:rsid w:val="00FF0654"/>
    <w:rsid w:val="00FF20A9"/>
    <w:rsid w:val="00FF59A2"/>
    <w:rsid w:val="00FF666D"/>
    <w:rsid w:val="00FF67DA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21F7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35A6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590D62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0D6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C02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840B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90D62"/>
    <w:pPr>
      <w:numPr>
        <w:ilvl w:val="7"/>
        <w:numId w:val="1"/>
      </w:numPr>
      <w:suppressAutoHyphens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90D62"/>
    <w:rPr>
      <w:rFonts w:eastAsia="Times New Roman"/>
      <w:i/>
      <w:i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57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57E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imes New Roman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A57EA"/>
    <w:rPr>
      <w:rFonts w:ascii="Tahoma" w:hAnsi="Tahoma" w:cs="Times New Roman"/>
      <w:sz w:val="16"/>
    </w:rPr>
  </w:style>
  <w:style w:type="paragraph" w:styleId="Tekstprzypisudolnego">
    <w:name w:val="footnote text"/>
    <w:aliases w:val="Podrozdział,Podrozdzia3"/>
    <w:basedOn w:val="Normalny"/>
    <w:link w:val="TekstprzypisudolnegoZnak"/>
    <w:uiPriority w:val="99"/>
    <w:semiHidden/>
    <w:rsid w:val="00000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uiPriority w:val="99"/>
    <w:locked/>
    <w:rsid w:val="00000E36"/>
    <w:rPr>
      <w:rFonts w:ascii="Times New Roman" w:hAnsi="Times New Roman"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000E36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30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0302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C50302"/>
    <w:rPr>
      <w:rFonts w:cs="Times New Roman"/>
      <w:vertAlign w:val="superscript"/>
    </w:rPr>
  </w:style>
  <w:style w:type="paragraph" w:customStyle="1" w:styleId="Standard">
    <w:name w:val="Standard"/>
    <w:rsid w:val="00D503A8"/>
    <w:pPr>
      <w:widowControl w:val="0"/>
      <w:suppressAutoHyphens/>
      <w:textAlignment w:val="baseline"/>
    </w:pPr>
    <w:rPr>
      <w:rFonts w:ascii="Bookman Old Style" w:eastAsia="SimSun" w:hAnsi="Bookman Old Style" w:cs="Bookman Old Style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824A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44C40"/>
    <w:rPr>
      <w:rFonts w:cs="Times New Roman"/>
      <w:color w:val="0000FF"/>
      <w:u w:val="single"/>
    </w:rPr>
  </w:style>
  <w:style w:type="paragraph" w:customStyle="1" w:styleId="Styltabeli2">
    <w:name w:val="Styl tabeli 2"/>
    <w:uiPriority w:val="99"/>
    <w:rsid w:val="00271EA5"/>
    <w:rPr>
      <w:rFonts w:ascii="Helvetica" w:hAnsi="Helvetica" w:cs="Helvetica"/>
      <w:color w:val="000000"/>
      <w:sz w:val="20"/>
      <w:szCs w:val="20"/>
      <w:u w:color="00000A"/>
      <w:lang w:eastAsia="zh-CN" w:bidi="hi-IN"/>
    </w:rPr>
  </w:style>
  <w:style w:type="paragraph" w:customStyle="1" w:styleId="Normalny1">
    <w:name w:val="Normalny1"/>
    <w:uiPriority w:val="99"/>
    <w:rsid w:val="0099290F"/>
    <w:pPr>
      <w:widowControl w:val="0"/>
      <w:suppressAutoHyphens/>
      <w:autoSpaceDN w:val="0"/>
      <w:spacing w:line="100" w:lineRule="atLeast"/>
      <w:textAlignment w:val="baseline"/>
    </w:pPr>
    <w:rPr>
      <w:rFonts w:cs="Tahoma"/>
      <w:kern w:val="3"/>
      <w:sz w:val="24"/>
      <w:szCs w:val="24"/>
      <w:lang w:eastAsia="zh-CN"/>
    </w:rPr>
  </w:style>
  <w:style w:type="paragraph" w:customStyle="1" w:styleId="PreformattedText">
    <w:name w:val="Preformatted Text"/>
    <w:basedOn w:val="Normalny1"/>
    <w:uiPriority w:val="99"/>
    <w:rsid w:val="0099290F"/>
    <w:rPr>
      <w:rFonts w:ascii="Courier New" w:hAnsi="Courier New" w:cs="Courier New"/>
      <w:sz w:val="20"/>
      <w:szCs w:val="20"/>
      <w:lang w:bidi="hi-IN"/>
    </w:rPr>
  </w:style>
  <w:style w:type="character" w:customStyle="1" w:styleId="StrongEmphasis">
    <w:name w:val="Strong Emphasis"/>
    <w:uiPriority w:val="99"/>
    <w:rsid w:val="0099290F"/>
    <w:rPr>
      <w:b/>
    </w:rPr>
  </w:style>
  <w:style w:type="character" w:customStyle="1" w:styleId="ListLabel1">
    <w:name w:val="ListLabel 1"/>
    <w:uiPriority w:val="99"/>
    <w:rsid w:val="00CF1537"/>
    <w:rPr>
      <w:b/>
    </w:rPr>
  </w:style>
  <w:style w:type="character" w:customStyle="1" w:styleId="ListLabel2">
    <w:name w:val="ListLabel 2"/>
    <w:uiPriority w:val="99"/>
    <w:rsid w:val="00CF1537"/>
    <w:rPr>
      <w:b/>
      <w:sz w:val="20"/>
    </w:rPr>
  </w:style>
  <w:style w:type="character" w:customStyle="1" w:styleId="ListLabel3">
    <w:name w:val="ListLabel 3"/>
    <w:uiPriority w:val="99"/>
    <w:rsid w:val="00CF1537"/>
    <w:rPr>
      <w:sz w:val="20"/>
    </w:rPr>
  </w:style>
  <w:style w:type="character" w:customStyle="1" w:styleId="ListLabel4">
    <w:name w:val="ListLabel 4"/>
    <w:uiPriority w:val="99"/>
    <w:rsid w:val="00CF1537"/>
    <w:rPr>
      <w:sz w:val="20"/>
    </w:rPr>
  </w:style>
  <w:style w:type="character" w:customStyle="1" w:styleId="ListLabel5">
    <w:name w:val="ListLabel 5"/>
    <w:uiPriority w:val="99"/>
    <w:rsid w:val="00CF1537"/>
    <w:rPr>
      <w:sz w:val="20"/>
    </w:rPr>
  </w:style>
  <w:style w:type="character" w:customStyle="1" w:styleId="ListLabel6">
    <w:name w:val="ListLabel 6"/>
    <w:uiPriority w:val="99"/>
    <w:rsid w:val="00CF1537"/>
    <w:rPr>
      <w:sz w:val="20"/>
    </w:rPr>
  </w:style>
  <w:style w:type="character" w:customStyle="1" w:styleId="ListLabel7">
    <w:name w:val="ListLabel 7"/>
    <w:uiPriority w:val="99"/>
    <w:rsid w:val="00CF1537"/>
    <w:rPr>
      <w:sz w:val="20"/>
    </w:rPr>
  </w:style>
  <w:style w:type="character" w:customStyle="1" w:styleId="ListLabel8">
    <w:name w:val="ListLabel 8"/>
    <w:uiPriority w:val="99"/>
    <w:rsid w:val="00CF1537"/>
    <w:rPr>
      <w:sz w:val="20"/>
    </w:rPr>
  </w:style>
  <w:style w:type="character" w:customStyle="1" w:styleId="ListLabel9">
    <w:name w:val="ListLabel 9"/>
    <w:uiPriority w:val="99"/>
    <w:rsid w:val="00CF1537"/>
    <w:rPr>
      <w:sz w:val="20"/>
    </w:rPr>
  </w:style>
  <w:style w:type="character" w:customStyle="1" w:styleId="ListLabel10">
    <w:name w:val="ListLabel 10"/>
    <w:uiPriority w:val="99"/>
    <w:rsid w:val="00CF1537"/>
    <w:rPr>
      <w:sz w:val="20"/>
    </w:rPr>
  </w:style>
  <w:style w:type="character" w:customStyle="1" w:styleId="ListLabel11">
    <w:name w:val="ListLabel 11"/>
    <w:uiPriority w:val="99"/>
    <w:rsid w:val="00CF1537"/>
    <w:rPr>
      <w:b/>
    </w:rPr>
  </w:style>
  <w:style w:type="character" w:customStyle="1" w:styleId="ListLabel12">
    <w:name w:val="ListLabel 12"/>
    <w:uiPriority w:val="99"/>
    <w:rsid w:val="00CF1537"/>
    <w:rPr>
      <w:b/>
    </w:rPr>
  </w:style>
  <w:style w:type="character" w:customStyle="1" w:styleId="ListLabel13">
    <w:name w:val="ListLabel 13"/>
    <w:uiPriority w:val="99"/>
    <w:rsid w:val="00CF1537"/>
    <w:rPr>
      <w:sz w:val="20"/>
    </w:rPr>
  </w:style>
  <w:style w:type="character" w:customStyle="1" w:styleId="ListLabel14">
    <w:name w:val="ListLabel 14"/>
    <w:uiPriority w:val="99"/>
    <w:rsid w:val="00CF1537"/>
    <w:rPr>
      <w:sz w:val="20"/>
    </w:rPr>
  </w:style>
  <w:style w:type="character" w:customStyle="1" w:styleId="ListLabel15">
    <w:name w:val="ListLabel 15"/>
    <w:uiPriority w:val="99"/>
    <w:rsid w:val="00CF1537"/>
    <w:rPr>
      <w:sz w:val="20"/>
    </w:rPr>
  </w:style>
  <w:style w:type="character" w:customStyle="1" w:styleId="ListLabel16">
    <w:name w:val="ListLabel 16"/>
    <w:uiPriority w:val="99"/>
    <w:rsid w:val="00CF1537"/>
    <w:rPr>
      <w:sz w:val="20"/>
    </w:rPr>
  </w:style>
  <w:style w:type="character" w:customStyle="1" w:styleId="ListLabel17">
    <w:name w:val="ListLabel 17"/>
    <w:uiPriority w:val="99"/>
    <w:rsid w:val="00CF1537"/>
    <w:rPr>
      <w:sz w:val="20"/>
    </w:rPr>
  </w:style>
  <w:style w:type="character" w:customStyle="1" w:styleId="ListLabel18">
    <w:name w:val="ListLabel 18"/>
    <w:uiPriority w:val="99"/>
    <w:rsid w:val="00CF1537"/>
    <w:rPr>
      <w:sz w:val="20"/>
    </w:rPr>
  </w:style>
  <w:style w:type="character" w:customStyle="1" w:styleId="ListLabel19">
    <w:name w:val="ListLabel 19"/>
    <w:uiPriority w:val="99"/>
    <w:rsid w:val="00CF1537"/>
    <w:rPr>
      <w:sz w:val="20"/>
    </w:rPr>
  </w:style>
  <w:style w:type="character" w:customStyle="1" w:styleId="ListLabel20">
    <w:name w:val="ListLabel 20"/>
    <w:uiPriority w:val="99"/>
    <w:rsid w:val="00CF1537"/>
    <w:rPr>
      <w:sz w:val="20"/>
    </w:rPr>
  </w:style>
  <w:style w:type="character" w:customStyle="1" w:styleId="ListLabel21">
    <w:name w:val="ListLabel 21"/>
    <w:uiPriority w:val="99"/>
    <w:rsid w:val="00CF1537"/>
    <w:rPr>
      <w:sz w:val="20"/>
    </w:rPr>
  </w:style>
  <w:style w:type="character" w:customStyle="1" w:styleId="ListLabel22">
    <w:name w:val="ListLabel 22"/>
    <w:uiPriority w:val="99"/>
    <w:rsid w:val="00CF1537"/>
    <w:rPr>
      <w:sz w:val="20"/>
    </w:rPr>
  </w:style>
  <w:style w:type="character" w:customStyle="1" w:styleId="ListLabel23">
    <w:name w:val="ListLabel 23"/>
    <w:uiPriority w:val="99"/>
    <w:rsid w:val="00CF1537"/>
    <w:rPr>
      <w:sz w:val="20"/>
    </w:rPr>
  </w:style>
  <w:style w:type="character" w:customStyle="1" w:styleId="ListLabel24">
    <w:name w:val="ListLabel 24"/>
    <w:uiPriority w:val="99"/>
    <w:rsid w:val="00CF1537"/>
    <w:rPr>
      <w:sz w:val="20"/>
    </w:rPr>
  </w:style>
  <w:style w:type="character" w:customStyle="1" w:styleId="ListLabel25">
    <w:name w:val="ListLabel 25"/>
    <w:uiPriority w:val="99"/>
    <w:rsid w:val="00CF1537"/>
    <w:rPr>
      <w:sz w:val="20"/>
    </w:rPr>
  </w:style>
  <w:style w:type="character" w:customStyle="1" w:styleId="ListLabel26">
    <w:name w:val="ListLabel 26"/>
    <w:uiPriority w:val="99"/>
    <w:rsid w:val="00CF1537"/>
    <w:rPr>
      <w:sz w:val="20"/>
    </w:rPr>
  </w:style>
  <w:style w:type="character" w:customStyle="1" w:styleId="ListLabel27">
    <w:name w:val="ListLabel 27"/>
    <w:uiPriority w:val="99"/>
    <w:rsid w:val="00CF1537"/>
    <w:rPr>
      <w:sz w:val="20"/>
    </w:rPr>
  </w:style>
  <w:style w:type="character" w:customStyle="1" w:styleId="ListLabel28">
    <w:name w:val="ListLabel 28"/>
    <w:uiPriority w:val="99"/>
    <w:rsid w:val="00CF1537"/>
    <w:rPr>
      <w:sz w:val="20"/>
    </w:rPr>
  </w:style>
  <w:style w:type="character" w:customStyle="1" w:styleId="ListLabel29">
    <w:name w:val="ListLabel 29"/>
    <w:uiPriority w:val="99"/>
    <w:rsid w:val="00CF1537"/>
    <w:rPr>
      <w:sz w:val="20"/>
    </w:rPr>
  </w:style>
  <w:style w:type="character" w:customStyle="1" w:styleId="ListLabel30">
    <w:name w:val="ListLabel 30"/>
    <w:uiPriority w:val="99"/>
    <w:rsid w:val="00CF1537"/>
    <w:rPr>
      <w:sz w:val="20"/>
    </w:rPr>
  </w:style>
  <w:style w:type="character" w:customStyle="1" w:styleId="ListLabel31">
    <w:name w:val="ListLabel 31"/>
    <w:uiPriority w:val="99"/>
    <w:rsid w:val="00CF1537"/>
    <w:rPr>
      <w:sz w:val="20"/>
    </w:rPr>
  </w:style>
  <w:style w:type="character" w:customStyle="1" w:styleId="ListLabel32">
    <w:name w:val="ListLabel 32"/>
    <w:uiPriority w:val="99"/>
    <w:rsid w:val="00CF1537"/>
    <w:rPr>
      <w:sz w:val="20"/>
    </w:rPr>
  </w:style>
  <w:style w:type="character" w:customStyle="1" w:styleId="ListLabel33">
    <w:name w:val="ListLabel 33"/>
    <w:uiPriority w:val="99"/>
    <w:rsid w:val="00CF1537"/>
    <w:rPr>
      <w:sz w:val="20"/>
    </w:rPr>
  </w:style>
  <w:style w:type="character" w:customStyle="1" w:styleId="ListLabel34">
    <w:name w:val="ListLabel 34"/>
    <w:uiPriority w:val="99"/>
    <w:rsid w:val="00CF1537"/>
    <w:rPr>
      <w:sz w:val="20"/>
    </w:rPr>
  </w:style>
  <w:style w:type="character" w:customStyle="1" w:styleId="ListLabel35">
    <w:name w:val="ListLabel 35"/>
    <w:uiPriority w:val="99"/>
    <w:rsid w:val="00CF1537"/>
    <w:rPr>
      <w:sz w:val="20"/>
    </w:rPr>
  </w:style>
  <w:style w:type="character" w:customStyle="1" w:styleId="ListLabel36">
    <w:name w:val="ListLabel 36"/>
    <w:uiPriority w:val="99"/>
    <w:rsid w:val="00CF1537"/>
    <w:rPr>
      <w:sz w:val="20"/>
    </w:rPr>
  </w:style>
  <w:style w:type="character" w:customStyle="1" w:styleId="ListLabel37">
    <w:name w:val="ListLabel 37"/>
    <w:uiPriority w:val="99"/>
    <w:rsid w:val="00CF1537"/>
    <w:rPr>
      <w:sz w:val="20"/>
    </w:rPr>
  </w:style>
  <w:style w:type="character" w:customStyle="1" w:styleId="ListLabel38">
    <w:name w:val="ListLabel 38"/>
    <w:uiPriority w:val="99"/>
    <w:rsid w:val="00CF1537"/>
    <w:rPr>
      <w:sz w:val="20"/>
    </w:rPr>
  </w:style>
  <w:style w:type="character" w:customStyle="1" w:styleId="ListLabel39">
    <w:name w:val="ListLabel 39"/>
    <w:uiPriority w:val="99"/>
    <w:rsid w:val="00CF1537"/>
    <w:rPr>
      <w:sz w:val="20"/>
    </w:rPr>
  </w:style>
  <w:style w:type="character" w:customStyle="1" w:styleId="ListLabel40">
    <w:name w:val="ListLabel 40"/>
    <w:uiPriority w:val="99"/>
    <w:rsid w:val="00CF1537"/>
    <w:rPr>
      <w:sz w:val="20"/>
    </w:rPr>
  </w:style>
  <w:style w:type="character" w:customStyle="1" w:styleId="ListLabel41">
    <w:name w:val="ListLabel 41"/>
    <w:uiPriority w:val="99"/>
    <w:rsid w:val="00CF1537"/>
    <w:rPr>
      <w:sz w:val="20"/>
    </w:rPr>
  </w:style>
  <w:style w:type="character" w:customStyle="1" w:styleId="ListLabel42">
    <w:name w:val="ListLabel 42"/>
    <w:uiPriority w:val="99"/>
    <w:rsid w:val="00CF1537"/>
    <w:rPr>
      <w:sz w:val="20"/>
    </w:rPr>
  </w:style>
  <w:style w:type="character" w:customStyle="1" w:styleId="ListLabel43">
    <w:name w:val="ListLabel 43"/>
    <w:uiPriority w:val="99"/>
    <w:rsid w:val="00CF1537"/>
    <w:rPr>
      <w:sz w:val="20"/>
    </w:rPr>
  </w:style>
  <w:style w:type="character" w:customStyle="1" w:styleId="ListLabel44">
    <w:name w:val="ListLabel 44"/>
    <w:uiPriority w:val="99"/>
    <w:rsid w:val="00CF1537"/>
    <w:rPr>
      <w:sz w:val="20"/>
    </w:rPr>
  </w:style>
  <w:style w:type="character" w:customStyle="1" w:styleId="ListLabel45">
    <w:name w:val="ListLabel 45"/>
    <w:uiPriority w:val="99"/>
    <w:rsid w:val="00CF1537"/>
    <w:rPr>
      <w:sz w:val="20"/>
    </w:rPr>
  </w:style>
  <w:style w:type="character" w:customStyle="1" w:styleId="ListLabel46">
    <w:name w:val="ListLabel 46"/>
    <w:uiPriority w:val="99"/>
    <w:rsid w:val="00CF1537"/>
    <w:rPr>
      <w:sz w:val="20"/>
    </w:rPr>
  </w:style>
  <w:style w:type="character" w:customStyle="1" w:styleId="ListLabel47">
    <w:name w:val="ListLabel 47"/>
    <w:uiPriority w:val="99"/>
    <w:rsid w:val="00CF1537"/>
    <w:rPr>
      <w:sz w:val="20"/>
    </w:rPr>
  </w:style>
  <w:style w:type="character" w:customStyle="1" w:styleId="ListLabel48">
    <w:name w:val="ListLabel 48"/>
    <w:uiPriority w:val="99"/>
    <w:rsid w:val="00CF1537"/>
    <w:rPr>
      <w:sz w:val="20"/>
    </w:rPr>
  </w:style>
  <w:style w:type="character" w:customStyle="1" w:styleId="ListLabel49">
    <w:name w:val="ListLabel 49"/>
    <w:uiPriority w:val="99"/>
    <w:rsid w:val="00CF1537"/>
    <w:rPr>
      <w:b/>
    </w:rPr>
  </w:style>
  <w:style w:type="character" w:customStyle="1" w:styleId="ListLabel50">
    <w:name w:val="ListLabel 50"/>
    <w:uiPriority w:val="99"/>
    <w:rsid w:val="00CF1537"/>
    <w:rPr>
      <w:sz w:val="20"/>
    </w:rPr>
  </w:style>
  <w:style w:type="character" w:customStyle="1" w:styleId="ListLabel51">
    <w:name w:val="ListLabel 51"/>
    <w:uiPriority w:val="99"/>
    <w:rsid w:val="00CF1537"/>
    <w:rPr>
      <w:sz w:val="20"/>
    </w:rPr>
  </w:style>
  <w:style w:type="character" w:customStyle="1" w:styleId="ListLabel52">
    <w:name w:val="ListLabel 52"/>
    <w:uiPriority w:val="99"/>
    <w:rsid w:val="00CF1537"/>
    <w:rPr>
      <w:sz w:val="20"/>
    </w:rPr>
  </w:style>
  <w:style w:type="character" w:customStyle="1" w:styleId="ListLabel53">
    <w:name w:val="ListLabel 53"/>
    <w:uiPriority w:val="99"/>
    <w:rsid w:val="00CF1537"/>
    <w:rPr>
      <w:sz w:val="20"/>
    </w:rPr>
  </w:style>
  <w:style w:type="character" w:customStyle="1" w:styleId="ListLabel54">
    <w:name w:val="ListLabel 54"/>
    <w:uiPriority w:val="99"/>
    <w:rsid w:val="00CF1537"/>
    <w:rPr>
      <w:sz w:val="20"/>
    </w:rPr>
  </w:style>
  <w:style w:type="character" w:customStyle="1" w:styleId="ListLabel55">
    <w:name w:val="ListLabel 55"/>
    <w:uiPriority w:val="99"/>
    <w:rsid w:val="00CF1537"/>
    <w:rPr>
      <w:sz w:val="20"/>
    </w:rPr>
  </w:style>
  <w:style w:type="character" w:customStyle="1" w:styleId="ListLabel56">
    <w:name w:val="ListLabel 56"/>
    <w:uiPriority w:val="99"/>
    <w:rsid w:val="00CF1537"/>
    <w:rPr>
      <w:sz w:val="20"/>
    </w:rPr>
  </w:style>
  <w:style w:type="character" w:customStyle="1" w:styleId="ListLabel57">
    <w:name w:val="ListLabel 57"/>
    <w:uiPriority w:val="99"/>
    <w:rsid w:val="00CF1537"/>
    <w:rPr>
      <w:sz w:val="20"/>
    </w:rPr>
  </w:style>
  <w:style w:type="character" w:customStyle="1" w:styleId="ListLabel58">
    <w:name w:val="ListLabel 58"/>
    <w:uiPriority w:val="99"/>
    <w:rsid w:val="00CF1537"/>
    <w:rPr>
      <w:sz w:val="20"/>
    </w:rPr>
  </w:style>
  <w:style w:type="character" w:customStyle="1" w:styleId="ListLabel59">
    <w:name w:val="ListLabel 59"/>
    <w:uiPriority w:val="99"/>
    <w:rsid w:val="00CF1537"/>
    <w:rPr>
      <w:sz w:val="20"/>
    </w:rPr>
  </w:style>
  <w:style w:type="character" w:customStyle="1" w:styleId="ListLabel60">
    <w:name w:val="ListLabel 60"/>
    <w:uiPriority w:val="99"/>
    <w:rsid w:val="00CF1537"/>
    <w:rPr>
      <w:sz w:val="20"/>
    </w:rPr>
  </w:style>
  <w:style w:type="character" w:customStyle="1" w:styleId="ListLabel61">
    <w:name w:val="ListLabel 61"/>
    <w:uiPriority w:val="99"/>
    <w:rsid w:val="00CF1537"/>
    <w:rPr>
      <w:sz w:val="20"/>
    </w:rPr>
  </w:style>
  <w:style w:type="character" w:customStyle="1" w:styleId="ListLabel62">
    <w:name w:val="ListLabel 62"/>
    <w:uiPriority w:val="99"/>
    <w:rsid w:val="00CF1537"/>
    <w:rPr>
      <w:sz w:val="20"/>
    </w:rPr>
  </w:style>
  <w:style w:type="character" w:customStyle="1" w:styleId="ListLabel63">
    <w:name w:val="ListLabel 63"/>
    <w:uiPriority w:val="99"/>
    <w:rsid w:val="00CF1537"/>
    <w:rPr>
      <w:sz w:val="20"/>
    </w:rPr>
  </w:style>
  <w:style w:type="character" w:customStyle="1" w:styleId="ListLabel64">
    <w:name w:val="ListLabel 64"/>
    <w:uiPriority w:val="99"/>
    <w:rsid w:val="00CF1537"/>
    <w:rPr>
      <w:sz w:val="20"/>
    </w:rPr>
  </w:style>
  <w:style w:type="character" w:customStyle="1" w:styleId="ListLabel65">
    <w:name w:val="ListLabel 65"/>
    <w:uiPriority w:val="99"/>
    <w:rsid w:val="00CF1537"/>
    <w:rPr>
      <w:sz w:val="20"/>
    </w:rPr>
  </w:style>
  <w:style w:type="character" w:customStyle="1" w:styleId="ListLabel66">
    <w:name w:val="ListLabel 66"/>
    <w:uiPriority w:val="99"/>
    <w:rsid w:val="00CF1537"/>
    <w:rPr>
      <w:sz w:val="20"/>
    </w:rPr>
  </w:style>
  <w:style w:type="character" w:customStyle="1" w:styleId="ListLabel67">
    <w:name w:val="ListLabel 67"/>
    <w:uiPriority w:val="99"/>
    <w:rsid w:val="00CF1537"/>
    <w:rPr>
      <w:sz w:val="20"/>
    </w:rPr>
  </w:style>
  <w:style w:type="character" w:customStyle="1" w:styleId="ListLabel68">
    <w:name w:val="ListLabel 68"/>
    <w:uiPriority w:val="99"/>
    <w:rsid w:val="00CF1537"/>
  </w:style>
  <w:style w:type="character" w:customStyle="1" w:styleId="ListLabel69">
    <w:name w:val="ListLabel 69"/>
    <w:uiPriority w:val="99"/>
    <w:rsid w:val="00CF1537"/>
  </w:style>
  <w:style w:type="character" w:customStyle="1" w:styleId="ListLabel70">
    <w:name w:val="ListLabel 70"/>
    <w:uiPriority w:val="99"/>
    <w:rsid w:val="00CF1537"/>
  </w:style>
  <w:style w:type="character" w:customStyle="1" w:styleId="czeinternetowe">
    <w:name w:val="Łącze internetowe"/>
    <w:uiPriority w:val="99"/>
    <w:rsid w:val="00CF1537"/>
    <w:rPr>
      <w:color w:val="000080"/>
      <w:u w:val="single"/>
    </w:rPr>
  </w:style>
  <w:style w:type="character" w:customStyle="1" w:styleId="ListLabel71">
    <w:name w:val="ListLabel 71"/>
    <w:uiPriority w:val="99"/>
    <w:rsid w:val="00CF1537"/>
    <w:rPr>
      <w:b/>
      <w:sz w:val="20"/>
    </w:rPr>
  </w:style>
  <w:style w:type="character" w:customStyle="1" w:styleId="ListLabel72">
    <w:name w:val="ListLabel 72"/>
    <w:uiPriority w:val="99"/>
    <w:rsid w:val="00CF1537"/>
    <w:rPr>
      <w:sz w:val="20"/>
    </w:rPr>
  </w:style>
  <w:style w:type="character" w:customStyle="1" w:styleId="ListLabel73">
    <w:name w:val="ListLabel 73"/>
    <w:uiPriority w:val="99"/>
    <w:rsid w:val="00CF1537"/>
    <w:rPr>
      <w:sz w:val="20"/>
    </w:rPr>
  </w:style>
  <w:style w:type="character" w:customStyle="1" w:styleId="ListLabel74">
    <w:name w:val="ListLabel 74"/>
    <w:uiPriority w:val="99"/>
    <w:rsid w:val="00CF1537"/>
    <w:rPr>
      <w:sz w:val="20"/>
    </w:rPr>
  </w:style>
  <w:style w:type="character" w:customStyle="1" w:styleId="ListLabel75">
    <w:name w:val="ListLabel 75"/>
    <w:uiPriority w:val="99"/>
    <w:rsid w:val="00CF1537"/>
    <w:rPr>
      <w:sz w:val="20"/>
    </w:rPr>
  </w:style>
  <w:style w:type="character" w:customStyle="1" w:styleId="ListLabel76">
    <w:name w:val="ListLabel 76"/>
    <w:uiPriority w:val="99"/>
    <w:rsid w:val="00CF1537"/>
    <w:rPr>
      <w:sz w:val="20"/>
    </w:rPr>
  </w:style>
  <w:style w:type="character" w:customStyle="1" w:styleId="ListLabel77">
    <w:name w:val="ListLabel 77"/>
    <w:uiPriority w:val="99"/>
    <w:rsid w:val="00CF1537"/>
    <w:rPr>
      <w:sz w:val="20"/>
    </w:rPr>
  </w:style>
  <w:style w:type="character" w:customStyle="1" w:styleId="ListLabel78">
    <w:name w:val="ListLabel 78"/>
    <w:uiPriority w:val="99"/>
    <w:rsid w:val="00CF1537"/>
    <w:rPr>
      <w:sz w:val="20"/>
    </w:rPr>
  </w:style>
  <w:style w:type="character" w:customStyle="1" w:styleId="ListLabel79">
    <w:name w:val="ListLabel 79"/>
    <w:uiPriority w:val="99"/>
    <w:rsid w:val="00CF1537"/>
    <w:rPr>
      <w:sz w:val="20"/>
    </w:rPr>
  </w:style>
  <w:style w:type="character" w:customStyle="1" w:styleId="ListLabel80">
    <w:name w:val="ListLabel 80"/>
    <w:uiPriority w:val="99"/>
    <w:rsid w:val="00CF1537"/>
    <w:rPr>
      <w:sz w:val="20"/>
    </w:rPr>
  </w:style>
  <w:style w:type="character" w:customStyle="1" w:styleId="ListLabel81">
    <w:name w:val="ListLabel 81"/>
    <w:uiPriority w:val="99"/>
    <w:rsid w:val="00CF1537"/>
    <w:rPr>
      <w:sz w:val="20"/>
    </w:rPr>
  </w:style>
  <w:style w:type="character" w:customStyle="1" w:styleId="ListLabel82">
    <w:name w:val="ListLabel 82"/>
    <w:uiPriority w:val="99"/>
    <w:rsid w:val="00CF1537"/>
    <w:rPr>
      <w:sz w:val="20"/>
    </w:rPr>
  </w:style>
  <w:style w:type="character" w:customStyle="1" w:styleId="ListLabel83">
    <w:name w:val="ListLabel 83"/>
    <w:uiPriority w:val="99"/>
    <w:rsid w:val="00CF1537"/>
    <w:rPr>
      <w:sz w:val="20"/>
    </w:rPr>
  </w:style>
  <w:style w:type="character" w:customStyle="1" w:styleId="ListLabel84">
    <w:name w:val="ListLabel 84"/>
    <w:uiPriority w:val="99"/>
    <w:rsid w:val="00CF1537"/>
    <w:rPr>
      <w:sz w:val="20"/>
    </w:rPr>
  </w:style>
  <w:style w:type="character" w:customStyle="1" w:styleId="ListLabel85">
    <w:name w:val="ListLabel 85"/>
    <w:uiPriority w:val="99"/>
    <w:rsid w:val="00CF1537"/>
    <w:rPr>
      <w:sz w:val="20"/>
    </w:rPr>
  </w:style>
  <w:style w:type="character" w:customStyle="1" w:styleId="ListLabel86">
    <w:name w:val="ListLabel 86"/>
    <w:uiPriority w:val="99"/>
    <w:rsid w:val="00CF1537"/>
    <w:rPr>
      <w:sz w:val="20"/>
    </w:rPr>
  </w:style>
  <w:style w:type="character" w:customStyle="1" w:styleId="ListLabel87">
    <w:name w:val="ListLabel 87"/>
    <w:uiPriority w:val="99"/>
    <w:rsid w:val="00CF1537"/>
    <w:rPr>
      <w:sz w:val="20"/>
    </w:rPr>
  </w:style>
  <w:style w:type="character" w:customStyle="1" w:styleId="ListLabel88">
    <w:name w:val="ListLabel 88"/>
    <w:uiPriority w:val="99"/>
    <w:rsid w:val="00CF1537"/>
    <w:rPr>
      <w:sz w:val="20"/>
    </w:rPr>
  </w:style>
  <w:style w:type="character" w:customStyle="1" w:styleId="ListLabel89">
    <w:name w:val="ListLabel 89"/>
    <w:uiPriority w:val="99"/>
    <w:rsid w:val="00CF1537"/>
    <w:rPr>
      <w:sz w:val="20"/>
    </w:rPr>
  </w:style>
  <w:style w:type="character" w:customStyle="1" w:styleId="ListLabel90">
    <w:name w:val="ListLabel 90"/>
    <w:uiPriority w:val="99"/>
    <w:rsid w:val="00CF1537"/>
    <w:rPr>
      <w:sz w:val="20"/>
    </w:rPr>
  </w:style>
  <w:style w:type="character" w:customStyle="1" w:styleId="ListLabel91">
    <w:name w:val="ListLabel 91"/>
    <w:uiPriority w:val="99"/>
    <w:rsid w:val="00CF1537"/>
    <w:rPr>
      <w:sz w:val="20"/>
    </w:rPr>
  </w:style>
  <w:style w:type="character" w:customStyle="1" w:styleId="ListLabel92">
    <w:name w:val="ListLabel 92"/>
    <w:uiPriority w:val="99"/>
    <w:rsid w:val="00CF1537"/>
    <w:rPr>
      <w:sz w:val="20"/>
    </w:rPr>
  </w:style>
  <w:style w:type="character" w:customStyle="1" w:styleId="ListLabel93">
    <w:name w:val="ListLabel 93"/>
    <w:uiPriority w:val="99"/>
    <w:rsid w:val="00CF1537"/>
    <w:rPr>
      <w:sz w:val="20"/>
    </w:rPr>
  </w:style>
  <w:style w:type="character" w:customStyle="1" w:styleId="ListLabel94">
    <w:name w:val="ListLabel 94"/>
    <w:uiPriority w:val="99"/>
    <w:rsid w:val="00CF1537"/>
    <w:rPr>
      <w:sz w:val="20"/>
    </w:rPr>
  </w:style>
  <w:style w:type="character" w:customStyle="1" w:styleId="ListLabel95">
    <w:name w:val="ListLabel 95"/>
    <w:uiPriority w:val="99"/>
    <w:rsid w:val="00CF1537"/>
    <w:rPr>
      <w:sz w:val="20"/>
    </w:rPr>
  </w:style>
  <w:style w:type="character" w:customStyle="1" w:styleId="ListLabel96">
    <w:name w:val="ListLabel 96"/>
    <w:uiPriority w:val="99"/>
    <w:rsid w:val="00CF1537"/>
    <w:rPr>
      <w:sz w:val="20"/>
    </w:rPr>
  </w:style>
  <w:style w:type="character" w:customStyle="1" w:styleId="ListLabel97">
    <w:name w:val="ListLabel 97"/>
    <w:uiPriority w:val="99"/>
    <w:rsid w:val="00CF1537"/>
    <w:rPr>
      <w:sz w:val="20"/>
    </w:rPr>
  </w:style>
  <w:style w:type="character" w:customStyle="1" w:styleId="ListLabel98">
    <w:name w:val="ListLabel 98"/>
    <w:uiPriority w:val="99"/>
    <w:rsid w:val="00CF1537"/>
    <w:rPr>
      <w:sz w:val="20"/>
    </w:rPr>
  </w:style>
  <w:style w:type="character" w:customStyle="1" w:styleId="ListLabel99">
    <w:name w:val="ListLabel 99"/>
    <w:uiPriority w:val="99"/>
    <w:rsid w:val="00CF1537"/>
    <w:rPr>
      <w:sz w:val="20"/>
    </w:rPr>
  </w:style>
  <w:style w:type="character" w:customStyle="1" w:styleId="ListLabel100">
    <w:name w:val="ListLabel 100"/>
    <w:uiPriority w:val="99"/>
    <w:rsid w:val="00CF1537"/>
    <w:rPr>
      <w:sz w:val="20"/>
    </w:rPr>
  </w:style>
  <w:style w:type="character" w:customStyle="1" w:styleId="ListLabel101">
    <w:name w:val="ListLabel 101"/>
    <w:uiPriority w:val="99"/>
    <w:rsid w:val="00CF1537"/>
    <w:rPr>
      <w:sz w:val="20"/>
    </w:rPr>
  </w:style>
  <w:style w:type="character" w:customStyle="1" w:styleId="ListLabel102">
    <w:name w:val="ListLabel 102"/>
    <w:uiPriority w:val="99"/>
    <w:rsid w:val="00CF1537"/>
    <w:rPr>
      <w:sz w:val="20"/>
    </w:rPr>
  </w:style>
  <w:style w:type="character" w:customStyle="1" w:styleId="ListLabel103">
    <w:name w:val="ListLabel 103"/>
    <w:uiPriority w:val="99"/>
    <w:rsid w:val="00CF1537"/>
    <w:rPr>
      <w:sz w:val="20"/>
    </w:rPr>
  </w:style>
  <w:style w:type="character" w:customStyle="1" w:styleId="ListLabel104">
    <w:name w:val="ListLabel 104"/>
    <w:uiPriority w:val="99"/>
    <w:rsid w:val="00CF1537"/>
    <w:rPr>
      <w:sz w:val="20"/>
    </w:rPr>
  </w:style>
  <w:style w:type="character" w:customStyle="1" w:styleId="ListLabel105">
    <w:name w:val="ListLabel 105"/>
    <w:uiPriority w:val="99"/>
    <w:rsid w:val="00CF1537"/>
    <w:rPr>
      <w:sz w:val="20"/>
    </w:rPr>
  </w:style>
  <w:style w:type="character" w:customStyle="1" w:styleId="ListLabel106">
    <w:name w:val="ListLabel 106"/>
    <w:uiPriority w:val="99"/>
    <w:rsid w:val="00CF1537"/>
    <w:rPr>
      <w:sz w:val="20"/>
    </w:rPr>
  </w:style>
  <w:style w:type="character" w:customStyle="1" w:styleId="ListLabel107">
    <w:name w:val="ListLabel 107"/>
    <w:uiPriority w:val="99"/>
    <w:rsid w:val="00CF1537"/>
    <w:rPr>
      <w:sz w:val="20"/>
    </w:rPr>
  </w:style>
  <w:style w:type="character" w:customStyle="1" w:styleId="ListLabel108">
    <w:name w:val="ListLabel 108"/>
    <w:uiPriority w:val="99"/>
    <w:rsid w:val="00CF1537"/>
    <w:rPr>
      <w:sz w:val="20"/>
    </w:rPr>
  </w:style>
  <w:style w:type="character" w:customStyle="1" w:styleId="ListLabel109">
    <w:name w:val="ListLabel 109"/>
    <w:uiPriority w:val="99"/>
    <w:rsid w:val="00CF1537"/>
    <w:rPr>
      <w:sz w:val="20"/>
    </w:rPr>
  </w:style>
  <w:style w:type="character" w:customStyle="1" w:styleId="ListLabel110">
    <w:name w:val="ListLabel 110"/>
    <w:uiPriority w:val="99"/>
    <w:rsid w:val="00CF1537"/>
    <w:rPr>
      <w:sz w:val="20"/>
    </w:rPr>
  </w:style>
  <w:style w:type="character" w:customStyle="1" w:styleId="ListLabel111">
    <w:name w:val="ListLabel 111"/>
    <w:uiPriority w:val="99"/>
    <w:rsid w:val="00CF1537"/>
    <w:rPr>
      <w:sz w:val="20"/>
    </w:rPr>
  </w:style>
  <w:style w:type="character" w:customStyle="1" w:styleId="ListLabel112">
    <w:name w:val="ListLabel 112"/>
    <w:uiPriority w:val="99"/>
    <w:rsid w:val="00CF1537"/>
    <w:rPr>
      <w:sz w:val="20"/>
    </w:rPr>
  </w:style>
  <w:style w:type="character" w:customStyle="1" w:styleId="ListLabel113">
    <w:name w:val="ListLabel 113"/>
    <w:uiPriority w:val="99"/>
    <w:rsid w:val="00CF1537"/>
    <w:rPr>
      <w:sz w:val="20"/>
    </w:rPr>
  </w:style>
  <w:style w:type="character" w:customStyle="1" w:styleId="ListLabel114">
    <w:name w:val="ListLabel 114"/>
    <w:uiPriority w:val="99"/>
    <w:rsid w:val="00CF1537"/>
    <w:rPr>
      <w:sz w:val="20"/>
    </w:rPr>
  </w:style>
  <w:style w:type="character" w:customStyle="1" w:styleId="ListLabel115">
    <w:name w:val="ListLabel 115"/>
    <w:uiPriority w:val="99"/>
    <w:rsid w:val="00CF1537"/>
    <w:rPr>
      <w:sz w:val="20"/>
    </w:rPr>
  </w:style>
  <w:style w:type="character" w:customStyle="1" w:styleId="ListLabel116">
    <w:name w:val="ListLabel 116"/>
    <w:uiPriority w:val="99"/>
    <w:rsid w:val="00CF1537"/>
    <w:rPr>
      <w:b/>
      <w:sz w:val="20"/>
    </w:rPr>
  </w:style>
  <w:style w:type="character" w:customStyle="1" w:styleId="ListLabel117">
    <w:name w:val="ListLabel 117"/>
    <w:uiPriority w:val="99"/>
    <w:rsid w:val="00CF1537"/>
  </w:style>
  <w:style w:type="character" w:customStyle="1" w:styleId="ListLabel118">
    <w:name w:val="ListLabel 118"/>
    <w:uiPriority w:val="99"/>
    <w:rsid w:val="00CF1537"/>
  </w:style>
  <w:style w:type="character" w:customStyle="1" w:styleId="ListLabel119">
    <w:name w:val="ListLabel 119"/>
    <w:uiPriority w:val="99"/>
    <w:rsid w:val="00CF1537"/>
  </w:style>
  <w:style w:type="character" w:customStyle="1" w:styleId="ListLabel120">
    <w:name w:val="ListLabel 120"/>
    <w:uiPriority w:val="99"/>
    <w:rsid w:val="00CF1537"/>
  </w:style>
  <w:style w:type="character" w:customStyle="1" w:styleId="ListLabel121">
    <w:name w:val="ListLabel 121"/>
    <w:uiPriority w:val="99"/>
    <w:rsid w:val="00CF1537"/>
  </w:style>
  <w:style w:type="character" w:customStyle="1" w:styleId="ListLabel122">
    <w:name w:val="ListLabel 122"/>
    <w:uiPriority w:val="99"/>
    <w:rsid w:val="00CF1537"/>
  </w:style>
  <w:style w:type="character" w:customStyle="1" w:styleId="ListLabel123">
    <w:name w:val="ListLabel 123"/>
    <w:uiPriority w:val="99"/>
    <w:rsid w:val="00CF1537"/>
  </w:style>
  <w:style w:type="character" w:customStyle="1" w:styleId="ListLabel124">
    <w:name w:val="ListLabel 124"/>
    <w:uiPriority w:val="99"/>
    <w:rsid w:val="00CF1537"/>
  </w:style>
  <w:style w:type="character" w:customStyle="1" w:styleId="ListLabel125">
    <w:name w:val="ListLabel 125"/>
    <w:uiPriority w:val="99"/>
    <w:rsid w:val="00CF1537"/>
    <w:rPr>
      <w:rFonts w:eastAsia="Times New Roman"/>
      <w:color w:val="auto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F1537"/>
    <w:pPr>
      <w:spacing w:after="140" w:line="288" w:lineRule="auto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F1537"/>
    <w:rPr>
      <w:rFonts w:cs="Times New Roman"/>
      <w:sz w:val="22"/>
      <w:lang w:eastAsia="en-US"/>
    </w:rPr>
  </w:style>
  <w:style w:type="paragraph" w:styleId="Lista">
    <w:name w:val="List"/>
    <w:basedOn w:val="Tekstpodstawowy"/>
    <w:uiPriority w:val="99"/>
    <w:rsid w:val="00CF1537"/>
    <w:rPr>
      <w:rFonts w:cs="Mangal"/>
    </w:rPr>
  </w:style>
  <w:style w:type="paragraph" w:styleId="Legenda">
    <w:name w:val="caption"/>
    <w:basedOn w:val="Normalny"/>
    <w:uiPriority w:val="99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F1537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99"/>
    <w:qFormat/>
    <w:rsid w:val="00CF1537"/>
    <w:pPr>
      <w:ind w:left="720"/>
    </w:pPr>
    <w:rPr>
      <w:rFonts w:cs="Times New Roman"/>
      <w:szCs w:val="20"/>
    </w:rPr>
  </w:style>
  <w:style w:type="paragraph" w:customStyle="1" w:styleId="Zawartotabeli">
    <w:name w:val="Zawartość tabeli"/>
    <w:basedOn w:val="Normalny"/>
    <w:qFormat/>
    <w:rsid w:val="00CF1537"/>
  </w:style>
  <w:style w:type="paragraph" w:customStyle="1" w:styleId="Nagwektabeli">
    <w:name w:val="Nagłówek tabeli"/>
    <w:basedOn w:val="Zawartotabeli"/>
    <w:uiPriority w:val="99"/>
    <w:rsid w:val="00CF1537"/>
  </w:style>
  <w:style w:type="table" w:customStyle="1" w:styleId="Tabela-Siatka1">
    <w:name w:val="Tabela - Siatka1"/>
    <w:uiPriority w:val="99"/>
    <w:rsid w:val="00CF153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590D62"/>
    <w:rPr>
      <w:rFonts w:ascii="Calibri" w:hAnsi="Calibri"/>
      <w:sz w:val="20"/>
    </w:rPr>
  </w:style>
  <w:style w:type="character" w:customStyle="1" w:styleId="WW8Num1z1">
    <w:name w:val="WW8Num1z1"/>
    <w:uiPriority w:val="99"/>
    <w:rsid w:val="00590D62"/>
  </w:style>
  <w:style w:type="character" w:customStyle="1" w:styleId="WW8Num2z0">
    <w:name w:val="WW8Num2z0"/>
    <w:uiPriority w:val="99"/>
    <w:rsid w:val="00590D62"/>
    <w:rPr>
      <w:sz w:val="20"/>
    </w:rPr>
  </w:style>
  <w:style w:type="character" w:customStyle="1" w:styleId="WW8Num3z0">
    <w:name w:val="WW8Num3z0"/>
    <w:uiPriority w:val="99"/>
    <w:rsid w:val="00590D62"/>
    <w:rPr>
      <w:rFonts w:ascii="Symbol" w:hAnsi="Symbol"/>
      <w:sz w:val="20"/>
    </w:rPr>
  </w:style>
  <w:style w:type="character" w:customStyle="1" w:styleId="WW8Num4z0">
    <w:name w:val="WW8Num4z0"/>
    <w:uiPriority w:val="99"/>
    <w:rsid w:val="00590D62"/>
    <w:rPr>
      <w:rFonts w:ascii="Calibri" w:hAnsi="Calibri"/>
      <w:sz w:val="20"/>
    </w:rPr>
  </w:style>
  <w:style w:type="character" w:customStyle="1" w:styleId="WW8Num4z1">
    <w:name w:val="WW8Num4z1"/>
    <w:uiPriority w:val="99"/>
    <w:rsid w:val="00590D62"/>
  </w:style>
  <w:style w:type="character" w:customStyle="1" w:styleId="WW8Num5z0">
    <w:name w:val="WW8Num5z0"/>
    <w:uiPriority w:val="99"/>
    <w:rsid w:val="00590D62"/>
    <w:rPr>
      <w:rFonts w:ascii="Calibri" w:hAnsi="Calibri"/>
      <w:sz w:val="20"/>
    </w:rPr>
  </w:style>
  <w:style w:type="character" w:customStyle="1" w:styleId="WW8Num6z0">
    <w:name w:val="WW8Num6z0"/>
    <w:uiPriority w:val="99"/>
    <w:rsid w:val="00590D62"/>
    <w:rPr>
      <w:rFonts w:ascii="Calibri" w:hAnsi="Calibri"/>
      <w:sz w:val="20"/>
    </w:rPr>
  </w:style>
  <w:style w:type="character" w:customStyle="1" w:styleId="WW8Num7z0">
    <w:name w:val="WW8Num7z0"/>
    <w:uiPriority w:val="99"/>
    <w:rsid w:val="00590D62"/>
    <w:rPr>
      <w:rFonts w:ascii="Calibri" w:hAnsi="Calibri"/>
      <w:sz w:val="20"/>
    </w:rPr>
  </w:style>
  <w:style w:type="character" w:customStyle="1" w:styleId="WW8Num8z0">
    <w:name w:val="WW8Num8z0"/>
    <w:uiPriority w:val="99"/>
    <w:rsid w:val="00590D62"/>
    <w:rPr>
      <w:rFonts w:ascii="Calibri" w:hAnsi="Calibri"/>
      <w:sz w:val="20"/>
    </w:rPr>
  </w:style>
  <w:style w:type="character" w:customStyle="1" w:styleId="WW8Num8z1">
    <w:name w:val="WW8Num8z1"/>
    <w:uiPriority w:val="99"/>
    <w:rsid w:val="00590D62"/>
  </w:style>
  <w:style w:type="character" w:customStyle="1" w:styleId="WW8Num9z0">
    <w:name w:val="WW8Num9z0"/>
    <w:uiPriority w:val="99"/>
    <w:rsid w:val="00590D62"/>
    <w:rPr>
      <w:rFonts w:ascii="Calibri" w:hAnsi="Calibri"/>
      <w:sz w:val="20"/>
    </w:rPr>
  </w:style>
  <w:style w:type="character" w:customStyle="1" w:styleId="WW8Num10z0">
    <w:name w:val="WW8Num10z0"/>
    <w:uiPriority w:val="99"/>
    <w:rsid w:val="00590D62"/>
    <w:rPr>
      <w:rFonts w:ascii="Calibri" w:hAnsi="Calibri"/>
      <w:sz w:val="20"/>
    </w:rPr>
  </w:style>
  <w:style w:type="character" w:customStyle="1" w:styleId="WW8Num10z1">
    <w:name w:val="WW8Num10z1"/>
    <w:uiPriority w:val="99"/>
    <w:rsid w:val="00590D62"/>
    <w:rPr>
      <w:rFonts w:ascii="Times New Roman" w:hAnsi="Times New Roman"/>
    </w:rPr>
  </w:style>
  <w:style w:type="character" w:customStyle="1" w:styleId="WW8Num10z2">
    <w:name w:val="WW8Num10z2"/>
    <w:uiPriority w:val="99"/>
    <w:rsid w:val="00590D62"/>
  </w:style>
  <w:style w:type="character" w:customStyle="1" w:styleId="WW8Num11z0">
    <w:name w:val="WW8Num11z0"/>
    <w:uiPriority w:val="99"/>
    <w:rsid w:val="00590D62"/>
    <w:rPr>
      <w:rFonts w:ascii="Calibri" w:hAnsi="Calibri"/>
      <w:kern w:val="2"/>
      <w:sz w:val="24"/>
    </w:rPr>
  </w:style>
  <w:style w:type="character" w:customStyle="1" w:styleId="WW8Num11z1">
    <w:name w:val="WW8Num11z1"/>
    <w:uiPriority w:val="99"/>
    <w:rsid w:val="00590D62"/>
  </w:style>
  <w:style w:type="character" w:customStyle="1" w:styleId="WW8Num12z0">
    <w:name w:val="WW8Num12z0"/>
    <w:uiPriority w:val="99"/>
    <w:rsid w:val="00590D62"/>
  </w:style>
  <w:style w:type="character" w:customStyle="1" w:styleId="WW8Num13z0">
    <w:name w:val="WW8Num13z0"/>
    <w:uiPriority w:val="99"/>
    <w:rsid w:val="00590D62"/>
    <w:rPr>
      <w:rFonts w:ascii="Calibri" w:hAnsi="Calibri"/>
      <w:sz w:val="20"/>
    </w:rPr>
  </w:style>
  <w:style w:type="character" w:customStyle="1" w:styleId="WW8Num14z0">
    <w:name w:val="WW8Num14z0"/>
    <w:uiPriority w:val="99"/>
    <w:rsid w:val="00590D62"/>
    <w:rPr>
      <w:rFonts w:ascii="Calibri" w:eastAsia="Arial Unicode MS" w:hAnsi="Calibri"/>
      <w:sz w:val="20"/>
    </w:rPr>
  </w:style>
  <w:style w:type="character" w:customStyle="1" w:styleId="WW8Num15z0">
    <w:name w:val="WW8Num15z0"/>
    <w:uiPriority w:val="99"/>
    <w:rsid w:val="00590D62"/>
    <w:rPr>
      <w:sz w:val="20"/>
    </w:rPr>
  </w:style>
  <w:style w:type="character" w:customStyle="1" w:styleId="WW8Num16z0">
    <w:name w:val="WW8Num16z0"/>
    <w:uiPriority w:val="99"/>
    <w:rsid w:val="00590D62"/>
    <w:rPr>
      <w:rFonts w:ascii="Calibri" w:hAnsi="Calibri"/>
      <w:sz w:val="20"/>
    </w:rPr>
  </w:style>
  <w:style w:type="character" w:customStyle="1" w:styleId="WW8Num17z0">
    <w:name w:val="WW8Num17z0"/>
    <w:uiPriority w:val="99"/>
    <w:rsid w:val="00590D62"/>
    <w:rPr>
      <w:rFonts w:ascii="Calibri" w:hAnsi="Calibri"/>
      <w:sz w:val="20"/>
    </w:rPr>
  </w:style>
  <w:style w:type="character" w:customStyle="1" w:styleId="WW8Num18z0">
    <w:name w:val="WW8Num18z0"/>
    <w:uiPriority w:val="99"/>
    <w:rsid w:val="00590D62"/>
    <w:rPr>
      <w:rFonts w:ascii="Calibri" w:hAnsi="Calibri"/>
      <w:sz w:val="20"/>
    </w:rPr>
  </w:style>
  <w:style w:type="character" w:customStyle="1" w:styleId="WW8Num19z0">
    <w:name w:val="WW8Num19z0"/>
    <w:uiPriority w:val="99"/>
    <w:rsid w:val="00590D62"/>
    <w:rPr>
      <w:rFonts w:ascii="Calibri" w:hAnsi="Calibri"/>
      <w:kern w:val="2"/>
      <w:sz w:val="24"/>
    </w:rPr>
  </w:style>
  <w:style w:type="character" w:customStyle="1" w:styleId="WW8Num19z1">
    <w:name w:val="WW8Num19z1"/>
    <w:uiPriority w:val="99"/>
    <w:rsid w:val="00590D62"/>
  </w:style>
  <w:style w:type="character" w:customStyle="1" w:styleId="WW8Num20z0">
    <w:name w:val="WW8Num20z0"/>
    <w:uiPriority w:val="99"/>
    <w:rsid w:val="00590D62"/>
    <w:rPr>
      <w:rFonts w:ascii="Calibri" w:eastAsia="TimesNewRoman" w:hAnsi="Calibri"/>
      <w:sz w:val="20"/>
    </w:rPr>
  </w:style>
  <w:style w:type="character" w:customStyle="1" w:styleId="WW8Num21z0">
    <w:name w:val="WW8Num21z0"/>
    <w:uiPriority w:val="99"/>
    <w:rsid w:val="00590D62"/>
    <w:rPr>
      <w:rFonts w:ascii="Calibri" w:hAnsi="Calibri"/>
      <w:sz w:val="20"/>
    </w:rPr>
  </w:style>
  <w:style w:type="character" w:customStyle="1" w:styleId="WW8Num22z0">
    <w:name w:val="WW8Num22z0"/>
    <w:uiPriority w:val="99"/>
    <w:rsid w:val="00590D62"/>
    <w:rPr>
      <w:rFonts w:ascii="Calibri" w:hAnsi="Calibri"/>
      <w:sz w:val="20"/>
    </w:rPr>
  </w:style>
  <w:style w:type="character" w:customStyle="1" w:styleId="WW8Num22z2">
    <w:name w:val="WW8Num22z2"/>
    <w:uiPriority w:val="99"/>
    <w:rsid w:val="00590D62"/>
  </w:style>
  <w:style w:type="character" w:customStyle="1" w:styleId="WW8Num22z3">
    <w:name w:val="WW8Num22z3"/>
    <w:uiPriority w:val="99"/>
    <w:rsid w:val="00590D62"/>
    <w:rPr>
      <w:sz w:val="20"/>
    </w:rPr>
  </w:style>
  <w:style w:type="character" w:customStyle="1" w:styleId="WW8Num23z0">
    <w:name w:val="WW8Num23z0"/>
    <w:uiPriority w:val="99"/>
    <w:rsid w:val="00590D62"/>
    <w:rPr>
      <w:rFonts w:ascii="Calibri" w:hAnsi="Calibri"/>
      <w:sz w:val="20"/>
    </w:rPr>
  </w:style>
  <w:style w:type="character" w:customStyle="1" w:styleId="WW8Num24z0">
    <w:name w:val="WW8Num24z0"/>
    <w:uiPriority w:val="99"/>
    <w:rsid w:val="00590D62"/>
    <w:rPr>
      <w:rFonts w:ascii="Calibri" w:hAnsi="Calibri"/>
      <w:sz w:val="20"/>
    </w:rPr>
  </w:style>
  <w:style w:type="character" w:customStyle="1" w:styleId="WW8Num25z0">
    <w:name w:val="WW8Num25z0"/>
    <w:uiPriority w:val="99"/>
    <w:rsid w:val="00590D62"/>
    <w:rPr>
      <w:rFonts w:ascii="Calibri" w:hAnsi="Calibri"/>
      <w:sz w:val="20"/>
    </w:rPr>
  </w:style>
  <w:style w:type="character" w:customStyle="1" w:styleId="WW8Num26z0">
    <w:name w:val="WW8Num26z0"/>
    <w:uiPriority w:val="99"/>
    <w:rsid w:val="00590D62"/>
    <w:rPr>
      <w:rFonts w:ascii="Calibri" w:hAnsi="Calibri"/>
      <w:sz w:val="20"/>
    </w:rPr>
  </w:style>
  <w:style w:type="character" w:customStyle="1" w:styleId="WW8Num27z0">
    <w:name w:val="WW8Num27z0"/>
    <w:uiPriority w:val="99"/>
    <w:rsid w:val="00590D62"/>
    <w:rPr>
      <w:rFonts w:ascii="Calibri" w:hAnsi="Calibri"/>
      <w:sz w:val="20"/>
    </w:rPr>
  </w:style>
  <w:style w:type="character" w:customStyle="1" w:styleId="WW8Num28z0">
    <w:name w:val="WW8Num28z0"/>
    <w:uiPriority w:val="99"/>
    <w:rsid w:val="00590D62"/>
    <w:rPr>
      <w:rFonts w:ascii="Calibri" w:hAnsi="Calibri"/>
      <w:sz w:val="20"/>
    </w:rPr>
  </w:style>
  <w:style w:type="character" w:customStyle="1" w:styleId="WW8Num29z0">
    <w:name w:val="WW8Num29z0"/>
    <w:uiPriority w:val="99"/>
    <w:rsid w:val="00590D62"/>
    <w:rPr>
      <w:rFonts w:ascii="Calibri" w:hAnsi="Calibri"/>
      <w:sz w:val="20"/>
    </w:rPr>
  </w:style>
  <w:style w:type="character" w:customStyle="1" w:styleId="WW8Num30z0">
    <w:name w:val="WW8Num30z0"/>
    <w:uiPriority w:val="99"/>
    <w:rsid w:val="00590D62"/>
  </w:style>
  <w:style w:type="character" w:customStyle="1" w:styleId="WW8Num31z0">
    <w:name w:val="WW8Num31z0"/>
    <w:uiPriority w:val="99"/>
    <w:rsid w:val="00590D62"/>
    <w:rPr>
      <w:rFonts w:ascii="Symbol" w:hAnsi="Symbol"/>
      <w:sz w:val="20"/>
    </w:rPr>
  </w:style>
  <w:style w:type="character" w:customStyle="1" w:styleId="WW8Num31z1">
    <w:name w:val="WW8Num31z1"/>
    <w:uiPriority w:val="99"/>
    <w:rsid w:val="00590D62"/>
    <w:rPr>
      <w:rFonts w:ascii="Courier New" w:hAnsi="Courier New"/>
      <w:sz w:val="20"/>
    </w:rPr>
  </w:style>
  <w:style w:type="character" w:customStyle="1" w:styleId="WW8Num31z2">
    <w:name w:val="WW8Num31z2"/>
    <w:uiPriority w:val="99"/>
    <w:rsid w:val="00590D62"/>
    <w:rPr>
      <w:rFonts w:ascii="Wingdings" w:hAnsi="Wingdings"/>
      <w:sz w:val="20"/>
    </w:rPr>
  </w:style>
  <w:style w:type="character" w:customStyle="1" w:styleId="WW8Num32z0">
    <w:name w:val="WW8Num32z0"/>
    <w:uiPriority w:val="99"/>
    <w:rsid w:val="00590D62"/>
    <w:rPr>
      <w:rFonts w:ascii="Calibri" w:hAnsi="Calibri"/>
      <w:sz w:val="20"/>
    </w:rPr>
  </w:style>
  <w:style w:type="character" w:customStyle="1" w:styleId="WW8Num32z1">
    <w:name w:val="WW8Num32z1"/>
    <w:uiPriority w:val="99"/>
    <w:rsid w:val="00590D62"/>
  </w:style>
  <w:style w:type="character" w:customStyle="1" w:styleId="WW8Num33z0">
    <w:name w:val="WW8Num33z0"/>
    <w:uiPriority w:val="99"/>
    <w:rsid w:val="00590D62"/>
    <w:rPr>
      <w:sz w:val="20"/>
    </w:rPr>
  </w:style>
  <w:style w:type="character" w:customStyle="1" w:styleId="WW8Num34z0">
    <w:name w:val="WW8Num34z0"/>
    <w:uiPriority w:val="99"/>
    <w:rsid w:val="00590D62"/>
    <w:rPr>
      <w:rFonts w:ascii="Symbol" w:hAnsi="Symbol"/>
    </w:rPr>
  </w:style>
  <w:style w:type="character" w:customStyle="1" w:styleId="WW8Num34z1">
    <w:name w:val="WW8Num34z1"/>
    <w:uiPriority w:val="99"/>
    <w:rsid w:val="00590D62"/>
  </w:style>
  <w:style w:type="character" w:customStyle="1" w:styleId="WW8Num35z0">
    <w:name w:val="WW8Num35z0"/>
    <w:uiPriority w:val="99"/>
    <w:rsid w:val="00590D62"/>
    <w:rPr>
      <w:rFonts w:ascii="Symbol" w:hAnsi="Symbol"/>
      <w:sz w:val="20"/>
    </w:rPr>
  </w:style>
  <w:style w:type="character" w:customStyle="1" w:styleId="WW8Num36z0">
    <w:name w:val="WW8Num36z0"/>
    <w:uiPriority w:val="99"/>
    <w:rsid w:val="00590D62"/>
    <w:rPr>
      <w:rFonts w:ascii="Calibri" w:hAnsi="Calibri"/>
      <w:sz w:val="20"/>
    </w:rPr>
  </w:style>
  <w:style w:type="character" w:customStyle="1" w:styleId="WW8Num36z1">
    <w:name w:val="WW8Num36z1"/>
    <w:uiPriority w:val="99"/>
    <w:rsid w:val="00590D62"/>
  </w:style>
  <w:style w:type="character" w:customStyle="1" w:styleId="WW8Num36z6">
    <w:name w:val="WW8Num36z6"/>
    <w:uiPriority w:val="99"/>
    <w:rsid w:val="00590D62"/>
  </w:style>
  <w:style w:type="character" w:customStyle="1" w:styleId="WW8Num37z0">
    <w:name w:val="WW8Num37z0"/>
    <w:uiPriority w:val="99"/>
    <w:rsid w:val="00590D62"/>
    <w:rPr>
      <w:rFonts w:ascii="Symbol" w:hAnsi="Symbol"/>
    </w:rPr>
  </w:style>
  <w:style w:type="character" w:customStyle="1" w:styleId="WW8Num37z1">
    <w:name w:val="WW8Num37z1"/>
    <w:uiPriority w:val="99"/>
    <w:rsid w:val="00590D62"/>
  </w:style>
  <w:style w:type="character" w:customStyle="1" w:styleId="WW8Num38z0">
    <w:name w:val="WW8Num38z0"/>
    <w:uiPriority w:val="99"/>
    <w:rsid w:val="00590D62"/>
  </w:style>
  <w:style w:type="character" w:customStyle="1" w:styleId="WW8Num38z1">
    <w:name w:val="WW8Num38z1"/>
    <w:uiPriority w:val="99"/>
    <w:rsid w:val="00590D62"/>
  </w:style>
  <w:style w:type="character" w:customStyle="1" w:styleId="WW8Num38z2">
    <w:name w:val="WW8Num38z2"/>
    <w:uiPriority w:val="99"/>
    <w:rsid w:val="00590D62"/>
  </w:style>
  <w:style w:type="character" w:customStyle="1" w:styleId="WW8Num39z0">
    <w:name w:val="WW8Num39z0"/>
    <w:uiPriority w:val="99"/>
    <w:rsid w:val="00590D62"/>
    <w:rPr>
      <w:rFonts w:ascii="Symbol" w:hAnsi="Symbol"/>
      <w:sz w:val="20"/>
    </w:rPr>
  </w:style>
  <w:style w:type="character" w:customStyle="1" w:styleId="WW8Num39z1">
    <w:name w:val="WW8Num39z1"/>
    <w:uiPriority w:val="99"/>
    <w:rsid w:val="00590D62"/>
    <w:rPr>
      <w:rFonts w:ascii="Courier New" w:hAnsi="Courier New"/>
      <w:sz w:val="20"/>
    </w:rPr>
  </w:style>
  <w:style w:type="character" w:customStyle="1" w:styleId="WW8Num39z2">
    <w:name w:val="WW8Num39z2"/>
    <w:uiPriority w:val="99"/>
    <w:rsid w:val="00590D62"/>
    <w:rPr>
      <w:rFonts w:ascii="Wingdings" w:hAnsi="Wingdings"/>
      <w:sz w:val="20"/>
    </w:rPr>
  </w:style>
  <w:style w:type="character" w:customStyle="1" w:styleId="WW8Num40z0">
    <w:name w:val="WW8Num40z0"/>
    <w:uiPriority w:val="99"/>
    <w:rsid w:val="00590D62"/>
    <w:rPr>
      <w:rFonts w:ascii="Calibri" w:hAnsi="Calibri"/>
      <w:sz w:val="20"/>
    </w:rPr>
  </w:style>
  <w:style w:type="character" w:customStyle="1" w:styleId="WW8Num41z0">
    <w:name w:val="WW8Num41z0"/>
    <w:uiPriority w:val="99"/>
    <w:rsid w:val="00590D62"/>
    <w:rPr>
      <w:rFonts w:ascii="Symbol" w:hAnsi="Symbol"/>
      <w:sz w:val="20"/>
    </w:rPr>
  </w:style>
  <w:style w:type="character" w:customStyle="1" w:styleId="WW8Num42z0">
    <w:name w:val="WW8Num42z0"/>
    <w:uiPriority w:val="99"/>
    <w:rsid w:val="00590D62"/>
  </w:style>
  <w:style w:type="character" w:customStyle="1" w:styleId="WW8Num43z0">
    <w:name w:val="WW8Num43z0"/>
    <w:uiPriority w:val="99"/>
    <w:rsid w:val="00590D62"/>
    <w:rPr>
      <w:b/>
    </w:rPr>
  </w:style>
  <w:style w:type="character" w:customStyle="1" w:styleId="WW8Num43z1">
    <w:name w:val="WW8Num43z1"/>
    <w:uiPriority w:val="99"/>
    <w:rsid w:val="00590D62"/>
  </w:style>
  <w:style w:type="character" w:customStyle="1" w:styleId="WW8Num43z2">
    <w:name w:val="WW8Num43z2"/>
    <w:uiPriority w:val="99"/>
    <w:rsid w:val="00590D62"/>
  </w:style>
  <w:style w:type="character" w:customStyle="1" w:styleId="WW8Num43z3">
    <w:name w:val="WW8Num43z3"/>
    <w:uiPriority w:val="99"/>
    <w:rsid w:val="00590D62"/>
  </w:style>
  <w:style w:type="character" w:customStyle="1" w:styleId="WW8Num43z4">
    <w:name w:val="WW8Num43z4"/>
    <w:uiPriority w:val="99"/>
    <w:rsid w:val="00590D62"/>
  </w:style>
  <w:style w:type="character" w:customStyle="1" w:styleId="WW8Num43z5">
    <w:name w:val="WW8Num43z5"/>
    <w:uiPriority w:val="99"/>
    <w:rsid w:val="00590D62"/>
  </w:style>
  <w:style w:type="character" w:customStyle="1" w:styleId="WW8Num43z6">
    <w:name w:val="WW8Num43z6"/>
    <w:uiPriority w:val="99"/>
    <w:rsid w:val="00590D62"/>
  </w:style>
  <w:style w:type="character" w:customStyle="1" w:styleId="WW8Num43z7">
    <w:name w:val="WW8Num43z7"/>
    <w:uiPriority w:val="99"/>
    <w:rsid w:val="00590D62"/>
  </w:style>
  <w:style w:type="character" w:customStyle="1" w:styleId="WW8Num43z8">
    <w:name w:val="WW8Num43z8"/>
    <w:uiPriority w:val="99"/>
    <w:rsid w:val="00590D62"/>
  </w:style>
  <w:style w:type="character" w:customStyle="1" w:styleId="WW8Num44z0">
    <w:name w:val="WW8Num44z0"/>
    <w:uiPriority w:val="99"/>
    <w:rsid w:val="00590D62"/>
  </w:style>
  <w:style w:type="character" w:customStyle="1" w:styleId="WW8Num45z0">
    <w:name w:val="WW8Num45z0"/>
    <w:uiPriority w:val="99"/>
    <w:rsid w:val="00590D62"/>
    <w:rPr>
      <w:rFonts w:ascii="Symbol" w:hAnsi="Symbol"/>
      <w:color w:val="000000"/>
      <w:sz w:val="20"/>
      <w:lang w:eastAsia="pl-PL"/>
    </w:rPr>
  </w:style>
  <w:style w:type="character" w:customStyle="1" w:styleId="WW8Num46z0">
    <w:name w:val="WW8Num46z0"/>
    <w:uiPriority w:val="99"/>
    <w:rsid w:val="00590D62"/>
    <w:rPr>
      <w:rFonts w:ascii="Calibri" w:hAnsi="Calibri"/>
      <w:sz w:val="20"/>
    </w:rPr>
  </w:style>
  <w:style w:type="character" w:customStyle="1" w:styleId="WW8Num46z1">
    <w:name w:val="WW8Num46z1"/>
    <w:uiPriority w:val="99"/>
    <w:rsid w:val="00590D62"/>
  </w:style>
  <w:style w:type="character" w:customStyle="1" w:styleId="WW8Num47z0">
    <w:name w:val="WW8Num47z0"/>
    <w:uiPriority w:val="99"/>
    <w:rsid w:val="00590D62"/>
    <w:rPr>
      <w:rFonts w:ascii="Symbol" w:hAnsi="Symbol"/>
      <w:sz w:val="20"/>
    </w:rPr>
  </w:style>
  <w:style w:type="character" w:customStyle="1" w:styleId="WW8Num47z1">
    <w:name w:val="WW8Num47z1"/>
    <w:uiPriority w:val="99"/>
    <w:rsid w:val="00590D62"/>
    <w:rPr>
      <w:rFonts w:ascii="Courier New" w:hAnsi="Courier New"/>
      <w:sz w:val="20"/>
    </w:rPr>
  </w:style>
  <w:style w:type="character" w:customStyle="1" w:styleId="WW8Num47z2">
    <w:name w:val="WW8Num47z2"/>
    <w:uiPriority w:val="99"/>
    <w:rsid w:val="00590D62"/>
    <w:rPr>
      <w:rFonts w:ascii="Wingdings" w:hAnsi="Wingdings"/>
      <w:sz w:val="20"/>
    </w:rPr>
  </w:style>
  <w:style w:type="character" w:customStyle="1" w:styleId="WW8Num48z0">
    <w:name w:val="WW8Num48z0"/>
    <w:uiPriority w:val="99"/>
    <w:rsid w:val="00590D62"/>
  </w:style>
  <w:style w:type="character" w:customStyle="1" w:styleId="WW8Num48z1">
    <w:name w:val="WW8Num48z1"/>
    <w:uiPriority w:val="99"/>
    <w:rsid w:val="00590D62"/>
  </w:style>
  <w:style w:type="character" w:customStyle="1" w:styleId="WW8Num49z0">
    <w:name w:val="WW8Num49z0"/>
    <w:uiPriority w:val="99"/>
    <w:rsid w:val="00590D62"/>
    <w:rPr>
      <w:sz w:val="20"/>
    </w:rPr>
  </w:style>
  <w:style w:type="character" w:customStyle="1" w:styleId="WW8Num50z0">
    <w:name w:val="WW8Num50z0"/>
    <w:uiPriority w:val="99"/>
    <w:rsid w:val="00590D62"/>
  </w:style>
  <w:style w:type="character" w:customStyle="1" w:styleId="WW8Num51z0">
    <w:name w:val="WW8Num51z0"/>
    <w:uiPriority w:val="99"/>
    <w:rsid w:val="00590D62"/>
  </w:style>
  <w:style w:type="character" w:customStyle="1" w:styleId="WW8Num51z1">
    <w:name w:val="WW8Num51z1"/>
    <w:uiPriority w:val="99"/>
    <w:rsid w:val="00590D62"/>
  </w:style>
  <w:style w:type="character" w:customStyle="1" w:styleId="WW8Num52z0">
    <w:name w:val="WW8Num52z0"/>
    <w:uiPriority w:val="99"/>
    <w:rsid w:val="00590D62"/>
  </w:style>
  <w:style w:type="character" w:customStyle="1" w:styleId="WW8Num53z0">
    <w:name w:val="WW8Num53z0"/>
    <w:uiPriority w:val="99"/>
    <w:rsid w:val="00590D62"/>
  </w:style>
  <w:style w:type="character" w:customStyle="1" w:styleId="WW8Num53z1">
    <w:name w:val="WW8Num53z1"/>
    <w:uiPriority w:val="99"/>
    <w:rsid w:val="00590D62"/>
  </w:style>
  <w:style w:type="character" w:customStyle="1" w:styleId="WW8Num54z0">
    <w:name w:val="WW8Num54z0"/>
    <w:uiPriority w:val="99"/>
    <w:rsid w:val="00590D62"/>
    <w:rPr>
      <w:rFonts w:ascii="Calibri" w:hAnsi="Calibri"/>
      <w:sz w:val="20"/>
    </w:rPr>
  </w:style>
  <w:style w:type="character" w:customStyle="1" w:styleId="WW8Num55z0">
    <w:name w:val="WW8Num55z0"/>
    <w:uiPriority w:val="99"/>
    <w:rsid w:val="00590D62"/>
    <w:rPr>
      <w:rFonts w:ascii="Symbol" w:hAnsi="Symbol"/>
      <w:sz w:val="20"/>
    </w:rPr>
  </w:style>
  <w:style w:type="character" w:customStyle="1" w:styleId="WW8Num56z0">
    <w:name w:val="WW8Num56z0"/>
    <w:uiPriority w:val="99"/>
    <w:rsid w:val="00590D62"/>
    <w:rPr>
      <w:rFonts w:ascii="Calibri" w:hAnsi="Calibri"/>
      <w:sz w:val="20"/>
    </w:rPr>
  </w:style>
  <w:style w:type="character" w:customStyle="1" w:styleId="WW8Num57z0">
    <w:name w:val="WW8Num57z0"/>
    <w:uiPriority w:val="99"/>
    <w:rsid w:val="00590D62"/>
    <w:rPr>
      <w:rFonts w:ascii="Symbol" w:hAnsi="Symbol"/>
      <w:sz w:val="20"/>
    </w:rPr>
  </w:style>
  <w:style w:type="character" w:customStyle="1" w:styleId="WW8Num57z1">
    <w:name w:val="WW8Num57z1"/>
    <w:uiPriority w:val="99"/>
    <w:rsid w:val="00590D62"/>
    <w:rPr>
      <w:rFonts w:ascii="Courier New" w:hAnsi="Courier New"/>
      <w:sz w:val="20"/>
    </w:rPr>
  </w:style>
  <w:style w:type="character" w:customStyle="1" w:styleId="WW8Num57z2">
    <w:name w:val="WW8Num57z2"/>
    <w:uiPriority w:val="99"/>
    <w:rsid w:val="00590D62"/>
    <w:rPr>
      <w:rFonts w:ascii="Wingdings" w:hAnsi="Wingdings"/>
      <w:sz w:val="20"/>
    </w:rPr>
  </w:style>
  <w:style w:type="character" w:customStyle="1" w:styleId="WW8Num58z0">
    <w:name w:val="WW8Num58z0"/>
    <w:uiPriority w:val="99"/>
    <w:rsid w:val="00590D62"/>
    <w:rPr>
      <w:rFonts w:eastAsia="Arial Unicode MS"/>
      <w:sz w:val="20"/>
    </w:rPr>
  </w:style>
  <w:style w:type="character" w:customStyle="1" w:styleId="WW8Num59z0">
    <w:name w:val="WW8Num59z0"/>
    <w:uiPriority w:val="99"/>
    <w:rsid w:val="00590D62"/>
    <w:rPr>
      <w:rFonts w:ascii="Symbol" w:hAnsi="Symbol"/>
      <w:sz w:val="20"/>
    </w:rPr>
  </w:style>
  <w:style w:type="character" w:customStyle="1" w:styleId="WW8Num59z1">
    <w:name w:val="WW8Num59z1"/>
    <w:uiPriority w:val="99"/>
    <w:rsid w:val="00590D62"/>
    <w:rPr>
      <w:rFonts w:ascii="Courier New" w:hAnsi="Courier New"/>
      <w:sz w:val="20"/>
    </w:rPr>
  </w:style>
  <w:style w:type="character" w:customStyle="1" w:styleId="WW8Num59z2">
    <w:name w:val="WW8Num59z2"/>
    <w:uiPriority w:val="99"/>
    <w:rsid w:val="00590D62"/>
    <w:rPr>
      <w:rFonts w:ascii="Wingdings" w:hAnsi="Wingdings"/>
      <w:sz w:val="20"/>
    </w:rPr>
  </w:style>
  <w:style w:type="character" w:customStyle="1" w:styleId="WW8Num60z0">
    <w:name w:val="WW8Num60z0"/>
    <w:uiPriority w:val="99"/>
    <w:rsid w:val="00590D62"/>
    <w:rPr>
      <w:rFonts w:ascii="Calibri" w:hAnsi="Calibri"/>
      <w:b/>
      <w:sz w:val="20"/>
      <w:lang w:val="en-US" w:eastAsia="zh-CN"/>
    </w:rPr>
  </w:style>
  <w:style w:type="character" w:customStyle="1" w:styleId="WW8Num60z1">
    <w:name w:val="WW8Num60z1"/>
    <w:uiPriority w:val="99"/>
    <w:rsid w:val="00590D62"/>
  </w:style>
  <w:style w:type="character" w:customStyle="1" w:styleId="WW8Num60z2">
    <w:name w:val="WW8Num60z2"/>
    <w:uiPriority w:val="99"/>
    <w:rsid w:val="00590D62"/>
  </w:style>
  <w:style w:type="character" w:customStyle="1" w:styleId="WW8Num60z3">
    <w:name w:val="WW8Num60z3"/>
    <w:uiPriority w:val="99"/>
    <w:rsid w:val="00590D62"/>
  </w:style>
  <w:style w:type="character" w:customStyle="1" w:styleId="WW8Num60z4">
    <w:name w:val="WW8Num60z4"/>
    <w:uiPriority w:val="99"/>
    <w:rsid w:val="00590D62"/>
  </w:style>
  <w:style w:type="character" w:customStyle="1" w:styleId="WW8Num60z5">
    <w:name w:val="WW8Num60z5"/>
    <w:uiPriority w:val="99"/>
    <w:rsid w:val="00590D62"/>
  </w:style>
  <w:style w:type="character" w:customStyle="1" w:styleId="WW8Num60z6">
    <w:name w:val="WW8Num60z6"/>
    <w:uiPriority w:val="99"/>
    <w:rsid w:val="00590D62"/>
  </w:style>
  <w:style w:type="character" w:customStyle="1" w:styleId="WW8Num60z7">
    <w:name w:val="WW8Num60z7"/>
    <w:uiPriority w:val="99"/>
    <w:rsid w:val="00590D62"/>
  </w:style>
  <w:style w:type="character" w:customStyle="1" w:styleId="WW8Num60z8">
    <w:name w:val="WW8Num60z8"/>
    <w:uiPriority w:val="99"/>
    <w:rsid w:val="00590D62"/>
  </w:style>
  <w:style w:type="character" w:customStyle="1" w:styleId="WW8Num61z0">
    <w:name w:val="WW8Num61z0"/>
    <w:uiPriority w:val="99"/>
    <w:rsid w:val="00590D62"/>
    <w:rPr>
      <w:rFonts w:ascii="Calibri" w:hAnsi="Calibri"/>
      <w:sz w:val="20"/>
    </w:rPr>
  </w:style>
  <w:style w:type="character" w:customStyle="1" w:styleId="WW8Num62z0">
    <w:name w:val="WW8Num62z0"/>
    <w:uiPriority w:val="99"/>
    <w:rsid w:val="00590D62"/>
    <w:rPr>
      <w:rFonts w:ascii="Calibri" w:hAnsi="Calibri"/>
      <w:sz w:val="20"/>
    </w:rPr>
  </w:style>
  <w:style w:type="character" w:customStyle="1" w:styleId="WW8Num63z0">
    <w:name w:val="WW8Num63z0"/>
    <w:uiPriority w:val="99"/>
    <w:rsid w:val="00590D62"/>
    <w:rPr>
      <w:rFonts w:ascii="Calibri" w:hAnsi="Calibri"/>
      <w:sz w:val="20"/>
    </w:rPr>
  </w:style>
  <w:style w:type="character" w:customStyle="1" w:styleId="WW8Num64z0">
    <w:name w:val="WW8Num64z0"/>
    <w:uiPriority w:val="99"/>
    <w:rsid w:val="00590D62"/>
    <w:rPr>
      <w:rFonts w:ascii="Calibri" w:hAnsi="Calibri"/>
      <w:sz w:val="20"/>
    </w:rPr>
  </w:style>
  <w:style w:type="character" w:customStyle="1" w:styleId="WW8Num64z1">
    <w:name w:val="WW8Num64z1"/>
    <w:uiPriority w:val="99"/>
    <w:rsid w:val="00590D62"/>
  </w:style>
  <w:style w:type="character" w:customStyle="1" w:styleId="WW8Num65z0">
    <w:name w:val="WW8Num65z0"/>
    <w:uiPriority w:val="99"/>
    <w:rsid w:val="00590D62"/>
    <w:rPr>
      <w:rFonts w:ascii="Symbol" w:hAnsi="Symbol"/>
    </w:rPr>
  </w:style>
  <w:style w:type="character" w:customStyle="1" w:styleId="WW8Num65z1">
    <w:name w:val="WW8Num65z1"/>
    <w:uiPriority w:val="99"/>
    <w:rsid w:val="00590D62"/>
    <w:rPr>
      <w:rFonts w:ascii="Courier New" w:hAnsi="Courier New"/>
    </w:rPr>
  </w:style>
  <w:style w:type="character" w:customStyle="1" w:styleId="WW8Num65z2">
    <w:name w:val="WW8Num65z2"/>
    <w:uiPriority w:val="99"/>
    <w:rsid w:val="00590D62"/>
    <w:rPr>
      <w:rFonts w:ascii="Wingdings" w:hAnsi="Wingdings"/>
    </w:rPr>
  </w:style>
  <w:style w:type="character" w:customStyle="1" w:styleId="WW8Num66z0">
    <w:name w:val="WW8Num66z0"/>
    <w:uiPriority w:val="99"/>
    <w:rsid w:val="00590D62"/>
  </w:style>
  <w:style w:type="character" w:customStyle="1" w:styleId="WW8Num66z1">
    <w:name w:val="WW8Num66z1"/>
    <w:uiPriority w:val="99"/>
    <w:rsid w:val="00590D62"/>
  </w:style>
  <w:style w:type="character" w:customStyle="1" w:styleId="WW8Num67z0">
    <w:name w:val="WW8Num67z0"/>
    <w:uiPriority w:val="99"/>
    <w:rsid w:val="00590D62"/>
    <w:rPr>
      <w:rFonts w:ascii="Symbol" w:hAnsi="Symbol"/>
      <w:sz w:val="20"/>
    </w:rPr>
  </w:style>
  <w:style w:type="character" w:customStyle="1" w:styleId="WW8Num67z1">
    <w:name w:val="WW8Num67z1"/>
    <w:uiPriority w:val="99"/>
    <w:rsid w:val="00590D62"/>
    <w:rPr>
      <w:rFonts w:ascii="Courier New" w:hAnsi="Courier New"/>
      <w:sz w:val="20"/>
    </w:rPr>
  </w:style>
  <w:style w:type="character" w:customStyle="1" w:styleId="WW8Num67z2">
    <w:name w:val="WW8Num67z2"/>
    <w:uiPriority w:val="99"/>
    <w:rsid w:val="00590D62"/>
    <w:rPr>
      <w:rFonts w:ascii="Wingdings" w:hAnsi="Wingdings"/>
      <w:sz w:val="20"/>
    </w:rPr>
  </w:style>
  <w:style w:type="character" w:customStyle="1" w:styleId="WW8Num68z0">
    <w:name w:val="WW8Num68z0"/>
    <w:uiPriority w:val="99"/>
    <w:rsid w:val="00590D62"/>
    <w:rPr>
      <w:rFonts w:ascii="Symbol" w:hAnsi="Symbol"/>
    </w:rPr>
  </w:style>
  <w:style w:type="character" w:customStyle="1" w:styleId="WW8Num68z1">
    <w:name w:val="WW8Num68z1"/>
    <w:uiPriority w:val="99"/>
    <w:rsid w:val="00590D62"/>
  </w:style>
  <w:style w:type="character" w:customStyle="1" w:styleId="WW8Num69z0">
    <w:name w:val="WW8Num69z0"/>
    <w:uiPriority w:val="99"/>
    <w:rsid w:val="00590D62"/>
    <w:rPr>
      <w:rFonts w:ascii="Wingdings" w:hAnsi="Wingdings"/>
    </w:rPr>
  </w:style>
  <w:style w:type="character" w:customStyle="1" w:styleId="WW8Num69z1">
    <w:name w:val="WW8Num69z1"/>
    <w:uiPriority w:val="99"/>
    <w:rsid w:val="00590D62"/>
    <w:rPr>
      <w:rFonts w:ascii="Courier New" w:hAnsi="Courier New"/>
    </w:rPr>
  </w:style>
  <w:style w:type="character" w:customStyle="1" w:styleId="WW8Num69z3">
    <w:name w:val="WW8Num69z3"/>
    <w:uiPriority w:val="99"/>
    <w:rsid w:val="00590D62"/>
    <w:rPr>
      <w:rFonts w:ascii="Symbol" w:hAnsi="Symbol"/>
    </w:rPr>
  </w:style>
  <w:style w:type="character" w:customStyle="1" w:styleId="WW8Num70z0">
    <w:name w:val="WW8Num70z0"/>
    <w:uiPriority w:val="99"/>
    <w:rsid w:val="00590D62"/>
    <w:rPr>
      <w:rFonts w:ascii="Calibri" w:hAnsi="Calibri"/>
      <w:b/>
      <w:sz w:val="20"/>
    </w:rPr>
  </w:style>
  <w:style w:type="character" w:customStyle="1" w:styleId="WW8Num70z1">
    <w:name w:val="WW8Num70z1"/>
    <w:uiPriority w:val="99"/>
    <w:rsid w:val="00590D62"/>
  </w:style>
  <w:style w:type="character" w:customStyle="1" w:styleId="Domylnaczcionkaakapitu1">
    <w:name w:val="Domyślna czcionka akapitu1"/>
    <w:uiPriority w:val="99"/>
    <w:rsid w:val="00590D62"/>
  </w:style>
  <w:style w:type="character" w:customStyle="1" w:styleId="apple-style-span">
    <w:name w:val="apple-style-span"/>
    <w:uiPriority w:val="99"/>
    <w:rsid w:val="00590D62"/>
  </w:style>
  <w:style w:type="character" w:customStyle="1" w:styleId="txt-new1">
    <w:name w:val="txt-new1"/>
    <w:uiPriority w:val="99"/>
    <w:rsid w:val="00590D62"/>
    <w:rPr>
      <w:shd w:val="clear" w:color="auto" w:fill="auto"/>
    </w:rPr>
  </w:style>
  <w:style w:type="character" w:customStyle="1" w:styleId="txt-new">
    <w:name w:val="txt-new"/>
    <w:uiPriority w:val="99"/>
    <w:rsid w:val="00590D62"/>
  </w:style>
  <w:style w:type="character" w:customStyle="1" w:styleId="Znakiprzypiswdolnych">
    <w:name w:val="Znaki przypisów dolnych"/>
    <w:uiPriority w:val="99"/>
    <w:rsid w:val="00590D62"/>
    <w:rPr>
      <w:vertAlign w:val="superscript"/>
    </w:rPr>
  </w:style>
  <w:style w:type="character" w:customStyle="1" w:styleId="Odwoaniedokomentarza1">
    <w:name w:val="Odwołanie do komentarza1"/>
    <w:uiPriority w:val="99"/>
    <w:rsid w:val="00590D62"/>
    <w:rPr>
      <w:sz w:val="16"/>
    </w:rPr>
  </w:style>
  <w:style w:type="character" w:customStyle="1" w:styleId="TekstkomentarzaZnak">
    <w:name w:val="Tekst komentarza Znak"/>
    <w:uiPriority w:val="99"/>
    <w:rsid w:val="00590D62"/>
  </w:style>
  <w:style w:type="character" w:customStyle="1" w:styleId="TematkomentarzaZnak">
    <w:name w:val="Temat komentarza Znak"/>
    <w:uiPriority w:val="99"/>
    <w:rsid w:val="00590D62"/>
    <w:rPr>
      <w:b/>
    </w:rPr>
  </w:style>
  <w:style w:type="character" w:customStyle="1" w:styleId="Odwoanieprzypisudolnego1">
    <w:name w:val="Odwołanie przypisu dolnego1"/>
    <w:uiPriority w:val="99"/>
    <w:rsid w:val="00590D62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590D62"/>
    <w:rPr>
      <w:rFonts w:cs="Times New Roman"/>
      <w:b/>
    </w:rPr>
  </w:style>
  <w:style w:type="paragraph" w:customStyle="1" w:styleId="Nagwek10">
    <w:name w:val="Nagłówek1"/>
    <w:basedOn w:val="Normalny"/>
    <w:next w:val="Tekstpodstawowy"/>
    <w:uiPriority w:val="99"/>
    <w:rsid w:val="00590D62"/>
    <w:pPr>
      <w:keepNext/>
      <w:suppressAutoHyphens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character" w:customStyle="1" w:styleId="NagwekZnak1">
    <w:name w:val="Nagłówek Znak1"/>
    <w:uiPriority w:val="99"/>
    <w:rsid w:val="00590D62"/>
    <w:rPr>
      <w:rFonts w:ascii="Calibri" w:hAnsi="Calibri"/>
      <w:sz w:val="22"/>
      <w:lang w:eastAsia="zh-CN"/>
    </w:rPr>
  </w:style>
  <w:style w:type="character" w:customStyle="1" w:styleId="StopkaZnak1">
    <w:name w:val="Stopka Znak1"/>
    <w:uiPriority w:val="99"/>
    <w:rsid w:val="00590D62"/>
    <w:rPr>
      <w:rFonts w:ascii="Calibri" w:hAnsi="Calibri"/>
      <w:sz w:val="22"/>
      <w:lang w:eastAsia="zh-CN"/>
    </w:rPr>
  </w:style>
  <w:style w:type="character" w:customStyle="1" w:styleId="TekstdymkaZnak1">
    <w:name w:val="Tekst dymka Znak1"/>
    <w:uiPriority w:val="99"/>
    <w:rsid w:val="00590D62"/>
    <w:rPr>
      <w:rFonts w:ascii="Tahoma" w:hAnsi="Tahoma"/>
      <w:sz w:val="16"/>
      <w:lang w:eastAsia="zh-CN"/>
    </w:rPr>
  </w:style>
  <w:style w:type="paragraph" w:customStyle="1" w:styleId="Default">
    <w:name w:val="Default"/>
    <w:rsid w:val="00590D6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uiPriority w:val="99"/>
    <w:rsid w:val="00590D6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1">
    <w:name w:val="Tekst przypisu dolnego Znak1"/>
    <w:uiPriority w:val="99"/>
    <w:rsid w:val="00590D62"/>
    <w:rPr>
      <w:lang w:eastAsia="zh-CN"/>
    </w:rPr>
  </w:style>
  <w:style w:type="paragraph" w:customStyle="1" w:styleId="Tekstkomentarza1">
    <w:name w:val="Tekst komentarza1"/>
    <w:basedOn w:val="Normalny"/>
    <w:uiPriority w:val="99"/>
    <w:rsid w:val="00590D62"/>
    <w:pPr>
      <w:suppressAutoHyphens/>
    </w:pPr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rsid w:val="00590D62"/>
    <w:pPr>
      <w:suppressAutoHyphens/>
      <w:spacing w:line="240" w:lineRule="auto"/>
    </w:pPr>
    <w:rPr>
      <w:rFonts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590D62"/>
    <w:rPr>
      <w:rFonts w:cs="Times New Roman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590D62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locked/>
    <w:rsid w:val="00590D62"/>
    <w:rPr>
      <w:rFonts w:cs="Times New Roman"/>
      <w:b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590D62"/>
    <w:pPr>
      <w:suppressAutoHyphens/>
      <w:autoSpaceDE w:val="0"/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uiPriority w:val="99"/>
    <w:rsid w:val="00590D62"/>
    <w:pPr>
      <w:suppressAutoHyphens/>
    </w:pPr>
    <w:rPr>
      <w:rFonts w:cs="Calibri"/>
      <w:lang w:eastAsia="zh-CN"/>
    </w:rPr>
  </w:style>
  <w:style w:type="paragraph" w:customStyle="1" w:styleId="western">
    <w:name w:val="western"/>
    <w:basedOn w:val="Normalny"/>
    <w:uiPriority w:val="99"/>
    <w:rsid w:val="00590D6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uiPriority w:val="99"/>
    <w:rsid w:val="00590D62"/>
    <w:pPr>
      <w:suppressAutoHyphens/>
    </w:pPr>
    <w:rPr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rsid w:val="0033163B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3163B"/>
    <w:rPr>
      <w:rFonts w:cs="Times New Roman"/>
      <w:sz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567536"/>
    <w:pPr>
      <w:keepNext/>
      <w:widowControl/>
      <w:autoSpaceDN w:val="0"/>
      <w:spacing w:before="240" w:after="120" w:line="276" w:lineRule="auto"/>
    </w:pPr>
    <w:rPr>
      <w:rFonts w:ascii="Liberation Sans" w:eastAsia="Microsoft YaHei" w:hAnsi="Liberation Sans" w:cs="Arial"/>
      <w:kern w:val="3"/>
      <w:sz w:val="28"/>
      <w:szCs w:val="28"/>
      <w:lang w:bidi="ar-SA"/>
    </w:rPr>
  </w:style>
  <w:style w:type="paragraph" w:customStyle="1" w:styleId="Textbody">
    <w:name w:val="Text body"/>
    <w:basedOn w:val="Standard"/>
    <w:uiPriority w:val="99"/>
    <w:rsid w:val="00567536"/>
    <w:pPr>
      <w:widowControl/>
      <w:autoSpaceDN w:val="0"/>
      <w:spacing w:after="140" w:line="288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Index">
    <w:name w:val="Index"/>
    <w:basedOn w:val="Standard"/>
    <w:uiPriority w:val="99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Arial"/>
      <w:kern w:val="3"/>
      <w:szCs w:val="22"/>
      <w:lang w:bidi="ar-SA"/>
    </w:rPr>
  </w:style>
  <w:style w:type="paragraph" w:customStyle="1" w:styleId="Footnote">
    <w:name w:val="Footnote"/>
    <w:basedOn w:val="Standard"/>
    <w:uiPriority w:val="99"/>
    <w:rsid w:val="00567536"/>
    <w:pPr>
      <w:widowControl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TableHeading">
    <w:name w:val="Table Heading"/>
    <w:basedOn w:val="TableContents"/>
    <w:uiPriority w:val="99"/>
    <w:rsid w:val="00567536"/>
    <w:pPr>
      <w:jc w:val="center"/>
    </w:pPr>
    <w:rPr>
      <w:b/>
      <w:bCs/>
    </w:rPr>
  </w:style>
  <w:style w:type="paragraph" w:customStyle="1" w:styleId="Framecontents">
    <w:name w:val="Frame contents"/>
    <w:basedOn w:val="Standard"/>
    <w:uiPriority w:val="99"/>
    <w:rsid w:val="00567536"/>
    <w:pPr>
      <w:widowControl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33z1">
    <w:name w:val="WW8Num33z1"/>
    <w:uiPriority w:val="99"/>
    <w:rsid w:val="00567536"/>
  </w:style>
  <w:style w:type="character" w:customStyle="1" w:styleId="WW8Num34z6">
    <w:name w:val="WW8Num34z6"/>
    <w:uiPriority w:val="99"/>
    <w:rsid w:val="00567536"/>
  </w:style>
  <w:style w:type="character" w:customStyle="1" w:styleId="WW8Num35z1">
    <w:name w:val="WW8Num35z1"/>
    <w:uiPriority w:val="99"/>
    <w:rsid w:val="00567536"/>
  </w:style>
  <w:style w:type="character" w:customStyle="1" w:styleId="WW8Num36z2">
    <w:name w:val="WW8Num36z2"/>
    <w:uiPriority w:val="99"/>
    <w:rsid w:val="00567536"/>
  </w:style>
  <w:style w:type="character" w:customStyle="1" w:styleId="WW8Num42z1">
    <w:name w:val="WW8Num42z1"/>
    <w:uiPriority w:val="99"/>
    <w:rsid w:val="00567536"/>
  </w:style>
  <w:style w:type="character" w:customStyle="1" w:styleId="WW8Num53z2">
    <w:name w:val="WW8Num53z2"/>
    <w:uiPriority w:val="99"/>
    <w:rsid w:val="00567536"/>
  </w:style>
  <w:style w:type="character" w:customStyle="1" w:styleId="WW8Num53z3">
    <w:name w:val="WW8Num53z3"/>
    <w:uiPriority w:val="99"/>
    <w:rsid w:val="00567536"/>
  </w:style>
  <w:style w:type="character" w:customStyle="1" w:styleId="WW8Num53z4">
    <w:name w:val="WW8Num53z4"/>
    <w:uiPriority w:val="99"/>
    <w:rsid w:val="00567536"/>
  </w:style>
  <w:style w:type="character" w:customStyle="1" w:styleId="WW8Num53z5">
    <w:name w:val="WW8Num53z5"/>
    <w:uiPriority w:val="99"/>
    <w:rsid w:val="00567536"/>
  </w:style>
  <w:style w:type="character" w:customStyle="1" w:styleId="WW8Num53z6">
    <w:name w:val="WW8Num53z6"/>
    <w:uiPriority w:val="99"/>
    <w:rsid w:val="00567536"/>
  </w:style>
  <w:style w:type="character" w:customStyle="1" w:styleId="WW8Num53z7">
    <w:name w:val="WW8Num53z7"/>
    <w:uiPriority w:val="99"/>
    <w:rsid w:val="00567536"/>
  </w:style>
  <w:style w:type="character" w:customStyle="1" w:styleId="WW8Num53z8">
    <w:name w:val="WW8Num53z8"/>
    <w:uiPriority w:val="99"/>
    <w:rsid w:val="00567536"/>
  </w:style>
  <w:style w:type="character" w:customStyle="1" w:styleId="WW8Num58z1">
    <w:name w:val="WW8Num58z1"/>
    <w:uiPriority w:val="99"/>
    <w:rsid w:val="00567536"/>
    <w:rPr>
      <w:rFonts w:ascii="Courier New" w:hAnsi="Courier New"/>
    </w:rPr>
  </w:style>
  <w:style w:type="character" w:customStyle="1" w:styleId="WW8Num58z2">
    <w:name w:val="WW8Num58z2"/>
    <w:uiPriority w:val="99"/>
    <w:rsid w:val="00567536"/>
    <w:rPr>
      <w:rFonts w:ascii="Wingdings" w:hAnsi="Wingdings"/>
    </w:rPr>
  </w:style>
  <w:style w:type="character" w:customStyle="1" w:styleId="WW8Num61z1">
    <w:name w:val="WW8Num61z1"/>
    <w:uiPriority w:val="99"/>
    <w:rsid w:val="00567536"/>
    <w:rPr>
      <w:rFonts w:ascii="Courier New" w:hAnsi="Courier New"/>
    </w:rPr>
  </w:style>
  <w:style w:type="character" w:customStyle="1" w:styleId="WW8Num61z3">
    <w:name w:val="WW8Num61z3"/>
    <w:uiPriority w:val="99"/>
    <w:rsid w:val="00567536"/>
    <w:rPr>
      <w:rFonts w:ascii="Symbol" w:hAnsi="Symbol"/>
    </w:rPr>
  </w:style>
  <w:style w:type="character" w:customStyle="1" w:styleId="WW8Num62z1">
    <w:name w:val="WW8Num62z1"/>
    <w:uiPriority w:val="99"/>
    <w:rsid w:val="00567536"/>
  </w:style>
  <w:style w:type="character" w:customStyle="1" w:styleId="Internetlink">
    <w:name w:val="Internet link"/>
    <w:uiPriority w:val="99"/>
    <w:rsid w:val="00567536"/>
    <w:rPr>
      <w:color w:val="0000FF"/>
      <w:u w:val="single"/>
    </w:rPr>
  </w:style>
  <w:style w:type="character" w:customStyle="1" w:styleId="FootnoteSymbol">
    <w:name w:val="Footnote Symbol"/>
    <w:uiPriority w:val="99"/>
    <w:rsid w:val="00567536"/>
    <w:rPr>
      <w:position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67536"/>
    <w:rPr>
      <w:rFonts w:cs="Times New Roman"/>
      <w:sz w:val="16"/>
    </w:rPr>
  </w:style>
  <w:style w:type="character" w:customStyle="1" w:styleId="BulletSymbols">
    <w:name w:val="Bullet Symbols"/>
    <w:uiPriority w:val="99"/>
    <w:rsid w:val="00567536"/>
    <w:rPr>
      <w:rFonts w:ascii="OpenSymbol" w:hAnsi="OpenSymbol"/>
    </w:rPr>
  </w:style>
  <w:style w:type="character" w:customStyle="1" w:styleId="Nierozpoznanawzmianka1">
    <w:name w:val="Nierozpoznana wzmianka1"/>
    <w:uiPriority w:val="99"/>
    <w:semiHidden/>
    <w:rsid w:val="0089462E"/>
    <w:rPr>
      <w:color w:val="auto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4D2AA4"/>
    <w:pPr>
      <w:suppressAutoHyphens/>
      <w:spacing w:after="160" w:line="256" w:lineRule="auto"/>
      <w:ind w:left="720"/>
    </w:pPr>
    <w:rPr>
      <w:rFonts w:eastAsia="SimSun" w:cs="font400"/>
      <w:lang w:eastAsia="ar-SA"/>
    </w:rPr>
  </w:style>
  <w:style w:type="paragraph" w:customStyle="1" w:styleId="Zwykytekst1">
    <w:name w:val="Zwykły tekst1"/>
    <w:basedOn w:val="Normalny"/>
    <w:uiPriority w:val="99"/>
    <w:rsid w:val="0082096C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table" w:customStyle="1" w:styleId="Tabela-Siatka2">
    <w:name w:val="Tabela - Siatka2"/>
    <w:uiPriority w:val="99"/>
    <w:rsid w:val="003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rsid w:val="009C0E70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C0E70"/>
    <w:rPr>
      <w:rFonts w:cs="Times New Roman"/>
      <w:sz w:val="22"/>
      <w:lang w:eastAsia="en-US"/>
    </w:rPr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B67709"/>
    <w:rPr>
      <w:sz w:val="22"/>
      <w:lang w:eastAsia="en-US"/>
    </w:rPr>
  </w:style>
  <w:style w:type="character" w:customStyle="1" w:styleId="FontStyle94">
    <w:name w:val="Font Style94"/>
    <w:basedOn w:val="Domylnaczcionkaakapitu"/>
    <w:uiPriority w:val="99"/>
    <w:rsid w:val="00211F1F"/>
    <w:rPr>
      <w:rFonts w:ascii="Trebuchet MS" w:hAnsi="Trebuchet MS" w:cs="Trebuchet MS"/>
      <w:sz w:val="22"/>
      <w:szCs w:val="22"/>
    </w:rPr>
  </w:style>
  <w:style w:type="numbering" w:customStyle="1" w:styleId="WW8Num40">
    <w:name w:val="WW8Num40"/>
    <w:rsid w:val="00F50958"/>
    <w:pPr>
      <w:numPr>
        <w:numId w:val="41"/>
      </w:numPr>
    </w:pPr>
  </w:style>
  <w:style w:type="numbering" w:customStyle="1" w:styleId="WW8Num42">
    <w:name w:val="WW8Num42"/>
    <w:rsid w:val="00F50958"/>
    <w:pPr>
      <w:numPr>
        <w:numId w:val="43"/>
      </w:numPr>
    </w:pPr>
  </w:style>
  <w:style w:type="numbering" w:customStyle="1" w:styleId="WW8Num50">
    <w:name w:val="WW8Num50"/>
    <w:rsid w:val="00F50958"/>
    <w:pPr>
      <w:numPr>
        <w:numId w:val="51"/>
      </w:numPr>
    </w:pPr>
  </w:style>
  <w:style w:type="numbering" w:customStyle="1" w:styleId="WW8Num43">
    <w:name w:val="WW8Num43"/>
    <w:rsid w:val="00F50958"/>
    <w:pPr>
      <w:numPr>
        <w:numId w:val="44"/>
      </w:numPr>
    </w:pPr>
  </w:style>
  <w:style w:type="numbering" w:customStyle="1" w:styleId="WW8Num9">
    <w:name w:val="WW8Num9"/>
    <w:rsid w:val="00F50958"/>
    <w:pPr>
      <w:numPr>
        <w:numId w:val="10"/>
      </w:numPr>
    </w:pPr>
  </w:style>
  <w:style w:type="numbering" w:customStyle="1" w:styleId="WW8Num2">
    <w:name w:val="WW8Num2"/>
    <w:rsid w:val="00F50958"/>
    <w:pPr>
      <w:numPr>
        <w:numId w:val="3"/>
      </w:numPr>
    </w:pPr>
  </w:style>
  <w:style w:type="numbering" w:customStyle="1" w:styleId="WW8Num25">
    <w:name w:val="WW8Num25"/>
    <w:rsid w:val="00F50958"/>
    <w:pPr>
      <w:numPr>
        <w:numId w:val="26"/>
      </w:numPr>
    </w:pPr>
  </w:style>
  <w:style w:type="numbering" w:customStyle="1" w:styleId="WW8Num6">
    <w:name w:val="WW8Num6"/>
    <w:rsid w:val="00F50958"/>
    <w:pPr>
      <w:numPr>
        <w:numId w:val="7"/>
      </w:numPr>
    </w:pPr>
  </w:style>
  <w:style w:type="numbering" w:customStyle="1" w:styleId="WW8Num44">
    <w:name w:val="WW8Num44"/>
    <w:rsid w:val="00F50958"/>
    <w:pPr>
      <w:numPr>
        <w:numId w:val="45"/>
      </w:numPr>
    </w:pPr>
  </w:style>
  <w:style w:type="numbering" w:customStyle="1" w:styleId="WW8Num53">
    <w:name w:val="WW8Num53"/>
    <w:rsid w:val="00F50958"/>
    <w:pPr>
      <w:numPr>
        <w:numId w:val="54"/>
      </w:numPr>
    </w:pPr>
  </w:style>
  <w:style w:type="numbering" w:customStyle="1" w:styleId="WW8Num27">
    <w:name w:val="WW8Num27"/>
    <w:rsid w:val="00F50958"/>
    <w:pPr>
      <w:numPr>
        <w:numId w:val="28"/>
      </w:numPr>
    </w:pPr>
  </w:style>
  <w:style w:type="numbering" w:customStyle="1" w:styleId="WW8Num45">
    <w:name w:val="WW8Num45"/>
    <w:rsid w:val="00F50958"/>
    <w:pPr>
      <w:numPr>
        <w:numId w:val="46"/>
      </w:numPr>
    </w:pPr>
  </w:style>
  <w:style w:type="numbering" w:customStyle="1" w:styleId="WW8Num24">
    <w:name w:val="WW8Num24"/>
    <w:rsid w:val="00F50958"/>
    <w:pPr>
      <w:numPr>
        <w:numId w:val="25"/>
      </w:numPr>
    </w:pPr>
  </w:style>
  <w:style w:type="numbering" w:customStyle="1" w:styleId="WW8Num18">
    <w:name w:val="WW8Num18"/>
    <w:rsid w:val="00F50958"/>
    <w:pPr>
      <w:numPr>
        <w:numId w:val="19"/>
      </w:numPr>
    </w:pPr>
  </w:style>
  <w:style w:type="numbering" w:customStyle="1" w:styleId="WW8Num21">
    <w:name w:val="WW8Num21"/>
    <w:rsid w:val="00F50958"/>
    <w:pPr>
      <w:numPr>
        <w:numId w:val="22"/>
      </w:numPr>
    </w:pPr>
  </w:style>
  <w:style w:type="numbering" w:customStyle="1" w:styleId="WW8Num41">
    <w:name w:val="WW8Num41"/>
    <w:rsid w:val="00F50958"/>
    <w:pPr>
      <w:numPr>
        <w:numId w:val="42"/>
      </w:numPr>
    </w:pPr>
  </w:style>
  <w:style w:type="numbering" w:customStyle="1" w:styleId="WW8Num4">
    <w:name w:val="WW8Num4"/>
    <w:rsid w:val="00F50958"/>
    <w:pPr>
      <w:numPr>
        <w:numId w:val="5"/>
      </w:numPr>
    </w:pPr>
  </w:style>
  <w:style w:type="numbering" w:customStyle="1" w:styleId="WW8Num26">
    <w:name w:val="WW8Num26"/>
    <w:rsid w:val="00F50958"/>
    <w:pPr>
      <w:numPr>
        <w:numId w:val="27"/>
      </w:numPr>
    </w:pPr>
  </w:style>
  <w:style w:type="numbering" w:customStyle="1" w:styleId="WW8Num46">
    <w:name w:val="WW8Num46"/>
    <w:rsid w:val="00F50958"/>
    <w:pPr>
      <w:numPr>
        <w:numId w:val="47"/>
      </w:numPr>
    </w:pPr>
  </w:style>
  <w:style w:type="numbering" w:customStyle="1" w:styleId="WW8Num33">
    <w:name w:val="WW8Num33"/>
    <w:rsid w:val="00F50958"/>
    <w:pPr>
      <w:numPr>
        <w:numId w:val="34"/>
      </w:numPr>
    </w:pPr>
  </w:style>
  <w:style w:type="numbering" w:customStyle="1" w:styleId="WW8Num57">
    <w:name w:val="WW8Num57"/>
    <w:rsid w:val="00F50958"/>
    <w:pPr>
      <w:numPr>
        <w:numId w:val="58"/>
      </w:numPr>
    </w:pPr>
  </w:style>
  <w:style w:type="numbering" w:customStyle="1" w:styleId="WW8Num1">
    <w:name w:val="WW8Num1"/>
    <w:rsid w:val="00F50958"/>
    <w:pPr>
      <w:numPr>
        <w:numId w:val="2"/>
      </w:numPr>
    </w:pPr>
  </w:style>
  <w:style w:type="numbering" w:customStyle="1" w:styleId="WW8Num19">
    <w:name w:val="WW8Num19"/>
    <w:rsid w:val="00F50958"/>
    <w:pPr>
      <w:numPr>
        <w:numId w:val="20"/>
      </w:numPr>
    </w:pPr>
  </w:style>
  <w:style w:type="numbering" w:customStyle="1" w:styleId="WW8Num58">
    <w:name w:val="WW8Num58"/>
    <w:rsid w:val="00F50958"/>
    <w:pPr>
      <w:numPr>
        <w:numId w:val="59"/>
      </w:numPr>
    </w:pPr>
  </w:style>
  <w:style w:type="numbering" w:customStyle="1" w:styleId="WW8Num3">
    <w:name w:val="WW8Num3"/>
    <w:rsid w:val="00F50958"/>
    <w:pPr>
      <w:numPr>
        <w:numId w:val="4"/>
      </w:numPr>
    </w:pPr>
  </w:style>
  <w:style w:type="numbering" w:customStyle="1" w:styleId="WW8Num15">
    <w:name w:val="WW8Num15"/>
    <w:rsid w:val="00F50958"/>
    <w:pPr>
      <w:numPr>
        <w:numId w:val="16"/>
      </w:numPr>
    </w:pPr>
  </w:style>
  <w:style w:type="numbering" w:customStyle="1" w:styleId="WW8Num54">
    <w:name w:val="WW8Num54"/>
    <w:rsid w:val="00F50958"/>
    <w:pPr>
      <w:numPr>
        <w:numId w:val="55"/>
      </w:numPr>
    </w:pPr>
  </w:style>
  <w:style w:type="numbering" w:customStyle="1" w:styleId="WW8Num39">
    <w:name w:val="WW8Num39"/>
    <w:rsid w:val="00F50958"/>
    <w:pPr>
      <w:numPr>
        <w:numId w:val="40"/>
      </w:numPr>
    </w:pPr>
  </w:style>
  <w:style w:type="numbering" w:customStyle="1" w:styleId="WW8Num32">
    <w:name w:val="WW8Num32"/>
    <w:rsid w:val="00F50958"/>
    <w:pPr>
      <w:numPr>
        <w:numId w:val="33"/>
      </w:numPr>
    </w:pPr>
  </w:style>
  <w:style w:type="numbering" w:customStyle="1" w:styleId="WW8Num52">
    <w:name w:val="WW8Num52"/>
    <w:rsid w:val="00F50958"/>
    <w:pPr>
      <w:numPr>
        <w:numId w:val="53"/>
      </w:numPr>
    </w:pPr>
  </w:style>
  <w:style w:type="numbering" w:customStyle="1" w:styleId="WW8Num37">
    <w:name w:val="WW8Num37"/>
    <w:rsid w:val="00F50958"/>
    <w:pPr>
      <w:numPr>
        <w:numId w:val="38"/>
      </w:numPr>
    </w:pPr>
  </w:style>
  <w:style w:type="numbering" w:customStyle="1" w:styleId="WW8Num49">
    <w:name w:val="WW8Num49"/>
    <w:rsid w:val="00F50958"/>
    <w:pPr>
      <w:numPr>
        <w:numId w:val="50"/>
      </w:numPr>
    </w:pPr>
  </w:style>
  <w:style w:type="numbering" w:customStyle="1" w:styleId="WW8Num7">
    <w:name w:val="WW8Num7"/>
    <w:rsid w:val="00F50958"/>
    <w:pPr>
      <w:numPr>
        <w:numId w:val="8"/>
      </w:numPr>
    </w:pPr>
  </w:style>
  <w:style w:type="numbering" w:customStyle="1" w:styleId="WW8Num61">
    <w:name w:val="WW8Num61"/>
    <w:rsid w:val="00F50958"/>
    <w:pPr>
      <w:numPr>
        <w:numId w:val="62"/>
      </w:numPr>
    </w:pPr>
  </w:style>
  <w:style w:type="numbering" w:customStyle="1" w:styleId="WW8Num11">
    <w:name w:val="WW8Num11"/>
    <w:rsid w:val="00F50958"/>
    <w:pPr>
      <w:numPr>
        <w:numId w:val="12"/>
      </w:numPr>
    </w:pPr>
  </w:style>
  <w:style w:type="numbering" w:customStyle="1" w:styleId="WW8Num35">
    <w:name w:val="WW8Num35"/>
    <w:rsid w:val="00F50958"/>
    <w:pPr>
      <w:numPr>
        <w:numId w:val="36"/>
      </w:numPr>
    </w:pPr>
  </w:style>
  <w:style w:type="numbering" w:customStyle="1" w:styleId="WW8Num47">
    <w:name w:val="WW8Num47"/>
    <w:rsid w:val="00F50958"/>
    <w:pPr>
      <w:numPr>
        <w:numId w:val="48"/>
      </w:numPr>
    </w:pPr>
  </w:style>
  <w:style w:type="numbering" w:customStyle="1" w:styleId="WW8Num8">
    <w:name w:val="WW8Num8"/>
    <w:rsid w:val="00F50958"/>
    <w:pPr>
      <w:numPr>
        <w:numId w:val="9"/>
      </w:numPr>
    </w:pPr>
  </w:style>
  <w:style w:type="numbering" w:customStyle="1" w:styleId="WW8Num59">
    <w:name w:val="WW8Num59"/>
    <w:rsid w:val="00F50958"/>
    <w:pPr>
      <w:numPr>
        <w:numId w:val="60"/>
      </w:numPr>
    </w:pPr>
  </w:style>
  <w:style w:type="numbering" w:customStyle="1" w:styleId="WW8Num60">
    <w:name w:val="WW8Num60"/>
    <w:rsid w:val="00F50958"/>
    <w:pPr>
      <w:numPr>
        <w:numId w:val="61"/>
      </w:numPr>
    </w:pPr>
  </w:style>
  <w:style w:type="numbering" w:customStyle="1" w:styleId="WW8Num16">
    <w:name w:val="WW8Num16"/>
    <w:rsid w:val="00F50958"/>
    <w:pPr>
      <w:numPr>
        <w:numId w:val="17"/>
      </w:numPr>
    </w:pPr>
  </w:style>
  <w:style w:type="numbering" w:customStyle="1" w:styleId="WW8Num14">
    <w:name w:val="WW8Num14"/>
    <w:rsid w:val="00F50958"/>
    <w:pPr>
      <w:numPr>
        <w:numId w:val="15"/>
      </w:numPr>
    </w:pPr>
  </w:style>
  <w:style w:type="numbering" w:customStyle="1" w:styleId="WW8Num13">
    <w:name w:val="WW8Num13"/>
    <w:rsid w:val="00F50958"/>
    <w:pPr>
      <w:numPr>
        <w:numId w:val="14"/>
      </w:numPr>
    </w:pPr>
  </w:style>
  <w:style w:type="numbering" w:customStyle="1" w:styleId="WW8Num5">
    <w:name w:val="WW8Num5"/>
    <w:rsid w:val="00F50958"/>
    <w:pPr>
      <w:numPr>
        <w:numId w:val="6"/>
      </w:numPr>
    </w:pPr>
  </w:style>
  <w:style w:type="numbering" w:customStyle="1" w:styleId="WW8Num38">
    <w:name w:val="WW8Num38"/>
    <w:rsid w:val="00F50958"/>
    <w:pPr>
      <w:numPr>
        <w:numId w:val="39"/>
      </w:numPr>
    </w:pPr>
  </w:style>
  <w:style w:type="numbering" w:customStyle="1" w:styleId="WW8Num28">
    <w:name w:val="WW8Num28"/>
    <w:rsid w:val="00F50958"/>
    <w:pPr>
      <w:numPr>
        <w:numId w:val="29"/>
      </w:numPr>
    </w:pPr>
  </w:style>
  <w:style w:type="numbering" w:customStyle="1" w:styleId="WW8Num30">
    <w:name w:val="WW8Num30"/>
    <w:rsid w:val="00F50958"/>
    <w:pPr>
      <w:numPr>
        <w:numId w:val="31"/>
      </w:numPr>
    </w:pPr>
  </w:style>
  <w:style w:type="numbering" w:customStyle="1" w:styleId="WW8Num31">
    <w:name w:val="WW8Num31"/>
    <w:rsid w:val="00F50958"/>
    <w:pPr>
      <w:numPr>
        <w:numId w:val="32"/>
      </w:numPr>
    </w:pPr>
  </w:style>
  <w:style w:type="numbering" w:customStyle="1" w:styleId="WW8Num10">
    <w:name w:val="WW8Num10"/>
    <w:rsid w:val="00F50958"/>
    <w:pPr>
      <w:numPr>
        <w:numId w:val="11"/>
      </w:numPr>
    </w:pPr>
  </w:style>
  <w:style w:type="numbering" w:customStyle="1" w:styleId="WW8Num48">
    <w:name w:val="WW8Num48"/>
    <w:rsid w:val="00F50958"/>
    <w:pPr>
      <w:numPr>
        <w:numId w:val="49"/>
      </w:numPr>
    </w:pPr>
  </w:style>
  <w:style w:type="numbering" w:customStyle="1" w:styleId="WW8Num29">
    <w:name w:val="WW8Num29"/>
    <w:rsid w:val="00F50958"/>
    <w:pPr>
      <w:numPr>
        <w:numId w:val="30"/>
      </w:numPr>
    </w:pPr>
  </w:style>
  <w:style w:type="numbering" w:customStyle="1" w:styleId="WW8Num20">
    <w:name w:val="WW8Num20"/>
    <w:rsid w:val="00F50958"/>
    <w:pPr>
      <w:numPr>
        <w:numId w:val="21"/>
      </w:numPr>
    </w:pPr>
  </w:style>
  <w:style w:type="numbering" w:customStyle="1" w:styleId="WW8Num36">
    <w:name w:val="WW8Num36"/>
    <w:rsid w:val="00F50958"/>
    <w:pPr>
      <w:numPr>
        <w:numId w:val="37"/>
      </w:numPr>
    </w:pPr>
  </w:style>
  <w:style w:type="numbering" w:customStyle="1" w:styleId="WW8Num56">
    <w:name w:val="WW8Num56"/>
    <w:rsid w:val="00F50958"/>
    <w:pPr>
      <w:numPr>
        <w:numId w:val="57"/>
      </w:numPr>
    </w:pPr>
  </w:style>
  <w:style w:type="numbering" w:customStyle="1" w:styleId="WW8Num17">
    <w:name w:val="WW8Num17"/>
    <w:rsid w:val="00F50958"/>
    <w:pPr>
      <w:numPr>
        <w:numId w:val="18"/>
      </w:numPr>
    </w:pPr>
  </w:style>
  <w:style w:type="numbering" w:customStyle="1" w:styleId="WW8Num23">
    <w:name w:val="WW8Num23"/>
    <w:rsid w:val="00F50958"/>
    <w:pPr>
      <w:numPr>
        <w:numId w:val="24"/>
      </w:numPr>
    </w:pPr>
  </w:style>
  <w:style w:type="numbering" w:customStyle="1" w:styleId="WW8Num34">
    <w:name w:val="WW8Num34"/>
    <w:rsid w:val="00F50958"/>
    <w:pPr>
      <w:numPr>
        <w:numId w:val="35"/>
      </w:numPr>
    </w:pPr>
  </w:style>
  <w:style w:type="numbering" w:customStyle="1" w:styleId="WW8Num62">
    <w:name w:val="WW8Num62"/>
    <w:rsid w:val="00F50958"/>
    <w:pPr>
      <w:numPr>
        <w:numId w:val="63"/>
      </w:numPr>
    </w:pPr>
  </w:style>
  <w:style w:type="numbering" w:customStyle="1" w:styleId="WW8Num22">
    <w:name w:val="WW8Num22"/>
    <w:rsid w:val="00F50958"/>
    <w:pPr>
      <w:numPr>
        <w:numId w:val="23"/>
      </w:numPr>
    </w:pPr>
  </w:style>
  <w:style w:type="numbering" w:customStyle="1" w:styleId="WW8Num55">
    <w:name w:val="WW8Num55"/>
    <w:rsid w:val="00F50958"/>
    <w:pPr>
      <w:numPr>
        <w:numId w:val="56"/>
      </w:numPr>
    </w:pPr>
  </w:style>
  <w:style w:type="numbering" w:customStyle="1" w:styleId="WW8Num12">
    <w:name w:val="WW8Num12"/>
    <w:rsid w:val="00F50958"/>
    <w:pPr>
      <w:numPr>
        <w:numId w:val="13"/>
      </w:numPr>
    </w:pPr>
  </w:style>
  <w:style w:type="numbering" w:customStyle="1" w:styleId="WW8Num51">
    <w:name w:val="WW8Num51"/>
    <w:rsid w:val="00F50958"/>
    <w:pPr>
      <w:numPr>
        <w:numId w:val="52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2D8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C02D89"/>
    <w:rPr>
      <w:szCs w:val="21"/>
    </w:rPr>
  </w:style>
  <w:style w:type="paragraph" w:customStyle="1" w:styleId="Zawartotabeliztem">
    <w:name w:val="Zawartość tabeli z tłem"/>
    <w:basedOn w:val="Zawartotabeli"/>
    <w:qFormat/>
    <w:rsid w:val="00C02D89"/>
    <w:pPr>
      <w:suppressLineNumbers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Zawartotabelizpogrubieniem">
    <w:name w:val="Zawartość tabeli z pogrubieniem"/>
    <w:basedOn w:val="Zawartotabeli"/>
    <w:qFormat/>
    <w:rsid w:val="00C02D89"/>
    <w:pPr>
      <w:suppressLineNumbers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locked/>
    <w:rsid w:val="00C02D89"/>
    <w:pPr>
      <w:suppressAutoHyphens/>
      <w:spacing w:after="0" w:line="240" w:lineRule="auto"/>
    </w:pPr>
    <w:rPr>
      <w:rFonts w:cs="Times New Roman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02D89"/>
    <w:rPr>
      <w:rFonts w:ascii="Consolas" w:hAnsi="Consolas" w:cs="Consolas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40BF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eksttreci">
    <w:name w:val="Tekst treści_"/>
    <w:link w:val="Teksttreci0"/>
    <w:rsid w:val="00745EA8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5EA8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35A6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590D62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0D6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C02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840B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90D62"/>
    <w:pPr>
      <w:numPr>
        <w:ilvl w:val="7"/>
        <w:numId w:val="1"/>
      </w:numPr>
      <w:suppressAutoHyphens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90D62"/>
    <w:rPr>
      <w:rFonts w:eastAsia="Times New Roman"/>
      <w:i/>
      <w:i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57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57E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imes New Roman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A57EA"/>
    <w:rPr>
      <w:rFonts w:ascii="Tahoma" w:hAnsi="Tahoma" w:cs="Times New Roman"/>
      <w:sz w:val="16"/>
    </w:rPr>
  </w:style>
  <w:style w:type="paragraph" w:styleId="Tekstprzypisudolnego">
    <w:name w:val="footnote text"/>
    <w:aliases w:val="Podrozdział,Podrozdzia3"/>
    <w:basedOn w:val="Normalny"/>
    <w:link w:val="TekstprzypisudolnegoZnak"/>
    <w:uiPriority w:val="99"/>
    <w:semiHidden/>
    <w:rsid w:val="00000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uiPriority w:val="99"/>
    <w:locked/>
    <w:rsid w:val="00000E36"/>
    <w:rPr>
      <w:rFonts w:ascii="Times New Roman" w:hAnsi="Times New Roman"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000E36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30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0302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C50302"/>
    <w:rPr>
      <w:rFonts w:cs="Times New Roman"/>
      <w:vertAlign w:val="superscript"/>
    </w:rPr>
  </w:style>
  <w:style w:type="paragraph" w:customStyle="1" w:styleId="Standard">
    <w:name w:val="Standard"/>
    <w:rsid w:val="00D503A8"/>
    <w:pPr>
      <w:widowControl w:val="0"/>
      <w:suppressAutoHyphens/>
      <w:textAlignment w:val="baseline"/>
    </w:pPr>
    <w:rPr>
      <w:rFonts w:ascii="Bookman Old Style" w:eastAsia="SimSun" w:hAnsi="Bookman Old Style" w:cs="Bookman Old Style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824A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44C40"/>
    <w:rPr>
      <w:rFonts w:cs="Times New Roman"/>
      <w:color w:val="0000FF"/>
      <w:u w:val="single"/>
    </w:rPr>
  </w:style>
  <w:style w:type="paragraph" w:customStyle="1" w:styleId="Styltabeli2">
    <w:name w:val="Styl tabeli 2"/>
    <w:uiPriority w:val="99"/>
    <w:rsid w:val="00271EA5"/>
    <w:rPr>
      <w:rFonts w:ascii="Helvetica" w:hAnsi="Helvetica" w:cs="Helvetica"/>
      <w:color w:val="000000"/>
      <w:sz w:val="20"/>
      <w:szCs w:val="20"/>
      <w:u w:color="00000A"/>
      <w:lang w:eastAsia="zh-CN" w:bidi="hi-IN"/>
    </w:rPr>
  </w:style>
  <w:style w:type="paragraph" w:customStyle="1" w:styleId="Normalny1">
    <w:name w:val="Normalny1"/>
    <w:uiPriority w:val="99"/>
    <w:rsid w:val="0099290F"/>
    <w:pPr>
      <w:widowControl w:val="0"/>
      <w:suppressAutoHyphens/>
      <w:autoSpaceDN w:val="0"/>
      <w:spacing w:line="100" w:lineRule="atLeast"/>
      <w:textAlignment w:val="baseline"/>
    </w:pPr>
    <w:rPr>
      <w:rFonts w:cs="Tahoma"/>
      <w:kern w:val="3"/>
      <w:sz w:val="24"/>
      <w:szCs w:val="24"/>
      <w:lang w:eastAsia="zh-CN"/>
    </w:rPr>
  </w:style>
  <w:style w:type="paragraph" w:customStyle="1" w:styleId="PreformattedText">
    <w:name w:val="Preformatted Text"/>
    <w:basedOn w:val="Normalny1"/>
    <w:uiPriority w:val="99"/>
    <w:rsid w:val="0099290F"/>
    <w:rPr>
      <w:rFonts w:ascii="Courier New" w:hAnsi="Courier New" w:cs="Courier New"/>
      <w:sz w:val="20"/>
      <w:szCs w:val="20"/>
      <w:lang w:bidi="hi-IN"/>
    </w:rPr>
  </w:style>
  <w:style w:type="character" w:customStyle="1" w:styleId="StrongEmphasis">
    <w:name w:val="Strong Emphasis"/>
    <w:uiPriority w:val="99"/>
    <w:rsid w:val="0099290F"/>
    <w:rPr>
      <w:b/>
    </w:rPr>
  </w:style>
  <w:style w:type="character" w:customStyle="1" w:styleId="ListLabel1">
    <w:name w:val="ListLabel 1"/>
    <w:uiPriority w:val="99"/>
    <w:rsid w:val="00CF1537"/>
    <w:rPr>
      <w:b/>
    </w:rPr>
  </w:style>
  <w:style w:type="character" w:customStyle="1" w:styleId="ListLabel2">
    <w:name w:val="ListLabel 2"/>
    <w:uiPriority w:val="99"/>
    <w:rsid w:val="00CF1537"/>
    <w:rPr>
      <w:b/>
      <w:sz w:val="20"/>
    </w:rPr>
  </w:style>
  <w:style w:type="character" w:customStyle="1" w:styleId="ListLabel3">
    <w:name w:val="ListLabel 3"/>
    <w:uiPriority w:val="99"/>
    <w:rsid w:val="00CF1537"/>
    <w:rPr>
      <w:sz w:val="20"/>
    </w:rPr>
  </w:style>
  <w:style w:type="character" w:customStyle="1" w:styleId="ListLabel4">
    <w:name w:val="ListLabel 4"/>
    <w:uiPriority w:val="99"/>
    <w:rsid w:val="00CF1537"/>
    <w:rPr>
      <w:sz w:val="20"/>
    </w:rPr>
  </w:style>
  <w:style w:type="character" w:customStyle="1" w:styleId="ListLabel5">
    <w:name w:val="ListLabel 5"/>
    <w:uiPriority w:val="99"/>
    <w:rsid w:val="00CF1537"/>
    <w:rPr>
      <w:sz w:val="20"/>
    </w:rPr>
  </w:style>
  <w:style w:type="character" w:customStyle="1" w:styleId="ListLabel6">
    <w:name w:val="ListLabel 6"/>
    <w:uiPriority w:val="99"/>
    <w:rsid w:val="00CF1537"/>
    <w:rPr>
      <w:sz w:val="20"/>
    </w:rPr>
  </w:style>
  <w:style w:type="character" w:customStyle="1" w:styleId="ListLabel7">
    <w:name w:val="ListLabel 7"/>
    <w:uiPriority w:val="99"/>
    <w:rsid w:val="00CF1537"/>
    <w:rPr>
      <w:sz w:val="20"/>
    </w:rPr>
  </w:style>
  <w:style w:type="character" w:customStyle="1" w:styleId="ListLabel8">
    <w:name w:val="ListLabel 8"/>
    <w:uiPriority w:val="99"/>
    <w:rsid w:val="00CF1537"/>
    <w:rPr>
      <w:sz w:val="20"/>
    </w:rPr>
  </w:style>
  <w:style w:type="character" w:customStyle="1" w:styleId="ListLabel9">
    <w:name w:val="ListLabel 9"/>
    <w:uiPriority w:val="99"/>
    <w:rsid w:val="00CF1537"/>
    <w:rPr>
      <w:sz w:val="20"/>
    </w:rPr>
  </w:style>
  <w:style w:type="character" w:customStyle="1" w:styleId="ListLabel10">
    <w:name w:val="ListLabel 10"/>
    <w:uiPriority w:val="99"/>
    <w:rsid w:val="00CF1537"/>
    <w:rPr>
      <w:sz w:val="20"/>
    </w:rPr>
  </w:style>
  <w:style w:type="character" w:customStyle="1" w:styleId="ListLabel11">
    <w:name w:val="ListLabel 11"/>
    <w:uiPriority w:val="99"/>
    <w:rsid w:val="00CF1537"/>
    <w:rPr>
      <w:b/>
    </w:rPr>
  </w:style>
  <w:style w:type="character" w:customStyle="1" w:styleId="ListLabel12">
    <w:name w:val="ListLabel 12"/>
    <w:uiPriority w:val="99"/>
    <w:rsid w:val="00CF1537"/>
    <w:rPr>
      <w:b/>
    </w:rPr>
  </w:style>
  <w:style w:type="character" w:customStyle="1" w:styleId="ListLabel13">
    <w:name w:val="ListLabel 13"/>
    <w:uiPriority w:val="99"/>
    <w:rsid w:val="00CF1537"/>
    <w:rPr>
      <w:sz w:val="20"/>
    </w:rPr>
  </w:style>
  <w:style w:type="character" w:customStyle="1" w:styleId="ListLabel14">
    <w:name w:val="ListLabel 14"/>
    <w:uiPriority w:val="99"/>
    <w:rsid w:val="00CF1537"/>
    <w:rPr>
      <w:sz w:val="20"/>
    </w:rPr>
  </w:style>
  <w:style w:type="character" w:customStyle="1" w:styleId="ListLabel15">
    <w:name w:val="ListLabel 15"/>
    <w:uiPriority w:val="99"/>
    <w:rsid w:val="00CF1537"/>
    <w:rPr>
      <w:sz w:val="20"/>
    </w:rPr>
  </w:style>
  <w:style w:type="character" w:customStyle="1" w:styleId="ListLabel16">
    <w:name w:val="ListLabel 16"/>
    <w:uiPriority w:val="99"/>
    <w:rsid w:val="00CF1537"/>
    <w:rPr>
      <w:sz w:val="20"/>
    </w:rPr>
  </w:style>
  <w:style w:type="character" w:customStyle="1" w:styleId="ListLabel17">
    <w:name w:val="ListLabel 17"/>
    <w:uiPriority w:val="99"/>
    <w:rsid w:val="00CF1537"/>
    <w:rPr>
      <w:sz w:val="20"/>
    </w:rPr>
  </w:style>
  <w:style w:type="character" w:customStyle="1" w:styleId="ListLabel18">
    <w:name w:val="ListLabel 18"/>
    <w:uiPriority w:val="99"/>
    <w:rsid w:val="00CF1537"/>
    <w:rPr>
      <w:sz w:val="20"/>
    </w:rPr>
  </w:style>
  <w:style w:type="character" w:customStyle="1" w:styleId="ListLabel19">
    <w:name w:val="ListLabel 19"/>
    <w:uiPriority w:val="99"/>
    <w:rsid w:val="00CF1537"/>
    <w:rPr>
      <w:sz w:val="20"/>
    </w:rPr>
  </w:style>
  <w:style w:type="character" w:customStyle="1" w:styleId="ListLabel20">
    <w:name w:val="ListLabel 20"/>
    <w:uiPriority w:val="99"/>
    <w:rsid w:val="00CF1537"/>
    <w:rPr>
      <w:sz w:val="20"/>
    </w:rPr>
  </w:style>
  <w:style w:type="character" w:customStyle="1" w:styleId="ListLabel21">
    <w:name w:val="ListLabel 21"/>
    <w:uiPriority w:val="99"/>
    <w:rsid w:val="00CF1537"/>
    <w:rPr>
      <w:sz w:val="20"/>
    </w:rPr>
  </w:style>
  <w:style w:type="character" w:customStyle="1" w:styleId="ListLabel22">
    <w:name w:val="ListLabel 22"/>
    <w:uiPriority w:val="99"/>
    <w:rsid w:val="00CF1537"/>
    <w:rPr>
      <w:sz w:val="20"/>
    </w:rPr>
  </w:style>
  <w:style w:type="character" w:customStyle="1" w:styleId="ListLabel23">
    <w:name w:val="ListLabel 23"/>
    <w:uiPriority w:val="99"/>
    <w:rsid w:val="00CF1537"/>
    <w:rPr>
      <w:sz w:val="20"/>
    </w:rPr>
  </w:style>
  <w:style w:type="character" w:customStyle="1" w:styleId="ListLabel24">
    <w:name w:val="ListLabel 24"/>
    <w:uiPriority w:val="99"/>
    <w:rsid w:val="00CF1537"/>
    <w:rPr>
      <w:sz w:val="20"/>
    </w:rPr>
  </w:style>
  <w:style w:type="character" w:customStyle="1" w:styleId="ListLabel25">
    <w:name w:val="ListLabel 25"/>
    <w:uiPriority w:val="99"/>
    <w:rsid w:val="00CF1537"/>
    <w:rPr>
      <w:sz w:val="20"/>
    </w:rPr>
  </w:style>
  <w:style w:type="character" w:customStyle="1" w:styleId="ListLabel26">
    <w:name w:val="ListLabel 26"/>
    <w:uiPriority w:val="99"/>
    <w:rsid w:val="00CF1537"/>
    <w:rPr>
      <w:sz w:val="20"/>
    </w:rPr>
  </w:style>
  <w:style w:type="character" w:customStyle="1" w:styleId="ListLabel27">
    <w:name w:val="ListLabel 27"/>
    <w:uiPriority w:val="99"/>
    <w:rsid w:val="00CF1537"/>
    <w:rPr>
      <w:sz w:val="20"/>
    </w:rPr>
  </w:style>
  <w:style w:type="character" w:customStyle="1" w:styleId="ListLabel28">
    <w:name w:val="ListLabel 28"/>
    <w:uiPriority w:val="99"/>
    <w:rsid w:val="00CF1537"/>
    <w:rPr>
      <w:sz w:val="20"/>
    </w:rPr>
  </w:style>
  <w:style w:type="character" w:customStyle="1" w:styleId="ListLabel29">
    <w:name w:val="ListLabel 29"/>
    <w:uiPriority w:val="99"/>
    <w:rsid w:val="00CF1537"/>
    <w:rPr>
      <w:sz w:val="20"/>
    </w:rPr>
  </w:style>
  <w:style w:type="character" w:customStyle="1" w:styleId="ListLabel30">
    <w:name w:val="ListLabel 30"/>
    <w:uiPriority w:val="99"/>
    <w:rsid w:val="00CF1537"/>
    <w:rPr>
      <w:sz w:val="20"/>
    </w:rPr>
  </w:style>
  <w:style w:type="character" w:customStyle="1" w:styleId="ListLabel31">
    <w:name w:val="ListLabel 31"/>
    <w:uiPriority w:val="99"/>
    <w:rsid w:val="00CF1537"/>
    <w:rPr>
      <w:sz w:val="20"/>
    </w:rPr>
  </w:style>
  <w:style w:type="character" w:customStyle="1" w:styleId="ListLabel32">
    <w:name w:val="ListLabel 32"/>
    <w:uiPriority w:val="99"/>
    <w:rsid w:val="00CF1537"/>
    <w:rPr>
      <w:sz w:val="20"/>
    </w:rPr>
  </w:style>
  <w:style w:type="character" w:customStyle="1" w:styleId="ListLabel33">
    <w:name w:val="ListLabel 33"/>
    <w:uiPriority w:val="99"/>
    <w:rsid w:val="00CF1537"/>
    <w:rPr>
      <w:sz w:val="20"/>
    </w:rPr>
  </w:style>
  <w:style w:type="character" w:customStyle="1" w:styleId="ListLabel34">
    <w:name w:val="ListLabel 34"/>
    <w:uiPriority w:val="99"/>
    <w:rsid w:val="00CF1537"/>
    <w:rPr>
      <w:sz w:val="20"/>
    </w:rPr>
  </w:style>
  <w:style w:type="character" w:customStyle="1" w:styleId="ListLabel35">
    <w:name w:val="ListLabel 35"/>
    <w:uiPriority w:val="99"/>
    <w:rsid w:val="00CF1537"/>
    <w:rPr>
      <w:sz w:val="20"/>
    </w:rPr>
  </w:style>
  <w:style w:type="character" w:customStyle="1" w:styleId="ListLabel36">
    <w:name w:val="ListLabel 36"/>
    <w:uiPriority w:val="99"/>
    <w:rsid w:val="00CF1537"/>
    <w:rPr>
      <w:sz w:val="20"/>
    </w:rPr>
  </w:style>
  <w:style w:type="character" w:customStyle="1" w:styleId="ListLabel37">
    <w:name w:val="ListLabel 37"/>
    <w:uiPriority w:val="99"/>
    <w:rsid w:val="00CF1537"/>
    <w:rPr>
      <w:sz w:val="20"/>
    </w:rPr>
  </w:style>
  <w:style w:type="character" w:customStyle="1" w:styleId="ListLabel38">
    <w:name w:val="ListLabel 38"/>
    <w:uiPriority w:val="99"/>
    <w:rsid w:val="00CF1537"/>
    <w:rPr>
      <w:sz w:val="20"/>
    </w:rPr>
  </w:style>
  <w:style w:type="character" w:customStyle="1" w:styleId="ListLabel39">
    <w:name w:val="ListLabel 39"/>
    <w:uiPriority w:val="99"/>
    <w:rsid w:val="00CF1537"/>
    <w:rPr>
      <w:sz w:val="20"/>
    </w:rPr>
  </w:style>
  <w:style w:type="character" w:customStyle="1" w:styleId="ListLabel40">
    <w:name w:val="ListLabel 40"/>
    <w:uiPriority w:val="99"/>
    <w:rsid w:val="00CF1537"/>
    <w:rPr>
      <w:sz w:val="20"/>
    </w:rPr>
  </w:style>
  <w:style w:type="character" w:customStyle="1" w:styleId="ListLabel41">
    <w:name w:val="ListLabel 41"/>
    <w:uiPriority w:val="99"/>
    <w:rsid w:val="00CF1537"/>
    <w:rPr>
      <w:sz w:val="20"/>
    </w:rPr>
  </w:style>
  <w:style w:type="character" w:customStyle="1" w:styleId="ListLabel42">
    <w:name w:val="ListLabel 42"/>
    <w:uiPriority w:val="99"/>
    <w:rsid w:val="00CF1537"/>
    <w:rPr>
      <w:sz w:val="20"/>
    </w:rPr>
  </w:style>
  <w:style w:type="character" w:customStyle="1" w:styleId="ListLabel43">
    <w:name w:val="ListLabel 43"/>
    <w:uiPriority w:val="99"/>
    <w:rsid w:val="00CF1537"/>
    <w:rPr>
      <w:sz w:val="20"/>
    </w:rPr>
  </w:style>
  <w:style w:type="character" w:customStyle="1" w:styleId="ListLabel44">
    <w:name w:val="ListLabel 44"/>
    <w:uiPriority w:val="99"/>
    <w:rsid w:val="00CF1537"/>
    <w:rPr>
      <w:sz w:val="20"/>
    </w:rPr>
  </w:style>
  <w:style w:type="character" w:customStyle="1" w:styleId="ListLabel45">
    <w:name w:val="ListLabel 45"/>
    <w:uiPriority w:val="99"/>
    <w:rsid w:val="00CF1537"/>
    <w:rPr>
      <w:sz w:val="20"/>
    </w:rPr>
  </w:style>
  <w:style w:type="character" w:customStyle="1" w:styleId="ListLabel46">
    <w:name w:val="ListLabel 46"/>
    <w:uiPriority w:val="99"/>
    <w:rsid w:val="00CF1537"/>
    <w:rPr>
      <w:sz w:val="20"/>
    </w:rPr>
  </w:style>
  <w:style w:type="character" w:customStyle="1" w:styleId="ListLabel47">
    <w:name w:val="ListLabel 47"/>
    <w:uiPriority w:val="99"/>
    <w:rsid w:val="00CF1537"/>
    <w:rPr>
      <w:sz w:val="20"/>
    </w:rPr>
  </w:style>
  <w:style w:type="character" w:customStyle="1" w:styleId="ListLabel48">
    <w:name w:val="ListLabel 48"/>
    <w:uiPriority w:val="99"/>
    <w:rsid w:val="00CF1537"/>
    <w:rPr>
      <w:sz w:val="20"/>
    </w:rPr>
  </w:style>
  <w:style w:type="character" w:customStyle="1" w:styleId="ListLabel49">
    <w:name w:val="ListLabel 49"/>
    <w:uiPriority w:val="99"/>
    <w:rsid w:val="00CF1537"/>
    <w:rPr>
      <w:b/>
    </w:rPr>
  </w:style>
  <w:style w:type="character" w:customStyle="1" w:styleId="ListLabel50">
    <w:name w:val="ListLabel 50"/>
    <w:uiPriority w:val="99"/>
    <w:rsid w:val="00CF1537"/>
    <w:rPr>
      <w:sz w:val="20"/>
    </w:rPr>
  </w:style>
  <w:style w:type="character" w:customStyle="1" w:styleId="ListLabel51">
    <w:name w:val="ListLabel 51"/>
    <w:uiPriority w:val="99"/>
    <w:rsid w:val="00CF1537"/>
    <w:rPr>
      <w:sz w:val="20"/>
    </w:rPr>
  </w:style>
  <w:style w:type="character" w:customStyle="1" w:styleId="ListLabel52">
    <w:name w:val="ListLabel 52"/>
    <w:uiPriority w:val="99"/>
    <w:rsid w:val="00CF1537"/>
    <w:rPr>
      <w:sz w:val="20"/>
    </w:rPr>
  </w:style>
  <w:style w:type="character" w:customStyle="1" w:styleId="ListLabel53">
    <w:name w:val="ListLabel 53"/>
    <w:uiPriority w:val="99"/>
    <w:rsid w:val="00CF1537"/>
    <w:rPr>
      <w:sz w:val="20"/>
    </w:rPr>
  </w:style>
  <w:style w:type="character" w:customStyle="1" w:styleId="ListLabel54">
    <w:name w:val="ListLabel 54"/>
    <w:uiPriority w:val="99"/>
    <w:rsid w:val="00CF1537"/>
    <w:rPr>
      <w:sz w:val="20"/>
    </w:rPr>
  </w:style>
  <w:style w:type="character" w:customStyle="1" w:styleId="ListLabel55">
    <w:name w:val="ListLabel 55"/>
    <w:uiPriority w:val="99"/>
    <w:rsid w:val="00CF1537"/>
    <w:rPr>
      <w:sz w:val="20"/>
    </w:rPr>
  </w:style>
  <w:style w:type="character" w:customStyle="1" w:styleId="ListLabel56">
    <w:name w:val="ListLabel 56"/>
    <w:uiPriority w:val="99"/>
    <w:rsid w:val="00CF1537"/>
    <w:rPr>
      <w:sz w:val="20"/>
    </w:rPr>
  </w:style>
  <w:style w:type="character" w:customStyle="1" w:styleId="ListLabel57">
    <w:name w:val="ListLabel 57"/>
    <w:uiPriority w:val="99"/>
    <w:rsid w:val="00CF1537"/>
    <w:rPr>
      <w:sz w:val="20"/>
    </w:rPr>
  </w:style>
  <w:style w:type="character" w:customStyle="1" w:styleId="ListLabel58">
    <w:name w:val="ListLabel 58"/>
    <w:uiPriority w:val="99"/>
    <w:rsid w:val="00CF1537"/>
    <w:rPr>
      <w:sz w:val="20"/>
    </w:rPr>
  </w:style>
  <w:style w:type="character" w:customStyle="1" w:styleId="ListLabel59">
    <w:name w:val="ListLabel 59"/>
    <w:uiPriority w:val="99"/>
    <w:rsid w:val="00CF1537"/>
    <w:rPr>
      <w:sz w:val="20"/>
    </w:rPr>
  </w:style>
  <w:style w:type="character" w:customStyle="1" w:styleId="ListLabel60">
    <w:name w:val="ListLabel 60"/>
    <w:uiPriority w:val="99"/>
    <w:rsid w:val="00CF1537"/>
    <w:rPr>
      <w:sz w:val="20"/>
    </w:rPr>
  </w:style>
  <w:style w:type="character" w:customStyle="1" w:styleId="ListLabel61">
    <w:name w:val="ListLabel 61"/>
    <w:uiPriority w:val="99"/>
    <w:rsid w:val="00CF1537"/>
    <w:rPr>
      <w:sz w:val="20"/>
    </w:rPr>
  </w:style>
  <w:style w:type="character" w:customStyle="1" w:styleId="ListLabel62">
    <w:name w:val="ListLabel 62"/>
    <w:uiPriority w:val="99"/>
    <w:rsid w:val="00CF1537"/>
    <w:rPr>
      <w:sz w:val="20"/>
    </w:rPr>
  </w:style>
  <w:style w:type="character" w:customStyle="1" w:styleId="ListLabel63">
    <w:name w:val="ListLabel 63"/>
    <w:uiPriority w:val="99"/>
    <w:rsid w:val="00CF1537"/>
    <w:rPr>
      <w:sz w:val="20"/>
    </w:rPr>
  </w:style>
  <w:style w:type="character" w:customStyle="1" w:styleId="ListLabel64">
    <w:name w:val="ListLabel 64"/>
    <w:uiPriority w:val="99"/>
    <w:rsid w:val="00CF1537"/>
    <w:rPr>
      <w:sz w:val="20"/>
    </w:rPr>
  </w:style>
  <w:style w:type="character" w:customStyle="1" w:styleId="ListLabel65">
    <w:name w:val="ListLabel 65"/>
    <w:uiPriority w:val="99"/>
    <w:rsid w:val="00CF1537"/>
    <w:rPr>
      <w:sz w:val="20"/>
    </w:rPr>
  </w:style>
  <w:style w:type="character" w:customStyle="1" w:styleId="ListLabel66">
    <w:name w:val="ListLabel 66"/>
    <w:uiPriority w:val="99"/>
    <w:rsid w:val="00CF1537"/>
    <w:rPr>
      <w:sz w:val="20"/>
    </w:rPr>
  </w:style>
  <w:style w:type="character" w:customStyle="1" w:styleId="ListLabel67">
    <w:name w:val="ListLabel 67"/>
    <w:uiPriority w:val="99"/>
    <w:rsid w:val="00CF1537"/>
    <w:rPr>
      <w:sz w:val="20"/>
    </w:rPr>
  </w:style>
  <w:style w:type="character" w:customStyle="1" w:styleId="ListLabel68">
    <w:name w:val="ListLabel 68"/>
    <w:uiPriority w:val="99"/>
    <w:rsid w:val="00CF1537"/>
  </w:style>
  <w:style w:type="character" w:customStyle="1" w:styleId="ListLabel69">
    <w:name w:val="ListLabel 69"/>
    <w:uiPriority w:val="99"/>
    <w:rsid w:val="00CF1537"/>
  </w:style>
  <w:style w:type="character" w:customStyle="1" w:styleId="ListLabel70">
    <w:name w:val="ListLabel 70"/>
    <w:uiPriority w:val="99"/>
    <w:rsid w:val="00CF1537"/>
  </w:style>
  <w:style w:type="character" w:customStyle="1" w:styleId="czeinternetowe">
    <w:name w:val="Łącze internetowe"/>
    <w:uiPriority w:val="99"/>
    <w:rsid w:val="00CF1537"/>
    <w:rPr>
      <w:color w:val="000080"/>
      <w:u w:val="single"/>
    </w:rPr>
  </w:style>
  <w:style w:type="character" w:customStyle="1" w:styleId="ListLabel71">
    <w:name w:val="ListLabel 71"/>
    <w:uiPriority w:val="99"/>
    <w:rsid w:val="00CF1537"/>
    <w:rPr>
      <w:b/>
      <w:sz w:val="20"/>
    </w:rPr>
  </w:style>
  <w:style w:type="character" w:customStyle="1" w:styleId="ListLabel72">
    <w:name w:val="ListLabel 72"/>
    <w:uiPriority w:val="99"/>
    <w:rsid w:val="00CF1537"/>
    <w:rPr>
      <w:sz w:val="20"/>
    </w:rPr>
  </w:style>
  <w:style w:type="character" w:customStyle="1" w:styleId="ListLabel73">
    <w:name w:val="ListLabel 73"/>
    <w:uiPriority w:val="99"/>
    <w:rsid w:val="00CF1537"/>
    <w:rPr>
      <w:sz w:val="20"/>
    </w:rPr>
  </w:style>
  <w:style w:type="character" w:customStyle="1" w:styleId="ListLabel74">
    <w:name w:val="ListLabel 74"/>
    <w:uiPriority w:val="99"/>
    <w:rsid w:val="00CF1537"/>
    <w:rPr>
      <w:sz w:val="20"/>
    </w:rPr>
  </w:style>
  <w:style w:type="character" w:customStyle="1" w:styleId="ListLabel75">
    <w:name w:val="ListLabel 75"/>
    <w:uiPriority w:val="99"/>
    <w:rsid w:val="00CF1537"/>
    <w:rPr>
      <w:sz w:val="20"/>
    </w:rPr>
  </w:style>
  <w:style w:type="character" w:customStyle="1" w:styleId="ListLabel76">
    <w:name w:val="ListLabel 76"/>
    <w:uiPriority w:val="99"/>
    <w:rsid w:val="00CF1537"/>
    <w:rPr>
      <w:sz w:val="20"/>
    </w:rPr>
  </w:style>
  <w:style w:type="character" w:customStyle="1" w:styleId="ListLabel77">
    <w:name w:val="ListLabel 77"/>
    <w:uiPriority w:val="99"/>
    <w:rsid w:val="00CF1537"/>
    <w:rPr>
      <w:sz w:val="20"/>
    </w:rPr>
  </w:style>
  <w:style w:type="character" w:customStyle="1" w:styleId="ListLabel78">
    <w:name w:val="ListLabel 78"/>
    <w:uiPriority w:val="99"/>
    <w:rsid w:val="00CF1537"/>
    <w:rPr>
      <w:sz w:val="20"/>
    </w:rPr>
  </w:style>
  <w:style w:type="character" w:customStyle="1" w:styleId="ListLabel79">
    <w:name w:val="ListLabel 79"/>
    <w:uiPriority w:val="99"/>
    <w:rsid w:val="00CF1537"/>
    <w:rPr>
      <w:sz w:val="20"/>
    </w:rPr>
  </w:style>
  <w:style w:type="character" w:customStyle="1" w:styleId="ListLabel80">
    <w:name w:val="ListLabel 80"/>
    <w:uiPriority w:val="99"/>
    <w:rsid w:val="00CF1537"/>
    <w:rPr>
      <w:sz w:val="20"/>
    </w:rPr>
  </w:style>
  <w:style w:type="character" w:customStyle="1" w:styleId="ListLabel81">
    <w:name w:val="ListLabel 81"/>
    <w:uiPriority w:val="99"/>
    <w:rsid w:val="00CF1537"/>
    <w:rPr>
      <w:sz w:val="20"/>
    </w:rPr>
  </w:style>
  <w:style w:type="character" w:customStyle="1" w:styleId="ListLabel82">
    <w:name w:val="ListLabel 82"/>
    <w:uiPriority w:val="99"/>
    <w:rsid w:val="00CF1537"/>
    <w:rPr>
      <w:sz w:val="20"/>
    </w:rPr>
  </w:style>
  <w:style w:type="character" w:customStyle="1" w:styleId="ListLabel83">
    <w:name w:val="ListLabel 83"/>
    <w:uiPriority w:val="99"/>
    <w:rsid w:val="00CF1537"/>
    <w:rPr>
      <w:sz w:val="20"/>
    </w:rPr>
  </w:style>
  <w:style w:type="character" w:customStyle="1" w:styleId="ListLabel84">
    <w:name w:val="ListLabel 84"/>
    <w:uiPriority w:val="99"/>
    <w:rsid w:val="00CF1537"/>
    <w:rPr>
      <w:sz w:val="20"/>
    </w:rPr>
  </w:style>
  <w:style w:type="character" w:customStyle="1" w:styleId="ListLabel85">
    <w:name w:val="ListLabel 85"/>
    <w:uiPriority w:val="99"/>
    <w:rsid w:val="00CF1537"/>
    <w:rPr>
      <w:sz w:val="20"/>
    </w:rPr>
  </w:style>
  <w:style w:type="character" w:customStyle="1" w:styleId="ListLabel86">
    <w:name w:val="ListLabel 86"/>
    <w:uiPriority w:val="99"/>
    <w:rsid w:val="00CF1537"/>
    <w:rPr>
      <w:sz w:val="20"/>
    </w:rPr>
  </w:style>
  <w:style w:type="character" w:customStyle="1" w:styleId="ListLabel87">
    <w:name w:val="ListLabel 87"/>
    <w:uiPriority w:val="99"/>
    <w:rsid w:val="00CF1537"/>
    <w:rPr>
      <w:sz w:val="20"/>
    </w:rPr>
  </w:style>
  <w:style w:type="character" w:customStyle="1" w:styleId="ListLabel88">
    <w:name w:val="ListLabel 88"/>
    <w:uiPriority w:val="99"/>
    <w:rsid w:val="00CF1537"/>
    <w:rPr>
      <w:sz w:val="20"/>
    </w:rPr>
  </w:style>
  <w:style w:type="character" w:customStyle="1" w:styleId="ListLabel89">
    <w:name w:val="ListLabel 89"/>
    <w:uiPriority w:val="99"/>
    <w:rsid w:val="00CF1537"/>
    <w:rPr>
      <w:sz w:val="20"/>
    </w:rPr>
  </w:style>
  <w:style w:type="character" w:customStyle="1" w:styleId="ListLabel90">
    <w:name w:val="ListLabel 90"/>
    <w:uiPriority w:val="99"/>
    <w:rsid w:val="00CF1537"/>
    <w:rPr>
      <w:sz w:val="20"/>
    </w:rPr>
  </w:style>
  <w:style w:type="character" w:customStyle="1" w:styleId="ListLabel91">
    <w:name w:val="ListLabel 91"/>
    <w:uiPriority w:val="99"/>
    <w:rsid w:val="00CF1537"/>
    <w:rPr>
      <w:sz w:val="20"/>
    </w:rPr>
  </w:style>
  <w:style w:type="character" w:customStyle="1" w:styleId="ListLabel92">
    <w:name w:val="ListLabel 92"/>
    <w:uiPriority w:val="99"/>
    <w:rsid w:val="00CF1537"/>
    <w:rPr>
      <w:sz w:val="20"/>
    </w:rPr>
  </w:style>
  <w:style w:type="character" w:customStyle="1" w:styleId="ListLabel93">
    <w:name w:val="ListLabel 93"/>
    <w:uiPriority w:val="99"/>
    <w:rsid w:val="00CF1537"/>
    <w:rPr>
      <w:sz w:val="20"/>
    </w:rPr>
  </w:style>
  <w:style w:type="character" w:customStyle="1" w:styleId="ListLabel94">
    <w:name w:val="ListLabel 94"/>
    <w:uiPriority w:val="99"/>
    <w:rsid w:val="00CF1537"/>
    <w:rPr>
      <w:sz w:val="20"/>
    </w:rPr>
  </w:style>
  <w:style w:type="character" w:customStyle="1" w:styleId="ListLabel95">
    <w:name w:val="ListLabel 95"/>
    <w:uiPriority w:val="99"/>
    <w:rsid w:val="00CF1537"/>
    <w:rPr>
      <w:sz w:val="20"/>
    </w:rPr>
  </w:style>
  <w:style w:type="character" w:customStyle="1" w:styleId="ListLabel96">
    <w:name w:val="ListLabel 96"/>
    <w:uiPriority w:val="99"/>
    <w:rsid w:val="00CF1537"/>
    <w:rPr>
      <w:sz w:val="20"/>
    </w:rPr>
  </w:style>
  <w:style w:type="character" w:customStyle="1" w:styleId="ListLabel97">
    <w:name w:val="ListLabel 97"/>
    <w:uiPriority w:val="99"/>
    <w:rsid w:val="00CF1537"/>
    <w:rPr>
      <w:sz w:val="20"/>
    </w:rPr>
  </w:style>
  <w:style w:type="character" w:customStyle="1" w:styleId="ListLabel98">
    <w:name w:val="ListLabel 98"/>
    <w:uiPriority w:val="99"/>
    <w:rsid w:val="00CF1537"/>
    <w:rPr>
      <w:sz w:val="20"/>
    </w:rPr>
  </w:style>
  <w:style w:type="character" w:customStyle="1" w:styleId="ListLabel99">
    <w:name w:val="ListLabel 99"/>
    <w:uiPriority w:val="99"/>
    <w:rsid w:val="00CF1537"/>
    <w:rPr>
      <w:sz w:val="20"/>
    </w:rPr>
  </w:style>
  <w:style w:type="character" w:customStyle="1" w:styleId="ListLabel100">
    <w:name w:val="ListLabel 100"/>
    <w:uiPriority w:val="99"/>
    <w:rsid w:val="00CF1537"/>
    <w:rPr>
      <w:sz w:val="20"/>
    </w:rPr>
  </w:style>
  <w:style w:type="character" w:customStyle="1" w:styleId="ListLabel101">
    <w:name w:val="ListLabel 101"/>
    <w:uiPriority w:val="99"/>
    <w:rsid w:val="00CF1537"/>
    <w:rPr>
      <w:sz w:val="20"/>
    </w:rPr>
  </w:style>
  <w:style w:type="character" w:customStyle="1" w:styleId="ListLabel102">
    <w:name w:val="ListLabel 102"/>
    <w:uiPriority w:val="99"/>
    <w:rsid w:val="00CF1537"/>
    <w:rPr>
      <w:sz w:val="20"/>
    </w:rPr>
  </w:style>
  <w:style w:type="character" w:customStyle="1" w:styleId="ListLabel103">
    <w:name w:val="ListLabel 103"/>
    <w:uiPriority w:val="99"/>
    <w:rsid w:val="00CF1537"/>
    <w:rPr>
      <w:sz w:val="20"/>
    </w:rPr>
  </w:style>
  <w:style w:type="character" w:customStyle="1" w:styleId="ListLabel104">
    <w:name w:val="ListLabel 104"/>
    <w:uiPriority w:val="99"/>
    <w:rsid w:val="00CF1537"/>
    <w:rPr>
      <w:sz w:val="20"/>
    </w:rPr>
  </w:style>
  <w:style w:type="character" w:customStyle="1" w:styleId="ListLabel105">
    <w:name w:val="ListLabel 105"/>
    <w:uiPriority w:val="99"/>
    <w:rsid w:val="00CF1537"/>
    <w:rPr>
      <w:sz w:val="20"/>
    </w:rPr>
  </w:style>
  <w:style w:type="character" w:customStyle="1" w:styleId="ListLabel106">
    <w:name w:val="ListLabel 106"/>
    <w:uiPriority w:val="99"/>
    <w:rsid w:val="00CF1537"/>
    <w:rPr>
      <w:sz w:val="20"/>
    </w:rPr>
  </w:style>
  <w:style w:type="character" w:customStyle="1" w:styleId="ListLabel107">
    <w:name w:val="ListLabel 107"/>
    <w:uiPriority w:val="99"/>
    <w:rsid w:val="00CF1537"/>
    <w:rPr>
      <w:sz w:val="20"/>
    </w:rPr>
  </w:style>
  <w:style w:type="character" w:customStyle="1" w:styleId="ListLabel108">
    <w:name w:val="ListLabel 108"/>
    <w:uiPriority w:val="99"/>
    <w:rsid w:val="00CF1537"/>
    <w:rPr>
      <w:sz w:val="20"/>
    </w:rPr>
  </w:style>
  <w:style w:type="character" w:customStyle="1" w:styleId="ListLabel109">
    <w:name w:val="ListLabel 109"/>
    <w:uiPriority w:val="99"/>
    <w:rsid w:val="00CF1537"/>
    <w:rPr>
      <w:sz w:val="20"/>
    </w:rPr>
  </w:style>
  <w:style w:type="character" w:customStyle="1" w:styleId="ListLabel110">
    <w:name w:val="ListLabel 110"/>
    <w:uiPriority w:val="99"/>
    <w:rsid w:val="00CF1537"/>
    <w:rPr>
      <w:sz w:val="20"/>
    </w:rPr>
  </w:style>
  <w:style w:type="character" w:customStyle="1" w:styleId="ListLabel111">
    <w:name w:val="ListLabel 111"/>
    <w:uiPriority w:val="99"/>
    <w:rsid w:val="00CF1537"/>
    <w:rPr>
      <w:sz w:val="20"/>
    </w:rPr>
  </w:style>
  <w:style w:type="character" w:customStyle="1" w:styleId="ListLabel112">
    <w:name w:val="ListLabel 112"/>
    <w:uiPriority w:val="99"/>
    <w:rsid w:val="00CF1537"/>
    <w:rPr>
      <w:sz w:val="20"/>
    </w:rPr>
  </w:style>
  <w:style w:type="character" w:customStyle="1" w:styleId="ListLabel113">
    <w:name w:val="ListLabel 113"/>
    <w:uiPriority w:val="99"/>
    <w:rsid w:val="00CF1537"/>
    <w:rPr>
      <w:sz w:val="20"/>
    </w:rPr>
  </w:style>
  <w:style w:type="character" w:customStyle="1" w:styleId="ListLabel114">
    <w:name w:val="ListLabel 114"/>
    <w:uiPriority w:val="99"/>
    <w:rsid w:val="00CF1537"/>
    <w:rPr>
      <w:sz w:val="20"/>
    </w:rPr>
  </w:style>
  <w:style w:type="character" w:customStyle="1" w:styleId="ListLabel115">
    <w:name w:val="ListLabel 115"/>
    <w:uiPriority w:val="99"/>
    <w:rsid w:val="00CF1537"/>
    <w:rPr>
      <w:sz w:val="20"/>
    </w:rPr>
  </w:style>
  <w:style w:type="character" w:customStyle="1" w:styleId="ListLabel116">
    <w:name w:val="ListLabel 116"/>
    <w:uiPriority w:val="99"/>
    <w:rsid w:val="00CF1537"/>
    <w:rPr>
      <w:b/>
      <w:sz w:val="20"/>
    </w:rPr>
  </w:style>
  <w:style w:type="character" w:customStyle="1" w:styleId="ListLabel117">
    <w:name w:val="ListLabel 117"/>
    <w:uiPriority w:val="99"/>
    <w:rsid w:val="00CF1537"/>
  </w:style>
  <w:style w:type="character" w:customStyle="1" w:styleId="ListLabel118">
    <w:name w:val="ListLabel 118"/>
    <w:uiPriority w:val="99"/>
    <w:rsid w:val="00CF1537"/>
  </w:style>
  <w:style w:type="character" w:customStyle="1" w:styleId="ListLabel119">
    <w:name w:val="ListLabel 119"/>
    <w:uiPriority w:val="99"/>
    <w:rsid w:val="00CF1537"/>
  </w:style>
  <w:style w:type="character" w:customStyle="1" w:styleId="ListLabel120">
    <w:name w:val="ListLabel 120"/>
    <w:uiPriority w:val="99"/>
    <w:rsid w:val="00CF1537"/>
  </w:style>
  <w:style w:type="character" w:customStyle="1" w:styleId="ListLabel121">
    <w:name w:val="ListLabel 121"/>
    <w:uiPriority w:val="99"/>
    <w:rsid w:val="00CF1537"/>
  </w:style>
  <w:style w:type="character" w:customStyle="1" w:styleId="ListLabel122">
    <w:name w:val="ListLabel 122"/>
    <w:uiPriority w:val="99"/>
    <w:rsid w:val="00CF1537"/>
  </w:style>
  <w:style w:type="character" w:customStyle="1" w:styleId="ListLabel123">
    <w:name w:val="ListLabel 123"/>
    <w:uiPriority w:val="99"/>
    <w:rsid w:val="00CF1537"/>
  </w:style>
  <w:style w:type="character" w:customStyle="1" w:styleId="ListLabel124">
    <w:name w:val="ListLabel 124"/>
    <w:uiPriority w:val="99"/>
    <w:rsid w:val="00CF1537"/>
  </w:style>
  <w:style w:type="character" w:customStyle="1" w:styleId="ListLabel125">
    <w:name w:val="ListLabel 125"/>
    <w:uiPriority w:val="99"/>
    <w:rsid w:val="00CF1537"/>
    <w:rPr>
      <w:rFonts w:eastAsia="Times New Roman"/>
      <w:color w:val="auto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F1537"/>
    <w:pPr>
      <w:spacing w:after="140" w:line="288" w:lineRule="auto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F1537"/>
    <w:rPr>
      <w:rFonts w:cs="Times New Roman"/>
      <w:sz w:val="22"/>
      <w:lang w:eastAsia="en-US"/>
    </w:rPr>
  </w:style>
  <w:style w:type="paragraph" w:styleId="Lista">
    <w:name w:val="List"/>
    <w:basedOn w:val="Tekstpodstawowy"/>
    <w:uiPriority w:val="99"/>
    <w:rsid w:val="00CF1537"/>
    <w:rPr>
      <w:rFonts w:cs="Mangal"/>
    </w:rPr>
  </w:style>
  <w:style w:type="paragraph" w:styleId="Legenda">
    <w:name w:val="caption"/>
    <w:basedOn w:val="Normalny"/>
    <w:uiPriority w:val="99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F1537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99"/>
    <w:qFormat/>
    <w:rsid w:val="00CF1537"/>
    <w:pPr>
      <w:ind w:left="720"/>
    </w:pPr>
    <w:rPr>
      <w:rFonts w:cs="Times New Roman"/>
      <w:szCs w:val="20"/>
    </w:rPr>
  </w:style>
  <w:style w:type="paragraph" w:customStyle="1" w:styleId="Zawartotabeli">
    <w:name w:val="Zawartość tabeli"/>
    <w:basedOn w:val="Normalny"/>
    <w:qFormat/>
    <w:rsid w:val="00CF1537"/>
  </w:style>
  <w:style w:type="paragraph" w:customStyle="1" w:styleId="Nagwektabeli">
    <w:name w:val="Nagłówek tabeli"/>
    <w:basedOn w:val="Zawartotabeli"/>
    <w:uiPriority w:val="99"/>
    <w:rsid w:val="00CF1537"/>
  </w:style>
  <w:style w:type="table" w:customStyle="1" w:styleId="Tabela-Siatka1">
    <w:name w:val="Tabela - Siatka1"/>
    <w:uiPriority w:val="99"/>
    <w:rsid w:val="00CF153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590D62"/>
    <w:rPr>
      <w:rFonts w:ascii="Calibri" w:hAnsi="Calibri"/>
      <w:sz w:val="20"/>
    </w:rPr>
  </w:style>
  <w:style w:type="character" w:customStyle="1" w:styleId="WW8Num1z1">
    <w:name w:val="WW8Num1z1"/>
    <w:uiPriority w:val="99"/>
    <w:rsid w:val="00590D62"/>
  </w:style>
  <w:style w:type="character" w:customStyle="1" w:styleId="WW8Num2z0">
    <w:name w:val="WW8Num2z0"/>
    <w:uiPriority w:val="99"/>
    <w:rsid w:val="00590D62"/>
    <w:rPr>
      <w:sz w:val="20"/>
    </w:rPr>
  </w:style>
  <w:style w:type="character" w:customStyle="1" w:styleId="WW8Num3z0">
    <w:name w:val="WW8Num3z0"/>
    <w:uiPriority w:val="99"/>
    <w:rsid w:val="00590D62"/>
    <w:rPr>
      <w:rFonts w:ascii="Symbol" w:hAnsi="Symbol"/>
      <w:sz w:val="20"/>
    </w:rPr>
  </w:style>
  <w:style w:type="character" w:customStyle="1" w:styleId="WW8Num4z0">
    <w:name w:val="WW8Num4z0"/>
    <w:uiPriority w:val="99"/>
    <w:rsid w:val="00590D62"/>
    <w:rPr>
      <w:rFonts w:ascii="Calibri" w:hAnsi="Calibri"/>
      <w:sz w:val="20"/>
    </w:rPr>
  </w:style>
  <w:style w:type="character" w:customStyle="1" w:styleId="WW8Num4z1">
    <w:name w:val="WW8Num4z1"/>
    <w:uiPriority w:val="99"/>
    <w:rsid w:val="00590D62"/>
  </w:style>
  <w:style w:type="character" w:customStyle="1" w:styleId="WW8Num5z0">
    <w:name w:val="WW8Num5z0"/>
    <w:uiPriority w:val="99"/>
    <w:rsid w:val="00590D62"/>
    <w:rPr>
      <w:rFonts w:ascii="Calibri" w:hAnsi="Calibri"/>
      <w:sz w:val="20"/>
    </w:rPr>
  </w:style>
  <w:style w:type="character" w:customStyle="1" w:styleId="WW8Num6z0">
    <w:name w:val="WW8Num6z0"/>
    <w:uiPriority w:val="99"/>
    <w:rsid w:val="00590D62"/>
    <w:rPr>
      <w:rFonts w:ascii="Calibri" w:hAnsi="Calibri"/>
      <w:sz w:val="20"/>
    </w:rPr>
  </w:style>
  <w:style w:type="character" w:customStyle="1" w:styleId="WW8Num7z0">
    <w:name w:val="WW8Num7z0"/>
    <w:uiPriority w:val="99"/>
    <w:rsid w:val="00590D62"/>
    <w:rPr>
      <w:rFonts w:ascii="Calibri" w:hAnsi="Calibri"/>
      <w:sz w:val="20"/>
    </w:rPr>
  </w:style>
  <w:style w:type="character" w:customStyle="1" w:styleId="WW8Num8z0">
    <w:name w:val="WW8Num8z0"/>
    <w:uiPriority w:val="99"/>
    <w:rsid w:val="00590D62"/>
    <w:rPr>
      <w:rFonts w:ascii="Calibri" w:hAnsi="Calibri"/>
      <w:sz w:val="20"/>
    </w:rPr>
  </w:style>
  <w:style w:type="character" w:customStyle="1" w:styleId="WW8Num8z1">
    <w:name w:val="WW8Num8z1"/>
    <w:uiPriority w:val="99"/>
    <w:rsid w:val="00590D62"/>
  </w:style>
  <w:style w:type="character" w:customStyle="1" w:styleId="WW8Num9z0">
    <w:name w:val="WW8Num9z0"/>
    <w:uiPriority w:val="99"/>
    <w:rsid w:val="00590D62"/>
    <w:rPr>
      <w:rFonts w:ascii="Calibri" w:hAnsi="Calibri"/>
      <w:sz w:val="20"/>
    </w:rPr>
  </w:style>
  <w:style w:type="character" w:customStyle="1" w:styleId="WW8Num10z0">
    <w:name w:val="WW8Num10z0"/>
    <w:uiPriority w:val="99"/>
    <w:rsid w:val="00590D62"/>
    <w:rPr>
      <w:rFonts w:ascii="Calibri" w:hAnsi="Calibri"/>
      <w:sz w:val="20"/>
    </w:rPr>
  </w:style>
  <w:style w:type="character" w:customStyle="1" w:styleId="WW8Num10z1">
    <w:name w:val="WW8Num10z1"/>
    <w:uiPriority w:val="99"/>
    <w:rsid w:val="00590D62"/>
    <w:rPr>
      <w:rFonts w:ascii="Times New Roman" w:hAnsi="Times New Roman"/>
    </w:rPr>
  </w:style>
  <w:style w:type="character" w:customStyle="1" w:styleId="WW8Num10z2">
    <w:name w:val="WW8Num10z2"/>
    <w:uiPriority w:val="99"/>
    <w:rsid w:val="00590D62"/>
  </w:style>
  <w:style w:type="character" w:customStyle="1" w:styleId="WW8Num11z0">
    <w:name w:val="WW8Num11z0"/>
    <w:uiPriority w:val="99"/>
    <w:rsid w:val="00590D62"/>
    <w:rPr>
      <w:rFonts w:ascii="Calibri" w:hAnsi="Calibri"/>
      <w:kern w:val="2"/>
      <w:sz w:val="24"/>
    </w:rPr>
  </w:style>
  <w:style w:type="character" w:customStyle="1" w:styleId="WW8Num11z1">
    <w:name w:val="WW8Num11z1"/>
    <w:uiPriority w:val="99"/>
    <w:rsid w:val="00590D62"/>
  </w:style>
  <w:style w:type="character" w:customStyle="1" w:styleId="WW8Num12z0">
    <w:name w:val="WW8Num12z0"/>
    <w:uiPriority w:val="99"/>
    <w:rsid w:val="00590D62"/>
  </w:style>
  <w:style w:type="character" w:customStyle="1" w:styleId="WW8Num13z0">
    <w:name w:val="WW8Num13z0"/>
    <w:uiPriority w:val="99"/>
    <w:rsid w:val="00590D62"/>
    <w:rPr>
      <w:rFonts w:ascii="Calibri" w:hAnsi="Calibri"/>
      <w:sz w:val="20"/>
    </w:rPr>
  </w:style>
  <w:style w:type="character" w:customStyle="1" w:styleId="WW8Num14z0">
    <w:name w:val="WW8Num14z0"/>
    <w:uiPriority w:val="99"/>
    <w:rsid w:val="00590D62"/>
    <w:rPr>
      <w:rFonts w:ascii="Calibri" w:eastAsia="Arial Unicode MS" w:hAnsi="Calibri"/>
      <w:sz w:val="20"/>
    </w:rPr>
  </w:style>
  <w:style w:type="character" w:customStyle="1" w:styleId="WW8Num15z0">
    <w:name w:val="WW8Num15z0"/>
    <w:uiPriority w:val="99"/>
    <w:rsid w:val="00590D62"/>
    <w:rPr>
      <w:sz w:val="20"/>
    </w:rPr>
  </w:style>
  <w:style w:type="character" w:customStyle="1" w:styleId="WW8Num16z0">
    <w:name w:val="WW8Num16z0"/>
    <w:uiPriority w:val="99"/>
    <w:rsid w:val="00590D62"/>
    <w:rPr>
      <w:rFonts w:ascii="Calibri" w:hAnsi="Calibri"/>
      <w:sz w:val="20"/>
    </w:rPr>
  </w:style>
  <w:style w:type="character" w:customStyle="1" w:styleId="WW8Num17z0">
    <w:name w:val="WW8Num17z0"/>
    <w:uiPriority w:val="99"/>
    <w:rsid w:val="00590D62"/>
    <w:rPr>
      <w:rFonts w:ascii="Calibri" w:hAnsi="Calibri"/>
      <w:sz w:val="20"/>
    </w:rPr>
  </w:style>
  <w:style w:type="character" w:customStyle="1" w:styleId="WW8Num18z0">
    <w:name w:val="WW8Num18z0"/>
    <w:uiPriority w:val="99"/>
    <w:rsid w:val="00590D62"/>
    <w:rPr>
      <w:rFonts w:ascii="Calibri" w:hAnsi="Calibri"/>
      <w:sz w:val="20"/>
    </w:rPr>
  </w:style>
  <w:style w:type="character" w:customStyle="1" w:styleId="WW8Num19z0">
    <w:name w:val="WW8Num19z0"/>
    <w:uiPriority w:val="99"/>
    <w:rsid w:val="00590D62"/>
    <w:rPr>
      <w:rFonts w:ascii="Calibri" w:hAnsi="Calibri"/>
      <w:kern w:val="2"/>
      <w:sz w:val="24"/>
    </w:rPr>
  </w:style>
  <w:style w:type="character" w:customStyle="1" w:styleId="WW8Num19z1">
    <w:name w:val="WW8Num19z1"/>
    <w:uiPriority w:val="99"/>
    <w:rsid w:val="00590D62"/>
  </w:style>
  <w:style w:type="character" w:customStyle="1" w:styleId="WW8Num20z0">
    <w:name w:val="WW8Num20z0"/>
    <w:uiPriority w:val="99"/>
    <w:rsid w:val="00590D62"/>
    <w:rPr>
      <w:rFonts w:ascii="Calibri" w:eastAsia="TimesNewRoman" w:hAnsi="Calibri"/>
      <w:sz w:val="20"/>
    </w:rPr>
  </w:style>
  <w:style w:type="character" w:customStyle="1" w:styleId="WW8Num21z0">
    <w:name w:val="WW8Num21z0"/>
    <w:uiPriority w:val="99"/>
    <w:rsid w:val="00590D62"/>
    <w:rPr>
      <w:rFonts w:ascii="Calibri" w:hAnsi="Calibri"/>
      <w:sz w:val="20"/>
    </w:rPr>
  </w:style>
  <w:style w:type="character" w:customStyle="1" w:styleId="WW8Num22z0">
    <w:name w:val="WW8Num22z0"/>
    <w:uiPriority w:val="99"/>
    <w:rsid w:val="00590D62"/>
    <w:rPr>
      <w:rFonts w:ascii="Calibri" w:hAnsi="Calibri"/>
      <w:sz w:val="20"/>
    </w:rPr>
  </w:style>
  <w:style w:type="character" w:customStyle="1" w:styleId="WW8Num22z2">
    <w:name w:val="WW8Num22z2"/>
    <w:uiPriority w:val="99"/>
    <w:rsid w:val="00590D62"/>
  </w:style>
  <w:style w:type="character" w:customStyle="1" w:styleId="WW8Num22z3">
    <w:name w:val="WW8Num22z3"/>
    <w:uiPriority w:val="99"/>
    <w:rsid w:val="00590D62"/>
    <w:rPr>
      <w:sz w:val="20"/>
    </w:rPr>
  </w:style>
  <w:style w:type="character" w:customStyle="1" w:styleId="WW8Num23z0">
    <w:name w:val="WW8Num23z0"/>
    <w:uiPriority w:val="99"/>
    <w:rsid w:val="00590D62"/>
    <w:rPr>
      <w:rFonts w:ascii="Calibri" w:hAnsi="Calibri"/>
      <w:sz w:val="20"/>
    </w:rPr>
  </w:style>
  <w:style w:type="character" w:customStyle="1" w:styleId="WW8Num24z0">
    <w:name w:val="WW8Num24z0"/>
    <w:uiPriority w:val="99"/>
    <w:rsid w:val="00590D62"/>
    <w:rPr>
      <w:rFonts w:ascii="Calibri" w:hAnsi="Calibri"/>
      <w:sz w:val="20"/>
    </w:rPr>
  </w:style>
  <w:style w:type="character" w:customStyle="1" w:styleId="WW8Num25z0">
    <w:name w:val="WW8Num25z0"/>
    <w:uiPriority w:val="99"/>
    <w:rsid w:val="00590D62"/>
    <w:rPr>
      <w:rFonts w:ascii="Calibri" w:hAnsi="Calibri"/>
      <w:sz w:val="20"/>
    </w:rPr>
  </w:style>
  <w:style w:type="character" w:customStyle="1" w:styleId="WW8Num26z0">
    <w:name w:val="WW8Num26z0"/>
    <w:uiPriority w:val="99"/>
    <w:rsid w:val="00590D62"/>
    <w:rPr>
      <w:rFonts w:ascii="Calibri" w:hAnsi="Calibri"/>
      <w:sz w:val="20"/>
    </w:rPr>
  </w:style>
  <w:style w:type="character" w:customStyle="1" w:styleId="WW8Num27z0">
    <w:name w:val="WW8Num27z0"/>
    <w:uiPriority w:val="99"/>
    <w:rsid w:val="00590D62"/>
    <w:rPr>
      <w:rFonts w:ascii="Calibri" w:hAnsi="Calibri"/>
      <w:sz w:val="20"/>
    </w:rPr>
  </w:style>
  <w:style w:type="character" w:customStyle="1" w:styleId="WW8Num28z0">
    <w:name w:val="WW8Num28z0"/>
    <w:uiPriority w:val="99"/>
    <w:rsid w:val="00590D62"/>
    <w:rPr>
      <w:rFonts w:ascii="Calibri" w:hAnsi="Calibri"/>
      <w:sz w:val="20"/>
    </w:rPr>
  </w:style>
  <w:style w:type="character" w:customStyle="1" w:styleId="WW8Num29z0">
    <w:name w:val="WW8Num29z0"/>
    <w:uiPriority w:val="99"/>
    <w:rsid w:val="00590D62"/>
    <w:rPr>
      <w:rFonts w:ascii="Calibri" w:hAnsi="Calibri"/>
      <w:sz w:val="20"/>
    </w:rPr>
  </w:style>
  <w:style w:type="character" w:customStyle="1" w:styleId="WW8Num30z0">
    <w:name w:val="WW8Num30z0"/>
    <w:uiPriority w:val="99"/>
    <w:rsid w:val="00590D62"/>
  </w:style>
  <w:style w:type="character" w:customStyle="1" w:styleId="WW8Num31z0">
    <w:name w:val="WW8Num31z0"/>
    <w:uiPriority w:val="99"/>
    <w:rsid w:val="00590D62"/>
    <w:rPr>
      <w:rFonts w:ascii="Symbol" w:hAnsi="Symbol"/>
      <w:sz w:val="20"/>
    </w:rPr>
  </w:style>
  <w:style w:type="character" w:customStyle="1" w:styleId="WW8Num31z1">
    <w:name w:val="WW8Num31z1"/>
    <w:uiPriority w:val="99"/>
    <w:rsid w:val="00590D62"/>
    <w:rPr>
      <w:rFonts w:ascii="Courier New" w:hAnsi="Courier New"/>
      <w:sz w:val="20"/>
    </w:rPr>
  </w:style>
  <w:style w:type="character" w:customStyle="1" w:styleId="WW8Num31z2">
    <w:name w:val="WW8Num31z2"/>
    <w:uiPriority w:val="99"/>
    <w:rsid w:val="00590D62"/>
    <w:rPr>
      <w:rFonts w:ascii="Wingdings" w:hAnsi="Wingdings"/>
      <w:sz w:val="20"/>
    </w:rPr>
  </w:style>
  <w:style w:type="character" w:customStyle="1" w:styleId="WW8Num32z0">
    <w:name w:val="WW8Num32z0"/>
    <w:uiPriority w:val="99"/>
    <w:rsid w:val="00590D62"/>
    <w:rPr>
      <w:rFonts w:ascii="Calibri" w:hAnsi="Calibri"/>
      <w:sz w:val="20"/>
    </w:rPr>
  </w:style>
  <w:style w:type="character" w:customStyle="1" w:styleId="WW8Num32z1">
    <w:name w:val="WW8Num32z1"/>
    <w:uiPriority w:val="99"/>
    <w:rsid w:val="00590D62"/>
  </w:style>
  <w:style w:type="character" w:customStyle="1" w:styleId="WW8Num33z0">
    <w:name w:val="WW8Num33z0"/>
    <w:uiPriority w:val="99"/>
    <w:rsid w:val="00590D62"/>
    <w:rPr>
      <w:sz w:val="20"/>
    </w:rPr>
  </w:style>
  <w:style w:type="character" w:customStyle="1" w:styleId="WW8Num34z0">
    <w:name w:val="WW8Num34z0"/>
    <w:uiPriority w:val="99"/>
    <w:rsid w:val="00590D62"/>
    <w:rPr>
      <w:rFonts w:ascii="Symbol" w:hAnsi="Symbol"/>
    </w:rPr>
  </w:style>
  <w:style w:type="character" w:customStyle="1" w:styleId="WW8Num34z1">
    <w:name w:val="WW8Num34z1"/>
    <w:uiPriority w:val="99"/>
    <w:rsid w:val="00590D62"/>
  </w:style>
  <w:style w:type="character" w:customStyle="1" w:styleId="WW8Num35z0">
    <w:name w:val="WW8Num35z0"/>
    <w:uiPriority w:val="99"/>
    <w:rsid w:val="00590D62"/>
    <w:rPr>
      <w:rFonts w:ascii="Symbol" w:hAnsi="Symbol"/>
      <w:sz w:val="20"/>
    </w:rPr>
  </w:style>
  <w:style w:type="character" w:customStyle="1" w:styleId="WW8Num36z0">
    <w:name w:val="WW8Num36z0"/>
    <w:uiPriority w:val="99"/>
    <w:rsid w:val="00590D62"/>
    <w:rPr>
      <w:rFonts w:ascii="Calibri" w:hAnsi="Calibri"/>
      <w:sz w:val="20"/>
    </w:rPr>
  </w:style>
  <w:style w:type="character" w:customStyle="1" w:styleId="WW8Num36z1">
    <w:name w:val="WW8Num36z1"/>
    <w:uiPriority w:val="99"/>
    <w:rsid w:val="00590D62"/>
  </w:style>
  <w:style w:type="character" w:customStyle="1" w:styleId="WW8Num36z6">
    <w:name w:val="WW8Num36z6"/>
    <w:uiPriority w:val="99"/>
    <w:rsid w:val="00590D62"/>
  </w:style>
  <w:style w:type="character" w:customStyle="1" w:styleId="WW8Num37z0">
    <w:name w:val="WW8Num37z0"/>
    <w:uiPriority w:val="99"/>
    <w:rsid w:val="00590D62"/>
    <w:rPr>
      <w:rFonts w:ascii="Symbol" w:hAnsi="Symbol"/>
    </w:rPr>
  </w:style>
  <w:style w:type="character" w:customStyle="1" w:styleId="WW8Num37z1">
    <w:name w:val="WW8Num37z1"/>
    <w:uiPriority w:val="99"/>
    <w:rsid w:val="00590D62"/>
  </w:style>
  <w:style w:type="character" w:customStyle="1" w:styleId="WW8Num38z0">
    <w:name w:val="WW8Num38z0"/>
    <w:uiPriority w:val="99"/>
    <w:rsid w:val="00590D62"/>
  </w:style>
  <w:style w:type="character" w:customStyle="1" w:styleId="WW8Num38z1">
    <w:name w:val="WW8Num38z1"/>
    <w:uiPriority w:val="99"/>
    <w:rsid w:val="00590D62"/>
  </w:style>
  <w:style w:type="character" w:customStyle="1" w:styleId="WW8Num38z2">
    <w:name w:val="WW8Num38z2"/>
    <w:uiPriority w:val="99"/>
    <w:rsid w:val="00590D62"/>
  </w:style>
  <w:style w:type="character" w:customStyle="1" w:styleId="WW8Num39z0">
    <w:name w:val="WW8Num39z0"/>
    <w:uiPriority w:val="99"/>
    <w:rsid w:val="00590D62"/>
    <w:rPr>
      <w:rFonts w:ascii="Symbol" w:hAnsi="Symbol"/>
      <w:sz w:val="20"/>
    </w:rPr>
  </w:style>
  <w:style w:type="character" w:customStyle="1" w:styleId="WW8Num39z1">
    <w:name w:val="WW8Num39z1"/>
    <w:uiPriority w:val="99"/>
    <w:rsid w:val="00590D62"/>
    <w:rPr>
      <w:rFonts w:ascii="Courier New" w:hAnsi="Courier New"/>
      <w:sz w:val="20"/>
    </w:rPr>
  </w:style>
  <w:style w:type="character" w:customStyle="1" w:styleId="WW8Num39z2">
    <w:name w:val="WW8Num39z2"/>
    <w:uiPriority w:val="99"/>
    <w:rsid w:val="00590D62"/>
    <w:rPr>
      <w:rFonts w:ascii="Wingdings" w:hAnsi="Wingdings"/>
      <w:sz w:val="20"/>
    </w:rPr>
  </w:style>
  <w:style w:type="character" w:customStyle="1" w:styleId="WW8Num40z0">
    <w:name w:val="WW8Num40z0"/>
    <w:uiPriority w:val="99"/>
    <w:rsid w:val="00590D62"/>
    <w:rPr>
      <w:rFonts w:ascii="Calibri" w:hAnsi="Calibri"/>
      <w:sz w:val="20"/>
    </w:rPr>
  </w:style>
  <w:style w:type="character" w:customStyle="1" w:styleId="WW8Num41z0">
    <w:name w:val="WW8Num41z0"/>
    <w:uiPriority w:val="99"/>
    <w:rsid w:val="00590D62"/>
    <w:rPr>
      <w:rFonts w:ascii="Symbol" w:hAnsi="Symbol"/>
      <w:sz w:val="20"/>
    </w:rPr>
  </w:style>
  <w:style w:type="character" w:customStyle="1" w:styleId="WW8Num42z0">
    <w:name w:val="WW8Num42z0"/>
    <w:uiPriority w:val="99"/>
    <w:rsid w:val="00590D62"/>
  </w:style>
  <w:style w:type="character" w:customStyle="1" w:styleId="WW8Num43z0">
    <w:name w:val="WW8Num43z0"/>
    <w:uiPriority w:val="99"/>
    <w:rsid w:val="00590D62"/>
    <w:rPr>
      <w:b/>
    </w:rPr>
  </w:style>
  <w:style w:type="character" w:customStyle="1" w:styleId="WW8Num43z1">
    <w:name w:val="WW8Num43z1"/>
    <w:uiPriority w:val="99"/>
    <w:rsid w:val="00590D62"/>
  </w:style>
  <w:style w:type="character" w:customStyle="1" w:styleId="WW8Num43z2">
    <w:name w:val="WW8Num43z2"/>
    <w:uiPriority w:val="99"/>
    <w:rsid w:val="00590D62"/>
  </w:style>
  <w:style w:type="character" w:customStyle="1" w:styleId="WW8Num43z3">
    <w:name w:val="WW8Num43z3"/>
    <w:uiPriority w:val="99"/>
    <w:rsid w:val="00590D62"/>
  </w:style>
  <w:style w:type="character" w:customStyle="1" w:styleId="WW8Num43z4">
    <w:name w:val="WW8Num43z4"/>
    <w:uiPriority w:val="99"/>
    <w:rsid w:val="00590D62"/>
  </w:style>
  <w:style w:type="character" w:customStyle="1" w:styleId="WW8Num43z5">
    <w:name w:val="WW8Num43z5"/>
    <w:uiPriority w:val="99"/>
    <w:rsid w:val="00590D62"/>
  </w:style>
  <w:style w:type="character" w:customStyle="1" w:styleId="WW8Num43z6">
    <w:name w:val="WW8Num43z6"/>
    <w:uiPriority w:val="99"/>
    <w:rsid w:val="00590D62"/>
  </w:style>
  <w:style w:type="character" w:customStyle="1" w:styleId="WW8Num43z7">
    <w:name w:val="WW8Num43z7"/>
    <w:uiPriority w:val="99"/>
    <w:rsid w:val="00590D62"/>
  </w:style>
  <w:style w:type="character" w:customStyle="1" w:styleId="WW8Num43z8">
    <w:name w:val="WW8Num43z8"/>
    <w:uiPriority w:val="99"/>
    <w:rsid w:val="00590D62"/>
  </w:style>
  <w:style w:type="character" w:customStyle="1" w:styleId="WW8Num44z0">
    <w:name w:val="WW8Num44z0"/>
    <w:uiPriority w:val="99"/>
    <w:rsid w:val="00590D62"/>
  </w:style>
  <w:style w:type="character" w:customStyle="1" w:styleId="WW8Num45z0">
    <w:name w:val="WW8Num45z0"/>
    <w:uiPriority w:val="99"/>
    <w:rsid w:val="00590D62"/>
    <w:rPr>
      <w:rFonts w:ascii="Symbol" w:hAnsi="Symbol"/>
      <w:color w:val="000000"/>
      <w:sz w:val="20"/>
      <w:lang w:eastAsia="pl-PL"/>
    </w:rPr>
  </w:style>
  <w:style w:type="character" w:customStyle="1" w:styleId="WW8Num46z0">
    <w:name w:val="WW8Num46z0"/>
    <w:uiPriority w:val="99"/>
    <w:rsid w:val="00590D62"/>
    <w:rPr>
      <w:rFonts w:ascii="Calibri" w:hAnsi="Calibri"/>
      <w:sz w:val="20"/>
    </w:rPr>
  </w:style>
  <w:style w:type="character" w:customStyle="1" w:styleId="WW8Num46z1">
    <w:name w:val="WW8Num46z1"/>
    <w:uiPriority w:val="99"/>
    <w:rsid w:val="00590D62"/>
  </w:style>
  <w:style w:type="character" w:customStyle="1" w:styleId="WW8Num47z0">
    <w:name w:val="WW8Num47z0"/>
    <w:uiPriority w:val="99"/>
    <w:rsid w:val="00590D62"/>
    <w:rPr>
      <w:rFonts w:ascii="Symbol" w:hAnsi="Symbol"/>
      <w:sz w:val="20"/>
    </w:rPr>
  </w:style>
  <w:style w:type="character" w:customStyle="1" w:styleId="WW8Num47z1">
    <w:name w:val="WW8Num47z1"/>
    <w:uiPriority w:val="99"/>
    <w:rsid w:val="00590D62"/>
    <w:rPr>
      <w:rFonts w:ascii="Courier New" w:hAnsi="Courier New"/>
      <w:sz w:val="20"/>
    </w:rPr>
  </w:style>
  <w:style w:type="character" w:customStyle="1" w:styleId="WW8Num47z2">
    <w:name w:val="WW8Num47z2"/>
    <w:uiPriority w:val="99"/>
    <w:rsid w:val="00590D62"/>
    <w:rPr>
      <w:rFonts w:ascii="Wingdings" w:hAnsi="Wingdings"/>
      <w:sz w:val="20"/>
    </w:rPr>
  </w:style>
  <w:style w:type="character" w:customStyle="1" w:styleId="WW8Num48z0">
    <w:name w:val="WW8Num48z0"/>
    <w:uiPriority w:val="99"/>
    <w:rsid w:val="00590D62"/>
  </w:style>
  <w:style w:type="character" w:customStyle="1" w:styleId="WW8Num48z1">
    <w:name w:val="WW8Num48z1"/>
    <w:uiPriority w:val="99"/>
    <w:rsid w:val="00590D62"/>
  </w:style>
  <w:style w:type="character" w:customStyle="1" w:styleId="WW8Num49z0">
    <w:name w:val="WW8Num49z0"/>
    <w:uiPriority w:val="99"/>
    <w:rsid w:val="00590D62"/>
    <w:rPr>
      <w:sz w:val="20"/>
    </w:rPr>
  </w:style>
  <w:style w:type="character" w:customStyle="1" w:styleId="WW8Num50z0">
    <w:name w:val="WW8Num50z0"/>
    <w:uiPriority w:val="99"/>
    <w:rsid w:val="00590D62"/>
  </w:style>
  <w:style w:type="character" w:customStyle="1" w:styleId="WW8Num51z0">
    <w:name w:val="WW8Num51z0"/>
    <w:uiPriority w:val="99"/>
    <w:rsid w:val="00590D62"/>
  </w:style>
  <w:style w:type="character" w:customStyle="1" w:styleId="WW8Num51z1">
    <w:name w:val="WW8Num51z1"/>
    <w:uiPriority w:val="99"/>
    <w:rsid w:val="00590D62"/>
  </w:style>
  <w:style w:type="character" w:customStyle="1" w:styleId="WW8Num52z0">
    <w:name w:val="WW8Num52z0"/>
    <w:uiPriority w:val="99"/>
    <w:rsid w:val="00590D62"/>
  </w:style>
  <w:style w:type="character" w:customStyle="1" w:styleId="WW8Num53z0">
    <w:name w:val="WW8Num53z0"/>
    <w:uiPriority w:val="99"/>
    <w:rsid w:val="00590D62"/>
  </w:style>
  <w:style w:type="character" w:customStyle="1" w:styleId="WW8Num53z1">
    <w:name w:val="WW8Num53z1"/>
    <w:uiPriority w:val="99"/>
    <w:rsid w:val="00590D62"/>
  </w:style>
  <w:style w:type="character" w:customStyle="1" w:styleId="WW8Num54z0">
    <w:name w:val="WW8Num54z0"/>
    <w:uiPriority w:val="99"/>
    <w:rsid w:val="00590D62"/>
    <w:rPr>
      <w:rFonts w:ascii="Calibri" w:hAnsi="Calibri"/>
      <w:sz w:val="20"/>
    </w:rPr>
  </w:style>
  <w:style w:type="character" w:customStyle="1" w:styleId="WW8Num55z0">
    <w:name w:val="WW8Num55z0"/>
    <w:uiPriority w:val="99"/>
    <w:rsid w:val="00590D62"/>
    <w:rPr>
      <w:rFonts w:ascii="Symbol" w:hAnsi="Symbol"/>
      <w:sz w:val="20"/>
    </w:rPr>
  </w:style>
  <w:style w:type="character" w:customStyle="1" w:styleId="WW8Num56z0">
    <w:name w:val="WW8Num56z0"/>
    <w:uiPriority w:val="99"/>
    <w:rsid w:val="00590D62"/>
    <w:rPr>
      <w:rFonts w:ascii="Calibri" w:hAnsi="Calibri"/>
      <w:sz w:val="20"/>
    </w:rPr>
  </w:style>
  <w:style w:type="character" w:customStyle="1" w:styleId="WW8Num57z0">
    <w:name w:val="WW8Num57z0"/>
    <w:uiPriority w:val="99"/>
    <w:rsid w:val="00590D62"/>
    <w:rPr>
      <w:rFonts w:ascii="Symbol" w:hAnsi="Symbol"/>
      <w:sz w:val="20"/>
    </w:rPr>
  </w:style>
  <w:style w:type="character" w:customStyle="1" w:styleId="WW8Num57z1">
    <w:name w:val="WW8Num57z1"/>
    <w:uiPriority w:val="99"/>
    <w:rsid w:val="00590D62"/>
    <w:rPr>
      <w:rFonts w:ascii="Courier New" w:hAnsi="Courier New"/>
      <w:sz w:val="20"/>
    </w:rPr>
  </w:style>
  <w:style w:type="character" w:customStyle="1" w:styleId="WW8Num57z2">
    <w:name w:val="WW8Num57z2"/>
    <w:uiPriority w:val="99"/>
    <w:rsid w:val="00590D62"/>
    <w:rPr>
      <w:rFonts w:ascii="Wingdings" w:hAnsi="Wingdings"/>
      <w:sz w:val="20"/>
    </w:rPr>
  </w:style>
  <w:style w:type="character" w:customStyle="1" w:styleId="WW8Num58z0">
    <w:name w:val="WW8Num58z0"/>
    <w:uiPriority w:val="99"/>
    <w:rsid w:val="00590D62"/>
    <w:rPr>
      <w:rFonts w:eastAsia="Arial Unicode MS"/>
      <w:sz w:val="20"/>
    </w:rPr>
  </w:style>
  <w:style w:type="character" w:customStyle="1" w:styleId="WW8Num59z0">
    <w:name w:val="WW8Num59z0"/>
    <w:uiPriority w:val="99"/>
    <w:rsid w:val="00590D62"/>
    <w:rPr>
      <w:rFonts w:ascii="Symbol" w:hAnsi="Symbol"/>
      <w:sz w:val="20"/>
    </w:rPr>
  </w:style>
  <w:style w:type="character" w:customStyle="1" w:styleId="WW8Num59z1">
    <w:name w:val="WW8Num59z1"/>
    <w:uiPriority w:val="99"/>
    <w:rsid w:val="00590D62"/>
    <w:rPr>
      <w:rFonts w:ascii="Courier New" w:hAnsi="Courier New"/>
      <w:sz w:val="20"/>
    </w:rPr>
  </w:style>
  <w:style w:type="character" w:customStyle="1" w:styleId="WW8Num59z2">
    <w:name w:val="WW8Num59z2"/>
    <w:uiPriority w:val="99"/>
    <w:rsid w:val="00590D62"/>
    <w:rPr>
      <w:rFonts w:ascii="Wingdings" w:hAnsi="Wingdings"/>
      <w:sz w:val="20"/>
    </w:rPr>
  </w:style>
  <w:style w:type="character" w:customStyle="1" w:styleId="WW8Num60z0">
    <w:name w:val="WW8Num60z0"/>
    <w:uiPriority w:val="99"/>
    <w:rsid w:val="00590D62"/>
    <w:rPr>
      <w:rFonts w:ascii="Calibri" w:hAnsi="Calibri"/>
      <w:b/>
      <w:sz w:val="20"/>
      <w:lang w:val="en-US" w:eastAsia="zh-CN"/>
    </w:rPr>
  </w:style>
  <w:style w:type="character" w:customStyle="1" w:styleId="WW8Num60z1">
    <w:name w:val="WW8Num60z1"/>
    <w:uiPriority w:val="99"/>
    <w:rsid w:val="00590D62"/>
  </w:style>
  <w:style w:type="character" w:customStyle="1" w:styleId="WW8Num60z2">
    <w:name w:val="WW8Num60z2"/>
    <w:uiPriority w:val="99"/>
    <w:rsid w:val="00590D62"/>
  </w:style>
  <w:style w:type="character" w:customStyle="1" w:styleId="WW8Num60z3">
    <w:name w:val="WW8Num60z3"/>
    <w:uiPriority w:val="99"/>
    <w:rsid w:val="00590D62"/>
  </w:style>
  <w:style w:type="character" w:customStyle="1" w:styleId="WW8Num60z4">
    <w:name w:val="WW8Num60z4"/>
    <w:uiPriority w:val="99"/>
    <w:rsid w:val="00590D62"/>
  </w:style>
  <w:style w:type="character" w:customStyle="1" w:styleId="WW8Num60z5">
    <w:name w:val="WW8Num60z5"/>
    <w:uiPriority w:val="99"/>
    <w:rsid w:val="00590D62"/>
  </w:style>
  <w:style w:type="character" w:customStyle="1" w:styleId="WW8Num60z6">
    <w:name w:val="WW8Num60z6"/>
    <w:uiPriority w:val="99"/>
    <w:rsid w:val="00590D62"/>
  </w:style>
  <w:style w:type="character" w:customStyle="1" w:styleId="WW8Num60z7">
    <w:name w:val="WW8Num60z7"/>
    <w:uiPriority w:val="99"/>
    <w:rsid w:val="00590D62"/>
  </w:style>
  <w:style w:type="character" w:customStyle="1" w:styleId="WW8Num60z8">
    <w:name w:val="WW8Num60z8"/>
    <w:uiPriority w:val="99"/>
    <w:rsid w:val="00590D62"/>
  </w:style>
  <w:style w:type="character" w:customStyle="1" w:styleId="WW8Num61z0">
    <w:name w:val="WW8Num61z0"/>
    <w:uiPriority w:val="99"/>
    <w:rsid w:val="00590D62"/>
    <w:rPr>
      <w:rFonts w:ascii="Calibri" w:hAnsi="Calibri"/>
      <w:sz w:val="20"/>
    </w:rPr>
  </w:style>
  <w:style w:type="character" w:customStyle="1" w:styleId="WW8Num62z0">
    <w:name w:val="WW8Num62z0"/>
    <w:uiPriority w:val="99"/>
    <w:rsid w:val="00590D62"/>
    <w:rPr>
      <w:rFonts w:ascii="Calibri" w:hAnsi="Calibri"/>
      <w:sz w:val="20"/>
    </w:rPr>
  </w:style>
  <w:style w:type="character" w:customStyle="1" w:styleId="WW8Num63z0">
    <w:name w:val="WW8Num63z0"/>
    <w:uiPriority w:val="99"/>
    <w:rsid w:val="00590D62"/>
    <w:rPr>
      <w:rFonts w:ascii="Calibri" w:hAnsi="Calibri"/>
      <w:sz w:val="20"/>
    </w:rPr>
  </w:style>
  <w:style w:type="character" w:customStyle="1" w:styleId="WW8Num64z0">
    <w:name w:val="WW8Num64z0"/>
    <w:uiPriority w:val="99"/>
    <w:rsid w:val="00590D62"/>
    <w:rPr>
      <w:rFonts w:ascii="Calibri" w:hAnsi="Calibri"/>
      <w:sz w:val="20"/>
    </w:rPr>
  </w:style>
  <w:style w:type="character" w:customStyle="1" w:styleId="WW8Num64z1">
    <w:name w:val="WW8Num64z1"/>
    <w:uiPriority w:val="99"/>
    <w:rsid w:val="00590D62"/>
  </w:style>
  <w:style w:type="character" w:customStyle="1" w:styleId="WW8Num65z0">
    <w:name w:val="WW8Num65z0"/>
    <w:uiPriority w:val="99"/>
    <w:rsid w:val="00590D62"/>
    <w:rPr>
      <w:rFonts w:ascii="Symbol" w:hAnsi="Symbol"/>
    </w:rPr>
  </w:style>
  <w:style w:type="character" w:customStyle="1" w:styleId="WW8Num65z1">
    <w:name w:val="WW8Num65z1"/>
    <w:uiPriority w:val="99"/>
    <w:rsid w:val="00590D62"/>
    <w:rPr>
      <w:rFonts w:ascii="Courier New" w:hAnsi="Courier New"/>
    </w:rPr>
  </w:style>
  <w:style w:type="character" w:customStyle="1" w:styleId="WW8Num65z2">
    <w:name w:val="WW8Num65z2"/>
    <w:uiPriority w:val="99"/>
    <w:rsid w:val="00590D62"/>
    <w:rPr>
      <w:rFonts w:ascii="Wingdings" w:hAnsi="Wingdings"/>
    </w:rPr>
  </w:style>
  <w:style w:type="character" w:customStyle="1" w:styleId="WW8Num66z0">
    <w:name w:val="WW8Num66z0"/>
    <w:uiPriority w:val="99"/>
    <w:rsid w:val="00590D62"/>
  </w:style>
  <w:style w:type="character" w:customStyle="1" w:styleId="WW8Num66z1">
    <w:name w:val="WW8Num66z1"/>
    <w:uiPriority w:val="99"/>
    <w:rsid w:val="00590D62"/>
  </w:style>
  <w:style w:type="character" w:customStyle="1" w:styleId="WW8Num67z0">
    <w:name w:val="WW8Num67z0"/>
    <w:uiPriority w:val="99"/>
    <w:rsid w:val="00590D62"/>
    <w:rPr>
      <w:rFonts w:ascii="Symbol" w:hAnsi="Symbol"/>
      <w:sz w:val="20"/>
    </w:rPr>
  </w:style>
  <w:style w:type="character" w:customStyle="1" w:styleId="WW8Num67z1">
    <w:name w:val="WW8Num67z1"/>
    <w:uiPriority w:val="99"/>
    <w:rsid w:val="00590D62"/>
    <w:rPr>
      <w:rFonts w:ascii="Courier New" w:hAnsi="Courier New"/>
      <w:sz w:val="20"/>
    </w:rPr>
  </w:style>
  <w:style w:type="character" w:customStyle="1" w:styleId="WW8Num67z2">
    <w:name w:val="WW8Num67z2"/>
    <w:uiPriority w:val="99"/>
    <w:rsid w:val="00590D62"/>
    <w:rPr>
      <w:rFonts w:ascii="Wingdings" w:hAnsi="Wingdings"/>
      <w:sz w:val="20"/>
    </w:rPr>
  </w:style>
  <w:style w:type="character" w:customStyle="1" w:styleId="WW8Num68z0">
    <w:name w:val="WW8Num68z0"/>
    <w:uiPriority w:val="99"/>
    <w:rsid w:val="00590D62"/>
    <w:rPr>
      <w:rFonts w:ascii="Symbol" w:hAnsi="Symbol"/>
    </w:rPr>
  </w:style>
  <w:style w:type="character" w:customStyle="1" w:styleId="WW8Num68z1">
    <w:name w:val="WW8Num68z1"/>
    <w:uiPriority w:val="99"/>
    <w:rsid w:val="00590D62"/>
  </w:style>
  <w:style w:type="character" w:customStyle="1" w:styleId="WW8Num69z0">
    <w:name w:val="WW8Num69z0"/>
    <w:uiPriority w:val="99"/>
    <w:rsid w:val="00590D62"/>
    <w:rPr>
      <w:rFonts w:ascii="Wingdings" w:hAnsi="Wingdings"/>
    </w:rPr>
  </w:style>
  <w:style w:type="character" w:customStyle="1" w:styleId="WW8Num69z1">
    <w:name w:val="WW8Num69z1"/>
    <w:uiPriority w:val="99"/>
    <w:rsid w:val="00590D62"/>
    <w:rPr>
      <w:rFonts w:ascii="Courier New" w:hAnsi="Courier New"/>
    </w:rPr>
  </w:style>
  <w:style w:type="character" w:customStyle="1" w:styleId="WW8Num69z3">
    <w:name w:val="WW8Num69z3"/>
    <w:uiPriority w:val="99"/>
    <w:rsid w:val="00590D62"/>
    <w:rPr>
      <w:rFonts w:ascii="Symbol" w:hAnsi="Symbol"/>
    </w:rPr>
  </w:style>
  <w:style w:type="character" w:customStyle="1" w:styleId="WW8Num70z0">
    <w:name w:val="WW8Num70z0"/>
    <w:uiPriority w:val="99"/>
    <w:rsid w:val="00590D62"/>
    <w:rPr>
      <w:rFonts w:ascii="Calibri" w:hAnsi="Calibri"/>
      <w:b/>
      <w:sz w:val="20"/>
    </w:rPr>
  </w:style>
  <w:style w:type="character" w:customStyle="1" w:styleId="WW8Num70z1">
    <w:name w:val="WW8Num70z1"/>
    <w:uiPriority w:val="99"/>
    <w:rsid w:val="00590D62"/>
  </w:style>
  <w:style w:type="character" w:customStyle="1" w:styleId="Domylnaczcionkaakapitu1">
    <w:name w:val="Domyślna czcionka akapitu1"/>
    <w:uiPriority w:val="99"/>
    <w:rsid w:val="00590D62"/>
  </w:style>
  <w:style w:type="character" w:customStyle="1" w:styleId="apple-style-span">
    <w:name w:val="apple-style-span"/>
    <w:uiPriority w:val="99"/>
    <w:rsid w:val="00590D62"/>
  </w:style>
  <w:style w:type="character" w:customStyle="1" w:styleId="txt-new1">
    <w:name w:val="txt-new1"/>
    <w:uiPriority w:val="99"/>
    <w:rsid w:val="00590D62"/>
    <w:rPr>
      <w:shd w:val="clear" w:color="auto" w:fill="auto"/>
    </w:rPr>
  </w:style>
  <w:style w:type="character" w:customStyle="1" w:styleId="txt-new">
    <w:name w:val="txt-new"/>
    <w:uiPriority w:val="99"/>
    <w:rsid w:val="00590D62"/>
  </w:style>
  <w:style w:type="character" w:customStyle="1" w:styleId="Znakiprzypiswdolnych">
    <w:name w:val="Znaki przypisów dolnych"/>
    <w:uiPriority w:val="99"/>
    <w:rsid w:val="00590D62"/>
    <w:rPr>
      <w:vertAlign w:val="superscript"/>
    </w:rPr>
  </w:style>
  <w:style w:type="character" w:customStyle="1" w:styleId="Odwoaniedokomentarza1">
    <w:name w:val="Odwołanie do komentarza1"/>
    <w:uiPriority w:val="99"/>
    <w:rsid w:val="00590D62"/>
    <w:rPr>
      <w:sz w:val="16"/>
    </w:rPr>
  </w:style>
  <w:style w:type="character" w:customStyle="1" w:styleId="TekstkomentarzaZnak">
    <w:name w:val="Tekst komentarza Znak"/>
    <w:uiPriority w:val="99"/>
    <w:rsid w:val="00590D62"/>
  </w:style>
  <w:style w:type="character" w:customStyle="1" w:styleId="TematkomentarzaZnak">
    <w:name w:val="Temat komentarza Znak"/>
    <w:uiPriority w:val="99"/>
    <w:rsid w:val="00590D62"/>
    <w:rPr>
      <w:b/>
    </w:rPr>
  </w:style>
  <w:style w:type="character" w:customStyle="1" w:styleId="Odwoanieprzypisudolnego1">
    <w:name w:val="Odwołanie przypisu dolnego1"/>
    <w:uiPriority w:val="99"/>
    <w:rsid w:val="00590D62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590D62"/>
    <w:rPr>
      <w:rFonts w:cs="Times New Roman"/>
      <w:b/>
    </w:rPr>
  </w:style>
  <w:style w:type="paragraph" w:customStyle="1" w:styleId="Nagwek10">
    <w:name w:val="Nagłówek1"/>
    <w:basedOn w:val="Normalny"/>
    <w:next w:val="Tekstpodstawowy"/>
    <w:uiPriority w:val="99"/>
    <w:rsid w:val="00590D62"/>
    <w:pPr>
      <w:keepNext/>
      <w:suppressAutoHyphens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character" w:customStyle="1" w:styleId="NagwekZnak1">
    <w:name w:val="Nagłówek Znak1"/>
    <w:uiPriority w:val="99"/>
    <w:rsid w:val="00590D62"/>
    <w:rPr>
      <w:rFonts w:ascii="Calibri" w:hAnsi="Calibri"/>
      <w:sz w:val="22"/>
      <w:lang w:eastAsia="zh-CN"/>
    </w:rPr>
  </w:style>
  <w:style w:type="character" w:customStyle="1" w:styleId="StopkaZnak1">
    <w:name w:val="Stopka Znak1"/>
    <w:uiPriority w:val="99"/>
    <w:rsid w:val="00590D62"/>
    <w:rPr>
      <w:rFonts w:ascii="Calibri" w:hAnsi="Calibri"/>
      <w:sz w:val="22"/>
      <w:lang w:eastAsia="zh-CN"/>
    </w:rPr>
  </w:style>
  <w:style w:type="character" w:customStyle="1" w:styleId="TekstdymkaZnak1">
    <w:name w:val="Tekst dymka Znak1"/>
    <w:uiPriority w:val="99"/>
    <w:rsid w:val="00590D62"/>
    <w:rPr>
      <w:rFonts w:ascii="Tahoma" w:hAnsi="Tahoma"/>
      <w:sz w:val="16"/>
      <w:lang w:eastAsia="zh-CN"/>
    </w:rPr>
  </w:style>
  <w:style w:type="paragraph" w:customStyle="1" w:styleId="Default">
    <w:name w:val="Default"/>
    <w:rsid w:val="00590D6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uiPriority w:val="99"/>
    <w:rsid w:val="00590D6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1">
    <w:name w:val="Tekst przypisu dolnego Znak1"/>
    <w:uiPriority w:val="99"/>
    <w:rsid w:val="00590D62"/>
    <w:rPr>
      <w:lang w:eastAsia="zh-CN"/>
    </w:rPr>
  </w:style>
  <w:style w:type="paragraph" w:customStyle="1" w:styleId="Tekstkomentarza1">
    <w:name w:val="Tekst komentarza1"/>
    <w:basedOn w:val="Normalny"/>
    <w:uiPriority w:val="99"/>
    <w:rsid w:val="00590D62"/>
    <w:pPr>
      <w:suppressAutoHyphens/>
    </w:pPr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rsid w:val="00590D62"/>
    <w:pPr>
      <w:suppressAutoHyphens/>
      <w:spacing w:line="240" w:lineRule="auto"/>
    </w:pPr>
    <w:rPr>
      <w:rFonts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590D62"/>
    <w:rPr>
      <w:rFonts w:cs="Times New Roman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590D62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locked/>
    <w:rsid w:val="00590D62"/>
    <w:rPr>
      <w:rFonts w:cs="Times New Roman"/>
      <w:b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590D62"/>
    <w:pPr>
      <w:suppressAutoHyphens/>
      <w:autoSpaceDE w:val="0"/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uiPriority w:val="99"/>
    <w:rsid w:val="00590D62"/>
    <w:pPr>
      <w:suppressAutoHyphens/>
    </w:pPr>
    <w:rPr>
      <w:rFonts w:cs="Calibri"/>
      <w:lang w:eastAsia="zh-CN"/>
    </w:rPr>
  </w:style>
  <w:style w:type="paragraph" w:customStyle="1" w:styleId="western">
    <w:name w:val="western"/>
    <w:basedOn w:val="Normalny"/>
    <w:uiPriority w:val="99"/>
    <w:rsid w:val="00590D6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uiPriority w:val="99"/>
    <w:rsid w:val="00590D62"/>
    <w:pPr>
      <w:suppressAutoHyphens/>
    </w:pPr>
    <w:rPr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rsid w:val="0033163B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3163B"/>
    <w:rPr>
      <w:rFonts w:cs="Times New Roman"/>
      <w:sz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567536"/>
    <w:pPr>
      <w:keepNext/>
      <w:widowControl/>
      <w:autoSpaceDN w:val="0"/>
      <w:spacing w:before="240" w:after="120" w:line="276" w:lineRule="auto"/>
    </w:pPr>
    <w:rPr>
      <w:rFonts w:ascii="Liberation Sans" w:eastAsia="Microsoft YaHei" w:hAnsi="Liberation Sans" w:cs="Arial"/>
      <w:kern w:val="3"/>
      <w:sz w:val="28"/>
      <w:szCs w:val="28"/>
      <w:lang w:bidi="ar-SA"/>
    </w:rPr>
  </w:style>
  <w:style w:type="paragraph" w:customStyle="1" w:styleId="Textbody">
    <w:name w:val="Text body"/>
    <w:basedOn w:val="Standard"/>
    <w:uiPriority w:val="99"/>
    <w:rsid w:val="00567536"/>
    <w:pPr>
      <w:widowControl/>
      <w:autoSpaceDN w:val="0"/>
      <w:spacing w:after="140" w:line="288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Index">
    <w:name w:val="Index"/>
    <w:basedOn w:val="Standard"/>
    <w:uiPriority w:val="99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Arial"/>
      <w:kern w:val="3"/>
      <w:szCs w:val="22"/>
      <w:lang w:bidi="ar-SA"/>
    </w:rPr>
  </w:style>
  <w:style w:type="paragraph" w:customStyle="1" w:styleId="Footnote">
    <w:name w:val="Footnote"/>
    <w:basedOn w:val="Standard"/>
    <w:uiPriority w:val="99"/>
    <w:rsid w:val="00567536"/>
    <w:pPr>
      <w:widowControl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TableHeading">
    <w:name w:val="Table Heading"/>
    <w:basedOn w:val="TableContents"/>
    <w:uiPriority w:val="99"/>
    <w:rsid w:val="00567536"/>
    <w:pPr>
      <w:jc w:val="center"/>
    </w:pPr>
    <w:rPr>
      <w:b/>
      <w:bCs/>
    </w:rPr>
  </w:style>
  <w:style w:type="paragraph" w:customStyle="1" w:styleId="Framecontents">
    <w:name w:val="Frame contents"/>
    <w:basedOn w:val="Standard"/>
    <w:uiPriority w:val="99"/>
    <w:rsid w:val="00567536"/>
    <w:pPr>
      <w:widowControl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33z1">
    <w:name w:val="WW8Num33z1"/>
    <w:uiPriority w:val="99"/>
    <w:rsid w:val="00567536"/>
  </w:style>
  <w:style w:type="character" w:customStyle="1" w:styleId="WW8Num34z6">
    <w:name w:val="WW8Num34z6"/>
    <w:uiPriority w:val="99"/>
    <w:rsid w:val="00567536"/>
  </w:style>
  <w:style w:type="character" w:customStyle="1" w:styleId="WW8Num35z1">
    <w:name w:val="WW8Num35z1"/>
    <w:uiPriority w:val="99"/>
    <w:rsid w:val="00567536"/>
  </w:style>
  <w:style w:type="character" w:customStyle="1" w:styleId="WW8Num36z2">
    <w:name w:val="WW8Num36z2"/>
    <w:uiPriority w:val="99"/>
    <w:rsid w:val="00567536"/>
  </w:style>
  <w:style w:type="character" w:customStyle="1" w:styleId="WW8Num42z1">
    <w:name w:val="WW8Num42z1"/>
    <w:uiPriority w:val="99"/>
    <w:rsid w:val="00567536"/>
  </w:style>
  <w:style w:type="character" w:customStyle="1" w:styleId="WW8Num53z2">
    <w:name w:val="WW8Num53z2"/>
    <w:uiPriority w:val="99"/>
    <w:rsid w:val="00567536"/>
  </w:style>
  <w:style w:type="character" w:customStyle="1" w:styleId="WW8Num53z3">
    <w:name w:val="WW8Num53z3"/>
    <w:uiPriority w:val="99"/>
    <w:rsid w:val="00567536"/>
  </w:style>
  <w:style w:type="character" w:customStyle="1" w:styleId="WW8Num53z4">
    <w:name w:val="WW8Num53z4"/>
    <w:uiPriority w:val="99"/>
    <w:rsid w:val="00567536"/>
  </w:style>
  <w:style w:type="character" w:customStyle="1" w:styleId="WW8Num53z5">
    <w:name w:val="WW8Num53z5"/>
    <w:uiPriority w:val="99"/>
    <w:rsid w:val="00567536"/>
  </w:style>
  <w:style w:type="character" w:customStyle="1" w:styleId="WW8Num53z6">
    <w:name w:val="WW8Num53z6"/>
    <w:uiPriority w:val="99"/>
    <w:rsid w:val="00567536"/>
  </w:style>
  <w:style w:type="character" w:customStyle="1" w:styleId="WW8Num53z7">
    <w:name w:val="WW8Num53z7"/>
    <w:uiPriority w:val="99"/>
    <w:rsid w:val="00567536"/>
  </w:style>
  <w:style w:type="character" w:customStyle="1" w:styleId="WW8Num53z8">
    <w:name w:val="WW8Num53z8"/>
    <w:uiPriority w:val="99"/>
    <w:rsid w:val="00567536"/>
  </w:style>
  <w:style w:type="character" w:customStyle="1" w:styleId="WW8Num58z1">
    <w:name w:val="WW8Num58z1"/>
    <w:uiPriority w:val="99"/>
    <w:rsid w:val="00567536"/>
    <w:rPr>
      <w:rFonts w:ascii="Courier New" w:hAnsi="Courier New"/>
    </w:rPr>
  </w:style>
  <w:style w:type="character" w:customStyle="1" w:styleId="WW8Num58z2">
    <w:name w:val="WW8Num58z2"/>
    <w:uiPriority w:val="99"/>
    <w:rsid w:val="00567536"/>
    <w:rPr>
      <w:rFonts w:ascii="Wingdings" w:hAnsi="Wingdings"/>
    </w:rPr>
  </w:style>
  <w:style w:type="character" w:customStyle="1" w:styleId="WW8Num61z1">
    <w:name w:val="WW8Num61z1"/>
    <w:uiPriority w:val="99"/>
    <w:rsid w:val="00567536"/>
    <w:rPr>
      <w:rFonts w:ascii="Courier New" w:hAnsi="Courier New"/>
    </w:rPr>
  </w:style>
  <w:style w:type="character" w:customStyle="1" w:styleId="WW8Num61z3">
    <w:name w:val="WW8Num61z3"/>
    <w:uiPriority w:val="99"/>
    <w:rsid w:val="00567536"/>
    <w:rPr>
      <w:rFonts w:ascii="Symbol" w:hAnsi="Symbol"/>
    </w:rPr>
  </w:style>
  <w:style w:type="character" w:customStyle="1" w:styleId="WW8Num62z1">
    <w:name w:val="WW8Num62z1"/>
    <w:uiPriority w:val="99"/>
    <w:rsid w:val="00567536"/>
  </w:style>
  <w:style w:type="character" w:customStyle="1" w:styleId="Internetlink">
    <w:name w:val="Internet link"/>
    <w:uiPriority w:val="99"/>
    <w:rsid w:val="00567536"/>
    <w:rPr>
      <w:color w:val="0000FF"/>
      <w:u w:val="single"/>
    </w:rPr>
  </w:style>
  <w:style w:type="character" w:customStyle="1" w:styleId="FootnoteSymbol">
    <w:name w:val="Footnote Symbol"/>
    <w:uiPriority w:val="99"/>
    <w:rsid w:val="00567536"/>
    <w:rPr>
      <w:position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67536"/>
    <w:rPr>
      <w:rFonts w:cs="Times New Roman"/>
      <w:sz w:val="16"/>
    </w:rPr>
  </w:style>
  <w:style w:type="character" w:customStyle="1" w:styleId="BulletSymbols">
    <w:name w:val="Bullet Symbols"/>
    <w:uiPriority w:val="99"/>
    <w:rsid w:val="00567536"/>
    <w:rPr>
      <w:rFonts w:ascii="OpenSymbol" w:hAnsi="OpenSymbol"/>
    </w:rPr>
  </w:style>
  <w:style w:type="character" w:customStyle="1" w:styleId="Nierozpoznanawzmianka1">
    <w:name w:val="Nierozpoznana wzmianka1"/>
    <w:uiPriority w:val="99"/>
    <w:semiHidden/>
    <w:rsid w:val="0089462E"/>
    <w:rPr>
      <w:color w:val="auto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4D2AA4"/>
    <w:pPr>
      <w:suppressAutoHyphens/>
      <w:spacing w:after="160" w:line="256" w:lineRule="auto"/>
      <w:ind w:left="720"/>
    </w:pPr>
    <w:rPr>
      <w:rFonts w:eastAsia="SimSun" w:cs="font400"/>
      <w:lang w:eastAsia="ar-SA"/>
    </w:rPr>
  </w:style>
  <w:style w:type="paragraph" w:customStyle="1" w:styleId="Zwykytekst1">
    <w:name w:val="Zwykły tekst1"/>
    <w:basedOn w:val="Normalny"/>
    <w:uiPriority w:val="99"/>
    <w:rsid w:val="0082096C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table" w:customStyle="1" w:styleId="Tabela-Siatka2">
    <w:name w:val="Tabela - Siatka2"/>
    <w:uiPriority w:val="99"/>
    <w:rsid w:val="003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rsid w:val="009C0E70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C0E70"/>
    <w:rPr>
      <w:rFonts w:cs="Times New Roman"/>
      <w:sz w:val="22"/>
      <w:lang w:eastAsia="en-US"/>
    </w:rPr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B67709"/>
    <w:rPr>
      <w:sz w:val="22"/>
      <w:lang w:eastAsia="en-US"/>
    </w:rPr>
  </w:style>
  <w:style w:type="character" w:customStyle="1" w:styleId="FontStyle94">
    <w:name w:val="Font Style94"/>
    <w:basedOn w:val="Domylnaczcionkaakapitu"/>
    <w:uiPriority w:val="99"/>
    <w:rsid w:val="00211F1F"/>
    <w:rPr>
      <w:rFonts w:ascii="Trebuchet MS" w:hAnsi="Trebuchet MS" w:cs="Trebuchet MS"/>
      <w:sz w:val="22"/>
      <w:szCs w:val="22"/>
    </w:rPr>
  </w:style>
  <w:style w:type="numbering" w:customStyle="1" w:styleId="WW8Num40">
    <w:name w:val="WW8Num40"/>
    <w:rsid w:val="00F50958"/>
    <w:pPr>
      <w:numPr>
        <w:numId w:val="41"/>
      </w:numPr>
    </w:pPr>
  </w:style>
  <w:style w:type="numbering" w:customStyle="1" w:styleId="WW8Num42">
    <w:name w:val="WW8Num42"/>
    <w:rsid w:val="00F50958"/>
    <w:pPr>
      <w:numPr>
        <w:numId w:val="43"/>
      </w:numPr>
    </w:pPr>
  </w:style>
  <w:style w:type="numbering" w:customStyle="1" w:styleId="WW8Num50">
    <w:name w:val="WW8Num50"/>
    <w:rsid w:val="00F50958"/>
    <w:pPr>
      <w:numPr>
        <w:numId w:val="51"/>
      </w:numPr>
    </w:pPr>
  </w:style>
  <w:style w:type="numbering" w:customStyle="1" w:styleId="WW8Num43">
    <w:name w:val="WW8Num43"/>
    <w:rsid w:val="00F50958"/>
    <w:pPr>
      <w:numPr>
        <w:numId w:val="44"/>
      </w:numPr>
    </w:pPr>
  </w:style>
  <w:style w:type="numbering" w:customStyle="1" w:styleId="WW8Num9">
    <w:name w:val="WW8Num9"/>
    <w:rsid w:val="00F50958"/>
    <w:pPr>
      <w:numPr>
        <w:numId w:val="10"/>
      </w:numPr>
    </w:pPr>
  </w:style>
  <w:style w:type="numbering" w:customStyle="1" w:styleId="WW8Num2">
    <w:name w:val="WW8Num2"/>
    <w:rsid w:val="00F50958"/>
    <w:pPr>
      <w:numPr>
        <w:numId w:val="3"/>
      </w:numPr>
    </w:pPr>
  </w:style>
  <w:style w:type="numbering" w:customStyle="1" w:styleId="WW8Num25">
    <w:name w:val="WW8Num25"/>
    <w:rsid w:val="00F50958"/>
    <w:pPr>
      <w:numPr>
        <w:numId w:val="26"/>
      </w:numPr>
    </w:pPr>
  </w:style>
  <w:style w:type="numbering" w:customStyle="1" w:styleId="WW8Num6">
    <w:name w:val="WW8Num6"/>
    <w:rsid w:val="00F50958"/>
    <w:pPr>
      <w:numPr>
        <w:numId w:val="7"/>
      </w:numPr>
    </w:pPr>
  </w:style>
  <w:style w:type="numbering" w:customStyle="1" w:styleId="WW8Num44">
    <w:name w:val="WW8Num44"/>
    <w:rsid w:val="00F50958"/>
    <w:pPr>
      <w:numPr>
        <w:numId w:val="45"/>
      </w:numPr>
    </w:pPr>
  </w:style>
  <w:style w:type="numbering" w:customStyle="1" w:styleId="WW8Num53">
    <w:name w:val="WW8Num53"/>
    <w:rsid w:val="00F50958"/>
    <w:pPr>
      <w:numPr>
        <w:numId w:val="54"/>
      </w:numPr>
    </w:pPr>
  </w:style>
  <w:style w:type="numbering" w:customStyle="1" w:styleId="WW8Num27">
    <w:name w:val="WW8Num27"/>
    <w:rsid w:val="00F50958"/>
    <w:pPr>
      <w:numPr>
        <w:numId w:val="28"/>
      </w:numPr>
    </w:pPr>
  </w:style>
  <w:style w:type="numbering" w:customStyle="1" w:styleId="WW8Num45">
    <w:name w:val="WW8Num45"/>
    <w:rsid w:val="00F50958"/>
    <w:pPr>
      <w:numPr>
        <w:numId w:val="46"/>
      </w:numPr>
    </w:pPr>
  </w:style>
  <w:style w:type="numbering" w:customStyle="1" w:styleId="WW8Num24">
    <w:name w:val="WW8Num24"/>
    <w:rsid w:val="00F50958"/>
    <w:pPr>
      <w:numPr>
        <w:numId w:val="25"/>
      </w:numPr>
    </w:pPr>
  </w:style>
  <w:style w:type="numbering" w:customStyle="1" w:styleId="WW8Num18">
    <w:name w:val="WW8Num18"/>
    <w:rsid w:val="00F50958"/>
    <w:pPr>
      <w:numPr>
        <w:numId w:val="19"/>
      </w:numPr>
    </w:pPr>
  </w:style>
  <w:style w:type="numbering" w:customStyle="1" w:styleId="WW8Num21">
    <w:name w:val="WW8Num21"/>
    <w:rsid w:val="00F50958"/>
    <w:pPr>
      <w:numPr>
        <w:numId w:val="22"/>
      </w:numPr>
    </w:pPr>
  </w:style>
  <w:style w:type="numbering" w:customStyle="1" w:styleId="WW8Num41">
    <w:name w:val="WW8Num41"/>
    <w:rsid w:val="00F50958"/>
    <w:pPr>
      <w:numPr>
        <w:numId w:val="42"/>
      </w:numPr>
    </w:pPr>
  </w:style>
  <w:style w:type="numbering" w:customStyle="1" w:styleId="WW8Num4">
    <w:name w:val="WW8Num4"/>
    <w:rsid w:val="00F50958"/>
    <w:pPr>
      <w:numPr>
        <w:numId w:val="5"/>
      </w:numPr>
    </w:pPr>
  </w:style>
  <w:style w:type="numbering" w:customStyle="1" w:styleId="WW8Num26">
    <w:name w:val="WW8Num26"/>
    <w:rsid w:val="00F50958"/>
    <w:pPr>
      <w:numPr>
        <w:numId w:val="27"/>
      </w:numPr>
    </w:pPr>
  </w:style>
  <w:style w:type="numbering" w:customStyle="1" w:styleId="WW8Num46">
    <w:name w:val="WW8Num46"/>
    <w:rsid w:val="00F50958"/>
    <w:pPr>
      <w:numPr>
        <w:numId w:val="47"/>
      </w:numPr>
    </w:pPr>
  </w:style>
  <w:style w:type="numbering" w:customStyle="1" w:styleId="WW8Num33">
    <w:name w:val="WW8Num33"/>
    <w:rsid w:val="00F50958"/>
    <w:pPr>
      <w:numPr>
        <w:numId w:val="34"/>
      </w:numPr>
    </w:pPr>
  </w:style>
  <w:style w:type="numbering" w:customStyle="1" w:styleId="WW8Num57">
    <w:name w:val="WW8Num57"/>
    <w:rsid w:val="00F50958"/>
    <w:pPr>
      <w:numPr>
        <w:numId w:val="58"/>
      </w:numPr>
    </w:pPr>
  </w:style>
  <w:style w:type="numbering" w:customStyle="1" w:styleId="WW8Num1">
    <w:name w:val="WW8Num1"/>
    <w:rsid w:val="00F50958"/>
    <w:pPr>
      <w:numPr>
        <w:numId w:val="2"/>
      </w:numPr>
    </w:pPr>
  </w:style>
  <w:style w:type="numbering" w:customStyle="1" w:styleId="WW8Num19">
    <w:name w:val="WW8Num19"/>
    <w:rsid w:val="00F50958"/>
    <w:pPr>
      <w:numPr>
        <w:numId w:val="20"/>
      </w:numPr>
    </w:pPr>
  </w:style>
  <w:style w:type="numbering" w:customStyle="1" w:styleId="WW8Num58">
    <w:name w:val="WW8Num58"/>
    <w:rsid w:val="00F50958"/>
    <w:pPr>
      <w:numPr>
        <w:numId w:val="59"/>
      </w:numPr>
    </w:pPr>
  </w:style>
  <w:style w:type="numbering" w:customStyle="1" w:styleId="WW8Num3">
    <w:name w:val="WW8Num3"/>
    <w:rsid w:val="00F50958"/>
    <w:pPr>
      <w:numPr>
        <w:numId w:val="4"/>
      </w:numPr>
    </w:pPr>
  </w:style>
  <w:style w:type="numbering" w:customStyle="1" w:styleId="WW8Num15">
    <w:name w:val="WW8Num15"/>
    <w:rsid w:val="00F50958"/>
    <w:pPr>
      <w:numPr>
        <w:numId w:val="16"/>
      </w:numPr>
    </w:pPr>
  </w:style>
  <w:style w:type="numbering" w:customStyle="1" w:styleId="WW8Num54">
    <w:name w:val="WW8Num54"/>
    <w:rsid w:val="00F50958"/>
    <w:pPr>
      <w:numPr>
        <w:numId w:val="55"/>
      </w:numPr>
    </w:pPr>
  </w:style>
  <w:style w:type="numbering" w:customStyle="1" w:styleId="WW8Num39">
    <w:name w:val="WW8Num39"/>
    <w:rsid w:val="00F50958"/>
    <w:pPr>
      <w:numPr>
        <w:numId w:val="40"/>
      </w:numPr>
    </w:pPr>
  </w:style>
  <w:style w:type="numbering" w:customStyle="1" w:styleId="WW8Num32">
    <w:name w:val="WW8Num32"/>
    <w:rsid w:val="00F50958"/>
    <w:pPr>
      <w:numPr>
        <w:numId w:val="33"/>
      </w:numPr>
    </w:pPr>
  </w:style>
  <w:style w:type="numbering" w:customStyle="1" w:styleId="WW8Num52">
    <w:name w:val="WW8Num52"/>
    <w:rsid w:val="00F50958"/>
    <w:pPr>
      <w:numPr>
        <w:numId w:val="53"/>
      </w:numPr>
    </w:pPr>
  </w:style>
  <w:style w:type="numbering" w:customStyle="1" w:styleId="WW8Num37">
    <w:name w:val="WW8Num37"/>
    <w:rsid w:val="00F50958"/>
    <w:pPr>
      <w:numPr>
        <w:numId w:val="38"/>
      </w:numPr>
    </w:pPr>
  </w:style>
  <w:style w:type="numbering" w:customStyle="1" w:styleId="WW8Num49">
    <w:name w:val="WW8Num49"/>
    <w:rsid w:val="00F50958"/>
    <w:pPr>
      <w:numPr>
        <w:numId w:val="50"/>
      </w:numPr>
    </w:pPr>
  </w:style>
  <w:style w:type="numbering" w:customStyle="1" w:styleId="WW8Num7">
    <w:name w:val="WW8Num7"/>
    <w:rsid w:val="00F50958"/>
    <w:pPr>
      <w:numPr>
        <w:numId w:val="8"/>
      </w:numPr>
    </w:pPr>
  </w:style>
  <w:style w:type="numbering" w:customStyle="1" w:styleId="WW8Num61">
    <w:name w:val="WW8Num61"/>
    <w:rsid w:val="00F50958"/>
    <w:pPr>
      <w:numPr>
        <w:numId w:val="62"/>
      </w:numPr>
    </w:pPr>
  </w:style>
  <w:style w:type="numbering" w:customStyle="1" w:styleId="WW8Num11">
    <w:name w:val="WW8Num11"/>
    <w:rsid w:val="00F50958"/>
    <w:pPr>
      <w:numPr>
        <w:numId w:val="12"/>
      </w:numPr>
    </w:pPr>
  </w:style>
  <w:style w:type="numbering" w:customStyle="1" w:styleId="WW8Num35">
    <w:name w:val="WW8Num35"/>
    <w:rsid w:val="00F50958"/>
    <w:pPr>
      <w:numPr>
        <w:numId w:val="36"/>
      </w:numPr>
    </w:pPr>
  </w:style>
  <w:style w:type="numbering" w:customStyle="1" w:styleId="WW8Num47">
    <w:name w:val="WW8Num47"/>
    <w:rsid w:val="00F50958"/>
    <w:pPr>
      <w:numPr>
        <w:numId w:val="48"/>
      </w:numPr>
    </w:pPr>
  </w:style>
  <w:style w:type="numbering" w:customStyle="1" w:styleId="WW8Num8">
    <w:name w:val="WW8Num8"/>
    <w:rsid w:val="00F50958"/>
    <w:pPr>
      <w:numPr>
        <w:numId w:val="9"/>
      </w:numPr>
    </w:pPr>
  </w:style>
  <w:style w:type="numbering" w:customStyle="1" w:styleId="WW8Num59">
    <w:name w:val="WW8Num59"/>
    <w:rsid w:val="00F50958"/>
    <w:pPr>
      <w:numPr>
        <w:numId w:val="60"/>
      </w:numPr>
    </w:pPr>
  </w:style>
  <w:style w:type="numbering" w:customStyle="1" w:styleId="WW8Num60">
    <w:name w:val="WW8Num60"/>
    <w:rsid w:val="00F50958"/>
    <w:pPr>
      <w:numPr>
        <w:numId w:val="61"/>
      </w:numPr>
    </w:pPr>
  </w:style>
  <w:style w:type="numbering" w:customStyle="1" w:styleId="WW8Num16">
    <w:name w:val="WW8Num16"/>
    <w:rsid w:val="00F50958"/>
    <w:pPr>
      <w:numPr>
        <w:numId w:val="17"/>
      </w:numPr>
    </w:pPr>
  </w:style>
  <w:style w:type="numbering" w:customStyle="1" w:styleId="WW8Num14">
    <w:name w:val="WW8Num14"/>
    <w:rsid w:val="00F50958"/>
    <w:pPr>
      <w:numPr>
        <w:numId w:val="15"/>
      </w:numPr>
    </w:pPr>
  </w:style>
  <w:style w:type="numbering" w:customStyle="1" w:styleId="WW8Num13">
    <w:name w:val="WW8Num13"/>
    <w:rsid w:val="00F50958"/>
    <w:pPr>
      <w:numPr>
        <w:numId w:val="14"/>
      </w:numPr>
    </w:pPr>
  </w:style>
  <w:style w:type="numbering" w:customStyle="1" w:styleId="WW8Num5">
    <w:name w:val="WW8Num5"/>
    <w:rsid w:val="00F50958"/>
    <w:pPr>
      <w:numPr>
        <w:numId w:val="6"/>
      </w:numPr>
    </w:pPr>
  </w:style>
  <w:style w:type="numbering" w:customStyle="1" w:styleId="WW8Num38">
    <w:name w:val="WW8Num38"/>
    <w:rsid w:val="00F50958"/>
    <w:pPr>
      <w:numPr>
        <w:numId w:val="39"/>
      </w:numPr>
    </w:pPr>
  </w:style>
  <w:style w:type="numbering" w:customStyle="1" w:styleId="WW8Num28">
    <w:name w:val="WW8Num28"/>
    <w:rsid w:val="00F50958"/>
    <w:pPr>
      <w:numPr>
        <w:numId w:val="29"/>
      </w:numPr>
    </w:pPr>
  </w:style>
  <w:style w:type="numbering" w:customStyle="1" w:styleId="WW8Num30">
    <w:name w:val="WW8Num30"/>
    <w:rsid w:val="00F50958"/>
    <w:pPr>
      <w:numPr>
        <w:numId w:val="31"/>
      </w:numPr>
    </w:pPr>
  </w:style>
  <w:style w:type="numbering" w:customStyle="1" w:styleId="WW8Num31">
    <w:name w:val="WW8Num31"/>
    <w:rsid w:val="00F50958"/>
    <w:pPr>
      <w:numPr>
        <w:numId w:val="32"/>
      </w:numPr>
    </w:pPr>
  </w:style>
  <w:style w:type="numbering" w:customStyle="1" w:styleId="WW8Num10">
    <w:name w:val="WW8Num10"/>
    <w:rsid w:val="00F50958"/>
    <w:pPr>
      <w:numPr>
        <w:numId w:val="11"/>
      </w:numPr>
    </w:pPr>
  </w:style>
  <w:style w:type="numbering" w:customStyle="1" w:styleId="WW8Num48">
    <w:name w:val="WW8Num48"/>
    <w:rsid w:val="00F50958"/>
    <w:pPr>
      <w:numPr>
        <w:numId w:val="49"/>
      </w:numPr>
    </w:pPr>
  </w:style>
  <w:style w:type="numbering" w:customStyle="1" w:styleId="WW8Num29">
    <w:name w:val="WW8Num29"/>
    <w:rsid w:val="00F50958"/>
    <w:pPr>
      <w:numPr>
        <w:numId w:val="30"/>
      </w:numPr>
    </w:pPr>
  </w:style>
  <w:style w:type="numbering" w:customStyle="1" w:styleId="WW8Num20">
    <w:name w:val="WW8Num20"/>
    <w:rsid w:val="00F50958"/>
    <w:pPr>
      <w:numPr>
        <w:numId w:val="21"/>
      </w:numPr>
    </w:pPr>
  </w:style>
  <w:style w:type="numbering" w:customStyle="1" w:styleId="WW8Num36">
    <w:name w:val="WW8Num36"/>
    <w:rsid w:val="00F50958"/>
    <w:pPr>
      <w:numPr>
        <w:numId w:val="37"/>
      </w:numPr>
    </w:pPr>
  </w:style>
  <w:style w:type="numbering" w:customStyle="1" w:styleId="WW8Num56">
    <w:name w:val="WW8Num56"/>
    <w:rsid w:val="00F50958"/>
    <w:pPr>
      <w:numPr>
        <w:numId w:val="57"/>
      </w:numPr>
    </w:pPr>
  </w:style>
  <w:style w:type="numbering" w:customStyle="1" w:styleId="WW8Num17">
    <w:name w:val="WW8Num17"/>
    <w:rsid w:val="00F50958"/>
    <w:pPr>
      <w:numPr>
        <w:numId w:val="18"/>
      </w:numPr>
    </w:pPr>
  </w:style>
  <w:style w:type="numbering" w:customStyle="1" w:styleId="WW8Num23">
    <w:name w:val="WW8Num23"/>
    <w:rsid w:val="00F50958"/>
    <w:pPr>
      <w:numPr>
        <w:numId w:val="24"/>
      </w:numPr>
    </w:pPr>
  </w:style>
  <w:style w:type="numbering" w:customStyle="1" w:styleId="WW8Num34">
    <w:name w:val="WW8Num34"/>
    <w:rsid w:val="00F50958"/>
    <w:pPr>
      <w:numPr>
        <w:numId w:val="35"/>
      </w:numPr>
    </w:pPr>
  </w:style>
  <w:style w:type="numbering" w:customStyle="1" w:styleId="WW8Num62">
    <w:name w:val="WW8Num62"/>
    <w:rsid w:val="00F50958"/>
    <w:pPr>
      <w:numPr>
        <w:numId w:val="63"/>
      </w:numPr>
    </w:pPr>
  </w:style>
  <w:style w:type="numbering" w:customStyle="1" w:styleId="WW8Num22">
    <w:name w:val="WW8Num22"/>
    <w:rsid w:val="00F50958"/>
    <w:pPr>
      <w:numPr>
        <w:numId w:val="23"/>
      </w:numPr>
    </w:pPr>
  </w:style>
  <w:style w:type="numbering" w:customStyle="1" w:styleId="WW8Num55">
    <w:name w:val="WW8Num55"/>
    <w:rsid w:val="00F50958"/>
    <w:pPr>
      <w:numPr>
        <w:numId w:val="56"/>
      </w:numPr>
    </w:pPr>
  </w:style>
  <w:style w:type="numbering" w:customStyle="1" w:styleId="WW8Num12">
    <w:name w:val="WW8Num12"/>
    <w:rsid w:val="00F50958"/>
    <w:pPr>
      <w:numPr>
        <w:numId w:val="13"/>
      </w:numPr>
    </w:pPr>
  </w:style>
  <w:style w:type="numbering" w:customStyle="1" w:styleId="WW8Num51">
    <w:name w:val="WW8Num51"/>
    <w:rsid w:val="00F50958"/>
    <w:pPr>
      <w:numPr>
        <w:numId w:val="52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2D8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C02D89"/>
    <w:rPr>
      <w:szCs w:val="21"/>
    </w:rPr>
  </w:style>
  <w:style w:type="paragraph" w:customStyle="1" w:styleId="Zawartotabeliztem">
    <w:name w:val="Zawartość tabeli z tłem"/>
    <w:basedOn w:val="Zawartotabeli"/>
    <w:qFormat/>
    <w:rsid w:val="00C02D89"/>
    <w:pPr>
      <w:suppressLineNumbers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Zawartotabelizpogrubieniem">
    <w:name w:val="Zawartość tabeli z pogrubieniem"/>
    <w:basedOn w:val="Zawartotabeli"/>
    <w:qFormat/>
    <w:rsid w:val="00C02D89"/>
    <w:pPr>
      <w:suppressLineNumbers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locked/>
    <w:rsid w:val="00C02D89"/>
    <w:pPr>
      <w:suppressAutoHyphens/>
      <w:spacing w:after="0" w:line="240" w:lineRule="auto"/>
    </w:pPr>
    <w:rPr>
      <w:rFonts w:cs="Times New Roman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02D89"/>
    <w:rPr>
      <w:rFonts w:ascii="Consolas" w:hAnsi="Consolas" w:cs="Consolas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40BF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eksttreci">
    <w:name w:val="Tekst treści_"/>
    <w:link w:val="Teksttreci0"/>
    <w:rsid w:val="00745EA8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5EA8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1B37-800D-4F6A-BFAC-EB8CDE0E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3335</Words>
  <Characters>25395</Characters>
  <Application>Microsoft Office Word</Application>
  <DocSecurity>0</DocSecurity>
  <Lines>211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Nr sprawy:  AZP</vt:lpstr>
    </vt:vector>
  </TitlesOfParts>
  <Company/>
  <LinksUpToDate>false</LinksUpToDate>
  <CharactersWithSpaces>28673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Nr sprawy:  AZP</dc:title>
  <dc:creator>Stacja Graficzna 4</dc:creator>
  <cp:lastModifiedBy>Aneta Łukasik-Dolak</cp:lastModifiedBy>
  <cp:revision>6</cp:revision>
  <cp:lastPrinted>2019-08-22T12:04:00Z</cp:lastPrinted>
  <dcterms:created xsi:type="dcterms:W3CDTF">2021-07-07T09:19:00Z</dcterms:created>
  <dcterms:modified xsi:type="dcterms:W3CDTF">2021-07-07T14:01:00Z</dcterms:modified>
</cp:coreProperties>
</file>