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E5" w:rsidRPr="000A1F1B" w:rsidRDefault="006A1AE5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6A1AE5" w:rsidRPr="000A1F1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6A1AE5" w:rsidRPr="000A1F1B" w:rsidRDefault="006A1AE5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>
              <w:rPr>
                <w:rFonts w:cs="Calibri"/>
                <w:b/>
                <w:lang w:eastAsia="ar-SA"/>
              </w:rPr>
              <w:t>Y SPRAWA BZP.3810.49</w:t>
            </w:r>
            <w:r w:rsidRPr="000A1F1B">
              <w:rPr>
                <w:rFonts w:cs="Calibri"/>
                <w:b/>
                <w:lang w:eastAsia="ar-SA"/>
              </w:rPr>
              <w:t>.2020.JU</w:t>
            </w:r>
          </w:p>
          <w:p w:rsidR="006A1AE5" w:rsidRPr="000A1F1B" w:rsidRDefault="006A1AE5" w:rsidP="00335B0B">
            <w:pPr>
              <w:rPr>
                <w:rFonts w:cs="Calibri"/>
                <w:b/>
                <w:i/>
              </w:rPr>
            </w:pPr>
          </w:p>
        </w:tc>
      </w:tr>
      <w:tr w:rsidR="006A1AE5" w:rsidRPr="000A1F1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i/>
              </w:rPr>
            </w:pPr>
            <w:r w:rsidRPr="000A1F1B">
              <w:rPr>
                <w:rFonts w:cs="Calibri"/>
                <w:b/>
                <w:i/>
              </w:rPr>
              <w:t>Zamawiający:</w:t>
            </w:r>
          </w:p>
          <w:p w:rsidR="006A1AE5" w:rsidRPr="000A1F1B" w:rsidRDefault="006A1AE5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6A1AE5" w:rsidRPr="000A1F1B" w:rsidRDefault="006A1AE5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6A1AE5" w:rsidRPr="000A1F1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6A1AE5" w:rsidRPr="000A1F1B" w:rsidRDefault="006A1AE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6A1AE5" w:rsidRPr="000A1F1B" w:rsidRDefault="006A1AE5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6A1AE5" w:rsidRPr="000A1F1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6A1AE5" w:rsidRPr="000A1F1B" w:rsidRDefault="006A1AE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6A1AE5" w:rsidRPr="000A1F1B" w:rsidRDefault="006A1AE5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0A1F1B">
              <w:rPr>
                <w:rFonts w:cs="Calibri"/>
                <w:bCs/>
                <w:lang w:eastAsia="ar-SA"/>
              </w:rPr>
              <w:t xml:space="preserve">*) </w:t>
            </w:r>
            <w:r w:rsidRPr="000A1F1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6A1AE5" w:rsidRPr="000A1F1B" w:rsidRDefault="006A1AE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6A1AE5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6A1AE5" w:rsidRPr="000A1F1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6A1AE5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6A1AE5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</w:rPr>
            </w:pPr>
          </w:p>
          <w:p w:rsidR="006A1AE5" w:rsidRPr="000A1F1B" w:rsidRDefault="006A1AE5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6A1AE5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</w:rPr>
            </w:pPr>
            <w:r w:rsidRPr="000A1F1B">
              <w:rPr>
                <w:rFonts w:cs="Calibr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6A1AE5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0A1F1B">
              <w:rPr>
                <w:rFonts w:cs="Calibri"/>
                <w:lang w:eastAsia="ar-SA"/>
              </w:rPr>
              <w:t>e- mail: …………………………………..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lang w:eastAsia="ar-SA"/>
              </w:rPr>
              <w:t>fax:      …………………………………..</w:t>
            </w:r>
          </w:p>
          <w:p w:rsidR="006A1AE5" w:rsidRPr="000A1F1B" w:rsidRDefault="006A1AE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6A1AE5" w:rsidRPr="000A1F1B" w:rsidRDefault="006A1AE5" w:rsidP="00F36687">
      <w:pPr>
        <w:rPr>
          <w:rFonts w:cs="Calibri"/>
        </w:rPr>
      </w:pPr>
    </w:p>
    <w:p w:rsidR="006A1AE5" w:rsidRDefault="006A1AE5" w:rsidP="00AA438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0A1F1B">
        <w:rPr>
          <w:rFonts w:cs="Calibri"/>
        </w:rPr>
        <w:t xml:space="preserve">Przedmiotem zamówienia jest: </w:t>
      </w:r>
      <w:bookmarkStart w:id="1" w:name="_GoBack"/>
      <w:bookmarkEnd w:id="1"/>
      <w:r w:rsidRPr="00C23924">
        <w:rPr>
          <w:rFonts w:cs="Calibri"/>
          <w:b/>
        </w:rPr>
        <w:t xml:space="preserve">dostawa </w:t>
      </w:r>
      <w:r>
        <w:rPr>
          <w:rFonts w:cs="Calibri"/>
          <w:b/>
        </w:rPr>
        <w:t>urządzeń medycznych z listy pakietów</w:t>
      </w:r>
      <w:r w:rsidRPr="00C23924">
        <w:rPr>
          <w:rFonts w:cs="Calibri"/>
          <w:b/>
        </w:rPr>
        <w:t xml:space="preserve"> wraz  z  jego uruchomieniem, przeszkoleniem w zakresie obsługi, transportem Wykonawcy lub na jego koszt. </w:t>
      </w:r>
    </w:p>
    <w:p w:rsidR="006A1AE5" w:rsidRPr="000A1F1B" w:rsidRDefault="006A1AE5" w:rsidP="00AA438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i/>
        </w:rPr>
      </w:pPr>
      <w:r w:rsidRPr="000A1F1B">
        <w:rPr>
          <w:rFonts w:cs="Calibri"/>
        </w:rPr>
        <w:t xml:space="preserve">- Niniejszym oferuję realizację przedmiotu zamówienia  </w:t>
      </w:r>
      <w:r w:rsidRPr="000A1F1B">
        <w:rPr>
          <w:rFonts w:cs="Calibri"/>
          <w:i/>
        </w:rPr>
        <w:t>w cenach zaoferowanych w formularzu  asortymentowo- cenowym ( zał. nr 1 do oferty):</w:t>
      </w:r>
    </w:p>
    <w:p w:rsidR="006A1AE5" w:rsidRPr="000A1F1B" w:rsidRDefault="006A1AE5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b/>
        </w:rPr>
      </w:pPr>
      <w:r w:rsidRPr="000A1F1B">
        <w:rPr>
          <w:rFonts w:cs="Calibri"/>
          <w:b/>
        </w:rPr>
        <w:t>-  KYTERIA OCENY OFERT (inne niż cena):</w:t>
      </w:r>
    </w:p>
    <w:p w:rsidR="006A1AE5" w:rsidRPr="00DF47C7" w:rsidRDefault="006A1AE5" w:rsidP="00161902">
      <w:pPr>
        <w:ind w:right="203"/>
        <w:jc w:val="both"/>
        <w:rPr>
          <w:rFonts w:cs="Calibri"/>
          <w:b/>
        </w:rPr>
      </w:pPr>
      <w:r w:rsidRPr="00DF47C7">
        <w:rPr>
          <w:rFonts w:cs="Calibri"/>
          <w:b/>
        </w:rPr>
        <w:t>Termin zaoferowanej gwarancji miesięcy – zgodnie z formularzem cenowym</w:t>
      </w:r>
    </w:p>
    <w:p w:rsidR="006A1AE5" w:rsidRPr="000A1F1B" w:rsidRDefault="006A1AE5" w:rsidP="00F36687">
      <w:pPr>
        <w:ind w:left="80" w:right="203"/>
        <w:jc w:val="both"/>
        <w:rPr>
          <w:rFonts w:cs="Calibri"/>
          <w:b/>
        </w:rPr>
      </w:pPr>
      <w:r w:rsidRPr="000A1F1B">
        <w:rPr>
          <w:rFonts w:cs="Calibri"/>
          <w:b/>
        </w:rPr>
        <w:t xml:space="preserve"> (należy wpisać zgodnie z zapisami dot. kryteriów w rozdz. XIV SIWZ).</w:t>
      </w:r>
    </w:p>
    <w:p w:rsidR="006A1AE5" w:rsidRPr="000A1F1B" w:rsidRDefault="006A1AE5" w:rsidP="00F36687">
      <w:pPr>
        <w:rPr>
          <w:rFonts w:cs="Calibri"/>
          <w:b/>
        </w:rPr>
      </w:pPr>
      <w:r w:rsidRPr="000A1F1B">
        <w:rPr>
          <w:rFonts w:cs="Calibri"/>
          <w:b/>
        </w:rPr>
        <w:t>I.   JEDNOCZEŚNIE OŚWIADCZAM(Y), ŻE</w:t>
      </w:r>
      <w:r w:rsidRPr="000A1F1B">
        <w:rPr>
          <w:rFonts w:cs="Calibri"/>
          <w:b/>
          <w:vertAlign w:val="superscript"/>
        </w:rPr>
        <w:t>*</w:t>
      </w:r>
      <w:r w:rsidRPr="000A1F1B">
        <w:rPr>
          <w:rFonts w:cs="Calibri"/>
          <w:b/>
        </w:rPr>
        <w:t>) :</w:t>
      </w:r>
    </w:p>
    <w:p w:rsidR="006A1AE5" w:rsidRPr="000A1F1B" w:rsidRDefault="006A1AE5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6A1AE5" w:rsidRPr="000A1F1B" w:rsidRDefault="006A1AE5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6A1AE5" w:rsidRPr="000A1F1B" w:rsidRDefault="006A1AE5" w:rsidP="00F36687">
      <w:pPr>
        <w:ind w:left="284"/>
        <w:rPr>
          <w:rFonts w:cs="Calibri"/>
        </w:rPr>
      </w:pPr>
      <w:r w:rsidRPr="000A1F1B">
        <w:rPr>
          <w:rFonts w:cs="Calibri"/>
          <w:vertAlign w:val="superscript"/>
        </w:rPr>
        <w:t>*</w:t>
      </w:r>
      <w:r w:rsidRPr="000A1F1B">
        <w:rPr>
          <w:rFonts w:cs="Calibri"/>
        </w:rPr>
        <w:t>) niepotrzebne skreślić</w:t>
      </w:r>
    </w:p>
    <w:p w:rsidR="006A1AE5" w:rsidRPr="000A1F1B" w:rsidRDefault="006A1AE5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6A1AE5" w:rsidRPr="000A1F1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AE5" w:rsidRPr="000A1F1B" w:rsidRDefault="006A1AE5" w:rsidP="00335B0B">
            <w:pPr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A1AE5" w:rsidRPr="000A1F1B" w:rsidRDefault="006A1AE5" w:rsidP="00335B0B">
            <w:pPr>
              <w:jc w:val="center"/>
              <w:rPr>
                <w:rFonts w:cs="Calibri"/>
              </w:rPr>
            </w:pPr>
            <w:r w:rsidRPr="000A1F1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6A1AE5" w:rsidRPr="000A1F1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A1AE5" w:rsidRPr="000A1F1B" w:rsidRDefault="006A1AE5" w:rsidP="00335B0B">
            <w:pPr>
              <w:snapToGrid w:val="0"/>
              <w:jc w:val="both"/>
              <w:rPr>
                <w:rFonts w:cs="Calibri"/>
              </w:rPr>
            </w:pPr>
          </w:p>
          <w:p w:rsidR="006A1AE5" w:rsidRPr="000A1F1B" w:rsidRDefault="006A1AE5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AE5" w:rsidRPr="000A1F1B" w:rsidRDefault="006A1AE5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A1AE5" w:rsidRPr="000A1F1B" w:rsidRDefault="006A1AE5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- wewnątrzwspólnotowego nabycia towarów,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- mechanizmu odwróconego obciążenia podatkiem VAT,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- importu usług lub towarów.</w:t>
      </w: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 xml:space="preserve">Jednocześnie oświadczam, że: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Oświadczam, że: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1. zamówienie zostanie zrealizowane w terminie określonym w SIWZ oraz we wzorze umowy;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2. w cenie oferty zostały uwzględnione wszystkie koszty wykonania przedmiotu zamówienia;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3. uważam się za związanego, niniejszą ofertą na okres </w:t>
      </w:r>
      <w:r w:rsidRPr="000A1F1B">
        <w:rPr>
          <w:b/>
          <w:bCs/>
          <w:color w:val="auto"/>
          <w:sz w:val="22"/>
          <w:szCs w:val="22"/>
        </w:rPr>
        <w:t xml:space="preserve">60 dni </w:t>
      </w:r>
      <w:r w:rsidRPr="000A1F1B">
        <w:rPr>
          <w:color w:val="auto"/>
          <w:sz w:val="22"/>
          <w:szCs w:val="22"/>
        </w:rPr>
        <w:t xml:space="preserve">licząc od dnia złożenia ofert;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4. wybór mojej oferty </w:t>
      </w:r>
      <w:r w:rsidRPr="000A1F1B">
        <w:rPr>
          <w:b/>
          <w:bCs/>
          <w:color w:val="auto"/>
          <w:sz w:val="22"/>
          <w:szCs w:val="22"/>
        </w:rPr>
        <w:t xml:space="preserve">będzie/nie będzie*) </w:t>
      </w:r>
      <w:r w:rsidRPr="000A1F1B">
        <w:rPr>
          <w:color w:val="auto"/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5. oferowany przedmiot zamówienia jest dopuszczony do obrotu na terenie Rzeczypospolitej Polskiej, zgodnie z Ustawą o wyrobach medycznych i należy do zadania nr ........... klasa……………,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7. wypełniłem obowiązki informacyjne przewidziane w art. 13 i/lub </w:t>
      </w:r>
      <w:r w:rsidRPr="000A1F1B">
        <w:rPr>
          <w:color w:val="auto"/>
          <w:sz w:val="14"/>
          <w:szCs w:val="14"/>
        </w:rPr>
        <w:t xml:space="preserve">1 </w:t>
      </w:r>
      <w:r w:rsidRPr="000A1F1B">
        <w:rPr>
          <w:color w:val="auto"/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 SIWZ. </w:t>
      </w:r>
    </w:p>
    <w:p w:rsidR="006A1AE5" w:rsidRPr="000A1F1B" w:rsidRDefault="006A1AE5" w:rsidP="00F36687">
      <w:pPr>
        <w:pStyle w:val="Default"/>
        <w:jc w:val="both"/>
        <w:rPr>
          <w:color w:val="auto"/>
          <w:sz w:val="22"/>
          <w:szCs w:val="22"/>
        </w:rPr>
      </w:pP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i/>
          <w:iCs/>
          <w:sz w:val="20"/>
          <w:szCs w:val="20"/>
        </w:rPr>
        <w:t xml:space="preserve">*)wybrać odpowiednio, niepotrzebne skreślić </w:t>
      </w: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II.ZOBOWIĄZANIA  WYKONAWCY W PRZYPADKU PRZYZNANIA ZAMÓWIENIA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W przypadku przyznania zamówienia  zobowiązuję się do: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1. Zawarcia umowy w miejscu i terminie wyznaczonym przez Zamawiającego.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2. Zrealizowania przedmiotu zamówienia w  terminach określonych w SIWZ.</w:t>
      </w:r>
    </w:p>
    <w:p w:rsidR="006A1AE5" w:rsidRPr="000A1F1B" w:rsidRDefault="006A1AE5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..............................................................:</w:t>
      </w: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III. PODWYKONAWCY (wypełnić, jeżeli dotyczy)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1.  Przedmiot zamówienia zamierzam wykonać samodzielnie/wykonać przy udziale podwykonawców*).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**)Przy realizacji przedmiotu zamówienia zobowiązuję się do zawarcia umowy z podwykonawcami: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1)</w:t>
      </w:r>
      <w:r w:rsidRPr="000A1F1B">
        <w:rPr>
          <w:rFonts w:cs="Calibri"/>
        </w:rPr>
        <w:tab/>
        <w:t>…………………………………………………….w zakresie …………………………………………………………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 xml:space="preserve">*) wybrać odpowiednio  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**) wypełnić w przypadku powierzenia wykonania części zamówienia przy udziale podwykonawców </w:t>
      </w:r>
    </w:p>
    <w:p w:rsidR="006A1AE5" w:rsidRPr="000A1F1B" w:rsidRDefault="006A1AE5" w:rsidP="00F36687">
      <w:pPr>
        <w:jc w:val="both"/>
        <w:rPr>
          <w:rFonts w:cs="Calibri"/>
          <w:b/>
        </w:rPr>
      </w:pP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IV. INFORMACJE  DODATKOWE: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rPr>
          <w:rFonts w:cs="Calibri"/>
          <w:b/>
        </w:rPr>
      </w:pPr>
      <w:r w:rsidRPr="000A1F1B">
        <w:rPr>
          <w:rFonts w:cs="Calibri"/>
          <w:b/>
        </w:rPr>
        <w:t>……………………………………………………………………………………………………………</w:t>
      </w:r>
    </w:p>
    <w:p w:rsidR="006A1AE5" w:rsidRPr="000A1F1B" w:rsidRDefault="006A1AE5" w:rsidP="00F36687">
      <w:pPr>
        <w:rPr>
          <w:rFonts w:cs="Calibri"/>
          <w:b/>
        </w:rPr>
      </w:pPr>
      <w:r w:rsidRPr="000A1F1B">
        <w:rPr>
          <w:rFonts w:cs="Calibri"/>
          <w:b/>
        </w:rPr>
        <w:t xml:space="preserve">UWAGA: 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w tym m.in. złożyć oświadczenie podmiotu trzeciego użyczającego zasoby, zgodne z treścią art. 22a ust. 2 ustawy Pzp tj.: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6A1AE5" w:rsidRPr="000A1F1B" w:rsidRDefault="006A1AE5" w:rsidP="00F36687">
      <w:pPr>
        <w:rPr>
          <w:rFonts w:cs="Calibri"/>
          <w:b/>
        </w:rPr>
      </w:pPr>
      <w:r w:rsidRPr="000A1F1B">
        <w:rPr>
          <w:rFonts w:cs="Calibri"/>
          <w:b/>
        </w:rPr>
        <w:t>UWAGA: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Informacje zawarte w oświadczeniu stanowią wstępne potwierdzenie, że Wykonawca nie podlega wykluczeniu. </w:t>
      </w: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IV. INFORMACJA DOTYCZĄCA KARY ZA SKŁADANIE FAŁSZYWYCH OŚWIADCZEŃ</w:t>
      </w:r>
    </w:p>
    <w:p w:rsidR="006A1AE5" w:rsidRPr="000A1F1B" w:rsidRDefault="006A1AE5" w:rsidP="00F36687">
      <w:pPr>
        <w:jc w:val="both"/>
        <w:rPr>
          <w:rFonts w:cs="Calibri"/>
        </w:rPr>
      </w:pPr>
      <w:r w:rsidRPr="000A1F1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6A1AE5" w:rsidRPr="000A1F1B" w:rsidRDefault="006A1AE5" w:rsidP="00F36687">
      <w:pPr>
        <w:rPr>
          <w:rFonts w:cs="Calibri"/>
          <w:b/>
        </w:rPr>
      </w:pPr>
      <w:r w:rsidRPr="000A1F1B">
        <w:rPr>
          <w:rFonts w:cs="Calibri"/>
          <w:b/>
        </w:rPr>
        <w:t>V. POTWIERDZENIE WNIESIENIA WADIUM.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Wykonawca oświadcza, że wniósł wadium przed upływem terminu składania ofert w wysokości……………………….. w formie………………………</w:t>
      </w: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Nazwa banku i numer konta na które Zamawiający powinien dokonać zwrotu wadium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(wypełnić jeżeli dotyczy)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…………………………………………………………………………………………</w:t>
      </w: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rPr>
          <w:rFonts w:cs="Calibri"/>
        </w:rPr>
      </w:pP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……………………………………………………….</w:t>
      </w:r>
    </w:p>
    <w:p w:rsidR="006A1AE5" w:rsidRPr="000A1F1B" w:rsidRDefault="006A1AE5" w:rsidP="00F36687">
      <w:pPr>
        <w:rPr>
          <w:rFonts w:cs="Calibri"/>
        </w:rPr>
      </w:pPr>
      <w:r w:rsidRPr="000A1F1B">
        <w:rPr>
          <w:rFonts w:cs="Calibri"/>
        </w:rPr>
        <w:t>data, podpis i pieczątka Wykonawcy</w:t>
      </w:r>
    </w:p>
    <w:p w:rsidR="006A1AE5" w:rsidRPr="000A1F1B" w:rsidRDefault="006A1AE5" w:rsidP="004974C9">
      <w:pPr>
        <w:ind w:firstLine="708"/>
        <w:jc w:val="both"/>
        <w:rPr>
          <w:rFonts w:cs="Calibri"/>
        </w:rPr>
      </w:pPr>
    </w:p>
    <w:p w:rsidR="006A1AE5" w:rsidRPr="000A1F1B" w:rsidRDefault="006A1AE5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6A1AE5" w:rsidRPr="000A1F1B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E5" w:rsidRDefault="006A1AE5" w:rsidP="00F56204">
      <w:pPr>
        <w:spacing w:after="0" w:line="240" w:lineRule="auto"/>
      </w:pPr>
      <w:r>
        <w:separator/>
      </w:r>
    </w:p>
  </w:endnote>
  <w:endnote w:type="continuationSeparator" w:id="0">
    <w:p w:rsidR="006A1AE5" w:rsidRDefault="006A1AE5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E5" w:rsidRDefault="006A1AE5" w:rsidP="00F56204">
      <w:pPr>
        <w:spacing w:after="0" w:line="240" w:lineRule="auto"/>
      </w:pPr>
      <w:r>
        <w:separator/>
      </w:r>
    </w:p>
  </w:footnote>
  <w:footnote w:type="continuationSeparator" w:id="0">
    <w:p w:rsidR="006A1AE5" w:rsidRDefault="006A1AE5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5" w:rsidRDefault="006A1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1F1B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1902"/>
    <w:rsid w:val="0016788A"/>
    <w:rsid w:val="0017377C"/>
    <w:rsid w:val="00186882"/>
    <w:rsid w:val="001A227C"/>
    <w:rsid w:val="001B15AE"/>
    <w:rsid w:val="001B474D"/>
    <w:rsid w:val="001F4890"/>
    <w:rsid w:val="0024710E"/>
    <w:rsid w:val="0027127B"/>
    <w:rsid w:val="002749AB"/>
    <w:rsid w:val="0028145B"/>
    <w:rsid w:val="0028632E"/>
    <w:rsid w:val="002C17B3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E4461"/>
    <w:rsid w:val="00407F12"/>
    <w:rsid w:val="004319CE"/>
    <w:rsid w:val="00441918"/>
    <w:rsid w:val="0045737E"/>
    <w:rsid w:val="00467EE2"/>
    <w:rsid w:val="004868A0"/>
    <w:rsid w:val="004921BE"/>
    <w:rsid w:val="004974C9"/>
    <w:rsid w:val="004A6999"/>
    <w:rsid w:val="004B2561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5519"/>
    <w:rsid w:val="005E5E87"/>
    <w:rsid w:val="005E7609"/>
    <w:rsid w:val="006004D2"/>
    <w:rsid w:val="0061609F"/>
    <w:rsid w:val="006246CB"/>
    <w:rsid w:val="006306E1"/>
    <w:rsid w:val="0063129A"/>
    <w:rsid w:val="00637B2D"/>
    <w:rsid w:val="00682B4A"/>
    <w:rsid w:val="006A0042"/>
    <w:rsid w:val="006A1AE5"/>
    <w:rsid w:val="006B229D"/>
    <w:rsid w:val="006B355B"/>
    <w:rsid w:val="006B3DC6"/>
    <w:rsid w:val="006D5B10"/>
    <w:rsid w:val="006F385F"/>
    <w:rsid w:val="006F5525"/>
    <w:rsid w:val="007015E2"/>
    <w:rsid w:val="00737C59"/>
    <w:rsid w:val="00746227"/>
    <w:rsid w:val="00750C2D"/>
    <w:rsid w:val="00753A33"/>
    <w:rsid w:val="00755ED8"/>
    <w:rsid w:val="00762023"/>
    <w:rsid w:val="007914D9"/>
    <w:rsid w:val="007A3895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5072"/>
    <w:rsid w:val="00992EF5"/>
    <w:rsid w:val="009A596C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949A4"/>
    <w:rsid w:val="00AA4385"/>
    <w:rsid w:val="00AD4794"/>
    <w:rsid w:val="00AD6AF1"/>
    <w:rsid w:val="00B450AF"/>
    <w:rsid w:val="00B54080"/>
    <w:rsid w:val="00BC2435"/>
    <w:rsid w:val="00BD4BAE"/>
    <w:rsid w:val="00BF2F88"/>
    <w:rsid w:val="00C23924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10440"/>
    <w:rsid w:val="00D33739"/>
    <w:rsid w:val="00D45C1E"/>
    <w:rsid w:val="00D47BA1"/>
    <w:rsid w:val="00DA5B1D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2B22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1047</Words>
  <Characters>6282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5</cp:revision>
  <cp:lastPrinted>2020-04-10T05:47:00Z</cp:lastPrinted>
  <dcterms:created xsi:type="dcterms:W3CDTF">2020-07-29T06:56:00Z</dcterms:created>
  <dcterms:modified xsi:type="dcterms:W3CDTF">2020-07-31T06:08:00Z</dcterms:modified>
</cp:coreProperties>
</file>