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  <w:r w:rsidR="00666899">
        <w:rPr>
          <w:rFonts w:ascii="Cambria" w:hAnsi="Cambria"/>
          <w:szCs w:val="24"/>
        </w:rPr>
        <w:t xml:space="preserve"> Pakiet nr </w:t>
      </w:r>
      <w:r w:rsidR="00DB1ED1">
        <w:rPr>
          <w:rFonts w:ascii="Cambria" w:hAnsi="Cambria"/>
          <w:szCs w:val="24"/>
        </w:rPr>
        <w:t>3</w:t>
      </w:r>
    </w:p>
    <w:p w:rsidR="00EF1976" w:rsidRDefault="00EF1976" w:rsidP="00EF1976">
      <w:pPr>
        <w:pStyle w:val="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:rsidR="00EF1976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C41DB1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C41DB1">
        <w:rPr>
          <w:rFonts w:ascii="Cambria" w:hAnsi="Cambria"/>
          <w:b/>
          <w:sz w:val="24"/>
          <w:szCs w:val="24"/>
        </w:rPr>
        <w:t>Umowa           /</w:t>
      </w:r>
      <w:r w:rsidR="005377F2" w:rsidRPr="00C41DB1">
        <w:rPr>
          <w:rFonts w:ascii="Cambria" w:hAnsi="Cambria"/>
          <w:b/>
          <w:sz w:val="24"/>
          <w:szCs w:val="24"/>
        </w:rPr>
        <w:t>2</w:t>
      </w:r>
      <w:r w:rsidR="004170BD">
        <w:rPr>
          <w:rFonts w:ascii="Cambria" w:hAnsi="Cambria"/>
          <w:b/>
          <w:sz w:val="24"/>
          <w:szCs w:val="24"/>
        </w:rPr>
        <w:t>2</w:t>
      </w:r>
    </w:p>
    <w:p w:rsidR="00C3312A" w:rsidRPr="00C41DB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 xml:space="preserve">zawarta w dniu </w:t>
      </w:r>
      <w:r w:rsidR="000F5F75" w:rsidRPr="00C41DB1">
        <w:rPr>
          <w:rFonts w:ascii="Cambria" w:hAnsi="Cambria" w:cs="Arial"/>
          <w:szCs w:val="24"/>
        </w:rPr>
        <w:t>…</w:t>
      </w:r>
      <w:r w:rsidR="00EF1976" w:rsidRPr="00C41DB1">
        <w:rPr>
          <w:rFonts w:ascii="Cambria" w:hAnsi="Cambria" w:cs="Arial"/>
          <w:szCs w:val="24"/>
        </w:rPr>
        <w:t>…..</w:t>
      </w:r>
      <w:r w:rsidR="000F5F75" w:rsidRPr="00C41DB1">
        <w:rPr>
          <w:rFonts w:ascii="Cambria" w:hAnsi="Cambria" w:cs="Arial"/>
          <w:szCs w:val="24"/>
        </w:rPr>
        <w:t>.</w:t>
      </w:r>
      <w:r w:rsidRPr="00C41DB1">
        <w:rPr>
          <w:rFonts w:ascii="Cambria" w:hAnsi="Cambria" w:cs="Arial"/>
          <w:szCs w:val="24"/>
        </w:rPr>
        <w:t>20</w:t>
      </w:r>
      <w:r w:rsidR="005377F2" w:rsidRPr="00C41DB1">
        <w:rPr>
          <w:rFonts w:ascii="Cambria" w:hAnsi="Cambria" w:cs="Arial"/>
          <w:szCs w:val="24"/>
        </w:rPr>
        <w:t>2</w:t>
      </w:r>
      <w:r w:rsidR="004170BD">
        <w:rPr>
          <w:rFonts w:ascii="Cambria" w:hAnsi="Cambria" w:cs="Arial"/>
          <w:szCs w:val="24"/>
        </w:rPr>
        <w:t>2</w:t>
      </w:r>
      <w:r w:rsidRPr="00C41DB1">
        <w:rPr>
          <w:rFonts w:ascii="Cambria" w:hAnsi="Cambria" w:cs="Arial"/>
          <w:szCs w:val="24"/>
        </w:rPr>
        <w:t>r.</w:t>
      </w:r>
    </w:p>
    <w:p w:rsidR="00C3312A" w:rsidRPr="00C41DB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pomiędzy:</w:t>
      </w:r>
    </w:p>
    <w:p w:rsidR="00C3312A" w:rsidRPr="00C41DB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:rsidR="00C3312A" w:rsidRPr="00C41DB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szCs w:val="24"/>
        </w:rPr>
      </w:pPr>
      <w:r w:rsidRPr="00C41DB1">
        <w:rPr>
          <w:rFonts w:ascii="Cambria" w:hAnsi="Cambria" w:cs="Arial"/>
          <w:b/>
          <w:szCs w:val="24"/>
        </w:rPr>
        <w:t xml:space="preserve">Zespołem Opieki Zdrowotnej w Suchej Beskidzkiej, ul. Szpitalna 22, 34-200 Sucha Beskidzka, </w:t>
      </w:r>
    </w:p>
    <w:p w:rsidR="00C3312A" w:rsidRPr="00C41DB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Regon: 000304415, NIP: 552-12-74-352, KRS: 0000079161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zwanym dalej w treści umowy "ZAMAWIAJĄCYM ", w imieniu którego działa: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C41DB1" w:rsidRDefault="001E5F6F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l</w:t>
      </w:r>
      <w:r w:rsidR="00C3312A" w:rsidRPr="00C41DB1">
        <w:rPr>
          <w:rFonts w:ascii="Cambria" w:hAnsi="Cambria" w:cs="Arial"/>
          <w:szCs w:val="24"/>
        </w:rPr>
        <w:t>ek. Marek Haber - Dyrektor Zespołu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C41DB1">
        <w:rPr>
          <w:rFonts w:ascii="Cambria" w:hAnsi="Cambria" w:cs="Arial"/>
          <w:szCs w:val="24"/>
        </w:rPr>
        <w:t xml:space="preserve">a </w:t>
      </w:r>
      <w:r w:rsidR="00024EC9" w:rsidRPr="00C41DB1">
        <w:rPr>
          <w:rFonts w:ascii="Cambria" w:hAnsi="Cambria" w:cs="Arial"/>
          <w:b/>
          <w:szCs w:val="24"/>
        </w:rPr>
        <w:t>Firmą: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C41DB1">
        <w:rPr>
          <w:rFonts w:ascii="Cambria" w:hAnsi="Cambria" w:cs="Arial"/>
          <w:b/>
          <w:szCs w:val="24"/>
        </w:rPr>
        <w:t>z siedzibą:</w:t>
      </w:r>
      <w:r w:rsidR="005377F2" w:rsidRPr="00C41DB1">
        <w:rPr>
          <w:rFonts w:ascii="Cambria" w:hAnsi="Cambria" w:cs="Arial"/>
          <w:b/>
          <w:szCs w:val="24"/>
        </w:rPr>
        <w:t xml:space="preserve"> </w:t>
      </w:r>
    </w:p>
    <w:p w:rsidR="00C3312A" w:rsidRPr="00C41DB1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KRS:</w:t>
      </w:r>
      <w:r w:rsidR="00024EC9" w:rsidRPr="00C41DB1">
        <w:rPr>
          <w:rFonts w:ascii="Cambria" w:hAnsi="Cambria" w:cs="Arial"/>
          <w:szCs w:val="24"/>
        </w:rPr>
        <w:t xml:space="preserve"> </w:t>
      </w:r>
      <w:r w:rsidRPr="00C41DB1">
        <w:rPr>
          <w:rFonts w:ascii="Cambria" w:hAnsi="Cambria" w:cs="Arial"/>
          <w:szCs w:val="24"/>
        </w:rPr>
        <w:t>, Regon:</w:t>
      </w:r>
      <w:r w:rsidR="00024EC9" w:rsidRPr="00C41DB1">
        <w:rPr>
          <w:rFonts w:ascii="Cambria" w:hAnsi="Cambria" w:cs="Arial"/>
          <w:szCs w:val="24"/>
        </w:rPr>
        <w:t xml:space="preserve"> </w:t>
      </w:r>
      <w:r w:rsidRPr="00C41DB1">
        <w:rPr>
          <w:rFonts w:ascii="Cambria" w:hAnsi="Cambria" w:cs="Arial"/>
          <w:szCs w:val="24"/>
        </w:rPr>
        <w:t xml:space="preserve"> , NIP:</w:t>
      </w:r>
      <w:r w:rsidRPr="00C41DB1">
        <w:rPr>
          <w:rFonts w:ascii="Cambria" w:hAnsi="Cambria" w:cs="Arial"/>
          <w:szCs w:val="24"/>
        </w:rPr>
        <w:tab/>
      </w:r>
    </w:p>
    <w:p w:rsidR="00C3312A" w:rsidRPr="00C41DB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>zwaną dalej w treści umowy „</w:t>
      </w:r>
      <w:r w:rsidR="00183903" w:rsidRPr="00C41DB1">
        <w:rPr>
          <w:rFonts w:ascii="Cambria" w:hAnsi="Cambria" w:cs="Arial"/>
          <w:szCs w:val="24"/>
        </w:rPr>
        <w:t>Wykonawcą</w:t>
      </w:r>
      <w:r w:rsidRPr="00C41DB1">
        <w:rPr>
          <w:rFonts w:ascii="Cambria" w:hAnsi="Cambria" w:cs="Arial"/>
          <w:szCs w:val="24"/>
        </w:rPr>
        <w:t>” w imieniu, której działa:</w:t>
      </w: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C41DB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ab/>
        <w:t xml:space="preserve"> </w:t>
      </w:r>
    </w:p>
    <w:p w:rsidR="00183903" w:rsidRPr="00C41DB1" w:rsidRDefault="00C3312A" w:rsidP="00666899">
      <w:pPr>
        <w:pStyle w:val="Tekstpodstawowy"/>
        <w:jc w:val="both"/>
        <w:rPr>
          <w:rFonts w:ascii="Cambria" w:hAnsi="Cambria" w:cs="Tahoma"/>
          <w:b/>
          <w:szCs w:val="24"/>
        </w:rPr>
      </w:pPr>
      <w:r w:rsidRPr="00C41DB1">
        <w:rPr>
          <w:rFonts w:ascii="Cambria" w:hAnsi="Cambria" w:cs="Arial"/>
          <w:szCs w:val="24"/>
        </w:rPr>
        <w:t xml:space="preserve">W wyniku wyboru oferty </w:t>
      </w:r>
      <w:r w:rsidR="00183903" w:rsidRPr="00C41DB1">
        <w:rPr>
          <w:rFonts w:ascii="Cambria" w:hAnsi="Cambria" w:cs="Arial"/>
          <w:szCs w:val="24"/>
        </w:rPr>
        <w:t>Wykonawcy</w:t>
      </w:r>
      <w:r w:rsidRPr="00C41DB1">
        <w:rPr>
          <w:rFonts w:ascii="Cambria" w:hAnsi="Cambria" w:cs="Arial"/>
          <w:szCs w:val="24"/>
        </w:rPr>
        <w:t xml:space="preserve"> złożonej w toku postępowania </w:t>
      </w:r>
      <w:r w:rsidR="00183903" w:rsidRPr="00C41DB1">
        <w:rPr>
          <w:rFonts w:ascii="Cambria" w:hAnsi="Cambria" w:cs="Tahoma"/>
          <w:szCs w:val="24"/>
        </w:rPr>
        <w:t xml:space="preserve">na usługi społeczne na podstawie art. 359 ust.2 ustawy </w:t>
      </w:r>
      <w:proofErr w:type="spellStart"/>
      <w:r w:rsidR="00183903" w:rsidRPr="00C41DB1">
        <w:rPr>
          <w:rFonts w:ascii="Cambria" w:hAnsi="Cambria" w:cs="Tahoma"/>
          <w:szCs w:val="24"/>
        </w:rPr>
        <w:t>pzp</w:t>
      </w:r>
      <w:proofErr w:type="spellEnd"/>
      <w:r w:rsidR="00183903" w:rsidRPr="00C41DB1">
        <w:rPr>
          <w:rFonts w:ascii="Cambria" w:hAnsi="Cambria" w:cs="Tahoma"/>
          <w:szCs w:val="24"/>
        </w:rPr>
        <w:t>- Tryb podstawowy – Wariant I - bez negocjacji</w:t>
      </w:r>
    </w:p>
    <w:p w:rsidR="00666899" w:rsidRPr="002F21F9" w:rsidRDefault="00666899" w:rsidP="002F21F9">
      <w:pPr>
        <w:widowControl w:val="0"/>
        <w:suppressAutoHyphens/>
        <w:autoSpaceDN w:val="0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  <w:t>Usługi związane z działalnością Szkoły Rodzenia przy Zespole Opieki Zdrowotnej w Suchej Beskidzkiej</w:t>
      </w:r>
      <w:r>
        <w:rPr>
          <w:rFonts w:ascii="Cambria" w:hAnsi="Cambria" w:cs="Tahoma"/>
          <w:b/>
          <w:sz w:val="24"/>
          <w:szCs w:val="24"/>
        </w:rPr>
        <w:t xml:space="preserve">- </w:t>
      </w:r>
      <w:r>
        <w:rPr>
          <w:rFonts w:ascii="Cambria" w:eastAsia="Cambria" w:hAnsi="Cambria" w:cs="Cambria"/>
          <w:b/>
          <w:sz w:val="22"/>
          <w:szCs w:val="22"/>
        </w:rPr>
        <w:t>prowadzenie zajęć</w:t>
      </w:r>
      <w:r w:rsidR="002F21F9">
        <w:rPr>
          <w:rFonts w:ascii="Cambria" w:eastAsia="Cambria" w:hAnsi="Cambria" w:cs="Cambria"/>
          <w:b/>
          <w:sz w:val="22"/>
          <w:szCs w:val="22"/>
        </w:rPr>
        <w:t xml:space="preserve"> teoretycznych i praktycznych</w:t>
      </w:r>
    </w:p>
    <w:p w:rsidR="00C3312A" w:rsidRPr="00C41DB1" w:rsidRDefault="00F204F9" w:rsidP="00666899">
      <w:pPr>
        <w:pStyle w:val="Tekstpodstawowy"/>
        <w:jc w:val="both"/>
        <w:rPr>
          <w:rFonts w:ascii="Cambria" w:hAnsi="Cambria" w:cs="Arial"/>
          <w:szCs w:val="24"/>
        </w:rPr>
      </w:pPr>
      <w:r w:rsidRPr="00C41DB1">
        <w:rPr>
          <w:rFonts w:ascii="Cambria" w:hAnsi="Cambria" w:cs="Arial"/>
          <w:szCs w:val="24"/>
        </w:rPr>
        <w:t xml:space="preserve"> </w:t>
      </w:r>
      <w:r w:rsidR="00C3312A" w:rsidRPr="00C41DB1">
        <w:rPr>
          <w:rFonts w:ascii="Cambria" w:hAnsi="Cambria" w:cs="Arial"/>
          <w:szCs w:val="24"/>
        </w:rPr>
        <w:t>(znak: ZOZ.V.010/DZP/</w:t>
      </w:r>
      <w:r w:rsidR="00063854" w:rsidRPr="00C41DB1">
        <w:rPr>
          <w:rFonts w:ascii="Cambria" w:hAnsi="Cambria" w:cs="Arial"/>
          <w:szCs w:val="24"/>
        </w:rPr>
        <w:t>0</w:t>
      </w:r>
      <w:r w:rsidR="00666899">
        <w:rPr>
          <w:rFonts w:ascii="Cambria" w:hAnsi="Cambria" w:cs="Arial"/>
          <w:szCs w:val="24"/>
        </w:rPr>
        <w:t>7</w:t>
      </w:r>
      <w:r w:rsidR="00183903" w:rsidRPr="00C41DB1">
        <w:rPr>
          <w:rFonts w:ascii="Cambria" w:hAnsi="Cambria" w:cs="Arial"/>
          <w:szCs w:val="24"/>
        </w:rPr>
        <w:t>/US</w:t>
      </w:r>
      <w:r w:rsidR="00C3312A" w:rsidRPr="00C41DB1">
        <w:rPr>
          <w:rFonts w:ascii="Cambria" w:hAnsi="Cambria" w:cs="Arial"/>
          <w:szCs w:val="24"/>
        </w:rPr>
        <w:t>/</w:t>
      </w:r>
      <w:r w:rsidR="006D7379" w:rsidRPr="00C41DB1">
        <w:rPr>
          <w:rFonts w:ascii="Cambria" w:hAnsi="Cambria" w:cs="Arial"/>
          <w:szCs w:val="24"/>
        </w:rPr>
        <w:t>2</w:t>
      </w:r>
      <w:r w:rsidR="00567B15">
        <w:rPr>
          <w:rFonts w:ascii="Cambria" w:hAnsi="Cambria" w:cs="Arial"/>
          <w:szCs w:val="24"/>
        </w:rPr>
        <w:t>2</w:t>
      </w:r>
      <w:r w:rsidR="00C3312A" w:rsidRPr="00C41DB1">
        <w:rPr>
          <w:rFonts w:ascii="Cambria" w:hAnsi="Cambria" w:cs="Arial"/>
          <w:szCs w:val="24"/>
        </w:rPr>
        <w:t>) prowadzonego przez zamawiającego, została zawarta umowa o następującej treści:</w:t>
      </w:r>
    </w:p>
    <w:p w:rsidR="00C3312A" w:rsidRPr="00C41DB1" w:rsidRDefault="00C3312A" w:rsidP="00666899">
      <w:pPr>
        <w:jc w:val="both"/>
        <w:rPr>
          <w:rFonts w:ascii="Cambria" w:hAnsi="Cambria" w:cs="Arial"/>
          <w:sz w:val="24"/>
          <w:szCs w:val="24"/>
        </w:rPr>
      </w:pPr>
    </w:p>
    <w:p w:rsidR="000018AE" w:rsidRPr="00C41DB1" w:rsidRDefault="000018AE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§1</w:t>
      </w:r>
    </w:p>
    <w:p w:rsidR="000018AE" w:rsidRPr="00C41DB1" w:rsidRDefault="000018AE" w:rsidP="000018AE">
      <w:pPr>
        <w:pStyle w:val="Nagwek1"/>
        <w:rPr>
          <w:rFonts w:ascii="Cambria" w:hAnsi="Cambria" w:cs="Tahoma"/>
          <w:szCs w:val="24"/>
        </w:rPr>
      </w:pPr>
      <w:r w:rsidRPr="00C41DB1">
        <w:rPr>
          <w:rFonts w:ascii="Cambria" w:hAnsi="Cambria" w:cs="Tahoma"/>
          <w:szCs w:val="24"/>
        </w:rPr>
        <w:t>PRZEDMIOT UMOWY</w:t>
      </w:r>
    </w:p>
    <w:p w:rsidR="00EB635D" w:rsidRPr="00146B6B" w:rsidRDefault="00666899" w:rsidP="00EB635D">
      <w:pPr>
        <w:widowControl w:val="0"/>
        <w:autoSpaceDN w:val="0"/>
        <w:jc w:val="both"/>
        <w:textAlignment w:val="baseline"/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</w:pPr>
      <w:r w:rsidRPr="00146B6B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 xml:space="preserve">1. </w:t>
      </w:r>
      <w:r w:rsidR="00EB635D" w:rsidRPr="00146B6B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 xml:space="preserve">Przedmiotem zamówienia </w:t>
      </w:r>
      <w:r w:rsidRPr="00146B6B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usługi związane z działalnością Szkoły Rodzenia przy Zespole Opieki Zdrowotnej w Suchej Beskidzkiej</w:t>
      </w:r>
      <w:r w:rsidR="00EB635D" w:rsidRPr="00146B6B">
        <w:rPr>
          <w:rFonts w:ascii="Cambria" w:eastAsia="Andale Sans UI" w:hAnsi="Cambria" w:cs="Tahoma"/>
          <w:bCs/>
          <w:kern w:val="3"/>
          <w:sz w:val="24"/>
          <w:szCs w:val="24"/>
          <w:lang w:eastAsia="ja-JP" w:bidi="fa-IR"/>
        </w:rPr>
        <w:t xml:space="preserve"> </w:t>
      </w:r>
      <w:r w:rsidR="00EB635D" w:rsidRPr="00146B6B"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  <w:t>, a w szczególności:</w:t>
      </w:r>
    </w:p>
    <w:p w:rsidR="00666899" w:rsidRPr="00146B6B" w:rsidRDefault="00666899" w:rsidP="00666899">
      <w:pPr>
        <w:pStyle w:val="Standard"/>
        <w:tabs>
          <w:tab w:val="left" w:pos="525"/>
          <w:tab w:val="left" w:pos="780"/>
        </w:tabs>
        <w:jc w:val="both"/>
        <w:rPr>
          <w:rFonts w:ascii="Cambria" w:hAnsi="Cambria" w:cs="Arial"/>
        </w:rPr>
      </w:pPr>
      <w:proofErr w:type="spellStart"/>
      <w:r w:rsidRPr="00146B6B">
        <w:rPr>
          <w:rFonts w:ascii="Cambria" w:hAnsi="Cambria" w:cs="Arial"/>
        </w:rPr>
        <w:t>prowadzenia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zajęć</w:t>
      </w:r>
      <w:proofErr w:type="spellEnd"/>
      <w:r w:rsidRPr="00146B6B">
        <w:rPr>
          <w:rFonts w:ascii="Cambria" w:hAnsi="Cambria" w:cs="Arial"/>
        </w:rPr>
        <w:t xml:space="preserve"> w </w:t>
      </w:r>
      <w:proofErr w:type="spellStart"/>
      <w:r w:rsidRPr="00146B6B">
        <w:rPr>
          <w:rFonts w:ascii="Cambria" w:hAnsi="Cambria" w:cs="Arial"/>
        </w:rPr>
        <w:t>Szkole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Rodzenia</w:t>
      </w:r>
      <w:proofErr w:type="spellEnd"/>
      <w:r w:rsidRPr="00146B6B">
        <w:rPr>
          <w:rFonts w:ascii="Cambria" w:hAnsi="Cambria" w:cs="Arial"/>
        </w:rPr>
        <w:t xml:space="preserve"> w </w:t>
      </w:r>
      <w:proofErr w:type="spellStart"/>
      <w:r w:rsidRPr="00146B6B">
        <w:rPr>
          <w:rFonts w:ascii="Cambria" w:hAnsi="Cambria" w:cs="Arial"/>
        </w:rPr>
        <w:t>formie</w:t>
      </w:r>
      <w:proofErr w:type="spellEnd"/>
      <w:r w:rsidRPr="00146B6B">
        <w:rPr>
          <w:rFonts w:ascii="Cambria" w:hAnsi="Cambria" w:cs="Arial"/>
        </w:rPr>
        <w:t>:</w:t>
      </w:r>
    </w:p>
    <w:p w:rsidR="00666899" w:rsidRPr="00146B6B" w:rsidRDefault="00666899" w:rsidP="00666899">
      <w:pPr>
        <w:pStyle w:val="Standard"/>
        <w:tabs>
          <w:tab w:val="left" w:pos="525"/>
          <w:tab w:val="left" w:pos="780"/>
        </w:tabs>
        <w:ind w:left="315" w:hanging="300"/>
        <w:jc w:val="both"/>
        <w:rPr>
          <w:rFonts w:ascii="Cambria" w:hAnsi="Cambria" w:cs="Arial"/>
        </w:rPr>
      </w:pPr>
      <w:r w:rsidRPr="00146B6B">
        <w:rPr>
          <w:rFonts w:ascii="Cambria" w:hAnsi="Cambria" w:cs="Arial"/>
        </w:rPr>
        <w:t>a)</w:t>
      </w:r>
      <w:r w:rsid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zajęć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teoretycznych</w:t>
      </w:r>
      <w:proofErr w:type="spellEnd"/>
      <w:r w:rsidRPr="00146B6B">
        <w:rPr>
          <w:rFonts w:ascii="Cambria" w:hAnsi="Cambria" w:cs="Arial"/>
        </w:rPr>
        <w:t xml:space="preserve"> (</w:t>
      </w:r>
      <w:proofErr w:type="spellStart"/>
      <w:r w:rsidRPr="00146B6B">
        <w:rPr>
          <w:rFonts w:ascii="Cambria" w:hAnsi="Cambria" w:cs="Arial"/>
        </w:rPr>
        <w:t>wykłady</w:t>
      </w:r>
      <w:proofErr w:type="spellEnd"/>
      <w:r w:rsidRPr="00146B6B">
        <w:rPr>
          <w:rFonts w:ascii="Cambria" w:hAnsi="Cambria" w:cs="Arial"/>
        </w:rPr>
        <w:t xml:space="preserve">, </w:t>
      </w:r>
      <w:proofErr w:type="spellStart"/>
      <w:r w:rsidRPr="00146B6B">
        <w:rPr>
          <w:rFonts w:ascii="Cambria" w:hAnsi="Cambria" w:cs="Arial"/>
        </w:rPr>
        <w:t>slajdy</w:t>
      </w:r>
      <w:proofErr w:type="spellEnd"/>
      <w:r w:rsidRPr="00146B6B">
        <w:rPr>
          <w:rFonts w:ascii="Cambria" w:hAnsi="Cambria" w:cs="Arial"/>
        </w:rPr>
        <w:t xml:space="preserve">, </w:t>
      </w:r>
      <w:proofErr w:type="spellStart"/>
      <w:r w:rsidRPr="00146B6B">
        <w:rPr>
          <w:rFonts w:ascii="Cambria" w:hAnsi="Cambria" w:cs="Arial"/>
        </w:rPr>
        <w:t>filmy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video</w:t>
      </w:r>
      <w:proofErr w:type="spellEnd"/>
      <w:r w:rsidRPr="00146B6B">
        <w:rPr>
          <w:rFonts w:ascii="Cambria" w:hAnsi="Cambria" w:cs="Arial"/>
        </w:rPr>
        <w:t xml:space="preserve">) </w:t>
      </w:r>
      <w:r w:rsidRPr="00467E3F">
        <w:rPr>
          <w:rFonts w:ascii="Cambria" w:hAnsi="Cambria" w:cs="Arial"/>
        </w:rPr>
        <w:t xml:space="preserve">z </w:t>
      </w:r>
      <w:proofErr w:type="spellStart"/>
      <w:r w:rsidRPr="00467E3F">
        <w:rPr>
          <w:rFonts w:ascii="Cambria" w:hAnsi="Cambria" w:cs="Arial"/>
        </w:rPr>
        <w:t>zakresu</w:t>
      </w:r>
      <w:proofErr w:type="spellEnd"/>
      <w:r w:rsidRPr="00467E3F">
        <w:rPr>
          <w:rFonts w:ascii="Cambria" w:hAnsi="Cambria" w:cs="Arial"/>
        </w:rPr>
        <w:t xml:space="preserve"> </w:t>
      </w:r>
      <w:proofErr w:type="spellStart"/>
      <w:r w:rsidR="00262A17" w:rsidRPr="00467E3F">
        <w:rPr>
          <w:rFonts w:ascii="Cambria" w:hAnsi="Cambria" w:cs="Arial"/>
        </w:rPr>
        <w:t>macierzyństwa</w:t>
      </w:r>
      <w:proofErr w:type="spellEnd"/>
      <w:r w:rsidR="00262A17" w:rsidRPr="00467E3F">
        <w:rPr>
          <w:rFonts w:ascii="Cambria" w:hAnsi="Cambria" w:cs="Arial"/>
        </w:rPr>
        <w:t xml:space="preserve"> i </w:t>
      </w:r>
      <w:proofErr w:type="spellStart"/>
      <w:r w:rsidR="00262A17" w:rsidRPr="00467E3F">
        <w:rPr>
          <w:rFonts w:ascii="Cambria" w:hAnsi="Cambria" w:cs="Arial"/>
        </w:rPr>
        <w:t>opieki</w:t>
      </w:r>
      <w:proofErr w:type="spellEnd"/>
      <w:r w:rsidR="00262A17" w:rsidRPr="00467E3F">
        <w:rPr>
          <w:rFonts w:ascii="Cambria" w:hAnsi="Cambria" w:cs="Arial"/>
        </w:rPr>
        <w:t xml:space="preserve"> </w:t>
      </w:r>
      <w:proofErr w:type="spellStart"/>
      <w:r w:rsidR="00262A17" w:rsidRPr="00467E3F">
        <w:rPr>
          <w:rFonts w:ascii="Cambria" w:hAnsi="Cambria" w:cs="Arial"/>
        </w:rPr>
        <w:t>nad</w:t>
      </w:r>
      <w:proofErr w:type="spellEnd"/>
      <w:r w:rsidR="00262A17" w:rsidRPr="00467E3F">
        <w:rPr>
          <w:rFonts w:ascii="Cambria" w:hAnsi="Cambria" w:cs="Arial"/>
        </w:rPr>
        <w:t xml:space="preserve"> </w:t>
      </w:r>
      <w:proofErr w:type="spellStart"/>
      <w:r w:rsidR="00262A17" w:rsidRPr="00467E3F">
        <w:rPr>
          <w:rFonts w:ascii="Cambria" w:hAnsi="Cambria" w:cs="Arial"/>
        </w:rPr>
        <w:t>noworodkiem</w:t>
      </w:r>
      <w:proofErr w:type="spellEnd"/>
      <w:r w:rsidR="00262A17" w:rsidRPr="00467E3F">
        <w:rPr>
          <w:rFonts w:ascii="Cambria" w:hAnsi="Cambria" w:cs="Arial"/>
        </w:rPr>
        <w:t xml:space="preserve"> w </w:t>
      </w:r>
      <w:proofErr w:type="spellStart"/>
      <w:r w:rsidR="00262A17" w:rsidRPr="00467E3F">
        <w:rPr>
          <w:rFonts w:ascii="Cambria" w:hAnsi="Cambria" w:cs="Arial"/>
        </w:rPr>
        <w:t>domu</w:t>
      </w:r>
      <w:proofErr w:type="spellEnd"/>
    </w:p>
    <w:p w:rsidR="00666899" w:rsidRPr="00146B6B" w:rsidRDefault="00666899" w:rsidP="00666899">
      <w:pPr>
        <w:pStyle w:val="Standard"/>
        <w:tabs>
          <w:tab w:val="left" w:pos="525"/>
          <w:tab w:val="left" w:pos="780"/>
        </w:tabs>
        <w:ind w:left="315" w:hanging="300"/>
        <w:jc w:val="both"/>
        <w:rPr>
          <w:rFonts w:ascii="Cambria" w:hAnsi="Cambria" w:cs="Arial"/>
        </w:rPr>
      </w:pPr>
      <w:r w:rsidRPr="00146B6B">
        <w:rPr>
          <w:rFonts w:ascii="Cambria" w:hAnsi="Cambria" w:cs="Arial"/>
        </w:rPr>
        <w:t xml:space="preserve">b)   </w:t>
      </w:r>
      <w:proofErr w:type="spellStart"/>
      <w:r w:rsidRPr="00146B6B">
        <w:rPr>
          <w:rFonts w:ascii="Cambria" w:hAnsi="Cambria" w:cs="Arial"/>
        </w:rPr>
        <w:t>zajęć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praktycznych</w:t>
      </w:r>
      <w:proofErr w:type="spellEnd"/>
      <w:r w:rsidRPr="00146B6B">
        <w:rPr>
          <w:rFonts w:ascii="Cambria" w:hAnsi="Cambria" w:cs="Arial"/>
        </w:rPr>
        <w:t>,</w:t>
      </w:r>
    </w:p>
    <w:p w:rsidR="00666899" w:rsidRPr="00146B6B" w:rsidRDefault="00666899" w:rsidP="00666899">
      <w:pPr>
        <w:pStyle w:val="Standard"/>
        <w:tabs>
          <w:tab w:val="left" w:pos="525"/>
          <w:tab w:val="left" w:pos="780"/>
        </w:tabs>
        <w:ind w:left="315" w:hanging="300"/>
        <w:jc w:val="both"/>
        <w:rPr>
          <w:rFonts w:ascii="Cambria" w:hAnsi="Cambria" w:cs="Arial"/>
        </w:rPr>
      </w:pPr>
      <w:r w:rsidRPr="00146B6B">
        <w:rPr>
          <w:rFonts w:ascii="Cambria" w:hAnsi="Cambria" w:cs="Arial"/>
        </w:rPr>
        <w:t xml:space="preserve">c) </w:t>
      </w:r>
      <w:proofErr w:type="spellStart"/>
      <w:r w:rsidRPr="00146B6B">
        <w:rPr>
          <w:rFonts w:ascii="Cambria" w:hAnsi="Cambria" w:cs="Arial"/>
        </w:rPr>
        <w:t>pokazu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ćwiczeń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ruchowych</w:t>
      </w:r>
      <w:proofErr w:type="spellEnd"/>
      <w:r w:rsidRPr="00146B6B">
        <w:rPr>
          <w:rFonts w:ascii="Cambria" w:hAnsi="Cambria" w:cs="Arial"/>
        </w:rPr>
        <w:t xml:space="preserve"> i </w:t>
      </w:r>
      <w:proofErr w:type="spellStart"/>
      <w:r w:rsidRPr="00146B6B">
        <w:rPr>
          <w:rFonts w:ascii="Cambria" w:hAnsi="Cambria" w:cs="Arial"/>
        </w:rPr>
        <w:t>relaksacyjnych.dla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kobiet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ciężarnych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oraz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osób</w:t>
      </w:r>
      <w:proofErr w:type="spellEnd"/>
      <w:r w:rsidRPr="00146B6B">
        <w:rPr>
          <w:rFonts w:ascii="Cambria" w:hAnsi="Cambria" w:cs="Arial"/>
        </w:rPr>
        <w:t xml:space="preserve"> im </w:t>
      </w:r>
      <w:proofErr w:type="spellStart"/>
      <w:r w:rsidRPr="00146B6B">
        <w:rPr>
          <w:rFonts w:ascii="Cambria" w:hAnsi="Cambria" w:cs="Arial"/>
        </w:rPr>
        <w:t>towarzyszących</w:t>
      </w:r>
      <w:proofErr w:type="spellEnd"/>
      <w:r w:rsidRPr="00146B6B">
        <w:rPr>
          <w:rFonts w:ascii="Cambria" w:hAnsi="Cambria" w:cs="Arial"/>
        </w:rPr>
        <w:t>.</w:t>
      </w:r>
    </w:p>
    <w:p w:rsidR="00666899" w:rsidRPr="00146B6B" w:rsidRDefault="00666899" w:rsidP="00666899">
      <w:pPr>
        <w:pStyle w:val="Standard"/>
        <w:tabs>
          <w:tab w:val="left" w:pos="3561"/>
          <w:tab w:val="left" w:pos="12174"/>
        </w:tabs>
        <w:ind w:left="225" w:hanging="195"/>
        <w:jc w:val="both"/>
        <w:rPr>
          <w:rFonts w:ascii="Cambria" w:hAnsi="Cambria" w:cs="Arial"/>
        </w:rPr>
      </w:pPr>
      <w:r w:rsidRPr="00146B6B">
        <w:rPr>
          <w:rFonts w:ascii="Cambria" w:hAnsi="Cambria" w:cs="Arial"/>
        </w:rPr>
        <w:t xml:space="preserve">2. </w:t>
      </w:r>
      <w:proofErr w:type="spellStart"/>
      <w:r w:rsidRPr="00146B6B">
        <w:rPr>
          <w:rFonts w:ascii="Cambria" w:hAnsi="Cambria" w:cs="Arial"/>
        </w:rPr>
        <w:t>Wykonawca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zobowiązuje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się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prowadzić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wykaz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kobiet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ciężarnych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uczestniczących</w:t>
      </w:r>
      <w:proofErr w:type="spellEnd"/>
      <w:r w:rsidRPr="00146B6B">
        <w:rPr>
          <w:rFonts w:ascii="Cambria" w:hAnsi="Cambria" w:cs="Arial"/>
        </w:rPr>
        <w:t xml:space="preserve"> w </w:t>
      </w:r>
      <w:proofErr w:type="spellStart"/>
      <w:r w:rsidRPr="00146B6B">
        <w:rPr>
          <w:rFonts w:ascii="Cambria" w:hAnsi="Cambria" w:cs="Arial"/>
        </w:rPr>
        <w:t>zajęciach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Szkoły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Rodzenia</w:t>
      </w:r>
      <w:proofErr w:type="spellEnd"/>
      <w:r w:rsidRPr="00146B6B">
        <w:rPr>
          <w:rFonts w:ascii="Cambria" w:hAnsi="Cambria" w:cs="Arial"/>
        </w:rPr>
        <w:t xml:space="preserve">, w </w:t>
      </w:r>
      <w:proofErr w:type="spellStart"/>
      <w:r w:rsidRPr="00146B6B">
        <w:rPr>
          <w:rFonts w:ascii="Cambria" w:hAnsi="Cambria" w:cs="Arial"/>
        </w:rPr>
        <w:t>okresach</w:t>
      </w:r>
      <w:proofErr w:type="spellEnd"/>
      <w:r w:rsidRPr="00146B6B">
        <w:rPr>
          <w:rFonts w:ascii="Cambria" w:hAnsi="Cambria" w:cs="Arial"/>
        </w:rPr>
        <w:t xml:space="preserve"> </w:t>
      </w:r>
      <w:proofErr w:type="spellStart"/>
      <w:r w:rsidRPr="00146B6B">
        <w:rPr>
          <w:rFonts w:ascii="Cambria" w:hAnsi="Cambria" w:cs="Arial"/>
        </w:rPr>
        <w:t>miesięcznych</w:t>
      </w:r>
      <w:proofErr w:type="spellEnd"/>
      <w:r w:rsidRPr="00146B6B">
        <w:rPr>
          <w:rFonts w:ascii="Cambria" w:hAnsi="Cambria" w:cs="Arial"/>
        </w:rPr>
        <w:t>.</w:t>
      </w:r>
    </w:p>
    <w:p w:rsidR="00EB635D" w:rsidRPr="00146B6B" w:rsidRDefault="00EB635D" w:rsidP="00EB635D">
      <w:pPr>
        <w:widowControl w:val="0"/>
        <w:autoSpaceDN w:val="0"/>
        <w:ind w:left="142" w:hanging="283"/>
        <w:jc w:val="both"/>
        <w:textAlignment w:val="baseline"/>
        <w:rPr>
          <w:rFonts w:ascii="Cambria" w:eastAsia="Andale Sans UI" w:hAnsi="Cambria" w:cs="Tahoma"/>
          <w:kern w:val="3"/>
          <w:sz w:val="24"/>
          <w:szCs w:val="24"/>
          <w:lang w:eastAsia="ja-JP" w:bidi="fa-IR"/>
        </w:rPr>
      </w:pPr>
    </w:p>
    <w:p w:rsidR="00F204F9" w:rsidRPr="00146B6B" w:rsidRDefault="00F204F9" w:rsidP="00BC1531">
      <w:pPr>
        <w:pStyle w:val="Standard"/>
        <w:jc w:val="both"/>
        <w:rPr>
          <w:rFonts w:cs="Arial"/>
          <w:b/>
        </w:rPr>
      </w:pPr>
    </w:p>
    <w:p w:rsidR="000018AE" w:rsidRPr="00146B6B" w:rsidRDefault="005727B7" w:rsidP="005727B7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 w:rsidRPr="00146B6B">
        <w:rPr>
          <w:rFonts w:ascii="Cambria" w:hAnsi="Cambria" w:cs="Tahoma"/>
          <w:b/>
          <w:sz w:val="24"/>
          <w:szCs w:val="24"/>
        </w:rPr>
        <w:t>§ 2</w:t>
      </w:r>
    </w:p>
    <w:p w:rsidR="005727B7" w:rsidRPr="00146B6B" w:rsidRDefault="005727B7" w:rsidP="005727B7">
      <w:pPr>
        <w:pStyle w:val="Tekstpodstawowy31"/>
        <w:ind w:firstLine="15"/>
        <w:rPr>
          <w:rFonts w:ascii="Cambria" w:hAnsi="Cambria"/>
        </w:rPr>
      </w:pPr>
      <w:r w:rsidRPr="00146B6B">
        <w:rPr>
          <w:rFonts w:ascii="Cambria" w:hAnsi="Cambria"/>
        </w:rPr>
        <w:t>Wykonawca oświadcza, iż posiada kwalifikacje i wiedzę do wykonywania przedmiotu niniejszej umowy.</w:t>
      </w:r>
    </w:p>
    <w:p w:rsidR="005727B7" w:rsidRPr="005727B7" w:rsidRDefault="005727B7" w:rsidP="005727B7">
      <w:pPr>
        <w:ind w:left="360"/>
        <w:jc w:val="center"/>
        <w:rPr>
          <w:rFonts w:ascii="Cambria" w:hAnsi="Cambria" w:cs="Tahoma"/>
          <w:sz w:val="24"/>
          <w:szCs w:val="24"/>
        </w:rPr>
      </w:pPr>
    </w:p>
    <w:p w:rsidR="00AE51FB" w:rsidRDefault="00AE51FB" w:rsidP="004D7B8D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OBOWIĄZKI WYKONAWCY</w:t>
      </w:r>
    </w:p>
    <w:p w:rsidR="00C41DB1" w:rsidRDefault="00C41DB1" w:rsidP="00C41DB1">
      <w:pPr>
        <w:jc w:val="center"/>
        <w:rPr>
          <w:rFonts w:ascii="Cambria" w:hAnsi="Cambria"/>
          <w:b/>
          <w:sz w:val="24"/>
          <w:szCs w:val="24"/>
        </w:rPr>
      </w:pPr>
      <w:r w:rsidRPr="00C41DB1">
        <w:rPr>
          <w:rFonts w:ascii="Cambria" w:hAnsi="Cambria"/>
          <w:b/>
          <w:sz w:val="24"/>
          <w:szCs w:val="24"/>
        </w:rPr>
        <w:t xml:space="preserve">  § 3</w:t>
      </w:r>
    </w:p>
    <w:p w:rsidR="00666899" w:rsidRPr="00146B6B" w:rsidRDefault="00666899" w:rsidP="00666899">
      <w:pPr>
        <w:pStyle w:val="Standard"/>
        <w:tabs>
          <w:tab w:val="left" w:pos="495"/>
          <w:tab w:val="left" w:pos="750"/>
        </w:tabs>
        <w:snapToGrid w:val="0"/>
        <w:ind w:left="240" w:hanging="240"/>
        <w:jc w:val="both"/>
        <w:rPr>
          <w:rFonts w:ascii="Cambria" w:eastAsia="Calibri" w:hAnsi="Cambria" w:cs="Arial"/>
          <w:lang w:val="pl-PL"/>
        </w:rPr>
      </w:pPr>
      <w:r w:rsidRPr="00146B6B">
        <w:rPr>
          <w:rFonts w:ascii="Cambria" w:eastAsia="Calibri" w:hAnsi="Cambria" w:cs="Arial"/>
          <w:lang w:val="pl-PL"/>
        </w:rPr>
        <w:lastRenderedPageBreak/>
        <w:t>1. Wykonawca będzie realizował zajęcia w Szkole Rodzenia w ramach programu opracowanego przez Wykonawcę i zatwierdzonego przez Zamawiającego stanowiącego załącznik nr 1 do niniejszej umowy.</w:t>
      </w:r>
    </w:p>
    <w:p w:rsidR="00666899" w:rsidRPr="00146B6B" w:rsidRDefault="00666899" w:rsidP="00666899">
      <w:pPr>
        <w:pStyle w:val="Standard"/>
        <w:tabs>
          <w:tab w:val="left" w:pos="495"/>
          <w:tab w:val="left" w:pos="750"/>
        </w:tabs>
        <w:snapToGrid w:val="0"/>
        <w:ind w:left="240" w:hanging="240"/>
        <w:jc w:val="both"/>
        <w:rPr>
          <w:rFonts w:ascii="Cambria" w:eastAsia="Calibri" w:hAnsi="Cambria" w:cs="Arial"/>
          <w:lang w:val="pl-PL"/>
        </w:rPr>
      </w:pPr>
      <w:r w:rsidRPr="00146B6B">
        <w:rPr>
          <w:rFonts w:ascii="Cambria" w:eastAsia="Calibri" w:hAnsi="Cambria" w:cs="Arial"/>
          <w:lang w:val="pl-PL"/>
        </w:rPr>
        <w:t>2. Wykonawca będzie wykonywał świadczenia, o których mowa w § 1 w pomieszczeniu Szkoły Rodzenia Zleceniodawcy.</w:t>
      </w:r>
    </w:p>
    <w:p w:rsidR="00666899" w:rsidRPr="00146B6B" w:rsidRDefault="00666899" w:rsidP="00666899">
      <w:pPr>
        <w:pStyle w:val="Standard"/>
        <w:tabs>
          <w:tab w:val="left" w:pos="495"/>
          <w:tab w:val="left" w:pos="750"/>
        </w:tabs>
        <w:snapToGrid w:val="0"/>
        <w:ind w:left="240" w:hanging="240"/>
        <w:jc w:val="both"/>
        <w:rPr>
          <w:rFonts w:ascii="Cambria" w:eastAsia="Calibri" w:hAnsi="Cambria" w:cs="Arial"/>
          <w:lang w:val="pl-PL"/>
        </w:rPr>
      </w:pPr>
      <w:r w:rsidRPr="00146B6B">
        <w:rPr>
          <w:rFonts w:ascii="Cambria" w:eastAsia="Calibri" w:hAnsi="Cambria" w:cs="Arial"/>
          <w:lang w:val="pl-PL"/>
        </w:rPr>
        <w:t>3. Przy wykonywaniu świadczeń, o których mowa w § 1, Wykonawca będzie korzystał z pomieszczeń, sprzętu audiowizualnego, sprzętu do ćwiczeń gimnastycznych oraz innych niezbędnych środków, będących własnością Zamawiającego.</w:t>
      </w:r>
    </w:p>
    <w:p w:rsidR="000F5C3C" w:rsidRPr="00146B6B" w:rsidRDefault="00666899" w:rsidP="000F5C3C">
      <w:pPr>
        <w:pStyle w:val="Standard"/>
        <w:tabs>
          <w:tab w:val="left" w:pos="495"/>
          <w:tab w:val="left" w:pos="750"/>
        </w:tabs>
        <w:snapToGrid w:val="0"/>
        <w:ind w:left="240" w:hanging="240"/>
        <w:jc w:val="both"/>
        <w:rPr>
          <w:rFonts w:ascii="Cambria" w:eastAsia="Calibri" w:hAnsi="Cambria" w:cs="Arial"/>
          <w:lang w:val="pl-PL"/>
        </w:rPr>
      </w:pPr>
      <w:r w:rsidRPr="00146B6B">
        <w:rPr>
          <w:rFonts w:ascii="Cambria" w:eastAsia="Calibri" w:hAnsi="Cambria" w:cs="Arial"/>
          <w:lang w:val="pl-PL"/>
        </w:rPr>
        <w:t>4. Wykonawca zobowiązuje się do właściwego i racjonalnego wykorzystywania pomieszczenia, aparatury, sprzętu oraz innych środków niezbędnych do wykonywania zlecenia, będących własnością Zamawiającego.</w:t>
      </w:r>
    </w:p>
    <w:p w:rsidR="000F5C3C" w:rsidRPr="00146B6B" w:rsidRDefault="000F5C3C" w:rsidP="000F5C3C">
      <w:pPr>
        <w:pStyle w:val="Standard"/>
        <w:tabs>
          <w:tab w:val="left" w:pos="465"/>
          <w:tab w:val="left" w:pos="720"/>
        </w:tabs>
        <w:snapToGrid w:val="0"/>
        <w:ind w:left="210" w:hanging="225"/>
        <w:jc w:val="both"/>
        <w:rPr>
          <w:rFonts w:ascii="Cambria" w:eastAsia="Calibri" w:hAnsi="Cambria" w:cs="Arial"/>
          <w:lang w:val="pl-PL"/>
        </w:rPr>
      </w:pPr>
      <w:r w:rsidRPr="00146B6B">
        <w:rPr>
          <w:rFonts w:ascii="Cambria" w:eastAsia="Calibri" w:hAnsi="Cambria" w:cs="Arial"/>
          <w:lang w:val="pl-PL"/>
        </w:rPr>
        <w:t xml:space="preserve">5. </w:t>
      </w:r>
      <w:proofErr w:type="spellStart"/>
      <w:r w:rsidR="00AE51FB" w:rsidRPr="00146B6B">
        <w:rPr>
          <w:rFonts w:ascii="Cambria" w:hAnsi="Cambria"/>
        </w:rPr>
        <w:t>Wykonawca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zobowiązuje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się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wykonywać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powierzone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zadania</w:t>
      </w:r>
      <w:proofErr w:type="spellEnd"/>
      <w:r w:rsidR="00C41DB1" w:rsidRPr="00146B6B">
        <w:rPr>
          <w:rFonts w:ascii="Cambria" w:hAnsi="Cambria"/>
        </w:rPr>
        <w:t xml:space="preserve"> z </w:t>
      </w:r>
      <w:proofErr w:type="spellStart"/>
      <w:r w:rsidR="00C41DB1" w:rsidRPr="00146B6B">
        <w:rPr>
          <w:rFonts w:ascii="Cambria" w:hAnsi="Cambria"/>
        </w:rPr>
        <w:t>zachowaniem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szczególnej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staranności</w:t>
      </w:r>
      <w:proofErr w:type="spellEnd"/>
      <w:r w:rsidR="00C41DB1" w:rsidRPr="00146B6B">
        <w:rPr>
          <w:rFonts w:ascii="Cambria" w:hAnsi="Cambria"/>
        </w:rPr>
        <w:t xml:space="preserve">, </w:t>
      </w:r>
      <w:r w:rsidRPr="00146B6B">
        <w:rPr>
          <w:rFonts w:ascii="Cambria" w:eastAsia="Calibri" w:hAnsi="Cambria" w:cs="Arial"/>
          <w:lang w:val="pl-PL"/>
        </w:rPr>
        <w:t>zgodnie ze wskazaniami aktualnej wiedzy medycznej, obowiązującymi przepisami prawa oraz Kodeksem Etyki Zawodowej Polskiej Pielęgniarki i Położnej.</w:t>
      </w:r>
    </w:p>
    <w:p w:rsidR="000F5C3C" w:rsidRPr="00146B6B" w:rsidRDefault="000F5C3C" w:rsidP="000F5C3C">
      <w:pPr>
        <w:pStyle w:val="Standard"/>
        <w:tabs>
          <w:tab w:val="left" w:pos="465"/>
          <w:tab w:val="left" w:pos="720"/>
        </w:tabs>
        <w:snapToGrid w:val="0"/>
        <w:ind w:left="210" w:hanging="225"/>
        <w:jc w:val="both"/>
        <w:rPr>
          <w:rFonts w:ascii="Cambria" w:hAnsi="Cambria"/>
        </w:rPr>
      </w:pPr>
      <w:r w:rsidRPr="00146B6B">
        <w:rPr>
          <w:rFonts w:ascii="Cambria" w:eastAsia="Calibri" w:hAnsi="Cambria" w:cs="Arial"/>
          <w:lang w:val="pl-PL"/>
        </w:rPr>
        <w:t xml:space="preserve">6. </w:t>
      </w:r>
      <w:proofErr w:type="spellStart"/>
      <w:r w:rsidR="00AE51FB" w:rsidRPr="00146B6B">
        <w:rPr>
          <w:rFonts w:ascii="Cambria" w:hAnsi="Cambria"/>
        </w:rPr>
        <w:t>Wykonawca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będzie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wykonywał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samodzielnie</w:t>
      </w:r>
      <w:proofErr w:type="spellEnd"/>
      <w:r w:rsidR="00C41DB1" w:rsidRPr="00146B6B">
        <w:rPr>
          <w:rFonts w:ascii="Cambria" w:hAnsi="Cambria"/>
        </w:rPr>
        <w:t xml:space="preserve">, </w:t>
      </w:r>
      <w:proofErr w:type="spellStart"/>
      <w:r w:rsidR="00C41DB1" w:rsidRPr="00146B6B">
        <w:rPr>
          <w:rFonts w:ascii="Cambria" w:hAnsi="Cambria"/>
        </w:rPr>
        <w:t>bez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bezpośredniego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nadzoru</w:t>
      </w:r>
      <w:proofErr w:type="spellEnd"/>
      <w:r w:rsidR="00C41DB1" w:rsidRPr="00146B6B">
        <w:rPr>
          <w:rFonts w:ascii="Cambria" w:hAnsi="Cambria"/>
        </w:rPr>
        <w:t xml:space="preserve"> i </w:t>
      </w:r>
    </w:p>
    <w:p w:rsidR="000F5C3C" w:rsidRPr="00146B6B" w:rsidRDefault="000F5C3C" w:rsidP="000F5C3C">
      <w:pPr>
        <w:pStyle w:val="Standard"/>
        <w:tabs>
          <w:tab w:val="left" w:pos="465"/>
          <w:tab w:val="left" w:pos="720"/>
        </w:tabs>
        <w:snapToGrid w:val="0"/>
        <w:ind w:left="210" w:hanging="225"/>
        <w:jc w:val="both"/>
        <w:rPr>
          <w:rFonts w:ascii="Cambria" w:eastAsia="Calibri" w:hAnsi="Cambria" w:cs="Arial"/>
          <w:lang w:val="pl-PL"/>
        </w:rPr>
      </w:pPr>
      <w:r w:rsidRPr="00146B6B">
        <w:rPr>
          <w:rFonts w:ascii="Cambria" w:hAnsi="Cambria"/>
        </w:rPr>
        <w:t xml:space="preserve">    </w:t>
      </w:r>
      <w:proofErr w:type="spellStart"/>
      <w:r w:rsidR="00C41DB1" w:rsidRPr="00146B6B">
        <w:rPr>
          <w:rFonts w:ascii="Cambria" w:hAnsi="Cambria"/>
        </w:rPr>
        <w:t>kierownictwa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ze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strony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AE51FB" w:rsidRPr="00146B6B">
        <w:rPr>
          <w:rFonts w:ascii="Cambria" w:hAnsi="Cambria"/>
        </w:rPr>
        <w:t>Zamawiającego</w:t>
      </w:r>
      <w:proofErr w:type="spellEnd"/>
      <w:r w:rsidR="00C41DB1" w:rsidRPr="00146B6B">
        <w:rPr>
          <w:rFonts w:ascii="Cambria" w:hAnsi="Cambria"/>
        </w:rPr>
        <w:t xml:space="preserve">. </w:t>
      </w:r>
      <w:proofErr w:type="spellStart"/>
      <w:r w:rsidR="00AE51FB" w:rsidRPr="00146B6B">
        <w:rPr>
          <w:rFonts w:ascii="Cambria" w:hAnsi="Cambria"/>
        </w:rPr>
        <w:t>Wykonawca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będzie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respektował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wskazówki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AE51FB" w:rsidRPr="00146B6B">
        <w:rPr>
          <w:rFonts w:ascii="Cambria" w:hAnsi="Cambria"/>
        </w:rPr>
        <w:t>Zamawiającego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co</w:t>
      </w:r>
      <w:proofErr w:type="spellEnd"/>
      <w:r w:rsidR="00C41DB1" w:rsidRPr="00146B6B">
        <w:rPr>
          <w:rFonts w:ascii="Cambria" w:hAnsi="Cambria"/>
        </w:rPr>
        <w:t xml:space="preserve"> do </w:t>
      </w:r>
      <w:proofErr w:type="spellStart"/>
      <w:r w:rsidR="00C41DB1" w:rsidRPr="00146B6B">
        <w:rPr>
          <w:rFonts w:ascii="Cambria" w:hAnsi="Cambria"/>
        </w:rPr>
        <w:t>sposobu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wykonywania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zlecenia</w:t>
      </w:r>
      <w:proofErr w:type="spellEnd"/>
      <w:r w:rsidR="00C41DB1" w:rsidRPr="00146B6B">
        <w:rPr>
          <w:rFonts w:ascii="Cambria" w:hAnsi="Cambria"/>
        </w:rPr>
        <w:t>.</w:t>
      </w:r>
    </w:p>
    <w:p w:rsidR="000F5C3C" w:rsidRPr="00146B6B" w:rsidRDefault="000F5C3C" w:rsidP="000F5C3C">
      <w:pPr>
        <w:pStyle w:val="Standard"/>
        <w:tabs>
          <w:tab w:val="left" w:pos="465"/>
          <w:tab w:val="left" w:pos="720"/>
        </w:tabs>
        <w:snapToGrid w:val="0"/>
        <w:ind w:left="210" w:hanging="225"/>
        <w:jc w:val="both"/>
        <w:rPr>
          <w:rFonts w:ascii="Cambria" w:eastAsia="Calibri" w:hAnsi="Cambria" w:cs="Arial"/>
          <w:lang w:val="pl-PL"/>
        </w:rPr>
      </w:pPr>
      <w:r w:rsidRPr="00146B6B">
        <w:rPr>
          <w:rFonts w:ascii="Cambria" w:eastAsia="Calibri" w:hAnsi="Cambria" w:cs="Arial"/>
          <w:lang w:val="pl-PL"/>
        </w:rPr>
        <w:t>7. W czasie wykonywania zadań będących przedmiotem niniejszej umowy Zleceniobiorca może współpracować z personelem lekarskim, pielęgniarskim a także innym personelem medycznym Zleceniodawcy.</w:t>
      </w:r>
    </w:p>
    <w:p w:rsidR="000F5C3C" w:rsidRPr="00146B6B" w:rsidRDefault="000F5C3C" w:rsidP="000F5C3C">
      <w:pPr>
        <w:pStyle w:val="Standard"/>
        <w:tabs>
          <w:tab w:val="left" w:pos="465"/>
          <w:tab w:val="left" w:pos="720"/>
        </w:tabs>
        <w:snapToGrid w:val="0"/>
        <w:ind w:left="210" w:hanging="225"/>
        <w:jc w:val="both"/>
        <w:rPr>
          <w:rFonts w:ascii="Cambria" w:eastAsia="Calibri" w:hAnsi="Cambria" w:cs="Arial"/>
          <w:lang w:val="pl-PL"/>
        </w:rPr>
      </w:pPr>
      <w:r w:rsidRPr="00146B6B">
        <w:rPr>
          <w:rFonts w:ascii="Cambria" w:eastAsia="Calibri" w:hAnsi="Cambria" w:cs="Arial"/>
          <w:lang w:val="pl-PL"/>
        </w:rPr>
        <w:t xml:space="preserve">8. </w:t>
      </w:r>
      <w:proofErr w:type="spellStart"/>
      <w:r w:rsidRPr="00146B6B">
        <w:rPr>
          <w:rFonts w:ascii="Cambria" w:hAnsi="Cambria"/>
        </w:rPr>
        <w:t>Wykonawca</w:t>
      </w:r>
      <w:proofErr w:type="spellEnd"/>
      <w:r w:rsidRPr="00146B6B">
        <w:rPr>
          <w:rFonts w:ascii="Cambria" w:hAnsi="Cambria"/>
        </w:rPr>
        <w:t xml:space="preserve"> </w:t>
      </w:r>
      <w:proofErr w:type="spellStart"/>
      <w:r w:rsidRPr="00146B6B">
        <w:rPr>
          <w:rFonts w:ascii="Cambria" w:hAnsi="Cambria"/>
        </w:rPr>
        <w:t>oświadcza</w:t>
      </w:r>
      <w:proofErr w:type="spellEnd"/>
      <w:r w:rsidRPr="00146B6B">
        <w:rPr>
          <w:rFonts w:ascii="Cambria" w:hAnsi="Cambria"/>
        </w:rPr>
        <w:t xml:space="preserve">, </w:t>
      </w:r>
      <w:proofErr w:type="spellStart"/>
      <w:r w:rsidRPr="00146B6B">
        <w:rPr>
          <w:rFonts w:ascii="Cambria" w:hAnsi="Cambria"/>
        </w:rPr>
        <w:t>że</w:t>
      </w:r>
      <w:proofErr w:type="spellEnd"/>
      <w:r w:rsidRPr="00146B6B">
        <w:rPr>
          <w:rFonts w:ascii="Cambria" w:hAnsi="Cambria"/>
        </w:rPr>
        <w:t xml:space="preserve"> </w:t>
      </w:r>
      <w:proofErr w:type="spellStart"/>
      <w:r w:rsidRPr="00146B6B">
        <w:rPr>
          <w:rFonts w:ascii="Cambria" w:hAnsi="Cambria"/>
        </w:rPr>
        <w:t>jego</w:t>
      </w:r>
      <w:proofErr w:type="spellEnd"/>
      <w:r w:rsidRPr="00146B6B">
        <w:rPr>
          <w:rFonts w:ascii="Cambria" w:hAnsi="Cambria"/>
        </w:rPr>
        <w:t xml:space="preserve"> </w:t>
      </w:r>
      <w:proofErr w:type="spellStart"/>
      <w:r w:rsidRPr="00146B6B">
        <w:rPr>
          <w:rFonts w:ascii="Cambria" w:hAnsi="Cambria"/>
        </w:rPr>
        <w:t>stan</w:t>
      </w:r>
      <w:proofErr w:type="spellEnd"/>
      <w:r w:rsidRPr="00146B6B">
        <w:rPr>
          <w:rFonts w:ascii="Cambria" w:hAnsi="Cambria"/>
        </w:rPr>
        <w:t xml:space="preserve"> </w:t>
      </w:r>
      <w:proofErr w:type="spellStart"/>
      <w:r w:rsidRPr="00146B6B">
        <w:rPr>
          <w:rFonts w:ascii="Cambria" w:hAnsi="Cambria"/>
        </w:rPr>
        <w:t>zdrowia</w:t>
      </w:r>
      <w:proofErr w:type="spellEnd"/>
      <w:r w:rsidRPr="00146B6B">
        <w:rPr>
          <w:rFonts w:ascii="Cambria" w:hAnsi="Cambria"/>
        </w:rPr>
        <w:t xml:space="preserve"> </w:t>
      </w:r>
      <w:proofErr w:type="spellStart"/>
      <w:r w:rsidRPr="00146B6B">
        <w:rPr>
          <w:rFonts w:ascii="Cambria" w:hAnsi="Cambria"/>
        </w:rPr>
        <w:t>pozwala</w:t>
      </w:r>
      <w:proofErr w:type="spellEnd"/>
      <w:r w:rsidRPr="00146B6B">
        <w:rPr>
          <w:rFonts w:ascii="Cambria" w:hAnsi="Cambria"/>
        </w:rPr>
        <w:t xml:space="preserve"> na </w:t>
      </w:r>
      <w:proofErr w:type="spellStart"/>
      <w:r w:rsidRPr="00146B6B">
        <w:rPr>
          <w:rFonts w:ascii="Cambria" w:hAnsi="Cambria"/>
        </w:rPr>
        <w:t>wykonywanie</w:t>
      </w:r>
      <w:proofErr w:type="spellEnd"/>
      <w:r w:rsidRPr="00146B6B">
        <w:rPr>
          <w:rFonts w:ascii="Cambria" w:hAnsi="Cambria"/>
        </w:rPr>
        <w:t xml:space="preserve"> </w:t>
      </w:r>
      <w:proofErr w:type="spellStart"/>
      <w:r w:rsidRPr="00146B6B">
        <w:rPr>
          <w:rFonts w:ascii="Cambria" w:hAnsi="Cambria"/>
        </w:rPr>
        <w:t>zadań</w:t>
      </w:r>
      <w:proofErr w:type="spellEnd"/>
      <w:r w:rsidRPr="00146B6B">
        <w:rPr>
          <w:rFonts w:ascii="Cambria" w:hAnsi="Cambria"/>
        </w:rPr>
        <w:t xml:space="preserve"> </w:t>
      </w:r>
      <w:proofErr w:type="spellStart"/>
      <w:r w:rsidRPr="00146B6B">
        <w:rPr>
          <w:rFonts w:ascii="Cambria" w:hAnsi="Cambria"/>
        </w:rPr>
        <w:t>będących</w:t>
      </w:r>
      <w:proofErr w:type="spellEnd"/>
      <w:r w:rsidRPr="00146B6B">
        <w:rPr>
          <w:rFonts w:ascii="Cambria" w:hAnsi="Cambria"/>
        </w:rPr>
        <w:t xml:space="preserve"> </w:t>
      </w:r>
      <w:proofErr w:type="spellStart"/>
      <w:r w:rsidRPr="00146B6B">
        <w:rPr>
          <w:rFonts w:ascii="Cambria" w:hAnsi="Cambria"/>
        </w:rPr>
        <w:t>przedmiotem</w:t>
      </w:r>
      <w:proofErr w:type="spellEnd"/>
      <w:r w:rsidRPr="00146B6B">
        <w:rPr>
          <w:rFonts w:ascii="Cambria" w:hAnsi="Cambria"/>
        </w:rPr>
        <w:t xml:space="preserve"> </w:t>
      </w:r>
      <w:proofErr w:type="spellStart"/>
      <w:r w:rsidRPr="00146B6B">
        <w:rPr>
          <w:rFonts w:ascii="Cambria" w:hAnsi="Cambria"/>
        </w:rPr>
        <w:t>umowy</w:t>
      </w:r>
      <w:proofErr w:type="spellEnd"/>
      <w:r w:rsidR="005727B7" w:rsidRPr="00146B6B">
        <w:rPr>
          <w:rFonts w:ascii="Cambria" w:hAnsi="Cambria"/>
        </w:rPr>
        <w:t>.</w:t>
      </w:r>
    </w:p>
    <w:p w:rsidR="000F5C3C" w:rsidRPr="00146B6B" w:rsidRDefault="000F5C3C" w:rsidP="000F5C3C">
      <w:pPr>
        <w:pStyle w:val="Standard"/>
        <w:tabs>
          <w:tab w:val="left" w:pos="465"/>
          <w:tab w:val="left" w:pos="720"/>
        </w:tabs>
        <w:snapToGrid w:val="0"/>
        <w:ind w:left="210" w:hanging="225"/>
        <w:jc w:val="both"/>
        <w:rPr>
          <w:rFonts w:ascii="Cambria" w:hAnsi="Cambria"/>
        </w:rPr>
      </w:pPr>
      <w:r w:rsidRPr="00146B6B">
        <w:rPr>
          <w:rFonts w:ascii="Cambria" w:eastAsia="Calibri" w:hAnsi="Cambria" w:cs="Arial"/>
          <w:lang w:val="pl-PL"/>
        </w:rPr>
        <w:t xml:space="preserve">9. </w:t>
      </w:r>
      <w:r w:rsidR="005727B7" w:rsidRPr="00146B6B">
        <w:rPr>
          <w:rFonts w:ascii="Cambria" w:hAnsi="Cambria"/>
        </w:rPr>
        <w:t xml:space="preserve">W </w:t>
      </w:r>
      <w:proofErr w:type="spellStart"/>
      <w:r w:rsidR="005727B7" w:rsidRPr="00146B6B">
        <w:rPr>
          <w:rFonts w:ascii="Cambria" w:hAnsi="Cambria"/>
        </w:rPr>
        <w:t>czasie</w:t>
      </w:r>
      <w:proofErr w:type="spellEnd"/>
      <w:r w:rsidR="005727B7" w:rsidRPr="00146B6B">
        <w:rPr>
          <w:rFonts w:ascii="Cambria" w:hAnsi="Cambria"/>
        </w:rPr>
        <w:t xml:space="preserve"> </w:t>
      </w:r>
      <w:proofErr w:type="spellStart"/>
      <w:r w:rsidR="005727B7" w:rsidRPr="00146B6B">
        <w:rPr>
          <w:rFonts w:ascii="Cambria" w:hAnsi="Cambria"/>
        </w:rPr>
        <w:t>trwania</w:t>
      </w:r>
      <w:proofErr w:type="spellEnd"/>
      <w:r w:rsidR="005727B7" w:rsidRPr="00146B6B">
        <w:rPr>
          <w:rFonts w:ascii="Cambria" w:hAnsi="Cambria"/>
        </w:rPr>
        <w:t xml:space="preserve"> </w:t>
      </w:r>
      <w:proofErr w:type="spellStart"/>
      <w:r w:rsidR="005727B7" w:rsidRPr="00146B6B">
        <w:rPr>
          <w:rFonts w:ascii="Cambria" w:hAnsi="Cambria"/>
        </w:rPr>
        <w:t>umowy</w:t>
      </w:r>
      <w:proofErr w:type="spellEnd"/>
      <w:r w:rsidR="005727B7" w:rsidRPr="00146B6B">
        <w:rPr>
          <w:rFonts w:ascii="Cambria" w:hAnsi="Cambria"/>
        </w:rPr>
        <w:t xml:space="preserve"> </w:t>
      </w:r>
      <w:proofErr w:type="spellStart"/>
      <w:r w:rsidR="005727B7" w:rsidRPr="00146B6B">
        <w:rPr>
          <w:rFonts w:ascii="Cambria" w:hAnsi="Cambria"/>
        </w:rPr>
        <w:t>oraz</w:t>
      </w:r>
      <w:proofErr w:type="spellEnd"/>
      <w:r w:rsidR="005727B7" w:rsidRPr="00146B6B">
        <w:rPr>
          <w:rFonts w:ascii="Cambria" w:hAnsi="Cambria"/>
        </w:rPr>
        <w:t xml:space="preserve"> </w:t>
      </w:r>
      <w:r w:rsidR="00711C40" w:rsidRPr="00146B6B">
        <w:rPr>
          <w:rFonts w:ascii="Cambria" w:hAnsi="Cambria"/>
        </w:rPr>
        <w:t xml:space="preserve">12 </w:t>
      </w:r>
      <w:proofErr w:type="spellStart"/>
      <w:r w:rsidR="00711C40" w:rsidRPr="00146B6B">
        <w:rPr>
          <w:rFonts w:ascii="Cambria" w:hAnsi="Cambria"/>
        </w:rPr>
        <w:t>miesięcy</w:t>
      </w:r>
      <w:proofErr w:type="spellEnd"/>
      <w:r w:rsidR="00711C40" w:rsidRPr="00146B6B">
        <w:rPr>
          <w:rFonts w:ascii="Cambria" w:hAnsi="Cambria"/>
        </w:rPr>
        <w:t xml:space="preserve"> </w:t>
      </w:r>
      <w:proofErr w:type="spellStart"/>
      <w:r w:rsidR="005727B7" w:rsidRPr="00146B6B">
        <w:rPr>
          <w:rFonts w:ascii="Cambria" w:hAnsi="Cambria"/>
        </w:rPr>
        <w:t>po</w:t>
      </w:r>
      <w:proofErr w:type="spellEnd"/>
      <w:r w:rsidR="005727B7" w:rsidRPr="00146B6B">
        <w:rPr>
          <w:rFonts w:ascii="Cambria" w:hAnsi="Cambria"/>
        </w:rPr>
        <w:t xml:space="preserve"> </w:t>
      </w:r>
      <w:proofErr w:type="spellStart"/>
      <w:r w:rsidR="005727B7" w:rsidRPr="00146B6B">
        <w:rPr>
          <w:rFonts w:ascii="Cambria" w:hAnsi="Cambria"/>
        </w:rPr>
        <w:t>jej</w:t>
      </w:r>
      <w:proofErr w:type="spellEnd"/>
      <w:r w:rsidR="005727B7" w:rsidRPr="00146B6B">
        <w:rPr>
          <w:rFonts w:ascii="Cambria" w:hAnsi="Cambria"/>
        </w:rPr>
        <w:t xml:space="preserve"> </w:t>
      </w:r>
      <w:proofErr w:type="spellStart"/>
      <w:r w:rsidR="005727B7" w:rsidRPr="00146B6B">
        <w:rPr>
          <w:rFonts w:ascii="Cambria" w:hAnsi="Cambria"/>
        </w:rPr>
        <w:t>ustaniu</w:t>
      </w:r>
      <w:proofErr w:type="spellEnd"/>
      <w:r w:rsidR="005727B7" w:rsidRPr="00146B6B">
        <w:rPr>
          <w:rFonts w:ascii="Cambria" w:hAnsi="Cambria"/>
        </w:rPr>
        <w:t xml:space="preserve">, </w:t>
      </w:r>
      <w:proofErr w:type="spellStart"/>
      <w:r w:rsidR="005727B7" w:rsidRPr="00146B6B">
        <w:rPr>
          <w:rFonts w:ascii="Cambria" w:hAnsi="Cambria"/>
        </w:rPr>
        <w:t>Wykonawca</w:t>
      </w:r>
      <w:proofErr w:type="spellEnd"/>
      <w:r w:rsidR="005727B7" w:rsidRPr="00146B6B">
        <w:rPr>
          <w:rFonts w:ascii="Cambria" w:hAnsi="Cambria"/>
        </w:rPr>
        <w:t xml:space="preserve"> </w:t>
      </w:r>
      <w:proofErr w:type="spellStart"/>
      <w:r w:rsidR="005727B7" w:rsidRPr="00146B6B">
        <w:rPr>
          <w:rFonts w:ascii="Cambria" w:hAnsi="Cambria"/>
        </w:rPr>
        <w:t>zobowiązuje</w:t>
      </w:r>
      <w:proofErr w:type="spellEnd"/>
      <w:r w:rsidR="005727B7" w:rsidRPr="00146B6B">
        <w:rPr>
          <w:rFonts w:ascii="Cambria" w:hAnsi="Cambria"/>
        </w:rPr>
        <w:t xml:space="preserve"> </w:t>
      </w:r>
      <w:proofErr w:type="spellStart"/>
      <w:r w:rsidR="005727B7" w:rsidRPr="00146B6B">
        <w:rPr>
          <w:rFonts w:ascii="Cambria" w:hAnsi="Cambria"/>
        </w:rPr>
        <w:t>się</w:t>
      </w:r>
      <w:proofErr w:type="spellEnd"/>
      <w:r w:rsidR="005727B7" w:rsidRPr="00146B6B">
        <w:rPr>
          <w:rFonts w:ascii="Cambria" w:hAnsi="Cambria"/>
        </w:rPr>
        <w:t xml:space="preserve"> do </w:t>
      </w:r>
      <w:proofErr w:type="spellStart"/>
      <w:r w:rsidR="005727B7" w:rsidRPr="00146B6B">
        <w:rPr>
          <w:rFonts w:ascii="Cambria" w:hAnsi="Cambria"/>
        </w:rPr>
        <w:t>zachowania</w:t>
      </w:r>
      <w:proofErr w:type="spellEnd"/>
      <w:r w:rsidR="005727B7" w:rsidRPr="00146B6B">
        <w:rPr>
          <w:rFonts w:ascii="Cambria" w:hAnsi="Cambria"/>
        </w:rPr>
        <w:t xml:space="preserve"> w </w:t>
      </w:r>
      <w:proofErr w:type="spellStart"/>
      <w:r w:rsidR="005727B7" w:rsidRPr="00146B6B">
        <w:rPr>
          <w:rFonts w:ascii="Cambria" w:hAnsi="Cambria"/>
        </w:rPr>
        <w:t>tajemnicy</w:t>
      </w:r>
      <w:proofErr w:type="spellEnd"/>
      <w:r w:rsidR="005727B7" w:rsidRPr="00146B6B">
        <w:rPr>
          <w:rFonts w:ascii="Cambria" w:hAnsi="Cambria"/>
        </w:rPr>
        <w:t xml:space="preserve"> </w:t>
      </w:r>
      <w:proofErr w:type="spellStart"/>
      <w:r w:rsidR="005727B7" w:rsidRPr="00146B6B">
        <w:rPr>
          <w:rFonts w:ascii="Cambria" w:hAnsi="Cambria"/>
        </w:rPr>
        <w:t>wszelkich</w:t>
      </w:r>
      <w:proofErr w:type="spellEnd"/>
      <w:r w:rsidR="005727B7" w:rsidRPr="00146B6B">
        <w:rPr>
          <w:rFonts w:ascii="Cambria" w:hAnsi="Cambria"/>
        </w:rPr>
        <w:t xml:space="preserve"> </w:t>
      </w:r>
      <w:proofErr w:type="spellStart"/>
      <w:r w:rsidR="005727B7" w:rsidRPr="00146B6B">
        <w:rPr>
          <w:rFonts w:ascii="Cambria" w:hAnsi="Cambria"/>
        </w:rPr>
        <w:t>informacji</w:t>
      </w:r>
      <w:proofErr w:type="spellEnd"/>
      <w:r w:rsidR="005727B7" w:rsidRPr="00146B6B">
        <w:rPr>
          <w:rFonts w:ascii="Cambria" w:hAnsi="Cambria"/>
        </w:rPr>
        <w:t xml:space="preserve"> </w:t>
      </w:r>
      <w:proofErr w:type="spellStart"/>
      <w:r w:rsidR="005727B7" w:rsidRPr="00146B6B">
        <w:rPr>
          <w:rFonts w:ascii="Cambria" w:hAnsi="Cambria"/>
        </w:rPr>
        <w:t>związanych</w:t>
      </w:r>
      <w:proofErr w:type="spellEnd"/>
      <w:r w:rsidR="005727B7" w:rsidRPr="00146B6B">
        <w:rPr>
          <w:rFonts w:ascii="Cambria" w:hAnsi="Cambria"/>
        </w:rPr>
        <w:t xml:space="preserve"> z </w:t>
      </w:r>
      <w:proofErr w:type="spellStart"/>
      <w:r w:rsidR="005727B7" w:rsidRPr="00146B6B">
        <w:rPr>
          <w:rFonts w:ascii="Cambria" w:hAnsi="Cambria"/>
        </w:rPr>
        <w:t>działalnością</w:t>
      </w:r>
      <w:proofErr w:type="spellEnd"/>
      <w:r w:rsidR="005727B7" w:rsidRPr="00146B6B">
        <w:rPr>
          <w:rFonts w:ascii="Cambria" w:hAnsi="Cambria"/>
        </w:rPr>
        <w:t xml:space="preserve"> </w:t>
      </w:r>
      <w:proofErr w:type="spellStart"/>
      <w:r w:rsidR="005727B7" w:rsidRPr="00146B6B">
        <w:rPr>
          <w:rFonts w:ascii="Cambria" w:hAnsi="Cambria"/>
        </w:rPr>
        <w:t>Zamawiajacego</w:t>
      </w:r>
      <w:proofErr w:type="spellEnd"/>
      <w:r w:rsidR="005727B7" w:rsidRPr="00146B6B">
        <w:rPr>
          <w:rFonts w:ascii="Cambria" w:hAnsi="Cambria"/>
        </w:rPr>
        <w:t xml:space="preserve">, </w:t>
      </w:r>
      <w:proofErr w:type="spellStart"/>
      <w:r w:rsidR="005727B7" w:rsidRPr="00146B6B">
        <w:rPr>
          <w:rFonts w:ascii="Cambria" w:hAnsi="Cambria"/>
        </w:rPr>
        <w:t>które</w:t>
      </w:r>
      <w:proofErr w:type="spellEnd"/>
      <w:r w:rsidR="005727B7" w:rsidRPr="00146B6B">
        <w:rPr>
          <w:rFonts w:ascii="Cambria" w:hAnsi="Cambria"/>
        </w:rPr>
        <w:t xml:space="preserve"> </w:t>
      </w:r>
      <w:proofErr w:type="spellStart"/>
      <w:r w:rsidR="005727B7" w:rsidRPr="00146B6B">
        <w:rPr>
          <w:rFonts w:ascii="Cambria" w:hAnsi="Cambria"/>
        </w:rPr>
        <w:t>mogłyby</w:t>
      </w:r>
      <w:proofErr w:type="spellEnd"/>
      <w:r w:rsidR="005727B7" w:rsidRPr="00146B6B">
        <w:rPr>
          <w:rFonts w:ascii="Cambria" w:hAnsi="Cambria"/>
        </w:rPr>
        <w:t xml:space="preserve"> </w:t>
      </w:r>
      <w:proofErr w:type="spellStart"/>
      <w:r w:rsidR="005727B7" w:rsidRPr="00146B6B">
        <w:rPr>
          <w:rFonts w:ascii="Cambria" w:hAnsi="Cambria"/>
        </w:rPr>
        <w:t>zaszkodzić</w:t>
      </w:r>
      <w:proofErr w:type="spellEnd"/>
      <w:r w:rsidR="005727B7" w:rsidRPr="00146B6B">
        <w:rPr>
          <w:rFonts w:ascii="Cambria" w:hAnsi="Cambria"/>
        </w:rPr>
        <w:t xml:space="preserve"> </w:t>
      </w:r>
      <w:proofErr w:type="spellStart"/>
      <w:r w:rsidR="008042C8" w:rsidRPr="00146B6B">
        <w:rPr>
          <w:rFonts w:ascii="Cambria" w:hAnsi="Cambria"/>
        </w:rPr>
        <w:t>Zamawiającemu</w:t>
      </w:r>
      <w:proofErr w:type="spellEnd"/>
      <w:r w:rsidR="005727B7" w:rsidRPr="00146B6B">
        <w:rPr>
          <w:rFonts w:ascii="Cambria" w:hAnsi="Cambria"/>
        </w:rPr>
        <w:t>.</w:t>
      </w:r>
    </w:p>
    <w:p w:rsidR="00C41DB1" w:rsidRPr="00146B6B" w:rsidRDefault="000F5C3C" w:rsidP="000F5C3C">
      <w:pPr>
        <w:pStyle w:val="Standard"/>
        <w:tabs>
          <w:tab w:val="left" w:pos="465"/>
          <w:tab w:val="left" w:pos="720"/>
        </w:tabs>
        <w:snapToGrid w:val="0"/>
        <w:ind w:left="210" w:hanging="225"/>
        <w:jc w:val="both"/>
        <w:rPr>
          <w:rFonts w:ascii="Cambria" w:eastAsia="Calibri" w:hAnsi="Cambria" w:cs="Arial"/>
          <w:lang w:val="pl-PL"/>
        </w:rPr>
      </w:pPr>
      <w:r w:rsidRPr="00146B6B">
        <w:rPr>
          <w:rFonts w:ascii="Cambria" w:eastAsia="Calibri" w:hAnsi="Cambria" w:cs="Arial"/>
          <w:lang w:val="pl-PL"/>
        </w:rPr>
        <w:t>10.</w:t>
      </w:r>
      <w:proofErr w:type="spellStart"/>
      <w:r w:rsidR="00AE51FB" w:rsidRPr="00146B6B">
        <w:rPr>
          <w:rFonts w:ascii="Cambria" w:hAnsi="Cambria"/>
        </w:rPr>
        <w:t>Wykonawca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zobowiązuje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się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przestrzegać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obowiązujących</w:t>
      </w:r>
      <w:proofErr w:type="spellEnd"/>
      <w:r w:rsidR="00C41DB1" w:rsidRPr="00146B6B">
        <w:rPr>
          <w:rFonts w:ascii="Cambria" w:hAnsi="Cambria"/>
        </w:rPr>
        <w:t xml:space="preserve"> u </w:t>
      </w:r>
      <w:proofErr w:type="spellStart"/>
      <w:r w:rsidR="00AE51FB" w:rsidRPr="00146B6B">
        <w:rPr>
          <w:rFonts w:ascii="Cambria" w:hAnsi="Cambria"/>
        </w:rPr>
        <w:t>Zamawiającego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zasad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polityki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jakości</w:t>
      </w:r>
      <w:proofErr w:type="spellEnd"/>
      <w:r w:rsidR="00C41DB1" w:rsidRPr="00146B6B">
        <w:rPr>
          <w:rFonts w:ascii="Cambria" w:hAnsi="Cambria"/>
        </w:rPr>
        <w:t xml:space="preserve"> i </w:t>
      </w:r>
      <w:proofErr w:type="spellStart"/>
      <w:r w:rsidR="00C41DB1" w:rsidRPr="00146B6B">
        <w:rPr>
          <w:rFonts w:ascii="Cambria" w:hAnsi="Cambria"/>
        </w:rPr>
        <w:t>polityki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środowiskowej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systemu</w:t>
      </w:r>
      <w:proofErr w:type="spellEnd"/>
      <w:r w:rsidR="00C41DB1" w:rsidRPr="00146B6B">
        <w:rPr>
          <w:rFonts w:ascii="Cambria" w:hAnsi="Cambria"/>
        </w:rPr>
        <w:t xml:space="preserve"> ISO </w:t>
      </w:r>
      <w:proofErr w:type="spellStart"/>
      <w:r w:rsidR="00C41DB1" w:rsidRPr="00146B6B">
        <w:rPr>
          <w:rFonts w:ascii="Cambria" w:hAnsi="Cambria"/>
        </w:rPr>
        <w:t>oraz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standardów</w:t>
      </w:r>
      <w:proofErr w:type="spellEnd"/>
      <w:r w:rsidR="00C41DB1" w:rsidRPr="00146B6B">
        <w:rPr>
          <w:rFonts w:ascii="Cambria" w:hAnsi="Cambria"/>
        </w:rPr>
        <w:t xml:space="preserve"> i </w:t>
      </w:r>
      <w:proofErr w:type="spellStart"/>
      <w:r w:rsidR="00C41DB1" w:rsidRPr="00146B6B">
        <w:rPr>
          <w:rFonts w:ascii="Cambria" w:hAnsi="Cambria"/>
        </w:rPr>
        <w:t>procedur</w:t>
      </w:r>
      <w:proofErr w:type="spellEnd"/>
      <w:r w:rsidR="00C41DB1" w:rsidRPr="00146B6B">
        <w:rPr>
          <w:rFonts w:ascii="Cambria" w:hAnsi="Cambria"/>
        </w:rPr>
        <w:t xml:space="preserve"> </w:t>
      </w:r>
      <w:proofErr w:type="spellStart"/>
      <w:r w:rsidR="00C41DB1" w:rsidRPr="00146B6B">
        <w:rPr>
          <w:rFonts w:ascii="Cambria" w:hAnsi="Cambria"/>
        </w:rPr>
        <w:t>zw</w:t>
      </w:r>
      <w:r w:rsidR="00BE351A" w:rsidRPr="00146B6B">
        <w:rPr>
          <w:rFonts w:ascii="Cambria" w:hAnsi="Cambria"/>
        </w:rPr>
        <w:t>iązanych</w:t>
      </w:r>
      <w:proofErr w:type="spellEnd"/>
      <w:r w:rsidR="00BE351A" w:rsidRPr="00146B6B">
        <w:rPr>
          <w:rFonts w:ascii="Cambria" w:hAnsi="Cambria"/>
        </w:rPr>
        <w:t xml:space="preserve"> z </w:t>
      </w:r>
      <w:proofErr w:type="spellStart"/>
      <w:r w:rsidR="00BE351A" w:rsidRPr="00146B6B">
        <w:rPr>
          <w:rFonts w:ascii="Cambria" w:hAnsi="Cambria"/>
        </w:rPr>
        <w:t>akredytacją</w:t>
      </w:r>
      <w:proofErr w:type="spellEnd"/>
      <w:r w:rsidR="00BE351A" w:rsidRPr="00146B6B">
        <w:rPr>
          <w:rFonts w:ascii="Cambria" w:hAnsi="Cambria"/>
        </w:rPr>
        <w:t xml:space="preserve"> </w:t>
      </w:r>
      <w:proofErr w:type="spellStart"/>
      <w:r w:rsidR="00BE351A" w:rsidRPr="00146B6B">
        <w:rPr>
          <w:rFonts w:ascii="Cambria" w:hAnsi="Cambria"/>
        </w:rPr>
        <w:t>szpitali</w:t>
      </w:r>
      <w:proofErr w:type="spellEnd"/>
      <w:r w:rsidR="00BE351A" w:rsidRPr="00146B6B">
        <w:rPr>
          <w:rFonts w:ascii="Cambria" w:hAnsi="Cambria"/>
        </w:rPr>
        <w:t>.</w:t>
      </w:r>
    </w:p>
    <w:p w:rsidR="00CC5F40" w:rsidRDefault="00AE51FB" w:rsidP="00AE51FB">
      <w:pPr>
        <w:pStyle w:val="Akapitzlis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</w:t>
      </w:r>
      <w:r w:rsidR="00C85F2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794649" w:rsidRDefault="00C85F2C" w:rsidP="00CC5F40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</w:t>
      </w:r>
    </w:p>
    <w:p w:rsidR="000F5C3C" w:rsidRPr="000F5C3C" w:rsidRDefault="000F5C3C" w:rsidP="000F5C3C">
      <w:pPr>
        <w:pStyle w:val="Textbodyindent"/>
        <w:widowControl/>
        <w:numPr>
          <w:ilvl w:val="0"/>
          <w:numId w:val="44"/>
        </w:numPr>
        <w:tabs>
          <w:tab w:val="left" w:pos="420"/>
        </w:tabs>
        <w:snapToGrid w:val="0"/>
        <w:rPr>
          <w:rFonts w:ascii="Cambria" w:hAnsi="Cambria"/>
          <w:sz w:val="24"/>
        </w:rPr>
      </w:pPr>
      <w:r w:rsidRPr="000F5C3C">
        <w:rPr>
          <w:rFonts w:ascii="Cambria" w:hAnsi="Cambria"/>
          <w:sz w:val="24"/>
          <w:lang w:val="pl-PL"/>
        </w:rPr>
        <w:t>Strony wspólnie uzgadniają, że Zleceniobiorca będzie wykonywa</w:t>
      </w:r>
      <w:r>
        <w:rPr>
          <w:rFonts w:ascii="Cambria" w:hAnsi="Cambria"/>
          <w:sz w:val="24"/>
          <w:lang w:val="pl-PL"/>
        </w:rPr>
        <w:t xml:space="preserve">ł zlecenie jeden raz w tygodniu </w:t>
      </w:r>
      <w:r w:rsidRPr="000F5C3C">
        <w:rPr>
          <w:rFonts w:ascii="Cambria" w:hAnsi="Cambria"/>
          <w:sz w:val="24"/>
          <w:lang w:val="pl-PL"/>
        </w:rPr>
        <w:t>w wymiarze 4 godziny. Maksymalną ilość godzin wykonywania zadań określonych w § 1 niniejszej umowy strony ust</w:t>
      </w:r>
      <w:r>
        <w:rPr>
          <w:rFonts w:ascii="Cambria" w:hAnsi="Cambria"/>
          <w:sz w:val="24"/>
          <w:lang w:val="pl-PL"/>
        </w:rPr>
        <w:t>alają na 20 godzin miesięcznie.</w:t>
      </w:r>
    </w:p>
    <w:p w:rsidR="000F5C3C" w:rsidRPr="000F5C3C" w:rsidRDefault="000F5C3C" w:rsidP="000F5C3C">
      <w:pPr>
        <w:pStyle w:val="Textbodyindent"/>
        <w:widowControl/>
        <w:numPr>
          <w:ilvl w:val="0"/>
          <w:numId w:val="44"/>
        </w:numPr>
        <w:tabs>
          <w:tab w:val="left" w:pos="420"/>
        </w:tabs>
        <w:snapToGrid w:val="0"/>
        <w:rPr>
          <w:rFonts w:ascii="Cambria" w:hAnsi="Cambria"/>
          <w:sz w:val="24"/>
        </w:rPr>
      </w:pPr>
      <w:r w:rsidRPr="000F5C3C">
        <w:rPr>
          <w:rFonts w:ascii="Cambria" w:hAnsi="Cambria"/>
          <w:sz w:val="24"/>
          <w:lang w:val="pl-PL"/>
        </w:rPr>
        <w:t>Przekroczenie ustalonej maksymalnej ilości godzin jest możliwe jedynie za zgodą Zleceniodawcy lub osoby przez niego upoważnionej wyrażonej w formie pisemnej pod rygorem nieważności i wiąże się ze zmianą warunków umowy.</w:t>
      </w:r>
    </w:p>
    <w:p w:rsidR="00C85F2C" w:rsidRDefault="00C85F2C" w:rsidP="00AE51FB">
      <w:pPr>
        <w:pStyle w:val="Akapitzlist"/>
        <w:rPr>
          <w:rFonts w:ascii="Cambria" w:hAnsi="Cambria"/>
          <w:b/>
          <w:sz w:val="24"/>
          <w:szCs w:val="24"/>
        </w:rPr>
      </w:pPr>
    </w:p>
    <w:p w:rsidR="00AE51FB" w:rsidRPr="00C41DB1" w:rsidRDefault="00AE51FB" w:rsidP="00794649">
      <w:pPr>
        <w:jc w:val="center"/>
        <w:rPr>
          <w:rFonts w:ascii="Cambria" w:hAnsi="Cambria"/>
        </w:rPr>
      </w:pPr>
      <w:r w:rsidRPr="00794649">
        <w:rPr>
          <w:rFonts w:ascii="Cambria" w:hAnsi="Cambria"/>
          <w:b/>
          <w:sz w:val="24"/>
          <w:szCs w:val="24"/>
        </w:rPr>
        <w:t xml:space="preserve">§ </w:t>
      </w:r>
      <w:r w:rsidR="00C85F2C">
        <w:rPr>
          <w:rFonts w:ascii="Cambria" w:hAnsi="Cambria"/>
          <w:b/>
          <w:sz w:val="24"/>
          <w:szCs w:val="24"/>
        </w:rPr>
        <w:t>5</w:t>
      </w:r>
    </w:p>
    <w:p w:rsidR="00C41DB1" w:rsidRPr="00C41DB1" w:rsidRDefault="00AE51FB" w:rsidP="00AE51FB">
      <w:pPr>
        <w:widowControl w:val="0"/>
        <w:numPr>
          <w:ilvl w:val="0"/>
          <w:numId w:val="11"/>
        </w:numPr>
        <w:suppressAutoHyphens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</w:t>
      </w:r>
      <w:r w:rsidR="00C41DB1" w:rsidRPr="00C41DB1">
        <w:rPr>
          <w:rFonts w:ascii="Cambria" w:hAnsi="Cambria"/>
          <w:sz w:val="24"/>
          <w:szCs w:val="24"/>
        </w:rPr>
        <w:t xml:space="preserve"> zobowiązuje się do:</w:t>
      </w:r>
    </w:p>
    <w:p w:rsidR="00C41DB1" w:rsidRPr="00C41DB1" w:rsidRDefault="00C41DB1" w:rsidP="00AE51FB">
      <w:pPr>
        <w:widowControl w:val="0"/>
        <w:numPr>
          <w:ilvl w:val="0"/>
          <w:numId w:val="13"/>
        </w:numPr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znajomości  i   przestrzegania   przepisów   i   zasad   bezpieczeństwa   i   higieny  pracy obowiązujących przy wykonywaniu zadań wynikających z niniejszej Umowy oraz   współdziałania   </w:t>
      </w:r>
      <w:r w:rsidR="00AE51FB">
        <w:rPr>
          <w:rFonts w:ascii="Cambria" w:hAnsi="Cambria"/>
          <w:sz w:val="24"/>
          <w:szCs w:val="24"/>
        </w:rPr>
        <w:t>z Zamawiającym</w:t>
      </w:r>
      <w:r w:rsidRPr="00C41DB1">
        <w:rPr>
          <w:rFonts w:ascii="Cambria" w:hAnsi="Cambria"/>
          <w:sz w:val="24"/>
          <w:szCs w:val="24"/>
        </w:rPr>
        <w:t xml:space="preserve">    w     wypełnianiu     obowiązków    dotyczących    bezpieczeństwa  i  higieny  pracy,</w:t>
      </w:r>
    </w:p>
    <w:p w:rsidR="00C41DB1" w:rsidRPr="00C41DB1" w:rsidRDefault="00C41DB1" w:rsidP="00AE51FB">
      <w:pPr>
        <w:widowControl w:val="0"/>
        <w:numPr>
          <w:ilvl w:val="0"/>
          <w:numId w:val="14"/>
        </w:numPr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>znajomości i przestrzegania przepisów  ochrony  przeciwpożarowej,</w:t>
      </w:r>
    </w:p>
    <w:p w:rsidR="00C41DB1" w:rsidRPr="00C41DB1" w:rsidRDefault="00C41DB1" w:rsidP="00C41DB1">
      <w:pPr>
        <w:spacing w:before="170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>2. Strony uzgadniają, że:</w:t>
      </w:r>
    </w:p>
    <w:p w:rsidR="00C41DB1" w:rsidRPr="00C41DB1" w:rsidRDefault="00C41DB1" w:rsidP="00AE51FB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>koszty  badań lekarskich: wstępnych, okresowych, kontrolnych, sanitarno-</w:t>
      </w:r>
      <w:r w:rsidRPr="00C41DB1">
        <w:rPr>
          <w:rFonts w:ascii="Cambria" w:hAnsi="Cambria"/>
          <w:sz w:val="24"/>
          <w:szCs w:val="24"/>
        </w:rPr>
        <w:lastRenderedPageBreak/>
        <w:t xml:space="preserve">epidemiologicznych oraz szczepień ponosić będzie </w:t>
      </w:r>
      <w:r w:rsidR="00AE51FB">
        <w:rPr>
          <w:rFonts w:ascii="Cambria" w:hAnsi="Cambria"/>
          <w:sz w:val="24"/>
          <w:szCs w:val="24"/>
        </w:rPr>
        <w:t>Zamawiający</w:t>
      </w:r>
      <w:r w:rsidRPr="00C41DB1">
        <w:rPr>
          <w:rFonts w:ascii="Cambria" w:hAnsi="Cambria"/>
          <w:sz w:val="24"/>
          <w:szCs w:val="24"/>
        </w:rPr>
        <w:t>;</w:t>
      </w:r>
    </w:p>
    <w:p w:rsidR="00C41DB1" w:rsidRPr="00C41DB1" w:rsidRDefault="00C41DB1" w:rsidP="00AE51FB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b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koszty szkoleń, instruktażu i egzaminów sprawdzających z zakresu bezpieczeństwa i higieny pracy ponosić będzie </w:t>
      </w:r>
      <w:r w:rsidR="00AE51FB">
        <w:rPr>
          <w:rFonts w:ascii="Cambria" w:hAnsi="Cambria"/>
          <w:sz w:val="24"/>
          <w:szCs w:val="24"/>
        </w:rPr>
        <w:t>Zamawiający</w:t>
      </w:r>
      <w:r w:rsidRPr="00C41DB1">
        <w:rPr>
          <w:rFonts w:ascii="Cambria" w:hAnsi="Cambria"/>
          <w:sz w:val="24"/>
          <w:szCs w:val="24"/>
        </w:rPr>
        <w:t>.</w:t>
      </w:r>
    </w:p>
    <w:p w:rsidR="00C41DB1" w:rsidRPr="00C41DB1" w:rsidRDefault="00C41DB1" w:rsidP="00C41DB1">
      <w:pPr>
        <w:jc w:val="center"/>
        <w:rPr>
          <w:rFonts w:ascii="Cambria" w:hAnsi="Cambria"/>
          <w:b/>
          <w:sz w:val="24"/>
          <w:szCs w:val="24"/>
        </w:rPr>
      </w:pPr>
    </w:p>
    <w:p w:rsidR="00C41DB1" w:rsidRPr="00C41DB1" w:rsidRDefault="00C41DB1" w:rsidP="00794649">
      <w:pPr>
        <w:jc w:val="center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b/>
          <w:sz w:val="24"/>
          <w:szCs w:val="24"/>
        </w:rPr>
        <w:t xml:space="preserve">§ </w:t>
      </w:r>
      <w:r w:rsidR="00C85F2C">
        <w:rPr>
          <w:rFonts w:ascii="Cambria" w:hAnsi="Cambria"/>
          <w:b/>
          <w:sz w:val="24"/>
          <w:szCs w:val="24"/>
        </w:rPr>
        <w:t>6</w:t>
      </w:r>
      <w:r w:rsidR="0044433B">
        <w:rPr>
          <w:rFonts w:ascii="Cambria" w:hAnsi="Cambria"/>
          <w:b/>
          <w:sz w:val="24"/>
          <w:szCs w:val="24"/>
        </w:rPr>
        <w:t xml:space="preserve"> ( dotyczy osoby fizycznej)</w:t>
      </w:r>
    </w:p>
    <w:p w:rsidR="0044433B" w:rsidRPr="0044433B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44433B">
        <w:rPr>
          <w:rFonts w:ascii="Cambria" w:eastAsia="Calibri" w:hAnsi="Cambria" w:cs="Arial"/>
          <w:lang w:val="pl-PL"/>
        </w:rPr>
        <w:t xml:space="preserve">1. </w:t>
      </w:r>
      <w:r>
        <w:rPr>
          <w:rFonts w:ascii="Cambria" w:hAnsi="Cambria"/>
          <w:lang w:val="pl-PL"/>
        </w:rPr>
        <w:t>Wykonawca</w:t>
      </w:r>
      <w:r w:rsidRPr="0044433B">
        <w:rPr>
          <w:rFonts w:ascii="Cambria" w:hAnsi="Cambria"/>
          <w:lang w:val="pl-PL"/>
        </w:rPr>
        <w:t xml:space="preserve"> nie wykonuje zlecenia w przypadku niemożności jego wykonywania w związku z przyczynami i na zasadach wskazanych w ustawie z dnia 25 c</w:t>
      </w:r>
      <w:r>
        <w:rPr>
          <w:rFonts w:ascii="Cambria" w:hAnsi="Cambria"/>
          <w:lang w:val="pl-PL"/>
        </w:rPr>
        <w:t xml:space="preserve">zerwca 1999 r. o świadczeniach </w:t>
      </w:r>
      <w:r w:rsidRPr="0044433B">
        <w:rPr>
          <w:rFonts w:ascii="Cambria" w:hAnsi="Cambria"/>
          <w:lang w:val="pl-PL"/>
        </w:rPr>
        <w:t>pieniężnych z ubezpieczenia społecznego w razie choroby i macierzyństwa.</w:t>
      </w:r>
    </w:p>
    <w:p w:rsidR="0044433B" w:rsidRPr="0044433B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44433B">
        <w:rPr>
          <w:rFonts w:ascii="Cambria" w:hAnsi="Cambria"/>
          <w:lang w:val="pl-PL"/>
        </w:rPr>
        <w:t>2. O okresie choroby potwierdzonej zaświadczeniem lekarskim o c</w:t>
      </w:r>
      <w:r>
        <w:rPr>
          <w:rFonts w:ascii="Cambria" w:hAnsi="Cambria"/>
          <w:lang w:val="pl-PL"/>
        </w:rPr>
        <w:t>zasowej niezdolności do pracy, Wykonawca</w:t>
      </w:r>
      <w:r w:rsidRPr="0044433B">
        <w:rPr>
          <w:rFonts w:ascii="Cambria" w:hAnsi="Cambria"/>
          <w:lang w:val="pl-PL"/>
        </w:rPr>
        <w:t xml:space="preserve"> jest zobowiązany zawiadomić </w:t>
      </w:r>
      <w:r>
        <w:rPr>
          <w:rFonts w:ascii="Cambria" w:hAnsi="Cambria"/>
          <w:lang w:val="pl-PL"/>
        </w:rPr>
        <w:t>Zamawiającego</w:t>
      </w:r>
      <w:r w:rsidRPr="0044433B">
        <w:rPr>
          <w:rFonts w:ascii="Cambria" w:hAnsi="Cambria"/>
          <w:lang w:val="pl-PL"/>
        </w:rPr>
        <w:t xml:space="preserve"> na piśmie.</w:t>
      </w:r>
    </w:p>
    <w:p w:rsidR="00CC5F40" w:rsidRDefault="00CC5F40" w:rsidP="00C41DB1">
      <w:pPr>
        <w:jc w:val="center"/>
        <w:rPr>
          <w:rFonts w:ascii="Cambria" w:hAnsi="Cambria"/>
          <w:b/>
          <w:sz w:val="24"/>
          <w:szCs w:val="24"/>
        </w:rPr>
      </w:pPr>
    </w:p>
    <w:p w:rsidR="00C41DB1" w:rsidRPr="00C41DB1" w:rsidRDefault="00C41DB1" w:rsidP="00C41DB1">
      <w:pPr>
        <w:jc w:val="center"/>
        <w:rPr>
          <w:rFonts w:ascii="Cambria" w:hAnsi="Cambria"/>
          <w:b/>
          <w:sz w:val="24"/>
          <w:szCs w:val="24"/>
        </w:rPr>
      </w:pPr>
      <w:r w:rsidRPr="00C41DB1">
        <w:rPr>
          <w:rFonts w:ascii="Cambria" w:hAnsi="Cambria"/>
          <w:b/>
          <w:sz w:val="24"/>
          <w:szCs w:val="24"/>
        </w:rPr>
        <w:t xml:space="preserve">§ </w:t>
      </w:r>
      <w:r w:rsidR="00C85F2C">
        <w:rPr>
          <w:rFonts w:ascii="Cambria" w:hAnsi="Cambria"/>
          <w:b/>
          <w:sz w:val="24"/>
          <w:szCs w:val="24"/>
        </w:rPr>
        <w:t>7</w:t>
      </w:r>
    </w:p>
    <w:p w:rsidR="00C41DB1" w:rsidRPr="00C41DB1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Za niewykonanie  lub  nienależyte wykonanie  zlecenia  </w:t>
      </w:r>
      <w:r w:rsidR="00AE51FB">
        <w:rPr>
          <w:rFonts w:ascii="Cambria" w:hAnsi="Cambria"/>
          <w:sz w:val="24"/>
          <w:szCs w:val="24"/>
        </w:rPr>
        <w:t>Wykonawca</w:t>
      </w:r>
      <w:r w:rsidRPr="00C41DB1">
        <w:rPr>
          <w:rFonts w:ascii="Cambria" w:hAnsi="Cambria"/>
          <w:sz w:val="24"/>
          <w:szCs w:val="24"/>
        </w:rPr>
        <w:t xml:space="preserve"> ponosi </w:t>
      </w:r>
      <w:r w:rsidR="00AE51FB">
        <w:rPr>
          <w:rFonts w:ascii="Cambria" w:hAnsi="Cambria"/>
          <w:sz w:val="24"/>
          <w:szCs w:val="24"/>
        </w:rPr>
        <w:t xml:space="preserve">                              odpo</w:t>
      </w:r>
      <w:r w:rsidRPr="00C41DB1">
        <w:rPr>
          <w:rFonts w:ascii="Cambria" w:hAnsi="Cambria"/>
          <w:sz w:val="24"/>
          <w:szCs w:val="24"/>
        </w:rPr>
        <w:t xml:space="preserve">wiedzialność tylko względem </w:t>
      </w:r>
      <w:r w:rsidR="00AE51FB">
        <w:rPr>
          <w:rFonts w:ascii="Cambria" w:hAnsi="Cambria"/>
          <w:sz w:val="24"/>
          <w:szCs w:val="24"/>
        </w:rPr>
        <w:t>Zamawiającego</w:t>
      </w:r>
      <w:r w:rsidRPr="00C41DB1">
        <w:rPr>
          <w:rFonts w:ascii="Cambria" w:hAnsi="Cambria"/>
          <w:sz w:val="24"/>
          <w:szCs w:val="24"/>
        </w:rPr>
        <w:t xml:space="preserve">. </w:t>
      </w:r>
    </w:p>
    <w:p w:rsidR="00C41DB1" w:rsidRPr="00C41DB1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Względem osób trzecich zobowiązanym do naprawienia szkody jest wyłącznie </w:t>
      </w:r>
      <w:r w:rsidR="00AE51FB">
        <w:rPr>
          <w:rFonts w:ascii="Cambria" w:hAnsi="Cambria"/>
          <w:sz w:val="24"/>
          <w:szCs w:val="24"/>
        </w:rPr>
        <w:t>Zamawiający</w:t>
      </w:r>
      <w:r w:rsidRPr="00C41DB1">
        <w:rPr>
          <w:rFonts w:ascii="Cambria" w:hAnsi="Cambria"/>
          <w:sz w:val="24"/>
          <w:szCs w:val="24"/>
        </w:rPr>
        <w:t xml:space="preserve">. </w:t>
      </w:r>
    </w:p>
    <w:p w:rsidR="00C41DB1" w:rsidRPr="00C41DB1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W przypadku naprawy przez </w:t>
      </w:r>
      <w:r w:rsidR="00AE51FB">
        <w:rPr>
          <w:rFonts w:ascii="Cambria" w:hAnsi="Cambria"/>
          <w:sz w:val="24"/>
          <w:szCs w:val="24"/>
        </w:rPr>
        <w:t>Zamawiającego</w:t>
      </w:r>
      <w:r w:rsidRPr="00C41DB1">
        <w:rPr>
          <w:rFonts w:ascii="Cambria" w:hAnsi="Cambria"/>
          <w:sz w:val="24"/>
          <w:szCs w:val="24"/>
        </w:rPr>
        <w:t xml:space="preserve"> szkody wyrządzonej przez </w:t>
      </w:r>
      <w:r w:rsidR="00AE51FB">
        <w:rPr>
          <w:rFonts w:ascii="Cambria" w:hAnsi="Cambria"/>
          <w:sz w:val="24"/>
          <w:szCs w:val="24"/>
        </w:rPr>
        <w:t>Wykonawcę</w:t>
      </w:r>
      <w:r w:rsidRPr="00C41DB1">
        <w:rPr>
          <w:rFonts w:ascii="Cambria" w:hAnsi="Cambria"/>
          <w:sz w:val="24"/>
          <w:szCs w:val="24"/>
        </w:rPr>
        <w:t xml:space="preserve">, </w:t>
      </w:r>
      <w:r w:rsidR="00AE51FB">
        <w:rPr>
          <w:rFonts w:ascii="Cambria" w:hAnsi="Cambria"/>
          <w:sz w:val="24"/>
          <w:szCs w:val="24"/>
        </w:rPr>
        <w:t>Zamawiającemu</w:t>
      </w:r>
      <w:r w:rsidRPr="00C41DB1">
        <w:rPr>
          <w:rFonts w:ascii="Cambria" w:hAnsi="Cambria"/>
          <w:sz w:val="24"/>
          <w:szCs w:val="24"/>
        </w:rPr>
        <w:t xml:space="preserve"> przysługuje roszczenie zwrotne od </w:t>
      </w:r>
      <w:r w:rsidR="00AE51FB">
        <w:rPr>
          <w:rFonts w:ascii="Cambria" w:hAnsi="Cambria"/>
          <w:sz w:val="24"/>
          <w:szCs w:val="24"/>
        </w:rPr>
        <w:t>Wykonawcy</w:t>
      </w:r>
      <w:r w:rsidRPr="00C41DB1">
        <w:rPr>
          <w:rFonts w:ascii="Cambria" w:hAnsi="Cambria"/>
          <w:sz w:val="24"/>
          <w:szCs w:val="24"/>
        </w:rPr>
        <w:t xml:space="preserve"> - o ile nie dochował on należytej staranności w wykonywaniu umowy, wskutek czego powstała szkoda -  w zakresie,   o którym mowa w ust. 1. </w:t>
      </w:r>
    </w:p>
    <w:p w:rsidR="00CC5F40" w:rsidRDefault="00CC5F40" w:rsidP="008042C8">
      <w:pPr>
        <w:jc w:val="center"/>
        <w:rPr>
          <w:rFonts w:ascii="Cambria" w:hAnsi="Cambria"/>
          <w:b/>
          <w:sz w:val="24"/>
          <w:szCs w:val="24"/>
        </w:rPr>
      </w:pPr>
    </w:p>
    <w:p w:rsidR="00C41DB1" w:rsidRDefault="008042C8" w:rsidP="008042C8">
      <w:pPr>
        <w:jc w:val="center"/>
        <w:rPr>
          <w:rFonts w:ascii="Cambria" w:hAnsi="Cambria"/>
          <w:b/>
          <w:sz w:val="24"/>
          <w:szCs w:val="24"/>
        </w:rPr>
      </w:pPr>
      <w:r w:rsidRPr="008042C8">
        <w:rPr>
          <w:rFonts w:ascii="Cambria" w:hAnsi="Cambria"/>
          <w:b/>
          <w:sz w:val="24"/>
          <w:szCs w:val="24"/>
        </w:rPr>
        <w:t xml:space="preserve">§ </w:t>
      </w:r>
      <w:r w:rsidR="00C85F2C">
        <w:rPr>
          <w:rFonts w:ascii="Cambria" w:hAnsi="Cambria"/>
          <w:b/>
          <w:sz w:val="24"/>
          <w:szCs w:val="24"/>
        </w:rPr>
        <w:t>8</w:t>
      </w:r>
    </w:p>
    <w:p w:rsidR="000F5C3C" w:rsidRPr="000F5C3C" w:rsidRDefault="000F5C3C" w:rsidP="000F5C3C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</w:rPr>
      </w:pPr>
      <w:r w:rsidRPr="000F5C3C">
        <w:rPr>
          <w:rFonts w:ascii="Cambria" w:hAnsi="Cambria"/>
          <w:lang w:val="pl-PL"/>
        </w:rPr>
        <w:t xml:space="preserve">1. </w:t>
      </w:r>
      <w:r>
        <w:rPr>
          <w:rFonts w:ascii="Cambria" w:hAnsi="Cambria"/>
          <w:lang w:val="pl-PL"/>
        </w:rPr>
        <w:t>Wykonawca</w:t>
      </w:r>
      <w:r w:rsidRPr="000F5C3C">
        <w:rPr>
          <w:rFonts w:ascii="Cambria" w:hAnsi="Cambria"/>
          <w:lang w:val="pl-PL"/>
        </w:rPr>
        <w:t xml:space="preserve"> jest zobowiązany do:</w:t>
      </w:r>
    </w:p>
    <w:p w:rsidR="000F5C3C" w:rsidRDefault="000F5C3C" w:rsidP="000F5C3C">
      <w:pPr>
        <w:pStyle w:val="Standard"/>
        <w:tabs>
          <w:tab w:val="left" w:pos="240"/>
          <w:tab w:val="left" w:pos="525"/>
          <w:tab w:val="left" w:pos="555"/>
        </w:tabs>
        <w:snapToGrid w:val="0"/>
        <w:jc w:val="both"/>
        <w:rPr>
          <w:rFonts w:ascii="Cambria" w:hAnsi="Cambria"/>
          <w:lang w:val="pl-PL"/>
        </w:rPr>
      </w:pPr>
      <w:r w:rsidRPr="000F5C3C">
        <w:rPr>
          <w:rFonts w:ascii="Cambria" w:hAnsi="Cambria"/>
          <w:lang w:val="pl-PL"/>
        </w:rPr>
        <w:tab/>
        <w:t>1) ubezpieczenia się od odpowiedzialności cywilnej za szkody wyrządzone w związku</w:t>
      </w:r>
      <w:r w:rsidRPr="000F5C3C">
        <w:rPr>
          <w:rFonts w:ascii="Cambria" w:hAnsi="Cambria"/>
          <w:lang w:val="pl-PL"/>
        </w:rPr>
        <w:br/>
      </w:r>
      <w:r w:rsidRPr="000F5C3C">
        <w:rPr>
          <w:rFonts w:ascii="Cambria" w:hAnsi="Cambria"/>
          <w:lang w:val="pl-PL"/>
        </w:rPr>
        <w:tab/>
      </w:r>
      <w:r w:rsidRPr="000F5C3C">
        <w:rPr>
          <w:rFonts w:ascii="Cambria" w:hAnsi="Cambria"/>
          <w:lang w:val="pl-PL"/>
        </w:rPr>
        <w:tab/>
        <w:t>z wykonywaniem świadczeń zdrowotnych będących przedm</w:t>
      </w:r>
      <w:r>
        <w:rPr>
          <w:rFonts w:ascii="Cambria" w:hAnsi="Cambria"/>
          <w:lang w:val="pl-PL"/>
        </w:rPr>
        <w:t>iotem umowy, na czas</w:t>
      </w:r>
    </w:p>
    <w:p w:rsidR="000F5C3C" w:rsidRDefault="000F5C3C" w:rsidP="000F5C3C">
      <w:pPr>
        <w:pStyle w:val="Standard"/>
        <w:tabs>
          <w:tab w:val="left" w:pos="240"/>
          <w:tab w:val="left" w:pos="525"/>
          <w:tab w:val="left" w:pos="555"/>
        </w:tabs>
        <w:snapToGrid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       trwania </w:t>
      </w:r>
      <w:r w:rsidRPr="000F5C3C">
        <w:rPr>
          <w:rFonts w:ascii="Cambria" w:hAnsi="Cambria"/>
          <w:lang w:val="pl-PL"/>
        </w:rPr>
        <w:t>niniejszej umowy, na kwotę co najmniej 100.000,- zł (słownie zł: sto tysięcy)</w:t>
      </w:r>
    </w:p>
    <w:p w:rsidR="000F5C3C" w:rsidRPr="000F5C3C" w:rsidRDefault="000F5C3C" w:rsidP="000F5C3C">
      <w:pPr>
        <w:pStyle w:val="Standard"/>
        <w:tabs>
          <w:tab w:val="left" w:pos="240"/>
          <w:tab w:val="left" w:pos="525"/>
          <w:tab w:val="left" w:pos="555"/>
        </w:tabs>
        <w:snapToGrid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       </w:t>
      </w:r>
      <w:r w:rsidRPr="000F5C3C">
        <w:rPr>
          <w:rFonts w:ascii="Cambria" w:hAnsi="Cambria"/>
          <w:lang w:val="pl-PL"/>
        </w:rPr>
        <w:t xml:space="preserve"> rocznie.</w:t>
      </w:r>
    </w:p>
    <w:p w:rsidR="000F5C3C" w:rsidRDefault="000F5C3C" w:rsidP="00146B6B">
      <w:pPr>
        <w:pStyle w:val="Standard"/>
        <w:numPr>
          <w:ilvl w:val="0"/>
          <w:numId w:val="13"/>
        </w:numPr>
        <w:tabs>
          <w:tab w:val="clear" w:pos="720"/>
          <w:tab w:val="left" w:pos="240"/>
          <w:tab w:val="left" w:pos="360"/>
          <w:tab w:val="left" w:pos="555"/>
        </w:tabs>
        <w:snapToGrid w:val="0"/>
        <w:ind w:hanging="436"/>
        <w:jc w:val="both"/>
        <w:rPr>
          <w:rFonts w:ascii="Cambria" w:hAnsi="Cambria"/>
          <w:lang w:val="pl-PL"/>
        </w:rPr>
      </w:pPr>
      <w:r w:rsidRPr="000F5C3C">
        <w:rPr>
          <w:rFonts w:ascii="Cambria" w:hAnsi="Cambria"/>
          <w:lang w:val="pl-PL"/>
        </w:rPr>
        <w:t xml:space="preserve">dostarczenia </w:t>
      </w:r>
      <w:r>
        <w:rPr>
          <w:rFonts w:ascii="Cambria" w:hAnsi="Cambria"/>
          <w:lang w:val="pl-PL"/>
        </w:rPr>
        <w:t>Wykonawcy</w:t>
      </w:r>
      <w:r w:rsidRPr="000F5C3C">
        <w:rPr>
          <w:rFonts w:ascii="Cambria" w:hAnsi="Cambria"/>
          <w:lang w:val="pl-PL"/>
        </w:rPr>
        <w:t xml:space="preserve"> kopii aktualnej polisy ubezpieczeniowej</w:t>
      </w:r>
      <w:r>
        <w:rPr>
          <w:rFonts w:ascii="Cambria" w:hAnsi="Cambria"/>
          <w:lang w:val="pl-PL"/>
        </w:rPr>
        <w:t xml:space="preserve"> w terminie do</w:t>
      </w:r>
    </w:p>
    <w:p w:rsidR="000F5C3C" w:rsidRPr="000F5C3C" w:rsidRDefault="000F5C3C" w:rsidP="000F5C3C">
      <w:pPr>
        <w:pStyle w:val="Standard"/>
        <w:tabs>
          <w:tab w:val="left" w:pos="240"/>
          <w:tab w:val="left" w:pos="510"/>
          <w:tab w:val="left" w:pos="555"/>
        </w:tabs>
        <w:snapToGrid w:val="0"/>
        <w:ind w:left="30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    30 dni od daty </w:t>
      </w:r>
      <w:r w:rsidRPr="000F5C3C">
        <w:rPr>
          <w:rFonts w:ascii="Cambria" w:hAnsi="Cambria"/>
          <w:lang w:val="pl-PL"/>
        </w:rPr>
        <w:t>podpisania niniejszej umowy,</w:t>
      </w:r>
    </w:p>
    <w:p w:rsidR="00146B6B" w:rsidRDefault="000F5C3C" w:rsidP="000F5C3C">
      <w:pPr>
        <w:pStyle w:val="Standard"/>
        <w:tabs>
          <w:tab w:val="left" w:pos="240"/>
          <w:tab w:val="left" w:pos="510"/>
          <w:tab w:val="left" w:pos="555"/>
        </w:tabs>
        <w:snapToGrid w:val="0"/>
        <w:jc w:val="both"/>
        <w:rPr>
          <w:rFonts w:ascii="Cambria" w:hAnsi="Cambria"/>
          <w:lang w:val="pl-PL"/>
        </w:rPr>
      </w:pPr>
      <w:r w:rsidRPr="000F5C3C">
        <w:rPr>
          <w:rFonts w:ascii="Cambria" w:hAnsi="Cambria"/>
          <w:lang w:val="pl-PL"/>
        </w:rPr>
        <w:tab/>
        <w:t>3) kontynuowania i nie zmniejszania zakresu i sumy ubezpieczenia p</w:t>
      </w:r>
      <w:r>
        <w:rPr>
          <w:rFonts w:ascii="Cambria" w:hAnsi="Cambria"/>
          <w:lang w:val="pl-PL"/>
        </w:rPr>
        <w:t>rzez cały okres</w:t>
      </w:r>
    </w:p>
    <w:p w:rsidR="000F5C3C" w:rsidRPr="000F5C3C" w:rsidRDefault="00146B6B" w:rsidP="000F5C3C">
      <w:pPr>
        <w:pStyle w:val="Standard"/>
        <w:tabs>
          <w:tab w:val="left" w:pos="240"/>
          <w:tab w:val="left" w:pos="510"/>
          <w:tab w:val="left" w:pos="555"/>
        </w:tabs>
        <w:snapToGrid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        </w:t>
      </w:r>
      <w:r w:rsidR="000F5C3C">
        <w:rPr>
          <w:rFonts w:ascii="Cambria" w:hAnsi="Cambria"/>
          <w:lang w:val="pl-PL"/>
        </w:rPr>
        <w:t xml:space="preserve"> obowiązywania </w:t>
      </w:r>
      <w:r w:rsidR="000F5C3C" w:rsidRPr="000F5C3C">
        <w:rPr>
          <w:rFonts w:ascii="Cambria" w:hAnsi="Cambria"/>
          <w:lang w:val="pl-PL"/>
        </w:rPr>
        <w:t>niniejszej umowy.</w:t>
      </w:r>
    </w:p>
    <w:p w:rsidR="000F5C3C" w:rsidRPr="000F5C3C" w:rsidRDefault="000F5C3C" w:rsidP="000F5C3C">
      <w:pPr>
        <w:pStyle w:val="Standard"/>
        <w:tabs>
          <w:tab w:val="left" w:pos="510"/>
          <w:tab w:val="left" w:pos="780"/>
          <w:tab w:val="left" w:pos="825"/>
        </w:tabs>
        <w:snapToGrid w:val="0"/>
        <w:ind w:left="270" w:hanging="285"/>
        <w:jc w:val="both"/>
        <w:rPr>
          <w:rFonts w:ascii="Cambria" w:hAnsi="Cambria"/>
        </w:rPr>
      </w:pPr>
      <w:r w:rsidRPr="000F5C3C">
        <w:rPr>
          <w:rFonts w:ascii="Cambria" w:hAnsi="Cambria"/>
          <w:lang w:val="pl-PL"/>
        </w:rPr>
        <w:t xml:space="preserve">2. </w:t>
      </w:r>
      <w:r w:rsidR="00146B6B">
        <w:rPr>
          <w:rFonts w:ascii="Cambria" w:hAnsi="Cambria"/>
          <w:lang w:val="pl-PL"/>
        </w:rPr>
        <w:t>Wykonawca</w:t>
      </w:r>
      <w:r w:rsidRPr="000F5C3C">
        <w:rPr>
          <w:rFonts w:ascii="Cambria" w:hAnsi="Cambria"/>
          <w:lang w:val="pl-PL"/>
        </w:rPr>
        <w:t xml:space="preserve"> zobowiązuje się do terminowego poddawania się badaniom sanitarno-epidemiologicznym, oraz okazania na każde żądanie </w:t>
      </w:r>
      <w:r w:rsidR="00146B6B">
        <w:rPr>
          <w:rFonts w:ascii="Cambria" w:hAnsi="Cambria"/>
          <w:lang w:val="pl-PL"/>
        </w:rPr>
        <w:t>Zamawiającego</w:t>
      </w:r>
      <w:r w:rsidRPr="000F5C3C">
        <w:rPr>
          <w:rFonts w:ascii="Cambria" w:hAnsi="Cambria"/>
          <w:lang w:val="pl-PL"/>
        </w:rPr>
        <w:t xml:space="preserve"> i organu kontrolującego, upoważnionego do takiej kontroli, dokumentu potwierdzającego ważność tych badań.</w:t>
      </w:r>
    </w:p>
    <w:p w:rsidR="000F5C3C" w:rsidRPr="000F5C3C" w:rsidRDefault="000F5C3C" w:rsidP="000F5C3C">
      <w:pPr>
        <w:pStyle w:val="Standard"/>
        <w:tabs>
          <w:tab w:val="left" w:pos="510"/>
          <w:tab w:val="left" w:pos="780"/>
          <w:tab w:val="left" w:pos="825"/>
        </w:tabs>
        <w:snapToGrid w:val="0"/>
        <w:ind w:left="270" w:hanging="285"/>
        <w:jc w:val="both"/>
        <w:rPr>
          <w:rFonts w:ascii="Cambria" w:hAnsi="Cambria"/>
        </w:rPr>
      </w:pPr>
      <w:r w:rsidRPr="000F5C3C">
        <w:rPr>
          <w:rFonts w:ascii="Cambria" w:hAnsi="Cambria"/>
          <w:lang w:val="pl-PL"/>
        </w:rPr>
        <w:t xml:space="preserve">3. </w:t>
      </w:r>
      <w:r w:rsidR="00146B6B">
        <w:rPr>
          <w:rFonts w:ascii="Cambria" w:hAnsi="Cambria"/>
          <w:lang w:val="pl-PL"/>
        </w:rPr>
        <w:t>Wykonawca</w:t>
      </w:r>
      <w:r w:rsidRPr="000F5C3C">
        <w:rPr>
          <w:rFonts w:ascii="Cambria" w:hAnsi="Cambria"/>
          <w:lang w:val="pl-PL"/>
        </w:rPr>
        <w:t xml:space="preserve"> może powierzyć wykonywanie niektórych czynności będących przedmiotem niniejszej umowy innym osobom, posiadającym stosowne kwalifikacje i uprawnienia, tylko za pisemną zgodą </w:t>
      </w:r>
      <w:r w:rsidR="00146B6B">
        <w:rPr>
          <w:rFonts w:ascii="Cambria" w:hAnsi="Cambria"/>
          <w:lang w:val="pl-PL"/>
        </w:rPr>
        <w:t>Zamawiającego</w:t>
      </w:r>
      <w:r w:rsidRPr="000F5C3C">
        <w:rPr>
          <w:rFonts w:ascii="Cambria" w:hAnsi="Cambria"/>
          <w:lang w:val="pl-PL"/>
        </w:rPr>
        <w:t xml:space="preserve">. </w:t>
      </w:r>
      <w:r w:rsidR="00146B6B">
        <w:rPr>
          <w:rFonts w:ascii="Cambria" w:hAnsi="Cambria"/>
          <w:lang w:val="pl-PL"/>
        </w:rPr>
        <w:t>Wykonawca</w:t>
      </w:r>
      <w:r w:rsidRPr="000F5C3C">
        <w:rPr>
          <w:rFonts w:ascii="Cambria" w:hAnsi="Cambria"/>
          <w:lang w:val="pl-PL"/>
        </w:rPr>
        <w:t xml:space="preserve"> ponosi odpowiedzialność za czynności swego zastępcy, jak za swoje własne.</w:t>
      </w:r>
    </w:p>
    <w:p w:rsidR="008042C8" w:rsidRPr="008042C8" w:rsidRDefault="008042C8" w:rsidP="008042C8">
      <w:pPr>
        <w:jc w:val="center"/>
        <w:rPr>
          <w:rFonts w:ascii="Cambria" w:hAnsi="Cambria"/>
          <w:b/>
          <w:sz w:val="24"/>
          <w:szCs w:val="24"/>
        </w:rPr>
      </w:pPr>
    </w:p>
    <w:p w:rsidR="000018AE" w:rsidRPr="00C41DB1" w:rsidRDefault="004D7B8D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A03E0F">
        <w:rPr>
          <w:rFonts w:ascii="Cambria" w:hAnsi="Cambria" w:cs="Tahoma"/>
          <w:b/>
          <w:sz w:val="24"/>
          <w:szCs w:val="24"/>
        </w:rPr>
        <w:t xml:space="preserve"> </w:t>
      </w:r>
      <w:r w:rsidR="00C85F2C">
        <w:rPr>
          <w:rFonts w:ascii="Cambria" w:hAnsi="Cambria" w:cs="Tahoma"/>
          <w:b/>
          <w:sz w:val="24"/>
          <w:szCs w:val="24"/>
        </w:rPr>
        <w:t>9</w:t>
      </w:r>
    </w:p>
    <w:p w:rsidR="000018AE" w:rsidRPr="00C41DB1" w:rsidRDefault="000018AE" w:rsidP="000018AE">
      <w:pPr>
        <w:pStyle w:val="Nagwek1"/>
        <w:rPr>
          <w:rFonts w:ascii="Cambria" w:hAnsi="Cambria" w:cs="Tahoma"/>
          <w:szCs w:val="24"/>
        </w:rPr>
      </w:pPr>
      <w:r w:rsidRPr="00C41DB1">
        <w:rPr>
          <w:rFonts w:ascii="Cambria" w:hAnsi="Cambria" w:cs="Tahoma"/>
          <w:szCs w:val="24"/>
        </w:rPr>
        <w:t>WARTOŚĆ UMOWY</w:t>
      </w:r>
    </w:p>
    <w:p w:rsidR="00146B6B" w:rsidRPr="00146B6B" w:rsidRDefault="00711C40" w:rsidP="00711C40">
      <w:pPr>
        <w:pStyle w:val="Standard"/>
        <w:widowControl/>
        <w:numPr>
          <w:ilvl w:val="0"/>
          <w:numId w:val="5"/>
        </w:numPr>
        <w:tabs>
          <w:tab w:val="left" w:pos="566"/>
        </w:tabs>
        <w:autoSpaceDN w:val="0"/>
        <w:snapToGrid w:val="0"/>
        <w:jc w:val="both"/>
        <w:rPr>
          <w:rFonts w:ascii="Cambria" w:hAnsi="Cambria"/>
        </w:rPr>
      </w:pPr>
      <w:r w:rsidRPr="00711C40">
        <w:rPr>
          <w:rFonts w:ascii="Cambria" w:eastAsia="Calibri" w:hAnsi="Cambria"/>
          <w:lang w:val="pl-PL"/>
        </w:rPr>
        <w:t xml:space="preserve">Z tytułu  wykonywania zlecenia  </w:t>
      </w:r>
      <w:r w:rsidR="00C5458D">
        <w:rPr>
          <w:rFonts w:ascii="Cambria" w:eastAsia="Calibri" w:hAnsi="Cambria"/>
          <w:lang w:val="pl-PL"/>
        </w:rPr>
        <w:t>Wykonawca</w:t>
      </w:r>
      <w:r w:rsidRPr="00711C40">
        <w:rPr>
          <w:rFonts w:ascii="Cambria" w:eastAsia="Calibri" w:hAnsi="Cambria"/>
          <w:lang w:val="pl-PL"/>
        </w:rPr>
        <w:t xml:space="preserve"> będzie otrzymywał</w:t>
      </w:r>
      <w:r w:rsidR="00146B6B">
        <w:rPr>
          <w:rFonts w:ascii="Cambria" w:eastAsia="Calibri" w:hAnsi="Cambria"/>
          <w:lang w:val="pl-PL"/>
        </w:rPr>
        <w:t>:</w:t>
      </w:r>
    </w:p>
    <w:p w:rsidR="00146B6B" w:rsidRPr="00EC7752" w:rsidRDefault="00711C40" w:rsidP="00DB1ED1">
      <w:pPr>
        <w:pStyle w:val="Standard"/>
        <w:widowControl/>
        <w:tabs>
          <w:tab w:val="left" w:pos="566"/>
        </w:tabs>
        <w:autoSpaceDN w:val="0"/>
        <w:snapToGrid w:val="0"/>
        <w:ind w:left="643"/>
        <w:jc w:val="both"/>
        <w:rPr>
          <w:rFonts w:ascii="Cambria" w:eastAsia="Calibri" w:hAnsi="Cambria"/>
        </w:rPr>
      </w:pPr>
      <w:r w:rsidRPr="00711C40">
        <w:rPr>
          <w:rFonts w:ascii="Cambria" w:eastAsia="Calibri" w:hAnsi="Cambria"/>
          <w:lang w:val="pl-PL"/>
        </w:rPr>
        <w:t xml:space="preserve"> miesięczne </w:t>
      </w:r>
      <w:r w:rsidR="00DB1ED1">
        <w:rPr>
          <w:rFonts w:ascii="Cambria" w:eastAsia="Calibri" w:hAnsi="Cambria"/>
          <w:lang w:val="pl-PL"/>
        </w:rPr>
        <w:t>w</w:t>
      </w:r>
      <w:proofErr w:type="spellStart"/>
      <w:r w:rsidR="00146B6B" w:rsidRPr="00EC7752">
        <w:rPr>
          <w:rFonts w:ascii="Cambria" w:eastAsia="Calibri" w:hAnsi="Cambria"/>
        </w:rPr>
        <w:t>ynagrodzenie</w:t>
      </w:r>
      <w:proofErr w:type="spellEnd"/>
      <w:r w:rsidR="00146B6B" w:rsidRPr="00EC7752">
        <w:rPr>
          <w:rFonts w:ascii="Cambria" w:eastAsia="Calibri" w:hAnsi="Cambria"/>
        </w:rPr>
        <w:t xml:space="preserve"> </w:t>
      </w:r>
      <w:proofErr w:type="spellStart"/>
      <w:r w:rsidR="00146B6B" w:rsidRPr="00EC7752">
        <w:rPr>
          <w:rFonts w:ascii="Cambria" w:eastAsia="Calibri" w:hAnsi="Cambria"/>
        </w:rPr>
        <w:t>za</w:t>
      </w:r>
      <w:proofErr w:type="spellEnd"/>
      <w:r w:rsidR="00146B6B" w:rsidRPr="00EC7752">
        <w:rPr>
          <w:rFonts w:ascii="Cambria" w:eastAsia="Calibri" w:hAnsi="Cambria"/>
        </w:rPr>
        <w:t xml:space="preserve"> </w:t>
      </w:r>
      <w:proofErr w:type="spellStart"/>
      <w:r w:rsidR="00146B6B" w:rsidRPr="00EC7752">
        <w:rPr>
          <w:rFonts w:ascii="Cambria" w:eastAsia="Calibri" w:hAnsi="Cambria"/>
        </w:rPr>
        <w:t>jedne</w:t>
      </w:r>
      <w:proofErr w:type="spellEnd"/>
      <w:r w:rsidR="00146B6B" w:rsidRPr="00EC7752">
        <w:rPr>
          <w:rFonts w:ascii="Cambria" w:eastAsia="Calibri" w:hAnsi="Cambria"/>
        </w:rPr>
        <w:t xml:space="preserve"> </w:t>
      </w:r>
      <w:proofErr w:type="spellStart"/>
      <w:r w:rsidR="00146B6B" w:rsidRPr="00EC7752">
        <w:rPr>
          <w:rFonts w:ascii="Cambria" w:eastAsia="Calibri" w:hAnsi="Cambria"/>
        </w:rPr>
        <w:t>przeprowadzone</w:t>
      </w:r>
      <w:proofErr w:type="spellEnd"/>
      <w:r w:rsidR="00146B6B" w:rsidRPr="00EC7752">
        <w:rPr>
          <w:rFonts w:ascii="Cambria" w:eastAsia="Calibri" w:hAnsi="Cambria"/>
        </w:rPr>
        <w:t xml:space="preserve"> </w:t>
      </w:r>
      <w:proofErr w:type="spellStart"/>
      <w:r w:rsidR="00146B6B" w:rsidRPr="00EC7752">
        <w:rPr>
          <w:rFonts w:ascii="Cambria" w:eastAsia="Calibri" w:hAnsi="Cambria"/>
        </w:rPr>
        <w:t>zajęcia</w:t>
      </w:r>
      <w:proofErr w:type="spellEnd"/>
      <w:r w:rsidR="00146B6B" w:rsidRPr="00EC7752">
        <w:rPr>
          <w:rFonts w:ascii="Cambria" w:eastAsia="Calibri" w:hAnsi="Cambria"/>
        </w:rPr>
        <w:t xml:space="preserve"> w </w:t>
      </w:r>
      <w:proofErr w:type="spellStart"/>
      <w:r w:rsidR="00146B6B" w:rsidRPr="00EC7752">
        <w:rPr>
          <w:rFonts w:ascii="Cambria" w:eastAsia="Calibri" w:hAnsi="Cambria"/>
        </w:rPr>
        <w:t>wysokości</w:t>
      </w:r>
      <w:proofErr w:type="spellEnd"/>
      <w:r w:rsidR="00146B6B" w:rsidRPr="00EC7752">
        <w:rPr>
          <w:rFonts w:ascii="Cambria" w:eastAsia="Calibri" w:hAnsi="Cambria"/>
        </w:rPr>
        <w:t xml:space="preserve">  ……………… </w:t>
      </w:r>
      <w:proofErr w:type="spellStart"/>
      <w:r w:rsidR="00146B6B" w:rsidRPr="00EC7752">
        <w:rPr>
          <w:rFonts w:ascii="Cambria" w:eastAsia="Calibri" w:hAnsi="Cambria"/>
        </w:rPr>
        <w:t>zł</w:t>
      </w:r>
      <w:proofErr w:type="spellEnd"/>
      <w:r w:rsidR="00146B6B" w:rsidRPr="00EC7752">
        <w:rPr>
          <w:rFonts w:ascii="Cambria" w:eastAsia="Calibri" w:hAnsi="Cambria"/>
        </w:rPr>
        <w:t xml:space="preserve"> (</w:t>
      </w:r>
      <w:proofErr w:type="spellStart"/>
      <w:r w:rsidR="00146B6B" w:rsidRPr="00EC7752">
        <w:rPr>
          <w:rFonts w:ascii="Cambria" w:eastAsia="Calibri" w:hAnsi="Cambria"/>
        </w:rPr>
        <w:t>słownie</w:t>
      </w:r>
      <w:proofErr w:type="spellEnd"/>
      <w:r w:rsidR="00146B6B" w:rsidRPr="00EC7752">
        <w:rPr>
          <w:rFonts w:ascii="Cambria" w:eastAsia="Calibri" w:hAnsi="Cambria"/>
        </w:rPr>
        <w:t xml:space="preserve">: …………………………… </w:t>
      </w:r>
      <w:proofErr w:type="spellStart"/>
      <w:r w:rsidR="00146B6B" w:rsidRPr="00EC7752">
        <w:rPr>
          <w:rFonts w:ascii="Cambria" w:eastAsia="Calibri" w:hAnsi="Cambria"/>
        </w:rPr>
        <w:t>zł</w:t>
      </w:r>
      <w:proofErr w:type="spellEnd"/>
      <w:r w:rsidR="00146B6B" w:rsidRPr="00EC7752">
        <w:rPr>
          <w:rFonts w:ascii="Cambria" w:eastAsia="Calibri" w:hAnsi="Cambria"/>
        </w:rPr>
        <w:t>) brutto</w:t>
      </w:r>
    </w:p>
    <w:p w:rsidR="00711C40" w:rsidRPr="00711C40" w:rsidRDefault="00711C40" w:rsidP="00711C40">
      <w:pPr>
        <w:pStyle w:val="Standard"/>
        <w:widowControl/>
        <w:numPr>
          <w:ilvl w:val="0"/>
          <w:numId w:val="5"/>
        </w:numPr>
        <w:tabs>
          <w:tab w:val="left" w:pos="335"/>
        </w:tabs>
        <w:autoSpaceDN w:val="0"/>
        <w:jc w:val="both"/>
        <w:rPr>
          <w:rFonts w:ascii="Cambria" w:hAnsi="Cambria"/>
        </w:rPr>
      </w:pPr>
      <w:proofErr w:type="spellStart"/>
      <w:r w:rsidRPr="00EC7752">
        <w:rPr>
          <w:rFonts w:ascii="Cambria" w:hAnsi="Cambria" w:cs="Arial"/>
        </w:rPr>
        <w:lastRenderedPageBreak/>
        <w:t>Wynagrodzenie</w:t>
      </w:r>
      <w:proofErr w:type="spellEnd"/>
      <w:r w:rsidRPr="00EC7752">
        <w:rPr>
          <w:rFonts w:ascii="Cambria" w:hAnsi="Cambria" w:cs="Arial"/>
        </w:rPr>
        <w:t xml:space="preserve"> brutto, o </w:t>
      </w:r>
      <w:proofErr w:type="spellStart"/>
      <w:r w:rsidRPr="00EC7752">
        <w:rPr>
          <w:rFonts w:ascii="Cambria" w:hAnsi="Cambria" w:cs="Arial"/>
        </w:rPr>
        <w:t>którym</w:t>
      </w:r>
      <w:proofErr w:type="spellEnd"/>
      <w:r w:rsidRPr="00EC7752">
        <w:rPr>
          <w:rFonts w:ascii="Cambria" w:hAnsi="Cambria" w:cs="Arial"/>
        </w:rPr>
        <w:t xml:space="preserve"> </w:t>
      </w:r>
      <w:proofErr w:type="spellStart"/>
      <w:r w:rsidRPr="00EC7752">
        <w:rPr>
          <w:rFonts w:ascii="Cambria" w:hAnsi="Cambria" w:cs="Arial"/>
        </w:rPr>
        <w:t>mowa</w:t>
      </w:r>
      <w:proofErr w:type="spellEnd"/>
      <w:r w:rsidRPr="00EC7752">
        <w:rPr>
          <w:rFonts w:ascii="Cambria" w:hAnsi="Cambria" w:cs="Arial"/>
        </w:rPr>
        <w:t xml:space="preserve"> w </w:t>
      </w:r>
      <w:proofErr w:type="spellStart"/>
      <w:r w:rsidRPr="00EC7752">
        <w:rPr>
          <w:rFonts w:ascii="Cambria" w:hAnsi="Cambria" w:cs="Arial"/>
        </w:rPr>
        <w:t>ust</w:t>
      </w:r>
      <w:proofErr w:type="spellEnd"/>
      <w:r w:rsidRPr="00EC7752">
        <w:rPr>
          <w:rFonts w:ascii="Cambria" w:hAnsi="Cambria" w:cs="Arial"/>
        </w:rPr>
        <w:t xml:space="preserve">. 1 </w:t>
      </w:r>
      <w:proofErr w:type="spellStart"/>
      <w:r w:rsidRPr="00EC7752">
        <w:rPr>
          <w:rFonts w:ascii="Cambria" w:hAnsi="Cambria" w:cs="Arial"/>
        </w:rPr>
        <w:t>będzie</w:t>
      </w:r>
      <w:proofErr w:type="spellEnd"/>
      <w:r w:rsidRPr="00EC7752">
        <w:rPr>
          <w:rFonts w:ascii="Cambria" w:hAnsi="Cambria" w:cs="Arial"/>
        </w:rPr>
        <w:t xml:space="preserve"> </w:t>
      </w:r>
      <w:proofErr w:type="spellStart"/>
      <w:r w:rsidRPr="00EC7752">
        <w:rPr>
          <w:rFonts w:ascii="Cambria" w:hAnsi="Cambria" w:cs="Arial"/>
        </w:rPr>
        <w:t>pomniejszane</w:t>
      </w:r>
      <w:proofErr w:type="spellEnd"/>
      <w:r w:rsidRPr="00711C40">
        <w:rPr>
          <w:rFonts w:ascii="Cambria" w:hAnsi="Cambria" w:cs="Arial"/>
        </w:rPr>
        <w:t xml:space="preserve"> o </w:t>
      </w:r>
      <w:proofErr w:type="spellStart"/>
      <w:r w:rsidRPr="00711C40">
        <w:rPr>
          <w:rFonts w:ascii="Cambria" w:hAnsi="Cambria" w:cs="Arial"/>
        </w:rPr>
        <w:t>zaliczkę</w:t>
      </w:r>
      <w:proofErr w:type="spellEnd"/>
      <w:r w:rsidRPr="00711C40">
        <w:rPr>
          <w:rFonts w:ascii="Cambria" w:hAnsi="Cambria" w:cs="Arial"/>
        </w:rPr>
        <w:t xml:space="preserve"> na </w:t>
      </w:r>
      <w:proofErr w:type="spellStart"/>
      <w:r w:rsidRPr="00711C40">
        <w:rPr>
          <w:rFonts w:ascii="Cambria" w:hAnsi="Cambria" w:cs="Arial"/>
        </w:rPr>
        <w:t>podatek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dochodowy</w:t>
      </w:r>
      <w:proofErr w:type="spellEnd"/>
      <w:r w:rsidRPr="00711C40">
        <w:rPr>
          <w:rFonts w:ascii="Cambria" w:hAnsi="Cambria" w:cs="Arial"/>
        </w:rPr>
        <w:t xml:space="preserve">, </w:t>
      </w:r>
      <w:proofErr w:type="spellStart"/>
      <w:r w:rsidRPr="00711C40">
        <w:rPr>
          <w:rFonts w:ascii="Cambria" w:hAnsi="Cambria" w:cs="Arial"/>
        </w:rPr>
        <w:t>składkę</w:t>
      </w:r>
      <w:proofErr w:type="spellEnd"/>
      <w:r w:rsidRPr="00711C40">
        <w:rPr>
          <w:rFonts w:ascii="Cambria" w:hAnsi="Cambria" w:cs="Arial"/>
        </w:rPr>
        <w:t xml:space="preserve"> na </w:t>
      </w:r>
      <w:proofErr w:type="spellStart"/>
      <w:r w:rsidRPr="00711C40">
        <w:rPr>
          <w:rFonts w:ascii="Cambria" w:hAnsi="Cambria" w:cs="Arial"/>
        </w:rPr>
        <w:t>ubezpieczenie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zdrowotne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oraz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tę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część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składki</w:t>
      </w:r>
      <w:proofErr w:type="spellEnd"/>
      <w:r w:rsidRPr="00711C40">
        <w:rPr>
          <w:rFonts w:ascii="Cambria" w:hAnsi="Cambria" w:cs="Arial"/>
        </w:rPr>
        <w:t xml:space="preserve"> na </w:t>
      </w:r>
      <w:proofErr w:type="spellStart"/>
      <w:r w:rsidRPr="00711C40">
        <w:rPr>
          <w:rFonts w:ascii="Cambria" w:hAnsi="Cambria" w:cs="Arial"/>
        </w:rPr>
        <w:t>ubezpieczenie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społeczne</w:t>
      </w:r>
      <w:proofErr w:type="spellEnd"/>
      <w:r w:rsidRPr="00711C40">
        <w:rPr>
          <w:rFonts w:ascii="Cambria" w:hAnsi="Cambria" w:cs="Arial"/>
        </w:rPr>
        <w:t xml:space="preserve">, </w:t>
      </w:r>
      <w:proofErr w:type="spellStart"/>
      <w:r w:rsidRPr="00711C40">
        <w:rPr>
          <w:rFonts w:ascii="Cambria" w:hAnsi="Cambria" w:cs="Arial"/>
        </w:rPr>
        <w:t>którą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według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obowiązujących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przepisów</w:t>
      </w:r>
      <w:proofErr w:type="spellEnd"/>
      <w:r w:rsidRPr="00711C40">
        <w:rPr>
          <w:rFonts w:ascii="Cambria" w:hAnsi="Cambria" w:cs="Times New Roman"/>
        </w:rPr>
        <w:t xml:space="preserve"> </w:t>
      </w:r>
      <w:proofErr w:type="spellStart"/>
      <w:r w:rsidR="00C5458D">
        <w:rPr>
          <w:rFonts w:ascii="Cambria" w:hAnsi="Cambria" w:cs="Times New Roman"/>
        </w:rPr>
        <w:t>Wykonawca</w:t>
      </w:r>
      <w:proofErr w:type="spellEnd"/>
      <w:r w:rsidRPr="00711C40">
        <w:rPr>
          <w:rFonts w:ascii="Cambria" w:hAnsi="Cambria" w:cs="Times New Roman"/>
        </w:rPr>
        <w:t xml:space="preserve"> </w:t>
      </w:r>
      <w:proofErr w:type="spellStart"/>
      <w:r w:rsidRPr="00711C40">
        <w:rPr>
          <w:rFonts w:ascii="Cambria" w:hAnsi="Cambria" w:cs="Times New Roman"/>
        </w:rPr>
        <w:t>pokrywa</w:t>
      </w:r>
      <w:proofErr w:type="spellEnd"/>
      <w:r w:rsidRPr="00711C40">
        <w:rPr>
          <w:rFonts w:ascii="Cambria" w:hAnsi="Cambria" w:cs="Times New Roman"/>
        </w:rPr>
        <w:t xml:space="preserve"> z </w:t>
      </w:r>
      <w:proofErr w:type="spellStart"/>
      <w:r w:rsidRPr="00711C40">
        <w:rPr>
          <w:rFonts w:ascii="Cambria" w:hAnsi="Cambria" w:cs="Times New Roman"/>
        </w:rPr>
        <w:t>własnych</w:t>
      </w:r>
      <w:proofErr w:type="spellEnd"/>
      <w:r w:rsidRPr="00711C40">
        <w:rPr>
          <w:rFonts w:ascii="Cambria" w:hAnsi="Cambria" w:cs="Times New Roman"/>
        </w:rPr>
        <w:t xml:space="preserve"> </w:t>
      </w:r>
      <w:proofErr w:type="spellStart"/>
      <w:r w:rsidRPr="00711C40">
        <w:rPr>
          <w:rFonts w:ascii="Cambria" w:hAnsi="Cambria" w:cs="Times New Roman"/>
        </w:rPr>
        <w:t>środków</w:t>
      </w:r>
      <w:proofErr w:type="spellEnd"/>
      <w:r w:rsidRPr="00711C40">
        <w:rPr>
          <w:rFonts w:ascii="Cambria" w:hAnsi="Cambria" w:cs="Times New Roman"/>
        </w:rPr>
        <w:t xml:space="preserve">, </w:t>
      </w:r>
      <w:proofErr w:type="spellStart"/>
      <w:r w:rsidRPr="00711C40">
        <w:rPr>
          <w:rFonts w:ascii="Cambria" w:hAnsi="Cambria" w:cs="Times New Roman"/>
        </w:rPr>
        <w:t>oraz</w:t>
      </w:r>
      <w:proofErr w:type="spellEnd"/>
      <w:r w:rsidRPr="00711C40">
        <w:rPr>
          <w:rFonts w:ascii="Cambria" w:hAnsi="Cambria" w:cs="Times New Roman"/>
        </w:rPr>
        <w:t xml:space="preserve"> </w:t>
      </w:r>
      <w:proofErr w:type="spellStart"/>
      <w:r w:rsidRPr="00711C40">
        <w:rPr>
          <w:rFonts w:ascii="Cambria" w:hAnsi="Cambria" w:cs="Times New Roman"/>
        </w:rPr>
        <w:t>składki</w:t>
      </w:r>
      <w:proofErr w:type="spellEnd"/>
      <w:r w:rsidRPr="00711C40">
        <w:rPr>
          <w:rFonts w:ascii="Cambria" w:hAnsi="Cambria" w:cs="Times New Roman"/>
        </w:rPr>
        <w:t xml:space="preserve"> na </w:t>
      </w:r>
      <w:proofErr w:type="spellStart"/>
      <w:r w:rsidRPr="00711C40">
        <w:rPr>
          <w:rFonts w:ascii="Cambria" w:hAnsi="Cambria" w:cs="Times New Roman"/>
        </w:rPr>
        <w:t>rzecz</w:t>
      </w:r>
      <w:proofErr w:type="spellEnd"/>
      <w:r w:rsidRPr="00711C40">
        <w:rPr>
          <w:rFonts w:ascii="Cambria" w:hAnsi="Cambria" w:cs="Times New Roman"/>
        </w:rPr>
        <w:t xml:space="preserve"> </w:t>
      </w:r>
      <w:proofErr w:type="spellStart"/>
      <w:r w:rsidRPr="00711C40">
        <w:rPr>
          <w:rFonts w:ascii="Cambria" w:hAnsi="Cambria" w:cs="Times New Roman"/>
        </w:rPr>
        <w:t>Pracowniczych</w:t>
      </w:r>
      <w:proofErr w:type="spellEnd"/>
      <w:r w:rsidRPr="00711C40">
        <w:rPr>
          <w:rFonts w:ascii="Cambria" w:hAnsi="Cambria" w:cs="Times New Roman"/>
        </w:rPr>
        <w:t xml:space="preserve"> </w:t>
      </w:r>
      <w:proofErr w:type="spellStart"/>
      <w:r w:rsidRPr="00711C40">
        <w:rPr>
          <w:rFonts w:ascii="Cambria" w:hAnsi="Cambria" w:cs="Times New Roman"/>
        </w:rPr>
        <w:t>Planów</w:t>
      </w:r>
      <w:proofErr w:type="spellEnd"/>
      <w:r w:rsidRPr="00711C40">
        <w:rPr>
          <w:rFonts w:ascii="Cambria" w:hAnsi="Cambria" w:cs="Times New Roman"/>
        </w:rPr>
        <w:t xml:space="preserve"> </w:t>
      </w:r>
      <w:proofErr w:type="spellStart"/>
      <w:r w:rsidRPr="00711C40">
        <w:rPr>
          <w:rFonts w:ascii="Cambria" w:hAnsi="Cambria" w:cs="Times New Roman"/>
        </w:rPr>
        <w:t>Kapitałowych</w:t>
      </w:r>
      <w:proofErr w:type="spellEnd"/>
      <w:r w:rsidRPr="00711C40">
        <w:rPr>
          <w:rFonts w:ascii="Cambria" w:hAnsi="Cambria" w:cs="Times New Roman"/>
        </w:rPr>
        <w:t xml:space="preserve">, w </w:t>
      </w:r>
      <w:proofErr w:type="spellStart"/>
      <w:r w:rsidRPr="00711C40">
        <w:rPr>
          <w:rFonts w:ascii="Cambria" w:hAnsi="Cambria" w:cs="Times New Roman"/>
        </w:rPr>
        <w:t>przypadku</w:t>
      </w:r>
      <w:proofErr w:type="spellEnd"/>
      <w:r w:rsidRPr="00711C40">
        <w:rPr>
          <w:rFonts w:ascii="Cambria" w:hAnsi="Cambria" w:cs="Times New Roman"/>
        </w:rPr>
        <w:t xml:space="preserve"> </w:t>
      </w:r>
      <w:proofErr w:type="spellStart"/>
      <w:r w:rsidRPr="00711C40">
        <w:rPr>
          <w:rFonts w:ascii="Cambria" w:hAnsi="Cambria" w:cs="Times New Roman"/>
        </w:rPr>
        <w:t>przystąpienia</w:t>
      </w:r>
      <w:proofErr w:type="spellEnd"/>
      <w:r w:rsidRPr="00711C40">
        <w:rPr>
          <w:rFonts w:ascii="Cambria" w:hAnsi="Cambria" w:cs="Times New Roman"/>
        </w:rPr>
        <w:t xml:space="preserve"> </w:t>
      </w:r>
      <w:proofErr w:type="spellStart"/>
      <w:r w:rsidRPr="00711C40">
        <w:rPr>
          <w:rFonts w:ascii="Cambria" w:hAnsi="Cambria" w:cs="Times New Roman"/>
        </w:rPr>
        <w:t>przez</w:t>
      </w:r>
      <w:proofErr w:type="spellEnd"/>
      <w:r w:rsidRPr="00711C40">
        <w:rPr>
          <w:rFonts w:ascii="Cambria" w:hAnsi="Cambria" w:cs="Times New Roman"/>
        </w:rPr>
        <w:t xml:space="preserve"> </w:t>
      </w:r>
      <w:proofErr w:type="spellStart"/>
      <w:r w:rsidRPr="00711C40">
        <w:rPr>
          <w:rFonts w:ascii="Cambria" w:hAnsi="Cambria" w:cs="Times New Roman"/>
        </w:rPr>
        <w:t>wykonawcę</w:t>
      </w:r>
      <w:proofErr w:type="spellEnd"/>
      <w:r w:rsidRPr="00711C40">
        <w:rPr>
          <w:rFonts w:ascii="Cambria" w:hAnsi="Cambria" w:cs="Times New Roman"/>
        </w:rPr>
        <w:t xml:space="preserve"> do </w:t>
      </w:r>
      <w:proofErr w:type="spellStart"/>
      <w:r w:rsidRPr="00711C40">
        <w:rPr>
          <w:rFonts w:ascii="Cambria" w:hAnsi="Cambria" w:cs="Times New Roman"/>
        </w:rPr>
        <w:t>programu</w:t>
      </w:r>
      <w:proofErr w:type="spellEnd"/>
      <w:r w:rsidRPr="00711C40">
        <w:rPr>
          <w:rFonts w:ascii="Cambria" w:hAnsi="Cambria" w:cs="Times New Roman"/>
        </w:rPr>
        <w:t xml:space="preserve"> PPK</w:t>
      </w:r>
      <w:r w:rsidR="00166EDA">
        <w:rPr>
          <w:rFonts w:ascii="Cambria" w:hAnsi="Cambria" w:cs="Times New Roman"/>
        </w:rPr>
        <w:t xml:space="preserve"> (</w:t>
      </w:r>
      <w:proofErr w:type="spellStart"/>
      <w:r w:rsidR="00166EDA">
        <w:rPr>
          <w:rFonts w:ascii="Cambria" w:hAnsi="Cambria" w:cs="Times New Roman"/>
        </w:rPr>
        <w:t>dotyczy</w:t>
      </w:r>
      <w:proofErr w:type="spellEnd"/>
      <w:r w:rsidR="00166EDA">
        <w:rPr>
          <w:rFonts w:ascii="Cambria" w:hAnsi="Cambria" w:cs="Times New Roman"/>
        </w:rPr>
        <w:t xml:space="preserve"> </w:t>
      </w:r>
      <w:proofErr w:type="spellStart"/>
      <w:r w:rsidR="00166EDA">
        <w:rPr>
          <w:rFonts w:ascii="Cambria" w:hAnsi="Cambria" w:cs="Times New Roman"/>
        </w:rPr>
        <w:t>osoby</w:t>
      </w:r>
      <w:proofErr w:type="spellEnd"/>
      <w:r w:rsidR="00166EDA">
        <w:rPr>
          <w:rFonts w:ascii="Cambria" w:hAnsi="Cambria" w:cs="Times New Roman"/>
        </w:rPr>
        <w:t xml:space="preserve"> </w:t>
      </w:r>
      <w:proofErr w:type="spellStart"/>
      <w:r w:rsidR="00166EDA">
        <w:rPr>
          <w:rFonts w:ascii="Cambria" w:hAnsi="Cambria" w:cs="Times New Roman"/>
        </w:rPr>
        <w:t>fizycznej</w:t>
      </w:r>
      <w:proofErr w:type="spellEnd"/>
      <w:r w:rsidR="00166EDA">
        <w:rPr>
          <w:rFonts w:ascii="Cambria" w:hAnsi="Cambria" w:cs="Times New Roman"/>
        </w:rPr>
        <w:t>)</w:t>
      </w:r>
    </w:p>
    <w:p w:rsidR="00711C40" w:rsidRPr="00711C40" w:rsidRDefault="00711C40" w:rsidP="00711C40">
      <w:pPr>
        <w:pStyle w:val="Standard"/>
        <w:widowControl/>
        <w:numPr>
          <w:ilvl w:val="0"/>
          <w:numId w:val="5"/>
        </w:numPr>
        <w:tabs>
          <w:tab w:val="left" w:pos="335"/>
        </w:tabs>
        <w:autoSpaceDN w:val="0"/>
        <w:jc w:val="both"/>
        <w:rPr>
          <w:rFonts w:ascii="Cambria" w:hAnsi="Cambria" w:cs="Arial"/>
        </w:rPr>
      </w:pPr>
      <w:r w:rsidRPr="00711C40">
        <w:rPr>
          <w:rFonts w:ascii="Cambria" w:hAnsi="Cambria" w:cs="Arial"/>
        </w:rPr>
        <w:t xml:space="preserve">W </w:t>
      </w:r>
      <w:proofErr w:type="spellStart"/>
      <w:r w:rsidRPr="00711C40">
        <w:rPr>
          <w:rFonts w:ascii="Cambria" w:hAnsi="Cambria" w:cs="Arial"/>
        </w:rPr>
        <w:t>przypadku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zakończenia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niniejszej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umowy</w:t>
      </w:r>
      <w:proofErr w:type="spellEnd"/>
      <w:r w:rsidRPr="00711C40">
        <w:rPr>
          <w:rFonts w:ascii="Cambria" w:hAnsi="Cambria" w:cs="Arial"/>
        </w:rPr>
        <w:t xml:space="preserve"> w </w:t>
      </w:r>
      <w:proofErr w:type="spellStart"/>
      <w:r w:rsidRPr="00711C40">
        <w:rPr>
          <w:rFonts w:ascii="Cambria" w:hAnsi="Cambria" w:cs="Arial"/>
        </w:rPr>
        <w:t>trakcie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danego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miesiąca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kalendarzowego</w:t>
      </w:r>
      <w:proofErr w:type="spellEnd"/>
      <w:r w:rsidRPr="00711C40">
        <w:rPr>
          <w:rFonts w:ascii="Cambria" w:hAnsi="Cambria" w:cs="Arial"/>
        </w:rPr>
        <w:t xml:space="preserve">, a </w:t>
      </w:r>
      <w:proofErr w:type="spellStart"/>
      <w:r w:rsidRPr="00711C40">
        <w:rPr>
          <w:rFonts w:ascii="Cambria" w:hAnsi="Cambria" w:cs="Arial"/>
        </w:rPr>
        <w:t>także</w:t>
      </w:r>
      <w:proofErr w:type="spellEnd"/>
      <w:r w:rsidRPr="00711C40">
        <w:rPr>
          <w:rFonts w:ascii="Cambria" w:hAnsi="Cambria" w:cs="Arial"/>
        </w:rPr>
        <w:t xml:space="preserve"> w </w:t>
      </w:r>
      <w:proofErr w:type="spellStart"/>
      <w:r w:rsidRPr="00711C40">
        <w:rPr>
          <w:rFonts w:ascii="Cambria" w:hAnsi="Cambria" w:cs="Arial"/>
        </w:rPr>
        <w:t>przypadku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usprawiedliwionej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niemożności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wykonywania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umowy</w:t>
      </w:r>
      <w:proofErr w:type="spellEnd"/>
      <w:r w:rsidRPr="00711C40">
        <w:rPr>
          <w:rFonts w:ascii="Cambria" w:hAnsi="Cambria" w:cs="Arial"/>
        </w:rPr>
        <w:t xml:space="preserve">  </w:t>
      </w:r>
      <w:proofErr w:type="spellStart"/>
      <w:r w:rsidRPr="00711C40">
        <w:rPr>
          <w:rFonts w:ascii="Cambria" w:hAnsi="Cambria" w:cs="Arial"/>
        </w:rPr>
        <w:t>zlecenia</w:t>
      </w:r>
      <w:proofErr w:type="spellEnd"/>
      <w:r w:rsidRPr="00711C40">
        <w:rPr>
          <w:rFonts w:ascii="Cambria" w:hAnsi="Cambria" w:cs="Arial"/>
        </w:rPr>
        <w:t xml:space="preserve"> w </w:t>
      </w:r>
      <w:proofErr w:type="spellStart"/>
      <w:r w:rsidRPr="00711C40">
        <w:rPr>
          <w:rFonts w:ascii="Cambria" w:hAnsi="Cambria" w:cs="Arial"/>
        </w:rPr>
        <w:t>związku</w:t>
      </w:r>
      <w:proofErr w:type="spellEnd"/>
      <w:r w:rsidRPr="00711C40">
        <w:rPr>
          <w:rFonts w:ascii="Cambria" w:hAnsi="Cambria" w:cs="Arial"/>
        </w:rPr>
        <w:t xml:space="preserve"> z </w:t>
      </w:r>
      <w:proofErr w:type="spellStart"/>
      <w:r w:rsidRPr="00711C40">
        <w:rPr>
          <w:rFonts w:ascii="Cambria" w:hAnsi="Cambria" w:cs="Arial"/>
        </w:rPr>
        <w:t>przyczynami</w:t>
      </w:r>
      <w:proofErr w:type="spellEnd"/>
      <w:r w:rsidRPr="00711C40">
        <w:rPr>
          <w:rFonts w:ascii="Cambria" w:hAnsi="Cambria" w:cs="Arial"/>
        </w:rPr>
        <w:t xml:space="preserve">, o </w:t>
      </w:r>
      <w:proofErr w:type="spellStart"/>
      <w:r w:rsidRPr="00711C40">
        <w:rPr>
          <w:rFonts w:ascii="Cambria" w:hAnsi="Cambria" w:cs="Arial"/>
        </w:rPr>
        <w:t>których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mowa</w:t>
      </w:r>
      <w:proofErr w:type="spellEnd"/>
      <w:r w:rsidRPr="00711C40">
        <w:rPr>
          <w:rFonts w:ascii="Cambria" w:hAnsi="Cambria" w:cs="Arial"/>
        </w:rPr>
        <w:t xml:space="preserve"> w § 5 </w:t>
      </w:r>
      <w:proofErr w:type="spellStart"/>
      <w:r w:rsidRPr="00711C40">
        <w:rPr>
          <w:rFonts w:ascii="Cambria" w:hAnsi="Cambria" w:cs="Arial"/>
        </w:rPr>
        <w:t>ust</w:t>
      </w:r>
      <w:proofErr w:type="spellEnd"/>
      <w:r w:rsidRPr="00711C40">
        <w:rPr>
          <w:rFonts w:ascii="Cambria" w:hAnsi="Cambria" w:cs="Arial"/>
        </w:rPr>
        <w:t xml:space="preserve"> 1 </w:t>
      </w:r>
      <w:proofErr w:type="spellStart"/>
      <w:r w:rsidRPr="00711C40">
        <w:rPr>
          <w:rFonts w:ascii="Cambria" w:hAnsi="Cambria" w:cs="Arial"/>
        </w:rPr>
        <w:t>umowy</w:t>
      </w:r>
      <w:proofErr w:type="spellEnd"/>
      <w:r w:rsidRPr="00711C40">
        <w:rPr>
          <w:rFonts w:ascii="Cambria" w:hAnsi="Cambria" w:cs="Arial"/>
        </w:rPr>
        <w:t xml:space="preserve">, </w:t>
      </w:r>
      <w:proofErr w:type="spellStart"/>
      <w:r w:rsidRPr="00711C40">
        <w:rPr>
          <w:rFonts w:ascii="Cambria" w:hAnsi="Cambria" w:cs="Arial"/>
        </w:rPr>
        <w:t>wynagrodzenie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określone</w:t>
      </w:r>
      <w:proofErr w:type="spellEnd"/>
      <w:r w:rsidRPr="00711C40">
        <w:rPr>
          <w:rFonts w:ascii="Cambria" w:hAnsi="Cambria" w:cs="Arial"/>
        </w:rPr>
        <w:t xml:space="preserve"> w ust.1 </w:t>
      </w:r>
      <w:proofErr w:type="spellStart"/>
      <w:r w:rsidRPr="00711C40">
        <w:rPr>
          <w:rFonts w:ascii="Cambria" w:hAnsi="Cambria" w:cs="Arial"/>
        </w:rPr>
        <w:t>ulegnie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proporcjonalnemu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zmniejszeniu</w:t>
      </w:r>
      <w:proofErr w:type="spellEnd"/>
      <w:r w:rsidRPr="00711C40">
        <w:rPr>
          <w:rFonts w:ascii="Cambria" w:hAnsi="Cambria" w:cs="Arial"/>
        </w:rPr>
        <w:t>.</w:t>
      </w:r>
    </w:p>
    <w:p w:rsidR="00711C40" w:rsidRPr="00711C40" w:rsidRDefault="00711C40" w:rsidP="00711C40">
      <w:pPr>
        <w:pStyle w:val="Standard"/>
        <w:widowControl/>
        <w:numPr>
          <w:ilvl w:val="0"/>
          <w:numId w:val="5"/>
        </w:numPr>
        <w:tabs>
          <w:tab w:val="left" w:pos="335"/>
        </w:tabs>
        <w:autoSpaceDN w:val="0"/>
        <w:jc w:val="both"/>
        <w:rPr>
          <w:rFonts w:ascii="Cambria" w:hAnsi="Cambria" w:cs="Arial"/>
        </w:rPr>
      </w:pPr>
      <w:proofErr w:type="spellStart"/>
      <w:r w:rsidRPr="00711C40">
        <w:rPr>
          <w:rFonts w:ascii="Cambria" w:hAnsi="Cambria" w:cs="Arial"/>
        </w:rPr>
        <w:t>Wynagrodzenie</w:t>
      </w:r>
      <w:proofErr w:type="spellEnd"/>
      <w:r w:rsidRPr="00711C40">
        <w:rPr>
          <w:rFonts w:ascii="Cambria" w:hAnsi="Cambria" w:cs="Arial"/>
        </w:rPr>
        <w:t xml:space="preserve">, o </w:t>
      </w:r>
      <w:proofErr w:type="spellStart"/>
      <w:r w:rsidRPr="00711C40">
        <w:rPr>
          <w:rFonts w:ascii="Cambria" w:hAnsi="Cambria" w:cs="Arial"/>
        </w:rPr>
        <w:t>którym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mowa</w:t>
      </w:r>
      <w:proofErr w:type="spellEnd"/>
      <w:r w:rsidRPr="00711C40">
        <w:rPr>
          <w:rFonts w:ascii="Cambria" w:hAnsi="Cambria" w:cs="Arial"/>
        </w:rPr>
        <w:t xml:space="preserve"> w </w:t>
      </w:r>
      <w:proofErr w:type="spellStart"/>
      <w:r w:rsidRPr="00711C40">
        <w:rPr>
          <w:rFonts w:ascii="Cambria" w:hAnsi="Cambria" w:cs="Arial"/>
        </w:rPr>
        <w:t>ust</w:t>
      </w:r>
      <w:proofErr w:type="spellEnd"/>
      <w:r w:rsidRPr="00711C40">
        <w:rPr>
          <w:rFonts w:ascii="Cambria" w:hAnsi="Cambria" w:cs="Arial"/>
        </w:rPr>
        <w:t xml:space="preserve">. 1, </w:t>
      </w:r>
      <w:proofErr w:type="spellStart"/>
      <w:r w:rsidRPr="00711C40">
        <w:rPr>
          <w:rFonts w:ascii="Cambria" w:hAnsi="Cambria" w:cs="Arial"/>
        </w:rPr>
        <w:t>będzie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wypłacane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="00C5458D">
        <w:rPr>
          <w:rFonts w:ascii="Cambria" w:hAnsi="Cambria" w:cs="Arial"/>
        </w:rPr>
        <w:t>Wykonawcy</w:t>
      </w:r>
      <w:proofErr w:type="spellEnd"/>
      <w:r w:rsidRPr="00711C40">
        <w:rPr>
          <w:rFonts w:ascii="Cambria" w:hAnsi="Cambria" w:cs="Arial"/>
        </w:rPr>
        <w:t xml:space="preserve"> na </w:t>
      </w:r>
      <w:proofErr w:type="spellStart"/>
      <w:r w:rsidRPr="00711C40">
        <w:rPr>
          <w:rFonts w:ascii="Cambria" w:hAnsi="Cambria" w:cs="Arial"/>
        </w:rPr>
        <w:t>podstawie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rachunku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wystawionego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="00C5458D">
        <w:rPr>
          <w:rFonts w:ascii="Cambria" w:hAnsi="Cambria" w:cs="Arial"/>
        </w:rPr>
        <w:t>Zamawiającego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przez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="00C5458D">
        <w:rPr>
          <w:rFonts w:ascii="Cambria" w:hAnsi="Cambria" w:cs="Arial"/>
        </w:rPr>
        <w:t>Wykonawcę</w:t>
      </w:r>
      <w:proofErr w:type="spellEnd"/>
      <w:r w:rsidRPr="00711C40">
        <w:rPr>
          <w:rFonts w:ascii="Cambria" w:hAnsi="Cambria" w:cs="Arial"/>
        </w:rPr>
        <w:t xml:space="preserve"> – </w:t>
      </w:r>
      <w:proofErr w:type="spellStart"/>
      <w:r w:rsidRPr="00711C40">
        <w:rPr>
          <w:rFonts w:ascii="Cambria" w:hAnsi="Cambria" w:cs="Arial"/>
        </w:rPr>
        <w:t>wg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wzoru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stanowiącego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Załącznik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nr</w:t>
      </w:r>
      <w:proofErr w:type="spellEnd"/>
      <w:r w:rsidRPr="00711C40">
        <w:rPr>
          <w:rFonts w:ascii="Cambria" w:hAnsi="Cambria" w:cs="Arial"/>
        </w:rPr>
        <w:t xml:space="preserve"> </w:t>
      </w:r>
      <w:r w:rsidR="00146B6B">
        <w:rPr>
          <w:rFonts w:ascii="Cambria" w:hAnsi="Cambria" w:cs="Arial"/>
        </w:rPr>
        <w:t>2</w:t>
      </w:r>
      <w:r w:rsidRPr="00711C40">
        <w:rPr>
          <w:rFonts w:ascii="Cambria" w:hAnsi="Cambria" w:cs="Arial"/>
        </w:rPr>
        <w:t xml:space="preserve"> do </w:t>
      </w:r>
      <w:proofErr w:type="spellStart"/>
      <w:r w:rsidR="00146B6B">
        <w:rPr>
          <w:rFonts w:ascii="Cambria" w:hAnsi="Cambria" w:cs="Arial"/>
        </w:rPr>
        <w:t>niniejszej</w:t>
      </w:r>
      <w:proofErr w:type="spellEnd"/>
      <w:r w:rsidR="00146B6B">
        <w:rPr>
          <w:rFonts w:ascii="Cambria" w:hAnsi="Cambria" w:cs="Arial"/>
        </w:rPr>
        <w:t xml:space="preserve"> </w:t>
      </w:r>
      <w:proofErr w:type="spellStart"/>
      <w:r w:rsidR="00146B6B">
        <w:rPr>
          <w:rFonts w:ascii="Cambria" w:hAnsi="Cambria" w:cs="Arial"/>
        </w:rPr>
        <w:t>umowy</w:t>
      </w:r>
      <w:proofErr w:type="spellEnd"/>
      <w:r w:rsidR="00146B6B">
        <w:rPr>
          <w:rFonts w:ascii="Cambria" w:hAnsi="Cambria" w:cs="Arial"/>
        </w:rPr>
        <w:t xml:space="preserve"> </w:t>
      </w:r>
      <w:proofErr w:type="spellStart"/>
      <w:r w:rsidR="00146B6B">
        <w:rPr>
          <w:rFonts w:ascii="Cambria" w:hAnsi="Cambria" w:cs="Arial"/>
        </w:rPr>
        <w:t>oraz</w:t>
      </w:r>
      <w:proofErr w:type="spellEnd"/>
      <w:r w:rsidR="00146B6B">
        <w:rPr>
          <w:rFonts w:ascii="Cambria" w:hAnsi="Cambria" w:cs="Arial"/>
        </w:rPr>
        <w:t xml:space="preserve"> </w:t>
      </w:r>
      <w:proofErr w:type="spellStart"/>
      <w:r w:rsidR="00146B6B">
        <w:rPr>
          <w:rFonts w:ascii="Cambria" w:hAnsi="Cambria" w:cs="Arial"/>
        </w:rPr>
        <w:t>wykazu</w:t>
      </w:r>
      <w:proofErr w:type="spellEnd"/>
      <w:r w:rsidR="00146B6B">
        <w:rPr>
          <w:rFonts w:ascii="Cambria" w:hAnsi="Cambria" w:cs="Arial"/>
        </w:rPr>
        <w:t xml:space="preserve"> </w:t>
      </w:r>
      <w:proofErr w:type="spellStart"/>
      <w:r w:rsidR="00146B6B">
        <w:rPr>
          <w:rFonts w:ascii="Cambria" w:hAnsi="Cambria" w:cs="Arial"/>
        </w:rPr>
        <w:t>osób</w:t>
      </w:r>
      <w:proofErr w:type="spellEnd"/>
      <w:r w:rsidR="00146B6B">
        <w:rPr>
          <w:rFonts w:ascii="Cambria" w:hAnsi="Cambria" w:cs="Arial"/>
        </w:rPr>
        <w:t xml:space="preserve"> </w:t>
      </w:r>
      <w:proofErr w:type="spellStart"/>
      <w:r w:rsidR="00146B6B">
        <w:rPr>
          <w:rFonts w:ascii="Cambria" w:hAnsi="Cambria" w:cs="Arial"/>
        </w:rPr>
        <w:t>uczestniczących</w:t>
      </w:r>
      <w:proofErr w:type="spellEnd"/>
      <w:r w:rsidR="00146B6B">
        <w:rPr>
          <w:rFonts w:ascii="Cambria" w:hAnsi="Cambria" w:cs="Arial"/>
        </w:rPr>
        <w:t xml:space="preserve"> w </w:t>
      </w:r>
      <w:proofErr w:type="spellStart"/>
      <w:r w:rsidR="00146B6B">
        <w:rPr>
          <w:rFonts w:ascii="Cambria" w:hAnsi="Cambria" w:cs="Arial"/>
        </w:rPr>
        <w:t>zajęciach</w:t>
      </w:r>
      <w:proofErr w:type="spellEnd"/>
      <w:r w:rsidR="00146B6B">
        <w:rPr>
          <w:rFonts w:ascii="Cambria" w:hAnsi="Cambria" w:cs="Arial"/>
        </w:rPr>
        <w:t xml:space="preserve"> </w:t>
      </w:r>
      <w:proofErr w:type="spellStart"/>
      <w:r w:rsidR="00146B6B">
        <w:rPr>
          <w:rFonts w:ascii="Cambria" w:hAnsi="Cambria" w:cs="Arial"/>
        </w:rPr>
        <w:t>szkoły</w:t>
      </w:r>
      <w:proofErr w:type="spellEnd"/>
      <w:r w:rsidR="00146B6B">
        <w:rPr>
          <w:rFonts w:ascii="Cambria" w:hAnsi="Cambria" w:cs="Arial"/>
        </w:rPr>
        <w:t xml:space="preserve"> </w:t>
      </w:r>
      <w:proofErr w:type="spellStart"/>
      <w:r w:rsidR="00146B6B">
        <w:rPr>
          <w:rFonts w:ascii="Cambria" w:hAnsi="Cambria" w:cs="Arial"/>
        </w:rPr>
        <w:t>Rodzenia</w:t>
      </w:r>
      <w:proofErr w:type="spellEnd"/>
      <w:r w:rsidR="00146B6B">
        <w:rPr>
          <w:rFonts w:ascii="Cambria" w:hAnsi="Cambria" w:cs="Arial"/>
        </w:rPr>
        <w:t xml:space="preserve">, o </w:t>
      </w:r>
      <w:proofErr w:type="spellStart"/>
      <w:r w:rsidR="00146B6B">
        <w:rPr>
          <w:rFonts w:ascii="Cambria" w:hAnsi="Cambria" w:cs="Arial"/>
        </w:rPr>
        <w:t>którym</w:t>
      </w:r>
      <w:proofErr w:type="spellEnd"/>
      <w:r w:rsidR="00146B6B">
        <w:rPr>
          <w:rFonts w:ascii="Cambria" w:hAnsi="Cambria" w:cs="Arial"/>
        </w:rPr>
        <w:t xml:space="preserve"> </w:t>
      </w:r>
      <w:proofErr w:type="spellStart"/>
      <w:r w:rsidR="00146B6B">
        <w:rPr>
          <w:rFonts w:ascii="Cambria" w:hAnsi="Cambria" w:cs="Arial"/>
        </w:rPr>
        <w:t>mowa</w:t>
      </w:r>
      <w:proofErr w:type="spellEnd"/>
      <w:r w:rsidR="00146B6B">
        <w:rPr>
          <w:rFonts w:ascii="Cambria" w:hAnsi="Cambria" w:cs="Arial"/>
        </w:rPr>
        <w:t xml:space="preserve"> w § 1 ust.2 </w:t>
      </w:r>
      <w:proofErr w:type="spellStart"/>
      <w:r w:rsidR="00146B6B">
        <w:rPr>
          <w:rFonts w:ascii="Cambria" w:hAnsi="Cambria" w:cs="Arial"/>
        </w:rPr>
        <w:t>umowy</w:t>
      </w:r>
      <w:proofErr w:type="spellEnd"/>
      <w:r w:rsidR="00146B6B">
        <w:rPr>
          <w:rFonts w:ascii="Cambria" w:hAnsi="Cambria" w:cs="Arial"/>
        </w:rPr>
        <w:t xml:space="preserve">, </w:t>
      </w:r>
      <w:proofErr w:type="spellStart"/>
      <w:r w:rsidR="00146B6B">
        <w:rPr>
          <w:rFonts w:ascii="Cambria" w:hAnsi="Cambria" w:cs="Arial"/>
        </w:rPr>
        <w:t>sporzadzonego</w:t>
      </w:r>
      <w:proofErr w:type="spellEnd"/>
      <w:r w:rsidR="00146B6B">
        <w:rPr>
          <w:rFonts w:ascii="Cambria" w:hAnsi="Cambria" w:cs="Arial"/>
        </w:rPr>
        <w:t xml:space="preserve"> </w:t>
      </w:r>
      <w:proofErr w:type="spellStart"/>
      <w:r w:rsidR="00146B6B">
        <w:rPr>
          <w:rFonts w:ascii="Cambria" w:hAnsi="Cambria" w:cs="Arial"/>
        </w:rPr>
        <w:t>przez</w:t>
      </w:r>
      <w:proofErr w:type="spellEnd"/>
      <w:r w:rsidR="00146B6B">
        <w:rPr>
          <w:rFonts w:ascii="Cambria" w:hAnsi="Cambria" w:cs="Arial"/>
        </w:rPr>
        <w:t xml:space="preserve"> </w:t>
      </w:r>
      <w:proofErr w:type="spellStart"/>
      <w:r w:rsidR="00146B6B">
        <w:rPr>
          <w:rFonts w:ascii="Cambria" w:hAnsi="Cambria" w:cs="Arial"/>
        </w:rPr>
        <w:t>Wykonawcę</w:t>
      </w:r>
      <w:proofErr w:type="spellEnd"/>
      <w:r w:rsidR="00146B6B">
        <w:rPr>
          <w:rFonts w:ascii="Cambria" w:hAnsi="Cambria" w:cs="Arial"/>
        </w:rPr>
        <w:t xml:space="preserve"> </w:t>
      </w:r>
      <w:proofErr w:type="spellStart"/>
      <w:r w:rsidR="00146B6B">
        <w:rPr>
          <w:rFonts w:ascii="Cambria" w:hAnsi="Cambria" w:cs="Arial"/>
        </w:rPr>
        <w:t>przedłożonych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="00C5458D">
        <w:rPr>
          <w:rFonts w:ascii="Cambria" w:hAnsi="Cambria" w:cs="Arial"/>
        </w:rPr>
        <w:t>Zamawiającego</w:t>
      </w:r>
      <w:proofErr w:type="spellEnd"/>
      <w:r w:rsidRPr="00711C40">
        <w:rPr>
          <w:rFonts w:ascii="Cambria" w:hAnsi="Cambria" w:cs="Arial"/>
        </w:rPr>
        <w:t xml:space="preserve"> w </w:t>
      </w:r>
      <w:proofErr w:type="spellStart"/>
      <w:r w:rsidRPr="00711C40">
        <w:rPr>
          <w:rFonts w:ascii="Cambria" w:hAnsi="Cambria" w:cs="Arial"/>
        </w:rPr>
        <w:t>terminie</w:t>
      </w:r>
      <w:proofErr w:type="spellEnd"/>
      <w:r w:rsidRPr="00711C40">
        <w:rPr>
          <w:rFonts w:ascii="Cambria" w:hAnsi="Cambria" w:cs="Arial"/>
        </w:rPr>
        <w:t xml:space="preserve"> do 3-go </w:t>
      </w:r>
      <w:proofErr w:type="spellStart"/>
      <w:r w:rsidRPr="00711C40">
        <w:rPr>
          <w:rFonts w:ascii="Cambria" w:hAnsi="Cambria" w:cs="Arial"/>
        </w:rPr>
        <w:t>dnia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każdego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miesiąca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kalendarzowego</w:t>
      </w:r>
      <w:proofErr w:type="spellEnd"/>
      <w:r w:rsidRPr="00711C40">
        <w:rPr>
          <w:rFonts w:ascii="Cambria" w:hAnsi="Cambria" w:cs="Arial"/>
        </w:rPr>
        <w:t xml:space="preserve">, </w:t>
      </w:r>
      <w:proofErr w:type="spellStart"/>
      <w:r w:rsidRPr="00711C40">
        <w:rPr>
          <w:rFonts w:ascii="Cambria" w:hAnsi="Cambria" w:cs="Arial"/>
        </w:rPr>
        <w:t>następującego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po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miesiącu</w:t>
      </w:r>
      <w:proofErr w:type="spellEnd"/>
      <w:r w:rsidRPr="00711C40">
        <w:rPr>
          <w:rFonts w:ascii="Cambria" w:hAnsi="Cambria" w:cs="Arial"/>
        </w:rPr>
        <w:t xml:space="preserve">, </w:t>
      </w:r>
      <w:proofErr w:type="spellStart"/>
      <w:r w:rsidRPr="00711C40">
        <w:rPr>
          <w:rFonts w:ascii="Cambria" w:hAnsi="Cambria" w:cs="Arial"/>
        </w:rPr>
        <w:t>za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któy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wynagrodzenie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jest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wypłacane</w:t>
      </w:r>
      <w:proofErr w:type="spellEnd"/>
      <w:r w:rsidRPr="00711C40">
        <w:rPr>
          <w:rFonts w:ascii="Cambria" w:hAnsi="Cambria" w:cs="Arial"/>
        </w:rPr>
        <w:t>.</w:t>
      </w:r>
    </w:p>
    <w:p w:rsidR="00711C40" w:rsidRPr="00711C40" w:rsidRDefault="00711C40" w:rsidP="00711C40">
      <w:pPr>
        <w:pStyle w:val="Standard"/>
        <w:numPr>
          <w:ilvl w:val="0"/>
          <w:numId w:val="5"/>
        </w:numPr>
        <w:tabs>
          <w:tab w:val="left" w:pos="4245"/>
        </w:tabs>
        <w:autoSpaceDN w:val="0"/>
        <w:jc w:val="both"/>
        <w:rPr>
          <w:rFonts w:ascii="Cambria" w:hAnsi="Cambria" w:cs="Arial"/>
        </w:rPr>
      </w:pPr>
      <w:proofErr w:type="spellStart"/>
      <w:r w:rsidRPr="00711C40">
        <w:rPr>
          <w:rFonts w:ascii="Cambria" w:hAnsi="Cambria" w:cs="Arial"/>
        </w:rPr>
        <w:t>Wynagrodzenie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będzie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przekazywane</w:t>
      </w:r>
      <w:proofErr w:type="spellEnd"/>
      <w:r w:rsidRPr="00711C40">
        <w:rPr>
          <w:rFonts w:ascii="Cambria" w:hAnsi="Cambria" w:cs="Arial"/>
        </w:rPr>
        <w:t xml:space="preserve"> na </w:t>
      </w:r>
      <w:proofErr w:type="spellStart"/>
      <w:r w:rsidRPr="00711C40">
        <w:rPr>
          <w:rFonts w:ascii="Cambria" w:hAnsi="Cambria" w:cs="Arial"/>
        </w:rPr>
        <w:t>rachunek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bankowy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="00C5458D">
        <w:rPr>
          <w:rFonts w:ascii="Cambria" w:hAnsi="Cambria" w:cs="Arial"/>
        </w:rPr>
        <w:t>Wykonawcy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nr</w:t>
      </w:r>
      <w:proofErr w:type="spellEnd"/>
      <w:r w:rsidRPr="00711C40">
        <w:rPr>
          <w:rFonts w:ascii="Cambria" w:hAnsi="Cambria" w:cs="Arial"/>
        </w:rPr>
        <w:t xml:space="preserve"> ………………………………………….., jeden </w:t>
      </w:r>
      <w:proofErr w:type="spellStart"/>
      <w:r w:rsidRPr="00711C40">
        <w:rPr>
          <w:rFonts w:ascii="Cambria" w:hAnsi="Cambria" w:cs="Arial"/>
        </w:rPr>
        <w:t>raz</w:t>
      </w:r>
      <w:proofErr w:type="spellEnd"/>
      <w:r w:rsidRPr="00711C40">
        <w:rPr>
          <w:rFonts w:ascii="Cambria" w:hAnsi="Cambria" w:cs="Arial"/>
        </w:rPr>
        <w:t xml:space="preserve"> w </w:t>
      </w:r>
      <w:proofErr w:type="spellStart"/>
      <w:r w:rsidRPr="00711C40">
        <w:rPr>
          <w:rFonts w:ascii="Cambria" w:hAnsi="Cambria" w:cs="Arial"/>
        </w:rPr>
        <w:t>miesiącu</w:t>
      </w:r>
      <w:proofErr w:type="spellEnd"/>
      <w:r w:rsidRPr="00711C40">
        <w:rPr>
          <w:rFonts w:ascii="Cambria" w:hAnsi="Cambria" w:cs="Arial"/>
        </w:rPr>
        <w:t xml:space="preserve">, w </w:t>
      </w:r>
      <w:proofErr w:type="spellStart"/>
      <w:r w:rsidRPr="00711C40">
        <w:rPr>
          <w:rFonts w:ascii="Cambria" w:hAnsi="Cambria" w:cs="Arial"/>
        </w:rPr>
        <w:t>terminie</w:t>
      </w:r>
      <w:proofErr w:type="spellEnd"/>
      <w:r w:rsidRPr="00711C40">
        <w:rPr>
          <w:rFonts w:ascii="Cambria" w:hAnsi="Cambria" w:cs="Arial"/>
        </w:rPr>
        <w:t xml:space="preserve"> do 10-go </w:t>
      </w:r>
      <w:proofErr w:type="spellStart"/>
      <w:r w:rsidRPr="00711C40">
        <w:rPr>
          <w:rFonts w:ascii="Cambria" w:hAnsi="Cambria" w:cs="Arial"/>
        </w:rPr>
        <w:t>dnia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miesiąca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kalendarzowego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następującego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po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miesiącu</w:t>
      </w:r>
      <w:proofErr w:type="spellEnd"/>
      <w:r w:rsidRPr="00711C40">
        <w:rPr>
          <w:rFonts w:ascii="Cambria" w:hAnsi="Cambria" w:cs="Arial"/>
        </w:rPr>
        <w:t xml:space="preserve">, </w:t>
      </w:r>
      <w:proofErr w:type="spellStart"/>
      <w:r w:rsidRPr="00711C40">
        <w:rPr>
          <w:rFonts w:ascii="Cambria" w:hAnsi="Cambria" w:cs="Arial"/>
        </w:rPr>
        <w:t>za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który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wynagrodzenie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jest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wypłacane</w:t>
      </w:r>
      <w:proofErr w:type="spellEnd"/>
      <w:r w:rsidRPr="00711C40">
        <w:rPr>
          <w:rFonts w:ascii="Cambria" w:hAnsi="Cambria" w:cs="Arial"/>
        </w:rPr>
        <w:t>.</w:t>
      </w:r>
    </w:p>
    <w:p w:rsidR="00711C40" w:rsidRPr="00711C40" w:rsidRDefault="00711C40" w:rsidP="00711C40">
      <w:pPr>
        <w:pStyle w:val="Standard"/>
        <w:numPr>
          <w:ilvl w:val="0"/>
          <w:numId w:val="5"/>
        </w:numPr>
        <w:tabs>
          <w:tab w:val="left" w:pos="1415"/>
        </w:tabs>
        <w:autoSpaceDN w:val="0"/>
        <w:jc w:val="both"/>
        <w:rPr>
          <w:rFonts w:ascii="Cambria" w:hAnsi="Cambria" w:cs="Arial"/>
        </w:rPr>
      </w:pPr>
      <w:r w:rsidRPr="00711C40">
        <w:rPr>
          <w:rFonts w:ascii="Cambria" w:hAnsi="Cambria" w:cs="Arial"/>
        </w:rPr>
        <w:t xml:space="preserve">Dane </w:t>
      </w:r>
      <w:proofErr w:type="spellStart"/>
      <w:r w:rsidRPr="00711C40">
        <w:rPr>
          <w:rFonts w:ascii="Cambria" w:hAnsi="Cambria" w:cs="Arial"/>
        </w:rPr>
        <w:t>zawarte</w:t>
      </w:r>
      <w:proofErr w:type="spellEnd"/>
      <w:r w:rsidRPr="00711C40">
        <w:rPr>
          <w:rFonts w:ascii="Cambria" w:hAnsi="Cambria" w:cs="Arial"/>
        </w:rPr>
        <w:t xml:space="preserve"> w </w:t>
      </w:r>
      <w:proofErr w:type="spellStart"/>
      <w:r w:rsidRPr="00711C40">
        <w:rPr>
          <w:rFonts w:ascii="Cambria" w:hAnsi="Cambria" w:cs="Arial"/>
        </w:rPr>
        <w:t>rachunku</w:t>
      </w:r>
      <w:proofErr w:type="spellEnd"/>
      <w:r w:rsidRPr="00711C40">
        <w:rPr>
          <w:rFonts w:ascii="Cambria" w:hAnsi="Cambria" w:cs="Arial"/>
        </w:rPr>
        <w:t xml:space="preserve"> , o </w:t>
      </w:r>
      <w:proofErr w:type="spellStart"/>
      <w:r w:rsidRPr="00711C40">
        <w:rPr>
          <w:rFonts w:ascii="Cambria" w:hAnsi="Cambria" w:cs="Arial"/>
        </w:rPr>
        <w:t>którym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mowa</w:t>
      </w:r>
      <w:proofErr w:type="spellEnd"/>
      <w:r w:rsidRPr="00711C40">
        <w:rPr>
          <w:rFonts w:ascii="Cambria" w:hAnsi="Cambria" w:cs="Arial"/>
        </w:rPr>
        <w:t xml:space="preserve"> w ust.4, </w:t>
      </w:r>
      <w:proofErr w:type="spellStart"/>
      <w:r w:rsidRPr="00711C40">
        <w:rPr>
          <w:rFonts w:ascii="Cambria" w:hAnsi="Cambria" w:cs="Arial"/>
        </w:rPr>
        <w:t>będą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podlegały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weryfikacji</w:t>
      </w:r>
      <w:proofErr w:type="spellEnd"/>
      <w:r w:rsidRPr="00711C40">
        <w:rPr>
          <w:rFonts w:ascii="Cambria" w:hAnsi="Cambria" w:cs="Arial"/>
        </w:rPr>
        <w:t xml:space="preserve"> i </w:t>
      </w:r>
      <w:proofErr w:type="spellStart"/>
      <w:r w:rsidRPr="00711C40">
        <w:rPr>
          <w:rFonts w:ascii="Cambria" w:hAnsi="Cambria" w:cs="Arial"/>
        </w:rPr>
        <w:t>potwierdzeniu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przez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="00C5458D">
        <w:rPr>
          <w:rFonts w:ascii="Cambria" w:hAnsi="Cambria" w:cs="Arial"/>
        </w:rPr>
        <w:t>Zamawiającego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lub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osobę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przez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niego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upoważnioną</w:t>
      </w:r>
      <w:proofErr w:type="spellEnd"/>
      <w:r w:rsidRPr="00711C40">
        <w:rPr>
          <w:rFonts w:ascii="Cambria" w:hAnsi="Cambria" w:cs="Arial"/>
        </w:rPr>
        <w:t xml:space="preserve">. W </w:t>
      </w:r>
      <w:proofErr w:type="spellStart"/>
      <w:r w:rsidRPr="00711C40">
        <w:rPr>
          <w:rFonts w:ascii="Cambria" w:hAnsi="Cambria" w:cs="Arial"/>
        </w:rPr>
        <w:t>razie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stwierdzenia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nieprawidłowości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odnoszących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się</w:t>
      </w:r>
      <w:proofErr w:type="spellEnd"/>
      <w:r w:rsidRPr="00711C40">
        <w:rPr>
          <w:rFonts w:ascii="Cambria" w:hAnsi="Cambria" w:cs="Arial"/>
        </w:rPr>
        <w:t xml:space="preserve"> do </w:t>
      </w:r>
      <w:proofErr w:type="spellStart"/>
      <w:r w:rsidRPr="00711C40">
        <w:rPr>
          <w:rFonts w:ascii="Cambria" w:hAnsi="Cambria" w:cs="Arial"/>
        </w:rPr>
        <w:t>informacji</w:t>
      </w:r>
      <w:proofErr w:type="spellEnd"/>
      <w:r w:rsidRPr="00711C40">
        <w:rPr>
          <w:rFonts w:ascii="Cambria" w:hAnsi="Cambria" w:cs="Arial"/>
        </w:rPr>
        <w:t xml:space="preserve"> w </w:t>
      </w:r>
      <w:proofErr w:type="spellStart"/>
      <w:r w:rsidRPr="00711C40">
        <w:rPr>
          <w:rFonts w:ascii="Cambria" w:hAnsi="Cambria" w:cs="Arial"/>
        </w:rPr>
        <w:t>nich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wykazanych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="00C5458D">
        <w:rPr>
          <w:rFonts w:ascii="Cambria" w:hAnsi="Cambria" w:cs="Arial"/>
        </w:rPr>
        <w:t>Zamawiający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lub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osoba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przez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niego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upoważniona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skontaktuje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się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Pr="00711C40">
        <w:rPr>
          <w:rFonts w:ascii="Cambria" w:hAnsi="Cambria" w:cs="Arial"/>
        </w:rPr>
        <w:t>ze</w:t>
      </w:r>
      <w:proofErr w:type="spellEnd"/>
      <w:r w:rsidRPr="00711C40">
        <w:rPr>
          <w:rFonts w:ascii="Cambria" w:hAnsi="Cambria" w:cs="Arial"/>
        </w:rPr>
        <w:t xml:space="preserve"> </w:t>
      </w:r>
      <w:proofErr w:type="spellStart"/>
      <w:r w:rsidR="00C5458D">
        <w:rPr>
          <w:rFonts w:ascii="Cambria" w:hAnsi="Cambria" w:cs="Arial"/>
        </w:rPr>
        <w:t>Wykonawcą</w:t>
      </w:r>
      <w:proofErr w:type="spellEnd"/>
      <w:r w:rsidRPr="00711C40">
        <w:rPr>
          <w:rFonts w:ascii="Cambria" w:hAnsi="Cambria" w:cs="Arial"/>
        </w:rPr>
        <w:t xml:space="preserve"> w </w:t>
      </w:r>
      <w:proofErr w:type="spellStart"/>
      <w:r w:rsidRPr="00711C40">
        <w:rPr>
          <w:rFonts w:ascii="Cambria" w:hAnsi="Cambria" w:cs="Arial"/>
        </w:rPr>
        <w:t>celu</w:t>
      </w:r>
      <w:proofErr w:type="spellEnd"/>
      <w:r w:rsidRPr="00711C40">
        <w:rPr>
          <w:rFonts w:ascii="Cambria" w:hAnsi="Cambria" w:cs="Arial"/>
        </w:rPr>
        <w:t xml:space="preserve"> ich </w:t>
      </w:r>
      <w:proofErr w:type="spellStart"/>
      <w:r w:rsidRPr="00711C40">
        <w:rPr>
          <w:rFonts w:ascii="Cambria" w:hAnsi="Cambria" w:cs="Arial"/>
        </w:rPr>
        <w:t>wyjaśnienia</w:t>
      </w:r>
      <w:proofErr w:type="spellEnd"/>
      <w:r w:rsidRPr="00711C40">
        <w:rPr>
          <w:rFonts w:ascii="Cambria" w:hAnsi="Cambria" w:cs="Arial"/>
        </w:rPr>
        <w:t>.</w:t>
      </w:r>
    </w:p>
    <w:p w:rsidR="00711C40" w:rsidRPr="00711C40" w:rsidRDefault="00711C40" w:rsidP="00711C40">
      <w:pPr>
        <w:pStyle w:val="Standard"/>
        <w:numPr>
          <w:ilvl w:val="0"/>
          <w:numId w:val="5"/>
        </w:numPr>
        <w:tabs>
          <w:tab w:val="left" w:pos="1415"/>
        </w:tabs>
        <w:autoSpaceDN w:val="0"/>
        <w:jc w:val="both"/>
        <w:rPr>
          <w:rFonts w:ascii="Cambria" w:hAnsi="Cambria"/>
        </w:rPr>
      </w:pPr>
      <w:r w:rsidRPr="00711C40">
        <w:rPr>
          <w:rFonts w:ascii="Cambria" w:eastAsia="Calibri" w:hAnsi="Cambria"/>
          <w:color w:val="000000"/>
          <w:lang w:val="pl-PL"/>
        </w:rPr>
        <w:t xml:space="preserve">W przypadku nie wykonania zlecenia w danym miesiącu kalendarzowym </w:t>
      </w:r>
      <w:r w:rsidR="00C5458D">
        <w:rPr>
          <w:rFonts w:ascii="Cambria" w:eastAsia="Calibri" w:hAnsi="Cambria"/>
          <w:color w:val="000000"/>
          <w:lang w:val="pl-PL"/>
        </w:rPr>
        <w:t>Wykonawca</w:t>
      </w:r>
      <w:r w:rsidRPr="00711C40">
        <w:rPr>
          <w:rFonts w:ascii="Cambria" w:eastAsia="Calibri" w:hAnsi="Cambria"/>
          <w:color w:val="000000"/>
          <w:lang w:val="pl-PL"/>
        </w:rPr>
        <w:t xml:space="preserve"> zobowiązany jest do dostarczenia </w:t>
      </w:r>
      <w:r w:rsidR="00C5458D">
        <w:rPr>
          <w:rFonts w:ascii="Cambria" w:eastAsia="Calibri" w:hAnsi="Cambria"/>
          <w:color w:val="000000"/>
          <w:lang w:val="pl-PL"/>
        </w:rPr>
        <w:t>Zamawiającego</w:t>
      </w:r>
      <w:r w:rsidRPr="00711C40">
        <w:rPr>
          <w:rFonts w:ascii="Cambria" w:eastAsia="Calibri" w:hAnsi="Cambria"/>
          <w:color w:val="000000"/>
          <w:lang w:val="pl-PL"/>
        </w:rPr>
        <w:t xml:space="preserve"> oświadczenia o nie wykonywaniu zadań, o których mowa w § 1, potwierdzonego przez </w:t>
      </w:r>
      <w:r w:rsidR="00C5458D">
        <w:rPr>
          <w:rFonts w:ascii="Cambria" w:eastAsia="Calibri" w:hAnsi="Cambria"/>
          <w:color w:val="000000"/>
          <w:lang w:val="pl-PL"/>
        </w:rPr>
        <w:t>Zamawiającego</w:t>
      </w:r>
      <w:r w:rsidRPr="00711C40">
        <w:rPr>
          <w:rFonts w:ascii="Cambria" w:eastAsia="Calibri" w:hAnsi="Cambria"/>
          <w:color w:val="000000"/>
          <w:lang w:val="pl-PL"/>
        </w:rPr>
        <w:t xml:space="preserve"> lub osobę przez niego upoważnioną w terminie do 3-go dnia każdego następującego miesiąca kalendarzowego wg wzoru stanowiącego załącznik nr 2.</w:t>
      </w:r>
    </w:p>
    <w:p w:rsidR="00B40235" w:rsidRPr="00711C40" w:rsidRDefault="00B40235" w:rsidP="000018AE">
      <w:pPr>
        <w:jc w:val="center"/>
        <w:rPr>
          <w:rFonts w:ascii="Cambria" w:hAnsi="Cambria" w:cs="Tahoma"/>
          <w:b/>
          <w:sz w:val="24"/>
          <w:szCs w:val="24"/>
        </w:rPr>
      </w:pPr>
    </w:p>
    <w:p w:rsidR="00CC5F40" w:rsidRDefault="00674B60" w:rsidP="000018AE">
      <w:pPr>
        <w:jc w:val="center"/>
        <w:rPr>
          <w:rFonts w:ascii="Cambria" w:hAnsi="Cambria" w:cs="Tahoma"/>
          <w:b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6637EC">
        <w:rPr>
          <w:rFonts w:ascii="Cambria" w:hAnsi="Cambria" w:cs="Tahoma"/>
          <w:b/>
          <w:sz w:val="24"/>
          <w:szCs w:val="24"/>
        </w:rPr>
        <w:t xml:space="preserve"> 10</w:t>
      </w:r>
      <w:r>
        <w:rPr>
          <w:rFonts w:ascii="Cambria" w:hAnsi="Cambria" w:cs="Tahoma"/>
          <w:b/>
          <w:sz w:val="24"/>
          <w:szCs w:val="24"/>
        </w:rPr>
        <w:t xml:space="preserve"> </w:t>
      </w:r>
      <w:r w:rsidRPr="00674B60">
        <w:rPr>
          <w:rFonts w:ascii="Cambria" w:hAnsi="Cambria" w:cs="Tahoma"/>
          <w:b/>
        </w:rPr>
        <w:t>( zapis dotyczy osób fizycznych)</w:t>
      </w:r>
    </w:p>
    <w:p w:rsidR="00674B60" w:rsidRDefault="00674B60" w:rsidP="00D52C97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1. </w:t>
      </w:r>
      <w:r w:rsidRPr="00674B60">
        <w:rPr>
          <w:rFonts w:ascii="Cambria" w:hAnsi="Cambria" w:cs="Tahoma"/>
          <w:sz w:val="24"/>
          <w:szCs w:val="24"/>
        </w:rPr>
        <w:t>Wykonawca oświadcza, że w momencie podpisywania umowy z tytułu jej wykonywania podlega obowiązkowemu ubezpieczeniu emerytalnemu, rentowemu i zdrowotnemu. Wykonawca oświadcza</w:t>
      </w:r>
      <w:r>
        <w:rPr>
          <w:rFonts w:ascii="Cambria" w:hAnsi="Cambria" w:cs="Tahoma"/>
          <w:sz w:val="24"/>
          <w:szCs w:val="24"/>
        </w:rPr>
        <w:t xml:space="preserve"> również</w:t>
      </w:r>
      <w:r w:rsidRPr="00674B60">
        <w:rPr>
          <w:rFonts w:ascii="Cambria" w:hAnsi="Cambria" w:cs="Tahoma"/>
          <w:sz w:val="24"/>
          <w:szCs w:val="24"/>
        </w:rPr>
        <w:t>, ż</w:t>
      </w:r>
      <w:r>
        <w:rPr>
          <w:rFonts w:ascii="Cambria" w:hAnsi="Cambria" w:cs="Tahoma"/>
          <w:sz w:val="24"/>
          <w:szCs w:val="24"/>
        </w:rPr>
        <w:t>e wnosi o objęcie dobrowolnym ubezpieczeniem chorobowym.</w:t>
      </w:r>
    </w:p>
    <w:p w:rsidR="00674B60" w:rsidRPr="00674B60" w:rsidRDefault="00674B60" w:rsidP="00D52C97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2. Wykonawca zobowiązuje się do niezwłocznego powiadomienia Zamawiającego o wszelkich zmianach mających wpływ na podleganie ubezpieczeniu społecznemu i zdrowotnemu.</w:t>
      </w:r>
    </w:p>
    <w:p w:rsidR="005D3FAD" w:rsidRPr="00C41DB1" w:rsidRDefault="00D80887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A03E0F">
        <w:rPr>
          <w:rFonts w:ascii="Cambria" w:hAnsi="Cambria" w:cs="Tahoma"/>
          <w:b/>
          <w:sz w:val="24"/>
          <w:szCs w:val="24"/>
        </w:rPr>
        <w:t xml:space="preserve"> </w:t>
      </w:r>
      <w:r w:rsidR="00674B60">
        <w:rPr>
          <w:rFonts w:ascii="Cambria" w:hAnsi="Cambria" w:cs="Tahoma"/>
          <w:b/>
          <w:sz w:val="24"/>
          <w:szCs w:val="24"/>
        </w:rPr>
        <w:t>1</w:t>
      </w:r>
      <w:r w:rsidR="006637EC">
        <w:rPr>
          <w:rFonts w:ascii="Cambria" w:hAnsi="Cambria" w:cs="Tahoma"/>
          <w:b/>
          <w:sz w:val="24"/>
          <w:szCs w:val="24"/>
        </w:rPr>
        <w:t>1</w:t>
      </w:r>
    </w:p>
    <w:p w:rsidR="005D3FAD" w:rsidRPr="00C41DB1" w:rsidRDefault="005D3FAD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KARY UMOWNE</w:t>
      </w:r>
    </w:p>
    <w:p w:rsidR="004009B6" w:rsidRPr="004009B6" w:rsidRDefault="004009B6" w:rsidP="004009B6">
      <w:pPr>
        <w:pStyle w:val="Akapitzlist"/>
        <w:snapToGrid w:val="0"/>
        <w:ind w:left="0"/>
        <w:jc w:val="both"/>
        <w:rPr>
          <w:rStyle w:val="Domylnaczcionkaakapitu1"/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1. </w:t>
      </w:r>
      <w:r w:rsidRPr="00A03E0F">
        <w:rPr>
          <w:rFonts w:ascii="Cambria" w:hAnsi="Cambria"/>
          <w:color w:val="000000"/>
          <w:sz w:val="24"/>
          <w:szCs w:val="24"/>
        </w:rPr>
        <w:t xml:space="preserve">Za niewłaściwe lub nieterminowe wykonanie umowy </w:t>
      </w:r>
      <w:r>
        <w:rPr>
          <w:rFonts w:ascii="Cambria" w:hAnsi="Cambria"/>
          <w:color w:val="000000"/>
          <w:sz w:val="24"/>
          <w:szCs w:val="24"/>
        </w:rPr>
        <w:t>Zamawiający</w:t>
      </w:r>
      <w:r w:rsidRPr="00A03E0F">
        <w:rPr>
          <w:rFonts w:ascii="Cambria" w:hAnsi="Cambria"/>
          <w:color w:val="000000"/>
          <w:sz w:val="24"/>
          <w:szCs w:val="24"/>
        </w:rPr>
        <w:t xml:space="preserve"> może nałożyć karę umowną na </w:t>
      </w:r>
      <w:r>
        <w:rPr>
          <w:rFonts w:ascii="Cambria" w:hAnsi="Cambria"/>
          <w:color w:val="000000"/>
          <w:sz w:val="24"/>
          <w:szCs w:val="24"/>
        </w:rPr>
        <w:t>Wykonawcę</w:t>
      </w:r>
      <w:r w:rsidR="00EB635D">
        <w:rPr>
          <w:rFonts w:ascii="Cambria" w:hAnsi="Cambria"/>
          <w:color w:val="000000"/>
          <w:sz w:val="24"/>
          <w:szCs w:val="24"/>
        </w:rPr>
        <w:t xml:space="preserve"> w wysokości </w:t>
      </w:r>
      <w:r w:rsidR="00146B6B">
        <w:rPr>
          <w:rFonts w:ascii="Cambria" w:hAnsi="Cambria"/>
          <w:color w:val="000000"/>
          <w:sz w:val="24"/>
          <w:szCs w:val="24"/>
        </w:rPr>
        <w:t>3</w:t>
      </w:r>
      <w:r w:rsidRPr="00A03E0F">
        <w:rPr>
          <w:rFonts w:ascii="Cambria" w:hAnsi="Cambria"/>
          <w:color w:val="000000"/>
          <w:sz w:val="24"/>
          <w:szCs w:val="24"/>
        </w:rPr>
        <w:t>0 % wartości wynagrodzenia brutto  określonego w  ust. 1. Z</w:t>
      </w:r>
      <w:r>
        <w:rPr>
          <w:rFonts w:ascii="Cambria" w:hAnsi="Cambria"/>
          <w:color w:val="000000"/>
          <w:sz w:val="24"/>
          <w:szCs w:val="24"/>
        </w:rPr>
        <w:t>amawiający</w:t>
      </w:r>
      <w:r w:rsidRPr="00A03E0F">
        <w:rPr>
          <w:rFonts w:ascii="Cambria" w:hAnsi="Cambria"/>
          <w:color w:val="000000"/>
          <w:sz w:val="24"/>
          <w:szCs w:val="24"/>
        </w:rPr>
        <w:t xml:space="preserve"> jest uprawniony do potrącenia kary umownej naliczanej zgodnie ze zdaniem 1 z wynagrodzenia przysługującego </w:t>
      </w:r>
      <w:r>
        <w:rPr>
          <w:rFonts w:ascii="Cambria" w:hAnsi="Cambria"/>
          <w:color w:val="000000"/>
          <w:sz w:val="24"/>
          <w:szCs w:val="24"/>
        </w:rPr>
        <w:t>Wykonawcy</w:t>
      </w:r>
      <w:r w:rsidRPr="00A03E0F">
        <w:rPr>
          <w:rFonts w:ascii="Cambria" w:hAnsi="Cambria"/>
          <w:color w:val="000000"/>
          <w:sz w:val="24"/>
          <w:szCs w:val="24"/>
        </w:rPr>
        <w:t>. W przypadku, gdyby wartość szkody przewyższyła wartość naliczonej kary umownej, Z</w:t>
      </w:r>
      <w:r>
        <w:rPr>
          <w:rFonts w:ascii="Cambria" w:hAnsi="Cambria"/>
          <w:color w:val="000000"/>
          <w:sz w:val="24"/>
          <w:szCs w:val="24"/>
        </w:rPr>
        <w:t>amawiający</w:t>
      </w:r>
      <w:r w:rsidRPr="00A03E0F">
        <w:rPr>
          <w:rFonts w:ascii="Cambria" w:hAnsi="Cambria"/>
          <w:color w:val="000000"/>
          <w:sz w:val="24"/>
          <w:szCs w:val="24"/>
        </w:rPr>
        <w:t xml:space="preserve"> jest uprawniony do dochodzenia odszkodowania na zasadach ogólnych prawa cywilnego.</w:t>
      </w:r>
    </w:p>
    <w:p w:rsidR="00A23558" w:rsidRPr="00C41DB1" w:rsidRDefault="004009B6" w:rsidP="00A23558">
      <w:pPr>
        <w:tabs>
          <w:tab w:val="left" w:pos="390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>
        <w:rPr>
          <w:rStyle w:val="Domylnaczcionkaakapitu1"/>
          <w:rFonts w:ascii="Cambria" w:eastAsia="Calibri" w:hAnsi="Cambria" w:cs="Arial"/>
          <w:sz w:val="24"/>
          <w:szCs w:val="24"/>
        </w:rPr>
        <w:lastRenderedPageBreak/>
        <w:t>2</w:t>
      </w:r>
      <w:r w:rsidR="009371BC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>Wykonawca odpowiada za szkody wyrządzone zakładowi:</w:t>
      </w:r>
    </w:p>
    <w:p w:rsidR="00A23558" w:rsidRPr="00C41DB1" w:rsidRDefault="00A23558" w:rsidP="00AE51FB">
      <w:pPr>
        <w:pStyle w:val="Akapitzlist"/>
        <w:numPr>
          <w:ilvl w:val="0"/>
          <w:numId w:val="8"/>
        </w:numPr>
        <w:tabs>
          <w:tab w:val="left" w:pos="390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>z winy nieumyślnej do wysokości jednomiesięcznego wynagrodzenia określonego</w:t>
      </w:r>
    </w:p>
    <w:p w:rsidR="00A23558" w:rsidRPr="00C41DB1" w:rsidRDefault="00A23558" w:rsidP="00A23558">
      <w:pPr>
        <w:pStyle w:val="Akapitzlist"/>
        <w:tabs>
          <w:tab w:val="left" w:pos="390"/>
          <w:tab w:val="left" w:pos="2880"/>
        </w:tabs>
        <w:snapToGrid w:val="0"/>
        <w:ind w:left="750"/>
        <w:jc w:val="both"/>
        <w:rPr>
          <w:rStyle w:val="Domylnaczcionkaakapitu1"/>
          <w:rFonts w:ascii="Cambria" w:eastAsia="Calibri" w:hAnsi="Cambria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w </w:t>
      </w:r>
      <w:r w:rsidR="004009B6">
        <w:rPr>
          <w:rStyle w:val="Domylnaczcionkaakapitu1"/>
          <w:rFonts w:ascii="Cambria" w:eastAsia="Calibri" w:hAnsi="Cambria"/>
          <w:sz w:val="24"/>
          <w:szCs w:val="24"/>
        </w:rPr>
        <w:t>§ 9</w:t>
      </w:r>
      <w:r w:rsidR="009D6D1C" w:rsidRPr="00C41DB1">
        <w:rPr>
          <w:rStyle w:val="Domylnaczcionkaakapitu1"/>
          <w:rFonts w:ascii="Cambria" w:eastAsia="Calibri" w:hAnsi="Cambria"/>
          <w:sz w:val="24"/>
          <w:szCs w:val="24"/>
        </w:rPr>
        <w:t xml:space="preserve"> </w:t>
      </w:r>
      <w:r w:rsidRPr="00C41DB1">
        <w:rPr>
          <w:rStyle w:val="Domylnaczcionkaakapitu1"/>
          <w:rFonts w:ascii="Cambria" w:eastAsia="Calibri" w:hAnsi="Cambria"/>
          <w:sz w:val="24"/>
          <w:szCs w:val="24"/>
        </w:rPr>
        <w:t>ust.</w:t>
      </w:r>
      <w:r w:rsidR="004009B6">
        <w:rPr>
          <w:rStyle w:val="Domylnaczcionkaakapitu1"/>
          <w:rFonts w:ascii="Cambria" w:eastAsia="Calibri" w:hAnsi="Cambria"/>
          <w:sz w:val="24"/>
          <w:szCs w:val="24"/>
        </w:rPr>
        <w:t>1</w:t>
      </w:r>
      <w:r w:rsidRPr="00C41DB1">
        <w:rPr>
          <w:rStyle w:val="Domylnaczcionkaakapitu1"/>
          <w:rFonts w:ascii="Cambria" w:eastAsia="Calibri" w:hAnsi="Cambria"/>
          <w:sz w:val="24"/>
          <w:szCs w:val="24"/>
        </w:rPr>
        <w:t>;</w:t>
      </w:r>
    </w:p>
    <w:p w:rsidR="00A23558" w:rsidRPr="00C41DB1" w:rsidRDefault="00A23558" w:rsidP="00A23558">
      <w:pPr>
        <w:tabs>
          <w:tab w:val="left" w:pos="390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C41DB1">
        <w:rPr>
          <w:rStyle w:val="Domylnaczcionkaakapitu1"/>
          <w:rFonts w:ascii="Cambria" w:eastAsia="Calibri" w:hAnsi="Cambria"/>
          <w:sz w:val="24"/>
          <w:szCs w:val="24"/>
        </w:rPr>
        <w:tab/>
        <w:t>2) z winy umyślnej do pełnej wysokości.</w:t>
      </w:r>
    </w:p>
    <w:p w:rsidR="00A23558" w:rsidRPr="00C41DB1" w:rsidRDefault="004009B6" w:rsidP="00A23558">
      <w:pPr>
        <w:tabs>
          <w:tab w:val="left" w:pos="390"/>
          <w:tab w:val="left" w:pos="2880"/>
        </w:tabs>
        <w:snapToGrid w:val="0"/>
        <w:jc w:val="both"/>
        <w:rPr>
          <w:rFonts w:ascii="Cambria" w:hAnsi="Cambria"/>
          <w:b/>
          <w:sz w:val="24"/>
          <w:szCs w:val="24"/>
        </w:rPr>
      </w:pPr>
      <w:r>
        <w:rPr>
          <w:rStyle w:val="Domylnaczcionkaakapitu1"/>
          <w:rFonts w:ascii="Cambria" w:eastAsia="Calibri" w:hAnsi="Cambria" w:cs="Arial"/>
          <w:sz w:val="24"/>
          <w:szCs w:val="24"/>
        </w:rPr>
        <w:t>3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. Za niewykonanie  lub  nienależyte wykonanie  </w:t>
      </w:r>
      <w:r w:rsidR="009D6D1C" w:rsidRPr="00C41DB1">
        <w:rPr>
          <w:rStyle w:val="Domylnaczcionkaakapitu1"/>
          <w:rFonts w:ascii="Cambria" w:eastAsia="Calibri" w:hAnsi="Cambria" w:cs="Arial"/>
          <w:sz w:val="24"/>
          <w:szCs w:val="24"/>
        </w:rPr>
        <w:t>usługi Wykonawca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ponosi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ab/>
        <w:t xml:space="preserve">odpowiedzialność tylko względem </w:t>
      </w:r>
      <w:r w:rsidR="009D6D1C" w:rsidRPr="00C41DB1">
        <w:rPr>
          <w:rStyle w:val="Domylnaczcionkaakapitu1"/>
          <w:rFonts w:ascii="Cambria" w:eastAsia="Calibri" w:hAnsi="Cambria" w:cs="Arial"/>
          <w:sz w:val="24"/>
          <w:szCs w:val="24"/>
        </w:rPr>
        <w:t>Zamawiającego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</w:p>
    <w:p w:rsidR="00A23558" w:rsidRPr="00C41DB1" w:rsidRDefault="004009B6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>
        <w:rPr>
          <w:rStyle w:val="Domylnaczcionkaakapitu1"/>
          <w:rFonts w:ascii="Cambria" w:eastAsia="Calibri" w:hAnsi="Cambria" w:cs="Arial"/>
          <w:sz w:val="24"/>
          <w:szCs w:val="24"/>
        </w:rPr>
        <w:t>4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. Względem osób trzecich zobowiązanym do naprawienia szkody jest wyłącznie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ab/>
      </w:r>
      <w:r w:rsidR="009D6D1C" w:rsidRPr="00C41DB1">
        <w:rPr>
          <w:rStyle w:val="Domylnaczcionkaakapitu1"/>
          <w:rFonts w:ascii="Cambria" w:eastAsia="Calibri" w:hAnsi="Cambria" w:cs="Arial"/>
          <w:sz w:val="24"/>
          <w:szCs w:val="24"/>
        </w:rPr>
        <w:t>Zamawiający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>.</w:t>
      </w:r>
    </w:p>
    <w:p w:rsidR="009D6D1C" w:rsidRPr="00C41DB1" w:rsidRDefault="004009B6" w:rsidP="00A23558">
      <w:pPr>
        <w:tabs>
          <w:tab w:val="left" w:pos="375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>
        <w:rPr>
          <w:rStyle w:val="Domylnaczcionkaakapitu1"/>
          <w:rFonts w:ascii="Cambria" w:eastAsia="Calibri" w:hAnsi="Cambria" w:cs="Arial"/>
          <w:sz w:val="24"/>
          <w:szCs w:val="24"/>
        </w:rPr>
        <w:t>5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. </w:t>
      </w:r>
      <w:r w:rsidR="009371BC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W przypadku naprawy przez </w:t>
      </w:r>
      <w:r w:rsidR="009D6D1C" w:rsidRPr="00C41DB1">
        <w:rPr>
          <w:rStyle w:val="Domylnaczcionkaakapitu1"/>
          <w:rFonts w:ascii="Cambria" w:eastAsia="Calibri" w:hAnsi="Cambria" w:cs="Arial"/>
          <w:sz w:val="24"/>
          <w:szCs w:val="24"/>
        </w:rPr>
        <w:t>Wykonawcę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szkody wyrządzonej przez</w:t>
      </w:r>
      <w:r w:rsidR="009D6D1C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Wykonawcę,</w:t>
      </w:r>
    </w:p>
    <w:p w:rsidR="009D6D1C" w:rsidRPr="00C41DB1" w:rsidRDefault="009D6D1C" w:rsidP="00A23558">
      <w:pPr>
        <w:tabs>
          <w:tab w:val="left" w:pos="375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     Zamawiającemu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prz</w:t>
      </w: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>ysługuje roszczenie zwrotne od Wykonawcy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- o ile nie dochował</w:t>
      </w:r>
    </w:p>
    <w:p w:rsidR="00A23558" w:rsidRPr="00C41DB1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     on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należytej staranności w wykonywaniu </w:t>
      </w: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>usługi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, wskutek czego powstała szkoda -                                       </w:t>
      </w:r>
      <w:r w:rsidR="00A23558" w:rsidRPr="00C41DB1">
        <w:rPr>
          <w:rStyle w:val="Domylnaczcionkaakapitu1"/>
          <w:rFonts w:ascii="Cambria" w:eastAsia="Calibri" w:hAnsi="Cambria" w:cs="Arial"/>
          <w:sz w:val="24"/>
          <w:szCs w:val="24"/>
        </w:rPr>
        <w:tab/>
        <w:t>w zakresie, o którym mowa w ust. 1.</w:t>
      </w:r>
      <w:r w:rsidR="00A23558" w:rsidRPr="00C41DB1">
        <w:rPr>
          <w:rFonts w:ascii="Cambria" w:hAnsi="Cambria"/>
          <w:sz w:val="24"/>
          <w:szCs w:val="24"/>
        </w:rPr>
        <w:t xml:space="preserve"> </w:t>
      </w:r>
    </w:p>
    <w:p w:rsidR="009D6D1C" w:rsidRPr="00C41DB1" w:rsidRDefault="004009B6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A23558" w:rsidRPr="00C41DB1">
        <w:rPr>
          <w:rFonts w:ascii="Cambria" w:hAnsi="Cambria"/>
          <w:sz w:val="24"/>
          <w:szCs w:val="24"/>
        </w:rPr>
        <w:t>.</w:t>
      </w:r>
      <w:r w:rsidR="00A23558" w:rsidRPr="00C41DB1">
        <w:rPr>
          <w:rFonts w:ascii="Cambria" w:hAnsi="Cambria"/>
          <w:sz w:val="24"/>
          <w:szCs w:val="24"/>
        </w:rPr>
        <w:tab/>
        <w:t xml:space="preserve">Po ustaniu obowiązywania niniejszej umowy </w:t>
      </w:r>
      <w:r w:rsidR="009D6D1C" w:rsidRPr="00C41DB1">
        <w:rPr>
          <w:rFonts w:ascii="Cambria" w:hAnsi="Cambria"/>
          <w:sz w:val="24"/>
          <w:szCs w:val="24"/>
        </w:rPr>
        <w:t>Wykonawca</w:t>
      </w:r>
      <w:r w:rsidR="00A23558" w:rsidRPr="00C41DB1">
        <w:rPr>
          <w:rFonts w:ascii="Cambria" w:hAnsi="Cambria"/>
          <w:sz w:val="24"/>
          <w:szCs w:val="24"/>
        </w:rPr>
        <w:t xml:space="preserve"> jest zobowiązany do</w:t>
      </w:r>
    </w:p>
    <w:p w:rsidR="009D6D1C" w:rsidRPr="00C41DB1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       Zwrotu </w:t>
      </w:r>
      <w:r w:rsidR="00A23558" w:rsidRPr="00C41DB1">
        <w:rPr>
          <w:rFonts w:ascii="Cambria" w:hAnsi="Cambria"/>
          <w:sz w:val="24"/>
          <w:szCs w:val="24"/>
        </w:rPr>
        <w:t xml:space="preserve">wszelkiej dokumentacji służbowej będącej własnością </w:t>
      </w:r>
      <w:r w:rsidRPr="00C41DB1">
        <w:rPr>
          <w:rFonts w:ascii="Cambria" w:hAnsi="Cambria"/>
          <w:sz w:val="24"/>
          <w:szCs w:val="24"/>
        </w:rPr>
        <w:t>Zamawiającego</w:t>
      </w:r>
      <w:r w:rsidR="00A23558" w:rsidRPr="00C41DB1">
        <w:rPr>
          <w:rFonts w:ascii="Cambria" w:hAnsi="Cambria"/>
          <w:sz w:val="24"/>
          <w:szCs w:val="24"/>
        </w:rPr>
        <w:t>.</w:t>
      </w:r>
    </w:p>
    <w:p w:rsidR="00A23558" w:rsidRPr="00C41DB1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    </w:t>
      </w:r>
      <w:r w:rsidR="00A23558" w:rsidRPr="00C41DB1">
        <w:rPr>
          <w:rFonts w:ascii="Cambria" w:hAnsi="Cambria"/>
          <w:sz w:val="24"/>
          <w:szCs w:val="24"/>
        </w:rPr>
        <w:t xml:space="preserve"> </w:t>
      </w:r>
      <w:r w:rsidRPr="00C41DB1">
        <w:rPr>
          <w:rFonts w:ascii="Cambria" w:hAnsi="Cambria"/>
          <w:sz w:val="24"/>
          <w:szCs w:val="24"/>
        </w:rPr>
        <w:t xml:space="preserve">  Zwrotowi podlegają </w:t>
      </w:r>
      <w:r w:rsidR="00A23558" w:rsidRPr="00C41DB1">
        <w:rPr>
          <w:rFonts w:ascii="Cambria" w:hAnsi="Cambria"/>
          <w:sz w:val="24"/>
          <w:szCs w:val="24"/>
        </w:rPr>
        <w:t>wszelkie dokumenty bez względu na ich nośniki.</w:t>
      </w:r>
    </w:p>
    <w:p w:rsidR="00D80887" w:rsidRPr="00C41DB1" w:rsidRDefault="00D80887" w:rsidP="00A23558">
      <w:pPr>
        <w:keepNext/>
        <w:jc w:val="both"/>
        <w:outlineLvl w:val="0"/>
        <w:rPr>
          <w:rFonts w:ascii="Cambria" w:hAnsi="Cambria" w:cs="Tahoma"/>
          <w:sz w:val="24"/>
          <w:szCs w:val="24"/>
        </w:rPr>
      </w:pPr>
    </w:p>
    <w:p w:rsidR="005D3FAD" w:rsidRPr="00C41DB1" w:rsidRDefault="00D80887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A03E0F">
        <w:rPr>
          <w:rFonts w:ascii="Cambria" w:hAnsi="Cambria" w:cs="Tahoma"/>
          <w:b/>
          <w:sz w:val="24"/>
          <w:szCs w:val="24"/>
        </w:rPr>
        <w:t xml:space="preserve"> 1</w:t>
      </w:r>
      <w:r w:rsidR="006637EC">
        <w:rPr>
          <w:rFonts w:ascii="Cambria" w:hAnsi="Cambria" w:cs="Tahoma"/>
          <w:b/>
          <w:sz w:val="24"/>
          <w:szCs w:val="24"/>
        </w:rPr>
        <w:t>2</w:t>
      </w:r>
    </w:p>
    <w:p w:rsidR="005D3FAD" w:rsidRPr="00C41DB1" w:rsidRDefault="005D3FAD" w:rsidP="005D3FAD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POSTANOWIENIA KOŃCOWE</w:t>
      </w:r>
    </w:p>
    <w:p w:rsidR="00A23558" w:rsidRPr="00C41DB1" w:rsidRDefault="00A23558" w:rsidP="00A23558">
      <w:pPr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 xml:space="preserve">1. </w:t>
      </w:r>
      <w:r w:rsidR="005D3FAD" w:rsidRPr="00C41DB1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5D3FAD" w:rsidRPr="00C41DB1" w:rsidRDefault="00A23558" w:rsidP="00A23558">
      <w:pPr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 xml:space="preserve">2. </w:t>
      </w:r>
      <w:r w:rsidR="00163E46" w:rsidRPr="00C41DB1">
        <w:rPr>
          <w:rFonts w:ascii="Cambria" w:hAnsi="Cambria" w:cs="Tahoma"/>
          <w:sz w:val="24"/>
          <w:szCs w:val="24"/>
        </w:rPr>
        <w:t>Wykonawca</w:t>
      </w:r>
      <w:r w:rsidR="005D3FAD" w:rsidRPr="00C41DB1">
        <w:rPr>
          <w:rFonts w:ascii="Cambria" w:hAnsi="Cambria" w:cs="Tahoma"/>
          <w:sz w:val="24"/>
          <w:szCs w:val="24"/>
        </w:rPr>
        <w:t xml:space="preserve"> nie może przenieść wierzytel</w:t>
      </w:r>
      <w:r w:rsidRPr="00C41DB1">
        <w:rPr>
          <w:rFonts w:ascii="Cambria" w:hAnsi="Cambria" w:cs="Tahoma"/>
          <w:sz w:val="24"/>
          <w:szCs w:val="24"/>
        </w:rPr>
        <w:t xml:space="preserve">ności na osobę trzecią bez zgody </w:t>
      </w:r>
      <w:r w:rsidR="005D3FAD" w:rsidRPr="00C41DB1">
        <w:rPr>
          <w:rFonts w:ascii="Cambria" w:hAnsi="Cambria" w:cs="Tahoma"/>
          <w:sz w:val="24"/>
          <w:szCs w:val="24"/>
        </w:rPr>
        <w:t>podmiotu tworzącego wyrażonej w formie pisemnej pod rygorem nieważności</w:t>
      </w:r>
      <w:r w:rsidRPr="00C41DB1">
        <w:rPr>
          <w:rFonts w:ascii="Cambria" w:hAnsi="Cambria" w:cs="Tahoma"/>
          <w:sz w:val="24"/>
          <w:szCs w:val="24"/>
        </w:rPr>
        <w:t xml:space="preserve"> </w:t>
      </w:r>
      <w:r w:rsidR="005D3FAD" w:rsidRPr="00C41DB1">
        <w:rPr>
          <w:rFonts w:ascii="Cambria" w:hAnsi="Cambria" w:cs="Tahoma"/>
          <w:sz w:val="24"/>
          <w:szCs w:val="24"/>
        </w:rPr>
        <w:t>zgodnie z art. 54 ust. 5 i 6 Ustawy o działalności leczniczej.</w:t>
      </w:r>
    </w:p>
    <w:p w:rsidR="005D3FAD" w:rsidRPr="00C41DB1" w:rsidRDefault="005D3FAD" w:rsidP="00AE51FB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 xml:space="preserve">Wyklucza się stosowanie przez strony umowy konstrukcji prawnej, o której mowa </w:t>
      </w:r>
    </w:p>
    <w:p w:rsidR="00A23558" w:rsidRPr="00C41DB1" w:rsidRDefault="005D3FAD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 xml:space="preserve">w art.518 Kodeksu Cywilnego ( w szczególności </w:t>
      </w:r>
      <w:r w:rsidR="00163E46" w:rsidRPr="00C41DB1">
        <w:rPr>
          <w:rFonts w:ascii="Cambria" w:hAnsi="Cambria" w:cs="Tahoma"/>
          <w:sz w:val="24"/>
          <w:szCs w:val="24"/>
        </w:rPr>
        <w:t>Wykonawca</w:t>
      </w:r>
      <w:r w:rsidRPr="00C41DB1">
        <w:rPr>
          <w:rFonts w:ascii="Cambria" w:hAnsi="Cambria" w:cs="Tahoma"/>
          <w:sz w:val="24"/>
          <w:szCs w:val="24"/>
        </w:rPr>
        <w:t xml:space="preserve"> nie może zawrzeć umowy poręczenia z podmiotem trzecim) oraz wszelkich innych konstrukcji prawnych skutkujących zmiana podmiotową po stronie wierzyciela.</w:t>
      </w:r>
    </w:p>
    <w:p w:rsidR="005D3FAD" w:rsidRPr="00C41DB1" w:rsidRDefault="00A23558" w:rsidP="00A23558">
      <w:pPr>
        <w:tabs>
          <w:tab w:val="num" w:pos="284"/>
        </w:tabs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 xml:space="preserve">5. </w:t>
      </w:r>
      <w:r w:rsidR="005D3FAD" w:rsidRPr="00C41DB1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Kodeksu Cywilnego, ustawa Prawo Zamówień Publicznych z dnia 11.09.2019r.  roku oraz ustawa z 08.03.2013r o przeciwdziałaniu nadmiernym opóźnieniom w transakcjach handlowych.</w:t>
      </w:r>
    </w:p>
    <w:p w:rsidR="00163E46" w:rsidRPr="00C41DB1" w:rsidRDefault="00163E46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napToGrid w:val="0"/>
          <w:color w:val="000000"/>
          <w:sz w:val="24"/>
          <w:szCs w:val="24"/>
        </w:rPr>
        <w:t>6. Strony zobowiązują się do ugodowego i w dobrej wierze rozwiązywania wszelkich sporów mogących powstać na tle wykonywania niniejszej umowy.</w:t>
      </w:r>
    </w:p>
    <w:p w:rsidR="005D3FAD" w:rsidRPr="00C41DB1" w:rsidRDefault="00163E46" w:rsidP="00A23558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>7</w:t>
      </w:r>
      <w:r w:rsidR="00A23558" w:rsidRPr="00C41DB1">
        <w:rPr>
          <w:rFonts w:ascii="Cambria" w:hAnsi="Cambria" w:cs="Tahoma"/>
          <w:sz w:val="24"/>
          <w:szCs w:val="24"/>
        </w:rPr>
        <w:t xml:space="preserve">. </w:t>
      </w:r>
      <w:r w:rsidRPr="00C41DB1">
        <w:rPr>
          <w:rFonts w:ascii="Cambria" w:hAnsi="Cambria" w:cs="Tahoma"/>
          <w:sz w:val="24"/>
          <w:szCs w:val="24"/>
        </w:rPr>
        <w:t>W przypadku braku porozumienia w</w:t>
      </w:r>
      <w:r w:rsidR="005D3FAD" w:rsidRPr="00C41DB1">
        <w:rPr>
          <w:rFonts w:ascii="Cambria" w:hAnsi="Cambria" w:cs="Tahoma"/>
          <w:sz w:val="24"/>
          <w:szCs w:val="24"/>
        </w:rPr>
        <w:t>szelkie spory pomiędzy stronami mogące wyniknąć z realizacji niniejszej umowy rozstrzygane będą przez Sąd właściwy miejscowo dla siedziby Zamawiającego.</w:t>
      </w:r>
    </w:p>
    <w:p w:rsidR="00146023" w:rsidRPr="00C41DB1" w:rsidRDefault="00146023" w:rsidP="005D3FAD">
      <w:pPr>
        <w:jc w:val="center"/>
        <w:rPr>
          <w:rFonts w:ascii="Cambria" w:hAnsi="Cambria" w:cs="Tahoma"/>
          <w:b/>
          <w:sz w:val="24"/>
          <w:szCs w:val="24"/>
        </w:rPr>
      </w:pPr>
    </w:p>
    <w:p w:rsidR="00A03E0F" w:rsidRDefault="00D80887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A03E0F">
        <w:rPr>
          <w:rFonts w:ascii="Cambria" w:hAnsi="Cambria" w:cs="Tahoma"/>
          <w:b/>
          <w:sz w:val="24"/>
          <w:szCs w:val="24"/>
        </w:rPr>
        <w:t xml:space="preserve"> 1</w:t>
      </w:r>
      <w:r w:rsidR="006637EC">
        <w:rPr>
          <w:rFonts w:ascii="Cambria" w:hAnsi="Cambria" w:cs="Tahoma"/>
          <w:b/>
          <w:sz w:val="24"/>
          <w:szCs w:val="24"/>
        </w:rPr>
        <w:t>3</w:t>
      </w:r>
    </w:p>
    <w:p w:rsidR="005D3FAD" w:rsidRPr="00C41DB1" w:rsidRDefault="005D3FAD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WARUNKI I ZAKRES ZMIANY UMOWY</w:t>
      </w:r>
    </w:p>
    <w:p w:rsidR="005D3FAD" w:rsidRPr="00C41DB1" w:rsidRDefault="005D3FAD" w:rsidP="00AE51F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41DB1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41DB1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A23558" w:rsidRPr="00C41DB1" w:rsidRDefault="00A23558" w:rsidP="00A23558">
      <w:pPr>
        <w:jc w:val="both"/>
        <w:rPr>
          <w:rFonts w:ascii="Cambria" w:hAnsi="Cambria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>2. Umowa każdorazowo ulegnie zmianie w przypadku:</w:t>
      </w:r>
    </w:p>
    <w:p w:rsidR="00A23558" w:rsidRPr="00C41DB1" w:rsidRDefault="00A23558" w:rsidP="00AE51FB">
      <w:pPr>
        <w:widowControl w:val="0"/>
        <w:numPr>
          <w:ilvl w:val="0"/>
          <w:numId w:val="7"/>
        </w:numPr>
        <w:tabs>
          <w:tab w:val="left" w:pos="214"/>
          <w:tab w:val="left" w:pos="486"/>
        </w:tabs>
        <w:suppressAutoHyphens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C41DB1">
        <w:rPr>
          <w:rFonts w:ascii="Cambria" w:hAnsi="Cambria"/>
          <w:sz w:val="24"/>
          <w:szCs w:val="24"/>
        </w:rPr>
        <w:t xml:space="preserve">zmiany zasad podlegania ubezpieczeniom społecznym lub ubezpieczeniu zdrowotnemu, zmiany wysokości stawki na ubezpieczenia społeczne i ubezpieczenie zdrowotne – jeżeli zmiany te będą miały wpływ na koszty wykonania zlecenia przez </w:t>
      </w:r>
      <w:r w:rsidR="0089727F">
        <w:rPr>
          <w:rFonts w:ascii="Cambria" w:hAnsi="Cambria"/>
          <w:sz w:val="24"/>
          <w:szCs w:val="24"/>
        </w:rPr>
        <w:t>Wykonawcę</w:t>
      </w:r>
      <w:r w:rsidRPr="00C41DB1">
        <w:rPr>
          <w:rFonts w:ascii="Cambria" w:hAnsi="Cambria"/>
          <w:sz w:val="24"/>
          <w:szCs w:val="24"/>
        </w:rPr>
        <w:t>.</w:t>
      </w:r>
    </w:p>
    <w:p w:rsidR="00A23558" w:rsidRPr="00C41DB1" w:rsidRDefault="00A23558" w:rsidP="00AE51FB">
      <w:pPr>
        <w:pStyle w:val="Normalny1"/>
        <w:numPr>
          <w:ilvl w:val="0"/>
          <w:numId w:val="7"/>
        </w:numPr>
        <w:tabs>
          <w:tab w:val="left" w:pos="200"/>
        </w:tabs>
        <w:spacing w:line="100" w:lineRule="atLeast"/>
        <w:ind w:left="0" w:firstLine="0"/>
        <w:jc w:val="both"/>
        <w:rPr>
          <w:rFonts w:ascii="Cambria" w:hAnsi="Cambria" w:cs="Times New Roman"/>
          <w:color w:val="0D0D0D"/>
        </w:rPr>
      </w:pPr>
      <w:r w:rsidRPr="00C41DB1">
        <w:rPr>
          <w:rFonts w:ascii="Cambria" w:hAnsi="Cambria" w:cs="Times New Roman"/>
          <w:color w:val="0D0D0D"/>
        </w:rPr>
        <w:t xml:space="preserve">zmiany zasad gromadzenia i wysokości wpłat do pracowniczych planów kapitałowych, o których mowa w ustawie z dnia 4 października 2018 r. o pracowniczych </w:t>
      </w:r>
      <w:r w:rsidRPr="00C41DB1">
        <w:rPr>
          <w:rFonts w:ascii="Cambria" w:hAnsi="Cambria" w:cs="Times New Roman"/>
          <w:color w:val="0D0D0D"/>
        </w:rPr>
        <w:lastRenderedPageBreak/>
        <w:t>planach kapitałowych</w:t>
      </w:r>
      <w:r w:rsidRPr="00C41DB1">
        <w:rPr>
          <w:rFonts w:ascii="Cambria" w:hAnsi="Cambria" w:cs="Arial"/>
          <w:color w:val="0D0D0D"/>
        </w:rPr>
        <w:t>.</w:t>
      </w:r>
    </w:p>
    <w:p w:rsidR="00A23558" w:rsidRPr="00C41DB1" w:rsidRDefault="00A23558" w:rsidP="00AE51FB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C41DB1">
        <w:rPr>
          <w:rFonts w:ascii="Cambria" w:hAnsi="Cambria"/>
          <w:color w:val="0D0D0D"/>
          <w:sz w:val="24"/>
          <w:szCs w:val="24"/>
        </w:rPr>
        <w:t>zmiany sta</w:t>
      </w:r>
      <w:r w:rsidR="00901AA0">
        <w:rPr>
          <w:rFonts w:ascii="Cambria" w:hAnsi="Cambria"/>
          <w:color w:val="0D0D0D"/>
          <w:sz w:val="24"/>
          <w:szCs w:val="24"/>
        </w:rPr>
        <w:t>wki podatku od towarów i usług</w:t>
      </w:r>
      <w:r w:rsidRPr="00C41DB1">
        <w:rPr>
          <w:rFonts w:ascii="Cambria" w:hAnsi="Cambria"/>
          <w:color w:val="0D0D0D"/>
          <w:sz w:val="24"/>
          <w:szCs w:val="24"/>
        </w:rPr>
        <w:t>,</w:t>
      </w:r>
    </w:p>
    <w:p w:rsidR="00901AA0" w:rsidRPr="00901AA0" w:rsidRDefault="00A23558" w:rsidP="00431890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901AA0">
        <w:rPr>
          <w:rFonts w:ascii="Cambria" w:hAnsi="Cambria"/>
          <w:color w:val="0D0D0D"/>
          <w:sz w:val="24"/>
          <w:szCs w:val="24"/>
        </w:rPr>
        <w:t>wysokości minimalnego wynagrodzenia za pracę albo wysokości minimalnej stawki godzinowej, ustalonych na podstawie ustawy z dnia 10 października 2002 r. o minimalnym wynagrodzeniu za pracę</w:t>
      </w:r>
      <w:r w:rsidR="00901AA0" w:rsidRPr="00901AA0">
        <w:rPr>
          <w:rFonts w:ascii="Cambria" w:hAnsi="Cambria"/>
          <w:color w:val="0D0D0D"/>
          <w:sz w:val="24"/>
          <w:szCs w:val="24"/>
        </w:rPr>
        <w:t xml:space="preserve">, </w:t>
      </w:r>
    </w:p>
    <w:p w:rsidR="00C41DB1" w:rsidRDefault="00C41DB1" w:rsidP="00901AA0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 w:rsidRPr="00901AA0">
        <w:rPr>
          <w:rFonts w:ascii="Cambria" w:hAnsi="Cambria"/>
          <w:sz w:val="24"/>
          <w:szCs w:val="24"/>
        </w:rPr>
        <w:t>5) Umowa może ulec zmianie o procentową wysokość wynagrodzenia w stosunku do  przeciętnego miesięcznego wynagrodzenia w sektorze przedsiębiorstw bez wypłat nagród z zysku w czwartym kwartale według Obwieszczenia Prezesa Głównego Urzędu Statystycznego w stosunku to roku poprzedniego, obowiązująca od 1 stycznia każdego roku kalendarzowego trwania umowy.</w:t>
      </w:r>
    </w:p>
    <w:p w:rsidR="00901AA0" w:rsidRPr="00BE351A" w:rsidRDefault="00901AA0" w:rsidP="00BE351A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6) zmiany wynagrodzenia w związku ze zmianą maksymalnej ilości godzin, o której mowa w </w:t>
      </w:r>
      <w:r w:rsidR="00BE351A" w:rsidRPr="00BE351A">
        <w:rPr>
          <w:rFonts w:ascii="Cambria" w:hAnsi="Cambria" w:cs="Tahoma"/>
          <w:sz w:val="24"/>
          <w:szCs w:val="24"/>
        </w:rPr>
        <w:t>§</w:t>
      </w:r>
      <w:r w:rsidR="00BE351A">
        <w:rPr>
          <w:rFonts w:ascii="Cambria" w:hAnsi="Cambria" w:cs="Tahoma"/>
          <w:sz w:val="24"/>
          <w:szCs w:val="24"/>
        </w:rPr>
        <w:t xml:space="preserve"> 4 ust.</w:t>
      </w:r>
      <w:r w:rsidR="003F67EB">
        <w:rPr>
          <w:rFonts w:ascii="Cambria" w:hAnsi="Cambria" w:cs="Tahoma"/>
          <w:sz w:val="24"/>
          <w:szCs w:val="24"/>
        </w:rPr>
        <w:t>2</w:t>
      </w:r>
      <w:r w:rsidR="00BE351A">
        <w:rPr>
          <w:rFonts w:ascii="Cambria" w:hAnsi="Cambria" w:cs="Tahoma"/>
          <w:sz w:val="24"/>
          <w:szCs w:val="24"/>
        </w:rPr>
        <w:t>.</w:t>
      </w:r>
    </w:p>
    <w:p w:rsidR="0089727F" w:rsidRPr="00647E5E" w:rsidRDefault="003F67EB" w:rsidP="0089727F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6828AC">
        <w:rPr>
          <w:rFonts w:ascii="Cambria" w:hAnsi="Cambria"/>
        </w:rPr>
        <w:t xml:space="preserve">) </w:t>
      </w:r>
      <w:proofErr w:type="spellStart"/>
      <w:r w:rsidR="006828AC">
        <w:rPr>
          <w:rFonts w:ascii="Cambria" w:hAnsi="Cambria"/>
        </w:rPr>
        <w:t>z</w:t>
      </w:r>
      <w:r w:rsidR="0089727F" w:rsidRPr="00647E5E">
        <w:rPr>
          <w:rFonts w:ascii="Cambria" w:hAnsi="Cambria"/>
        </w:rPr>
        <w:t>miany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wynagrodzenia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adekwatnie</w:t>
      </w:r>
      <w:proofErr w:type="spellEnd"/>
      <w:r w:rsidR="0089727F" w:rsidRPr="00647E5E">
        <w:rPr>
          <w:rFonts w:ascii="Cambria" w:hAnsi="Cambria"/>
        </w:rPr>
        <w:t xml:space="preserve"> do </w:t>
      </w:r>
      <w:proofErr w:type="spellStart"/>
      <w:r w:rsidR="0089727F" w:rsidRPr="00647E5E">
        <w:rPr>
          <w:rFonts w:ascii="Cambria" w:hAnsi="Cambria"/>
        </w:rPr>
        <w:t>zmiany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wynagrodzenia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pracowników</w:t>
      </w:r>
      <w:proofErr w:type="spellEnd"/>
      <w:r w:rsidR="0089727F" w:rsidRPr="00647E5E">
        <w:rPr>
          <w:rFonts w:ascii="Cambria" w:hAnsi="Cambria"/>
        </w:rPr>
        <w:t xml:space="preserve"> </w:t>
      </w:r>
      <w:proofErr w:type="spellStart"/>
      <w:r w:rsidR="0089727F" w:rsidRPr="00647E5E">
        <w:rPr>
          <w:rFonts w:ascii="Cambria" w:hAnsi="Cambria"/>
        </w:rPr>
        <w:t>zatrudniony</w:t>
      </w:r>
      <w:r w:rsidR="0089727F">
        <w:rPr>
          <w:rFonts w:ascii="Cambria" w:hAnsi="Cambria"/>
        </w:rPr>
        <w:t>ch</w:t>
      </w:r>
      <w:proofErr w:type="spellEnd"/>
      <w:r w:rsidR="0089727F">
        <w:rPr>
          <w:rFonts w:ascii="Cambria" w:hAnsi="Cambria"/>
        </w:rPr>
        <w:t xml:space="preserve"> na </w:t>
      </w:r>
      <w:proofErr w:type="spellStart"/>
      <w:r w:rsidR="0089727F">
        <w:rPr>
          <w:rFonts w:ascii="Cambria" w:hAnsi="Cambria"/>
        </w:rPr>
        <w:t>podobnych</w:t>
      </w:r>
      <w:proofErr w:type="spellEnd"/>
      <w:r w:rsidR="0089727F">
        <w:rPr>
          <w:rFonts w:ascii="Cambria" w:hAnsi="Cambria"/>
        </w:rPr>
        <w:t xml:space="preserve"> </w:t>
      </w:r>
      <w:proofErr w:type="spellStart"/>
      <w:r w:rsidR="0089727F">
        <w:rPr>
          <w:rFonts w:ascii="Cambria" w:hAnsi="Cambria"/>
        </w:rPr>
        <w:t>stanowiskach</w:t>
      </w:r>
      <w:proofErr w:type="spellEnd"/>
      <w:r w:rsidR="0089727F">
        <w:rPr>
          <w:rFonts w:ascii="Cambria" w:hAnsi="Cambria"/>
        </w:rPr>
        <w:t xml:space="preserve"> u </w:t>
      </w:r>
      <w:proofErr w:type="spellStart"/>
      <w:r w:rsidR="0089727F">
        <w:rPr>
          <w:rFonts w:ascii="Cambria" w:hAnsi="Cambria"/>
        </w:rPr>
        <w:t>Z</w:t>
      </w:r>
      <w:r w:rsidR="0089727F" w:rsidRPr="00647E5E">
        <w:rPr>
          <w:rFonts w:ascii="Cambria" w:hAnsi="Cambria"/>
        </w:rPr>
        <w:t>amawiającego</w:t>
      </w:r>
      <w:proofErr w:type="spellEnd"/>
      <w:r w:rsidR="0089727F" w:rsidRPr="00647E5E">
        <w:rPr>
          <w:rFonts w:ascii="Cambria" w:hAnsi="Cambria"/>
        </w:rPr>
        <w:t>.</w:t>
      </w:r>
      <w:r w:rsidR="0089727F">
        <w:rPr>
          <w:rFonts w:ascii="Cambria" w:hAnsi="Cambria"/>
        </w:rPr>
        <w:t xml:space="preserve"> ( w </w:t>
      </w:r>
      <w:proofErr w:type="spellStart"/>
      <w:r w:rsidR="0089727F">
        <w:rPr>
          <w:rFonts w:ascii="Cambria" w:hAnsi="Cambria"/>
        </w:rPr>
        <w:t>przypadku</w:t>
      </w:r>
      <w:proofErr w:type="spellEnd"/>
      <w:r w:rsidR="0089727F">
        <w:rPr>
          <w:rFonts w:ascii="Cambria" w:hAnsi="Cambria"/>
        </w:rPr>
        <w:t xml:space="preserve"> </w:t>
      </w:r>
      <w:proofErr w:type="spellStart"/>
      <w:r w:rsidR="0089727F">
        <w:rPr>
          <w:rFonts w:ascii="Cambria" w:hAnsi="Cambria"/>
        </w:rPr>
        <w:t>osoby</w:t>
      </w:r>
      <w:proofErr w:type="spellEnd"/>
      <w:r w:rsidR="0089727F">
        <w:rPr>
          <w:rFonts w:ascii="Cambria" w:hAnsi="Cambria"/>
        </w:rPr>
        <w:t xml:space="preserve"> </w:t>
      </w:r>
      <w:proofErr w:type="spellStart"/>
      <w:r w:rsidR="0089727F">
        <w:rPr>
          <w:rFonts w:ascii="Cambria" w:hAnsi="Cambria"/>
        </w:rPr>
        <w:t>fizycznej</w:t>
      </w:r>
      <w:proofErr w:type="spellEnd"/>
      <w:r w:rsidR="0089727F">
        <w:rPr>
          <w:rFonts w:ascii="Cambria" w:hAnsi="Cambria"/>
        </w:rPr>
        <w:t>)</w:t>
      </w:r>
    </w:p>
    <w:p w:rsidR="005D3FAD" w:rsidRPr="00C41DB1" w:rsidRDefault="005D3FAD" w:rsidP="005D3FAD">
      <w:pPr>
        <w:jc w:val="both"/>
        <w:rPr>
          <w:rFonts w:ascii="Cambria" w:hAnsi="Cambria" w:cs="Tahoma"/>
          <w:sz w:val="24"/>
          <w:szCs w:val="24"/>
        </w:rPr>
      </w:pPr>
    </w:p>
    <w:p w:rsidR="005D3FAD" w:rsidRPr="00C41DB1" w:rsidRDefault="00D80887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§</w:t>
      </w:r>
      <w:r w:rsidR="00A03E0F">
        <w:rPr>
          <w:rFonts w:ascii="Cambria" w:hAnsi="Cambria" w:cs="Tahoma"/>
          <w:b/>
          <w:sz w:val="24"/>
          <w:szCs w:val="24"/>
        </w:rPr>
        <w:t xml:space="preserve"> 1</w:t>
      </w:r>
      <w:r w:rsidR="006637EC">
        <w:rPr>
          <w:rFonts w:ascii="Cambria" w:hAnsi="Cambria" w:cs="Tahoma"/>
          <w:b/>
          <w:sz w:val="24"/>
          <w:szCs w:val="24"/>
        </w:rPr>
        <w:t>4</w:t>
      </w:r>
    </w:p>
    <w:p w:rsidR="005D3FAD" w:rsidRPr="00C41DB1" w:rsidRDefault="005D3FAD" w:rsidP="005D3FAD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>OKRES TRWANIA UMOWY.</w:t>
      </w:r>
    </w:p>
    <w:p w:rsidR="005D3FAD" w:rsidRPr="00C41DB1" w:rsidRDefault="005D3FAD" w:rsidP="00AE51F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>Niniejsza umowa zostaje zawarta na czas określony</w:t>
      </w:r>
      <w:r w:rsidR="00146023" w:rsidRPr="00C41DB1">
        <w:rPr>
          <w:rFonts w:ascii="Cambria" w:hAnsi="Cambria" w:cs="Tahoma"/>
          <w:sz w:val="24"/>
          <w:szCs w:val="24"/>
        </w:rPr>
        <w:t xml:space="preserve"> -</w:t>
      </w:r>
      <w:r w:rsidRPr="00C41DB1">
        <w:rPr>
          <w:rFonts w:ascii="Cambria" w:hAnsi="Cambria" w:cs="Tahoma"/>
          <w:sz w:val="24"/>
          <w:szCs w:val="24"/>
        </w:rPr>
        <w:t xml:space="preserve"> na okres </w:t>
      </w:r>
      <w:r w:rsidR="007E0E17">
        <w:rPr>
          <w:rFonts w:ascii="Cambria" w:hAnsi="Cambria" w:cs="Tahoma"/>
          <w:sz w:val="24"/>
          <w:szCs w:val="24"/>
        </w:rPr>
        <w:t>48</w:t>
      </w:r>
      <w:r w:rsidRPr="00C41DB1">
        <w:rPr>
          <w:rFonts w:ascii="Cambria" w:hAnsi="Cambria" w:cs="Tahoma"/>
          <w:sz w:val="24"/>
          <w:szCs w:val="24"/>
        </w:rPr>
        <w:t xml:space="preserve">miesięcy od dnia </w:t>
      </w:r>
      <w:r w:rsidR="00146B6B">
        <w:rPr>
          <w:rFonts w:ascii="Cambria" w:hAnsi="Cambria" w:cs="Tahoma"/>
          <w:sz w:val="24"/>
          <w:szCs w:val="24"/>
        </w:rPr>
        <w:t>…………</w:t>
      </w:r>
    </w:p>
    <w:p w:rsidR="009D6D1C" w:rsidRPr="00C41DB1" w:rsidRDefault="009D6D1C" w:rsidP="00AE51FB">
      <w:pPr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="Cambria" w:hAnsi="Cambria" w:cs="Arial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>Umowa może ulec rozwiązaniu:</w:t>
      </w:r>
    </w:p>
    <w:p w:rsidR="009D6D1C" w:rsidRPr="00C41DB1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ab/>
        <w:t>a) w każdym terminie na zasadzie porozumienia stron,</w:t>
      </w:r>
    </w:p>
    <w:p w:rsidR="009D6D1C" w:rsidRPr="00C41DB1" w:rsidRDefault="00711C40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b) bez podania przyczyny za trzymiesięcznym</w:t>
      </w:r>
      <w:r w:rsidR="009D6D1C" w:rsidRPr="00C41DB1">
        <w:rPr>
          <w:rFonts w:ascii="Cambria" w:hAnsi="Cambria" w:cs="Arial"/>
          <w:sz w:val="24"/>
          <w:szCs w:val="24"/>
        </w:rPr>
        <w:t xml:space="preserve"> okresem wypowiedzeniem przez</w:t>
      </w:r>
    </w:p>
    <w:p w:rsidR="009D6D1C" w:rsidRPr="00C41DB1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 xml:space="preserve">             każdą  ze  stron  ze  skutkiem  na  koniec  miesiąca  kalendarzowego,</w:t>
      </w:r>
    </w:p>
    <w:p w:rsidR="009D6D1C" w:rsidRPr="00C41DB1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ab/>
        <w:t>c) wskutek oświadczenia jednej ze stron za jednomiesięcznym okresem</w:t>
      </w:r>
    </w:p>
    <w:p w:rsidR="009D6D1C" w:rsidRPr="00C41DB1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 xml:space="preserve">             wypowiedzenia, gdy </w:t>
      </w:r>
      <w:r w:rsidRPr="00C41DB1">
        <w:rPr>
          <w:rFonts w:ascii="Cambria" w:hAnsi="Cambria" w:cs="Arial"/>
          <w:sz w:val="24"/>
          <w:szCs w:val="24"/>
        </w:rPr>
        <w:tab/>
        <w:t>druga strona rażąco naruszy istotne postanowienia umowy</w:t>
      </w:r>
    </w:p>
    <w:p w:rsidR="009D6D1C" w:rsidRPr="00C41DB1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 xml:space="preserve">             inne niż przewidziane w ust. </w:t>
      </w:r>
      <w:r w:rsidR="00711C40">
        <w:rPr>
          <w:rFonts w:ascii="Cambria" w:hAnsi="Cambria" w:cs="Arial"/>
          <w:sz w:val="24"/>
          <w:szCs w:val="24"/>
        </w:rPr>
        <w:t>2</w:t>
      </w:r>
      <w:r w:rsidRPr="00C41DB1">
        <w:rPr>
          <w:rFonts w:ascii="Cambria" w:hAnsi="Cambria" w:cs="Arial"/>
          <w:sz w:val="24"/>
          <w:szCs w:val="24"/>
        </w:rPr>
        <w:t>.</w:t>
      </w:r>
    </w:p>
    <w:p w:rsidR="009D6D1C" w:rsidRPr="00C41DB1" w:rsidRDefault="009D6D1C" w:rsidP="00AE51FB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>Umowa może być rozwiązana ze skutkiem natychmiastowym:</w:t>
      </w:r>
    </w:p>
    <w:p w:rsidR="009D6D1C" w:rsidRPr="00C41DB1" w:rsidRDefault="009D6D1C" w:rsidP="009D6D1C">
      <w:pPr>
        <w:tabs>
          <w:tab w:val="left" w:pos="360"/>
        </w:tabs>
        <w:jc w:val="both"/>
        <w:rPr>
          <w:rStyle w:val="Domylnaczcionkaakapitu1"/>
          <w:rFonts w:ascii="Cambria" w:eastAsia="Calibri" w:hAnsi="Cambria" w:cs="Arial"/>
          <w:sz w:val="24"/>
          <w:szCs w:val="24"/>
        </w:rPr>
      </w:pPr>
      <w:r w:rsidRPr="00C41DB1">
        <w:rPr>
          <w:rFonts w:ascii="Cambria" w:hAnsi="Cambria" w:cs="Arial"/>
          <w:sz w:val="24"/>
          <w:szCs w:val="24"/>
        </w:rPr>
        <w:tab/>
        <w:t xml:space="preserve">a) w razie nie wykonania umowy lub wadliwego jej wykonania a także nie wypłacenia </w:t>
      </w:r>
      <w:r w:rsidRPr="00C41DB1">
        <w:rPr>
          <w:rFonts w:ascii="Cambria" w:hAnsi="Cambria" w:cs="Arial"/>
          <w:sz w:val="24"/>
          <w:szCs w:val="24"/>
        </w:rPr>
        <w:tab/>
        <w:t xml:space="preserve">należności, gdy strona winna uchybień nie doprowadzi do ich usunięcia w ustalonym </w:t>
      </w:r>
      <w:r w:rsidRPr="00C41DB1">
        <w:rPr>
          <w:rFonts w:ascii="Cambria" w:hAnsi="Cambria" w:cs="Arial"/>
          <w:sz w:val="24"/>
          <w:szCs w:val="24"/>
        </w:rPr>
        <w:tab/>
        <w:t>terminie,</w:t>
      </w:r>
    </w:p>
    <w:p w:rsidR="009D6D1C" w:rsidRPr="00C41DB1" w:rsidRDefault="009D6D1C" w:rsidP="009D6D1C">
      <w:pPr>
        <w:tabs>
          <w:tab w:val="left" w:pos="300"/>
          <w:tab w:val="left" w:pos="566"/>
        </w:tabs>
        <w:snapToGrid w:val="0"/>
        <w:spacing w:line="100" w:lineRule="atLeast"/>
        <w:ind w:left="345" w:hanging="30"/>
        <w:jc w:val="both"/>
        <w:rPr>
          <w:rFonts w:ascii="Cambria" w:hAnsi="Cambria"/>
          <w:sz w:val="24"/>
          <w:szCs w:val="24"/>
        </w:rPr>
      </w:pP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b) przez </w:t>
      </w:r>
      <w:r w:rsidR="009371BC" w:rsidRPr="00C41DB1">
        <w:rPr>
          <w:rStyle w:val="Domylnaczcionkaakapitu1"/>
          <w:rFonts w:ascii="Cambria" w:eastAsia="Calibri" w:hAnsi="Cambria" w:cs="Arial"/>
          <w:sz w:val="24"/>
          <w:szCs w:val="24"/>
        </w:rPr>
        <w:t>Zamawiającego</w:t>
      </w: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, gdy </w:t>
      </w:r>
      <w:r w:rsidR="009371BC" w:rsidRPr="00C41DB1">
        <w:rPr>
          <w:rStyle w:val="Domylnaczcionkaakapitu1"/>
          <w:rFonts w:ascii="Cambria" w:eastAsia="Calibri" w:hAnsi="Cambria" w:cs="Arial"/>
          <w:sz w:val="24"/>
          <w:szCs w:val="24"/>
        </w:rPr>
        <w:t>Wykonawca</w:t>
      </w:r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 xml:space="preserve"> dopuścił się umyślnego przestępstwa uniemożliwiającego dalsze realizowanie niniejszej umowy, a naruszenie prawa zostało stwierdzone prawomocnym wyrokiem sądu</w:t>
      </w:r>
      <w:bookmarkStart w:id="0" w:name="_GoBack"/>
      <w:bookmarkEnd w:id="0"/>
      <w:r w:rsidRPr="00C41DB1">
        <w:rPr>
          <w:rStyle w:val="Domylnaczcionkaakapitu1"/>
          <w:rFonts w:ascii="Cambria" w:eastAsia="Calibri" w:hAnsi="Cambria" w:cs="Arial"/>
          <w:sz w:val="24"/>
          <w:szCs w:val="24"/>
        </w:rPr>
        <w:t>.</w:t>
      </w:r>
    </w:p>
    <w:p w:rsidR="009D6D1C" w:rsidRPr="00C41DB1" w:rsidRDefault="009D6D1C" w:rsidP="009D6D1C">
      <w:pPr>
        <w:jc w:val="both"/>
        <w:rPr>
          <w:rFonts w:ascii="Cambria" w:hAnsi="Cambria" w:cs="Tahoma"/>
          <w:sz w:val="24"/>
          <w:szCs w:val="24"/>
        </w:rPr>
      </w:pPr>
    </w:p>
    <w:p w:rsidR="009D6D1C" w:rsidRPr="00C41DB1" w:rsidRDefault="009D6D1C" w:rsidP="009D6D1C">
      <w:pPr>
        <w:jc w:val="center"/>
        <w:rPr>
          <w:rFonts w:ascii="Cambria" w:hAnsi="Cambria" w:cs="Tahoma"/>
          <w:b/>
          <w:sz w:val="24"/>
          <w:szCs w:val="24"/>
        </w:rPr>
      </w:pPr>
      <w:r w:rsidRPr="00C41DB1">
        <w:rPr>
          <w:rFonts w:ascii="Cambria" w:hAnsi="Cambria" w:cs="Tahoma"/>
          <w:b/>
          <w:sz w:val="24"/>
          <w:szCs w:val="24"/>
        </w:rPr>
        <w:t xml:space="preserve">§ </w:t>
      </w:r>
      <w:r w:rsidR="00A03E0F">
        <w:rPr>
          <w:rFonts w:ascii="Cambria" w:hAnsi="Cambria" w:cs="Tahoma"/>
          <w:b/>
          <w:sz w:val="24"/>
          <w:szCs w:val="24"/>
        </w:rPr>
        <w:t>1</w:t>
      </w:r>
      <w:r w:rsidR="006637EC">
        <w:rPr>
          <w:rFonts w:ascii="Cambria" w:hAnsi="Cambria" w:cs="Tahoma"/>
          <w:b/>
          <w:sz w:val="24"/>
          <w:szCs w:val="24"/>
        </w:rPr>
        <w:t>5</w:t>
      </w:r>
    </w:p>
    <w:p w:rsidR="009D6D1C" w:rsidRPr="00C41DB1" w:rsidRDefault="009D6D1C" w:rsidP="009D6D1C">
      <w:pPr>
        <w:jc w:val="both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>Umowę sporządzono w dwóch jednobrzmiących egzemplarzach po jednym dla każdej ze stron.</w:t>
      </w:r>
    </w:p>
    <w:p w:rsidR="00D80887" w:rsidRPr="004009B6" w:rsidRDefault="00D80887" w:rsidP="004009B6">
      <w:pPr>
        <w:rPr>
          <w:rFonts w:ascii="Cambria" w:hAnsi="Cambria" w:cs="Tahoma"/>
          <w:sz w:val="24"/>
          <w:szCs w:val="24"/>
        </w:rPr>
      </w:pPr>
    </w:p>
    <w:p w:rsidR="00AC7EDA" w:rsidRDefault="00AC7EDA" w:rsidP="005D3FAD">
      <w:pPr>
        <w:pStyle w:val="Akapitzlist"/>
        <w:ind w:left="360"/>
        <w:rPr>
          <w:rFonts w:ascii="Cambria" w:hAnsi="Cambria" w:cs="Tahoma"/>
          <w:sz w:val="24"/>
          <w:szCs w:val="24"/>
        </w:rPr>
      </w:pPr>
    </w:p>
    <w:p w:rsidR="005D3FAD" w:rsidRPr="00C41DB1" w:rsidRDefault="00A23558" w:rsidP="005D3FAD">
      <w:pPr>
        <w:pStyle w:val="Akapitzlist"/>
        <w:ind w:left="360"/>
        <w:rPr>
          <w:rFonts w:ascii="Cambria" w:hAnsi="Cambria" w:cs="Tahoma"/>
          <w:sz w:val="24"/>
          <w:szCs w:val="24"/>
        </w:rPr>
      </w:pPr>
      <w:r w:rsidRPr="00C41DB1">
        <w:rPr>
          <w:rFonts w:ascii="Cambria" w:hAnsi="Cambria" w:cs="Tahoma"/>
          <w:sz w:val="24"/>
          <w:szCs w:val="24"/>
        </w:rPr>
        <w:t>Wykonawca</w:t>
      </w:r>
      <w:r w:rsidR="005D3FAD" w:rsidRPr="00C41DB1">
        <w:rPr>
          <w:rFonts w:ascii="Cambria" w:hAnsi="Cambria" w:cs="Tahoma"/>
          <w:sz w:val="24"/>
          <w:szCs w:val="24"/>
        </w:rPr>
        <w:t xml:space="preserve">: </w:t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</w:r>
      <w:r w:rsidR="005D3FAD" w:rsidRPr="00C41DB1">
        <w:rPr>
          <w:rFonts w:ascii="Cambria" w:hAnsi="Cambria" w:cs="Tahoma"/>
          <w:sz w:val="24"/>
          <w:szCs w:val="24"/>
        </w:rPr>
        <w:tab/>
        <w:t>Zamawiający:</w:t>
      </w:r>
    </w:p>
    <w:p w:rsidR="005D3FAD" w:rsidRPr="00C41DB1" w:rsidRDefault="005D3FAD" w:rsidP="005D3FAD">
      <w:pPr>
        <w:pStyle w:val="Tekstpodstawowy"/>
        <w:ind w:left="360"/>
        <w:rPr>
          <w:rFonts w:ascii="Cambria" w:hAnsi="Cambria" w:cs="Tahoma"/>
          <w:szCs w:val="24"/>
        </w:rPr>
      </w:pPr>
    </w:p>
    <w:p w:rsidR="005D3FAD" w:rsidRPr="00C41DB1" w:rsidRDefault="005D3FAD" w:rsidP="005D3FAD">
      <w:pPr>
        <w:jc w:val="both"/>
        <w:rPr>
          <w:rFonts w:ascii="Cambria" w:hAnsi="Cambria" w:cs="Tahoma"/>
          <w:sz w:val="24"/>
          <w:szCs w:val="24"/>
        </w:rPr>
      </w:pPr>
    </w:p>
    <w:p w:rsidR="00C3312A" w:rsidRPr="00C41DB1" w:rsidRDefault="00C3312A" w:rsidP="005D3FAD">
      <w:pPr>
        <w:jc w:val="center"/>
        <w:rPr>
          <w:rFonts w:ascii="Cambria" w:hAnsi="Cambria" w:cs="Arial"/>
          <w:sz w:val="24"/>
          <w:szCs w:val="24"/>
        </w:rPr>
      </w:pPr>
    </w:p>
    <w:sectPr w:rsidR="00C3312A" w:rsidRPr="00C41DB1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60" w:rsidRDefault="00CD2360">
      <w:r>
        <w:separator/>
      </w:r>
    </w:p>
  </w:endnote>
  <w:endnote w:type="continuationSeparator" w:id="0">
    <w:p w:rsidR="00CD2360" w:rsidRDefault="00CD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0E1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60" w:rsidRDefault="00CD2360">
      <w:r>
        <w:separator/>
      </w:r>
    </w:p>
  </w:footnote>
  <w:footnote w:type="continuationSeparator" w:id="0">
    <w:p w:rsidR="00CD2360" w:rsidRDefault="00CD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0DC94AC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mbria" w:hAnsi="Cambria" w:cs="Times New Roman" w:hint="default"/>
        <w:b w:val="0"/>
        <w:bCs w:val="0"/>
        <w:i w:val="0"/>
        <w:sz w:val="24"/>
        <w:szCs w:val="24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380A46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F8080D98"/>
    <w:name w:val="WW8Num5"/>
    <w:lvl w:ilvl="0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 w15:restartNumberingAfterBreak="0">
    <w:nsid w:val="00000007"/>
    <w:multiLevelType w:val="multilevel"/>
    <w:tmpl w:val="26FE3C8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 w:val="0"/>
        <w:bCs w:val="0"/>
        <w:sz w:val="22"/>
        <w:szCs w:val="22"/>
        <w:shd w:val="clear" w:color="auto" w:fil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116469CC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471"/>
      </w:pPr>
      <w:rPr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0D0D0D"/>
        <w:position w:val="0"/>
        <w:sz w:val="24"/>
        <w:szCs w:val="22"/>
        <w:u w:val="none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D0D0D"/>
        <w:sz w:val="24"/>
        <w:szCs w:val="22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FD93BCF"/>
    <w:multiLevelType w:val="multilevel"/>
    <w:tmpl w:val="B1EAF518"/>
    <w:styleLink w:val="WW8Num1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10710C"/>
    <w:multiLevelType w:val="multilevel"/>
    <w:tmpl w:val="D05CF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CB3CE0"/>
    <w:multiLevelType w:val="hybridMultilevel"/>
    <w:tmpl w:val="37E47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80E63"/>
    <w:multiLevelType w:val="multilevel"/>
    <w:tmpl w:val="3E0A7FBC"/>
    <w:styleLink w:val="WW8Num15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024497C"/>
    <w:multiLevelType w:val="multilevel"/>
    <w:tmpl w:val="CBBC7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C932C8A"/>
    <w:multiLevelType w:val="multilevel"/>
    <w:tmpl w:val="0E6EE342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FB4587E"/>
    <w:multiLevelType w:val="multilevel"/>
    <w:tmpl w:val="57943430"/>
    <w:styleLink w:val="WW8Num2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1B24913"/>
    <w:multiLevelType w:val="multilevel"/>
    <w:tmpl w:val="404AC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E0C0B09"/>
    <w:multiLevelType w:val="hybridMultilevel"/>
    <w:tmpl w:val="826A8454"/>
    <w:lvl w:ilvl="0" w:tplc="0C82378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FCD6B01"/>
    <w:multiLevelType w:val="hybridMultilevel"/>
    <w:tmpl w:val="A0C2A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3546D9"/>
    <w:multiLevelType w:val="multilevel"/>
    <w:tmpl w:val="7A660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237761B"/>
    <w:multiLevelType w:val="hybridMultilevel"/>
    <w:tmpl w:val="739CCA00"/>
    <w:lvl w:ilvl="0" w:tplc="B1602A2E">
      <w:start w:val="1"/>
      <w:numFmt w:val="lowerLetter"/>
      <w:lvlText w:val="%1)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6" w15:restartNumberingAfterBreak="0">
    <w:nsid w:val="4A101039"/>
    <w:multiLevelType w:val="multilevel"/>
    <w:tmpl w:val="0D246EF0"/>
    <w:styleLink w:val="WW8Num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C522A98"/>
    <w:multiLevelType w:val="multilevel"/>
    <w:tmpl w:val="8D1A8F9E"/>
    <w:styleLink w:val="WW8Num16"/>
    <w:lvl w:ilvl="0">
      <w:start w:val="1"/>
      <w:numFmt w:val="lowerLetter"/>
      <w:lvlText w:val="%1)"/>
      <w:lvlJc w:val="left"/>
      <w:pPr>
        <w:ind w:left="571" w:hanging="283"/>
      </w:pPr>
      <w:rPr>
        <w:rFonts w:ascii="Times New Roman" w:eastAsia="Andale Sans UI" w:hAnsi="Times New Roman" w:cs="Arial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A65230D"/>
    <w:multiLevelType w:val="hybridMultilevel"/>
    <w:tmpl w:val="D068E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051AE"/>
    <w:multiLevelType w:val="hybridMultilevel"/>
    <w:tmpl w:val="6534EFD8"/>
    <w:lvl w:ilvl="0" w:tplc="BDEA356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 w15:restartNumberingAfterBreak="0">
    <w:nsid w:val="5FD07A52"/>
    <w:multiLevelType w:val="multilevel"/>
    <w:tmpl w:val="C8A4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B4A51E3"/>
    <w:multiLevelType w:val="hybridMultilevel"/>
    <w:tmpl w:val="AD4821FE"/>
    <w:lvl w:ilvl="0" w:tplc="0E72A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2568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AF60E3F"/>
    <w:multiLevelType w:val="multilevel"/>
    <w:tmpl w:val="6486FA86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BE66C8D"/>
    <w:multiLevelType w:val="multilevel"/>
    <w:tmpl w:val="599AF7D4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11"/>
    <w:lvlOverride w:ilvl="0">
      <w:startOverride w:val="1"/>
    </w:lvlOverride>
  </w:num>
  <w:num w:numId="5">
    <w:abstractNumId w:val="10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szCs w:val="22"/>
          <w:u w:val="none"/>
        </w:rPr>
      </w:lvl>
    </w:lvlOverride>
  </w:num>
  <w:num w:numId="6">
    <w:abstractNumId w:val="8"/>
  </w:num>
  <w:num w:numId="7">
    <w:abstractNumId w:val="22"/>
  </w:num>
  <w:num w:numId="8">
    <w:abstractNumId w:val="21"/>
  </w:num>
  <w:num w:numId="9">
    <w:abstractNumId w:val="16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32"/>
  </w:num>
  <w:num w:numId="18">
    <w:abstractNumId w:val="20"/>
  </w:num>
  <w:num w:numId="19">
    <w:abstractNumId w:val="19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0">
    <w:abstractNumId w:val="19"/>
    <w:lvlOverride w:ilvl="0">
      <w:startOverride w:val="1"/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1">
    <w:abstractNumId w:val="26"/>
  </w:num>
  <w:num w:numId="22">
    <w:abstractNumId w:val="18"/>
  </w:num>
  <w:num w:numId="23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4">
    <w:abstractNumId w:val="26"/>
    <w:lvlOverride w:ilvl="0">
      <w:startOverride w:val="2"/>
    </w:lvlOverride>
  </w:num>
  <w:num w:numId="25">
    <w:abstractNumId w:val="13"/>
  </w:num>
  <w:num w:numId="26">
    <w:abstractNumId w:val="19"/>
  </w:num>
  <w:num w:numId="27">
    <w:abstractNumId w:val="34"/>
  </w:num>
  <w:num w:numId="28">
    <w:abstractNumId w:val="34"/>
    <w:lvlOverride w:ilvl="0">
      <w:startOverride w:val="1"/>
    </w:lvlOverride>
  </w:num>
  <w:num w:numId="29">
    <w:abstractNumId w:val="14"/>
  </w:num>
  <w:num w:numId="30">
    <w:abstractNumId w:val="30"/>
  </w:num>
  <w:num w:numId="31">
    <w:abstractNumId w:val="15"/>
  </w:num>
  <w:num w:numId="32">
    <w:abstractNumId w:val="33"/>
  </w:num>
  <w:num w:numId="33">
    <w:abstractNumId w:val="27"/>
    <w:lvlOverride w:ilvl="0">
      <w:lvl w:ilvl="0">
        <w:start w:val="1"/>
        <w:numFmt w:val="lowerLetter"/>
        <w:lvlText w:val="%1)"/>
        <w:lvlJc w:val="left"/>
        <w:pPr>
          <w:ind w:left="571" w:hanging="283"/>
        </w:pPr>
        <w:rPr>
          <w:rFonts w:ascii="Times New Roman" w:eastAsia="Andale Sans UI" w:hAnsi="Times New Roman" w:cs="Arial"/>
          <w:b w:val="0"/>
          <w:i w:val="0"/>
          <w:sz w:val="24"/>
          <w:u w:val="none"/>
        </w:rPr>
      </w:lvl>
    </w:lvlOverride>
  </w:num>
  <w:num w:numId="34">
    <w:abstractNumId w:val="33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15"/>
    <w:lvlOverride w:ilvl="0">
      <w:startOverride w:val="3"/>
    </w:lvlOverride>
  </w:num>
  <w:num w:numId="37">
    <w:abstractNumId w:val="23"/>
  </w:num>
  <w:num w:numId="38">
    <w:abstractNumId w:val="21"/>
    <w:lvlOverride w:ilvl="0">
      <w:startOverride w:val="1"/>
    </w:lvlOverride>
  </w:num>
  <w:num w:numId="39">
    <w:abstractNumId w:val="30"/>
    <w:lvlOverride w:ilvl="0">
      <w:startOverride w:val="1"/>
    </w:lvlOverride>
  </w:num>
  <w:num w:numId="40">
    <w:abstractNumId w:val="10"/>
  </w:num>
  <w:num w:numId="41">
    <w:abstractNumId w:val="27"/>
  </w:num>
  <w:num w:numId="42">
    <w:abstractNumId w:val="31"/>
  </w:num>
  <w:num w:numId="43">
    <w:abstractNumId w:val="28"/>
  </w:num>
  <w:num w:numId="44">
    <w:abstractNumId w:val="29"/>
  </w:num>
  <w:num w:numId="4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63854"/>
    <w:rsid w:val="00067114"/>
    <w:rsid w:val="000F5C3C"/>
    <w:rsid w:val="000F5F75"/>
    <w:rsid w:val="00113DD0"/>
    <w:rsid w:val="00141DEE"/>
    <w:rsid w:val="00146023"/>
    <w:rsid w:val="00146B6B"/>
    <w:rsid w:val="00163E46"/>
    <w:rsid w:val="00166EDA"/>
    <w:rsid w:val="00183903"/>
    <w:rsid w:val="001858D4"/>
    <w:rsid w:val="00196CC6"/>
    <w:rsid w:val="001B7F5D"/>
    <w:rsid w:val="001E4AEC"/>
    <w:rsid w:val="001E5F6F"/>
    <w:rsid w:val="001F7F4B"/>
    <w:rsid w:val="00211DC3"/>
    <w:rsid w:val="00231F27"/>
    <w:rsid w:val="00262A17"/>
    <w:rsid w:val="00276DA4"/>
    <w:rsid w:val="00280605"/>
    <w:rsid w:val="00287716"/>
    <w:rsid w:val="002B20C6"/>
    <w:rsid w:val="002F21F9"/>
    <w:rsid w:val="00305949"/>
    <w:rsid w:val="003210D5"/>
    <w:rsid w:val="00322009"/>
    <w:rsid w:val="00326278"/>
    <w:rsid w:val="00331523"/>
    <w:rsid w:val="00383614"/>
    <w:rsid w:val="00393C35"/>
    <w:rsid w:val="003C5952"/>
    <w:rsid w:val="003E1DFF"/>
    <w:rsid w:val="003F1BCA"/>
    <w:rsid w:val="003F67EB"/>
    <w:rsid w:val="003F717D"/>
    <w:rsid w:val="004009B6"/>
    <w:rsid w:val="004170BD"/>
    <w:rsid w:val="00436533"/>
    <w:rsid w:val="0044433B"/>
    <w:rsid w:val="00467E3F"/>
    <w:rsid w:val="00473F6B"/>
    <w:rsid w:val="004A7AAC"/>
    <w:rsid w:val="004B469B"/>
    <w:rsid w:val="004C40DF"/>
    <w:rsid w:val="004D7B8D"/>
    <w:rsid w:val="005377F2"/>
    <w:rsid w:val="00567B15"/>
    <w:rsid w:val="005727B7"/>
    <w:rsid w:val="00586364"/>
    <w:rsid w:val="005D3FAD"/>
    <w:rsid w:val="005E0652"/>
    <w:rsid w:val="005E4087"/>
    <w:rsid w:val="00621991"/>
    <w:rsid w:val="00631685"/>
    <w:rsid w:val="00654947"/>
    <w:rsid w:val="006637EC"/>
    <w:rsid w:val="00666899"/>
    <w:rsid w:val="00674B60"/>
    <w:rsid w:val="006828AC"/>
    <w:rsid w:val="0068431A"/>
    <w:rsid w:val="00696D0B"/>
    <w:rsid w:val="006A4401"/>
    <w:rsid w:val="006D7379"/>
    <w:rsid w:val="006E067C"/>
    <w:rsid w:val="006F3630"/>
    <w:rsid w:val="00705D78"/>
    <w:rsid w:val="00711482"/>
    <w:rsid w:val="00711C40"/>
    <w:rsid w:val="00731F23"/>
    <w:rsid w:val="00735A91"/>
    <w:rsid w:val="007425EB"/>
    <w:rsid w:val="00787BA9"/>
    <w:rsid w:val="00794649"/>
    <w:rsid w:val="007C7097"/>
    <w:rsid w:val="007C7D81"/>
    <w:rsid w:val="007D746D"/>
    <w:rsid w:val="007E0E17"/>
    <w:rsid w:val="007E1CA7"/>
    <w:rsid w:val="008042C8"/>
    <w:rsid w:val="00823017"/>
    <w:rsid w:val="0085393F"/>
    <w:rsid w:val="00860D21"/>
    <w:rsid w:val="00890ED4"/>
    <w:rsid w:val="0089727F"/>
    <w:rsid w:val="008C41B7"/>
    <w:rsid w:val="008E35E4"/>
    <w:rsid w:val="00901AA0"/>
    <w:rsid w:val="009371BC"/>
    <w:rsid w:val="00995DCF"/>
    <w:rsid w:val="009A03E4"/>
    <w:rsid w:val="009C21F9"/>
    <w:rsid w:val="009C55A5"/>
    <w:rsid w:val="009D6D1C"/>
    <w:rsid w:val="009E3E4A"/>
    <w:rsid w:val="00A03E0F"/>
    <w:rsid w:val="00A23558"/>
    <w:rsid w:val="00A60A86"/>
    <w:rsid w:val="00AA6450"/>
    <w:rsid w:val="00AC7EDA"/>
    <w:rsid w:val="00AE51FB"/>
    <w:rsid w:val="00B22FE7"/>
    <w:rsid w:val="00B40235"/>
    <w:rsid w:val="00B4507D"/>
    <w:rsid w:val="00B8133C"/>
    <w:rsid w:val="00BB6E1F"/>
    <w:rsid w:val="00BC1531"/>
    <w:rsid w:val="00BC4ED7"/>
    <w:rsid w:val="00BD6A05"/>
    <w:rsid w:val="00BE351A"/>
    <w:rsid w:val="00BF400A"/>
    <w:rsid w:val="00C3312A"/>
    <w:rsid w:val="00C41DB1"/>
    <w:rsid w:val="00C45E52"/>
    <w:rsid w:val="00C5458D"/>
    <w:rsid w:val="00C6316D"/>
    <w:rsid w:val="00C85F2C"/>
    <w:rsid w:val="00CA68FF"/>
    <w:rsid w:val="00CB07C2"/>
    <w:rsid w:val="00CC5F40"/>
    <w:rsid w:val="00CD2360"/>
    <w:rsid w:val="00CD30AF"/>
    <w:rsid w:val="00D123C0"/>
    <w:rsid w:val="00D44775"/>
    <w:rsid w:val="00D52C97"/>
    <w:rsid w:val="00D56CCF"/>
    <w:rsid w:val="00D576F2"/>
    <w:rsid w:val="00D60D26"/>
    <w:rsid w:val="00D61339"/>
    <w:rsid w:val="00D71D4A"/>
    <w:rsid w:val="00D80887"/>
    <w:rsid w:val="00D84742"/>
    <w:rsid w:val="00D9382B"/>
    <w:rsid w:val="00DB1ED1"/>
    <w:rsid w:val="00DF02E6"/>
    <w:rsid w:val="00DF6E65"/>
    <w:rsid w:val="00E01AA3"/>
    <w:rsid w:val="00E0613B"/>
    <w:rsid w:val="00E129C0"/>
    <w:rsid w:val="00E45A55"/>
    <w:rsid w:val="00E46E9D"/>
    <w:rsid w:val="00EA5F7B"/>
    <w:rsid w:val="00EB635D"/>
    <w:rsid w:val="00EC7752"/>
    <w:rsid w:val="00ED4270"/>
    <w:rsid w:val="00EF1976"/>
    <w:rsid w:val="00F204F9"/>
    <w:rsid w:val="00F46D5A"/>
    <w:rsid w:val="00F9389D"/>
    <w:rsid w:val="00FA3476"/>
    <w:rsid w:val="00FB738F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C8B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customStyle="1" w:styleId="Standard">
    <w:name w:val="Standard"/>
    <w:rsid w:val="001839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4D7B8D"/>
    <w:pPr>
      <w:numPr>
        <w:numId w:val="40"/>
      </w:numPr>
    </w:pPr>
  </w:style>
  <w:style w:type="paragraph" w:customStyle="1" w:styleId="Normalny1">
    <w:name w:val="Normalny1"/>
    <w:rsid w:val="00A235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23558"/>
  </w:style>
  <w:style w:type="paragraph" w:customStyle="1" w:styleId="Tekstpodstawowy31">
    <w:name w:val="Tekst podstawowy 31"/>
    <w:basedOn w:val="Normalny"/>
    <w:rsid w:val="00C41DB1"/>
    <w:pPr>
      <w:widowControl w:val="0"/>
      <w:suppressAutoHyphens/>
      <w:jc w:val="both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ekstwstpniesformatowany">
    <w:name w:val="Tekst wstępnie sformatowany"/>
    <w:basedOn w:val="Normalny"/>
    <w:rsid w:val="00C41DB1"/>
    <w:pPr>
      <w:widowControl w:val="0"/>
      <w:suppressAutoHyphens/>
    </w:pPr>
    <w:rPr>
      <w:rFonts w:ascii="Courier New" w:eastAsia="Courier New" w:hAnsi="Courier New" w:cs="Courier New"/>
      <w:color w:val="000000"/>
      <w:kern w:val="1"/>
      <w:lang w:eastAsia="en-US" w:bidi="en-US"/>
    </w:rPr>
  </w:style>
  <w:style w:type="paragraph" w:customStyle="1" w:styleId="Zawartotabeli">
    <w:name w:val="Zawartość tabeli"/>
    <w:basedOn w:val="Normalny"/>
    <w:rsid w:val="00C41DB1"/>
    <w:pPr>
      <w:widowControl w:val="0"/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numbering" w:customStyle="1" w:styleId="WW8Num2">
    <w:name w:val="WW8Num2"/>
    <w:basedOn w:val="Bezlisty"/>
    <w:rsid w:val="005727B7"/>
    <w:pPr>
      <w:numPr>
        <w:numId w:val="26"/>
      </w:numPr>
    </w:pPr>
  </w:style>
  <w:style w:type="numbering" w:customStyle="1" w:styleId="WW8Num9">
    <w:name w:val="WW8Num9"/>
    <w:basedOn w:val="Bezlisty"/>
    <w:rsid w:val="008042C8"/>
    <w:pPr>
      <w:numPr>
        <w:numId w:val="21"/>
      </w:numPr>
    </w:pPr>
  </w:style>
  <w:style w:type="numbering" w:customStyle="1" w:styleId="WW8Num8">
    <w:name w:val="WW8Num8"/>
    <w:basedOn w:val="Bezlisty"/>
    <w:rsid w:val="008042C8"/>
    <w:pPr>
      <w:numPr>
        <w:numId w:val="22"/>
      </w:numPr>
    </w:pPr>
  </w:style>
  <w:style w:type="paragraph" w:customStyle="1" w:styleId="Textbodyindent">
    <w:name w:val="Text body indent"/>
    <w:basedOn w:val="Standard"/>
    <w:rsid w:val="00C85F2C"/>
    <w:pPr>
      <w:autoSpaceDN w:val="0"/>
      <w:jc w:val="both"/>
    </w:pPr>
    <w:rPr>
      <w:kern w:val="3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E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reformattedText">
    <w:name w:val="Preformatted Text"/>
    <w:basedOn w:val="Standard"/>
    <w:rsid w:val="00393C35"/>
    <w:pPr>
      <w:autoSpaceDN w:val="0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Internetlink">
    <w:name w:val="Internet link"/>
    <w:rsid w:val="00393C35"/>
    <w:rPr>
      <w:color w:val="000080"/>
      <w:u w:val="single"/>
    </w:rPr>
  </w:style>
  <w:style w:type="numbering" w:customStyle="1" w:styleId="WW8Num21">
    <w:name w:val="WW8Num21"/>
    <w:basedOn w:val="Bezlisty"/>
    <w:rsid w:val="00393C35"/>
    <w:pPr>
      <w:numPr>
        <w:numId w:val="27"/>
      </w:numPr>
    </w:pPr>
  </w:style>
  <w:style w:type="numbering" w:customStyle="1" w:styleId="WW8Num15">
    <w:name w:val="WW8Num15"/>
    <w:basedOn w:val="Bezlisty"/>
    <w:rsid w:val="0044433B"/>
    <w:pPr>
      <w:numPr>
        <w:numId w:val="31"/>
      </w:numPr>
    </w:pPr>
  </w:style>
  <w:style w:type="numbering" w:customStyle="1" w:styleId="WW8Num18">
    <w:name w:val="WW8Num18"/>
    <w:basedOn w:val="Bezlisty"/>
    <w:rsid w:val="0044433B"/>
    <w:pPr>
      <w:numPr>
        <w:numId w:val="32"/>
      </w:numPr>
    </w:pPr>
  </w:style>
  <w:style w:type="numbering" w:customStyle="1" w:styleId="WW8Num16">
    <w:name w:val="WW8Num16"/>
    <w:basedOn w:val="Bezlisty"/>
    <w:rsid w:val="0044433B"/>
    <w:pPr>
      <w:numPr>
        <w:numId w:val="41"/>
      </w:numPr>
    </w:pPr>
  </w:style>
  <w:style w:type="paragraph" w:customStyle="1" w:styleId="Textbody">
    <w:name w:val="Text body"/>
    <w:basedOn w:val="Standard"/>
    <w:rsid w:val="00711C40"/>
    <w:pPr>
      <w:autoSpaceDN w:val="0"/>
      <w:spacing w:after="120"/>
    </w:pPr>
    <w:rPr>
      <w:kern w:val="3"/>
    </w:rPr>
  </w:style>
  <w:style w:type="paragraph" w:customStyle="1" w:styleId="gwp7ebad8c4standard">
    <w:name w:val="gwp7ebad8c4_standard"/>
    <w:basedOn w:val="Normalny"/>
    <w:rsid w:val="00ED42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2100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7</cp:revision>
  <cp:lastPrinted>2022-08-22T08:06:00Z</cp:lastPrinted>
  <dcterms:created xsi:type="dcterms:W3CDTF">2022-08-17T09:32:00Z</dcterms:created>
  <dcterms:modified xsi:type="dcterms:W3CDTF">2022-08-22T08:13:00Z</dcterms:modified>
</cp:coreProperties>
</file>