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7C" w:rsidRPr="0038513F" w:rsidRDefault="0036547C" w:rsidP="0036547C">
      <w:pPr>
        <w:jc w:val="right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Załącznik Nr 1 do S</w:t>
      </w:r>
      <w:r w:rsidRPr="0038513F">
        <w:rPr>
          <w:rFonts w:ascii="Ubuntu Light" w:hAnsi="Ubuntu Light" w:cs="Arial"/>
          <w:b/>
          <w:sz w:val="20"/>
          <w:szCs w:val="20"/>
        </w:rPr>
        <w:t>WZ</w:t>
      </w:r>
    </w:p>
    <w:p w:rsidR="0036547C" w:rsidRPr="0038513F" w:rsidRDefault="0036547C" w:rsidP="0036547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6547C" w:rsidRPr="0038513F" w:rsidRDefault="0036547C" w:rsidP="0036547C">
      <w:pPr>
        <w:jc w:val="center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>OPIS PRZEDMIOTU ZAMÓWIENIA</w:t>
      </w:r>
      <w:r>
        <w:rPr>
          <w:rFonts w:ascii="Ubuntu Light" w:hAnsi="Ubuntu Light" w:cs="Arial"/>
          <w:b/>
          <w:sz w:val="20"/>
          <w:szCs w:val="20"/>
        </w:rPr>
        <w:t xml:space="preserve"> – PAKIET 1</w:t>
      </w:r>
    </w:p>
    <w:p w:rsidR="0036547C" w:rsidRPr="0038513F" w:rsidRDefault="0036547C" w:rsidP="0036547C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36547C" w:rsidRPr="007C0D5D" w:rsidRDefault="0036547C" w:rsidP="0036547C">
      <w:pPr>
        <w:pStyle w:val="Standard"/>
        <w:spacing w:after="200" w:line="276" w:lineRule="auto"/>
        <w:jc w:val="center"/>
        <w:rPr>
          <w:rFonts w:ascii="Ubuntu Light" w:hAnsi="Ubuntu Light"/>
          <w:b/>
          <w:color w:val="FF0000"/>
          <w:sz w:val="20"/>
          <w:szCs w:val="20"/>
          <w:u w:val="single"/>
        </w:rPr>
      </w:pPr>
      <w:r w:rsidRPr="007C0D5D">
        <w:rPr>
          <w:rFonts w:ascii="Ubuntu Light" w:eastAsia="Calibri" w:hAnsi="Ubuntu Light" w:cs="Calibri"/>
          <w:b/>
          <w:sz w:val="20"/>
          <w:szCs w:val="20"/>
        </w:rPr>
        <w:t xml:space="preserve">PROCESOR MOWY DO SYSTEMÓW IMPLANTÓW ŚLIMAKOWYCH </w:t>
      </w:r>
      <w:r w:rsidRPr="007C0D5D">
        <w:rPr>
          <w:rFonts w:ascii="Ubuntu Light" w:eastAsia="Calibri" w:hAnsi="Ubuntu Light" w:cs="Calibri"/>
          <w:b/>
          <w:sz w:val="20"/>
          <w:szCs w:val="20"/>
        </w:rPr>
        <w:br/>
        <w:t xml:space="preserve">TYPU NUCLEUS 24 / NUCLEUS FREEDOM - </w:t>
      </w:r>
      <w:r w:rsidRPr="00C827FA">
        <w:rPr>
          <w:rFonts w:ascii="Ubuntu Light" w:eastAsia="Calibri" w:hAnsi="Ubuntu Light" w:cs="Calibri"/>
          <w:b/>
          <w:smallCaps/>
          <w:color w:val="FF0000"/>
          <w:sz w:val="20"/>
          <w:szCs w:val="20"/>
          <w:u w:val="single"/>
        </w:rPr>
        <w:t>sztuk: 25</w:t>
      </w:r>
    </w:p>
    <w:p w:rsidR="0036547C" w:rsidRPr="00BA5685" w:rsidRDefault="0036547C" w:rsidP="0036547C">
      <w:pPr>
        <w:pStyle w:val="Standard"/>
        <w:widowControl/>
        <w:numPr>
          <w:ilvl w:val="0"/>
          <w:numId w:val="13"/>
        </w:numPr>
        <w:spacing w:after="200" w:line="276" w:lineRule="auto"/>
        <w:textAlignment w:val="baseline"/>
        <w:rPr>
          <w:rFonts w:ascii="Ubuntu Light" w:hAnsi="Ubuntu Light"/>
          <w:sz w:val="18"/>
          <w:szCs w:val="18"/>
        </w:rPr>
      </w:pPr>
      <w:r w:rsidRPr="00BA5685">
        <w:rPr>
          <w:rFonts w:ascii="Ubuntu Light" w:eastAsia="Calibri" w:hAnsi="Ubuntu Light" w:cs="Calibri"/>
          <w:b/>
          <w:sz w:val="18"/>
          <w:szCs w:val="18"/>
        </w:rPr>
        <w:t xml:space="preserve">Pełna nazwa handlowa - </w:t>
      </w:r>
      <w:r w:rsidRPr="00BA5685">
        <w:rPr>
          <w:rFonts w:ascii="Ubuntu Light" w:eastAsia="Calibri" w:hAnsi="Ubuntu Light" w:cs="Calibri"/>
          <w:sz w:val="18"/>
          <w:szCs w:val="18"/>
        </w:rPr>
        <w:t>…………………………………………………………………………………………………………</w:t>
      </w:r>
    </w:p>
    <w:p w:rsidR="0036547C" w:rsidRPr="00BA5685" w:rsidRDefault="0036547C" w:rsidP="0036547C">
      <w:pPr>
        <w:pStyle w:val="Standard"/>
        <w:widowControl/>
        <w:numPr>
          <w:ilvl w:val="0"/>
          <w:numId w:val="12"/>
        </w:numPr>
        <w:spacing w:after="200" w:line="276" w:lineRule="auto"/>
        <w:textAlignment w:val="baseline"/>
        <w:rPr>
          <w:rFonts w:ascii="Ubuntu Light" w:hAnsi="Ubuntu Light"/>
          <w:sz w:val="18"/>
          <w:szCs w:val="18"/>
        </w:rPr>
      </w:pPr>
      <w:r w:rsidRPr="00BA5685">
        <w:rPr>
          <w:rFonts w:ascii="Ubuntu Light" w:eastAsia="Calibri" w:hAnsi="Ubuntu Light" w:cs="Calibri"/>
          <w:b/>
          <w:sz w:val="18"/>
          <w:szCs w:val="18"/>
        </w:rPr>
        <w:t xml:space="preserve">Model - </w:t>
      </w:r>
      <w:r w:rsidRPr="00BA5685">
        <w:rPr>
          <w:rFonts w:ascii="Ubuntu Light" w:eastAsia="Calibri" w:hAnsi="Ubuntu Light" w:cs="Calibri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36547C" w:rsidRPr="00BA5685" w:rsidRDefault="0036547C" w:rsidP="0036547C">
      <w:pPr>
        <w:pStyle w:val="Standard"/>
        <w:widowControl/>
        <w:numPr>
          <w:ilvl w:val="0"/>
          <w:numId w:val="12"/>
        </w:numPr>
        <w:spacing w:after="200" w:line="276" w:lineRule="auto"/>
        <w:textAlignment w:val="baseline"/>
        <w:rPr>
          <w:rFonts w:ascii="Ubuntu Light" w:hAnsi="Ubuntu Light"/>
          <w:sz w:val="18"/>
          <w:szCs w:val="18"/>
        </w:rPr>
      </w:pPr>
      <w:r w:rsidRPr="00BA5685">
        <w:rPr>
          <w:rFonts w:ascii="Ubuntu Light" w:eastAsia="Calibri" w:hAnsi="Ubuntu Light" w:cs="Calibri"/>
          <w:b/>
          <w:sz w:val="18"/>
          <w:szCs w:val="18"/>
        </w:rPr>
        <w:t xml:space="preserve">Producent - </w:t>
      </w:r>
      <w:r w:rsidRPr="00BA5685">
        <w:rPr>
          <w:rFonts w:ascii="Ubuntu Light" w:eastAsia="Calibri" w:hAnsi="Ubuntu Light" w:cs="Calibri"/>
          <w:sz w:val="18"/>
          <w:szCs w:val="18"/>
        </w:rPr>
        <w:t>…………………………………………………………………………………………………………………………….</w:t>
      </w:r>
    </w:p>
    <w:p w:rsidR="0036547C" w:rsidRPr="00BA5685" w:rsidRDefault="0036547C" w:rsidP="0036547C">
      <w:pPr>
        <w:pStyle w:val="Standard"/>
        <w:widowControl/>
        <w:numPr>
          <w:ilvl w:val="0"/>
          <w:numId w:val="12"/>
        </w:numPr>
        <w:spacing w:after="200" w:line="276" w:lineRule="auto"/>
        <w:textAlignment w:val="baseline"/>
        <w:rPr>
          <w:rFonts w:ascii="Ubuntu Light" w:hAnsi="Ubuntu Light"/>
          <w:sz w:val="18"/>
          <w:szCs w:val="18"/>
        </w:rPr>
      </w:pPr>
      <w:r w:rsidRPr="00BA5685">
        <w:rPr>
          <w:rFonts w:ascii="Ubuntu Light" w:eastAsia="Calibri" w:hAnsi="Ubuntu Light" w:cs="Calibri"/>
          <w:b/>
          <w:sz w:val="18"/>
          <w:szCs w:val="18"/>
        </w:rPr>
        <w:t xml:space="preserve">Numer katalogowy - </w:t>
      </w:r>
      <w:r w:rsidRPr="00BA5685">
        <w:rPr>
          <w:rFonts w:ascii="Ubuntu Light" w:eastAsia="Calibri" w:hAnsi="Ubuntu Light" w:cs="Calibri"/>
          <w:sz w:val="18"/>
          <w:szCs w:val="18"/>
        </w:rPr>
        <w:t>……………………………………………………………………………………………………………….</w:t>
      </w:r>
    </w:p>
    <w:p w:rsidR="0036547C" w:rsidRDefault="0036547C" w:rsidP="0036547C">
      <w:pPr>
        <w:pStyle w:val="Standard"/>
        <w:spacing w:after="200" w:line="276" w:lineRule="auto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9801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4704"/>
        <w:gridCol w:w="4536"/>
      </w:tblGrid>
      <w:tr w:rsidR="0036547C" w:rsidTr="00E273E6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b/>
                <w:sz w:val="18"/>
                <w:szCs w:val="18"/>
              </w:rPr>
            </w:pPr>
          </w:p>
          <w:p w:rsidR="0036547C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b/>
                <w:sz w:val="18"/>
                <w:szCs w:val="18"/>
              </w:rPr>
            </w:pPr>
          </w:p>
          <w:p w:rsidR="0036547C" w:rsidRPr="00BA5685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b/>
                <w:sz w:val="18"/>
                <w:szCs w:val="18"/>
              </w:rPr>
            </w:pPr>
            <w:r w:rsidRPr="00BA5685">
              <w:rPr>
                <w:rFonts w:ascii="Ubuntu Light" w:eastAsia="Calibri" w:hAnsi="Ubuntu Light" w:cs="Calibri"/>
                <w:b/>
                <w:sz w:val="18"/>
                <w:szCs w:val="18"/>
              </w:rPr>
              <w:t>Lp.</w:t>
            </w:r>
          </w:p>
        </w:tc>
        <w:tc>
          <w:tcPr>
            <w:tcW w:w="47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b/>
                <w:sz w:val="18"/>
                <w:szCs w:val="18"/>
              </w:rPr>
            </w:pPr>
          </w:p>
          <w:p w:rsidR="0036547C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b/>
                <w:sz w:val="18"/>
                <w:szCs w:val="18"/>
              </w:rPr>
            </w:pPr>
          </w:p>
          <w:p w:rsidR="0036547C" w:rsidRPr="00BA5685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b/>
                <w:sz w:val="18"/>
                <w:szCs w:val="18"/>
              </w:rPr>
            </w:pPr>
            <w:r>
              <w:rPr>
                <w:rFonts w:ascii="Ubuntu Light" w:eastAsia="Calibri" w:hAnsi="Ubuntu Light" w:cs="Calibri"/>
                <w:b/>
                <w:sz w:val="18"/>
                <w:szCs w:val="18"/>
              </w:rPr>
              <w:t>PARAMETRY</w:t>
            </w:r>
            <w:r w:rsidRPr="00BA5685">
              <w:rPr>
                <w:rFonts w:ascii="Ubuntu Light" w:eastAsia="Calibri" w:hAnsi="Ubuntu Light" w:cs="Calibri"/>
                <w:b/>
                <w:sz w:val="18"/>
                <w:szCs w:val="18"/>
              </w:rPr>
              <w:t xml:space="preserve"> WYMAGANE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BA5685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b/>
                <w:sz w:val="18"/>
                <w:szCs w:val="18"/>
              </w:rPr>
            </w:pPr>
            <w:r w:rsidRPr="00BA5685">
              <w:rPr>
                <w:rFonts w:ascii="Ubuntu Light" w:eastAsia="Calibri" w:hAnsi="Ubuntu Light" w:cs="Calibri"/>
                <w:b/>
                <w:sz w:val="18"/>
                <w:szCs w:val="18"/>
              </w:rPr>
              <w:t>PARAMETRY OFEROWANE –</w:t>
            </w:r>
          </w:p>
          <w:p w:rsidR="0036547C" w:rsidRPr="00BA5685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BA5685">
              <w:rPr>
                <w:rFonts w:ascii="Ubuntu Light" w:eastAsia="Calibri" w:hAnsi="Ubuntu Light" w:cs="Calibri"/>
                <w:sz w:val="18"/>
                <w:szCs w:val="18"/>
              </w:rPr>
              <w:t>opisać, wypełnić*</w:t>
            </w:r>
          </w:p>
          <w:p w:rsidR="0036547C" w:rsidRPr="00BA5685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BA5685">
              <w:rPr>
                <w:rFonts w:ascii="Ubuntu Light" w:eastAsia="Calibri" w:hAnsi="Ubuntu Light" w:cs="Calibri"/>
                <w:sz w:val="18"/>
                <w:szCs w:val="18"/>
              </w:rPr>
              <w:t>(opis oferowanych implantów, numer strony załączonego folderu/ulotki)</w:t>
            </w:r>
          </w:p>
          <w:p w:rsidR="0036547C" w:rsidRPr="00BA5685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b/>
                <w:sz w:val="18"/>
                <w:szCs w:val="18"/>
              </w:rPr>
            </w:pPr>
            <w:r w:rsidRPr="00BA5685">
              <w:rPr>
                <w:rFonts w:ascii="Ubuntu Light" w:eastAsia="Calibri" w:hAnsi="Ubuntu Light" w:cs="Calibri"/>
                <w:sz w:val="18"/>
                <w:szCs w:val="18"/>
              </w:rPr>
              <w:t>Należy wskazać wszystkie parametry wskazane przez Zamawiającego</w:t>
            </w:r>
          </w:p>
        </w:tc>
      </w:tr>
      <w:tr w:rsidR="0036547C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BA5685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BA5685">
              <w:rPr>
                <w:rFonts w:ascii="Ubuntu Light" w:eastAsia="Calibri" w:hAnsi="Ubuntu Light" w:cs="Calibri"/>
                <w:sz w:val="18"/>
                <w:szCs w:val="18"/>
              </w:rPr>
              <w:t>1.</w:t>
            </w:r>
          </w:p>
        </w:tc>
        <w:tc>
          <w:tcPr>
            <w:tcW w:w="4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BA5685" w:rsidRDefault="0036547C" w:rsidP="00E273E6">
            <w:pPr>
              <w:pStyle w:val="Standard"/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BA5685">
              <w:rPr>
                <w:rFonts w:ascii="Ubuntu Light" w:eastAsia="Calibri" w:hAnsi="Ubuntu Light" w:cs="Calibri"/>
                <w:b/>
                <w:sz w:val="18"/>
                <w:szCs w:val="18"/>
              </w:rPr>
              <w:br/>
              <w:t>Procesor mowy kompatybilny z implantem ślimakowym firmy COCHLEAR,</w:t>
            </w:r>
            <w:r w:rsidRPr="00BA5685">
              <w:rPr>
                <w:rFonts w:ascii="Ubuntu Light" w:eastAsia="Calibri" w:hAnsi="Ubuntu Light" w:cs="Calibri"/>
                <w:b/>
                <w:sz w:val="18"/>
                <w:szCs w:val="18"/>
              </w:rPr>
              <w:br/>
              <w:t xml:space="preserve">typ: NUCLEUS 24 / NUCLEUS FREEDOM / </w:t>
            </w:r>
            <w:r w:rsidRPr="00BA5685">
              <w:rPr>
                <w:rFonts w:ascii="Ubuntu Light" w:eastAsia="Calibri" w:hAnsi="Ubuntu Light" w:cs="Calibri"/>
                <w:b/>
                <w:sz w:val="18"/>
                <w:szCs w:val="18"/>
              </w:rPr>
              <w:br/>
              <w:t>CL500 i CL600</w:t>
            </w:r>
            <w:r w:rsidRPr="00BA5685">
              <w:rPr>
                <w:rFonts w:ascii="Ubuntu Light" w:eastAsia="Calibri" w:hAnsi="Ubuntu Light" w:cs="Calibri"/>
                <w:sz w:val="18"/>
                <w:szCs w:val="18"/>
              </w:rPr>
              <w:br/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BA5685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</w:tr>
      <w:tr w:rsidR="0036547C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BA5685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BA5685">
              <w:rPr>
                <w:rFonts w:ascii="Ubuntu Light" w:eastAsia="Calibri" w:hAnsi="Ubuntu Light" w:cs="Calibri"/>
                <w:sz w:val="18"/>
                <w:szCs w:val="18"/>
              </w:rPr>
              <w:t>2.</w:t>
            </w:r>
          </w:p>
        </w:tc>
        <w:tc>
          <w:tcPr>
            <w:tcW w:w="4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BA5685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BA5685">
              <w:rPr>
                <w:rFonts w:ascii="Ubuntu Light" w:eastAsia="Calibri" w:hAnsi="Ubuntu Light" w:cs="Calibri"/>
                <w:sz w:val="18"/>
                <w:szCs w:val="18"/>
              </w:rPr>
              <w:br/>
              <w:t>Możliwość zasilania bateriami i akumulatorami.</w:t>
            </w:r>
            <w:r w:rsidRPr="00BA5685">
              <w:rPr>
                <w:rFonts w:ascii="Ubuntu Light" w:eastAsia="Calibri" w:hAnsi="Ubuntu Light" w:cs="Calibri"/>
                <w:sz w:val="18"/>
                <w:szCs w:val="18"/>
              </w:rPr>
              <w:br/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BA5685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</w:tr>
      <w:tr w:rsidR="0036547C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BA5685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BA5685">
              <w:rPr>
                <w:rFonts w:ascii="Ubuntu Light" w:eastAsia="Calibri" w:hAnsi="Ubuntu Light" w:cs="Calibri"/>
                <w:sz w:val="18"/>
                <w:szCs w:val="18"/>
              </w:rPr>
              <w:t>3.</w:t>
            </w:r>
          </w:p>
        </w:tc>
        <w:tc>
          <w:tcPr>
            <w:tcW w:w="4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BA5685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BA5685">
              <w:rPr>
                <w:rFonts w:ascii="Ubuntu Light" w:eastAsia="Calibri" w:hAnsi="Ubuntu Light" w:cs="Calibri"/>
                <w:sz w:val="18"/>
                <w:szCs w:val="18"/>
              </w:rPr>
              <w:br/>
              <w:t>Możliwość dostarczenia procesora jednomodułowego zasilanego bateriami.</w:t>
            </w:r>
            <w:r w:rsidRPr="00BA5685">
              <w:rPr>
                <w:rFonts w:ascii="Ubuntu Light" w:eastAsia="Calibri" w:hAnsi="Ubuntu Light" w:cs="Calibri"/>
                <w:sz w:val="18"/>
                <w:szCs w:val="18"/>
              </w:rPr>
              <w:br/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BA5685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</w:tr>
      <w:tr w:rsidR="0036547C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BA5685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BA5685">
              <w:rPr>
                <w:rFonts w:ascii="Ubuntu Light" w:eastAsia="Calibri" w:hAnsi="Ubuntu Light" w:cs="Calibri"/>
                <w:sz w:val="18"/>
                <w:szCs w:val="18"/>
              </w:rPr>
              <w:t>4.</w:t>
            </w:r>
          </w:p>
        </w:tc>
        <w:tc>
          <w:tcPr>
            <w:tcW w:w="4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BA5685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BA5685">
              <w:rPr>
                <w:rFonts w:ascii="Ubuntu Light" w:eastAsia="Calibri" w:hAnsi="Ubuntu Light" w:cs="Calibri"/>
                <w:sz w:val="18"/>
                <w:szCs w:val="18"/>
              </w:rPr>
              <w:br/>
              <w:t>Pilot zdalnego sterowania.</w:t>
            </w:r>
            <w:r w:rsidRPr="00BA5685">
              <w:rPr>
                <w:rFonts w:ascii="Ubuntu Light" w:eastAsia="Calibri" w:hAnsi="Ubuntu Light" w:cs="Calibri"/>
                <w:sz w:val="18"/>
                <w:szCs w:val="18"/>
              </w:rPr>
              <w:br/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BA5685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</w:tr>
      <w:tr w:rsidR="0036547C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BA5685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BA5685">
              <w:rPr>
                <w:rFonts w:ascii="Ubuntu Light" w:eastAsia="Calibri" w:hAnsi="Ubuntu Light" w:cs="Calibri"/>
                <w:sz w:val="18"/>
                <w:szCs w:val="18"/>
              </w:rPr>
              <w:t>5.</w:t>
            </w:r>
          </w:p>
        </w:tc>
        <w:tc>
          <w:tcPr>
            <w:tcW w:w="4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BA5685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BA5685">
              <w:rPr>
                <w:rFonts w:ascii="Ubuntu Light" w:eastAsia="Calibri" w:hAnsi="Ubuntu Light" w:cs="Calibri"/>
                <w:sz w:val="18"/>
                <w:szCs w:val="18"/>
              </w:rPr>
              <w:br/>
              <w:t>Możliwość szkolenia chirurgicznego.</w:t>
            </w:r>
            <w:r w:rsidRPr="00BA5685">
              <w:rPr>
                <w:rFonts w:ascii="Ubuntu Light" w:eastAsia="Calibri" w:hAnsi="Ubuntu Light" w:cs="Calibri"/>
                <w:sz w:val="18"/>
                <w:szCs w:val="18"/>
              </w:rPr>
              <w:br/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BA5685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</w:tr>
      <w:tr w:rsidR="0036547C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BA5685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  <w:tc>
          <w:tcPr>
            <w:tcW w:w="4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BA5685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b/>
                <w:sz w:val="18"/>
                <w:szCs w:val="18"/>
              </w:rPr>
            </w:pPr>
            <w:r w:rsidRPr="00BA5685">
              <w:rPr>
                <w:rFonts w:ascii="Ubuntu Light" w:eastAsia="Calibri" w:hAnsi="Ubuntu Light" w:cs="Calibri"/>
                <w:b/>
                <w:sz w:val="18"/>
                <w:szCs w:val="18"/>
              </w:rPr>
              <w:br/>
              <w:t>GWARANCJA I SERWIS</w:t>
            </w:r>
            <w:r w:rsidRPr="00BA5685">
              <w:rPr>
                <w:rFonts w:ascii="Ubuntu Light" w:eastAsia="Calibri" w:hAnsi="Ubuntu Light" w:cs="Calibri"/>
                <w:b/>
                <w:sz w:val="18"/>
                <w:szCs w:val="18"/>
              </w:rPr>
              <w:br/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BA5685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</w:tr>
      <w:tr w:rsidR="0036547C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BA5685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BA5685">
              <w:rPr>
                <w:rFonts w:ascii="Ubuntu Light" w:eastAsia="Calibri" w:hAnsi="Ubuntu Light" w:cs="Calibri"/>
                <w:sz w:val="18"/>
                <w:szCs w:val="18"/>
              </w:rPr>
              <w:t>6.</w:t>
            </w:r>
          </w:p>
        </w:tc>
        <w:tc>
          <w:tcPr>
            <w:tcW w:w="4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BA5685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BA5685">
              <w:rPr>
                <w:rFonts w:ascii="Ubuntu Light" w:eastAsia="Calibri" w:hAnsi="Ubuntu Light" w:cs="Calibri"/>
                <w:sz w:val="18"/>
                <w:szCs w:val="18"/>
              </w:rPr>
              <w:br/>
              <w:t>Procesor mowy (cześć zewnętrzna) minimum 3 lata od wszczepienia.</w:t>
            </w:r>
            <w:r w:rsidRPr="00BA5685">
              <w:rPr>
                <w:rFonts w:ascii="Ubuntu Light" w:eastAsia="Calibri" w:hAnsi="Ubuntu Light" w:cs="Calibri"/>
                <w:sz w:val="18"/>
                <w:szCs w:val="18"/>
              </w:rPr>
              <w:br/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BA5685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</w:tr>
      <w:tr w:rsidR="0036547C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BA5685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BA5685">
              <w:rPr>
                <w:rFonts w:ascii="Ubuntu Light" w:eastAsia="Calibri" w:hAnsi="Ubuntu Light" w:cs="Calibri"/>
                <w:sz w:val="18"/>
                <w:szCs w:val="18"/>
              </w:rPr>
              <w:t>7.</w:t>
            </w:r>
          </w:p>
        </w:tc>
        <w:tc>
          <w:tcPr>
            <w:tcW w:w="4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BA5685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BA5685">
              <w:rPr>
                <w:rFonts w:ascii="Ubuntu Light" w:eastAsia="Calibri" w:hAnsi="Ubuntu Light" w:cs="Calibri"/>
                <w:sz w:val="18"/>
                <w:szCs w:val="18"/>
              </w:rPr>
              <w:br/>
              <w:t>Serwis gwarancyjny będzie wykonywany nieodpłatnie przez:………………………………………………</w:t>
            </w:r>
            <w:r w:rsidRPr="00BA5685">
              <w:rPr>
                <w:rFonts w:ascii="Ubuntu Light" w:eastAsia="Calibri" w:hAnsi="Ubuntu Light" w:cs="Calibri"/>
                <w:sz w:val="18"/>
                <w:szCs w:val="18"/>
              </w:rPr>
              <w:br/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BA5685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</w:tr>
    </w:tbl>
    <w:p w:rsidR="0036547C" w:rsidRPr="00A40512" w:rsidRDefault="0036547C" w:rsidP="0036547C">
      <w:pPr>
        <w:pStyle w:val="Standard"/>
        <w:spacing w:after="200" w:line="276" w:lineRule="auto"/>
        <w:rPr>
          <w:rFonts w:ascii="Ubuntu Light" w:hAnsi="Ubuntu Light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*</w:t>
      </w:r>
      <w:r w:rsidRPr="00BA5685">
        <w:rPr>
          <w:rFonts w:ascii="Ubuntu Light" w:eastAsia="Calibri" w:hAnsi="Ubuntu Light" w:cs="Calibri"/>
          <w:sz w:val="16"/>
          <w:szCs w:val="16"/>
        </w:rPr>
        <w:t>Wypełnia Wykonawca</w:t>
      </w:r>
    </w:p>
    <w:p w:rsidR="0036547C" w:rsidRDefault="0036547C" w:rsidP="0036547C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36547C" w:rsidRDefault="0036547C" w:rsidP="0036547C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E700D1">
        <w:rPr>
          <w:rFonts w:ascii="Ubuntu Light" w:hAnsi="Ubuntu Light" w:cs="Arial"/>
          <w:sz w:val="20"/>
          <w:szCs w:val="20"/>
          <w:lang w:val="pl-PL" w:eastAsia="en-US"/>
        </w:rPr>
        <w:t>________ dnia __ __ __ roku</w:t>
      </w:r>
    </w:p>
    <w:p w:rsidR="0036547C" w:rsidRPr="00E700D1" w:rsidRDefault="0036547C" w:rsidP="0036547C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36547C" w:rsidRDefault="0036547C" w:rsidP="0036547C">
      <w:pPr>
        <w:spacing w:line="360" w:lineRule="auto"/>
        <w:ind w:left="4956" w:firstLine="708"/>
        <w:jc w:val="both"/>
        <w:rPr>
          <w:rFonts w:ascii="Ubuntu Light" w:hAnsi="Ubuntu Light" w:cs="Arial"/>
          <w:sz w:val="20"/>
          <w:szCs w:val="20"/>
        </w:rPr>
      </w:pPr>
    </w:p>
    <w:p w:rsidR="0036547C" w:rsidRPr="00E700D1" w:rsidRDefault="0036547C" w:rsidP="0036547C">
      <w:pPr>
        <w:spacing w:line="360" w:lineRule="auto"/>
        <w:ind w:left="4956" w:firstLine="708"/>
        <w:jc w:val="both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</w:t>
      </w:r>
      <w:r w:rsidRPr="00E700D1">
        <w:rPr>
          <w:rFonts w:ascii="Ubuntu Light" w:hAnsi="Ubuntu Light" w:cs="Arial"/>
          <w:sz w:val="20"/>
          <w:szCs w:val="20"/>
        </w:rPr>
        <w:t xml:space="preserve"> …………………………………………</w:t>
      </w:r>
    </w:p>
    <w:p w:rsidR="0036547C" w:rsidRPr="00E700D1" w:rsidRDefault="0036547C" w:rsidP="0036547C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 w:rsidRPr="00E700D1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36547C" w:rsidRPr="00E700D1" w:rsidRDefault="0036547C" w:rsidP="0036547C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E700D1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36547C" w:rsidRDefault="0036547C" w:rsidP="0036547C">
      <w:pPr>
        <w:pStyle w:val="normaltableau"/>
        <w:spacing w:before="0" w:after="0"/>
        <w:jc w:val="right"/>
        <w:rPr>
          <w:rFonts w:ascii="Ubuntu Light" w:hAnsi="Ubuntu Light" w:cs="Arial"/>
          <w:sz w:val="18"/>
          <w:szCs w:val="18"/>
          <w:lang w:val="pl-PL"/>
        </w:rPr>
      </w:pPr>
    </w:p>
    <w:p w:rsidR="0036547C" w:rsidRDefault="0036547C" w:rsidP="0036547C">
      <w:pPr>
        <w:pStyle w:val="normaltableau"/>
        <w:spacing w:before="0" w:after="0"/>
        <w:jc w:val="right"/>
        <w:rPr>
          <w:rFonts w:ascii="Ubuntu Light" w:hAnsi="Ubuntu Light" w:cs="Arial"/>
          <w:sz w:val="18"/>
          <w:szCs w:val="18"/>
          <w:lang w:val="pl-PL"/>
        </w:rPr>
        <w:sectPr w:rsidR="0036547C" w:rsidSect="0036547C">
          <w:headerReference w:type="default" r:id="rId7"/>
          <w:footerReference w:type="even" r:id="rId8"/>
          <w:footerReference w:type="default" r:id="rId9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36547C" w:rsidRPr="0038513F" w:rsidRDefault="0036547C" w:rsidP="0036547C">
      <w:pPr>
        <w:jc w:val="right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lastRenderedPageBreak/>
        <w:t>Załącznik Nr 2 do S</w:t>
      </w:r>
      <w:r w:rsidRPr="0038513F">
        <w:rPr>
          <w:rFonts w:ascii="Ubuntu Light" w:hAnsi="Ubuntu Light" w:cs="Arial"/>
          <w:b/>
          <w:sz w:val="20"/>
          <w:szCs w:val="20"/>
        </w:rPr>
        <w:t>WZ</w:t>
      </w:r>
    </w:p>
    <w:p w:rsidR="0036547C" w:rsidRPr="0038513F" w:rsidRDefault="0036547C" w:rsidP="0036547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6547C" w:rsidRPr="003F6A80" w:rsidRDefault="0036547C" w:rsidP="0036547C">
      <w:pPr>
        <w:jc w:val="center"/>
        <w:rPr>
          <w:rFonts w:ascii="Ubuntu Light" w:hAnsi="Ubuntu Light" w:cs="Arial"/>
          <w:b/>
          <w:sz w:val="20"/>
          <w:szCs w:val="20"/>
        </w:rPr>
      </w:pPr>
      <w:r w:rsidRPr="003F6A80">
        <w:rPr>
          <w:rFonts w:ascii="Ubuntu Light" w:hAnsi="Ubuntu Light" w:cs="Arial"/>
          <w:b/>
          <w:sz w:val="20"/>
          <w:szCs w:val="20"/>
        </w:rPr>
        <w:t>OPIS PRZEDMIOTU ZAMÓWIENIA – PAKIET 2</w:t>
      </w:r>
    </w:p>
    <w:p w:rsidR="0036547C" w:rsidRPr="003F6A80" w:rsidRDefault="0036547C" w:rsidP="0036547C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36547C" w:rsidRDefault="0036547C" w:rsidP="0036547C">
      <w:pPr>
        <w:pStyle w:val="Standard"/>
        <w:spacing w:after="200"/>
        <w:jc w:val="center"/>
        <w:rPr>
          <w:rFonts w:ascii="Ubuntu Light" w:eastAsia="Calibri" w:hAnsi="Ubuntu Light" w:cs="Calibri"/>
          <w:b/>
          <w:sz w:val="20"/>
          <w:szCs w:val="20"/>
        </w:rPr>
      </w:pPr>
      <w:r w:rsidRPr="003F6A80">
        <w:rPr>
          <w:rFonts w:ascii="Ubuntu Light" w:eastAsia="Calibri" w:hAnsi="Ubuntu Light" w:cs="Calibri"/>
          <w:b/>
          <w:sz w:val="20"/>
          <w:szCs w:val="20"/>
        </w:rPr>
        <w:t xml:space="preserve">SYSTEM IMPLANTU ŚLIMAKOWEGO DO LECZENIA CZĘŚCIOWEJ LUB CAŁKOWITEJ GŁUCHOTY – </w:t>
      </w:r>
    </w:p>
    <w:p w:rsidR="0036547C" w:rsidRPr="00C827FA" w:rsidRDefault="0036547C" w:rsidP="0036547C">
      <w:pPr>
        <w:pStyle w:val="Standard"/>
        <w:spacing w:after="200"/>
        <w:jc w:val="center"/>
        <w:rPr>
          <w:rFonts w:ascii="Ubuntu Light" w:hAnsi="Ubuntu Light"/>
          <w:b/>
          <w:smallCaps/>
          <w:color w:val="FF0000"/>
          <w:sz w:val="20"/>
          <w:szCs w:val="20"/>
        </w:rPr>
      </w:pPr>
      <w:r w:rsidRPr="00C827FA">
        <w:rPr>
          <w:rFonts w:ascii="Ubuntu Light" w:eastAsia="Calibri" w:hAnsi="Ubuntu Light" w:cs="Calibri"/>
          <w:b/>
          <w:smallCaps/>
          <w:color w:val="FF0000"/>
          <w:sz w:val="20"/>
          <w:szCs w:val="20"/>
          <w:u w:val="single"/>
        </w:rPr>
        <w:t>sztuk: 10</w:t>
      </w:r>
    </w:p>
    <w:p w:rsidR="0036547C" w:rsidRPr="00A40512" w:rsidRDefault="0036547C" w:rsidP="0036547C">
      <w:pPr>
        <w:pStyle w:val="Standard"/>
        <w:widowControl/>
        <w:numPr>
          <w:ilvl w:val="0"/>
          <w:numId w:val="14"/>
        </w:numPr>
        <w:spacing w:line="360" w:lineRule="auto"/>
        <w:textAlignment w:val="baseline"/>
        <w:rPr>
          <w:rFonts w:ascii="Ubuntu Light" w:hAnsi="Ubuntu Light"/>
        </w:rPr>
      </w:pPr>
      <w:r w:rsidRPr="00A40512">
        <w:rPr>
          <w:rFonts w:ascii="Ubuntu Light" w:eastAsia="Calibri" w:hAnsi="Ubuntu Light" w:cs="Calibri"/>
          <w:b/>
          <w:sz w:val="18"/>
          <w:szCs w:val="18"/>
        </w:rPr>
        <w:t xml:space="preserve">Pełna nazwa handlowa - </w:t>
      </w:r>
      <w:r w:rsidRPr="00A40512">
        <w:rPr>
          <w:rFonts w:ascii="Ubuntu Light" w:eastAsia="Calibri" w:hAnsi="Ubuntu Light" w:cs="Calibri"/>
          <w:sz w:val="18"/>
          <w:szCs w:val="18"/>
        </w:rPr>
        <w:t>…………………………………………………………………………………………</w:t>
      </w:r>
    </w:p>
    <w:p w:rsidR="0036547C" w:rsidRPr="00A40512" w:rsidRDefault="0036547C" w:rsidP="0036547C">
      <w:pPr>
        <w:pStyle w:val="Standard"/>
        <w:widowControl/>
        <w:numPr>
          <w:ilvl w:val="0"/>
          <w:numId w:val="14"/>
        </w:numPr>
        <w:spacing w:line="360" w:lineRule="auto"/>
        <w:textAlignment w:val="baseline"/>
        <w:rPr>
          <w:rFonts w:ascii="Ubuntu Light" w:hAnsi="Ubuntu Light"/>
        </w:rPr>
      </w:pPr>
      <w:r w:rsidRPr="00A40512">
        <w:rPr>
          <w:rFonts w:ascii="Ubuntu Light" w:eastAsia="Calibri" w:hAnsi="Ubuntu Light" w:cs="Calibri"/>
          <w:b/>
          <w:sz w:val="18"/>
          <w:szCs w:val="18"/>
        </w:rPr>
        <w:t xml:space="preserve">Model - </w:t>
      </w:r>
      <w:r w:rsidRPr="00A40512">
        <w:rPr>
          <w:rFonts w:ascii="Ubuntu Light" w:eastAsia="Calibri" w:hAnsi="Ubuntu Light" w:cs="Calibri"/>
          <w:sz w:val="18"/>
          <w:szCs w:val="18"/>
        </w:rPr>
        <w:t>…………………………………………………</w:t>
      </w:r>
      <w:r>
        <w:rPr>
          <w:rFonts w:ascii="Ubuntu Light" w:eastAsia="Calibri" w:hAnsi="Ubuntu Light" w:cs="Calibri"/>
          <w:sz w:val="18"/>
          <w:szCs w:val="18"/>
        </w:rPr>
        <w:t>……………………………………………………………</w:t>
      </w:r>
    </w:p>
    <w:p w:rsidR="0036547C" w:rsidRPr="00A40512" w:rsidRDefault="0036547C" w:rsidP="0036547C">
      <w:pPr>
        <w:pStyle w:val="Standard"/>
        <w:widowControl/>
        <w:numPr>
          <w:ilvl w:val="0"/>
          <w:numId w:val="14"/>
        </w:numPr>
        <w:spacing w:line="360" w:lineRule="auto"/>
        <w:textAlignment w:val="baseline"/>
        <w:rPr>
          <w:rFonts w:ascii="Ubuntu Light" w:hAnsi="Ubuntu Light"/>
        </w:rPr>
      </w:pPr>
      <w:r w:rsidRPr="00A40512">
        <w:rPr>
          <w:rFonts w:ascii="Ubuntu Light" w:eastAsia="Calibri" w:hAnsi="Ubuntu Light" w:cs="Calibri"/>
          <w:b/>
          <w:sz w:val="18"/>
          <w:szCs w:val="18"/>
        </w:rPr>
        <w:t xml:space="preserve">Producent - </w:t>
      </w:r>
      <w:r w:rsidRPr="00A40512">
        <w:rPr>
          <w:rFonts w:ascii="Ubuntu Light" w:eastAsia="Calibri" w:hAnsi="Ubuntu Light" w:cs="Calibri"/>
          <w:sz w:val="18"/>
          <w:szCs w:val="18"/>
        </w:rPr>
        <w:t>……………………………</w:t>
      </w:r>
      <w:r>
        <w:rPr>
          <w:rFonts w:ascii="Ubuntu Light" w:eastAsia="Calibri" w:hAnsi="Ubuntu Light" w:cs="Calibri"/>
          <w:sz w:val="18"/>
          <w:szCs w:val="18"/>
        </w:rPr>
        <w:t>……………………………………………………………………………</w:t>
      </w:r>
    </w:p>
    <w:p w:rsidR="0036547C" w:rsidRPr="00A40512" w:rsidRDefault="0036547C" w:rsidP="0036547C">
      <w:pPr>
        <w:pStyle w:val="Standard"/>
        <w:widowControl/>
        <w:numPr>
          <w:ilvl w:val="0"/>
          <w:numId w:val="14"/>
        </w:numPr>
        <w:spacing w:line="360" w:lineRule="auto"/>
        <w:textAlignment w:val="baseline"/>
        <w:rPr>
          <w:rFonts w:ascii="Ubuntu Light" w:hAnsi="Ubuntu Light"/>
        </w:rPr>
      </w:pPr>
      <w:r w:rsidRPr="00A40512">
        <w:rPr>
          <w:rFonts w:ascii="Ubuntu Light" w:eastAsia="Calibri" w:hAnsi="Ubuntu Light" w:cs="Calibri"/>
          <w:b/>
          <w:sz w:val="18"/>
          <w:szCs w:val="18"/>
        </w:rPr>
        <w:t xml:space="preserve">Numer katalogowy - </w:t>
      </w:r>
      <w:r w:rsidRPr="00A40512">
        <w:rPr>
          <w:rFonts w:ascii="Ubuntu Light" w:eastAsia="Calibri" w:hAnsi="Ubuntu Light" w:cs="Calibri"/>
          <w:sz w:val="18"/>
          <w:szCs w:val="18"/>
        </w:rPr>
        <w:t>………………………………………………………………………………………………</w:t>
      </w:r>
    </w:p>
    <w:p w:rsidR="0036547C" w:rsidRPr="00A40512" w:rsidRDefault="0036547C" w:rsidP="0036547C">
      <w:pPr>
        <w:pStyle w:val="Standard"/>
        <w:widowControl/>
        <w:spacing w:line="360" w:lineRule="auto"/>
        <w:ind w:left="1080"/>
        <w:textAlignment w:val="baseline"/>
        <w:rPr>
          <w:rFonts w:ascii="Ubuntu Light" w:hAnsi="Ubuntu Light"/>
        </w:rPr>
      </w:pPr>
    </w:p>
    <w:tbl>
      <w:tblPr>
        <w:tblW w:w="1008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4986"/>
        <w:gridCol w:w="4536"/>
      </w:tblGrid>
      <w:tr w:rsidR="0036547C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Default="0036547C" w:rsidP="00E273E6">
            <w:pPr>
              <w:pStyle w:val="Standard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36547C" w:rsidRDefault="0036547C" w:rsidP="00E273E6">
            <w:pPr>
              <w:pStyle w:val="Standard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36547C" w:rsidRDefault="0036547C" w:rsidP="00E273E6">
            <w:pPr>
              <w:pStyle w:val="Standard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Default="0036547C" w:rsidP="00E273E6">
            <w:pPr>
              <w:pStyle w:val="Standard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Ubuntu Light" w:eastAsia="Calibri" w:hAnsi="Ubuntu Light" w:cs="Calibri"/>
                <w:b/>
                <w:sz w:val="18"/>
                <w:szCs w:val="18"/>
              </w:rPr>
              <w:t>PARAMETRY</w:t>
            </w:r>
            <w:r w:rsidRPr="00BA5685">
              <w:rPr>
                <w:rFonts w:ascii="Ubuntu Light" w:eastAsia="Calibri" w:hAnsi="Ubuntu Light" w:cs="Calibri"/>
                <w:b/>
                <w:sz w:val="18"/>
                <w:szCs w:val="18"/>
              </w:rPr>
              <w:t xml:space="preserve"> WYMAGANE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A40512" w:rsidRDefault="0036547C" w:rsidP="00E273E6">
            <w:pPr>
              <w:pStyle w:val="Standard"/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A40512">
              <w:rPr>
                <w:rFonts w:ascii="Ubuntu Light" w:eastAsia="Calibri" w:hAnsi="Ubuntu Light" w:cs="Calibri"/>
                <w:b/>
                <w:sz w:val="18"/>
                <w:szCs w:val="18"/>
              </w:rPr>
              <w:t xml:space="preserve">PARAMETRY OFEROWANE – </w:t>
            </w:r>
            <w:r w:rsidRPr="00A40512">
              <w:rPr>
                <w:rFonts w:ascii="Ubuntu Light" w:eastAsia="Calibri" w:hAnsi="Ubuntu Light" w:cs="Calibri"/>
                <w:sz w:val="18"/>
                <w:szCs w:val="18"/>
              </w:rPr>
              <w:t>opisać, wypełnić*</w:t>
            </w:r>
          </w:p>
          <w:p w:rsidR="0036547C" w:rsidRPr="00A40512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A40512">
              <w:rPr>
                <w:rFonts w:ascii="Ubuntu Light" w:eastAsia="Calibri" w:hAnsi="Ubuntu Light" w:cs="Calibri"/>
                <w:sz w:val="18"/>
                <w:szCs w:val="18"/>
              </w:rPr>
              <w:t>(opis oferowanych implantów, numer strony załączonego folderu/ulotki)</w:t>
            </w:r>
          </w:p>
          <w:p w:rsidR="0036547C" w:rsidRDefault="0036547C" w:rsidP="00E273E6">
            <w:pPr>
              <w:pStyle w:val="Standard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40512">
              <w:rPr>
                <w:rFonts w:ascii="Ubuntu Light" w:eastAsia="Calibri" w:hAnsi="Ubuntu Light" w:cs="Calibri"/>
                <w:sz w:val="18"/>
                <w:szCs w:val="18"/>
              </w:rPr>
              <w:t>Należy wskazać wszystkie parametry wskazane przez Zamawiającego</w:t>
            </w:r>
          </w:p>
        </w:tc>
      </w:tr>
      <w:tr w:rsidR="0036547C" w:rsidRPr="00A40512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A40512">
              <w:rPr>
                <w:rFonts w:ascii="Ubuntu Light" w:eastAsia="Calibri" w:hAnsi="Ubuntu Light" w:cs="Calibri"/>
                <w:sz w:val="18"/>
                <w:szCs w:val="18"/>
              </w:rPr>
              <w:t>1.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A40512">
              <w:rPr>
                <w:rFonts w:ascii="Ubuntu Light" w:eastAsia="Calibri" w:hAnsi="Ubuntu Light" w:cs="Calibri"/>
                <w:sz w:val="18"/>
                <w:szCs w:val="18"/>
              </w:rPr>
              <w:t>Możliwość dostarczenia implantu z około wrzecionową pamięcią kształtu, gdzie aplikowana średnica aktywnej części elektrody jest nie większa niż 0,4 mm, a maksymalna aktywnej części elektrody jest nie większa niż 0,6 mm.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</w:tr>
      <w:tr w:rsidR="0036547C" w:rsidRPr="00A40512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A40512">
              <w:rPr>
                <w:rFonts w:ascii="Ubuntu Light" w:eastAsia="Calibri" w:hAnsi="Ubuntu Light" w:cs="Calibri"/>
                <w:sz w:val="18"/>
                <w:szCs w:val="18"/>
              </w:rPr>
              <w:t>2.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A40512">
              <w:rPr>
                <w:rFonts w:ascii="Ubuntu Light" w:eastAsia="Calibri" w:hAnsi="Ubuntu Light" w:cs="Calibri"/>
                <w:sz w:val="18"/>
                <w:szCs w:val="18"/>
              </w:rPr>
              <w:t>Możliwość dostarczenia procesora dźwięku z wbudowanym aparatem słuchowym do jednoczesnej stymulacji elektro-akustycznej. W przypadku wykluczającym zastosowanie procesora dźwięku na małżowinie usznej, możliwość zastosowania procesora dźwięku umieszczonego poza uchem (bez kabla łączącego cewkę nadawczą z procesorem dźwięku)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</w:tr>
      <w:tr w:rsidR="0036547C" w:rsidRPr="00A40512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A40512">
              <w:rPr>
                <w:rFonts w:ascii="Ubuntu Light" w:eastAsia="Calibri" w:hAnsi="Ubuntu Light" w:cs="Calibri"/>
                <w:sz w:val="18"/>
                <w:szCs w:val="18"/>
              </w:rPr>
              <w:t>3.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A40512">
              <w:rPr>
                <w:rFonts w:ascii="Ubuntu Light" w:eastAsia="Calibri" w:hAnsi="Ubuntu Light" w:cs="Calibri"/>
                <w:sz w:val="18"/>
                <w:szCs w:val="18"/>
              </w:rPr>
              <w:t>Możliwość przeprowadzenia bezpośredniego bezprzewodowego pomiaru odpowiedzi nerwu słuchowego za pośrednictwem implantu, procesora dźwięku i urządzenia zdalnie sterowanego (pilot) bez dodatkowych urządzeń i kabli pośredniczących.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</w:tr>
      <w:tr w:rsidR="0036547C" w:rsidRPr="00A40512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A40512">
              <w:rPr>
                <w:rFonts w:ascii="Ubuntu Light" w:eastAsia="Calibri" w:hAnsi="Ubuntu Light" w:cs="Calibri"/>
                <w:sz w:val="18"/>
                <w:szCs w:val="18"/>
              </w:rPr>
              <w:t>4.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A40512">
              <w:rPr>
                <w:rFonts w:ascii="Ubuntu Light" w:eastAsia="Calibri" w:hAnsi="Ubuntu Light" w:cs="Calibri"/>
                <w:sz w:val="18"/>
                <w:szCs w:val="18"/>
              </w:rPr>
              <w:t>W ramach oferowanej ceny możliwość wyboru co najmniej 3 rodzajów elektrod w zależności od warunków anatomicznych i niedosłuchu pacjenta (w tym możliwość dostarczenia implantu z elektrodą perimodiolarną oraz implantu z elektrodą prostą dla przypadków wykluczających zastosowanie elektrod z kładem perimodilarnym.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</w:tr>
      <w:tr w:rsidR="0036547C" w:rsidRPr="00A40512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A40512">
              <w:rPr>
                <w:rFonts w:ascii="Ubuntu Light" w:eastAsia="Calibri" w:hAnsi="Ubuntu Light" w:cs="Calibri"/>
                <w:sz w:val="18"/>
                <w:szCs w:val="18"/>
              </w:rPr>
              <w:t>5.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A40512">
              <w:rPr>
                <w:rFonts w:ascii="Ubuntu Light" w:eastAsia="Calibri" w:hAnsi="Ubuntu Light" w:cs="Calibri"/>
                <w:sz w:val="18"/>
                <w:szCs w:val="18"/>
              </w:rPr>
              <w:t>Liczba rzeczywistych kanałów stymulacji – niezależnych źródeł stymulacji w implancie ≥ 16 elektrod. Należy podać w opisie ilość niezależnych źródeł stymulacji.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</w:tr>
      <w:tr w:rsidR="0036547C" w:rsidRPr="00A40512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A40512">
              <w:rPr>
                <w:rFonts w:ascii="Ubuntu Light" w:eastAsia="Calibri" w:hAnsi="Ubuntu Light" w:cs="Calibri"/>
                <w:sz w:val="18"/>
                <w:szCs w:val="18"/>
              </w:rPr>
              <w:t>6.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A40512">
              <w:rPr>
                <w:rFonts w:ascii="Ubuntu Light" w:eastAsia="Calibri" w:hAnsi="Ubuntu Light" w:cs="Calibri"/>
                <w:sz w:val="18"/>
                <w:szCs w:val="18"/>
              </w:rPr>
              <w:t>Możliwość zmiany parametrów (progi słuchowe mapy, głośność, czułość) ustawień procesora dźwięku za pośrednictwem aplikacji na urządzenia typu smartphone z systemem MFi i Android.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</w:tr>
      <w:tr w:rsidR="0036547C" w:rsidRPr="00A40512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A40512">
              <w:rPr>
                <w:rFonts w:ascii="Ubuntu Light" w:eastAsia="Calibri" w:hAnsi="Ubuntu Light" w:cs="Calibri"/>
                <w:sz w:val="18"/>
                <w:szCs w:val="18"/>
              </w:rPr>
              <w:t>7.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A40512">
              <w:rPr>
                <w:rFonts w:ascii="Ubuntu Light" w:eastAsia="Calibri" w:hAnsi="Ubuntu Light" w:cs="Calibri"/>
                <w:sz w:val="18"/>
                <w:szCs w:val="18"/>
              </w:rPr>
              <w:t>Możliwość wykonania badań MRI do 3.0 Tesla u pacjenta zaimplantowanego bez konieczności usuwanie implantu.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</w:tr>
      <w:tr w:rsidR="0036547C" w:rsidRPr="00A40512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A40512">
              <w:rPr>
                <w:rFonts w:ascii="Ubuntu Light" w:eastAsia="Calibri" w:hAnsi="Ubuntu Light" w:cs="Calibri"/>
                <w:sz w:val="18"/>
                <w:szCs w:val="18"/>
              </w:rPr>
              <w:t>8.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A40512">
              <w:rPr>
                <w:rFonts w:ascii="Ubuntu Light" w:eastAsia="Calibri" w:hAnsi="Ubuntu Light" w:cs="Calibri"/>
                <w:sz w:val="18"/>
                <w:szCs w:val="18"/>
              </w:rPr>
              <w:t>Maksymalna grubość odbiornika – części wszczepialnej nie większa niż 4,5 mm.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</w:tr>
      <w:tr w:rsidR="0036547C" w:rsidRPr="00A40512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A40512">
              <w:rPr>
                <w:rFonts w:ascii="Ubuntu Light" w:eastAsia="Calibri" w:hAnsi="Ubuntu Light" w:cs="Calibri"/>
                <w:sz w:val="18"/>
                <w:szCs w:val="18"/>
              </w:rPr>
              <w:t>9.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A40512">
              <w:rPr>
                <w:rFonts w:ascii="Ubuntu Light" w:eastAsia="Calibri" w:hAnsi="Ubuntu Light" w:cs="Calibri"/>
                <w:sz w:val="18"/>
                <w:szCs w:val="18"/>
              </w:rPr>
              <w:t>Możliwość tymczasowego usunięcia magnesu z części odbiornika / stymulatora.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</w:tr>
      <w:tr w:rsidR="0036547C" w:rsidRPr="00A40512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A40512">
              <w:rPr>
                <w:rFonts w:ascii="Ubuntu Light" w:eastAsia="Calibri" w:hAnsi="Ubuntu Light" w:cs="Calibri"/>
                <w:sz w:val="18"/>
                <w:szCs w:val="18"/>
              </w:rPr>
              <w:t>10.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A40512">
              <w:rPr>
                <w:rFonts w:ascii="Ubuntu Light" w:eastAsia="Calibri" w:hAnsi="Ubuntu Light" w:cs="Calibri"/>
                <w:sz w:val="18"/>
                <w:szCs w:val="18"/>
              </w:rPr>
              <w:t xml:space="preserve">Możliwość dostarczenia zewnętrznego mikrofonu bezpośrednio komunikującego się z procesorem dźwięku w </w:t>
            </w:r>
            <w:r w:rsidRPr="00A40512">
              <w:rPr>
                <w:rFonts w:ascii="Ubuntu Light" w:eastAsia="Calibri" w:hAnsi="Ubuntu Light" w:cs="Calibri"/>
                <w:sz w:val="18"/>
                <w:szCs w:val="18"/>
              </w:rPr>
              <w:lastRenderedPageBreak/>
              <w:t>technologii 2,4 GHz bez dodatkowych urządzeń i kabli pośredniczących.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</w:tr>
      <w:tr w:rsidR="0036547C" w:rsidRPr="00A40512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A40512">
              <w:rPr>
                <w:rFonts w:ascii="Ubuntu Light" w:eastAsia="Calibri" w:hAnsi="Ubuntu Light" w:cs="Calibri"/>
                <w:sz w:val="18"/>
                <w:szCs w:val="18"/>
              </w:rPr>
              <w:t>11.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A40512">
              <w:rPr>
                <w:rFonts w:ascii="Ubuntu Light" w:eastAsia="Calibri" w:hAnsi="Ubuntu Light" w:cs="Calibri"/>
                <w:sz w:val="18"/>
                <w:szCs w:val="18"/>
              </w:rPr>
              <w:t>Możliwość bezprzewodowego, bez dodatkowych kabli i innych przewodów programowania ( zmiana progów MAP) procesora dźwięku.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</w:tr>
      <w:tr w:rsidR="0036547C" w:rsidRPr="00A40512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A40512">
              <w:rPr>
                <w:rFonts w:ascii="Ubuntu Light" w:eastAsia="Calibri" w:hAnsi="Ubuntu Light" w:cs="Calibri"/>
                <w:sz w:val="18"/>
                <w:szCs w:val="18"/>
              </w:rPr>
              <w:t>12.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A40512">
              <w:rPr>
                <w:rFonts w:ascii="Ubuntu Light" w:eastAsia="Calibri" w:hAnsi="Ubuntu Light" w:cs="Calibri"/>
                <w:sz w:val="18"/>
                <w:szCs w:val="18"/>
              </w:rPr>
              <w:t>Obecność kompetentnego Przedstawiciela Producenta systemu implantu ślimakowego podczas operacji, przy pierwszym ustawieniu procesorów dźwięku oraz podczas sprawdzania systemu implantu w przypadku konieczności poszerzenia diagnostyki.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</w:tr>
    </w:tbl>
    <w:p w:rsidR="0036547C" w:rsidRPr="00A40512" w:rsidRDefault="0036547C" w:rsidP="0036547C">
      <w:pPr>
        <w:pStyle w:val="Standard"/>
        <w:spacing w:before="120" w:after="120" w:line="276" w:lineRule="auto"/>
        <w:rPr>
          <w:rFonts w:ascii="Ubuntu Light" w:eastAsia="Calibri" w:hAnsi="Ubuntu Light" w:cs="Calibri"/>
          <w:sz w:val="18"/>
          <w:szCs w:val="18"/>
        </w:rPr>
      </w:pPr>
    </w:p>
    <w:tbl>
      <w:tblPr>
        <w:tblW w:w="1008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4986"/>
        <w:gridCol w:w="4536"/>
      </w:tblGrid>
      <w:tr w:rsidR="0036547C" w:rsidRPr="00A40512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b/>
                <w:sz w:val="18"/>
                <w:szCs w:val="18"/>
              </w:rPr>
            </w:pPr>
            <w:r w:rsidRPr="00A40512">
              <w:rPr>
                <w:rFonts w:ascii="Ubuntu Light" w:eastAsia="Calibri" w:hAnsi="Ubuntu Light" w:cs="Calibri"/>
                <w:b/>
                <w:sz w:val="18"/>
                <w:szCs w:val="18"/>
              </w:rPr>
              <w:t>Lp.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b/>
                <w:sz w:val="18"/>
                <w:szCs w:val="18"/>
              </w:rPr>
            </w:pPr>
            <w:r w:rsidRPr="00A40512">
              <w:rPr>
                <w:rFonts w:ascii="Ubuntu Light" w:eastAsia="Calibri" w:hAnsi="Ubuntu Light" w:cs="Calibri"/>
                <w:b/>
                <w:sz w:val="18"/>
                <w:szCs w:val="18"/>
              </w:rPr>
              <w:t>Wymagania jakościowe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b/>
                <w:sz w:val="18"/>
                <w:szCs w:val="18"/>
              </w:rPr>
            </w:pPr>
            <w:r w:rsidRPr="00A40512">
              <w:rPr>
                <w:rFonts w:ascii="Ubuntu Light" w:eastAsia="Calibri" w:hAnsi="Ubuntu Light" w:cs="Calibri"/>
                <w:b/>
                <w:sz w:val="18"/>
                <w:szCs w:val="18"/>
              </w:rPr>
              <w:t>Opis oferowanych produktów w odniesieniu do wymagań Zamawiającego*</w:t>
            </w:r>
          </w:p>
        </w:tc>
      </w:tr>
      <w:tr w:rsidR="0036547C" w:rsidRPr="00A40512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A40512">
              <w:rPr>
                <w:rFonts w:ascii="Ubuntu Light" w:eastAsia="Calibri" w:hAnsi="Ubuntu Light" w:cs="Calibri"/>
                <w:sz w:val="18"/>
                <w:szCs w:val="18"/>
              </w:rPr>
              <w:t>1.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A40512">
              <w:rPr>
                <w:rFonts w:ascii="Ubuntu Light" w:eastAsia="Calibri" w:hAnsi="Ubuntu Light" w:cs="Calibri"/>
                <w:sz w:val="18"/>
                <w:szCs w:val="18"/>
              </w:rPr>
              <w:t xml:space="preserve">Aplikacja na platformy Android i MFi umożliwiająca wyszukanie procesora. </w:t>
            </w:r>
            <w:r w:rsidRPr="00A40512">
              <w:rPr>
                <w:rFonts w:ascii="Ubuntu Light" w:eastAsia="Calibri" w:hAnsi="Ubuntu Light" w:cs="Calibri"/>
                <w:sz w:val="18"/>
                <w:szCs w:val="18"/>
              </w:rPr>
              <w:br/>
              <w:t>Tak – 5pkt.; Nie – 0 pkt.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</w:tr>
      <w:tr w:rsidR="0036547C" w:rsidRPr="00A40512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A40512">
              <w:rPr>
                <w:rFonts w:ascii="Ubuntu Light" w:eastAsia="Calibri" w:hAnsi="Ubuntu Light" w:cs="Calibri"/>
                <w:sz w:val="18"/>
                <w:szCs w:val="18"/>
              </w:rPr>
              <w:t>2.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A40512">
              <w:rPr>
                <w:rFonts w:ascii="Ubuntu Light" w:eastAsia="Calibri" w:hAnsi="Ubuntu Light" w:cs="Calibri"/>
                <w:sz w:val="18"/>
                <w:szCs w:val="18"/>
              </w:rPr>
              <w:t>Możliwość odczytywanie historii pracy / użytkowania procesora dźwięku.</w:t>
            </w:r>
          </w:p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A40512">
              <w:rPr>
                <w:rFonts w:ascii="Ubuntu Light" w:eastAsia="Calibri" w:hAnsi="Ubuntu Light" w:cs="Calibri"/>
                <w:sz w:val="18"/>
                <w:szCs w:val="18"/>
              </w:rPr>
              <w:t>Tak – 5pkt.; Nie – 0 pkt.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</w:tr>
      <w:tr w:rsidR="0036547C" w:rsidRPr="00A40512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A40512">
              <w:rPr>
                <w:rFonts w:ascii="Ubuntu Light" w:eastAsia="Calibri" w:hAnsi="Ubuntu Light" w:cs="Calibri"/>
                <w:sz w:val="18"/>
                <w:szCs w:val="18"/>
              </w:rPr>
              <w:t>3.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A40512">
              <w:rPr>
                <w:rFonts w:ascii="Ubuntu Light" w:eastAsia="Calibri" w:hAnsi="Ubuntu Light" w:cs="Calibri"/>
                <w:sz w:val="18"/>
                <w:szCs w:val="18"/>
              </w:rPr>
              <w:t>Możliwość dostarczenia procesora zausznego i pozaustnego spełniającego normę IP68.</w:t>
            </w:r>
          </w:p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A40512">
              <w:rPr>
                <w:rFonts w:ascii="Ubuntu Light" w:eastAsia="Calibri" w:hAnsi="Ubuntu Light" w:cs="Calibri"/>
                <w:sz w:val="18"/>
                <w:szCs w:val="18"/>
              </w:rPr>
              <w:t>Tak – 5pkt.; Nie – 0 pkt.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</w:tr>
      <w:tr w:rsidR="0036547C" w:rsidRPr="00A40512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A40512">
              <w:rPr>
                <w:rFonts w:ascii="Ubuntu Light" w:eastAsia="Calibri" w:hAnsi="Ubuntu Light" w:cs="Calibri"/>
                <w:sz w:val="18"/>
                <w:szCs w:val="18"/>
              </w:rPr>
              <w:t>4.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A40512">
              <w:rPr>
                <w:rFonts w:ascii="Ubuntu Light" w:eastAsia="Calibri" w:hAnsi="Ubuntu Light" w:cs="Calibri"/>
                <w:sz w:val="18"/>
                <w:szCs w:val="18"/>
              </w:rPr>
              <w:t>Oprogramowanie umożliwiające przeprowadzenie pomiarów oceny kształtu elektrody w strukturach ślimaka.</w:t>
            </w:r>
          </w:p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A40512">
              <w:rPr>
                <w:rFonts w:ascii="Ubuntu Light" w:eastAsia="Calibri" w:hAnsi="Ubuntu Light" w:cs="Calibri"/>
                <w:sz w:val="18"/>
                <w:szCs w:val="18"/>
              </w:rPr>
              <w:t>Tak – 5pkt.; Nie – 0 pkt.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A40512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</w:tr>
    </w:tbl>
    <w:p w:rsidR="0036547C" w:rsidRDefault="0036547C" w:rsidP="0036547C">
      <w:pPr>
        <w:pStyle w:val="Standard"/>
        <w:ind w:left="3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*wypełnia Wykonawca</w:t>
      </w:r>
    </w:p>
    <w:p w:rsidR="0036547C" w:rsidRDefault="0036547C" w:rsidP="0036547C">
      <w:pPr>
        <w:pStyle w:val="normaltableau"/>
        <w:spacing w:before="0" w:after="0"/>
        <w:jc w:val="right"/>
        <w:rPr>
          <w:rFonts w:ascii="Ubuntu Light" w:hAnsi="Ubuntu Light" w:cs="Arial"/>
          <w:sz w:val="18"/>
          <w:szCs w:val="18"/>
          <w:lang w:val="pl-PL"/>
        </w:rPr>
      </w:pPr>
    </w:p>
    <w:p w:rsidR="0036547C" w:rsidRDefault="0036547C" w:rsidP="0036547C">
      <w:pPr>
        <w:pStyle w:val="normaltableau"/>
        <w:spacing w:before="0" w:after="0"/>
        <w:jc w:val="right"/>
        <w:rPr>
          <w:rFonts w:ascii="Ubuntu Light" w:hAnsi="Ubuntu Light" w:cs="Arial"/>
          <w:sz w:val="18"/>
          <w:szCs w:val="18"/>
          <w:lang w:val="pl-PL"/>
        </w:rPr>
      </w:pPr>
    </w:p>
    <w:p w:rsidR="0036547C" w:rsidRDefault="0036547C" w:rsidP="0036547C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E700D1">
        <w:rPr>
          <w:rFonts w:ascii="Ubuntu Light" w:hAnsi="Ubuntu Light" w:cs="Arial"/>
          <w:sz w:val="20"/>
          <w:szCs w:val="20"/>
          <w:lang w:val="pl-PL" w:eastAsia="en-US"/>
        </w:rPr>
        <w:t>________ dnia __ __ __ roku</w:t>
      </w:r>
    </w:p>
    <w:p w:rsidR="0036547C" w:rsidRPr="00E700D1" w:rsidRDefault="0036547C" w:rsidP="0036547C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36547C" w:rsidRDefault="0036547C" w:rsidP="0036547C">
      <w:pPr>
        <w:spacing w:line="360" w:lineRule="auto"/>
        <w:ind w:left="4956" w:firstLine="708"/>
        <w:jc w:val="both"/>
        <w:rPr>
          <w:rFonts w:ascii="Ubuntu Light" w:hAnsi="Ubuntu Light" w:cs="Arial"/>
          <w:sz w:val="20"/>
          <w:szCs w:val="20"/>
        </w:rPr>
      </w:pPr>
    </w:p>
    <w:p w:rsidR="0036547C" w:rsidRPr="00E700D1" w:rsidRDefault="0036547C" w:rsidP="0036547C">
      <w:pPr>
        <w:spacing w:line="360" w:lineRule="auto"/>
        <w:ind w:left="4956" w:firstLine="708"/>
        <w:jc w:val="both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</w:t>
      </w:r>
      <w:r w:rsidRPr="00E700D1">
        <w:rPr>
          <w:rFonts w:ascii="Ubuntu Light" w:hAnsi="Ubuntu Light" w:cs="Arial"/>
          <w:sz w:val="20"/>
          <w:szCs w:val="20"/>
        </w:rPr>
        <w:t xml:space="preserve"> …………………………………………</w:t>
      </w:r>
    </w:p>
    <w:p w:rsidR="0036547C" w:rsidRPr="00E700D1" w:rsidRDefault="0036547C" w:rsidP="0036547C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 w:rsidRPr="00E700D1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36547C" w:rsidRPr="00E700D1" w:rsidRDefault="0036547C" w:rsidP="0036547C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E700D1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36547C" w:rsidRDefault="0036547C" w:rsidP="0036547C">
      <w:pPr>
        <w:pStyle w:val="normaltableau"/>
        <w:spacing w:before="0" w:after="0"/>
        <w:jc w:val="right"/>
        <w:rPr>
          <w:rFonts w:ascii="Ubuntu Light" w:hAnsi="Ubuntu Light" w:cs="Arial"/>
          <w:sz w:val="18"/>
          <w:szCs w:val="18"/>
          <w:lang w:val="pl-PL"/>
        </w:rPr>
      </w:pPr>
    </w:p>
    <w:p w:rsidR="0036547C" w:rsidRDefault="0036547C" w:rsidP="0036547C">
      <w:pPr>
        <w:pStyle w:val="normaltableau"/>
        <w:spacing w:before="0" w:after="0"/>
        <w:jc w:val="right"/>
        <w:rPr>
          <w:rFonts w:ascii="Ubuntu Light" w:hAnsi="Ubuntu Light" w:cs="Arial"/>
          <w:sz w:val="18"/>
          <w:szCs w:val="18"/>
          <w:lang w:val="pl-PL"/>
        </w:rPr>
      </w:pPr>
    </w:p>
    <w:p w:rsidR="0036547C" w:rsidRDefault="0036547C" w:rsidP="0036547C">
      <w:pPr>
        <w:pStyle w:val="normaltableau"/>
        <w:spacing w:before="0" w:after="0"/>
        <w:jc w:val="right"/>
        <w:rPr>
          <w:rFonts w:ascii="Ubuntu Light" w:hAnsi="Ubuntu Light" w:cs="Arial"/>
          <w:sz w:val="18"/>
          <w:szCs w:val="18"/>
          <w:lang w:val="pl-PL"/>
        </w:rPr>
      </w:pPr>
    </w:p>
    <w:p w:rsidR="0036547C" w:rsidRDefault="0036547C" w:rsidP="0036547C">
      <w:pPr>
        <w:pStyle w:val="normaltableau"/>
        <w:spacing w:before="0" w:after="0"/>
        <w:jc w:val="right"/>
        <w:rPr>
          <w:rFonts w:ascii="Ubuntu Light" w:hAnsi="Ubuntu Light" w:cs="Arial"/>
          <w:sz w:val="18"/>
          <w:szCs w:val="18"/>
          <w:lang w:val="pl-PL"/>
        </w:rPr>
      </w:pPr>
    </w:p>
    <w:p w:rsidR="0036547C" w:rsidRDefault="0036547C" w:rsidP="0036547C">
      <w:pPr>
        <w:pStyle w:val="normaltableau"/>
        <w:spacing w:before="0" w:after="0"/>
        <w:jc w:val="right"/>
        <w:rPr>
          <w:rFonts w:ascii="Ubuntu Light" w:hAnsi="Ubuntu Light" w:cs="Arial"/>
          <w:sz w:val="18"/>
          <w:szCs w:val="18"/>
          <w:lang w:val="pl-PL"/>
        </w:rPr>
      </w:pPr>
    </w:p>
    <w:p w:rsidR="0036547C" w:rsidRDefault="0036547C" w:rsidP="0036547C">
      <w:pPr>
        <w:pStyle w:val="normaltableau"/>
        <w:spacing w:before="0" w:after="0"/>
        <w:jc w:val="right"/>
        <w:rPr>
          <w:rFonts w:ascii="Ubuntu Light" w:hAnsi="Ubuntu Light" w:cs="Arial"/>
          <w:sz w:val="18"/>
          <w:szCs w:val="18"/>
          <w:lang w:val="pl-PL"/>
        </w:rPr>
      </w:pPr>
    </w:p>
    <w:p w:rsidR="0036547C" w:rsidRDefault="0036547C" w:rsidP="0036547C">
      <w:pPr>
        <w:pStyle w:val="normaltableau"/>
        <w:spacing w:before="0" w:after="0"/>
        <w:jc w:val="right"/>
        <w:rPr>
          <w:rFonts w:ascii="Ubuntu Light" w:hAnsi="Ubuntu Light" w:cs="Arial"/>
          <w:sz w:val="18"/>
          <w:szCs w:val="18"/>
          <w:lang w:val="pl-PL"/>
        </w:rPr>
      </w:pPr>
    </w:p>
    <w:p w:rsidR="0036547C" w:rsidRDefault="0036547C" w:rsidP="0036547C">
      <w:pPr>
        <w:pStyle w:val="normaltableau"/>
        <w:spacing w:before="0" w:after="0"/>
        <w:jc w:val="right"/>
        <w:rPr>
          <w:rFonts w:ascii="Ubuntu Light" w:hAnsi="Ubuntu Light" w:cs="Arial"/>
          <w:sz w:val="18"/>
          <w:szCs w:val="18"/>
          <w:lang w:val="pl-PL"/>
        </w:rPr>
      </w:pPr>
    </w:p>
    <w:p w:rsidR="0036547C" w:rsidRDefault="0036547C" w:rsidP="0036547C">
      <w:pPr>
        <w:pStyle w:val="normaltableau"/>
        <w:spacing w:before="0" w:after="0"/>
        <w:jc w:val="right"/>
        <w:rPr>
          <w:rFonts w:ascii="Ubuntu Light" w:hAnsi="Ubuntu Light" w:cs="Arial"/>
          <w:sz w:val="18"/>
          <w:szCs w:val="18"/>
          <w:lang w:val="pl-PL"/>
        </w:rPr>
      </w:pPr>
    </w:p>
    <w:p w:rsidR="0036547C" w:rsidRDefault="0036547C" w:rsidP="0036547C">
      <w:pPr>
        <w:pStyle w:val="normaltableau"/>
        <w:spacing w:before="0" w:after="0"/>
        <w:jc w:val="right"/>
        <w:rPr>
          <w:rFonts w:ascii="Ubuntu Light" w:hAnsi="Ubuntu Light" w:cs="Arial"/>
          <w:sz w:val="18"/>
          <w:szCs w:val="18"/>
          <w:lang w:val="pl-PL"/>
        </w:rPr>
      </w:pPr>
    </w:p>
    <w:p w:rsidR="0036547C" w:rsidRDefault="0036547C" w:rsidP="0036547C">
      <w:pPr>
        <w:pStyle w:val="normaltableau"/>
        <w:spacing w:before="0" w:after="0"/>
        <w:jc w:val="right"/>
        <w:rPr>
          <w:rFonts w:ascii="Ubuntu Light" w:hAnsi="Ubuntu Light" w:cs="Arial"/>
          <w:sz w:val="18"/>
          <w:szCs w:val="18"/>
          <w:lang w:val="pl-PL"/>
        </w:rPr>
      </w:pPr>
    </w:p>
    <w:p w:rsidR="0036547C" w:rsidRDefault="0036547C" w:rsidP="0036547C">
      <w:pPr>
        <w:pStyle w:val="normaltableau"/>
        <w:spacing w:before="0" w:after="0"/>
        <w:jc w:val="right"/>
        <w:rPr>
          <w:rFonts w:ascii="Ubuntu Light" w:hAnsi="Ubuntu Light" w:cs="Arial"/>
          <w:sz w:val="18"/>
          <w:szCs w:val="18"/>
          <w:lang w:val="pl-PL"/>
        </w:rPr>
      </w:pPr>
    </w:p>
    <w:p w:rsidR="0036547C" w:rsidRDefault="0036547C" w:rsidP="0036547C">
      <w:pPr>
        <w:pStyle w:val="normaltableau"/>
        <w:spacing w:before="0" w:after="0"/>
        <w:jc w:val="right"/>
        <w:rPr>
          <w:rFonts w:ascii="Ubuntu Light" w:hAnsi="Ubuntu Light" w:cs="Arial"/>
          <w:sz w:val="18"/>
          <w:szCs w:val="18"/>
          <w:lang w:val="pl-PL"/>
        </w:rPr>
      </w:pPr>
    </w:p>
    <w:p w:rsidR="0036547C" w:rsidRDefault="0036547C" w:rsidP="0036547C">
      <w:pPr>
        <w:pStyle w:val="normaltableau"/>
        <w:spacing w:before="0" w:after="0"/>
        <w:jc w:val="right"/>
        <w:rPr>
          <w:rFonts w:ascii="Ubuntu Light" w:hAnsi="Ubuntu Light" w:cs="Arial"/>
          <w:sz w:val="18"/>
          <w:szCs w:val="18"/>
          <w:lang w:val="pl-PL"/>
        </w:rPr>
      </w:pPr>
    </w:p>
    <w:p w:rsidR="0036547C" w:rsidRDefault="0036547C" w:rsidP="0036547C">
      <w:pPr>
        <w:pStyle w:val="normaltableau"/>
        <w:spacing w:before="0" w:after="0"/>
        <w:jc w:val="right"/>
        <w:rPr>
          <w:rFonts w:ascii="Ubuntu Light" w:hAnsi="Ubuntu Light" w:cs="Arial"/>
          <w:sz w:val="18"/>
          <w:szCs w:val="18"/>
          <w:lang w:val="pl-PL"/>
        </w:rPr>
      </w:pPr>
    </w:p>
    <w:p w:rsidR="0036547C" w:rsidRDefault="0036547C" w:rsidP="0036547C">
      <w:pPr>
        <w:pStyle w:val="normaltableau"/>
        <w:spacing w:before="0" w:after="0"/>
        <w:jc w:val="right"/>
        <w:rPr>
          <w:rFonts w:ascii="Ubuntu Light" w:hAnsi="Ubuntu Light" w:cs="Arial"/>
          <w:sz w:val="18"/>
          <w:szCs w:val="18"/>
          <w:lang w:val="pl-PL"/>
        </w:rPr>
      </w:pPr>
    </w:p>
    <w:p w:rsidR="0036547C" w:rsidRDefault="0036547C" w:rsidP="0036547C">
      <w:pPr>
        <w:pStyle w:val="normaltableau"/>
        <w:spacing w:before="0" w:after="0"/>
        <w:jc w:val="right"/>
        <w:rPr>
          <w:rFonts w:ascii="Ubuntu Light" w:hAnsi="Ubuntu Light" w:cs="Arial"/>
          <w:sz w:val="18"/>
          <w:szCs w:val="18"/>
          <w:lang w:val="pl-PL"/>
        </w:rPr>
      </w:pPr>
    </w:p>
    <w:p w:rsidR="0036547C" w:rsidRDefault="0036547C" w:rsidP="0036547C">
      <w:pPr>
        <w:pStyle w:val="normaltableau"/>
        <w:spacing w:before="0" w:after="0"/>
        <w:jc w:val="right"/>
        <w:rPr>
          <w:rFonts w:ascii="Ubuntu Light" w:hAnsi="Ubuntu Light" w:cs="Arial"/>
          <w:sz w:val="18"/>
          <w:szCs w:val="18"/>
          <w:lang w:val="pl-PL"/>
        </w:rPr>
      </w:pPr>
    </w:p>
    <w:p w:rsidR="0036547C" w:rsidRDefault="0036547C" w:rsidP="0036547C">
      <w:pPr>
        <w:pStyle w:val="normaltableau"/>
        <w:spacing w:before="0" w:after="0"/>
        <w:jc w:val="right"/>
        <w:rPr>
          <w:rFonts w:ascii="Ubuntu Light" w:hAnsi="Ubuntu Light" w:cs="Arial"/>
          <w:sz w:val="18"/>
          <w:szCs w:val="18"/>
          <w:lang w:val="pl-PL"/>
        </w:rPr>
      </w:pPr>
    </w:p>
    <w:p w:rsidR="0036547C" w:rsidRDefault="0036547C" w:rsidP="0036547C">
      <w:pPr>
        <w:pStyle w:val="normaltableau"/>
        <w:spacing w:before="0" w:after="0"/>
        <w:jc w:val="right"/>
        <w:rPr>
          <w:rFonts w:ascii="Ubuntu Light" w:hAnsi="Ubuntu Light" w:cs="Arial"/>
          <w:sz w:val="18"/>
          <w:szCs w:val="18"/>
          <w:lang w:val="pl-PL"/>
        </w:rPr>
      </w:pPr>
    </w:p>
    <w:p w:rsidR="0036547C" w:rsidRDefault="0036547C" w:rsidP="0036547C">
      <w:pPr>
        <w:pStyle w:val="normaltableau"/>
        <w:spacing w:before="0" w:after="0"/>
        <w:jc w:val="right"/>
        <w:rPr>
          <w:rFonts w:ascii="Ubuntu Light" w:hAnsi="Ubuntu Light" w:cs="Arial"/>
          <w:sz w:val="18"/>
          <w:szCs w:val="18"/>
          <w:lang w:val="pl-PL"/>
        </w:rPr>
      </w:pPr>
    </w:p>
    <w:p w:rsidR="0036547C" w:rsidRDefault="0036547C" w:rsidP="0036547C">
      <w:pPr>
        <w:pStyle w:val="normaltableau"/>
        <w:spacing w:before="0" w:after="0"/>
        <w:jc w:val="right"/>
        <w:rPr>
          <w:rFonts w:ascii="Ubuntu Light" w:hAnsi="Ubuntu Light" w:cs="Arial"/>
          <w:sz w:val="18"/>
          <w:szCs w:val="18"/>
          <w:lang w:val="pl-PL"/>
        </w:rPr>
      </w:pPr>
    </w:p>
    <w:p w:rsidR="0036547C" w:rsidRDefault="0036547C" w:rsidP="0036547C">
      <w:pPr>
        <w:pStyle w:val="normaltableau"/>
        <w:spacing w:before="0" w:after="0"/>
        <w:jc w:val="right"/>
        <w:rPr>
          <w:rFonts w:ascii="Ubuntu Light" w:hAnsi="Ubuntu Light" w:cs="Arial"/>
          <w:sz w:val="18"/>
          <w:szCs w:val="18"/>
          <w:lang w:val="pl-PL"/>
        </w:rPr>
      </w:pPr>
    </w:p>
    <w:p w:rsidR="0036547C" w:rsidRDefault="0036547C" w:rsidP="0036547C">
      <w:pPr>
        <w:pStyle w:val="normaltableau"/>
        <w:spacing w:before="0" w:after="0"/>
        <w:jc w:val="right"/>
        <w:rPr>
          <w:rFonts w:ascii="Ubuntu Light" w:hAnsi="Ubuntu Light" w:cs="Arial"/>
          <w:sz w:val="18"/>
          <w:szCs w:val="18"/>
          <w:lang w:val="pl-PL"/>
        </w:rPr>
      </w:pPr>
    </w:p>
    <w:p w:rsidR="0036547C" w:rsidRPr="0038513F" w:rsidRDefault="0036547C" w:rsidP="0036547C">
      <w:pPr>
        <w:jc w:val="right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Załącznik Nr 3 do S</w:t>
      </w:r>
      <w:r w:rsidRPr="0038513F">
        <w:rPr>
          <w:rFonts w:ascii="Ubuntu Light" w:hAnsi="Ubuntu Light" w:cs="Arial"/>
          <w:b/>
          <w:sz w:val="20"/>
          <w:szCs w:val="20"/>
        </w:rPr>
        <w:t>WZ</w:t>
      </w:r>
    </w:p>
    <w:p w:rsidR="0036547C" w:rsidRPr="0038513F" w:rsidRDefault="0036547C" w:rsidP="0036547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6547C" w:rsidRPr="003F6A80" w:rsidRDefault="0036547C" w:rsidP="0036547C">
      <w:pPr>
        <w:jc w:val="center"/>
        <w:rPr>
          <w:rFonts w:ascii="Ubuntu Light" w:hAnsi="Ubuntu Light" w:cs="Arial"/>
          <w:b/>
          <w:sz w:val="20"/>
          <w:szCs w:val="20"/>
        </w:rPr>
      </w:pPr>
      <w:r w:rsidRPr="003F6A80">
        <w:rPr>
          <w:rFonts w:ascii="Ubuntu Light" w:hAnsi="Ubuntu Light" w:cs="Arial"/>
          <w:b/>
          <w:sz w:val="20"/>
          <w:szCs w:val="20"/>
        </w:rPr>
        <w:t>OPIS PRZEDMIOTU ZAMÓWIENIA – PAKIET 3</w:t>
      </w:r>
    </w:p>
    <w:p w:rsidR="0036547C" w:rsidRPr="003F6A80" w:rsidRDefault="0036547C" w:rsidP="0036547C">
      <w:pPr>
        <w:tabs>
          <w:tab w:val="left" w:pos="1999"/>
        </w:tabs>
        <w:jc w:val="center"/>
        <w:rPr>
          <w:rFonts w:ascii="Ubuntu Light" w:hAnsi="Ubuntu Light" w:cs="Arial"/>
          <w:sz w:val="20"/>
          <w:szCs w:val="20"/>
        </w:rPr>
      </w:pPr>
    </w:p>
    <w:p w:rsidR="0036547C" w:rsidRDefault="0036547C" w:rsidP="0036547C">
      <w:pPr>
        <w:pStyle w:val="Standard"/>
        <w:spacing w:after="200"/>
        <w:ind w:left="720"/>
        <w:jc w:val="center"/>
        <w:rPr>
          <w:rFonts w:ascii="Ubuntu Light" w:eastAsia="Calibri" w:hAnsi="Ubuntu Light" w:cs="Calibri"/>
          <w:b/>
          <w:sz w:val="20"/>
          <w:szCs w:val="20"/>
        </w:rPr>
      </w:pPr>
      <w:r w:rsidRPr="003F6A80">
        <w:rPr>
          <w:rFonts w:ascii="Ubuntu Light" w:eastAsia="Calibri" w:hAnsi="Ubuntu Light" w:cs="Calibri"/>
          <w:b/>
          <w:sz w:val="20"/>
          <w:szCs w:val="20"/>
        </w:rPr>
        <w:t>IMPLANTY ZAKOTWICZONE W KOŚCI SKRONIOWEJ WRAZ Z PROCESOREM DŻWIĘKU –</w:t>
      </w:r>
    </w:p>
    <w:p w:rsidR="0036547C" w:rsidRPr="003F6A80" w:rsidRDefault="0036547C" w:rsidP="0036547C">
      <w:pPr>
        <w:pStyle w:val="Standard"/>
        <w:spacing w:after="200"/>
        <w:ind w:left="720"/>
        <w:jc w:val="center"/>
        <w:rPr>
          <w:rFonts w:ascii="Ubuntu Light" w:hAnsi="Ubuntu Light"/>
          <w:b/>
          <w:color w:val="FF0000"/>
          <w:sz w:val="20"/>
          <w:szCs w:val="20"/>
          <w:u w:val="single"/>
        </w:rPr>
      </w:pPr>
      <w:r w:rsidRPr="003F6A80">
        <w:rPr>
          <w:rFonts w:ascii="Ubuntu Light" w:eastAsia="Calibri" w:hAnsi="Ubuntu Light" w:cs="Calibri"/>
          <w:b/>
          <w:color w:val="FF0000"/>
          <w:sz w:val="20"/>
          <w:szCs w:val="20"/>
          <w:u w:val="single"/>
        </w:rPr>
        <w:t>sztuk: 10</w:t>
      </w:r>
    </w:p>
    <w:p w:rsidR="0036547C" w:rsidRPr="006D3D7F" w:rsidRDefault="0036547C" w:rsidP="0036547C">
      <w:pPr>
        <w:pStyle w:val="Standard"/>
        <w:widowControl/>
        <w:numPr>
          <w:ilvl w:val="0"/>
          <w:numId w:val="15"/>
        </w:numPr>
        <w:spacing w:after="200" w:line="276" w:lineRule="auto"/>
        <w:textAlignment w:val="baseline"/>
        <w:rPr>
          <w:rFonts w:ascii="Ubuntu Light" w:hAnsi="Ubuntu Light"/>
          <w:sz w:val="18"/>
          <w:szCs w:val="18"/>
        </w:rPr>
      </w:pPr>
      <w:r w:rsidRPr="006D3D7F">
        <w:rPr>
          <w:rFonts w:ascii="Ubuntu Light" w:eastAsia="Calibri" w:hAnsi="Ubuntu Light" w:cs="Calibri"/>
          <w:b/>
          <w:sz w:val="18"/>
          <w:szCs w:val="18"/>
        </w:rPr>
        <w:t xml:space="preserve">Pełna nazwa handlowa - </w:t>
      </w:r>
      <w:r w:rsidRPr="006D3D7F">
        <w:rPr>
          <w:rFonts w:ascii="Ubuntu Light" w:eastAsia="Calibri" w:hAnsi="Ubuntu Light" w:cs="Calibri"/>
          <w:sz w:val="18"/>
          <w:szCs w:val="18"/>
        </w:rPr>
        <w:t>……………………</w:t>
      </w:r>
      <w:r>
        <w:rPr>
          <w:rFonts w:ascii="Ubuntu Light" w:eastAsia="Calibri" w:hAnsi="Ubuntu Light" w:cs="Calibri"/>
          <w:sz w:val="18"/>
          <w:szCs w:val="18"/>
        </w:rPr>
        <w:t>……………………………………………………………………</w:t>
      </w:r>
    </w:p>
    <w:p w:rsidR="0036547C" w:rsidRPr="006D3D7F" w:rsidRDefault="0036547C" w:rsidP="0036547C">
      <w:pPr>
        <w:pStyle w:val="Standard"/>
        <w:widowControl/>
        <w:numPr>
          <w:ilvl w:val="0"/>
          <w:numId w:val="15"/>
        </w:numPr>
        <w:spacing w:after="200" w:line="276" w:lineRule="auto"/>
        <w:textAlignment w:val="baseline"/>
        <w:rPr>
          <w:rFonts w:ascii="Ubuntu Light" w:hAnsi="Ubuntu Light"/>
          <w:sz w:val="18"/>
          <w:szCs w:val="18"/>
        </w:rPr>
      </w:pPr>
      <w:r w:rsidRPr="006D3D7F">
        <w:rPr>
          <w:rFonts w:ascii="Ubuntu Light" w:eastAsia="Calibri" w:hAnsi="Ubuntu Light" w:cs="Calibri"/>
          <w:b/>
          <w:sz w:val="18"/>
          <w:szCs w:val="18"/>
        </w:rPr>
        <w:t xml:space="preserve">Model - </w:t>
      </w:r>
      <w:r w:rsidRPr="006D3D7F">
        <w:rPr>
          <w:rFonts w:ascii="Ubuntu Light" w:eastAsia="Calibri" w:hAnsi="Ubuntu Light" w:cs="Calibri"/>
          <w:sz w:val="18"/>
          <w:szCs w:val="18"/>
        </w:rPr>
        <w:t>……………………………………</w:t>
      </w:r>
      <w:r>
        <w:rPr>
          <w:rFonts w:ascii="Ubuntu Light" w:eastAsia="Calibri" w:hAnsi="Ubuntu Light" w:cs="Calibri"/>
          <w:sz w:val="18"/>
          <w:szCs w:val="18"/>
        </w:rPr>
        <w:t>………………………………………………………………………...</w:t>
      </w:r>
    </w:p>
    <w:p w:rsidR="0036547C" w:rsidRPr="006D3D7F" w:rsidRDefault="0036547C" w:rsidP="0036547C">
      <w:pPr>
        <w:pStyle w:val="Standard"/>
        <w:widowControl/>
        <w:numPr>
          <w:ilvl w:val="0"/>
          <w:numId w:val="15"/>
        </w:numPr>
        <w:spacing w:after="200" w:line="276" w:lineRule="auto"/>
        <w:textAlignment w:val="baseline"/>
        <w:rPr>
          <w:rFonts w:ascii="Ubuntu Light" w:hAnsi="Ubuntu Light"/>
          <w:sz w:val="18"/>
          <w:szCs w:val="18"/>
        </w:rPr>
      </w:pPr>
      <w:r w:rsidRPr="006D3D7F">
        <w:rPr>
          <w:rFonts w:ascii="Ubuntu Light" w:eastAsia="Calibri" w:hAnsi="Ubuntu Light" w:cs="Calibri"/>
          <w:b/>
          <w:sz w:val="18"/>
          <w:szCs w:val="18"/>
        </w:rPr>
        <w:t xml:space="preserve">Producent - </w:t>
      </w:r>
      <w:r w:rsidRPr="006D3D7F">
        <w:rPr>
          <w:rFonts w:ascii="Ubuntu Light" w:eastAsia="Calibri" w:hAnsi="Ubuntu Light" w:cs="Calibri"/>
          <w:sz w:val="18"/>
          <w:szCs w:val="18"/>
        </w:rPr>
        <w:t>…………………………</w:t>
      </w:r>
      <w:r>
        <w:rPr>
          <w:rFonts w:ascii="Ubuntu Light" w:eastAsia="Calibri" w:hAnsi="Ubuntu Light" w:cs="Calibri"/>
          <w:sz w:val="18"/>
          <w:szCs w:val="18"/>
        </w:rPr>
        <w:t>………………………………………………………………………………</w:t>
      </w:r>
    </w:p>
    <w:p w:rsidR="0036547C" w:rsidRPr="006D3D7F" w:rsidRDefault="0036547C" w:rsidP="0036547C">
      <w:pPr>
        <w:pStyle w:val="Standard"/>
        <w:widowControl/>
        <w:numPr>
          <w:ilvl w:val="0"/>
          <w:numId w:val="15"/>
        </w:numPr>
        <w:spacing w:after="200" w:line="276" w:lineRule="auto"/>
        <w:textAlignment w:val="baseline"/>
        <w:rPr>
          <w:rFonts w:ascii="Ubuntu Light" w:hAnsi="Ubuntu Light"/>
          <w:sz w:val="18"/>
          <w:szCs w:val="18"/>
        </w:rPr>
      </w:pPr>
      <w:r w:rsidRPr="006D3D7F">
        <w:rPr>
          <w:rFonts w:ascii="Ubuntu Light" w:eastAsia="Calibri" w:hAnsi="Ubuntu Light" w:cs="Calibri"/>
          <w:b/>
          <w:sz w:val="18"/>
          <w:szCs w:val="18"/>
        </w:rPr>
        <w:t xml:space="preserve">Numer katalogowy - </w:t>
      </w:r>
      <w:r w:rsidRPr="006D3D7F">
        <w:rPr>
          <w:rFonts w:ascii="Ubuntu Light" w:eastAsia="Calibri" w:hAnsi="Ubuntu Light" w:cs="Calibri"/>
          <w:sz w:val="18"/>
          <w:szCs w:val="18"/>
        </w:rPr>
        <w:t>………………………………………………………………………………………………</w:t>
      </w:r>
    </w:p>
    <w:tbl>
      <w:tblPr>
        <w:tblW w:w="1036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"/>
        <w:gridCol w:w="5387"/>
        <w:gridCol w:w="4394"/>
      </w:tblGrid>
      <w:tr w:rsidR="0036547C" w:rsidTr="00E273E6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b/>
                <w:sz w:val="17"/>
                <w:szCs w:val="17"/>
              </w:rPr>
            </w:pPr>
            <w:r w:rsidRPr="006D3D7F">
              <w:rPr>
                <w:rFonts w:ascii="Ubuntu Light" w:eastAsia="Calibri" w:hAnsi="Ubuntu Light" w:cs="Calibri"/>
                <w:b/>
                <w:sz w:val="17"/>
                <w:szCs w:val="17"/>
              </w:rPr>
              <w:t>Lp.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b/>
                <w:sz w:val="17"/>
                <w:szCs w:val="17"/>
              </w:rPr>
            </w:pPr>
            <w:r w:rsidRPr="006D3D7F">
              <w:rPr>
                <w:rFonts w:ascii="Ubuntu Light" w:eastAsia="Calibri" w:hAnsi="Ubuntu Light" w:cs="Calibri"/>
                <w:b/>
                <w:sz w:val="17"/>
                <w:szCs w:val="17"/>
              </w:rPr>
              <w:t>MINIMALNE PARAMETRY TECHNICZNE WYMAGANE PRZEZ ZAMAWIAJĄCEGO</w:t>
            </w:r>
          </w:p>
        </w:tc>
        <w:tc>
          <w:tcPr>
            <w:tcW w:w="43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jc w:val="center"/>
              <w:rPr>
                <w:rFonts w:ascii="Ubuntu Light" w:hAnsi="Ubuntu Light"/>
                <w:sz w:val="17"/>
                <w:szCs w:val="17"/>
              </w:rPr>
            </w:pPr>
            <w:r w:rsidRPr="006D3D7F">
              <w:rPr>
                <w:rFonts w:ascii="Ubuntu Light" w:eastAsia="Calibri" w:hAnsi="Ubuntu Light" w:cs="Calibri"/>
                <w:b/>
                <w:sz w:val="17"/>
                <w:szCs w:val="17"/>
              </w:rPr>
              <w:t xml:space="preserve">PARAMETRY OFEROWANE – </w:t>
            </w:r>
            <w:r w:rsidRPr="006D3D7F">
              <w:rPr>
                <w:rFonts w:ascii="Ubuntu Light" w:eastAsia="Calibri" w:hAnsi="Ubuntu Light" w:cs="Calibri"/>
                <w:sz w:val="17"/>
                <w:szCs w:val="17"/>
              </w:rPr>
              <w:t>opisać, wypełnić*</w:t>
            </w:r>
          </w:p>
          <w:p w:rsidR="0036547C" w:rsidRPr="006D3D7F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6D3D7F">
              <w:rPr>
                <w:rFonts w:ascii="Ubuntu Light" w:eastAsia="Calibri" w:hAnsi="Ubuntu Light" w:cs="Calibri"/>
                <w:sz w:val="17"/>
                <w:szCs w:val="17"/>
              </w:rPr>
              <w:t>(opis oferowanych implantów, numer strony załączonego folderu/ulotki)</w:t>
            </w:r>
          </w:p>
          <w:p w:rsidR="0036547C" w:rsidRPr="006D3D7F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6D3D7F">
              <w:rPr>
                <w:rFonts w:ascii="Ubuntu Light" w:eastAsia="Calibri" w:hAnsi="Ubuntu Light" w:cs="Calibri"/>
                <w:sz w:val="17"/>
                <w:szCs w:val="17"/>
              </w:rPr>
              <w:t>Należy wskazać wszystkie parametry wskazane przez Zamawiającego</w:t>
            </w:r>
          </w:p>
        </w:tc>
      </w:tr>
      <w:tr w:rsidR="0036547C" w:rsidTr="00E273E6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b/>
                <w:sz w:val="17"/>
                <w:szCs w:val="17"/>
              </w:rPr>
            </w:pPr>
            <w:r w:rsidRPr="006D3D7F">
              <w:rPr>
                <w:rFonts w:ascii="Ubuntu Light" w:eastAsia="Calibri" w:hAnsi="Ubuntu Light" w:cs="Calibri"/>
                <w:b/>
                <w:sz w:val="17"/>
                <w:szCs w:val="17"/>
              </w:rPr>
              <w:t>I.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b/>
                <w:sz w:val="17"/>
                <w:szCs w:val="17"/>
              </w:rPr>
            </w:pPr>
            <w:r w:rsidRPr="006D3D7F">
              <w:rPr>
                <w:rFonts w:ascii="Ubuntu Light" w:eastAsia="Calibri" w:hAnsi="Ubuntu Light" w:cs="Calibri"/>
                <w:b/>
                <w:sz w:val="17"/>
                <w:szCs w:val="17"/>
              </w:rPr>
              <w:t>CZĘŚĆ IMPLANTOWA</w:t>
            </w:r>
          </w:p>
        </w:tc>
        <w:tc>
          <w:tcPr>
            <w:tcW w:w="43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rPr>
                <w:rFonts w:ascii="Ubuntu Light" w:hAnsi="Ubuntu Light"/>
                <w:sz w:val="17"/>
                <w:szCs w:val="17"/>
              </w:rPr>
            </w:pPr>
          </w:p>
        </w:tc>
      </w:tr>
      <w:tr w:rsidR="0036547C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6D3D7F">
              <w:rPr>
                <w:rFonts w:ascii="Ubuntu Light" w:eastAsia="Calibri" w:hAnsi="Ubuntu Light" w:cs="Calibri"/>
                <w:sz w:val="17"/>
                <w:szCs w:val="17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6D3D7F">
              <w:rPr>
                <w:rFonts w:ascii="Ubuntu Light" w:eastAsia="Calibri" w:hAnsi="Ubuntu Light" w:cs="Calibri"/>
                <w:sz w:val="17"/>
                <w:szCs w:val="17"/>
              </w:rPr>
              <w:t>Tytanowy implant o d</w:t>
            </w:r>
            <w:r>
              <w:rPr>
                <w:rFonts w:ascii="Ubuntu Light" w:eastAsia="Calibri" w:hAnsi="Ubuntu Light" w:cs="Calibri"/>
                <w:sz w:val="17"/>
                <w:szCs w:val="17"/>
              </w:rPr>
              <w:t>ługości 4mm, samogwintujący się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</w:p>
        </w:tc>
      </w:tr>
      <w:tr w:rsidR="0036547C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6D3D7F">
              <w:rPr>
                <w:rFonts w:ascii="Ubuntu Light" w:eastAsia="Calibri" w:hAnsi="Ubuntu Light" w:cs="Calibri"/>
                <w:sz w:val="17"/>
                <w:szCs w:val="17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6D3D7F">
              <w:rPr>
                <w:rFonts w:ascii="Ubuntu Light" w:eastAsia="Calibri" w:hAnsi="Ubuntu Light" w:cs="Calibri"/>
                <w:sz w:val="17"/>
                <w:szCs w:val="17"/>
              </w:rPr>
              <w:t>Możliwość badania MRI min. 1,5T – badania bez interwencji chirurgicznej lub zabiegowej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</w:p>
        </w:tc>
      </w:tr>
      <w:tr w:rsidR="0036547C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6D3D7F">
              <w:rPr>
                <w:rFonts w:ascii="Ubuntu Light" w:eastAsia="Calibri" w:hAnsi="Ubuntu Light" w:cs="Calibri"/>
                <w:sz w:val="17"/>
                <w:szCs w:val="17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6D3D7F">
              <w:rPr>
                <w:rFonts w:ascii="Ubuntu Light" w:eastAsia="Calibri" w:hAnsi="Ubuntu Light" w:cs="Calibri"/>
                <w:sz w:val="17"/>
                <w:szCs w:val="17"/>
              </w:rPr>
              <w:t>Dystans uwzględniający grubość tkanki podskórnej (dostępnych przynajmniej 4 warianty grubości tkanki podskórnej).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</w:p>
        </w:tc>
      </w:tr>
      <w:tr w:rsidR="0036547C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b/>
                <w:sz w:val="17"/>
                <w:szCs w:val="17"/>
              </w:rPr>
            </w:pPr>
            <w:r w:rsidRPr="006D3D7F">
              <w:rPr>
                <w:rFonts w:ascii="Ubuntu Light" w:eastAsia="Calibri" w:hAnsi="Ubuntu Light" w:cs="Calibri"/>
                <w:b/>
                <w:sz w:val="17"/>
                <w:szCs w:val="17"/>
              </w:rPr>
              <w:t>II.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b/>
                <w:sz w:val="17"/>
                <w:szCs w:val="17"/>
              </w:rPr>
            </w:pPr>
            <w:r w:rsidRPr="006D3D7F">
              <w:rPr>
                <w:rFonts w:ascii="Ubuntu Light" w:eastAsia="Calibri" w:hAnsi="Ubuntu Light" w:cs="Calibri"/>
                <w:b/>
                <w:sz w:val="17"/>
                <w:szCs w:val="17"/>
              </w:rPr>
              <w:t>OSPRZĘT CHIRURGICZNY WYMAGANY DO PROWADZENIA IMPLANTACJI – jednorazowego użytku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</w:p>
        </w:tc>
      </w:tr>
      <w:tr w:rsidR="0036547C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6D3D7F">
              <w:rPr>
                <w:rFonts w:ascii="Ubuntu Light" w:eastAsia="Calibri" w:hAnsi="Ubuntu Light" w:cs="Calibri"/>
                <w:sz w:val="17"/>
                <w:szCs w:val="17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6D3D7F">
              <w:rPr>
                <w:rFonts w:ascii="Ubuntu Light" w:eastAsia="Calibri" w:hAnsi="Ubuntu Light" w:cs="Calibri"/>
                <w:sz w:val="17"/>
                <w:szCs w:val="17"/>
              </w:rPr>
              <w:t>Niezbędny, kompletny osprzęt chirurgiczny wymagany do przeprowadzenia implantacji: narzędzie do wkręcania, miarki, wzornik (m.in. wiertło naprowadzające o długości 4 mm, przyrząd do wykonania otworu w skórze, nasadka na zaczep na czas leczenia).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</w:p>
        </w:tc>
      </w:tr>
      <w:tr w:rsidR="0036547C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6D3D7F">
              <w:rPr>
                <w:rFonts w:ascii="Ubuntu Light" w:eastAsia="Calibri" w:hAnsi="Ubuntu Light" w:cs="Calibri"/>
                <w:sz w:val="17"/>
                <w:szCs w:val="17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6D3D7F">
              <w:rPr>
                <w:rFonts w:ascii="Ubuntu Light" w:eastAsia="Calibri" w:hAnsi="Ubuntu Light" w:cs="Calibri"/>
                <w:sz w:val="17"/>
                <w:szCs w:val="17"/>
              </w:rPr>
              <w:t>Wymagana obecność inżyniera klinicznego przy zabiegach 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</w:p>
        </w:tc>
      </w:tr>
      <w:tr w:rsidR="0036547C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b/>
                <w:sz w:val="17"/>
                <w:szCs w:val="17"/>
              </w:rPr>
            </w:pPr>
            <w:r w:rsidRPr="006D3D7F">
              <w:rPr>
                <w:rFonts w:ascii="Ubuntu Light" w:eastAsia="Calibri" w:hAnsi="Ubuntu Light" w:cs="Calibri"/>
                <w:b/>
                <w:sz w:val="17"/>
                <w:szCs w:val="17"/>
              </w:rPr>
              <w:t>III.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b/>
                <w:sz w:val="17"/>
                <w:szCs w:val="17"/>
              </w:rPr>
            </w:pPr>
            <w:r w:rsidRPr="006D3D7F">
              <w:rPr>
                <w:rFonts w:ascii="Ubuntu Light" w:eastAsia="Calibri" w:hAnsi="Ubuntu Light" w:cs="Calibri"/>
                <w:b/>
                <w:sz w:val="17"/>
                <w:szCs w:val="17"/>
              </w:rPr>
              <w:t xml:space="preserve">CYFROWY ROCESOR DŹWIĘKU – WYMAGANIA TECHNICZNE: </w:t>
            </w:r>
            <w:r w:rsidRPr="006D3D7F">
              <w:rPr>
                <w:rFonts w:ascii="Ubuntu Light" w:eastAsia="Calibri" w:hAnsi="Ubuntu Light" w:cs="Calibri"/>
                <w:b/>
                <w:sz w:val="17"/>
                <w:szCs w:val="17"/>
              </w:rPr>
              <w:br/>
              <w:t>min. 45 dB do 65 dB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</w:p>
        </w:tc>
      </w:tr>
      <w:tr w:rsidR="0036547C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6D3D7F">
              <w:rPr>
                <w:rFonts w:ascii="Ubuntu Light" w:eastAsia="Calibri" w:hAnsi="Ubuntu Light" w:cs="Calibri"/>
                <w:sz w:val="17"/>
                <w:szCs w:val="17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6D3D7F">
              <w:rPr>
                <w:rFonts w:ascii="Ubuntu Light" w:eastAsia="Calibri" w:hAnsi="Ubuntu Light" w:cs="Calibri"/>
                <w:sz w:val="17"/>
                <w:szCs w:val="17"/>
              </w:rPr>
              <w:t>Cyfrowe przetwarzanie sygnału.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</w:p>
        </w:tc>
      </w:tr>
      <w:tr w:rsidR="0036547C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6D3D7F">
              <w:rPr>
                <w:rFonts w:ascii="Ubuntu Light" w:eastAsia="Calibri" w:hAnsi="Ubuntu Light" w:cs="Calibri"/>
                <w:sz w:val="17"/>
                <w:szCs w:val="17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6D3D7F">
              <w:rPr>
                <w:rFonts w:ascii="Ubuntu Light" w:eastAsia="Calibri" w:hAnsi="Ubuntu Light" w:cs="Calibri"/>
                <w:sz w:val="17"/>
                <w:szCs w:val="17"/>
              </w:rPr>
              <w:t>Cyfrowy procesor dźwięku – wzmocnienie procesora min. 45 dB HL do 65 dB HL, w zależności od bieżących potrzeb Zamawiającego.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</w:p>
        </w:tc>
      </w:tr>
      <w:tr w:rsidR="0036547C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6D3D7F">
              <w:rPr>
                <w:rFonts w:ascii="Ubuntu Light" w:eastAsia="Calibri" w:hAnsi="Ubuntu Light" w:cs="Calibri"/>
                <w:sz w:val="17"/>
                <w:szCs w:val="17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6D3D7F">
              <w:rPr>
                <w:rFonts w:ascii="Ubuntu Light" w:eastAsia="Calibri" w:hAnsi="Ubuntu Light" w:cs="Calibri"/>
                <w:sz w:val="17"/>
                <w:szCs w:val="17"/>
              </w:rPr>
              <w:t>Zauszny procesor dźwięku wykorzystujący standardowe, ogólnie dostępne baterie zasilające.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</w:p>
        </w:tc>
      </w:tr>
      <w:tr w:rsidR="0036547C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6D3D7F">
              <w:rPr>
                <w:rFonts w:ascii="Ubuntu Light" w:eastAsia="Calibri" w:hAnsi="Ubuntu Light" w:cs="Calibri"/>
                <w:sz w:val="17"/>
                <w:szCs w:val="17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6D3D7F">
              <w:rPr>
                <w:rFonts w:ascii="Ubuntu Light" w:eastAsia="Calibri" w:hAnsi="Ubuntu Light" w:cs="Calibri"/>
                <w:sz w:val="17"/>
                <w:szCs w:val="17"/>
              </w:rPr>
              <w:t>System redukcji sprzężeń akustycznych.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</w:p>
        </w:tc>
      </w:tr>
      <w:tr w:rsidR="0036547C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6D3D7F">
              <w:rPr>
                <w:rFonts w:ascii="Ubuntu Light" w:eastAsia="Calibri" w:hAnsi="Ubuntu Light" w:cs="Calibri"/>
                <w:sz w:val="17"/>
                <w:szCs w:val="17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6D3D7F">
              <w:rPr>
                <w:rFonts w:ascii="Ubuntu Light" w:eastAsia="Calibri" w:hAnsi="Ubuntu Light" w:cs="Calibri"/>
                <w:sz w:val="17"/>
                <w:szCs w:val="17"/>
              </w:rPr>
              <w:t>Min. 4 programy użytkowe.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</w:p>
        </w:tc>
      </w:tr>
      <w:tr w:rsidR="0036547C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6D3D7F">
              <w:rPr>
                <w:rFonts w:ascii="Ubuntu Light" w:eastAsia="Calibri" w:hAnsi="Ubuntu Light" w:cs="Calibri"/>
                <w:sz w:val="17"/>
                <w:szCs w:val="17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6D3D7F">
              <w:rPr>
                <w:rFonts w:ascii="Ubuntu Light" w:eastAsia="Calibri" w:hAnsi="Ubuntu Light" w:cs="Calibri"/>
                <w:sz w:val="17"/>
                <w:szCs w:val="17"/>
              </w:rPr>
              <w:t>Regulator tonów niskich.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</w:p>
        </w:tc>
      </w:tr>
      <w:tr w:rsidR="0036547C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6D3D7F">
              <w:rPr>
                <w:rFonts w:ascii="Ubuntu Light" w:eastAsia="Calibri" w:hAnsi="Ubuntu Light" w:cs="Calibri"/>
                <w:sz w:val="17"/>
                <w:szCs w:val="17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6D3D7F">
              <w:rPr>
                <w:rFonts w:ascii="Ubuntu Light" w:eastAsia="Calibri" w:hAnsi="Ubuntu Light" w:cs="Calibri"/>
                <w:sz w:val="17"/>
                <w:szCs w:val="17"/>
              </w:rPr>
              <w:t>Zasilanie bateryjne – w komplecie 1 paczka baterii.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</w:p>
        </w:tc>
      </w:tr>
      <w:tr w:rsidR="0036547C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6D3D7F">
              <w:rPr>
                <w:rFonts w:ascii="Ubuntu Light" w:eastAsia="Calibri" w:hAnsi="Ubuntu Light" w:cs="Calibri"/>
                <w:sz w:val="17"/>
                <w:szCs w:val="17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6D3D7F">
              <w:rPr>
                <w:rFonts w:ascii="Ubuntu Light" w:eastAsia="Calibri" w:hAnsi="Ubuntu Light" w:cs="Calibri"/>
                <w:sz w:val="17"/>
                <w:szCs w:val="17"/>
              </w:rPr>
              <w:t>Zabezpieczenia procesora i jego części składowych (mikrofon, głośnik) przed czynnikami zewnętrznymi.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</w:p>
        </w:tc>
      </w:tr>
      <w:tr w:rsidR="0036547C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6D3D7F">
              <w:rPr>
                <w:rFonts w:ascii="Ubuntu Light" w:eastAsia="Calibri" w:hAnsi="Ubuntu Light" w:cs="Calibri"/>
                <w:sz w:val="17"/>
                <w:szCs w:val="17"/>
              </w:rPr>
              <w:t>9.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6D3D7F">
              <w:rPr>
                <w:rFonts w:ascii="Ubuntu Light" w:eastAsia="Calibri" w:hAnsi="Ubuntu Light" w:cs="Calibri"/>
                <w:sz w:val="17"/>
                <w:szCs w:val="17"/>
              </w:rPr>
              <w:t xml:space="preserve">Co najmniej 2 kolory obudowy procesora (czarny, brązowy, srebrny, </w:t>
            </w:r>
            <w:r w:rsidRPr="006D3D7F">
              <w:rPr>
                <w:rFonts w:ascii="Ubuntu Light" w:eastAsia="Calibri" w:hAnsi="Ubuntu Light" w:cs="Calibri"/>
                <w:sz w:val="17"/>
                <w:szCs w:val="17"/>
              </w:rPr>
              <w:lastRenderedPageBreak/>
              <w:t>beżowy / żółty.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</w:p>
        </w:tc>
      </w:tr>
      <w:tr w:rsidR="0036547C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6D3D7F">
              <w:rPr>
                <w:rFonts w:ascii="Ubuntu Light" w:eastAsia="Calibri" w:hAnsi="Ubuntu Light" w:cs="Calibri"/>
                <w:sz w:val="17"/>
                <w:szCs w:val="17"/>
              </w:rPr>
              <w:t>10.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6D3D7F">
              <w:rPr>
                <w:rFonts w:ascii="Ubuntu Light" w:eastAsia="Calibri" w:hAnsi="Ubuntu Light" w:cs="Calibri"/>
                <w:sz w:val="17"/>
                <w:szCs w:val="17"/>
              </w:rPr>
              <w:t>Komunikacja procesora dźwięku z akcesoriami bezprzewodowymi, w tym z telefonem, możliwa poprzez łączność bezpośrednio z procesorem bez konieczności użycia pętli na szyi lub kabli, możliwość sterowania procesorem za pomocą pilota lub aplikacji na telefon.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</w:p>
        </w:tc>
      </w:tr>
      <w:tr w:rsidR="0036547C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6D3D7F">
              <w:rPr>
                <w:rFonts w:ascii="Ubuntu Light" w:eastAsia="Calibri" w:hAnsi="Ubuntu Light" w:cs="Calibri"/>
                <w:sz w:val="17"/>
                <w:szCs w:val="17"/>
              </w:rPr>
              <w:t>11.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6D3D7F">
              <w:rPr>
                <w:rFonts w:ascii="Ubuntu Light" w:eastAsia="Calibri" w:hAnsi="Ubuntu Light" w:cs="Calibri"/>
                <w:sz w:val="17"/>
                <w:szCs w:val="17"/>
              </w:rPr>
              <w:t>Pełne dopasowanie procesora dźwięku możliwe poprzez przewodowy interfejs (np. NOAH-link) oraz bezprzewodowy (bez użycia kabli czy bezpośredniego podłączenia do przekaźnika lub komputera).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</w:p>
        </w:tc>
      </w:tr>
      <w:tr w:rsidR="0036547C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6D3D7F">
              <w:rPr>
                <w:rFonts w:ascii="Ubuntu Light" w:eastAsia="Calibri" w:hAnsi="Ubuntu Light" w:cs="Calibri"/>
                <w:sz w:val="17"/>
                <w:szCs w:val="17"/>
              </w:rPr>
              <w:t>12.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6D3D7F">
              <w:rPr>
                <w:rFonts w:ascii="Ubuntu Light" w:eastAsia="Calibri" w:hAnsi="Ubuntu Light" w:cs="Calibri"/>
                <w:sz w:val="17"/>
                <w:szCs w:val="17"/>
              </w:rPr>
              <w:t>Wielokanałowy mikrofon kierunkowy z funkcją kompensacji pozycji w celu eliminacji cienia małżowiny usznej.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</w:p>
        </w:tc>
      </w:tr>
      <w:tr w:rsidR="0036547C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6D3D7F">
              <w:rPr>
                <w:rFonts w:ascii="Ubuntu Light" w:eastAsia="Calibri" w:hAnsi="Ubuntu Light" w:cs="Calibri"/>
                <w:sz w:val="17"/>
                <w:szCs w:val="17"/>
              </w:rPr>
              <w:t>13.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6D3D7F">
              <w:rPr>
                <w:rFonts w:ascii="Ubuntu Light" w:eastAsia="Calibri" w:hAnsi="Ubuntu Light" w:cs="Calibri"/>
                <w:sz w:val="17"/>
                <w:szCs w:val="17"/>
              </w:rPr>
              <w:t>Możliwość protezowania pacjenta na elastycznej opasce do momentu obciążania implantu z wykorzystaniem oferowanego procesora dźwięku, a nie dodatkowego aparatu słuchowego.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</w:p>
        </w:tc>
      </w:tr>
      <w:tr w:rsidR="0036547C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6D3D7F">
              <w:rPr>
                <w:rFonts w:ascii="Ubuntu Light" w:eastAsia="Calibri" w:hAnsi="Ubuntu Light" w:cs="Calibri"/>
                <w:sz w:val="17"/>
                <w:szCs w:val="17"/>
              </w:rPr>
              <w:t>14.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6D3D7F">
              <w:rPr>
                <w:rFonts w:ascii="Ubuntu Light" w:eastAsia="Calibri" w:hAnsi="Ubuntu Light" w:cs="Calibri"/>
                <w:sz w:val="17"/>
                <w:szCs w:val="17"/>
              </w:rPr>
              <w:t>Wbudowane min. 2 mikrofony.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</w:p>
        </w:tc>
      </w:tr>
      <w:tr w:rsidR="0036547C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6D3D7F">
              <w:rPr>
                <w:rFonts w:ascii="Ubuntu Light" w:eastAsia="Calibri" w:hAnsi="Ubuntu Light" w:cs="Calibri"/>
                <w:sz w:val="17"/>
                <w:szCs w:val="17"/>
              </w:rPr>
              <w:t>15.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6D3D7F">
              <w:rPr>
                <w:rFonts w:ascii="Ubuntu Light" w:eastAsia="Calibri" w:hAnsi="Ubuntu Light" w:cs="Calibri"/>
                <w:sz w:val="17"/>
                <w:szCs w:val="17"/>
              </w:rPr>
              <w:t>Wymagany okres gwarancji wynosi min. 24 miesiące i rozpoczyna się z chwilą odbioru procesora przez Zamawiającego. W okresie gwarancji Wykonawca będzie świadczył w ramach kwoty wynagrodzenia umownego naprawy gwarancyjne i przeglądy serwisowe wraz z koniecznym transportem.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6D3D7F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</w:p>
        </w:tc>
      </w:tr>
    </w:tbl>
    <w:p w:rsidR="0036547C" w:rsidRPr="00173A45" w:rsidRDefault="0036547C" w:rsidP="0036547C">
      <w:pPr>
        <w:pStyle w:val="Standard"/>
        <w:spacing w:after="200" w:line="276" w:lineRule="auto"/>
        <w:ind w:left="360"/>
        <w:rPr>
          <w:rFonts w:ascii="Ubuntu Light" w:eastAsia="Calibri" w:hAnsi="Ubuntu Light" w:cs="Calibri"/>
          <w:sz w:val="18"/>
          <w:szCs w:val="18"/>
        </w:rPr>
      </w:pPr>
      <w:r w:rsidRPr="00173A45">
        <w:rPr>
          <w:rFonts w:ascii="Ubuntu Light" w:eastAsia="Calibri" w:hAnsi="Ubuntu Light" w:cs="Calibri"/>
          <w:sz w:val="18"/>
          <w:szCs w:val="18"/>
        </w:rPr>
        <w:t>*wypełnia Wykonawca</w:t>
      </w:r>
    </w:p>
    <w:p w:rsidR="0036547C" w:rsidRPr="00173A45" w:rsidRDefault="0036547C" w:rsidP="0036547C">
      <w:pPr>
        <w:pStyle w:val="Standard"/>
        <w:spacing w:after="200" w:line="276" w:lineRule="auto"/>
        <w:ind w:left="360"/>
        <w:jc w:val="both"/>
        <w:rPr>
          <w:rFonts w:ascii="Ubuntu Light" w:hAnsi="Ubuntu Light"/>
          <w:sz w:val="18"/>
          <w:szCs w:val="18"/>
        </w:rPr>
      </w:pPr>
      <w:r w:rsidRPr="00173A45">
        <w:rPr>
          <w:rFonts w:ascii="Ubuntu Light" w:eastAsia="Calibri" w:hAnsi="Ubuntu Light" w:cs="Calibri"/>
          <w:b/>
          <w:sz w:val="18"/>
          <w:szCs w:val="18"/>
        </w:rPr>
        <w:t>UWAGA!</w:t>
      </w:r>
      <w:r w:rsidRPr="00173A45">
        <w:rPr>
          <w:rFonts w:ascii="Ubuntu Light" w:eastAsia="Calibri" w:hAnsi="Ubuntu Light" w:cs="Calibri"/>
          <w:b/>
          <w:sz w:val="18"/>
          <w:szCs w:val="18"/>
        </w:rPr>
        <w:br/>
      </w:r>
      <w:r w:rsidRPr="00173A45">
        <w:rPr>
          <w:rFonts w:ascii="Ubuntu Light" w:eastAsia="Calibri" w:hAnsi="Ubuntu Light" w:cs="Calibri"/>
          <w:sz w:val="18"/>
          <w:szCs w:val="18"/>
        </w:rPr>
        <w:t>Wykonawca jest zobowiązany do potwierdzenia minimalnych parametrów technicznych wymaganych przez Zamawiającego w rubryce parametry oferowane przez wykonawcę wraz z opisem. Zaoferowany według ww. wymagań przedmiot zamówienia musi być gotowy do użytkowania bez żadnych dodatkowych zakupów.</w:t>
      </w:r>
    </w:p>
    <w:p w:rsidR="0036547C" w:rsidRDefault="0036547C" w:rsidP="0036547C">
      <w:pPr>
        <w:pStyle w:val="Standard"/>
        <w:spacing w:after="200" w:line="276" w:lineRule="auto"/>
        <w:ind w:left="360"/>
        <w:rPr>
          <w:rFonts w:ascii="Calibri" w:eastAsia="Calibri" w:hAnsi="Calibri" w:cs="Calibri"/>
          <w:b/>
          <w:sz w:val="18"/>
          <w:szCs w:val="18"/>
        </w:rPr>
      </w:pPr>
    </w:p>
    <w:p w:rsidR="0036547C" w:rsidRDefault="0036547C" w:rsidP="0036547C">
      <w:pPr>
        <w:pStyle w:val="Standard"/>
        <w:spacing w:after="200" w:line="276" w:lineRule="auto"/>
        <w:ind w:left="360"/>
        <w:rPr>
          <w:rFonts w:ascii="Calibri" w:hAnsi="Calibri"/>
          <w:sz w:val="18"/>
          <w:szCs w:val="18"/>
        </w:rPr>
      </w:pPr>
    </w:p>
    <w:p w:rsidR="0036547C" w:rsidRDefault="0036547C" w:rsidP="0036547C">
      <w:pPr>
        <w:tabs>
          <w:tab w:val="left" w:pos="1999"/>
        </w:tabs>
        <w:rPr>
          <w:rFonts w:ascii="Ubuntu Light" w:hAnsi="Ubuntu Light" w:cs="Arial"/>
          <w:sz w:val="20"/>
          <w:szCs w:val="20"/>
        </w:rPr>
      </w:pPr>
    </w:p>
    <w:p w:rsidR="0036547C" w:rsidRDefault="0036547C" w:rsidP="0036547C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E700D1">
        <w:rPr>
          <w:rFonts w:ascii="Ubuntu Light" w:hAnsi="Ubuntu Light" w:cs="Arial"/>
          <w:sz w:val="20"/>
          <w:szCs w:val="20"/>
          <w:lang w:val="pl-PL" w:eastAsia="en-US"/>
        </w:rPr>
        <w:t>________ dnia __ __ __ roku</w:t>
      </w:r>
    </w:p>
    <w:p w:rsidR="0036547C" w:rsidRPr="00E700D1" w:rsidRDefault="0036547C" w:rsidP="0036547C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36547C" w:rsidRDefault="0036547C" w:rsidP="0036547C">
      <w:pPr>
        <w:spacing w:line="360" w:lineRule="auto"/>
        <w:ind w:left="4956" w:firstLine="708"/>
        <w:jc w:val="both"/>
        <w:rPr>
          <w:rFonts w:ascii="Ubuntu Light" w:hAnsi="Ubuntu Light" w:cs="Arial"/>
          <w:sz w:val="20"/>
          <w:szCs w:val="20"/>
        </w:rPr>
      </w:pPr>
    </w:p>
    <w:p w:rsidR="0036547C" w:rsidRPr="00E700D1" w:rsidRDefault="0036547C" w:rsidP="0036547C">
      <w:pPr>
        <w:spacing w:line="360" w:lineRule="auto"/>
        <w:ind w:left="4956" w:firstLine="708"/>
        <w:jc w:val="both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</w:t>
      </w:r>
      <w:r w:rsidRPr="00E700D1">
        <w:rPr>
          <w:rFonts w:ascii="Ubuntu Light" w:hAnsi="Ubuntu Light" w:cs="Arial"/>
          <w:sz w:val="20"/>
          <w:szCs w:val="20"/>
        </w:rPr>
        <w:t xml:space="preserve"> …………………………………………</w:t>
      </w:r>
    </w:p>
    <w:p w:rsidR="0036547C" w:rsidRPr="00E700D1" w:rsidRDefault="0036547C" w:rsidP="0036547C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 w:rsidRPr="00E700D1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36547C" w:rsidRPr="00E700D1" w:rsidRDefault="0036547C" w:rsidP="0036547C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E700D1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36547C" w:rsidRDefault="0036547C" w:rsidP="0036547C">
      <w:pPr>
        <w:pStyle w:val="normaltableau"/>
        <w:spacing w:before="0" w:after="0"/>
        <w:jc w:val="right"/>
        <w:rPr>
          <w:rFonts w:ascii="Ubuntu Light" w:hAnsi="Ubuntu Light" w:cs="Arial"/>
          <w:sz w:val="18"/>
          <w:szCs w:val="18"/>
          <w:lang w:val="pl-PL"/>
        </w:rPr>
      </w:pPr>
    </w:p>
    <w:p w:rsidR="0036547C" w:rsidRDefault="0036547C" w:rsidP="0036547C">
      <w:pPr>
        <w:pStyle w:val="normaltableau"/>
        <w:spacing w:before="0" w:after="0"/>
        <w:rPr>
          <w:rFonts w:ascii="Ubuntu Light" w:hAnsi="Ubuntu Light" w:cs="Arial"/>
          <w:sz w:val="18"/>
          <w:szCs w:val="18"/>
          <w:lang w:val="pl-PL"/>
        </w:rPr>
        <w:sectPr w:rsidR="0036547C" w:rsidSect="002E23B3">
          <w:headerReference w:type="default" r:id="rId10"/>
          <w:footerReference w:type="even" r:id="rId11"/>
          <w:footerReference w:type="default" r:id="rId12"/>
          <w:type w:val="nextColumn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36547C" w:rsidRDefault="0036547C" w:rsidP="0036547C">
      <w:pPr>
        <w:tabs>
          <w:tab w:val="left" w:pos="1999"/>
        </w:tabs>
        <w:rPr>
          <w:rFonts w:ascii="Ubuntu Light" w:hAnsi="Ubuntu Light" w:cs="Arial"/>
          <w:sz w:val="20"/>
          <w:szCs w:val="20"/>
        </w:rPr>
      </w:pPr>
    </w:p>
    <w:p w:rsidR="0036547C" w:rsidRPr="0038513F" w:rsidRDefault="0036547C" w:rsidP="0036547C">
      <w:pPr>
        <w:jc w:val="right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Załącznik Nr 4 do S</w:t>
      </w:r>
      <w:r w:rsidRPr="0038513F">
        <w:rPr>
          <w:rFonts w:ascii="Ubuntu Light" w:hAnsi="Ubuntu Light" w:cs="Arial"/>
          <w:b/>
          <w:sz w:val="20"/>
          <w:szCs w:val="20"/>
        </w:rPr>
        <w:t>WZ</w:t>
      </w:r>
    </w:p>
    <w:p w:rsidR="0036547C" w:rsidRPr="0038513F" w:rsidRDefault="0036547C" w:rsidP="0036547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6547C" w:rsidRPr="003867AB" w:rsidRDefault="0036547C" w:rsidP="0036547C">
      <w:pPr>
        <w:jc w:val="center"/>
        <w:rPr>
          <w:rFonts w:ascii="Ubuntu Light" w:hAnsi="Ubuntu Light" w:cs="Arial"/>
          <w:b/>
          <w:sz w:val="20"/>
          <w:szCs w:val="20"/>
        </w:rPr>
      </w:pPr>
      <w:r w:rsidRPr="003867AB">
        <w:rPr>
          <w:rFonts w:ascii="Ubuntu Light" w:hAnsi="Ubuntu Light" w:cs="Arial"/>
          <w:b/>
          <w:sz w:val="20"/>
          <w:szCs w:val="20"/>
        </w:rPr>
        <w:t>OPIS PRZEDMIOTU ZAMÓWIENIA – PAKIET  4</w:t>
      </w:r>
    </w:p>
    <w:p w:rsidR="0036547C" w:rsidRPr="003867AB" w:rsidRDefault="0036547C" w:rsidP="0036547C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36547C" w:rsidRDefault="0036547C" w:rsidP="0036547C">
      <w:pPr>
        <w:pStyle w:val="Standard"/>
        <w:spacing w:after="200"/>
        <w:jc w:val="center"/>
        <w:rPr>
          <w:rFonts w:ascii="Ubuntu Light" w:eastAsia="Calibri" w:hAnsi="Ubuntu Light" w:cs="Calibri"/>
          <w:b/>
          <w:sz w:val="20"/>
          <w:szCs w:val="20"/>
        </w:rPr>
      </w:pPr>
      <w:r w:rsidRPr="003867AB">
        <w:rPr>
          <w:rFonts w:ascii="Ubuntu Light" w:eastAsia="Calibri" w:hAnsi="Ubuntu Light" w:cs="Calibri"/>
          <w:b/>
          <w:sz w:val="20"/>
          <w:szCs w:val="20"/>
        </w:rPr>
        <w:t>Cyfrowy procesor dźwięku o wzmocnieniu na poziomie od 45 dB do 65 dB HL do implantu zakotwiczonego w kości skroniowej na przewodnictwo kostne, kompatybilny ze wzornikami Cochlear TYPU ba200, ba210, ba300, ba400, oraz kompatybilne ze wspornikami typu PONTO</w:t>
      </w:r>
      <w:r w:rsidRPr="003867AB">
        <w:rPr>
          <w:rFonts w:ascii="Ubuntu Light" w:eastAsia="Calibri" w:hAnsi="Ubuntu Light" w:cs="Calibri"/>
          <w:sz w:val="20"/>
          <w:szCs w:val="20"/>
        </w:rPr>
        <w:t xml:space="preserve"> </w:t>
      </w:r>
      <w:r w:rsidRPr="003867AB">
        <w:rPr>
          <w:rFonts w:ascii="Ubuntu Light" w:eastAsia="Calibri" w:hAnsi="Ubuntu Light" w:cs="Calibri"/>
          <w:b/>
          <w:sz w:val="20"/>
          <w:szCs w:val="20"/>
        </w:rPr>
        <w:t xml:space="preserve">– </w:t>
      </w:r>
    </w:p>
    <w:p w:rsidR="0036547C" w:rsidRPr="00C827FA" w:rsidRDefault="0036547C" w:rsidP="0036547C">
      <w:pPr>
        <w:pStyle w:val="Standard"/>
        <w:spacing w:after="200"/>
        <w:jc w:val="center"/>
        <w:rPr>
          <w:rFonts w:ascii="Ubuntu Light" w:hAnsi="Ubuntu Light"/>
          <w:smallCaps/>
          <w:sz w:val="20"/>
          <w:szCs w:val="20"/>
        </w:rPr>
      </w:pPr>
      <w:r w:rsidRPr="00C827FA">
        <w:rPr>
          <w:rFonts w:ascii="Ubuntu Light" w:eastAsia="Calibri" w:hAnsi="Ubuntu Light" w:cs="Calibri"/>
          <w:b/>
          <w:smallCaps/>
          <w:color w:val="FF0000"/>
          <w:sz w:val="20"/>
          <w:szCs w:val="20"/>
          <w:u w:val="single"/>
        </w:rPr>
        <w:t>sztuk: 5</w:t>
      </w:r>
    </w:p>
    <w:p w:rsidR="0036547C" w:rsidRPr="00936A78" w:rsidRDefault="0036547C" w:rsidP="0036547C">
      <w:pPr>
        <w:pStyle w:val="Standard"/>
        <w:widowControl/>
        <w:numPr>
          <w:ilvl w:val="0"/>
          <w:numId w:val="16"/>
        </w:numPr>
        <w:spacing w:after="200" w:line="276" w:lineRule="auto"/>
        <w:textAlignment w:val="baseline"/>
        <w:rPr>
          <w:rFonts w:ascii="Ubuntu Light" w:hAnsi="Ubuntu Light"/>
          <w:sz w:val="18"/>
          <w:szCs w:val="18"/>
        </w:rPr>
      </w:pPr>
      <w:r w:rsidRPr="00936A78">
        <w:rPr>
          <w:rFonts w:ascii="Ubuntu Light" w:eastAsia="Calibri" w:hAnsi="Ubuntu Light" w:cs="Calibri"/>
          <w:b/>
          <w:sz w:val="18"/>
          <w:szCs w:val="18"/>
        </w:rPr>
        <w:t xml:space="preserve">Pełna nazwa handlowa - </w:t>
      </w:r>
      <w:r w:rsidRPr="00936A78">
        <w:rPr>
          <w:rFonts w:ascii="Ubuntu Light" w:eastAsia="Calibri" w:hAnsi="Ubuntu Light" w:cs="Calibri"/>
          <w:sz w:val="18"/>
          <w:szCs w:val="18"/>
        </w:rPr>
        <w:t>……………………</w:t>
      </w:r>
      <w:r>
        <w:rPr>
          <w:rFonts w:ascii="Ubuntu Light" w:eastAsia="Calibri" w:hAnsi="Ubuntu Light" w:cs="Calibri"/>
          <w:sz w:val="18"/>
          <w:szCs w:val="18"/>
        </w:rPr>
        <w:t>………………………………………………………………………………</w:t>
      </w:r>
    </w:p>
    <w:p w:rsidR="0036547C" w:rsidRPr="00936A78" w:rsidRDefault="0036547C" w:rsidP="0036547C">
      <w:pPr>
        <w:pStyle w:val="Standard"/>
        <w:widowControl/>
        <w:numPr>
          <w:ilvl w:val="0"/>
          <w:numId w:val="16"/>
        </w:numPr>
        <w:spacing w:after="200" w:line="276" w:lineRule="auto"/>
        <w:textAlignment w:val="baseline"/>
        <w:rPr>
          <w:rFonts w:ascii="Ubuntu Light" w:hAnsi="Ubuntu Light"/>
          <w:sz w:val="18"/>
          <w:szCs w:val="18"/>
        </w:rPr>
      </w:pPr>
      <w:r w:rsidRPr="00936A78">
        <w:rPr>
          <w:rFonts w:ascii="Ubuntu Light" w:eastAsia="Calibri" w:hAnsi="Ubuntu Light" w:cs="Calibri"/>
          <w:b/>
          <w:sz w:val="18"/>
          <w:szCs w:val="18"/>
        </w:rPr>
        <w:t xml:space="preserve">Model - </w:t>
      </w:r>
      <w:r w:rsidRPr="00936A78">
        <w:rPr>
          <w:rFonts w:ascii="Ubuntu Light" w:eastAsia="Calibri" w:hAnsi="Ubuntu Light" w:cs="Calibri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36547C" w:rsidRPr="00936A78" w:rsidRDefault="0036547C" w:rsidP="0036547C">
      <w:pPr>
        <w:pStyle w:val="Standard"/>
        <w:widowControl/>
        <w:numPr>
          <w:ilvl w:val="0"/>
          <w:numId w:val="16"/>
        </w:numPr>
        <w:spacing w:after="200" w:line="276" w:lineRule="auto"/>
        <w:textAlignment w:val="baseline"/>
        <w:rPr>
          <w:rFonts w:ascii="Ubuntu Light" w:hAnsi="Ubuntu Light"/>
          <w:sz w:val="18"/>
          <w:szCs w:val="18"/>
        </w:rPr>
      </w:pPr>
      <w:r w:rsidRPr="00936A78">
        <w:rPr>
          <w:rFonts w:ascii="Ubuntu Light" w:eastAsia="Calibri" w:hAnsi="Ubuntu Light" w:cs="Calibri"/>
          <w:b/>
          <w:sz w:val="18"/>
          <w:szCs w:val="18"/>
        </w:rPr>
        <w:t xml:space="preserve">Producent - </w:t>
      </w:r>
      <w:r w:rsidRPr="00936A78">
        <w:rPr>
          <w:rFonts w:ascii="Ubuntu Light" w:eastAsia="Calibri" w:hAnsi="Ubuntu Light" w:cs="Calibri"/>
          <w:sz w:val="18"/>
          <w:szCs w:val="18"/>
        </w:rPr>
        <w:t>……………………………………………………………………………………………………………</w:t>
      </w:r>
      <w:r>
        <w:rPr>
          <w:rFonts w:ascii="Ubuntu Light" w:eastAsia="Calibri" w:hAnsi="Ubuntu Light" w:cs="Calibri"/>
          <w:sz w:val="18"/>
          <w:szCs w:val="18"/>
        </w:rPr>
        <w:t>………</w:t>
      </w:r>
    </w:p>
    <w:p w:rsidR="0036547C" w:rsidRPr="00936A78" w:rsidRDefault="0036547C" w:rsidP="0036547C">
      <w:pPr>
        <w:pStyle w:val="Standard"/>
        <w:widowControl/>
        <w:numPr>
          <w:ilvl w:val="0"/>
          <w:numId w:val="16"/>
        </w:numPr>
        <w:spacing w:after="200" w:line="276" w:lineRule="auto"/>
        <w:textAlignment w:val="baseline"/>
        <w:rPr>
          <w:rFonts w:ascii="Ubuntu Light" w:hAnsi="Ubuntu Light"/>
          <w:sz w:val="18"/>
          <w:szCs w:val="18"/>
        </w:rPr>
      </w:pPr>
      <w:r w:rsidRPr="00936A78">
        <w:rPr>
          <w:rFonts w:ascii="Ubuntu Light" w:eastAsia="Calibri" w:hAnsi="Ubuntu Light" w:cs="Calibri"/>
          <w:b/>
          <w:sz w:val="18"/>
          <w:szCs w:val="18"/>
        </w:rPr>
        <w:t xml:space="preserve">Numer katalogowy - </w:t>
      </w:r>
      <w:r w:rsidRPr="00936A78">
        <w:rPr>
          <w:rFonts w:ascii="Ubuntu Light" w:eastAsia="Calibri" w:hAnsi="Ubuntu Light" w:cs="Calibri"/>
          <w:sz w:val="18"/>
          <w:szCs w:val="18"/>
        </w:rPr>
        <w:t>…………………………………………………………………………………………………………</w:t>
      </w:r>
    </w:p>
    <w:tbl>
      <w:tblPr>
        <w:tblW w:w="1036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5692"/>
        <w:gridCol w:w="4111"/>
      </w:tblGrid>
      <w:tr w:rsidR="0036547C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936A78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b/>
                <w:sz w:val="16"/>
                <w:szCs w:val="16"/>
              </w:rPr>
            </w:pPr>
            <w:r w:rsidRPr="00936A78">
              <w:rPr>
                <w:rFonts w:ascii="Ubuntu Light" w:eastAsia="Calibri" w:hAnsi="Ubuntu Light" w:cs="Calibri"/>
                <w:b/>
                <w:sz w:val="16"/>
                <w:szCs w:val="16"/>
              </w:rPr>
              <w:t>Lp.</w:t>
            </w:r>
          </w:p>
        </w:tc>
        <w:tc>
          <w:tcPr>
            <w:tcW w:w="5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936A78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b/>
                <w:sz w:val="16"/>
                <w:szCs w:val="16"/>
              </w:rPr>
            </w:pPr>
            <w:r w:rsidRPr="00936A78">
              <w:rPr>
                <w:rFonts w:ascii="Ubuntu Light" w:eastAsia="Calibri" w:hAnsi="Ubuntu Light" w:cs="Calibri"/>
                <w:b/>
                <w:sz w:val="16"/>
                <w:szCs w:val="16"/>
              </w:rPr>
              <w:t>PARAMETRY WYMAGANE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936A78" w:rsidRDefault="0036547C" w:rsidP="00E273E6">
            <w:pPr>
              <w:pStyle w:val="Standard"/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936A78">
              <w:rPr>
                <w:rFonts w:ascii="Ubuntu Light" w:eastAsia="Calibri" w:hAnsi="Ubuntu Light" w:cs="Calibri"/>
                <w:b/>
                <w:sz w:val="16"/>
                <w:szCs w:val="16"/>
              </w:rPr>
              <w:t xml:space="preserve">PARAMETRY OFEROWANE – </w:t>
            </w:r>
            <w:r w:rsidRPr="00936A78">
              <w:rPr>
                <w:rFonts w:ascii="Ubuntu Light" w:eastAsia="Calibri" w:hAnsi="Ubuntu Light" w:cs="Calibri"/>
                <w:sz w:val="16"/>
                <w:szCs w:val="16"/>
              </w:rPr>
              <w:t>opisać, wypełnić*</w:t>
            </w:r>
          </w:p>
          <w:p w:rsidR="0036547C" w:rsidRPr="00936A78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6"/>
                <w:szCs w:val="16"/>
              </w:rPr>
            </w:pPr>
            <w:r w:rsidRPr="00936A78">
              <w:rPr>
                <w:rFonts w:ascii="Ubuntu Light" w:eastAsia="Calibri" w:hAnsi="Ubuntu Light" w:cs="Calibri"/>
                <w:sz w:val="16"/>
                <w:szCs w:val="16"/>
              </w:rPr>
              <w:t>(opis oferowanych implantów, numer strony załączonego folderu/ulotki)</w:t>
            </w:r>
          </w:p>
          <w:p w:rsidR="0036547C" w:rsidRPr="00936A78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6"/>
                <w:szCs w:val="16"/>
              </w:rPr>
            </w:pPr>
            <w:r w:rsidRPr="00936A78">
              <w:rPr>
                <w:rFonts w:ascii="Ubuntu Light" w:eastAsia="Calibri" w:hAnsi="Ubuntu Light" w:cs="Calibri"/>
                <w:sz w:val="16"/>
                <w:szCs w:val="16"/>
              </w:rPr>
              <w:t>Należy wskazać wszystkie parametry wskazane przez Zamawiającego</w:t>
            </w:r>
          </w:p>
        </w:tc>
      </w:tr>
      <w:tr w:rsidR="0036547C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4C7B14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4C7B14">
              <w:rPr>
                <w:rFonts w:ascii="Ubuntu Light" w:eastAsia="Calibri" w:hAnsi="Ubuntu Light" w:cs="Calibri"/>
                <w:sz w:val="17"/>
                <w:szCs w:val="17"/>
              </w:rPr>
              <w:t>1</w:t>
            </w:r>
          </w:p>
        </w:tc>
        <w:tc>
          <w:tcPr>
            <w:tcW w:w="5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C41C5C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C41C5C">
              <w:rPr>
                <w:rFonts w:ascii="Ubuntu Light" w:eastAsia="Calibri" w:hAnsi="Ubuntu Light" w:cs="Calibri"/>
                <w:sz w:val="17"/>
                <w:szCs w:val="17"/>
              </w:rPr>
              <w:t xml:space="preserve">Procesor dźwięku z możliwością kompensacji w zależności od poziomu niedosłuchu pacjenta – 45 dB HL, 55 dB HL lub 65 dB HL. </w:t>
            </w:r>
          </w:p>
          <w:p w:rsidR="0036547C" w:rsidRPr="00C41C5C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C41C5C">
              <w:rPr>
                <w:rFonts w:ascii="Ubuntu Light" w:eastAsia="Calibri" w:hAnsi="Ubuntu Light" w:cs="Calibri"/>
                <w:sz w:val="17"/>
                <w:szCs w:val="17"/>
              </w:rPr>
              <w:t>Pełna dostępność wzmocnienia w zależności od zapotrzebowania.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936A7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</w:p>
        </w:tc>
      </w:tr>
      <w:tr w:rsidR="0036547C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4C7B14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4C7B14">
              <w:rPr>
                <w:rFonts w:ascii="Ubuntu Light" w:eastAsia="Calibri" w:hAnsi="Ubuntu Light" w:cs="Calibri"/>
                <w:sz w:val="17"/>
                <w:szCs w:val="17"/>
              </w:rPr>
              <w:t>2</w:t>
            </w:r>
          </w:p>
        </w:tc>
        <w:tc>
          <w:tcPr>
            <w:tcW w:w="5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C41C5C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C41C5C">
              <w:rPr>
                <w:rFonts w:ascii="Ubuntu Light" w:eastAsia="Calibri" w:hAnsi="Ubuntu Light" w:cs="Calibri"/>
                <w:sz w:val="17"/>
                <w:szCs w:val="17"/>
              </w:rPr>
              <w:t>Zaczep oferowanych procesorów kompatybilne ze wspornikami Cochlear typu BA200, BA210, BA300, BA 400 oraz kompatybilne ze wspornikami typu PONTO.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936A7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</w:p>
        </w:tc>
      </w:tr>
      <w:tr w:rsidR="0036547C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4C7B14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4C7B14">
              <w:rPr>
                <w:rFonts w:ascii="Ubuntu Light" w:eastAsia="Calibri" w:hAnsi="Ubuntu Light" w:cs="Calibri"/>
                <w:sz w:val="17"/>
                <w:szCs w:val="17"/>
              </w:rPr>
              <w:t>3</w:t>
            </w:r>
          </w:p>
        </w:tc>
        <w:tc>
          <w:tcPr>
            <w:tcW w:w="5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C41C5C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C41C5C">
              <w:rPr>
                <w:rFonts w:ascii="Ubuntu Light" w:eastAsia="Calibri" w:hAnsi="Ubuntu Light" w:cs="Calibri"/>
                <w:sz w:val="17"/>
                <w:szCs w:val="17"/>
              </w:rPr>
              <w:t>Zaczepy oferowanych procesorów kompatybilne z magnesem zewnętrznym w przypadku systemu magnetycznego lub rozważanej u pacjenta w przyszłości wymiany wspornika na magnes.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936A7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</w:p>
        </w:tc>
      </w:tr>
      <w:tr w:rsidR="0036547C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4C7B14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4C7B14">
              <w:rPr>
                <w:rFonts w:ascii="Ubuntu Light" w:eastAsia="Calibri" w:hAnsi="Ubuntu Light" w:cs="Calibri"/>
                <w:sz w:val="17"/>
                <w:szCs w:val="17"/>
              </w:rPr>
              <w:t>4</w:t>
            </w:r>
          </w:p>
        </w:tc>
        <w:tc>
          <w:tcPr>
            <w:tcW w:w="5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C41C5C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C41C5C">
              <w:rPr>
                <w:rFonts w:ascii="Ubuntu Light" w:eastAsia="Calibri" w:hAnsi="Ubuntu Light" w:cs="Calibri"/>
                <w:sz w:val="17"/>
                <w:szCs w:val="17"/>
              </w:rPr>
              <w:t>Sposób zatrzaskiwania samego procesora uniwersalnie w zależności od rozwiązania: do wewnątrz wspornika implantu lub do wewnątrz zaczepu magnesu. Bezpośrednie połączenie procesora ze wspornikiem lub magnesem bez konieczności użycia dodatkowych elementów pośredniczących.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936A7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</w:p>
        </w:tc>
      </w:tr>
      <w:tr w:rsidR="0036547C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4C7B14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4C7B14">
              <w:rPr>
                <w:rFonts w:ascii="Ubuntu Light" w:eastAsia="Calibri" w:hAnsi="Ubuntu Light" w:cs="Calibri"/>
                <w:sz w:val="17"/>
                <w:szCs w:val="17"/>
              </w:rPr>
              <w:t>5</w:t>
            </w:r>
          </w:p>
        </w:tc>
        <w:tc>
          <w:tcPr>
            <w:tcW w:w="5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C41C5C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C41C5C">
              <w:rPr>
                <w:rFonts w:ascii="Ubuntu Light" w:eastAsia="Calibri" w:hAnsi="Ubuntu Light" w:cs="Calibri"/>
                <w:sz w:val="17"/>
                <w:szCs w:val="17"/>
              </w:rPr>
              <w:t>Zauszny procesor dźwięku – uniwersalny na ucho lewe i prawe – wykorzystujący standardowe ogólnie dostępne baterie zasilające lub akumulatory (w zestawie 1 kpl.)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936A7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</w:p>
        </w:tc>
      </w:tr>
      <w:tr w:rsidR="0036547C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4C7B14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4C7B14">
              <w:rPr>
                <w:rFonts w:ascii="Ubuntu Light" w:eastAsia="Calibri" w:hAnsi="Ubuntu Light" w:cs="Calibri"/>
                <w:sz w:val="17"/>
                <w:szCs w:val="17"/>
              </w:rPr>
              <w:t>6</w:t>
            </w:r>
          </w:p>
        </w:tc>
        <w:tc>
          <w:tcPr>
            <w:tcW w:w="5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C41C5C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C41C5C">
              <w:rPr>
                <w:rFonts w:ascii="Ubuntu Light" w:eastAsia="Calibri" w:hAnsi="Ubuntu Light" w:cs="Calibri"/>
                <w:sz w:val="17"/>
                <w:szCs w:val="17"/>
              </w:rPr>
              <w:t>W pełni automatyczny wielokanałowy mikrofon kierunkowy z funkcją kompensacji pozycji w celu eliminacji cienia małżowiny uszne, min. 17 kanałów przetwarzania sygnału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936A7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</w:p>
        </w:tc>
      </w:tr>
      <w:tr w:rsidR="0036547C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4C7B14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4C7B14">
              <w:rPr>
                <w:rFonts w:ascii="Ubuntu Light" w:eastAsia="Calibri" w:hAnsi="Ubuntu Light" w:cs="Calibri"/>
                <w:sz w:val="17"/>
                <w:szCs w:val="17"/>
              </w:rPr>
              <w:t>7</w:t>
            </w:r>
          </w:p>
        </w:tc>
        <w:tc>
          <w:tcPr>
            <w:tcW w:w="5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C41C5C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C41C5C">
              <w:rPr>
                <w:rFonts w:ascii="Ubuntu Light" w:eastAsia="Calibri" w:hAnsi="Ubuntu Light" w:cs="Calibri"/>
                <w:sz w:val="17"/>
                <w:szCs w:val="17"/>
              </w:rPr>
              <w:t>Dostępność w min. 4 kolorach – oryginalna obudowa procesowa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936A7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</w:p>
        </w:tc>
      </w:tr>
      <w:tr w:rsidR="0036547C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4C7B14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4C7B14">
              <w:rPr>
                <w:rFonts w:ascii="Ubuntu Light" w:eastAsia="Calibri" w:hAnsi="Ubuntu Light" w:cs="Calibri"/>
                <w:sz w:val="17"/>
                <w:szCs w:val="17"/>
              </w:rPr>
              <w:t>8</w:t>
            </w:r>
          </w:p>
        </w:tc>
        <w:tc>
          <w:tcPr>
            <w:tcW w:w="5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C41C5C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C41C5C">
              <w:rPr>
                <w:rFonts w:ascii="Ubuntu Light" w:eastAsia="Calibri" w:hAnsi="Ubuntu Light" w:cs="Calibri"/>
                <w:sz w:val="17"/>
                <w:szCs w:val="17"/>
              </w:rPr>
              <w:t>Komunikacja procesora dźwięku z akcesoriami bezprzewodowymi możliwa przez łączność bezpośrednio z procesorem bez konieczności użycia pętli na szyi lub kabli. Możliwość sterowania procesorem oraz sprawdzenia statusu pracy za pomocą pilota lub telefonu komórkowego bez dodatkowych urządzeń pośredniczących.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936A7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</w:p>
        </w:tc>
      </w:tr>
      <w:tr w:rsidR="0036547C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4C7B14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4C7B14">
              <w:rPr>
                <w:rFonts w:ascii="Ubuntu Light" w:eastAsia="Calibri" w:hAnsi="Ubuntu Light" w:cs="Calibri"/>
                <w:sz w:val="17"/>
                <w:szCs w:val="17"/>
              </w:rPr>
              <w:t>9</w:t>
            </w:r>
          </w:p>
        </w:tc>
        <w:tc>
          <w:tcPr>
            <w:tcW w:w="56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C41C5C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C41C5C">
              <w:rPr>
                <w:rFonts w:ascii="Ubuntu Light" w:eastAsia="Calibri" w:hAnsi="Ubuntu Light" w:cs="Calibri"/>
                <w:sz w:val="17"/>
                <w:szCs w:val="17"/>
              </w:rPr>
              <w:t>Komunikacja procesora dźwięku z akcesoriami bezprzewodowymi możliwa przez łączność bezpośrednio z procesorem bez konieczności użycia pętli na szyi lub kabli. Możliwość sterowania procesorem oraz sprawdzenia statusu pracy za pomocą pilota lub telefonu komórkowego bez dodatkowych urządzeń pośredniczących.</w:t>
            </w:r>
          </w:p>
        </w:tc>
        <w:tc>
          <w:tcPr>
            <w:tcW w:w="41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936A7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</w:p>
        </w:tc>
      </w:tr>
      <w:tr w:rsidR="0036547C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4C7B14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4C7B14">
              <w:rPr>
                <w:rFonts w:ascii="Ubuntu Light" w:eastAsia="Calibri" w:hAnsi="Ubuntu Light" w:cs="Calibri"/>
                <w:sz w:val="17"/>
                <w:szCs w:val="17"/>
              </w:rPr>
              <w:t>10</w:t>
            </w:r>
          </w:p>
        </w:tc>
        <w:tc>
          <w:tcPr>
            <w:tcW w:w="5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C41C5C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C41C5C">
              <w:rPr>
                <w:rFonts w:ascii="Ubuntu Light" w:eastAsia="Calibri" w:hAnsi="Ubuntu Light" w:cs="Calibri"/>
                <w:sz w:val="17"/>
                <w:szCs w:val="17"/>
              </w:rPr>
              <w:t>Możliwość podłączenia procesora do elastycznej opaski.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936A7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</w:p>
        </w:tc>
      </w:tr>
      <w:tr w:rsidR="0036547C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4C7B14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4C7B14">
              <w:rPr>
                <w:rFonts w:ascii="Ubuntu Light" w:eastAsia="Calibri" w:hAnsi="Ubuntu Light" w:cs="Calibri"/>
                <w:sz w:val="17"/>
                <w:szCs w:val="17"/>
              </w:rPr>
              <w:t>11</w:t>
            </w:r>
          </w:p>
        </w:tc>
        <w:tc>
          <w:tcPr>
            <w:tcW w:w="5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C41C5C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C41C5C">
              <w:rPr>
                <w:rFonts w:ascii="Ubuntu Light" w:eastAsia="Calibri" w:hAnsi="Ubuntu Light" w:cs="Calibri"/>
                <w:sz w:val="17"/>
                <w:szCs w:val="17"/>
              </w:rPr>
              <w:t xml:space="preserve">Obecność inżyniera klinicznego przy pierwszych podłączeniach procesorów dźwięku – inżynier przeprowadzi szkolenie dla pacjentów z obsługi </w:t>
            </w:r>
            <w:r w:rsidRPr="00C41C5C">
              <w:rPr>
                <w:rFonts w:ascii="Ubuntu Light" w:eastAsia="Calibri" w:hAnsi="Ubuntu Light" w:cs="Calibri"/>
                <w:sz w:val="17"/>
                <w:szCs w:val="17"/>
              </w:rPr>
              <w:lastRenderedPageBreak/>
              <w:t>procesorów dźwięku.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936A7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</w:p>
        </w:tc>
      </w:tr>
      <w:tr w:rsidR="0036547C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4C7B14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4C7B14">
              <w:rPr>
                <w:rFonts w:ascii="Ubuntu Light" w:eastAsia="Calibri" w:hAnsi="Ubuntu Light" w:cs="Calibri"/>
                <w:sz w:val="17"/>
                <w:szCs w:val="17"/>
              </w:rPr>
              <w:t>12</w:t>
            </w:r>
          </w:p>
        </w:tc>
        <w:tc>
          <w:tcPr>
            <w:tcW w:w="5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C41C5C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  <w:r w:rsidRPr="00C41C5C">
              <w:rPr>
                <w:rFonts w:ascii="Ubuntu Light" w:eastAsia="Calibri" w:hAnsi="Ubuntu Light" w:cs="Calibri"/>
                <w:sz w:val="17"/>
                <w:szCs w:val="17"/>
              </w:rPr>
              <w:t>Czas trwania serwisu, od dostarczenia przez pacjenta do odbioru, nie dłuższy niż 10 dni roboczych.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936A7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7"/>
                <w:szCs w:val="17"/>
              </w:rPr>
            </w:pPr>
          </w:p>
        </w:tc>
      </w:tr>
    </w:tbl>
    <w:p w:rsidR="0036547C" w:rsidRDefault="0036547C" w:rsidP="0036547C">
      <w:pPr>
        <w:pStyle w:val="Standard"/>
        <w:spacing w:after="200" w:line="276" w:lineRule="auto"/>
        <w:ind w:left="36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*wypełnia Wykonawca</w:t>
      </w:r>
    </w:p>
    <w:p w:rsidR="0036547C" w:rsidRDefault="0036547C" w:rsidP="0036547C">
      <w:pPr>
        <w:pStyle w:val="Standard"/>
        <w:spacing w:after="200" w:line="276" w:lineRule="auto"/>
        <w:rPr>
          <w:rFonts w:ascii="Calibri" w:eastAsia="Calibri" w:hAnsi="Calibri" w:cs="Calibri"/>
          <w:sz w:val="16"/>
          <w:szCs w:val="16"/>
        </w:rPr>
      </w:pPr>
    </w:p>
    <w:p w:rsidR="0036547C" w:rsidRDefault="0036547C" w:rsidP="0036547C">
      <w:pPr>
        <w:pStyle w:val="Standard"/>
        <w:spacing w:after="200" w:line="276" w:lineRule="auto"/>
        <w:rPr>
          <w:rFonts w:ascii="Calibri" w:hAnsi="Calibri"/>
          <w:sz w:val="16"/>
          <w:szCs w:val="16"/>
        </w:rPr>
      </w:pPr>
    </w:p>
    <w:p w:rsidR="0036547C" w:rsidRDefault="0036547C" w:rsidP="0036547C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36547C" w:rsidRDefault="0036547C" w:rsidP="0036547C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E700D1">
        <w:rPr>
          <w:rFonts w:ascii="Ubuntu Light" w:hAnsi="Ubuntu Light" w:cs="Arial"/>
          <w:sz w:val="20"/>
          <w:szCs w:val="20"/>
          <w:lang w:val="pl-PL" w:eastAsia="en-US"/>
        </w:rPr>
        <w:t>________ dnia __ __ __ roku</w:t>
      </w:r>
    </w:p>
    <w:p w:rsidR="0036547C" w:rsidRPr="00E700D1" w:rsidRDefault="0036547C" w:rsidP="0036547C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36547C" w:rsidRDefault="0036547C" w:rsidP="0036547C">
      <w:pPr>
        <w:spacing w:line="360" w:lineRule="auto"/>
        <w:ind w:left="4956" w:firstLine="708"/>
        <w:jc w:val="both"/>
        <w:rPr>
          <w:rFonts w:ascii="Ubuntu Light" w:hAnsi="Ubuntu Light" w:cs="Arial"/>
          <w:sz w:val="20"/>
          <w:szCs w:val="20"/>
        </w:rPr>
      </w:pPr>
    </w:p>
    <w:p w:rsidR="0036547C" w:rsidRPr="00E700D1" w:rsidRDefault="0036547C" w:rsidP="0036547C">
      <w:pPr>
        <w:spacing w:line="360" w:lineRule="auto"/>
        <w:ind w:left="4956" w:firstLine="708"/>
        <w:jc w:val="both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</w:t>
      </w:r>
      <w:r w:rsidRPr="00E700D1">
        <w:rPr>
          <w:rFonts w:ascii="Ubuntu Light" w:hAnsi="Ubuntu Light" w:cs="Arial"/>
          <w:sz w:val="20"/>
          <w:szCs w:val="20"/>
        </w:rPr>
        <w:t xml:space="preserve"> …………………………………………</w:t>
      </w:r>
    </w:p>
    <w:p w:rsidR="0036547C" w:rsidRPr="00E700D1" w:rsidRDefault="0036547C" w:rsidP="0036547C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 w:rsidRPr="00E700D1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36547C" w:rsidRPr="00E700D1" w:rsidRDefault="0036547C" w:rsidP="0036547C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E700D1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36547C" w:rsidRDefault="0036547C" w:rsidP="0036547C">
      <w:pPr>
        <w:pStyle w:val="normaltableau"/>
        <w:spacing w:before="0" w:after="0"/>
        <w:jc w:val="right"/>
        <w:rPr>
          <w:rFonts w:ascii="Ubuntu Light" w:hAnsi="Ubuntu Light" w:cs="Arial"/>
          <w:sz w:val="18"/>
          <w:szCs w:val="18"/>
          <w:lang w:val="pl-PL"/>
        </w:rPr>
      </w:pPr>
    </w:p>
    <w:p w:rsidR="0036547C" w:rsidRDefault="0036547C" w:rsidP="0036547C">
      <w:pPr>
        <w:pStyle w:val="normaltableau"/>
        <w:spacing w:before="0" w:after="0"/>
        <w:jc w:val="right"/>
        <w:rPr>
          <w:rFonts w:ascii="Ubuntu Light" w:hAnsi="Ubuntu Light" w:cs="Arial"/>
          <w:sz w:val="18"/>
          <w:szCs w:val="18"/>
          <w:lang w:val="pl-PL"/>
        </w:rPr>
        <w:sectPr w:rsidR="0036547C" w:rsidSect="002E23B3">
          <w:headerReference w:type="default" r:id="rId13"/>
          <w:footerReference w:type="even" r:id="rId14"/>
          <w:footerReference w:type="default" r:id="rId15"/>
          <w:type w:val="nextColumn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36547C" w:rsidRDefault="0036547C" w:rsidP="0036547C">
      <w:pPr>
        <w:rPr>
          <w:rFonts w:ascii="Ubuntu Light" w:hAnsi="Ubuntu Light" w:cs="Arial"/>
          <w:b/>
          <w:sz w:val="20"/>
          <w:szCs w:val="20"/>
        </w:rPr>
      </w:pPr>
    </w:p>
    <w:p w:rsidR="0036547C" w:rsidRPr="0038513F" w:rsidRDefault="0036547C" w:rsidP="0036547C">
      <w:pPr>
        <w:jc w:val="right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Załącznik Nr 5 do S</w:t>
      </w:r>
      <w:r w:rsidRPr="0038513F">
        <w:rPr>
          <w:rFonts w:ascii="Ubuntu Light" w:hAnsi="Ubuntu Light" w:cs="Arial"/>
          <w:b/>
          <w:sz w:val="20"/>
          <w:szCs w:val="20"/>
        </w:rPr>
        <w:t>WZ</w:t>
      </w:r>
    </w:p>
    <w:p w:rsidR="0036547C" w:rsidRPr="0038513F" w:rsidRDefault="0036547C" w:rsidP="0036547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6547C" w:rsidRPr="003867AB" w:rsidRDefault="0036547C" w:rsidP="0036547C">
      <w:pPr>
        <w:jc w:val="center"/>
        <w:rPr>
          <w:rFonts w:ascii="Ubuntu Light" w:hAnsi="Ubuntu Light" w:cs="Arial"/>
          <w:b/>
          <w:sz w:val="20"/>
          <w:szCs w:val="20"/>
        </w:rPr>
      </w:pPr>
      <w:r w:rsidRPr="003867AB">
        <w:rPr>
          <w:rFonts w:ascii="Ubuntu Light" w:hAnsi="Ubuntu Light" w:cs="Arial"/>
          <w:b/>
          <w:sz w:val="20"/>
          <w:szCs w:val="20"/>
        </w:rPr>
        <w:t>OPIS PRZEDMIOTU ZAMÓWIENIA – PAKIET  5</w:t>
      </w:r>
    </w:p>
    <w:p w:rsidR="0036547C" w:rsidRPr="003867AB" w:rsidRDefault="0036547C" w:rsidP="0036547C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36547C" w:rsidRPr="003867AB" w:rsidRDefault="0036547C" w:rsidP="0036547C">
      <w:pPr>
        <w:pStyle w:val="Standard"/>
        <w:jc w:val="center"/>
        <w:rPr>
          <w:rFonts w:ascii="Ubuntu Light" w:hAnsi="Ubuntu Light" w:cs="Calibri"/>
          <w:b/>
          <w:color w:val="FF0000"/>
          <w:sz w:val="20"/>
          <w:szCs w:val="20"/>
          <w:u w:val="single"/>
        </w:rPr>
      </w:pPr>
      <w:r w:rsidRPr="003867AB">
        <w:rPr>
          <w:rFonts w:ascii="Ubuntu Light" w:hAnsi="Ubuntu Light" w:cs="Calibri"/>
          <w:b/>
          <w:sz w:val="20"/>
          <w:szCs w:val="20"/>
        </w:rPr>
        <w:t xml:space="preserve">SYSTEM IMPLANTU ŚLIMAKOWEGO Z PROCESOREM DŹWIĘKU – </w:t>
      </w:r>
      <w:r w:rsidRPr="006E184E">
        <w:rPr>
          <w:rFonts w:ascii="Ubuntu Light" w:hAnsi="Ubuntu Light" w:cs="Calibri"/>
          <w:b/>
          <w:smallCaps/>
          <w:color w:val="FF0000"/>
          <w:sz w:val="20"/>
          <w:szCs w:val="20"/>
          <w:u w:val="single"/>
        </w:rPr>
        <w:t>sztuk: 6</w:t>
      </w:r>
    </w:p>
    <w:p w:rsidR="0036547C" w:rsidRPr="00CE240C" w:rsidRDefault="0036547C" w:rsidP="0036547C">
      <w:pPr>
        <w:pStyle w:val="Standard"/>
        <w:jc w:val="center"/>
        <w:rPr>
          <w:rFonts w:ascii="Ubuntu Light" w:hAnsi="Ubuntu Light"/>
          <w:sz w:val="18"/>
          <w:szCs w:val="18"/>
        </w:rPr>
      </w:pPr>
    </w:p>
    <w:p w:rsidR="0036547C" w:rsidRPr="00CE240C" w:rsidRDefault="0036547C" w:rsidP="0036547C">
      <w:pPr>
        <w:pStyle w:val="Standard"/>
        <w:widowControl/>
        <w:numPr>
          <w:ilvl w:val="0"/>
          <w:numId w:val="17"/>
        </w:numPr>
        <w:spacing w:line="360" w:lineRule="auto"/>
        <w:textAlignment w:val="baseline"/>
        <w:rPr>
          <w:rFonts w:ascii="Ubuntu Light" w:hAnsi="Ubuntu Light"/>
          <w:sz w:val="18"/>
          <w:szCs w:val="18"/>
        </w:rPr>
      </w:pPr>
      <w:r w:rsidRPr="00CE240C">
        <w:rPr>
          <w:rFonts w:ascii="Ubuntu Light" w:eastAsia="Calibri" w:hAnsi="Ubuntu Light" w:cs="Calibri"/>
          <w:b/>
          <w:sz w:val="18"/>
          <w:szCs w:val="18"/>
        </w:rPr>
        <w:t xml:space="preserve">Pełna nazwa handlowa - </w:t>
      </w:r>
      <w:r w:rsidRPr="00CE240C">
        <w:rPr>
          <w:rFonts w:ascii="Ubuntu Light" w:eastAsia="Calibri" w:hAnsi="Ubuntu Light" w:cs="Calibri"/>
          <w:sz w:val="18"/>
          <w:szCs w:val="18"/>
        </w:rPr>
        <w:t>………………</w:t>
      </w:r>
      <w:r>
        <w:rPr>
          <w:rFonts w:ascii="Ubuntu Light" w:eastAsia="Calibri" w:hAnsi="Ubuntu Light" w:cs="Calibri"/>
          <w:sz w:val="18"/>
          <w:szCs w:val="18"/>
        </w:rPr>
        <w:t>…………………………………………………………………………………</w:t>
      </w:r>
    </w:p>
    <w:p w:rsidR="0036547C" w:rsidRPr="00CE240C" w:rsidRDefault="0036547C" w:rsidP="0036547C">
      <w:pPr>
        <w:pStyle w:val="Standard"/>
        <w:widowControl/>
        <w:numPr>
          <w:ilvl w:val="0"/>
          <w:numId w:val="17"/>
        </w:numPr>
        <w:spacing w:line="360" w:lineRule="auto"/>
        <w:textAlignment w:val="baseline"/>
        <w:rPr>
          <w:rFonts w:ascii="Ubuntu Light" w:hAnsi="Ubuntu Light"/>
          <w:sz w:val="18"/>
          <w:szCs w:val="18"/>
        </w:rPr>
      </w:pPr>
      <w:r w:rsidRPr="00CE240C">
        <w:rPr>
          <w:rFonts w:ascii="Ubuntu Light" w:eastAsia="Calibri" w:hAnsi="Ubuntu Light" w:cs="Calibri"/>
          <w:b/>
          <w:sz w:val="18"/>
          <w:szCs w:val="18"/>
        </w:rPr>
        <w:t xml:space="preserve">Model - </w:t>
      </w:r>
      <w:r w:rsidRPr="00CE240C">
        <w:rPr>
          <w:rFonts w:ascii="Ubuntu Light" w:eastAsia="Calibri" w:hAnsi="Ubuntu Light" w:cs="Calibri"/>
          <w:sz w:val="18"/>
          <w:szCs w:val="18"/>
        </w:rPr>
        <w:t>……………………………………</w:t>
      </w:r>
      <w:r>
        <w:rPr>
          <w:rFonts w:ascii="Ubuntu Light" w:eastAsia="Calibri" w:hAnsi="Ubuntu Light" w:cs="Calibri"/>
          <w:sz w:val="18"/>
          <w:szCs w:val="18"/>
        </w:rPr>
        <w:t>………………………………………………………………………………..</w:t>
      </w:r>
    </w:p>
    <w:p w:rsidR="0036547C" w:rsidRPr="00CE240C" w:rsidRDefault="0036547C" w:rsidP="0036547C">
      <w:pPr>
        <w:pStyle w:val="Standard"/>
        <w:widowControl/>
        <w:numPr>
          <w:ilvl w:val="0"/>
          <w:numId w:val="17"/>
        </w:numPr>
        <w:spacing w:line="360" w:lineRule="auto"/>
        <w:textAlignment w:val="baseline"/>
        <w:rPr>
          <w:rFonts w:ascii="Ubuntu Light" w:hAnsi="Ubuntu Light"/>
          <w:sz w:val="18"/>
          <w:szCs w:val="18"/>
        </w:rPr>
      </w:pPr>
      <w:r w:rsidRPr="00CE240C">
        <w:rPr>
          <w:rFonts w:ascii="Ubuntu Light" w:eastAsia="Calibri" w:hAnsi="Ubuntu Light" w:cs="Calibri"/>
          <w:b/>
          <w:sz w:val="18"/>
          <w:szCs w:val="18"/>
        </w:rPr>
        <w:t xml:space="preserve">Producent - </w:t>
      </w:r>
      <w:r w:rsidRPr="00CE240C">
        <w:rPr>
          <w:rFonts w:ascii="Ubuntu Light" w:eastAsia="Calibri" w:hAnsi="Ubuntu Light" w:cs="Calibri"/>
          <w:sz w:val="18"/>
          <w:szCs w:val="18"/>
        </w:rPr>
        <w:t>……………………………</w:t>
      </w:r>
      <w:r>
        <w:rPr>
          <w:rFonts w:ascii="Ubuntu Light" w:eastAsia="Calibri" w:hAnsi="Ubuntu Light" w:cs="Calibri"/>
          <w:sz w:val="18"/>
          <w:szCs w:val="18"/>
        </w:rPr>
        <w:t>…………………………………………………………………………………</w:t>
      </w:r>
    </w:p>
    <w:p w:rsidR="0036547C" w:rsidRPr="00CE240C" w:rsidRDefault="0036547C" w:rsidP="0036547C">
      <w:pPr>
        <w:pStyle w:val="Standard"/>
        <w:widowControl/>
        <w:numPr>
          <w:ilvl w:val="0"/>
          <w:numId w:val="17"/>
        </w:numPr>
        <w:spacing w:line="360" w:lineRule="auto"/>
        <w:textAlignment w:val="baseline"/>
        <w:rPr>
          <w:rFonts w:ascii="Ubuntu Light" w:hAnsi="Ubuntu Light"/>
          <w:sz w:val="18"/>
          <w:szCs w:val="18"/>
        </w:rPr>
      </w:pPr>
      <w:r w:rsidRPr="00CE240C">
        <w:rPr>
          <w:rFonts w:ascii="Ubuntu Light" w:eastAsia="Calibri" w:hAnsi="Ubuntu Light" w:cs="Calibri"/>
          <w:b/>
          <w:sz w:val="18"/>
          <w:szCs w:val="18"/>
        </w:rPr>
        <w:t xml:space="preserve">Numer katalogowy - </w:t>
      </w:r>
      <w:r w:rsidRPr="00CE240C">
        <w:rPr>
          <w:rFonts w:ascii="Ubuntu Light" w:eastAsia="Calibri" w:hAnsi="Ubuntu Light" w:cs="Calibri"/>
          <w:sz w:val="18"/>
          <w:szCs w:val="18"/>
        </w:rPr>
        <w:t>…………………</w:t>
      </w:r>
      <w:r>
        <w:rPr>
          <w:rFonts w:ascii="Ubuntu Light" w:eastAsia="Calibri" w:hAnsi="Ubuntu Light" w:cs="Calibri"/>
          <w:sz w:val="18"/>
          <w:szCs w:val="18"/>
        </w:rPr>
        <w:t>…………………………………………………………………………………</w:t>
      </w:r>
    </w:p>
    <w:p w:rsidR="0036547C" w:rsidRDefault="0036547C" w:rsidP="0036547C">
      <w:pPr>
        <w:pStyle w:val="Standard"/>
        <w:rPr>
          <w:rFonts w:ascii="Calibri" w:hAnsi="Calibri" w:cs="Calibri"/>
          <w:sz w:val="16"/>
          <w:szCs w:val="16"/>
        </w:rPr>
      </w:pPr>
    </w:p>
    <w:tbl>
      <w:tblPr>
        <w:tblW w:w="1056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6313"/>
        <w:gridCol w:w="3685"/>
      </w:tblGrid>
      <w:tr w:rsidR="0036547C" w:rsidRPr="00037A17" w:rsidTr="00E273E6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7C" w:rsidRPr="00037A17" w:rsidRDefault="0036547C" w:rsidP="00E273E6">
            <w:pPr>
              <w:pStyle w:val="Standard"/>
              <w:jc w:val="center"/>
              <w:rPr>
                <w:rFonts w:ascii="Ubuntu Light" w:hAnsi="Ubuntu Light" w:cs="Calibri"/>
                <w:b/>
                <w:sz w:val="18"/>
                <w:szCs w:val="18"/>
              </w:rPr>
            </w:pPr>
            <w:r w:rsidRPr="00037A17">
              <w:rPr>
                <w:rFonts w:ascii="Ubuntu Light" w:hAnsi="Ubuntu Light" w:cs="Calibri"/>
                <w:b/>
                <w:sz w:val="18"/>
                <w:szCs w:val="18"/>
              </w:rPr>
              <w:t>Lp.</w:t>
            </w:r>
          </w:p>
        </w:tc>
        <w:tc>
          <w:tcPr>
            <w:tcW w:w="6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7C" w:rsidRPr="00037A17" w:rsidRDefault="0036547C" w:rsidP="00E273E6">
            <w:pPr>
              <w:pStyle w:val="Standard"/>
              <w:jc w:val="center"/>
              <w:rPr>
                <w:rFonts w:ascii="Ubuntu Light" w:hAnsi="Ubuntu Light" w:cs="Calibri"/>
                <w:b/>
                <w:sz w:val="18"/>
                <w:szCs w:val="18"/>
              </w:rPr>
            </w:pPr>
            <w:r w:rsidRPr="00037A17">
              <w:rPr>
                <w:rFonts w:ascii="Ubuntu Light" w:hAnsi="Ubuntu Light" w:cs="Calibri"/>
                <w:b/>
                <w:sz w:val="18"/>
                <w:szCs w:val="18"/>
              </w:rPr>
              <w:t>PARAMETRY WZMAGANE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7C" w:rsidRPr="00037A17" w:rsidRDefault="0036547C" w:rsidP="00E273E6">
            <w:pPr>
              <w:pStyle w:val="Standard"/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037A17">
              <w:rPr>
                <w:rFonts w:ascii="Ubuntu Light" w:eastAsia="Calibri" w:hAnsi="Ubuntu Light" w:cs="Calibri"/>
                <w:b/>
                <w:sz w:val="18"/>
                <w:szCs w:val="18"/>
              </w:rPr>
              <w:t xml:space="preserve">PARAMETRY OFEROWANE – </w:t>
            </w:r>
            <w:r w:rsidRPr="00037A17">
              <w:rPr>
                <w:rFonts w:ascii="Ubuntu Light" w:eastAsia="Calibri" w:hAnsi="Ubuntu Light" w:cs="Calibri"/>
                <w:sz w:val="18"/>
                <w:szCs w:val="18"/>
              </w:rPr>
              <w:t>opisać, wypełnić*</w:t>
            </w:r>
          </w:p>
          <w:p w:rsidR="0036547C" w:rsidRPr="00037A17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037A17">
              <w:rPr>
                <w:rFonts w:ascii="Ubuntu Light" w:eastAsia="Calibri" w:hAnsi="Ubuntu Light" w:cs="Calibri"/>
                <w:sz w:val="18"/>
                <w:szCs w:val="18"/>
              </w:rPr>
              <w:t>(opis oferowanych implantów, numer strony załączonego folderu/ulotki)</w:t>
            </w:r>
          </w:p>
          <w:p w:rsidR="0036547C" w:rsidRPr="00037A17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037A17">
              <w:rPr>
                <w:rFonts w:ascii="Ubuntu Light" w:eastAsia="Calibri" w:hAnsi="Ubuntu Light" w:cs="Calibri"/>
                <w:sz w:val="18"/>
                <w:szCs w:val="18"/>
              </w:rPr>
              <w:t>Należy wskazać wszystkie parametry wskazane przez Zamawiającego</w:t>
            </w:r>
          </w:p>
        </w:tc>
      </w:tr>
      <w:tr w:rsidR="0036547C" w:rsidRPr="00037A17" w:rsidTr="00E273E6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7C" w:rsidRPr="00585B97" w:rsidRDefault="0036547C" w:rsidP="00E273E6">
            <w:pPr>
              <w:pStyle w:val="Standard"/>
              <w:spacing w:before="120" w:after="120"/>
              <w:jc w:val="center"/>
              <w:rPr>
                <w:rFonts w:ascii="Ubuntu Light" w:hAnsi="Ubuntu Light" w:cs="Calibri"/>
                <w:sz w:val="17"/>
                <w:szCs w:val="17"/>
              </w:rPr>
            </w:pPr>
            <w:r w:rsidRPr="00585B97">
              <w:rPr>
                <w:rFonts w:ascii="Ubuntu Light" w:hAnsi="Ubuntu Light" w:cs="Calibri"/>
                <w:sz w:val="17"/>
                <w:szCs w:val="17"/>
              </w:rPr>
              <w:t>1.</w:t>
            </w:r>
          </w:p>
        </w:tc>
        <w:tc>
          <w:tcPr>
            <w:tcW w:w="6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7C" w:rsidRPr="00585B97" w:rsidRDefault="0036547C" w:rsidP="00E273E6">
            <w:pPr>
              <w:pStyle w:val="Standard"/>
              <w:spacing w:before="120" w:after="120"/>
              <w:jc w:val="center"/>
              <w:rPr>
                <w:rFonts w:ascii="Ubuntu Light" w:hAnsi="Ubuntu Light" w:cs="Calibri"/>
                <w:sz w:val="17"/>
                <w:szCs w:val="17"/>
              </w:rPr>
            </w:pPr>
            <w:r w:rsidRPr="00585B97">
              <w:rPr>
                <w:rFonts w:ascii="Ubuntu Light" w:hAnsi="Ubuntu Light" w:cs="Calibri"/>
                <w:sz w:val="17"/>
                <w:szCs w:val="17"/>
              </w:rPr>
              <w:t>Implant z tytanową obudową części wewnętrznej – jeżeli istnieje dodatkowa powłoka na obudowie implantu np. sylikonowa, należy ją uwzględnić w opisie.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7C" w:rsidRPr="00037A17" w:rsidRDefault="0036547C" w:rsidP="00E273E6">
            <w:pPr>
              <w:pStyle w:val="Standard"/>
              <w:spacing w:before="120" w:after="120"/>
              <w:jc w:val="center"/>
              <w:rPr>
                <w:rFonts w:ascii="Ubuntu Light" w:hAnsi="Ubuntu Light" w:cs="Calibri"/>
                <w:b/>
                <w:sz w:val="18"/>
                <w:szCs w:val="18"/>
              </w:rPr>
            </w:pPr>
          </w:p>
        </w:tc>
      </w:tr>
      <w:tr w:rsidR="0036547C" w:rsidRPr="00037A17" w:rsidTr="00E273E6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7C" w:rsidRPr="00585B97" w:rsidRDefault="0036547C" w:rsidP="00E273E6">
            <w:pPr>
              <w:pStyle w:val="Standard"/>
              <w:spacing w:before="120" w:after="120"/>
              <w:jc w:val="center"/>
              <w:rPr>
                <w:rFonts w:ascii="Ubuntu Light" w:hAnsi="Ubuntu Light" w:cs="Calibri"/>
                <w:sz w:val="17"/>
                <w:szCs w:val="17"/>
              </w:rPr>
            </w:pPr>
            <w:r w:rsidRPr="00585B97">
              <w:rPr>
                <w:rFonts w:ascii="Ubuntu Light" w:hAnsi="Ubuntu Light" w:cs="Calibri"/>
                <w:sz w:val="17"/>
                <w:szCs w:val="17"/>
              </w:rPr>
              <w:t>2.</w:t>
            </w:r>
          </w:p>
        </w:tc>
        <w:tc>
          <w:tcPr>
            <w:tcW w:w="6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7C" w:rsidRPr="00585B97" w:rsidRDefault="0036547C" w:rsidP="00E273E6">
            <w:pPr>
              <w:pStyle w:val="Standard"/>
              <w:spacing w:before="120" w:after="120"/>
              <w:jc w:val="center"/>
              <w:rPr>
                <w:rFonts w:ascii="Ubuntu Light" w:hAnsi="Ubuntu Light" w:cs="Calibri"/>
                <w:sz w:val="17"/>
                <w:szCs w:val="17"/>
              </w:rPr>
            </w:pPr>
            <w:r w:rsidRPr="00585B97">
              <w:rPr>
                <w:rFonts w:ascii="Ubuntu Light" w:hAnsi="Ubuntu Light" w:cs="Calibri"/>
                <w:sz w:val="17"/>
                <w:szCs w:val="17"/>
              </w:rPr>
              <w:t>Liczba rzeczywistych kanałów stymulacji – liczba niezależnych źródeł stymulacji: nie mniejsza niż 16.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7C" w:rsidRPr="00037A17" w:rsidRDefault="0036547C" w:rsidP="00E273E6">
            <w:pPr>
              <w:pStyle w:val="Standard"/>
              <w:spacing w:before="120" w:after="120"/>
              <w:jc w:val="center"/>
              <w:rPr>
                <w:rFonts w:ascii="Ubuntu Light" w:hAnsi="Ubuntu Light" w:cs="Calibri"/>
                <w:b/>
                <w:sz w:val="18"/>
                <w:szCs w:val="18"/>
              </w:rPr>
            </w:pPr>
          </w:p>
        </w:tc>
      </w:tr>
      <w:tr w:rsidR="0036547C" w:rsidRPr="00037A17" w:rsidTr="00E273E6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7C" w:rsidRPr="00585B97" w:rsidRDefault="0036547C" w:rsidP="00E273E6">
            <w:pPr>
              <w:pStyle w:val="Standard"/>
              <w:spacing w:before="120" w:after="120"/>
              <w:jc w:val="center"/>
              <w:rPr>
                <w:rFonts w:ascii="Ubuntu Light" w:hAnsi="Ubuntu Light" w:cs="Calibri"/>
                <w:sz w:val="17"/>
                <w:szCs w:val="17"/>
              </w:rPr>
            </w:pPr>
            <w:r w:rsidRPr="00585B97">
              <w:rPr>
                <w:rFonts w:ascii="Ubuntu Light" w:hAnsi="Ubuntu Light" w:cs="Calibri"/>
                <w:sz w:val="17"/>
                <w:szCs w:val="17"/>
              </w:rPr>
              <w:t>3.</w:t>
            </w:r>
          </w:p>
        </w:tc>
        <w:tc>
          <w:tcPr>
            <w:tcW w:w="6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7C" w:rsidRPr="00585B97" w:rsidRDefault="0036547C" w:rsidP="00E273E6">
            <w:pPr>
              <w:pStyle w:val="Standard"/>
              <w:spacing w:before="120" w:after="120"/>
              <w:jc w:val="center"/>
              <w:rPr>
                <w:rFonts w:ascii="Ubuntu Light" w:hAnsi="Ubuntu Light" w:cs="Calibri"/>
                <w:sz w:val="17"/>
                <w:szCs w:val="17"/>
              </w:rPr>
            </w:pPr>
            <w:r w:rsidRPr="00585B97">
              <w:rPr>
                <w:rFonts w:ascii="Ubuntu Light" w:hAnsi="Ubuntu Light" w:cs="Calibri"/>
                <w:sz w:val="17"/>
                <w:szCs w:val="17"/>
              </w:rPr>
              <w:t>Implant wyposażony w rozwiązanie umożliwiające perimodiolarne umiejscowienie elektrod.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7C" w:rsidRPr="00037A17" w:rsidRDefault="0036547C" w:rsidP="00E273E6">
            <w:pPr>
              <w:pStyle w:val="Standard"/>
              <w:spacing w:before="120" w:after="120"/>
              <w:jc w:val="center"/>
              <w:rPr>
                <w:rFonts w:ascii="Ubuntu Light" w:hAnsi="Ubuntu Light" w:cs="Calibri"/>
                <w:b/>
                <w:sz w:val="18"/>
                <w:szCs w:val="18"/>
              </w:rPr>
            </w:pPr>
          </w:p>
        </w:tc>
      </w:tr>
      <w:tr w:rsidR="0036547C" w:rsidRPr="00037A17" w:rsidTr="00E273E6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7C" w:rsidRPr="00585B97" w:rsidRDefault="0036547C" w:rsidP="00E273E6">
            <w:pPr>
              <w:pStyle w:val="Standard"/>
              <w:spacing w:before="120" w:after="120"/>
              <w:jc w:val="center"/>
              <w:rPr>
                <w:rFonts w:ascii="Ubuntu Light" w:hAnsi="Ubuntu Light" w:cs="Calibri"/>
                <w:sz w:val="17"/>
                <w:szCs w:val="17"/>
              </w:rPr>
            </w:pPr>
            <w:r w:rsidRPr="00585B97">
              <w:rPr>
                <w:rFonts w:ascii="Ubuntu Light" w:hAnsi="Ubuntu Light" w:cs="Calibri"/>
                <w:sz w:val="17"/>
                <w:szCs w:val="17"/>
              </w:rPr>
              <w:t>4.</w:t>
            </w:r>
          </w:p>
        </w:tc>
        <w:tc>
          <w:tcPr>
            <w:tcW w:w="6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7C" w:rsidRPr="00585B97" w:rsidRDefault="0036547C" w:rsidP="00E273E6">
            <w:pPr>
              <w:pStyle w:val="Standard"/>
              <w:spacing w:before="120" w:after="120"/>
              <w:jc w:val="center"/>
              <w:rPr>
                <w:rFonts w:ascii="Ubuntu Light" w:hAnsi="Ubuntu Light" w:cs="Calibri"/>
                <w:sz w:val="17"/>
                <w:szCs w:val="17"/>
              </w:rPr>
            </w:pPr>
            <w:r w:rsidRPr="00585B97">
              <w:rPr>
                <w:rFonts w:ascii="Ubuntu Light" w:hAnsi="Ubuntu Light" w:cs="Calibri"/>
                <w:sz w:val="17"/>
                <w:szCs w:val="17"/>
              </w:rPr>
              <w:t>Możliwość wyboru elektrody do różnego rodzaju warunków anatomicznych w uchu pacjenta (w tym możliwość dostarczenia implantu z elektrodą prostą dla przypadków wykluczających zastosowanie elektrody z układem perimodiolarnym). Należy podać dokładny opis elektrod możliwych do zastosowania.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7C" w:rsidRPr="00037A17" w:rsidRDefault="0036547C" w:rsidP="00E273E6">
            <w:pPr>
              <w:pStyle w:val="Standard"/>
              <w:spacing w:before="120" w:after="120"/>
              <w:jc w:val="center"/>
              <w:rPr>
                <w:rFonts w:ascii="Ubuntu Light" w:hAnsi="Ubuntu Light" w:cs="Calibri"/>
                <w:b/>
                <w:sz w:val="18"/>
                <w:szCs w:val="18"/>
              </w:rPr>
            </w:pPr>
          </w:p>
        </w:tc>
      </w:tr>
      <w:tr w:rsidR="0036547C" w:rsidRPr="00037A17" w:rsidTr="00E273E6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7C" w:rsidRPr="00585B97" w:rsidRDefault="0036547C" w:rsidP="00E273E6">
            <w:pPr>
              <w:pStyle w:val="Standard"/>
              <w:spacing w:before="120" w:after="120"/>
              <w:jc w:val="center"/>
              <w:rPr>
                <w:rFonts w:ascii="Ubuntu Light" w:hAnsi="Ubuntu Light" w:cs="Calibri"/>
                <w:sz w:val="17"/>
                <w:szCs w:val="17"/>
              </w:rPr>
            </w:pPr>
            <w:r w:rsidRPr="00585B97">
              <w:rPr>
                <w:rFonts w:ascii="Ubuntu Light" w:hAnsi="Ubuntu Light" w:cs="Calibri"/>
                <w:sz w:val="17"/>
                <w:szCs w:val="17"/>
              </w:rPr>
              <w:t>5.</w:t>
            </w:r>
          </w:p>
        </w:tc>
        <w:tc>
          <w:tcPr>
            <w:tcW w:w="6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7C" w:rsidRPr="00585B97" w:rsidRDefault="0036547C" w:rsidP="00E273E6">
            <w:pPr>
              <w:pStyle w:val="Standard"/>
              <w:spacing w:before="120" w:after="120"/>
              <w:jc w:val="center"/>
              <w:rPr>
                <w:rFonts w:ascii="Ubuntu Light" w:hAnsi="Ubuntu Light" w:cs="Calibri"/>
                <w:sz w:val="17"/>
                <w:szCs w:val="17"/>
              </w:rPr>
            </w:pPr>
            <w:r w:rsidRPr="00585B97">
              <w:rPr>
                <w:rFonts w:ascii="Ubuntu Light" w:hAnsi="Ubuntu Light" w:cs="Calibri"/>
                <w:sz w:val="17"/>
                <w:szCs w:val="17"/>
              </w:rPr>
              <w:t>Możliwość pomiarów telemetrycznych za pośrednictwem implantu i programatora (pomiar impedancji, pomiar odpowiedzi nerwu słuchowego na stymulację elektryczną).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7C" w:rsidRPr="00037A17" w:rsidRDefault="0036547C" w:rsidP="00E273E6">
            <w:pPr>
              <w:pStyle w:val="Standard"/>
              <w:spacing w:before="120" w:after="120"/>
              <w:jc w:val="center"/>
              <w:rPr>
                <w:rFonts w:ascii="Ubuntu Light" w:hAnsi="Ubuntu Light" w:cs="Calibri"/>
                <w:b/>
                <w:sz w:val="18"/>
                <w:szCs w:val="18"/>
              </w:rPr>
            </w:pPr>
          </w:p>
        </w:tc>
      </w:tr>
      <w:tr w:rsidR="0036547C" w:rsidRPr="00037A17" w:rsidTr="00E273E6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7C" w:rsidRPr="00585B97" w:rsidRDefault="0036547C" w:rsidP="00E273E6">
            <w:pPr>
              <w:pStyle w:val="Standard"/>
              <w:spacing w:before="120" w:after="120"/>
              <w:jc w:val="center"/>
              <w:rPr>
                <w:rFonts w:ascii="Ubuntu Light" w:hAnsi="Ubuntu Light" w:cs="Calibri"/>
                <w:sz w:val="17"/>
                <w:szCs w:val="17"/>
              </w:rPr>
            </w:pPr>
            <w:r w:rsidRPr="00585B97">
              <w:rPr>
                <w:rFonts w:ascii="Ubuntu Light" w:hAnsi="Ubuntu Light" w:cs="Calibri"/>
                <w:sz w:val="17"/>
                <w:szCs w:val="17"/>
              </w:rPr>
              <w:t>6.</w:t>
            </w:r>
          </w:p>
        </w:tc>
        <w:tc>
          <w:tcPr>
            <w:tcW w:w="6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7C" w:rsidRPr="00585B97" w:rsidRDefault="0036547C" w:rsidP="00E273E6">
            <w:pPr>
              <w:pStyle w:val="Standard"/>
              <w:spacing w:before="120" w:after="120"/>
              <w:jc w:val="center"/>
              <w:rPr>
                <w:rFonts w:ascii="Ubuntu Light" w:hAnsi="Ubuntu Light" w:cs="Calibri"/>
                <w:sz w:val="17"/>
                <w:szCs w:val="17"/>
              </w:rPr>
            </w:pPr>
            <w:r w:rsidRPr="00585B97">
              <w:rPr>
                <w:rFonts w:ascii="Ubuntu Light" w:hAnsi="Ubuntu Light" w:cs="Calibri"/>
                <w:sz w:val="17"/>
                <w:szCs w:val="17"/>
              </w:rPr>
              <w:t>Możliwość tymczasowego usunięcia magnesu z części wewnętrznej w przypadku konieczności wykonania badania MRI o natężeniu pola powyżej 1,5 T. W przypadku natężenia pola mniejszego lub równego 1,5 T możliwość wykonania badania MRI bez konieczności usuwania magnesu.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7C" w:rsidRPr="00037A17" w:rsidRDefault="0036547C" w:rsidP="00E273E6">
            <w:pPr>
              <w:pStyle w:val="Standard"/>
              <w:spacing w:before="120" w:after="120"/>
              <w:jc w:val="center"/>
              <w:rPr>
                <w:rFonts w:ascii="Ubuntu Light" w:hAnsi="Ubuntu Light" w:cs="Calibri"/>
                <w:sz w:val="18"/>
                <w:szCs w:val="18"/>
              </w:rPr>
            </w:pPr>
          </w:p>
        </w:tc>
      </w:tr>
      <w:tr w:rsidR="0036547C" w:rsidRPr="00037A17" w:rsidTr="00E273E6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7C" w:rsidRPr="00585B97" w:rsidRDefault="0036547C" w:rsidP="00E273E6">
            <w:pPr>
              <w:pStyle w:val="Standard"/>
              <w:spacing w:before="120" w:after="120"/>
              <w:jc w:val="center"/>
              <w:rPr>
                <w:rFonts w:ascii="Ubuntu Light" w:hAnsi="Ubuntu Light" w:cs="Calibri"/>
                <w:sz w:val="17"/>
                <w:szCs w:val="17"/>
              </w:rPr>
            </w:pPr>
            <w:r w:rsidRPr="00585B97">
              <w:rPr>
                <w:rFonts w:ascii="Ubuntu Light" w:hAnsi="Ubuntu Light" w:cs="Calibri"/>
                <w:sz w:val="17"/>
                <w:szCs w:val="17"/>
              </w:rPr>
              <w:t>7.</w:t>
            </w:r>
          </w:p>
        </w:tc>
        <w:tc>
          <w:tcPr>
            <w:tcW w:w="6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7C" w:rsidRPr="00585B97" w:rsidRDefault="0036547C" w:rsidP="00E273E6">
            <w:pPr>
              <w:pStyle w:val="Standard"/>
              <w:spacing w:before="120" w:after="120"/>
              <w:jc w:val="center"/>
              <w:rPr>
                <w:rFonts w:ascii="Ubuntu Light" w:hAnsi="Ubuntu Light" w:cs="Calibri"/>
                <w:sz w:val="17"/>
                <w:szCs w:val="17"/>
              </w:rPr>
            </w:pPr>
            <w:r w:rsidRPr="00585B97">
              <w:rPr>
                <w:rFonts w:ascii="Ubuntu Light" w:hAnsi="Ubuntu Light" w:cs="Calibri"/>
                <w:sz w:val="17"/>
                <w:szCs w:val="17"/>
              </w:rPr>
              <w:t>Zauszny procesor dźwięków wyposażony w dwa mikrofony.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7C" w:rsidRPr="00037A17" w:rsidRDefault="0036547C" w:rsidP="00E273E6">
            <w:pPr>
              <w:pStyle w:val="Standard"/>
              <w:spacing w:before="120" w:after="120"/>
              <w:jc w:val="center"/>
              <w:rPr>
                <w:rFonts w:ascii="Ubuntu Light" w:hAnsi="Ubuntu Light" w:cs="Calibri"/>
                <w:sz w:val="18"/>
                <w:szCs w:val="18"/>
              </w:rPr>
            </w:pPr>
          </w:p>
        </w:tc>
      </w:tr>
      <w:tr w:rsidR="0036547C" w:rsidRPr="00037A17" w:rsidTr="00E273E6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7C" w:rsidRPr="00585B97" w:rsidRDefault="0036547C" w:rsidP="00E273E6">
            <w:pPr>
              <w:pStyle w:val="Standard"/>
              <w:spacing w:before="120" w:after="120"/>
              <w:jc w:val="center"/>
              <w:rPr>
                <w:rFonts w:ascii="Ubuntu Light" w:hAnsi="Ubuntu Light" w:cs="Calibri"/>
                <w:sz w:val="17"/>
                <w:szCs w:val="17"/>
              </w:rPr>
            </w:pPr>
            <w:r w:rsidRPr="00585B97">
              <w:rPr>
                <w:rFonts w:ascii="Ubuntu Light" w:hAnsi="Ubuntu Light" w:cs="Calibri"/>
                <w:sz w:val="17"/>
                <w:szCs w:val="17"/>
              </w:rPr>
              <w:t>8.</w:t>
            </w:r>
          </w:p>
        </w:tc>
        <w:tc>
          <w:tcPr>
            <w:tcW w:w="6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7C" w:rsidRPr="00585B97" w:rsidRDefault="0036547C" w:rsidP="00E273E6">
            <w:pPr>
              <w:pStyle w:val="Standard"/>
              <w:spacing w:before="120" w:after="120"/>
              <w:jc w:val="center"/>
              <w:rPr>
                <w:rFonts w:ascii="Ubuntu Light" w:hAnsi="Ubuntu Light" w:cs="Calibri"/>
                <w:sz w:val="17"/>
                <w:szCs w:val="17"/>
              </w:rPr>
            </w:pPr>
            <w:r w:rsidRPr="00585B97">
              <w:rPr>
                <w:rFonts w:ascii="Ubuntu Light" w:hAnsi="Ubuntu Light" w:cs="Calibri"/>
                <w:sz w:val="17"/>
                <w:szCs w:val="17"/>
              </w:rPr>
              <w:t>Procesor dźwięków automatycznie dopasowujący się do warunków akustycznych otoczenia.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7C" w:rsidRPr="00037A17" w:rsidRDefault="0036547C" w:rsidP="00E273E6">
            <w:pPr>
              <w:pStyle w:val="Standard"/>
              <w:spacing w:before="120" w:after="120"/>
              <w:jc w:val="center"/>
              <w:rPr>
                <w:rFonts w:ascii="Ubuntu Light" w:hAnsi="Ubuntu Light" w:cs="Calibri"/>
                <w:b/>
                <w:sz w:val="18"/>
                <w:szCs w:val="18"/>
              </w:rPr>
            </w:pPr>
          </w:p>
        </w:tc>
      </w:tr>
      <w:tr w:rsidR="0036547C" w:rsidRPr="00037A17" w:rsidTr="00E273E6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7C" w:rsidRPr="00585B97" w:rsidRDefault="0036547C" w:rsidP="00E273E6">
            <w:pPr>
              <w:pStyle w:val="Standard"/>
              <w:spacing w:before="120" w:after="120"/>
              <w:jc w:val="center"/>
              <w:rPr>
                <w:rFonts w:ascii="Ubuntu Light" w:hAnsi="Ubuntu Light" w:cs="Calibri"/>
                <w:sz w:val="17"/>
                <w:szCs w:val="17"/>
              </w:rPr>
            </w:pPr>
            <w:r w:rsidRPr="00585B97">
              <w:rPr>
                <w:rFonts w:ascii="Ubuntu Light" w:hAnsi="Ubuntu Light" w:cs="Calibri"/>
                <w:sz w:val="17"/>
                <w:szCs w:val="17"/>
              </w:rPr>
              <w:t>9.</w:t>
            </w:r>
          </w:p>
        </w:tc>
        <w:tc>
          <w:tcPr>
            <w:tcW w:w="6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7C" w:rsidRPr="00585B97" w:rsidRDefault="0036547C" w:rsidP="00E273E6">
            <w:pPr>
              <w:pStyle w:val="Standard"/>
              <w:spacing w:before="120" w:after="120"/>
              <w:jc w:val="center"/>
              <w:rPr>
                <w:rFonts w:ascii="Ubuntu Light" w:hAnsi="Ubuntu Light" w:cs="Calibri"/>
                <w:sz w:val="17"/>
                <w:szCs w:val="17"/>
              </w:rPr>
            </w:pPr>
            <w:r w:rsidRPr="00585B97">
              <w:rPr>
                <w:rFonts w:ascii="Ubuntu Light" w:hAnsi="Ubuntu Light" w:cs="Calibri"/>
                <w:sz w:val="17"/>
                <w:szCs w:val="17"/>
              </w:rPr>
              <w:t>Możliwość zastosowania na uchu niezaimplantowanym zewnętrznego, zausznego aparatu słuchowego lub mikrofonu bezpośrednio komunikującego się z procesorem dźwięku bez dodatkowych urządzeń i kabli pośredniczących.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7C" w:rsidRPr="00037A17" w:rsidRDefault="0036547C" w:rsidP="00E273E6">
            <w:pPr>
              <w:pStyle w:val="Standard"/>
              <w:spacing w:before="120" w:after="120"/>
              <w:jc w:val="center"/>
              <w:rPr>
                <w:rFonts w:ascii="Ubuntu Light" w:hAnsi="Ubuntu Light" w:cs="Calibri"/>
                <w:b/>
                <w:sz w:val="18"/>
                <w:szCs w:val="18"/>
              </w:rPr>
            </w:pPr>
          </w:p>
        </w:tc>
      </w:tr>
      <w:tr w:rsidR="0036547C" w:rsidRPr="00037A17" w:rsidTr="00E273E6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7C" w:rsidRPr="00585B97" w:rsidRDefault="0036547C" w:rsidP="00E273E6">
            <w:pPr>
              <w:pStyle w:val="Standard"/>
              <w:spacing w:before="120" w:after="120"/>
              <w:jc w:val="center"/>
              <w:rPr>
                <w:rFonts w:ascii="Ubuntu Light" w:hAnsi="Ubuntu Light" w:cs="Calibri"/>
                <w:sz w:val="17"/>
                <w:szCs w:val="17"/>
              </w:rPr>
            </w:pPr>
            <w:r w:rsidRPr="00585B97">
              <w:rPr>
                <w:rFonts w:ascii="Ubuntu Light" w:hAnsi="Ubuntu Light" w:cs="Calibri"/>
                <w:sz w:val="17"/>
                <w:szCs w:val="17"/>
              </w:rPr>
              <w:t>10.</w:t>
            </w:r>
          </w:p>
        </w:tc>
        <w:tc>
          <w:tcPr>
            <w:tcW w:w="6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7C" w:rsidRPr="00585B97" w:rsidRDefault="0036547C" w:rsidP="00E273E6">
            <w:pPr>
              <w:pStyle w:val="Standard"/>
              <w:spacing w:before="120" w:after="120"/>
              <w:jc w:val="center"/>
              <w:rPr>
                <w:rFonts w:ascii="Ubuntu Light" w:hAnsi="Ubuntu Light" w:cs="Calibri"/>
                <w:sz w:val="17"/>
                <w:szCs w:val="17"/>
              </w:rPr>
            </w:pPr>
            <w:r w:rsidRPr="00585B97">
              <w:rPr>
                <w:rFonts w:ascii="Ubuntu Light" w:hAnsi="Ubuntu Light" w:cs="Calibri"/>
                <w:sz w:val="17"/>
                <w:szCs w:val="17"/>
              </w:rPr>
              <w:t>Obecność kompetentnego przedstawiciela firmy (producenta implantu) podczas operacji oraz przy pierwszym podłączeniu procesora dźwięku.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7C" w:rsidRPr="00037A17" w:rsidRDefault="0036547C" w:rsidP="00E273E6">
            <w:pPr>
              <w:pStyle w:val="Standard"/>
              <w:spacing w:before="120" w:after="120"/>
              <w:jc w:val="center"/>
              <w:rPr>
                <w:rFonts w:ascii="Ubuntu Light" w:hAnsi="Ubuntu Light" w:cs="Calibri"/>
                <w:b/>
                <w:sz w:val="18"/>
                <w:szCs w:val="18"/>
              </w:rPr>
            </w:pPr>
          </w:p>
        </w:tc>
      </w:tr>
      <w:tr w:rsidR="0036547C" w:rsidRPr="00037A17" w:rsidTr="00E273E6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7C" w:rsidRPr="00585B97" w:rsidRDefault="0036547C" w:rsidP="00E273E6">
            <w:pPr>
              <w:pStyle w:val="Standard"/>
              <w:spacing w:before="120" w:after="120"/>
              <w:jc w:val="center"/>
              <w:rPr>
                <w:rFonts w:ascii="Ubuntu Light" w:hAnsi="Ubuntu Light" w:cs="Calibri"/>
                <w:sz w:val="17"/>
                <w:szCs w:val="17"/>
              </w:rPr>
            </w:pPr>
            <w:r w:rsidRPr="00585B97">
              <w:rPr>
                <w:rFonts w:ascii="Ubuntu Light" w:hAnsi="Ubuntu Light" w:cs="Calibri"/>
                <w:sz w:val="17"/>
                <w:szCs w:val="17"/>
              </w:rPr>
              <w:t>11.</w:t>
            </w:r>
          </w:p>
        </w:tc>
        <w:tc>
          <w:tcPr>
            <w:tcW w:w="6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7C" w:rsidRPr="00585B97" w:rsidRDefault="0036547C" w:rsidP="00E273E6">
            <w:pPr>
              <w:pStyle w:val="Standard"/>
              <w:spacing w:before="120" w:after="120"/>
              <w:jc w:val="center"/>
              <w:rPr>
                <w:rFonts w:ascii="Ubuntu Light" w:hAnsi="Ubuntu Light" w:cs="Calibri"/>
                <w:sz w:val="17"/>
                <w:szCs w:val="17"/>
              </w:rPr>
            </w:pPr>
            <w:r w:rsidRPr="00585B97">
              <w:rPr>
                <w:rFonts w:ascii="Ubuntu Light" w:hAnsi="Ubuntu Light" w:cs="Calibri"/>
                <w:sz w:val="17"/>
                <w:szCs w:val="17"/>
              </w:rPr>
              <w:t>Gwarancja na część wszczepialną implantu minimum 10 lat, a na procesor dźwięku (cześć zewnętrzną) minimum 3 lata.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7C" w:rsidRPr="00037A17" w:rsidRDefault="0036547C" w:rsidP="00E273E6">
            <w:pPr>
              <w:pStyle w:val="Standard"/>
              <w:spacing w:before="120" w:after="120"/>
              <w:jc w:val="center"/>
              <w:rPr>
                <w:rFonts w:ascii="Ubuntu Light" w:hAnsi="Ubuntu Light" w:cs="Calibri"/>
                <w:b/>
                <w:sz w:val="18"/>
                <w:szCs w:val="18"/>
              </w:rPr>
            </w:pPr>
          </w:p>
        </w:tc>
      </w:tr>
    </w:tbl>
    <w:p w:rsidR="0036547C" w:rsidRPr="00037A17" w:rsidRDefault="0036547C" w:rsidP="0036547C">
      <w:pPr>
        <w:pStyle w:val="Standard"/>
        <w:spacing w:before="120" w:after="120"/>
        <w:ind w:left="360"/>
        <w:rPr>
          <w:rFonts w:ascii="Ubuntu Light" w:eastAsia="Calibri" w:hAnsi="Ubuntu Light" w:cs="Calibri"/>
          <w:sz w:val="18"/>
          <w:szCs w:val="18"/>
        </w:rPr>
      </w:pPr>
      <w:r w:rsidRPr="00037A17">
        <w:rPr>
          <w:rFonts w:ascii="Ubuntu Light" w:eastAsia="Calibri" w:hAnsi="Ubuntu Light" w:cs="Calibri"/>
          <w:sz w:val="18"/>
          <w:szCs w:val="18"/>
        </w:rPr>
        <w:t>*wypełnia Wykonawca</w:t>
      </w:r>
    </w:p>
    <w:p w:rsidR="0036547C" w:rsidRPr="00585B97" w:rsidRDefault="0036547C" w:rsidP="0036547C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E700D1">
        <w:rPr>
          <w:rFonts w:ascii="Ubuntu Light" w:hAnsi="Ubuntu Light" w:cs="Arial"/>
          <w:sz w:val="20"/>
          <w:szCs w:val="20"/>
          <w:lang w:val="pl-PL" w:eastAsia="en-US"/>
        </w:rPr>
        <w:t>________ dnia __ __ __ roku</w:t>
      </w:r>
    </w:p>
    <w:p w:rsidR="0036547C" w:rsidRPr="00E700D1" w:rsidRDefault="0036547C" w:rsidP="0036547C">
      <w:pPr>
        <w:ind w:left="4956" w:firstLine="708"/>
        <w:jc w:val="both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</w:t>
      </w:r>
      <w:r w:rsidRPr="00E700D1">
        <w:rPr>
          <w:rFonts w:ascii="Ubuntu Light" w:hAnsi="Ubuntu Light" w:cs="Arial"/>
          <w:sz w:val="20"/>
          <w:szCs w:val="20"/>
        </w:rPr>
        <w:t xml:space="preserve"> …………………………………………</w:t>
      </w:r>
    </w:p>
    <w:p w:rsidR="0036547C" w:rsidRPr="00E700D1" w:rsidRDefault="0036547C" w:rsidP="0036547C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 w:rsidRPr="00E700D1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36547C" w:rsidRPr="00E700D1" w:rsidRDefault="0036547C" w:rsidP="0036547C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E700D1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36547C" w:rsidRDefault="0036547C" w:rsidP="0036547C">
      <w:pPr>
        <w:pStyle w:val="normaltableau"/>
        <w:spacing w:before="0" w:after="0"/>
        <w:jc w:val="right"/>
        <w:rPr>
          <w:rFonts w:ascii="Ubuntu Light" w:hAnsi="Ubuntu Light" w:cs="Arial"/>
          <w:sz w:val="18"/>
          <w:szCs w:val="18"/>
          <w:lang w:val="pl-PL"/>
        </w:rPr>
      </w:pPr>
    </w:p>
    <w:p w:rsidR="0036547C" w:rsidRDefault="0036547C" w:rsidP="0036547C">
      <w:pPr>
        <w:pStyle w:val="normaltableau"/>
        <w:spacing w:before="0" w:after="0"/>
        <w:jc w:val="center"/>
        <w:rPr>
          <w:rFonts w:ascii="Ubuntu Light" w:hAnsi="Ubuntu Light" w:cs="Arial"/>
          <w:sz w:val="18"/>
          <w:szCs w:val="18"/>
          <w:lang w:val="pl-PL"/>
        </w:rPr>
        <w:sectPr w:rsidR="0036547C" w:rsidSect="002E23B3">
          <w:headerReference w:type="default" r:id="rId16"/>
          <w:footerReference w:type="even" r:id="rId17"/>
          <w:footerReference w:type="default" r:id="rId18"/>
          <w:type w:val="nextColumn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36547C" w:rsidRDefault="0036547C" w:rsidP="0036547C">
      <w:pPr>
        <w:rPr>
          <w:rFonts w:ascii="Ubuntu Light" w:hAnsi="Ubuntu Light" w:cs="Arial"/>
          <w:b/>
          <w:sz w:val="20"/>
          <w:szCs w:val="20"/>
        </w:rPr>
      </w:pPr>
    </w:p>
    <w:p w:rsidR="0036547C" w:rsidRDefault="0036547C" w:rsidP="0036547C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36547C" w:rsidRPr="0038513F" w:rsidRDefault="0036547C" w:rsidP="0036547C">
      <w:pPr>
        <w:jc w:val="right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Załącznik Nr 6 do S</w:t>
      </w:r>
      <w:r w:rsidRPr="0038513F">
        <w:rPr>
          <w:rFonts w:ascii="Ubuntu Light" w:hAnsi="Ubuntu Light" w:cs="Arial"/>
          <w:b/>
          <w:sz w:val="20"/>
          <w:szCs w:val="20"/>
        </w:rPr>
        <w:t>WZ</w:t>
      </w:r>
    </w:p>
    <w:p w:rsidR="0036547C" w:rsidRPr="0038513F" w:rsidRDefault="0036547C" w:rsidP="0036547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6547C" w:rsidRPr="003867AB" w:rsidRDefault="0036547C" w:rsidP="0036547C">
      <w:pPr>
        <w:jc w:val="center"/>
        <w:rPr>
          <w:rFonts w:ascii="Ubuntu Light" w:hAnsi="Ubuntu Light" w:cs="Arial"/>
          <w:b/>
          <w:sz w:val="20"/>
          <w:szCs w:val="20"/>
        </w:rPr>
      </w:pPr>
      <w:r w:rsidRPr="003867AB">
        <w:rPr>
          <w:rFonts w:ascii="Ubuntu Light" w:hAnsi="Ubuntu Light" w:cs="Arial"/>
          <w:b/>
          <w:sz w:val="20"/>
          <w:szCs w:val="20"/>
        </w:rPr>
        <w:t>OPIS PRZEDMIOTU ZAMÓWIENIA – PAKIET  6</w:t>
      </w:r>
    </w:p>
    <w:p w:rsidR="0036547C" w:rsidRPr="003867AB" w:rsidRDefault="0036547C" w:rsidP="0036547C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36547C" w:rsidRPr="006E184E" w:rsidRDefault="0036547C" w:rsidP="0036547C">
      <w:pPr>
        <w:pStyle w:val="Standard"/>
        <w:spacing w:after="200" w:line="276" w:lineRule="auto"/>
        <w:jc w:val="center"/>
        <w:rPr>
          <w:rFonts w:ascii="Ubuntu Light" w:hAnsi="Ubuntu Light"/>
          <w:b/>
          <w:smallCaps/>
          <w:color w:val="FF0000"/>
          <w:sz w:val="20"/>
          <w:szCs w:val="20"/>
        </w:rPr>
      </w:pPr>
      <w:r w:rsidRPr="003867AB">
        <w:rPr>
          <w:rFonts w:ascii="Ubuntu Light" w:eastAsia="Calibri" w:hAnsi="Ubuntu Light" w:cs="Calibri"/>
          <w:b/>
          <w:sz w:val="20"/>
          <w:szCs w:val="20"/>
        </w:rPr>
        <w:t>PROCESOR DŹWIĘKU DO IMPLANTU ŚLIMAKOWEGO</w:t>
      </w:r>
      <w:r w:rsidRPr="003867AB">
        <w:rPr>
          <w:rFonts w:ascii="Ubuntu Light" w:eastAsia="Calibri" w:hAnsi="Ubuntu Light" w:cs="Calibri"/>
          <w:sz w:val="20"/>
          <w:szCs w:val="20"/>
        </w:rPr>
        <w:t xml:space="preserve"> </w:t>
      </w:r>
      <w:r w:rsidRPr="003867AB">
        <w:rPr>
          <w:rFonts w:ascii="Ubuntu Light" w:eastAsia="Calibri" w:hAnsi="Ubuntu Light" w:cs="Calibri"/>
          <w:b/>
          <w:color w:val="FF0000"/>
          <w:sz w:val="20"/>
          <w:szCs w:val="20"/>
        </w:rPr>
        <w:t xml:space="preserve">– </w:t>
      </w:r>
      <w:r w:rsidRPr="006E184E">
        <w:rPr>
          <w:rFonts w:ascii="Ubuntu Light" w:eastAsia="Calibri" w:hAnsi="Ubuntu Light" w:cs="Calibri"/>
          <w:b/>
          <w:smallCaps/>
          <w:color w:val="FF0000"/>
          <w:sz w:val="20"/>
          <w:szCs w:val="20"/>
          <w:u w:val="single"/>
        </w:rPr>
        <w:t>sztuk: 15</w:t>
      </w:r>
    </w:p>
    <w:p w:rsidR="0036547C" w:rsidRPr="00FE7CAA" w:rsidRDefault="0036547C" w:rsidP="0036547C">
      <w:pPr>
        <w:pStyle w:val="Standard"/>
        <w:widowControl/>
        <w:numPr>
          <w:ilvl w:val="0"/>
          <w:numId w:val="18"/>
        </w:numPr>
        <w:spacing w:after="200" w:line="276" w:lineRule="auto"/>
        <w:textAlignment w:val="baseline"/>
        <w:rPr>
          <w:rFonts w:ascii="Ubuntu Light" w:hAnsi="Ubuntu Light"/>
        </w:rPr>
      </w:pPr>
      <w:r w:rsidRPr="00FE7CAA">
        <w:rPr>
          <w:rFonts w:ascii="Ubuntu Light" w:eastAsia="Calibri" w:hAnsi="Ubuntu Light" w:cs="Calibri"/>
          <w:b/>
          <w:sz w:val="18"/>
          <w:szCs w:val="18"/>
        </w:rPr>
        <w:t xml:space="preserve">Pełna nazwa handlowa - </w:t>
      </w:r>
      <w:r w:rsidRPr="00FE7CAA">
        <w:rPr>
          <w:rFonts w:ascii="Ubuntu Light" w:eastAsia="Calibri" w:hAnsi="Ubuntu Light" w:cs="Calibri"/>
          <w:sz w:val="18"/>
          <w:szCs w:val="18"/>
        </w:rPr>
        <w:t>……………………………………………………………………………………………</w:t>
      </w:r>
    </w:p>
    <w:p w:rsidR="0036547C" w:rsidRPr="00FE7CAA" w:rsidRDefault="0036547C" w:rsidP="0036547C">
      <w:pPr>
        <w:pStyle w:val="Standard"/>
        <w:widowControl/>
        <w:numPr>
          <w:ilvl w:val="0"/>
          <w:numId w:val="18"/>
        </w:numPr>
        <w:spacing w:after="200" w:line="276" w:lineRule="auto"/>
        <w:textAlignment w:val="baseline"/>
        <w:rPr>
          <w:rFonts w:ascii="Ubuntu Light" w:hAnsi="Ubuntu Light"/>
        </w:rPr>
      </w:pPr>
      <w:r w:rsidRPr="00FE7CAA">
        <w:rPr>
          <w:rFonts w:ascii="Ubuntu Light" w:eastAsia="Calibri" w:hAnsi="Ubuntu Light" w:cs="Calibri"/>
          <w:b/>
          <w:sz w:val="18"/>
          <w:szCs w:val="18"/>
        </w:rPr>
        <w:t xml:space="preserve">Model - </w:t>
      </w:r>
      <w:r w:rsidRPr="00FE7CAA">
        <w:rPr>
          <w:rFonts w:ascii="Ubuntu Light" w:eastAsia="Calibri" w:hAnsi="Ubuntu Light" w:cs="Calibri"/>
          <w:sz w:val="18"/>
          <w:szCs w:val="18"/>
        </w:rPr>
        <w:t>…………………………………………………………………………………………………………………</w:t>
      </w:r>
    </w:p>
    <w:p w:rsidR="0036547C" w:rsidRPr="00FE7CAA" w:rsidRDefault="0036547C" w:rsidP="0036547C">
      <w:pPr>
        <w:pStyle w:val="Standard"/>
        <w:widowControl/>
        <w:numPr>
          <w:ilvl w:val="0"/>
          <w:numId w:val="18"/>
        </w:numPr>
        <w:spacing w:after="200" w:line="276" w:lineRule="auto"/>
        <w:textAlignment w:val="baseline"/>
        <w:rPr>
          <w:rFonts w:ascii="Ubuntu Light" w:hAnsi="Ubuntu Light"/>
        </w:rPr>
      </w:pPr>
      <w:r w:rsidRPr="00FE7CAA">
        <w:rPr>
          <w:rFonts w:ascii="Ubuntu Light" w:eastAsia="Calibri" w:hAnsi="Ubuntu Light" w:cs="Calibri"/>
          <w:b/>
          <w:sz w:val="18"/>
          <w:szCs w:val="18"/>
        </w:rPr>
        <w:t xml:space="preserve">Producent - </w:t>
      </w:r>
      <w:r w:rsidRPr="00FE7CAA">
        <w:rPr>
          <w:rFonts w:ascii="Ubuntu Light" w:eastAsia="Calibri" w:hAnsi="Ubuntu Light" w:cs="Calibri"/>
          <w:sz w:val="18"/>
          <w:szCs w:val="18"/>
        </w:rPr>
        <w:t>…………………………</w:t>
      </w:r>
      <w:r>
        <w:rPr>
          <w:rFonts w:ascii="Ubuntu Light" w:eastAsia="Calibri" w:hAnsi="Ubuntu Light" w:cs="Calibri"/>
          <w:sz w:val="18"/>
          <w:szCs w:val="18"/>
        </w:rPr>
        <w:t>…………………………………………………………………………………</w:t>
      </w:r>
    </w:p>
    <w:p w:rsidR="0036547C" w:rsidRPr="00FE7CAA" w:rsidRDefault="0036547C" w:rsidP="0036547C">
      <w:pPr>
        <w:pStyle w:val="Standard"/>
        <w:widowControl/>
        <w:numPr>
          <w:ilvl w:val="0"/>
          <w:numId w:val="18"/>
        </w:numPr>
        <w:spacing w:after="200" w:line="276" w:lineRule="auto"/>
        <w:textAlignment w:val="baseline"/>
        <w:rPr>
          <w:rFonts w:ascii="Ubuntu Light" w:hAnsi="Ubuntu Light"/>
        </w:rPr>
      </w:pPr>
      <w:r w:rsidRPr="00FE7CAA">
        <w:rPr>
          <w:rFonts w:ascii="Ubuntu Light" w:eastAsia="Calibri" w:hAnsi="Ubuntu Light" w:cs="Calibri"/>
          <w:b/>
          <w:sz w:val="18"/>
          <w:szCs w:val="18"/>
        </w:rPr>
        <w:t xml:space="preserve">Numer katalogowy - </w:t>
      </w:r>
      <w:r w:rsidRPr="00FE7CAA">
        <w:rPr>
          <w:rFonts w:ascii="Ubuntu Light" w:eastAsia="Calibri" w:hAnsi="Ubuntu Light" w:cs="Calibri"/>
          <w:sz w:val="18"/>
          <w:szCs w:val="18"/>
        </w:rPr>
        <w:t>…………………………………………………………………………………………………</w:t>
      </w:r>
    </w:p>
    <w:tbl>
      <w:tblPr>
        <w:tblW w:w="91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"/>
        <w:gridCol w:w="4452"/>
        <w:gridCol w:w="4053"/>
      </w:tblGrid>
      <w:tr w:rsidR="0036547C" w:rsidTr="00E273E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FE7CAA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b/>
                <w:sz w:val="18"/>
                <w:szCs w:val="18"/>
              </w:rPr>
            </w:pPr>
            <w:r w:rsidRPr="00FE7CAA">
              <w:rPr>
                <w:rFonts w:ascii="Ubuntu Light" w:eastAsia="Calibri" w:hAnsi="Ubuntu Light" w:cs="Calibri"/>
                <w:b/>
                <w:sz w:val="18"/>
                <w:szCs w:val="18"/>
              </w:rPr>
              <w:t>Lp.</w:t>
            </w:r>
          </w:p>
        </w:tc>
        <w:tc>
          <w:tcPr>
            <w:tcW w:w="4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FE7CAA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b/>
                <w:sz w:val="18"/>
                <w:szCs w:val="18"/>
              </w:rPr>
            </w:pPr>
            <w:r w:rsidRPr="00FE7CAA">
              <w:rPr>
                <w:rFonts w:ascii="Ubuntu Light" w:eastAsia="Calibri" w:hAnsi="Ubuntu Light" w:cs="Calibri"/>
                <w:b/>
                <w:sz w:val="18"/>
                <w:szCs w:val="18"/>
              </w:rPr>
              <w:t>PARAMETRY WYMAGANE</w:t>
            </w:r>
          </w:p>
        </w:tc>
        <w:tc>
          <w:tcPr>
            <w:tcW w:w="4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FE7CAA" w:rsidRDefault="0036547C" w:rsidP="00E273E6">
            <w:pPr>
              <w:pStyle w:val="Standard"/>
              <w:jc w:val="center"/>
              <w:rPr>
                <w:rFonts w:ascii="Ubuntu Light" w:hAnsi="Ubuntu Light"/>
              </w:rPr>
            </w:pPr>
            <w:r w:rsidRPr="00FE7CAA">
              <w:rPr>
                <w:rFonts w:ascii="Ubuntu Light" w:eastAsia="Calibri" w:hAnsi="Ubuntu Light" w:cs="Calibri"/>
                <w:b/>
                <w:sz w:val="18"/>
                <w:szCs w:val="18"/>
              </w:rPr>
              <w:t xml:space="preserve">PARAMETRY OFEROWANE – </w:t>
            </w:r>
            <w:r w:rsidRPr="00FE7CAA">
              <w:rPr>
                <w:rFonts w:ascii="Ubuntu Light" w:eastAsia="Calibri" w:hAnsi="Ubuntu Light" w:cs="Calibri"/>
                <w:sz w:val="18"/>
                <w:szCs w:val="18"/>
              </w:rPr>
              <w:t>opisać, wypełnić*</w:t>
            </w:r>
          </w:p>
          <w:p w:rsidR="0036547C" w:rsidRPr="00FE7CAA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FE7CAA">
              <w:rPr>
                <w:rFonts w:ascii="Ubuntu Light" w:eastAsia="Calibri" w:hAnsi="Ubuntu Light" w:cs="Calibri"/>
                <w:sz w:val="18"/>
                <w:szCs w:val="18"/>
              </w:rPr>
              <w:t>(opis oferowanych implantów, numer strony załączonego folderu/ulotki)</w:t>
            </w:r>
          </w:p>
          <w:p w:rsidR="0036547C" w:rsidRPr="00FE7CAA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FE7CAA">
              <w:rPr>
                <w:rFonts w:ascii="Ubuntu Light" w:eastAsia="Calibri" w:hAnsi="Ubuntu Light" w:cs="Calibri"/>
                <w:sz w:val="18"/>
                <w:szCs w:val="18"/>
              </w:rPr>
              <w:t>Należy wskazać wszystkie parametry wskazane przez Zamawiającego</w:t>
            </w:r>
          </w:p>
        </w:tc>
      </w:tr>
      <w:tr w:rsidR="0036547C" w:rsidRPr="00FE7CAA" w:rsidTr="00E273E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FE7CAA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FE7CAA">
              <w:rPr>
                <w:rFonts w:ascii="Ubuntu Light" w:eastAsia="Calibri" w:hAnsi="Ubuntu Light" w:cs="Calibri"/>
                <w:sz w:val="18"/>
                <w:szCs w:val="18"/>
              </w:rPr>
              <w:t>1.</w:t>
            </w:r>
          </w:p>
        </w:tc>
        <w:tc>
          <w:tcPr>
            <w:tcW w:w="4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FE7CAA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FE7CAA">
              <w:rPr>
                <w:rFonts w:ascii="Ubuntu Light" w:eastAsia="Calibri" w:hAnsi="Ubuntu Light" w:cs="Calibri"/>
                <w:sz w:val="18"/>
                <w:szCs w:val="18"/>
              </w:rPr>
              <w:t>Procesor dźwięku kompatybilny z  wszczepialną częścią systemu implantu ślimakowego Advanced Bionics.</w:t>
            </w:r>
          </w:p>
          <w:p w:rsidR="0036547C" w:rsidRPr="00FE7CAA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FE7CAA">
              <w:rPr>
                <w:rFonts w:ascii="Ubuntu Light" w:eastAsia="Calibri" w:hAnsi="Ubuntu Light" w:cs="Calibri"/>
                <w:sz w:val="18"/>
                <w:szCs w:val="18"/>
              </w:rPr>
              <w:t>H: Res Advantage 9OK, ULTRA, ULTRA 3D.</w:t>
            </w:r>
          </w:p>
        </w:tc>
        <w:tc>
          <w:tcPr>
            <w:tcW w:w="4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FE7CAA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</w:tr>
      <w:tr w:rsidR="0036547C" w:rsidRPr="00FE7CAA" w:rsidTr="00E273E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FE7CAA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FE7CAA">
              <w:rPr>
                <w:rFonts w:ascii="Ubuntu Light" w:eastAsia="Calibri" w:hAnsi="Ubuntu Light" w:cs="Calibri"/>
                <w:sz w:val="18"/>
                <w:szCs w:val="18"/>
              </w:rPr>
              <w:t>2.</w:t>
            </w:r>
          </w:p>
        </w:tc>
        <w:tc>
          <w:tcPr>
            <w:tcW w:w="4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FE7CAA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FE7CAA">
              <w:rPr>
                <w:rFonts w:ascii="Ubuntu Light" w:eastAsia="Calibri" w:hAnsi="Ubuntu Light" w:cs="Calibri"/>
                <w:sz w:val="18"/>
                <w:szCs w:val="18"/>
              </w:rPr>
              <w:t>Procesor dźwięku z możliwością zastosowania technologii słyszenia obu usznego.</w:t>
            </w:r>
          </w:p>
        </w:tc>
        <w:tc>
          <w:tcPr>
            <w:tcW w:w="4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FE7CAA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</w:tr>
      <w:tr w:rsidR="0036547C" w:rsidRPr="00FE7CAA" w:rsidTr="00E273E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FE7CAA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FE7CAA">
              <w:rPr>
                <w:rFonts w:ascii="Ubuntu Light" w:eastAsia="Calibri" w:hAnsi="Ubuntu Light" w:cs="Calibri"/>
                <w:sz w:val="18"/>
                <w:szCs w:val="18"/>
              </w:rPr>
              <w:t>3.</w:t>
            </w:r>
          </w:p>
        </w:tc>
        <w:tc>
          <w:tcPr>
            <w:tcW w:w="4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FE7CAA">
              <w:rPr>
                <w:rFonts w:ascii="Ubuntu Light" w:eastAsia="Calibri" w:hAnsi="Ubuntu Light" w:cs="Calibri"/>
                <w:sz w:val="18"/>
                <w:szCs w:val="18"/>
              </w:rPr>
              <w:t>Procesor dźwięku z możliwością bezprzewodowego przekazywania sygnału do drugiego procesora</w:t>
            </w:r>
          </w:p>
          <w:p w:rsidR="0036547C" w:rsidRPr="00FE7CAA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FE7CAA">
              <w:rPr>
                <w:rFonts w:ascii="Ubuntu Light" w:eastAsia="Calibri" w:hAnsi="Ubuntu Light" w:cs="Calibri"/>
                <w:sz w:val="18"/>
                <w:szCs w:val="18"/>
              </w:rPr>
              <w:t xml:space="preserve"> (u pacjentów implantowanych bilateralnie).</w:t>
            </w:r>
          </w:p>
        </w:tc>
        <w:tc>
          <w:tcPr>
            <w:tcW w:w="4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FE7CAA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</w:tr>
      <w:tr w:rsidR="0036547C" w:rsidRPr="00FE7CAA" w:rsidTr="00E273E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FE7CAA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FE7CAA">
              <w:rPr>
                <w:rFonts w:ascii="Ubuntu Light" w:eastAsia="Calibri" w:hAnsi="Ubuntu Light" w:cs="Calibri"/>
                <w:sz w:val="18"/>
                <w:szCs w:val="18"/>
              </w:rPr>
              <w:t>4.</w:t>
            </w:r>
          </w:p>
        </w:tc>
        <w:tc>
          <w:tcPr>
            <w:tcW w:w="4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FE7CAA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FE7CAA">
              <w:rPr>
                <w:rFonts w:ascii="Ubuntu Light" w:eastAsia="Calibri" w:hAnsi="Ubuntu Light" w:cs="Calibri"/>
                <w:sz w:val="18"/>
                <w:szCs w:val="18"/>
              </w:rPr>
              <w:t>Zauszny procesor dźwięku wyposażony w dwa mikrofony.</w:t>
            </w:r>
          </w:p>
        </w:tc>
        <w:tc>
          <w:tcPr>
            <w:tcW w:w="4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FE7CAA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</w:tr>
      <w:tr w:rsidR="0036547C" w:rsidRPr="00FE7CAA" w:rsidTr="00E273E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FE7CAA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FE7CAA">
              <w:rPr>
                <w:rFonts w:ascii="Ubuntu Light" w:eastAsia="Calibri" w:hAnsi="Ubuntu Light" w:cs="Calibri"/>
                <w:sz w:val="18"/>
                <w:szCs w:val="18"/>
              </w:rPr>
              <w:t>5.</w:t>
            </w:r>
          </w:p>
        </w:tc>
        <w:tc>
          <w:tcPr>
            <w:tcW w:w="4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FE7CAA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FE7CAA">
              <w:rPr>
                <w:rFonts w:ascii="Ubuntu Light" w:eastAsia="Calibri" w:hAnsi="Ubuntu Light" w:cs="Calibri"/>
                <w:sz w:val="18"/>
                <w:szCs w:val="18"/>
              </w:rPr>
              <w:t>Procesor dźwięku automatycznie dopasowujący parametry pracy do warunków akustycznych otoczenia.</w:t>
            </w:r>
          </w:p>
        </w:tc>
        <w:tc>
          <w:tcPr>
            <w:tcW w:w="4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FE7CAA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</w:tr>
      <w:tr w:rsidR="0036547C" w:rsidRPr="00FE7CAA" w:rsidTr="00E273E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FE7CAA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FE7CAA">
              <w:rPr>
                <w:rFonts w:ascii="Ubuntu Light" w:eastAsia="Calibri" w:hAnsi="Ubuntu Light" w:cs="Calibri"/>
                <w:sz w:val="18"/>
                <w:szCs w:val="18"/>
              </w:rPr>
              <w:t>6.</w:t>
            </w:r>
          </w:p>
        </w:tc>
        <w:tc>
          <w:tcPr>
            <w:tcW w:w="4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FE7CAA">
              <w:rPr>
                <w:rFonts w:ascii="Ubuntu Light" w:eastAsia="Calibri" w:hAnsi="Ubuntu Light" w:cs="Calibri"/>
                <w:sz w:val="18"/>
                <w:szCs w:val="18"/>
              </w:rPr>
              <w:t xml:space="preserve">Klasa wodoszczelności procesora dźwięku: </w:t>
            </w:r>
          </w:p>
          <w:p w:rsidR="0036547C" w:rsidRPr="00FE7CAA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FE7CAA">
              <w:rPr>
                <w:rFonts w:ascii="Ubuntu Light" w:eastAsia="Calibri" w:hAnsi="Ubuntu Light" w:cs="Calibri"/>
                <w:sz w:val="18"/>
                <w:szCs w:val="18"/>
              </w:rPr>
              <w:t>minimum IP57.</w:t>
            </w:r>
          </w:p>
        </w:tc>
        <w:tc>
          <w:tcPr>
            <w:tcW w:w="4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FE7CAA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</w:tr>
      <w:tr w:rsidR="0036547C" w:rsidRPr="00FE7CAA" w:rsidTr="00E273E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FE7CAA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FE7CAA">
              <w:rPr>
                <w:rFonts w:ascii="Ubuntu Light" w:eastAsia="Calibri" w:hAnsi="Ubuntu Light" w:cs="Calibri"/>
                <w:sz w:val="18"/>
                <w:szCs w:val="18"/>
              </w:rPr>
              <w:t>7.</w:t>
            </w:r>
          </w:p>
        </w:tc>
        <w:tc>
          <w:tcPr>
            <w:tcW w:w="4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FE7CAA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FE7CAA">
              <w:rPr>
                <w:rFonts w:ascii="Ubuntu Light" w:eastAsia="Calibri" w:hAnsi="Ubuntu Light" w:cs="Calibri"/>
                <w:sz w:val="18"/>
                <w:szCs w:val="18"/>
              </w:rPr>
              <w:t>Gwarancja na procesor dźwięku: minimum 3 lata.</w:t>
            </w:r>
          </w:p>
        </w:tc>
        <w:tc>
          <w:tcPr>
            <w:tcW w:w="4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FE7CAA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</w:tr>
      <w:tr w:rsidR="0036547C" w:rsidRPr="00FE7CAA" w:rsidTr="00E273E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FE7CAA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FE7CAA">
              <w:rPr>
                <w:rFonts w:ascii="Ubuntu Light" w:eastAsia="Calibri" w:hAnsi="Ubuntu Light" w:cs="Calibri"/>
                <w:sz w:val="18"/>
                <w:szCs w:val="18"/>
              </w:rPr>
              <w:t>8.</w:t>
            </w:r>
          </w:p>
        </w:tc>
        <w:tc>
          <w:tcPr>
            <w:tcW w:w="4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FE7CAA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FE7CAA">
              <w:rPr>
                <w:rFonts w:ascii="Ubuntu Light" w:eastAsia="Calibri" w:hAnsi="Ubuntu Light" w:cs="Calibri"/>
                <w:sz w:val="18"/>
                <w:szCs w:val="18"/>
              </w:rPr>
              <w:t>Zapewnienie systematycznych aktualizacji oprogramowania do programowania procesora dźwięku i pomiarów implantu.</w:t>
            </w:r>
          </w:p>
        </w:tc>
        <w:tc>
          <w:tcPr>
            <w:tcW w:w="4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FE7CAA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</w:tr>
      <w:tr w:rsidR="0036547C" w:rsidRPr="00FE7CAA" w:rsidTr="00E273E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FE7CAA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FE7CAA">
              <w:rPr>
                <w:rFonts w:ascii="Ubuntu Light" w:eastAsia="Calibri" w:hAnsi="Ubuntu Light" w:cs="Calibri"/>
                <w:sz w:val="18"/>
                <w:szCs w:val="18"/>
              </w:rPr>
              <w:t>9.</w:t>
            </w:r>
          </w:p>
        </w:tc>
        <w:tc>
          <w:tcPr>
            <w:tcW w:w="4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FE7CAA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FE7CAA">
              <w:rPr>
                <w:rFonts w:ascii="Ubuntu Light" w:eastAsia="Calibri" w:hAnsi="Ubuntu Light" w:cs="Calibri"/>
                <w:sz w:val="18"/>
                <w:szCs w:val="18"/>
              </w:rPr>
              <w:t>Zapewnienie szkolenia dla zespołu Kliniki dotyczące stosowania systemu implantu ślimakowego (aktualizacje oprogramowania, nowe możliwości techniczne).</w:t>
            </w:r>
          </w:p>
        </w:tc>
        <w:tc>
          <w:tcPr>
            <w:tcW w:w="4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FE7CAA" w:rsidRDefault="0036547C" w:rsidP="00E273E6">
            <w:pPr>
              <w:pStyle w:val="Standard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</w:tr>
    </w:tbl>
    <w:p w:rsidR="0036547C" w:rsidRPr="00585B97" w:rsidRDefault="0036547C" w:rsidP="0036547C">
      <w:pPr>
        <w:pStyle w:val="Standard"/>
        <w:spacing w:after="200" w:line="276" w:lineRule="auto"/>
        <w:ind w:left="360"/>
        <w:rPr>
          <w:rFonts w:ascii="Ubuntu Light" w:eastAsia="Calibri" w:hAnsi="Ubuntu Light" w:cs="Calibri"/>
          <w:sz w:val="18"/>
          <w:szCs w:val="18"/>
        </w:rPr>
      </w:pPr>
      <w:r>
        <w:rPr>
          <w:rFonts w:ascii="Ubuntu Light" w:eastAsia="Calibri" w:hAnsi="Ubuntu Light" w:cs="Calibri"/>
          <w:sz w:val="18"/>
          <w:szCs w:val="18"/>
        </w:rPr>
        <w:t>*wypełnia Wykonawca</w:t>
      </w:r>
    </w:p>
    <w:p w:rsidR="0036547C" w:rsidRDefault="0036547C" w:rsidP="0036547C">
      <w:pPr>
        <w:pStyle w:val="normaltableau"/>
        <w:spacing w:before="0" w:after="0"/>
        <w:jc w:val="right"/>
        <w:rPr>
          <w:rFonts w:ascii="Ubuntu Light" w:hAnsi="Ubuntu Light" w:cs="Arial"/>
          <w:sz w:val="18"/>
          <w:szCs w:val="18"/>
          <w:lang w:val="pl-PL"/>
        </w:rPr>
      </w:pPr>
    </w:p>
    <w:p w:rsidR="0036547C" w:rsidRDefault="0036547C" w:rsidP="0036547C">
      <w:pPr>
        <w:pStyle w:val="normaltableau"/>
        <w:spacing w:before="0" w:after="0"/>
        <w:jc w:val="center"/>
        <w:rPr>
          <w:rFonts w:ascii="Ubuntu Light" w:hAnsi="Ubuntu Light" w:cs="Arial"/>
          <w:sz w:val="18"/>
          <w:szCs w:val="18"/>
          <w:lang w:val="pl-PL"/>
        </w:rPr>
        <w:sectPr w:rsidR="0036547C" w:rsidSect="002E23B3">
          <w:headerReference w:type="default" r:id="rId19"/>
          <w:footerReference w:type="even" r:id="rId20"/>
          <w:footerReference w:type="default" r:id="rId21"/>
          <w:type w:val="nextColumn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36547C" w:rsidRDefault="0036547C" w:rsidP="0036547C">
      <w:pPr>
        <w:pStyle w:val="Standard"/>
        <w:spacing w:after="200" w:line="276" w:lineRule="auto"/>
        <w:rPr>
          <w:rFonts w:ascii="Calibri" w:eastAsia="Calibri" w:hAnsi="Calibri" w:cs="Calibri"/>
          <w:b/>
          <w:sz w:val="18"/>
          <w:szCs w:val="18"/>
        </w:rPr>
      </w:pPr>
    </w:p>
    <w:p w:rsidR="0036547C" w:rsidRPr="009A2C68" w:rsidRDefault="0036547C" w:rsidP="0036547C">
      <w:pPr>
        <w:pStyle w:val="Standard"/>
        <w:spacing w:after="200" w:line="276" w:lineRule="auto"/>
        <w:ind w:left="360"/>
        <w:jc w:val="center"/>
        <w:rPr>
          <w:rFonts w:ascii="Ubuntu Light" w:eastAsia="Calibri" w:hAnsi="Ubuntu Light" w:cs="Calibri"/>
          <w:b/>
          <w:sz w:val="18"/>
          <w:szCs w:val="18"/>
        </w:rPr>
      </w:pPr>
      <w:r w:rsidRPr="009A2C68">
        <w:rPr>
          <w:rFonts w:ascii="Ubuntu Light" w:eastAsia="Calibri" w:hAnsi="Ubuntu Light" w:cs="Calibri"/>
          <w:b/>
          <w:sz w:val="18"/>
          <w:szCs w:val="18"/>
        </w:rPr>
        <w:t xml:space="preserve">ZESTAWIENIE PARAMETRÓW GRANICZNYCH PROCESORÓW DŹWIĘKU </w:t>
      </w:r>
      <w:r w:rsidRPr="009A2C68">
        <w:rPr>
          <w:rFonts w:ascii="Ubuntu Light" w:eastAsia="Calibri" w:hAnsi="Ubuntu Light" w:cs="Calibri"/>
          <w:b/>
          <w:sz w:val="18"/>
          <w:szCs w:val="18"/>
        </w:rPr>
        <w:br/>
        <w:t>SYSTEMU IMPLANTU ŚLIMAKOWEGO PODDAWANYCH OCENIE</w:t>
      </w:r>
    </w:p>
    <w:tbl>
      <w:tblPr>
        <w:tblW w:w="1036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2316"/>
        <w:gridCol w:w="1523"/>
        <w:gridCol w:w="1491"/>
        <w:gridCol w:w="1500"/>
        <w:gridCol w:w="2939"/>
      </w:tblGrid>
      <w:tr w:rsidR="0036547C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9A2C6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b/>
                <w:sz w:val="18"/>
                <w:szCs w:val="18"/>
              </w:rPr>
            </w:pPr>
            <w:r w:rsidRPr="009A2C68">
              <w:rPr>
                <w:rFonts w:ascii="Ubuntu Light" w:eastAsia="Calibri" w:hAnsi="Ubuntu Light" w:cs="Calibri"/>
                <w:b/>
                <w:sz w:val="18"/>
                <w:szCs w:val="18"/>
              </w:rPr>
              <w:t>Lp.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9A2C6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b/>
                <w:sz w:val="18"/>
                <w:szCs w:val="18"/>
              </w:rPr>
            </w:pPr>
            <w:r w:rsidRPr="009A2C68">
              <w:rPr>
                <w:rFonts w:ascii="Ubuntu Light" w:eastAsia="Calibri" w:hAnsi="Ubuntu Light" w:cs="Calibri"/>
                <w:b/>
                <w:sz w:val="18"/>
                <w:szCs w:val="18"/>
              </w:rPr>
              <w:t>Oceniany parametr techniczny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9A2C6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b/>
                <w:sz w:val="18"/>
                <w:szCs w:val="18"/>
              </w:rPr>
            </w:pPr>
            <w:r w:rsidRPr="009A2C68">
              <w:rPr>
                <w:rFonts w:ascii="Ubuntu Light" w:eastAsia="Calibri" w:hAnsi="Ubuntu Light" w:cs="Calibri"/>
                <w:b/>
                <w:sz w:val="18"/>
                <w:szCs w:val="18"/>
              </w:rPr>
              <w:t>Dodatkowe informacje na temat parametru podlegającego ocenie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9A2C6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b/>
                <w:sz w:val="18"/>
                <w:szCs w:val="18"/>
              </w:rPr>
            </w:pPr>
            <w:r w:rsidRPr="009A2C68">
              <w:rPr>
                <w:rFonts w:ascii="Ubuntu Light" w:eastAsia="Calibri" w:hAnsi="Ubuntu Light" w:cs="Calibri"/>
                <w:b/>
                <w:sz w:val="18"/>
                <w:szCs w:val="18"/>
              </w:rPr>
              <w:t>Parametr techniczny (ocena punktowa)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9A2C6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b/>
                <w:sz w:val="18"/>
                <w:szCs w:val="18"/>
              </w:rPr>
            </w:pPr>
            <w:r w:rsidRPr="009A2C68">
              <w:rPr>
                <w:rFonts w:ascii="Ubuntu Light" w:eastAsia="Calibri" w:hAnsi="Ubuntu Light" w:cs="Calibri"/>
                <w:b/>
                <w:sz w:val="18"/>
                <w:szCs w:val="18"/>
              </w:rPr>
              <w:t>Dodatkowe uwagi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9A2C68" w:rsidRDefault="0036547C" w:rsidP="00E273E6">
            <w:pPr>
              <w:pStyle w:val="Standard"/>
              <w:spacing w:before="120" w:after="120"/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9A2C68">
              <w:rPr>
                <w:rFonts w:ascii="Ubuntu Light" w:eastAsia="Calibri" w:hAnsi="Ubuntu Light" w:cs="Calibri"/>
                <w:b/>
                <w:sz w:val="18"/>
                <w:szCs w:val="18"/>
              </w:rPr>
              <w:t xml:space="preserve">PARAMETRY OFEROWANE – </w:t>
            </w:r>
            <w:r w:rsidRPr="009A2C68">
              <w:rPr>
                <w:rFonts w:ascii="Ubuntu Light" w:eastAsia="Calibri" w:hAnsi="Ubuntu Light" w:cs="Calibri"/>
                <w:sz w:val="18"/>
                <w:szCs w:val="18"/>
              </w:rPr>
              <w:t>opisać, wypełnić*</w:t>
            </w:r>
          </w:p>
          <w:p w:rsidR="0036547C" w:rsidRPr="009A2C6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9A2C68">
              <w:rPr>
                <w:rFonts w:ascii="Ubuntu Light" w:eastAsia="Calibri" w:hAnsi="Ubuntu Light" w:cs="Calibri"/>
                <w:sz w:val="18"/>
                <w:szCs w:val="18"/>
              </w:rPr>
              <w:t>(opis oferowanych implantów, numer strony załączonego folderu/ulotki)</w:t>
            </w:r>
          </w:p>
          <w:p w:rsidR="0036547C" w:rsidRPr="009A2C6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9A2C68">
              <w:rPr>
                <w:rFonts w:ascii="Ubuntu Light" w:eastAsia="Calibri" w:hAnsi="Ubuntu Light" w:cs="Calibri"/>
                <w:sz w:val="18"/>
                <w:szCs w:val="18"/>
              </w:rPr>
              <w:t>Należy wskazać wszystkie parametry wskazane przez Zamawiającego</w:t>
            </w:r>
          </w:p>
        </w:tc>
      </w:tr>
      <w:tr w:rsidR="0036547C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9A2C6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9A2C68">
              <w:rPr>
                <w:rFonts w:ascii="Ubuntu Light" w:eastAsia="Calibri" w:hAnsi="Ubuntu Light" w:cs="Calibri"/>
                <w:sz w:val="18"/>
                <w:szCs w:val="18"/>
              </w:rPr>
              <w:t>1.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9A2C6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9A2C68">
              <w:rPr>
                <w:rFonts w:ascii="Ubuntu Light" w:eastAsia="Calibri" w:hAnsi="Ubuntu Light" w:cs="Calibri"/>
                <w:sz w:val="18"/>
                <w:szCs w:val="18"/>
              </w:rPr>
              <w:t>Liczba programów możliwych do zapisania w procesorze dźwięku.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9A2C6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9A2C68">
              <w:rPr>
                <w:rFonts w:ascii="Ubuntu Light" w:eastAsia="Calibri" w:hAnsi="Ubuntu Light" w:cs="Calibri"/>
                <w:sz w:val="18"/>
                <w:szCs w:val="18"/>
              </w:rPr>
              <w:t>1 program</w:t>
            </w:r>
          </w:p>
          <w:p w:rsidR="0036547C" w:rsidRPr="009A2C6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9A2C68">
              <w:rPr>
                <w:rFonts w:ascii="Ubuntu Light" w:eastAsia="Calibri" w:hAnsi="Ubuntu Light" w:cs="Calibri"/>
                <w:sz w:val="18"/>
                <w:szCs w:val="18"/>
              </w:rPr>
              <w:t>2 – 3 programy</w:t>
            </w:r>
          </w:p>
          <w:p w:rsidR="0036547C" w:rsidRPr="009A2C6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9A2C68">
              <w:rPr>
                <w:rFonts w:ascii="Ubuntu Light" w:eastAsia="Calibri" w:hAnsi="Ubuntu Light" w:cs="Calibri"/>
                <w:sz w:val="18"/>
                <w:szCs w:val="18"/>
              </w:rPr>
              <w:t>&gt; 3 programy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9A2C6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9A2C68">
              <w:rPr>
                <w:rFonts w:ascii="Ubuntu Light" w:eastAsia="Calibri" w:hAnsi="Ubuntu Light" w:cs="Calibri"/>
                <w:sz w:val="18"/>
                <w:szCs w:val="18"/>
              </w:rPr>
              <w:t>1 pkt.</w:t>
            </w:r>
          </w:p>
          <w:p w:rsidR="0036547C" w:rsidRPr="009A2C6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9A2C68">
              <w:rPr>
                <w:rFonts w:ascii="Ubuntu Light" w:eastAsia="Calibri" w:hAnsi="Ubuntu Light" w:cs="Calibri"/>
                <w:sz w:val="18"/>
                <w:szCs w:val="18"/>
              </w:rPr>
              <w:t>3 pkt.</w:t>
            </w:r>
          </w:p>
          <w:p w:rsidR="0036547C" w:rsidRPr="009A2C6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9A2C68">
              <w:rPr>
                <w:rFonts w:ascii="Ubuntu Light" w:eastAsia="Calibri" w:hAnsi="Ubuntu Light" w:cs="Calibri"/>
                <w:sz w:val="18"/>
                <w:szCs w:val="18"/>
              </w:rPr>
              <w:t>5 pkt.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9A2C68" w:rsidRDefault="0036547C" w:rsidP="00E273E6">
            <w:pPr>
              <w:pStyle w:val="Standard"/>
              <w:spacing w:before="120" w:after="120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9A2C68" w:rsidRDefault="0036547C" w:rsidP="00E273E6">
            <w:pPr>
              <w:pStyle w:val="Standard"/>
              <w:spacing w:before="120" w:after="120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</w:tr>
      <w:tr w:rsidR="0036547C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9A2C6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9A2C68">
              <w:rPr>
                <w:rFonts w:ascii="Ubuntu Light" w:eastAsia="Calibri" w:hAnsi="Ubuntu Light" w:cs="Calibri"/>
                <w:sz w:val="18"/>
                <w:szCs w:val="18"/>
              </w:rPr>
              <w:t>2.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9A2C6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9A2C68">
              <w:rPr>
                <w:rFonts w:ascii="Ubuntu Light" w:eastAsia="Calibri" w:hAnsi="Ubuntu Light" w:cs="Calibri"/>
                <w:sz w:val="18"/>
                <w:szCs w:val="18"/>
              </w:rPr>
              <w:t>Możliwość zastosowania różnych strategii kodowania dźwięku.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9A2C6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9A2C68">
              <w:rPr>
                <w:rFonts w:ascii="Ubuntu Light" w:eastAsia="Calibri" w:hAnsi="Ubuntu Light" w:cs="Calibri"/>
                <w:sz w:val="18"/>
                <w:szCs w:val="18"/>
              </w:rPr>
              <w:t>1 strategia</w:t>
            </w:r>
          </w:p>
          <w:p w:rsidR="0036547C" w:rsidRPr="009A2C6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9A2C68">
              <w:rPr>
                <w:rFonts w:ascii="Ubuntu Light" w:eastAsia="Calibri" w:hAnsi="Ubuntu Light" w:cs="Calibri"/>
                <w:sz w:val="18"/>
                <w:szCs w:val="18"/>
              </w:rPr>
              <w:t>2 – 3 strategie</w:t>
            </w:r>
          </w:p>
          <w:p w:rsidR="0036547C" w:rsidRPr="009A2C6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9A2C68">
              <w:rPr>
                <w:rFonts w:ascii="Ubuntu Light" w:eastAsia="Calibri" w:hAnsi="Ubuntu Light" w:cs="Calibri"/>
                <w:sz w:val="18"/>
                <w:szCs w:val="18"/>
              </w:rPr>
              <w:t>&gt;3 strategie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9A2C6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9A2C68">
              <w:rPr>
                <w:rFonts w:ascii="Ubuntu Light" w:eastAsia="Calibri" w:hAnsi="Ubuntu Light" w:cs="Calibri"/>
                <w:sz w:val="18"/>
                <w:szCs w:val="18"/>
              </w:rPr>
              <w:t>1 pkt.</w:t>
            </w:r>
          </w:p>
          <w:p w:rsidR="0036547C" w:rsidRPr="009A2C6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9A2C68">
              <w:rPr>
                <w:rFonts w:ascii="Ubuntu Light" w:eastAsia="Calibri" w:hAnsi="Ubuntu Light" w:cs="Calibri"/>
                <w:sz w:val="18"/>
                <w:szCs w:val="18"/>
              </w:rPr>
              <w:t>3 pkt.</w:t>
            </w:r>
          </w:p>
          <w:p w:rsidR="0036547C" w:rsidRPr="009A2C6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9A2C68">
              <w:rPr>
                <w:rFonts w:ascii="Ubuntu Light" w:eastAsia="Calibri" w:hAnsi="Ubuntu Light" w:cs="Calibri"/>
                <w:sz w:val="18"/>
                <w:szCs w:val="18"/>
              </w:rPr>
              <w:t>5 pkt.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9A2C68" w:rsidRDefault="0036547C" w:rsidP="00E273E6">
            <w:pPr>
              <w:pStyle w:val="Standard"/>
              <w:spacing w:before="120" w:after="120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9A2C68" w:rsidRDefault="0036547C" w:rsidP="00E273E6">
            <w:pPr>
              <w:pStyle w:val="Standard"/>
              <w:spacing w:before="120" w:after="120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</w:tr>
      <w:tr w:rsidR="0036547C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9A2C6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9A2C68">
              <w:rPr>
                <w:rFonts w:ascii="Ubuntu Light" w:eastAsia="Calibri" w:hAnsi="Ubuntu Light" w:cs="Calibri"/>
                <w:sz w:val="18"/>
                <w:szCs w:val="18"/>
              </w:rPr>
              <w:t>3.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9A2C6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9A2C68">
              <w:rPr>
                <w:rFonts w:ascii="Ubuntu Light" w:eastAsia="Calibri" w:hAnsi="Ubuntu Light" w:cs="Calibri"/>
                <w:sz w:val="18"/>
                <w:szCs w:val="18"/>
              </w:rPr>
              <w:t>Możliwość zastosowania cewki telefonicznej w procesorze dźwięku.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9A2C6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9A2C68">
              <w:rPr>
                <w:rFonts w:ascii="Ubuntu Light" w:eastAsia="Calibri" w:hAnsi="Ubuntu Light" w:cs="Calibri"/>
                <w:sz w:val="18"/>
                <w:szCs w:val="18"/>
              </w:rPr>
              <w:t>NIE</w:t>
            </w:r>
          </w:p>
          <w:p w:rsidR="0036547C" w:rsidRPr="009A2C6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9A2C68">
              <w:rPr>
                <w:rFonts w:ascii="Ubuntu Light" w:eastAsia="Calibri" w:hAnsi="Ubuntu Light" w:cs="Calibri"/>
                <w:sz w:val="18"/>
                <w:szCs w:val="18"/>
              </w:rPr>
              <w:t>TAK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9A2C6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9A2C68">
              <w:rPr>
                <w:rFonts w:ascii="Ubuntu Light" w:eastAsia="Calibri" w:hAnsi="Ubuntu Light" w:cs="Calibri"/>
                <w:sz w:val="18"/>
                <w:szCs w:val="18"/>
              </w:rPr>
              <w:t>0 pkt.</w:t>
            </w:r>
          </w:p>
          <w:p w:rsidR="0036547C" w:rsidRPr="009A2C6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9A2C68">
              <w:rPr>
                <w:rFonts w:ascii="Ubuntu Light" w:eastAsia="Calibri" w:hAnsi="Ubuntu Light" w:cs="Calibri"/>
                <w:sz w:val="18"/>
                <w:szCs w:val="18"/>
              </w:rPr>
              <w:t>2 pkt.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9A2C68" w:rsidRDefault="0036547C" w:rsidP="00E273E6">
            <w:pPr>
              <w:pStyle w:val="Standard"/>
              <w:spacing w:before="120" w:after="120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9A2C68" w:rsidRDefault="0036547C" w:rsidP="00E273E6">
            <w:pPr>
              <w:pStyle w:val="Standard"/>
              <w:spacing w:before="120" w:after="120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</w:tr>
      <w:tr w:rsidR="0036547C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9A2C6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9A2C68">
              <w:rPr>
                <w:rFonts w:ascii="Ubuntu Light" w:eastAsia="Calibri" w:hAnsi="Ubuntu Light" w:cs="Calibri"/>
                <w:sz w:val="18"/>
                <w:szCs w:val="18"/>
              </w:rPr>
              <w:t>4.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9A2C6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9A2C68">
              <w:rPr>
                <w:rFonts w:ascii="Ubuntu Light" w:eastAsia="Calibri" w:hAnsi="Ubuntu Light" w:cs="Calibri"/>
                <w:sz w:val="18"/>
                <w:szCs w:val="18"/>
              </w:rPr>
              <w:t>Możliwość podłączenia systemów wspomagających rozumienie mowy (FM lub Roger) do procesora dźwięku.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9A2C6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9A2C68">
              <w:rPr>
                <w:rFonts w:ascii="Ubuntu Light" w:eastAsia="Calibri" w:hAnsi="Ubuntu Light" w:cs="Calibri"/>
                <w:sz w:val="18"/>
                <w:szCs w:val="18"/>
              </w:rPr>
              <w:t>NIE</w:t>
            </w:r>
          </w:p>
          <w:p w:rsidR="0036547C" w:rsidRPr="009A2C6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9A2C68">
              <w:rPr>
                <w:rFonts w:ascii="Ubuntu Light" w:eastAsia="Calibri" w:hAnsi="Ubuntu Light" w:cs="Calibri"/>
                <w:sz w:val="18"/>
                <w:szCs w:val="18"/>
              </w:rPr>
              <w:t>TAK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9A2C6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9A2C68">
              <w:rPr>
                <w:rFonts w:ascii="Ubuntu Light" w:eastAsia="Calibri" w:hAnsi="Ubuntu Light" w:cs="Calibri"/>
                <w:sz w:val="18"/>
                <w:szCs w:val="18"/>
              </w:rPr>
              <w:t>0 pkt.</w:t>
            </w:r>
          </w:p>
          <w:p w:rsidR="0036547C" w:rsidRPr="009A2C6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9A2C68">
              <w:rPr>
                <w:rFonts w:ascii="Ubuntu Light" w:eastAsia="Calibri" w:hAnsi="Ubuntu Light" w:cs="Calibri"/>
                <w:sz w:val="18"/>
                <w:szCs w:val="18"/>
              </w:rPr>
              <w:t>2 pkt.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9A2C68" w:rsidRDefault="0036547C" w:rsidP="00E273E6">
            <w:pPr>
              <w:pStyle w:val="Standard"/>
              <w:spacing w:before="120" w:after="120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9A2C68" w:rsidRDefault="0036547C" w:rsidP="00E273E6">
            <w:pPr>
              <w:pStyle w:val="Standard"/>
              <w:spacing w:before="120" w:after="120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</w:tr>
      <w:tr w:rsidR="0036547C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9A2C6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9A2C68">
              <w:rPr>
                <w:rFonts w:ascii="Ubuntu Light" w:eastAsia="Calibri" w:hAnsi="Ubuntu Light" w:cs="Calibri"/>
                <w:sz w:val="18"/>
                <w:szCs w:val="18"/>
              </w:rPr>
              <w:t>5.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9A2C6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9A2C68">
              <w:rPr>
                <w:rFonts w:ascii="Ubuntu Light" w:eastAsia="Calibri" w:hAnsi="Ubuntu Light" w:cs="Calibri"/>
                <w:sz w:val="18"/>
                <w:szCs w:val="18"/>
              </w:rPr>
              <w:t>Procesor dźwięku z możliwością zasilania bateryjnego.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9A2C6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9A2C68">
              <w:rPr>
                <w:rFonts w:ascii="Ubuntu Light" w:eastAsia="Calibri" w:hAnsi="Ubuntu Light" w:cs="Calibri"/>
                <w:sz w:val="18"/>
                <w:szCs w:val="18"/>
              </w:rPr>
              <w:t>NIE</w:t>
            </w:r>
          </w:p>
          <w:p w:rsidR="0036547C" w:rsidRPr="009A2C6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9A2C68">
              <w:rPr>
                <w:rFonts w:ascii="Ubuntu Light" w:eastAsia="Calibri" w:hAnsi="Ubuntu Light" w:cs="Calibri"/>
                <w:sz w:val="18"/>
                <w:szCs w:val="18"/>
              </w:rPr>
              <w:t>TAK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9A2C6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9A2C68">
              <w:rPr>
                <w:rFonts w:ascii="Ubuntu Light" w:eastAsia="Calibri" w:hAnsi="Ubuntu Light" w:cs="Calibri"/>
                <w:sz w:val="18"/>
                <w:szCs w:val="18"/>
              </w:rPr>
              <w:t>0 pkt.</w:t>
            </w:r>
          </w:p>
          <w:p w:rsidR="0036547C" w:rsidRPr="009A2C6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9A2C68">
              <w:rPr>
                <w:rFonts w:ascii="Ubuntu Light" w:eastAsia="Calibri" w:hAnsi="Ubuntu Light" w:cs="Calibri"/>
                <w:sz w:val="18"/>
                <w:szCs w:val="18"/>
              </w:rPr>
              <w:t>2 pkt.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9A2C68" w:rsidRDefault="0036547C" w:rsidP="00E273E6">
            <w:pPr>
              <w:pStyle w:val="Standard"/>
              <w:spacing w:before="120" w:after="120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9A2C68" w:rsidRDefault="0036547C" w:rsidP="00E273E6">
            <w:pPr>
              <w:pStyle w:val="Standard"/>
              <w:spacing w:before="120" w:after="120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</w:tr>
      <w:tr w:rsidR="0036547C" w:rsidTr="00E2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9A2C6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9A2C68">
              <w:rPr>
                <w:rFonts w:ascii="Ubuntu Light" w:eastAsia="Calibri" w:hAnsi="Ubuntu Light" w:cs="Calibri"/>
                <w:sz w:val="18"/>
                <w:szCs w:val="18"/>
              </w:rPr>
              <w:t>6.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9A2C6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9A2C68">
              <w:rPr>
                <w:rFonts w:ascii="Ubuntu Light" w:eastAsia="Calibri" w:hAnsi="Ubuntu Light" w:cs="Calibri"/>
                <w:sz w:val="18"/>
                <w:szCs w:val="18"/>
              </w:rPr>
              <w:t>Możliwość zasilania za pomocą akumulatorów.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9A2C6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9A2C68">
              <w:rPr>
                <w:rFonts w:ascii="Ubuntu Light" w:eastAsia="Calibri" w:hAnsi="Ubuntu Light" w:cs="Calibri"/>
                <w:sz w:val="18"/>
                <w:szCs w:val="18"/>
              </w:rPr>
              <w:t>NIE</w:t>
            </w:r>
          </w:p>
          <w:p w:rsidR="0036547C" w:rsidRPr="009A2C6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9A2C68">
              <w:rPr>
                <w:rFonts w:ascii="Ubuntu Light" w:eastAsia="Calibri" w:hAnsi="Ubuntu Light" w:cs="Calibri"/>
                <w:sz w:val="18"/>
                <w:szCs w:val="18"/>
              </w:rPr>
              <w:t>TAK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47C" w:rsidRPr="009A2C6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9A2C68">
              <w:rPr>
                <w:rFonts w:ascii="Ubuntu Light" w:eastAsia="Calibri" w:hAnsi="Ubuntu Light" w:cs="Calibri"/>
                <w:sz w:val="18"/>
                <w:szCs w:val="18"/>
              </w:rPr>
              <w:t>0 pkt.</w:t>
            </w:r>
          </w:p>
          <w:p w:rsidR="0036547C" w:rsidRPr="009A2C68" w:rsidRDefault="0036547C" w:rsidP="00E273E6">
            <w:pPr>
              <w:pStyle w:val="Standard"/>
              <w:spacing w:before="120" w:after="120"/>
              <w:jc w:val="center"/>
              <w:rPr>
                <w:rFonts w:ascii="Ubuntu Light" w:eastAsia="Calibri" w:hAnsi="Ubuntu Light" w:cs="Calibri"/>
                <w:sz w:val="18"/>
                <w:szCs w:val="18"/>
              </w:rPr>
            </w:pPr>
            <w:r w:rsidRPr="009A2C68">
              <w:rPr>
                <w:rFonts w:ascii="Ubuntu Light" w:eastAsia="Calibri" w:hAnsi="Ubuntu Light" w:cs="Calibri"/>
                <w:sz w:val="18"/>
                <w:szCs w:val="18"/>
              </w:rPr>
              <w:t>2 pkt.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9A2C68" w:rsidRDefault="0036547C" w:rsidP="00E273E6">
            <w:pPr>
              <w:pStyle w:val="Standard"/>
              <w:spacing w:before="120" w:after="120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47C" w:rsidRPr="009A2C68" w:rsidRDefault="0036547C" w:rsidP="00E273E6">
            <w:pPr>
              <w:pStyle w:val="Standard"/>
              <w:spacing w:before="120" w:after="120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</w:tr>
    </w:tbl>
    <w:p w:rsidR="0036547C" w:rsidRPr="009A2C68" w:rsidRDefault="0036547C" w:rsidP="0036547C">
      <w:pPr>
        <w:pStyle w:val="Standard"/>
        <w:spacing w:after="200" w:line="276" w:lineRule="auto"/>
        <w:ind w:left="360"/>
        <w:rPr>
          <w:rFonts w:ascii="Ubuntu Light" w:eastAsia="Calibri" w:hAnsi="Ubuntu Light" w:cs="Calibri"/>
          <w:sz w:val="18"/>
          <w:szCs w:val="18"/>
        </w:rPr>
      </w:pPr>
      <w:r w:rsidRPr="009A2C68">
        <w:rPr>
          <w:rFonts w:ascii="Ubuntu Light" w:eastAsia="Calibri" w:hAnsi="Ubuntu Light" w:cs="Calibri"/>
          <w:sz w:val="18"/>
          <w:szCs w:val="18"/>
        </w:rPr>
        <w:t>*Wypełnia Wykonawca</w:t>
      </w:r>
      <w:r w:rsidRPr="009A2C68">
        <w:rPr>
          <w:rFonts w:ascii="Ubuntu Light" w:eastAsia="Calibri" w:hAnsi="Ubuntu Light" w:cs="Calibri"/>
          <w:sz w:val="18"/>
          <w:szCs w:val="18"/>
        </w:rPr>
        <w:br/>
      </w:r>
    </w:p>
    <w:p w:rsidR="0036547C" w:rsidRDefault="0036547C" w:rsidP="0036547C">
      <w:pPr>
        <w:pStyle w:val="Standard"/>
        <w:spacing w:after="200" w:line="276" w:lineRule="auto"/>
        <w:ind w:left="360"/>
        <w:jc w:val="center"/>
        <w:rPr>
          <w:rFonts w:ascii="Calibri" w:eastAsia="Calibri" w:hAnsi="Calibri" w:cs="Calibri"/>
          <w:sz w:val="18"/>
          <w:szCs w:val="18"/>
        </w:rPr>
      </w:pPr>
    </w:p>
    <w:p w:rsidR="0036547C" w:rsidRDefault="0036547C" w:rsidP="0036547C">
      <w:pPr>
        <w:pStyle w:val="Standard"/>
        <w:spacing w:after="200" w:line="276" w:lineRule="auto"/>
        <w:ind w:left="360"/>
        <w:rPr>
          <w:rFonts w:ascii="Calibri" w:eastAsia="Calibri" w:hAnsi="Calibri" w:cs="Calibri"/>
          <w:sz w:val="18"/>
          <w:szCs w:val="18"/>
          <w:u w:val="single"/>
        </w:rPr>
      </w:pPr>
    </w:p>
    <w:p w:rsidR="0036547C" w:rsidRDefault="0036547C" w:rsidP="0036547C">
      <w:pPr>
        <w:pStyle w:val="Standard"/>
        <w:spacing w:after="200" w:line="276" w:lineRule="auto"/>
        <w:rPr>
          <w:sz w:val="18"/>
          <w:szCs w:val="18"/>
        </w:rPr>
      </w:pPr>
    </w:p>
    <w:p w:rsidR="0036547C" w:rsidRPr="00E700D1" w:rsidRDefault="0036547C" w:rsidP="0036547C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E700D1">
        <w:rPr>
          <w:rFonts w:ascii="Ubuntu Light" w:hAnsi="Ubuntu Light" w:cs="Arial"/>
          <w:sz w:val="20"/>
          <w:szCs w:val="20"/>
          <w:lang w:val="pl-PL" w:eastAsia="en-US"/>
        </w:rPr>
        <w:t>________ dnia __ __ __ roku</w:t>
      </w:r>
    </w:p>
    <w:p w:rsidR="0036547C" w:rsidRDefault="0036547C" w:rsidP="0036547C">
      <w:pPr>
        <w:spacing w:line="360" w:lineRule="auto"/>
        <w:ind w:left="4956" w:firstLine="708"/>
        <w:jc w:val="both"/>
        <w:rPr>
          <w:rFonts w:ascii="Ubuntu Light" w:hAnsi="Ubuntu Light" w:cs="Arial"/>
          <w:sz w:val="20"/>
          <w:szCs w:val="20"/>
        </w:rPr>
      </w:pPr>
    </w:p>
    <w:p w:rsidR="0036547C" w:rsidRPr="00E700D1" w:rsidRDefault="0036547C" w:rsidP="0036547C">
      <w:pPr>
        <w:spacing w:line="360" w:lineRule="auto"/>
        <w:ind w:left="4956" w:firstLine="708"/>
        <w:jc w:val="both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</w:t>
      </w:r>
      <w:r w:rsidRPr="00E700D1">
        <w:rPr>
          <w:rFonts w:ascii="Ubuntu Light" w:hAnsi="Ubuntu Light" w:cs="Arial"/>
          <w:sz w:val="20"/>
          <w:szCs w:val="20"/>
        </w:rPr>
        <w:t xml:space="preserve"> …………………………………………</w:t>
      </w:r>
    </w:p>
    <w:p w:rsidR="0036547C" w:rsidRPr="00E700D1" w:rsidRDefault="0036547C" w:rsidP="0036547C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 w:rsidRPr="00E700D1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36547C" w:rsidRPr="00E700D1" w:rsidRDefault="0036547C" w:rsidP="0036547C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E700D1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36547C" w:rsidRPr="00936A78" w:rsidRDefault="0036547C" w:rsidP="0036547C">
      <w:pPr>
        <w:jc w:val="center"/>
        <w:rPr>
          <w:rFonts w:ascii="Ubuntu Light" w:hAnsi="Ubuntu Light" w:cs="Arial"/>
          <w:b/>
          <w:sz w:val="20"/>
          <w:szCs w:val="20"/>
        </w:rPr>
        <w:sectPr w:rsidR="0036547C" w:rsidRPr="00936A78" w:rsidSect="00A40512">
          <w:type w:val="nextColumn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36547C" w:rsidRPr="00AF631E" w:rsidRDefault="0036547C" w:rsidP="0036547C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/>
        </w:rPr>
      </w:pPr>
      <w:r w:rsidRPr="00AF631E">
        <w:rPr>
          <w:rFonts w:ascii="Ubuntu Light" w:hAnsi="Ubuntu Light" w:cs="Arial"/>
          <w:sz w:val="20"/>
          <w:szCs w:val="20"/>
          <w:lang w:val="pl-PL"/>
        </w:rPr>
        <w:lastRenderedPageBreak/>
        <w:t xml:space="preserve">                                                              </w:t>
      </w:r>
    </w:p>
    <w:p w:rsidR="0036547C" w:rsidRPr="00AF631E" w:rsidRDefault="0036547C" w:rsidP="0036547C">
      <w:pPr>
        <w:jc w:val="both"/>
        <w:rPr>
          <w:rFonts w:ascii="Ubuntu Light" w:hAnsi="Ubuntu Light" w:cs="Arial"/>
          <w:sz w:val="20"/>
          <w:szCs w:val="20"/>
        </w:rPr>
      </w:pPr>
      <w:r w:rsidRPr="00AF631E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AF631E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7 do SWZ</w:t>
      </w:r>
    </w:p>
    <w:p w:rsidR="0036547C" w:rsidRPr="00AF631E" w:rsidRDefault="0036547C" w:rsidP="0036547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6547C" w:rsidRPr="00AF631E" w:rsidRDefault="0036547C" w:rsidP="0036547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6547C" w:rsidRPr="00AF631E" w:rsidRDefault="0036547C" w:rsidP="0036547C">
      <w:pPr>
        <w:spacing w:line="480" w:lineRule="auto"/>
        <w:jc w:val="right"/>
        <w:rPr>
          <w:rFonts w:ascii="Ubuntu Light" w:hAnsi="Ubuntu Light" w:cs="Arial"/>
          <w:sz w:val="20"/>
          <w:szCs w:val="20"/>
        </w:rPr>
      </w:pPr>
      <w:r w:rsidRPr="00AF631E">
        <w:rPr>
          <w:rFonts w:ascii="Ubuntu Light" w:hAnsi="Ubuntu Light" w:cs="Arial"/>
          <w:sz w:val="20"/>
          <w:szCs w:val="20"/>
        </w:rPr>
        <w:t>Miejscowość ………………. dnia ……………….</w:t>
      </w:r>
    </w:p>
    <w:p w:rsidR="0036547C" w:rsidRPr="00AF631E" w:rsidRDefault="0036547C" w:rsidP="0036547C">
      <w:pPr>
        <w:jc w:val="center"/>
        <w:rPr>
          <w:rFonts w:ascii="Ubuntu Light" w:hAnsi="Ubuntu Light" w:cs="Arial"/>
          <w:b/>
          <w:sz w:val="20"/>
          <w:szCs w:val="20"/>
        </w:rPr>
      </w:pPr>
      <w:r w:rsidRPr="00AF631E">
        <w:rPr>
          <w:rFonts w:ascii="Ubuntu Light" w:hAnsi="Ubuntu Light" w:cs="Arial"/>
          <w:b/>
          <w:sz w:val="20"/>
          <w:szCs w:val="20"/>
        </w:rPr>
        <w:t>OFERTA</w:t>
      </w:r>
    </w:p>
    <w:p w:rsidR="0036547C" w:rsidRPr="00AF631E" w:rsidRDefault="0036547C" w:rsidP="0036547C">
      <w:pPr>
        <w:jc w:val="center"/>
        <w:rPr>
          <w:rFonts w:ascii="Ubuntu Light" w:hAnsi="Ubuntu Light" w:cs="Arial"/>
          <w:b/>
          <w:sz w:val="20"/>
          <w:szCs w:val="20"/>
        </w:rPr>
      </w:pPr>
      <w:r w:rsidRPr="00AF631E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36547C" w:rsidRPr="00AF631E" w:rsidRDefault="0036547C" w:rsidP="0036547C">
      <w:pPr>
        <w:jc w:val="center"/>
        <w:rPr>
          <w:rFonts w:ascii="Ubuntu Light" w:hAnsi="Ubuntu Light" w:cs="Arial"/>
          <w:b/>
          <w:sz w:val="20"/>
          <w:szCs w:val="20"/>
        </w:rPr>
      </w:pPr>
      <w:r w:rsidRPr="00AF631E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36547C" w:rsidRPr="00AF631E" w:rsidRDefault="0036547C" w:rsidP="0036547C">
      <w:pPr>
        <w:jc w:val="center"/>
        <w:rPr>
          <w:rFonts w:ascii="Ubuntu Light" w:hAnsi="Ubuntu Light" w:cs="Arial"/>
          <w:b/>
          <w:sz w:val="20"/>
          <w:szCs w:val="20"/>
        </w:rPr>
      </w:pPr>
      <w:r w:rsidRPr="00AF631E">
        <w:rPr>
          <w:rFonts w:ascii="Ubuntu Light" w:hAnsi="Ubuntu Light" w:cs="Arial"/>
          <w:b/>
          <w:sz w:val="20"/>
          <w:szCs w:val="20"/>
        </w:rPr>
        <w:t>W KATOWICACH</w:t>
      </w:r>
    </w:p>
    <w:p w:rsidR="0036547C" w:rsidRPr="00AF631E" w:rsidRDefault="0036547C" w:rsidP="0036547C">
      <w:pPr>
        <w:jc w:val="center"/>
        <w:rPr>
          <w:rFonts w:ascii="Ubuntu Light" w:hAnsi="Ubuntu Light" w:cs="Arial"/>
          <w:sz w:val="20"/>
          <w:szCs w:val="20"/>
        </w:rPr>
      </w:pPr>
    </w:p>
    <w:p w:rsidR="0036547C" w:rsidRPr="00AF631E" w:rsidRDefault="0036547C" w:rsidP="0036547C">
      <w:pPr>
        <w:pBdr>
          <w:top w:val="single" w:sz="4" w:space="1" w:color="auto"/>
          <w:left w:val="single" w:sz="4" w:space="1" w:color="auto"/>
          <w:bottom w:val="single" w:sz="4" w:space="10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2"/>
          <w:szCs w:val="22"/>
        </w:rPr>
      </w:pPr>
    </w:p>
    <w:p w:rsidR="0036547C" w:rsidRPr="00B84D57" w:rsidRDefault="0036547C" w:rsidP="0036547C">
      <w:pPr>
        <w:pBdr>
          <w:top w:val="single" w:sz="4" w:space="1" w:color="auto"/>
          <w:left w:val="single" w:sz="4" w:space="1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B84D57">
        <w:rPr>
          <w:rFonts w:ascii="Ubuntu Light" w:hAnsi="Ubuntu Light" w:cs="Arial"/>
          <w:sz w:val="20"/>
          <w:szCs w:val="20"/>
        </w:rPr>
        <w:t>Nazwa wykonawcy …………………………………………................................…………………………………</w:t>
      </w:r>
    </w:p>
    <w:p w:rsidR="0036547C" w:rsidRPr="00B84D57" w:rsidRDefault="0036547C" w:rsidP="0036547C">
      <w:pPr>
        <w:pBdr>
          <w:top w:val="single" w:sz="4" w:space="1" w:color="auto"/>
          <w:left w:val="single" w:sz="4" w:space="1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B84D57">
        <w:rPr>
          <w:rFonts w:ascii="Ubuntu Light" w:hAnsi="Ubuntu Light" w:cs="Arial"/>
          <w:sz w:val="20"/>
          <w:szCs w:val="20"/>
        </w:rPr>
        <w:t>Siedziba ……………………………………………………………....................................………………………….</w:t>
      </w:r>
    </w:p>
    <w:p w:rsidR="0036547C" w:rsidRPr="00B84D57" w:rsidRDefault="0036547C" w:rsidP="0036547C">
      <w:pPr>
        <w:pBdr>
          <w:top w:val="single" w:sz="4" w:space="1" w:color="auto"/>
          <w:left w:val="single" w:sz="4" w:space="1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  <w:lang w:val="de-DE"/>
        </w:rPr>
      </w:pPr>
      <w:r w:rsidRPr="00B84D57">
        <w:rPr>
          <w:rFonts w:ascii="Ubuntu Light" w:hAnsi="Ubuntu Light" w:cs="Arial"/>
          <w:sz w:val="20"/>
          <w:szCs w:val="20"/>
          <w:lang w:val="de-DE"/>
        </w:rPr>
        <w:t>REGON ……………………………….............. NIP …………………………......................……………</w:t>
      </w:r>
    </w:p>
    <w:p w:rsidR="0036547C" w:rsidRPr="00B84D57" w:rsidRDefault="0036547C" w:rsidP="0036547C">
      <w:pPr>
        <w:pBdr>
          <w:top w:val="single" w:sz="4" w:space="1" w:color="auto"/>
          <w:left w:val="single" w:sz="4" w:space="1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  <w:lang w:val="de-DE"/>
        </w:rPr>
      </w:pPr>
      <w:r w:rsidRPr="00B84D57">
        <w:rPr>
          <w:rFonts w:ascii="Ubuntu Light" w:hAnsi="Ubuntu Light" w:cs="Arial"/>
          <w:sz w:val="20"/>
          <w:szCs w:val="20"/>
          <w:lang w:val="de-DE"/>
        </w:rPr>
        <w:t xml:space="preserve">Tel. ………………………………..............… </w:t>
      </w:r>
    </w:p>
    <w:p w:rsidR="0036547C" w:rsidRPr="00B84D57" w:rsidRDefault="0036547C" w:rsidP="0036547C">
      <w:pPr>
        <w:pBdr>
          <w:top w:val="single" w:sz="4" w:space="1" w:color="auto"/>
          <w:left w:val="single" w:sz="4" w:space="1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B84D57">
        <w:rPr>
          <w:rFonts w:ascii="Ubuntu Light" w:hAnsi="Ubuntu Light" w:cs="Arial"/>
          <w:sz w:val="20"/>
          <w:szCs w:val="20"/>
        </w:rPr>
        <w:t>Osoba upoważniona do kontaktu z zamawiającym ……………………………………………</w:t>
      </w:r>
    </w:p>
    <w:p w:rsidR="0036547C" w:rsidRDefault="0036547C" w:rsidP="0036547C">
      <w:pPr>
        <w:pBdr>
          <w:top w:val="single" w:sz="4" w:space="1" w:color="auto"/>
          <w:left w:val="single" w:sz="4" w:space="1" w:color="auto"/>
          <w:bottom w:val="single" w:sz="4" w:space="10" w:color="auto"/>
          <w:right w:val="single" w:sz="4" w:space="4" w:color="auto"/>
        </w:pBdr>
        <w:shd w:val="clear" w:color="auto" w:fill="EEECE1"/>
        <w:tabs>
          <w:tab w:val="left" w:pos="8740"/>
        </w:tabs>
        <w:spacing w:line="480" w:lineRule="auto"/>
        <w:rPr>
          <w:rFonts w:ascii="Ubuntu Light" w:hAnsi="Ubuntu Light" w:cs="Arial"/>
          <w:b/>
          <w:sz w:val="20"/>
          <w:szCs w:val="20"/>
        </w:rPr>
      </w:pPr>
      <w:r w:rsidRPr="00B84D57">
        <w:rPr>
          <w:rFonts w:ascii="Ubuntu Light" w:hAnsi="Ubuntu Light" w:cs="Arial"/>
          <w:sz w:val="20"/>
          <w:szCs w:val="20"/>
        </w:rPr>
        <w:t xml:space="preserve">Tel …………………   e-mail </w:t>
      </w:r>
      <w:r w:rsidRPr="00B84D57">
        <w:rPr>
          <w:rFonts w:ascii="Ubuntu Light" w:hAnsi="Ubuntu Light" w:cs="Arial"/>
          <w:b/>
          <w:sz w:val="20"/>
          <w:szCs w:val="20"/>
        </w:rPr>
        <w:t>……………………………………………………………………………..</w:t>
      </w:r>
      <w:r>
        <w:rPr>
          <w:rFonts w:ascii="Ubuntu Light" w:hAnsi="Ubuntu Light" w:cs="Arial"/>
          <w:b/>
          <w:sz w:val="20"/>
          <w:szCs w:val="20"/>
        </w:rPr>
        <w:tab/>
      </w:r>
    </w:p>
    <w:p w:rsidR="0036547C" w:rsidRDefault="0036547C" w:rsidP="0036547C">
      <w:pPr>
        <w:pBdr>
          <w:top w:val="single" w:sz="4" w:space="1" w:color="auto"/>
          <w:left w:val="single" w:sz="4" w:space="1" w:color="auto"/>
          <w:bottom w:val="single" w:sz="4" w:space="10" w:color="auto"/>
          <w:right w:val="single" w:sz="4" w:space="4" w:color="auto"/>
        </w:pBdr>
        <w:shd w:val="clear" w:color="auto" w:fill="EEECE1"/>
        <w:tabs>
          <w:tab w:val="left" w:pos="8740"/>
        </w:tabs>
        <w:spacing w:line="480" w:lineRule="auto"/>
        <w:rPr>
          <w:rFonts w:ascii="Ubuntu Light" w:hAnsi="Ubuntu Light" w:cs="Arial"/>
          <w:sz w:val="20"/>
          <w:szCs w:val="20"/>
        </w:rPr>
      </w:pPr>
      <w:r w:rsidRPr="003A3992">
        <w:rPr>
          <w:rFonts w:ascii="Ubuntu Light" w:hAnsi="Ubuntu Light" w:cs="Arial"/>
          <w:sz w:val="20"/>
          <w:szCs w:val="20"/>
        </w:rPr>
        <w:t>Osoba upoważniona do podpisania umowy :</w:t>
      </w:r>
    </w:p>
    <w:p w:rsidR="0036547C" w:rsidRPr="00B84D57" w:rsidRDefault="0036547C" w:rsidP="0036547C">
      <w:pPr>
        <w:pBdr>
          <w:top w:val="single" w:sz="4" w:space="1" w:color="auto"/>
          <w:left w:val="single" w:sz="4" w:space="1" w:color="auto"/>
          <w:bottom w:val="single" w:sz="4" w:space="10" w:color="auto"/>
          <w:right w:val="single" w:sz="4" w:space="4" w:color="auto"/>
        </w:pBdr>
        <w:shd w:val="clear" w:color="auto" w:fill="EEECE1"/>
        <w:tabs>
          <w:tab w:val="left" w:pos="8740"/>
        </w:tabs>
        <w:spacing w:line="480" w:lineRule="auto"/>
        <w:rPr>
          <w:rFonts w:ascii="Ubuntu Light" w:hAnsi="Ubuntu Light" w:cs="Arial"/>
          <w:sz w:val="20"/>
          <w:szCs w:val="20"/>
        </w:rPr>
      </w:pPr>
      <w:r w:rsidRPr="003A3992">
        <w:rPr>
          <w:rFonts w:ascii="Ubuntu Light" w:hAnsi="Ubuntu Light" w:cs="Arial"/>
          <w:sz w:val="20"/>
          <w:szCs w:val="20"/>
        </w:rPr>
        <w:t>……………. ………………………………………………………………………….</w:t>
      </w:r>
    </w:p>
    <w:p w:rsidR="0036547C" w:rsidRDefault="0036547C" w:rsidP="0036547C">
      <w:pPr>
        <w:pBdr>
          <w:top w:val="single" w:sz="4" w:space="1" w:color="auto"/>
          <w:left w:val="single" w:sz="4" w:space="1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B84D57">
        <w:rPr>
          <w:rFonts w:ascii="Ubuntu Light" w:hAnsi="Ubuntu Light" w:cs="Arial"/>
          <w:sz w:val="20"/>
          <w:szCs w:val="20"/>
        </w:rPr>
        <w:t>Wadium wniesione w pieniądzu należy zwrócić na konto</w:t>
      </w:r>
    </w:p>
    <w:p w:rsidR="0036547C" w:rsidRPr="00B84D57" w:rsidRDefault="0036547C" w:rsidP="0036547C">
      <w:pPr>
        <w:pBdr>
          <w:top w:val="single" w:sz="4" w:space="1" w:color="auto"/>
          <w:left w:val="single" w:sz="4" w:space="1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B84D57">
        <w:rPr>
          <w:rFonts w:ascii="Ubuntu Light" w:hAnsi="Ubuntu Light" w:cs="Arial"/>
          <w:sz w:val="20"/>
          <w:szCs w:val="20"/>
        </w:rPr>
        <w:t xml:space="preserve"> ……………………………………………………………</w:t>
      </w:r>
    </w:p>
    <w:p w:rsidR="0036547C" w:rsidRPr="00AF631E" w:rsidRDefault="0036547C" w:rsidP="0036547C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</w:p>
    <w:p w:rsidR="0036547C" w:rsidRPr="00AF631E" w:rsidRDefault="0036547C" w:rsidP="0036547C">
      <w:pPr>
        <w:tabs>
          <w:tab w:val="left" w:pos="142"/>
        </w:tabs>
        <w:ind w:left="142"/>
        <w:jc w:val="both"/>
        <w:rPr>
          <w:rFonts w:ascii="Ubuntu Light" w:hAnsi="Ubuntu Light" w:cs="Arial"/>
          <w:b/>
          <w:i/>
          <w:sz w:val="18"/>
          <w:szCs w:val="18"/>
        </w:rPr>
      </w:pPr>
      <w:r w:rsidRPr="00AF631E">
        <w:rPr>
          <w:rFonts w:ascii="Ubuntu Light" w:hAnsi="Ubuntu Light" w:cs="Arial"/>
          <w:b/>
          <w:i/>
          <w:sz w:val="18"/>
          <w:szCs w:val="18"/>
        </w:rPr>
        <w:t>Zamawiający wymaga wypełnienia wszystkich pól / podania wszystkich danych wymaganych w ramce powyżej</w:t>
      </w:r>
    </w:p>
    <w:p w:rsidR="0036547C" w:rsidRPr="00AF631E" w:rsidRDefault="0036547C" w:rsidP="0036547C">
      <w:pPr>
        <w:tabs>
          <w:tab w:val="left" w:pos="142"/>
        </w:tabs>
        <w:ind w:left="142"/>
        <w:jc w:val="both"/>
        <w:rPr>
          <w:rFonts w:ascii="Ubuntu Light" w:hAnsi="Ubuntu Light" w:cs="Arial"/>
          <w:sz w:val="20"/>
          <w:szCs w:val="20"/>
        </w:rPr>
      </w:pPr>
    </w:p>
    <w:p w:rsidR="0036547C" w:rsidRPr="00AF631E" w:rsidRDefault="0036547C" w:rsidP="0036547C">
      <w:pPr>
        <w:tabs>
          <w:tab w:val="left" w:pos="142"/>
        </w:tabs>
        <w:ind w:left="142"/>
        <w:jc w:val="both"/>
        <w:rPr>
          <w:rFonts w:ascii="Ubuntu Light" w:hAnsi="Ubuntu Light" w:cs="Arial"/>
          <w:sz w:val="20"/>
          <w:szCs w:val="20"/>
        </w:rPr>
      </w:pPr>
      <w:r w:rsidRPr="00AF631E">
        <w:rPr>
          <w:rFonts w:ascii="Ubuntu Light" w:hAnsi="Ubuntu Light" w:cs="Arial"/>
          <w:sz w:val="20"/>
          <w:szCs w:val="20"/>
        </w:rPr>
        <w:t xml:space="preserve">W nawiązaniu do ogłoszenia o przetargu nieograniczonym na dostawę </w:t>
      </w:r>
      <w:r>
        <w:rPr>
          <w:rFonts w:ascii="Ubuntu Light" w:hAnsi="Ubuntu Light" w:cs="Arial"/>
          <w:sz w:val="20"/>
          <w:szCs w:val="20"/>
        </w:rPr>
        <w:t>implantów laryngologicznych</w:t>
      </w:r>
      <w:r w:rsidRPr="00AF631E">
        <w:rPr>
          <w:rFonts w:ascii="Ubuntu Light" w:hAnsi="Ubuntu Light" w:cs="Arial"/>
          <w:sz w:val="20"/>
          <w:szCs w:val="20"/>
        </w:rPr>
        <w:t xml:space="preserve"> oferuję wykonanie do</w:t>
      </w:r>
      <w:r>
        <w:rPr>
          <w:rFonts w:ascii="Ubuntu Light" w:hAnsi="Ubuntu Light" w:cs="Arial"/>
          <w:sz w:val="20"/>
          <w:szCs w:val="20"/>
        </w:rPr>
        <w:t xml:space="preserve">stawy na warunkach określonych </w:t>
      </w:r>
      <w:r w:rsidRPr="00AF631E">
        <w:rPr>
          <w:rFonts w:ascii="Ubuntu Light" w:hAnsi="Ubuntu Light" w:cs="Arial"/>
          <w:sz w:val="20"/>
          <w:szCs w:val="20"/>
        </w:rPr>
        <w:t>w specyfikacji warunków zamówienia za cenę:</w:t>
      </w:r>
    </w:p>
    <w:p w:rsidR="0036547C" w:rsidRPr="00AF631E" w:rsidRDefault="0036547C" w:rsidP="0036547C">
      <w:pPr>
        <w:pStyle w:val="Nagwek2"/>
        <w:rPr>
          <w:rFonts w:ascii="Ubuntu Light" w:hAnsi="Ubuntu Light" w:cs="Arial"/>
          <w:color w:val="C00000"/>
          <w:sz w:val="20"/>
          <w:szCs w:val="20"/>
          <w:lang w:val="pl-PL"/>
        </w:rPr>
      </w:pPr>
    </w:p>
    <w:p w:rsidR="0036547C" w:rsidRPr="00AF631E" w:rsidRDefault="0036547C" w:rsidP="0036547C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Ubuntu Light" w:hAnsi="Ubuntu Light" w:cs="Arial"/>
          <w:b w:val="0"/>
          <w:bCs/>
          <w:sz w:val="20"/>
          <w:szCs w:val="20"/>
          <w:lang w:val="pl-PL"/>
        </w:rPr>
      </w:pPr>
      <w:r w:rsidRPr="00AF631E">
        <w:rPr>
          <w:rFonts w:ascii="Ubuntu Light" w:hAnsi="Ubuntu Light" w:cs="Arial"/>
          <w:bCs/>
          <w:sz w:val="20"/>
          <w:szCs w:val="20"/>
          <w:lang w:val="pl-PL"/>
        </w:rPr>
        <w:t>PAKIET Nr</w:t>
      </w:r>
      <w:r w:rsidRPr="00AF631E">
        <w:rPr>
          <w:rFonts w:ascii="Ubuntu Light" w:hAnsi="Ubuntu Light" w:cs="Arial"/>
          <w:b w:val="0"/>
          <w:bCs/>
          <w:sz w:val="20"/>
          <w:szCs w:val="20"/>
          <w:lang w:val="pl-PL"/>
        </w:rPr>
        <w:t xml:space="preserve"> </w:t>
      </w:r>
      <w:r w:rsidRPr="00AF631E">
        <w:rPr>
          <w:rFonts w:ascii="Ubuntu Light" w:hAnsi="Ubuntu Light" w:cs="Arial"/>
          <w:bCs/>
          <w:sz w:val="20"/>
          <w:szCs w:val="20"/>
          <w:lang w:val="pl-PL"/>
        </w:rPr>
        <w:t>………</w:t>
      </w:r>
      <w:r>
        <w:rPr>
          <w:rFonts w:ascii="Ubuntu Light" w:hAnsi="Ubuntu Light" w:cs="Arial"/>
          <w:b w:val="0"/>
          <w:bCs/>
          <w:sz w:val="20"/>
          <w:szCs w:val="20"/>
          <w:vertAlign w:val="superscript"/>
          <w:lang w:val="pl-PL"/>
        </w:rPr>
        <w:t>*</w:t>
      </w:r>
    </w:p>
    <w:p w:rsidR="0036547C" w:rsidRPr="00AF631E" w:rsidRDefault="0036547C" w:rsidP="0036547C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Ubuntu Light" w:hAnsi="Ubuntu Light" w:cs="Arial"/>
          <w:sz w:val="20"/>
          <w:szCs w:val="20"/>
          <w:lang w:val="pl-PL"/>
        </w:rPr>
      </w:pPr>
      <w:r w:rsidRPr="009A6554">
        <w:rPr>
          <w:rFonts w:ascii="Ubuntu Light" w:hAnsi="Ubuntu Light" w:cs="Arial"/>
          <w:bCs/>
          <w:sz w:val="20"/>
          <w:szCs w:val="20"/>
          <w:lang w:val="pl-PL"/>
        </w:rPr>
        <w:t>Cena ofertowa</w:t>
      </w:r>
      <w:r w:rsidRPr="00AF631E">
        <w:rPr>
          <w:rFonts w:ascii="Ubuntu Light" w:hAnsi="Ubuntu Light" w:cs="Arial"/>
          <w:b w:val="0"/>
          <w:bCs/>
          <w:sz w:val="20"/>
          <w:szCs w:val="20"/>
          <w:lang w:val="pl-PL"/>
        </w:rPr>
        <w:t xml:space="preserve">  </w:t>
      </w:r>
      <w:r w:rsidRPr="009A6554">
        <w:rPr>
          <w:rFonts w:ascii="Ubuntu Light" w:hAnsi="Ubuntu Light" w:cs="Arial"/>
          <w:bCs/>
          <w:sz w:val="20"/>
          <w:szCs w:val="20"/>
          <w:lang w:val="pl-PL"/>
        </w:rPr>
        <w:t>z podatkiem VAT</w:t>
      </w:r>
      <w:r w:rsidRPr="00AF631E">
        <w:rPr>
          <w:rFonts w:ascii="Ubuntu Light" w:hAnsi="Ubuntu Light" w:cs="Arial"/>
          <w:sz w:val="20"/>
          <w:szCs w:val="20"/>
          <w:lang w:val="pl-PL"/>
        </w:rPr>
        <w:t xml:space="preserve"> ……………………………zł          </w:t>
      </w:r>
      <w:r w:rsidRPr="00AF631E">
        <w:rPr>
          <w:rFonts w:ascii="Ubuntu Light" w:hAnsi="Ubuntu Light" w:cs="Arial"/>
          <w:b w:val="0"/>
          <w:sz w:val="20"/>
          <w:szCs w:val="20"/>
          <w:lang w:val="pl-PL"/>
        </w:rPr>
        <w:t>w tym VAT ……………..%</w:t>
      </w:r>
    </w:p>
    <w:p w:rsidR="0036547C" w:rsidRDefault="0036547C" w:rsidP="00365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Ubuntu Light" w:hAnsi="Ubuntu Light" w:cs="Arial"/>
          <w:sz w:val="20"/>
          <w:szCs w:val="20"/>
        </w:rPr>
      </w:pPr>
      <w:r w:rsidRPr="00AF631E">
        <w:rPr>
          <w:rFonts w:ascii="Ubuntu Light" w:hAnsi="Ubuntu Light" w:cs="Arial"/>
          <w:sz w:val="20"/>
          <w:szCs w:val="20"/>
        </w:rPr>
        <w:t>Słownie: ……………………………………………………………………………………..................zł</w:t>
      </w:r>
    </w:p>
    <w:p w:rsidR="0036547C" w:rsidRDefault="0036547C" w:rsidP="00365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Ubuntu Light" w:hAnsi="Ubuntu Light" w:cs="Arial"/>
          <w:b/>
          <w:sz w:val="20"/>
          <w:szCs w:val="20"/>
        </w:rPr>
      </w:pPr>
      <w:r w:rsidRPr="009A6554">
        <w:rPr>
          <w:rFonts w:ascii="Ubuntu Light" w:hAnsi="Ubuntu Light" w:cs="Arial"/>
          <w:b/>
          <w:sz w:val="20"/>
          <w:szCs w:val="20"/>
        </w:rPr>
        <w:t xml:space="preserve">Cena za </w:t>
      </w:r>
      <w:r w:rsidRPr="003319B5">
        <w:rPr>
          <w:rFonts w:ascii="Ubuntu Light" w:hAnsi="Ubuntu Light" w:cs="Arial"/>
          <w:b/>
          <w:sz w:val="20"/>
          <w:szCs w:val="20"/>
          <w:u w:val="single"/>
        </w:rPr>
        <w:t>1 sztukę</w:t>
      </w:r>
      <w:r w:rsidRPr="009A6554">
        <w:rPr>
          <w:rFonts w:ascii="Ubuntu Light" w:hAnsi="Ubuntu Light" w:cs="Arial"/>
          <w:b/>
          <w:sz w:val="20"/>
          <w:szCs w:val="20"/>
        </w:rPr>
        <w:t xml:space="preserve"> z podatkiem VAT</w:t>
      </w:r>
      <w:r>
        <w:rPr>
          <w:rFonts w:ascii="Ubuntu Light" w:hAnsi="Ubuntu Light" w:cs="Arial"/>
          <w:sz w:val="20"/>
          <w:szCs w:val="20"/>
        </w:rPr>
        <w:t xml:space="preserve">  ………………. </w:t>
      </w:r>
      <w:r>
        <w:rPr>
          <w:rFonts w:ascii="Ubuntu Light" w:hAnsi="Ubuntu Light" w:cs="Arial"/>
          <w:b/>
          <w:sz w:val="20"/>
          <w:szCs w:val="20"/>
        </w:rPr>
        <w:t>z</w:t>
      </w:r>
      <w:r w:rsidRPr="009A6554">
        <w:rPr>
          <w:rFonts w:ascii="Ubuntu Light" w:hAnsi="Ubuntu Light" w:cs="Arial"/>
          <w:b/>
          <w:sz w:val="20"/>
          <w:szCs w:val="20"/>
        </w:rPr>
        <w:t>ł</w:t>
      </w:r>
    </w:p>
    <w:p w:rsidR="0036547C" w:rsidRDefault="0036547C" w:rsidP="00365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Ubuntu Light" w:hAnsi="Ubuntu Light" w:cs="Arial"/>
          <w:sz w:val="20"/>
          <w:szCs w:val="20"/>
        </w:rPr>
      </w:pPr>
      <w:r w:rsidRPr="00AF631E">
        <w:rPr>
          <w:rFonts w:ascii="Ubuntu Light" w:hAnsi="Ubuntu Light" w:cs="Arial"/>
          <w:sz w:val="20"/>
          <w:szCs w:val="20"/>
        </w:rPr>
        <w:t>Słownie: ……………………………………………………………………………………..................zł</w:t>
      </w:r>
    </w:p>
    <w:p w:rsidR="0036547C" w:rsidRPr="00AF631E" w:rsidRDefault="0036547C" w:rsidP="00365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Ubuntu Light" w:hAnsi="Ubuntu Light" w:cs="Arial"/>
          <w:sz w:val="20"/>
          <w:szCs w:val="20"/>
        </w:rPr>
      </w:pPr>
    </w:p>
    <w:p w:rsidR="0036547C" w:rsidRPr="009A6554" w:rsidRDefault="0036547C" w:rsidP="0036547C">
      <w:pPr>
        <w:pStyle w:val="Nagwek2"/>
        <w:rPr>
          <w:rFonts w:ascii="Ubuntu Light" w:hAnsi="Ubuntu Light"/>
          <w:i/>
          <w:color w:val="FF0000"/>
          <w:sz w:val="20"/>
          <w:szCs w:val="20"/>
        </w:rPr>
      </w:pPr>
      <w:r>
        <w:t>*</w:t>
      </w:r>
      <w:r w:rsidRPr="009A6554">
        <w:rPr>
          <w:rFonts w:ascii="Ubuntu Light" w:hAnsi="Ubuntu Light"/>
          <w:i/>
          <w:sz w:val="20"/>
          <w:szCs w:val="20"/>
        </w:rPr>
        <w:t xml:space="preserve">Wykonawca zobowiązany jest do powtórzenia powyższego wzoru tyle razy, ile części - Pakietów oferuje. Należy wpisać </w:t>
      </w:r>
      <w:r w:rsidRPr="009A6554">
        <w:rPr>
          <w:rFonts w:ascii="Ubuntu Light" w:hAnsi="Ubuntu Light"/>
          <w:i/>
          <w:color w:val="FF0000"/>
          <w:sz w:val="20"/>
          <w:szCs w:val="20"/>
        </w:rPr>
        <w:t>numer oferowanego Pakietu.</w:t>
      </w:r>
    </w:p>
    <w:p w:rsidR="0036547C" w:rsidRPr="009A6554" w:rsidRDefault="0036547C" w:rsidP="0036547C">
      <w:pPr>
        <w:pStyle w:val="Nagwek2"/>
        <w:rPr>
          <w:rFonts w:ascii="Ubuntu Light" w:hAnsi="Ubuntu Light" w:cs="Arial"/>
          <w:i/>
          <w:sz w:val="20"/>
          <w:szCs w:val="20"/>
          <w:lang w:val="pl-PL"/>
        </w:rPr>
      </w:pPr>
    </w:p>
    <w:p w:rsidR="0036547C" w:rsidRPr="00B84D57" w:rsidRDefault="0036547C" w:rsidP="0036547C">
      <w:pPr>
        <w:pStyle w:val="normaltableau"/>
        <w:numPr>
          <w:ilvl w:val="0"/>
          <w:numId w:val="9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B84D57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36547C" w:rsidRPr="00B84D57" w:rsidRDefault="0036547C" w:rsidP="0036547C">
      <w:pPr>
        <w:numPr>
          <w:ilvl w:val="0"/>
          <w:numId w:val="9"/>
        </w:numPr>
        <w:tabs>
          <w:tab w:val="clear" w:pos="720"/>
          <w:tab w:val="num" w:pos="426"/>
          <w:tab w:val="left" w:pos="851"/>
        </w:tabs>
        <w:suppressAutoHyphens/>
        <w:spacing w:line="276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6E184E">
        <w:rPr>
          <w:rFonts w:ascii="Ubuntu Light" w:hAnsi="Ubuntu Light"/>
          <w:sz w:val="20"/>
          <w:szCs w:val="20"/>
          <w:lang w:eastAsia="ar-SA"/>
        </w:rPr>
        <w:t>Oświadczamy,</w:t>
      </w:r>
      <w:r w:rsidRPr="00B84D57">
        <w:rPr>
          <w:rFonts w:ascii="Ubuntu Light" w:hAnsi="Ubuntu Light"/>
          <w:sz w:val="20"/>
          <w:szCs w:val="20"/>
          <w:lang w:eastAsia="ar-SA"/>
        </w:rPr>
        <w:t xml:space="preserve"> że należymy do grupy </w:t>
      </w:r>
      <w:r w:rsidRPr="00B84D57">
        <w:rPr>
          <w:rFonts w:ascii="Ubuntu Light" w:hAnsi="Ubuntu Light"/>
          <w:b/>
          <w:sz w:val="20"/>
          <w:szCs w:val="20"/>
          <w:lang w:eastAsia="ar-SA"/>
        </w:rPr>
        <w:t>małych / średnich przedsiębiorstw</w:t>
      </w:r>
      <w:r>
        <w:rPr>
          <w:rFonts w:ascii="Ubuntu Light" w:hAnsi="Ubuntu Light"/>
          <w:b/>
          <w:sz w:val="20"/>
          <w:szCs w:val="20"/>
          <w:lang w:eastAsia="ar-SA"/>
        </w:rPr>
        <w:t xml:space="preserve"> / dużych</w:t>
      </w:r>
      <w:r w:rsidRPr="00B84D57">
        <w:rPr>
          <w:rFonts w:ascii="Ubuntu Light" w:hAnsi="Ubuntu Light"/>
          <w:b/>
          <w:sz w:val="20"/>
          <w:szCs w:val="20"/>
          <w:lang w:eastAsia="ar-SA"/>
        </w:rPr>
        <w:t xml:space="preserve"> przedsiębiorstw</w:t>
      </w:r>
      <w:r>
        <w:rPr>
          <w:rFonts w:ascii="Ubuntu Light" w:hAnsi="Ubuntu Light"/>
          <w:b/>
          <w:sz w:val="20"/>
          <w:szCs w:val="20"/>
          <w:lang w:eastAsia="ar-SA"/>
        </w:rPr>
        <w:t xml:space="preserve"> </w:t>
      </w:r>
      <w:r>
        <w:rPr>
          <w:rFonts w:ascii="Ubuntu Light" w:hAnsi="Ubuntu Light" w:cs="Arial"/>
          <w:b/>
          <w:bCs/>
          <w:sz w:val="20"/>
          <w:szCs w:val="20"/>
          <w:vertAlign w:val="superscript"/>
        </w:rPr>
        <w:t>2</w:t>
      </w:r>
    </w:p>
    <w:p w:rsidR="0036547C" w:rsidRPr="00B84D57" w:rsidRDefault="0036547C" w:rsidP="0036547C">
      <w:pPr>
        <w:pStyle w:val="normaltableau"/>
        <w:numPr>
          <w:ilvl w:val="0"/>
          <w:numId w:val="9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B84D57">
        <w:rPr>
          <w:rFonts w:ascii="Ubuntu Light" w:hAnsi="Ubuntu Light" w:cs="Arial"/>
          <w:sz w:val="20"/>
          <w:szCs w:val="20"/>
          <w:lang w:val="pl-PL" w:eastAsia="en-US"/>
        </w:rPr>
        <w:t>Oświadczamy, że akceptujemy warunki płatności</w:t>
      </w:r>
      <w:r>
        <w:rPr>
          <w:rFonts w:ascii="Ubuntu Light" w:hAnsi="Ubuntu Light" w:cs="Arial"/>
          <w:sz w:val="20"/>
          <w:szCs w:val="20"/>
          <w:lang w:val="pl-PL" w:eastAsia="en-US"/>
        </w:rPr>
        <w:t xml:space="preserve"> określone przez Zamawiającego </w:t>
      </w:r>
      <w:r w:rsidRPr="00B84D57">
        <w:rPr>
          <w:rFonts w:ascii="Ubuntu Light" w:hAnsi="Ubuntu Light" w:cs="Arial"/>
          <w:sz w:val="20"/>
          <w:szCs w:val="20"/>
          <w:lang w:val="pl-PL" w:eastAsia="en-US"/>
        </w:rPr>
        <w:t>w Specyfikacji Warunków Zamówienia przedmiotowego postępowania.</w:t>
      </w:r>
    </w:p>
    <w:p w:rsidR="0036547C" w:rsidRPr="00B84D57" w:rsidRDefault="0036547C" w:rsidP="0036547C">
      <w:pPr>
        <w:pStyle w:val="normaltableau"/>
        <w:numPr>
          <w:ilvl w:val="0"/>
          <w:numId w:val="9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B84D57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>
        <w:rPr>
          <w:rFonts w:ascii="Ubuntu Light" w:hAnsi="Ubuntu Light" w:cs="Arial"/>
          <w:sz w:val="20"/>
          <w:szCs w:val="20"/>
          <w:lang w:val="pl-PL" w:eastAsia="en-US"/>
        </w:rPr>
        <w:t>wskazany</w:t>
      </w:r>
      <w:r w:rsidRPr="00B84D57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>
        <w:rPr>
          <w:rFonts w:ascii="Ubuntu Light" w:hAnsi="Ubuntu Light" w:cs="Arial"/>
          <w:sz w:val="20"/>
          <w:szCs w:val="20"/>
          <w:lang w:val="pl-PL" w:eastAsia="en-US"/>
        </w:rPr>
        <w:t>w SWZ.</w:t>
      </w:r>
    </w:p>
    <w:p w:rsidR="0036547C" w:rsidRDefault="0036547C" w:rsidP="0036547C">
      <w:pPr>
        <w:pStyle w:val="normaltableau"/>
        <w:numPr>
          <w:ilvl w:val="0"/>
          <w:numId w:val="9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B84D57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</w:t>
      </w:r>
      <w:r>
        <w:rPr>
          <w:rFonts w:ascii="Ubuntu Light" w:hAnsi="Ubuntu Light" w:cs="Arial"/>
          <w:sz w:val="20"/>
          <w:szCs w:val="20"/>
          <w:vertAlign w:val="superscript"/>
          <w:lang w:val="pl-PL" w:eastAsia="en-US"/>
        </w:rPr>
        <w:t>3</w:t>
      </w:r>
      <w:r w:rsidRPr="00B84D57">
        <w:rPr>
          <w:rFonts w:ascii="Ubuntu Light" w:hAnsi="Ubuntu Light" w:cs="Arial"/>
          <w:sz w:val="20"/>
          <w:szCs w:val="20"/>
          <w:lang w:val="pl-PL" w:eastAsia="en-US"/>
        </w:rPr>
        <w:t xml:space="preserve"> do ____</w:t>
      </w:r>
      <w:r>
        <w:rPr>
          <w:rFonts w:ascii="Ubuntu Light" w:hAnsi="Ubuntu Light" w:cs="Arial"/>
          <w:sz w:val="20"/>
          <w:szCs w:val="20"/>
          <w:vertAlign w:val="superscript"/>
          <w:lang w:val="pl-PL" w:eastAsia="en-US"/>
        </w:rPr>
        <w:t>3</w:t>
      </w:r>
      <w:r w:rsidRPr="00B84D57">
        <w:rPr>
          <w:rFonts w:ascii="Ubuntu Light" w:hAnsi="Ubuntu Light" w:cs="Arial"/>
          <w:sz w:val="20"/>
          <w:szCs w:val="20"/>
          <w:lang w:val="pl-PL" w:eastAsia="en-US"/>
        </w:rPr>
        <w:t xml:space="preserve"> informacje  stanowiące tajemnicę przedsiębiorstwa w rozumieniu przepisów o zwalczaniu nieuczciwej konkurencji.</w:t>
      </w:r>
    </w:p>
    <w:p w:rsidR="0036547C" w:rsidRDefault="0036547C" w:rsidP="0036547C">
      <w:pPr>
        <w:pStyle w:val="normaltableau"/>
        <w:numPr>
          <w:ilvl w:val="0"/>
          <w:numId w:val="9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>Oświadczam, że wypełniłem obowiązki informacyjne przewidziane w art.13 lub art.14 RODO</w:t>
      </w:r>
    </w:p>
    <w:p w:rsidR="0036547C" w:rsidRDefault="0036547C" w:rsidP="0036547C">
      <w:pPr>
        <w:pStyle w:val="normaltableau"/>
        <w:numPr>
          <w:ilvl w:val="0"/>
          <w:numId w:val="9"/>
        </w:numPr>
        <w:tabs>
          <w:tab w:val="clear" w:pos="720"/>
          <w:tab w:val="num" w:pos="426"/>
        </w:tabs>
        <w:spacing w:before="0" w:after="0" w:line="276" w:lineRule="auto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B84D57">
        <w:rPr>
          <w:rFonts w:ascii="Ubuntu Light" w:hAnsi="Ubuntu Light" w:cs="Arial"/>
          <w:sz w:val="20"/>
          <w:szCs w:val="20"/>
          <w:lang w:val="pl-PL" w:eastAsia="en-US"/>
        </w:rPr>
        <w:lastRenderedPageBreak/>
        <w:t xml:space="preserve">Oświadczamy, że zapoznaliśmy się z </w:t>
      </w:r>
      <w:r>
        <w:rPr>
          <w:rFonts w:ascii="Ubuntu Light" w:hAnsi="Ubuntu Light" w:cs="Arial"/>
          <w:sz w:val="20"/>
          <w:szCs w:val="20"/>
          <w:lang w:val="pl-PL" w:eastAsia="en-US"/>
        </w:rPr>
        <w:t xml:space="preserve">treścią SWZ, </w:t>
      </w:r>
      <w:r w:rsidRPr="00B84D57">
        <w:rPr>
          <w:rFonts w:ascii="Ubuntu Light" w:hAnsi="Ubuntu Light" w:cs="Arial"/>
          <w:sz w:val="20"/>
          <w:szCs w:val="20"/>
          <w:lang w:val="pl-PL" w:eastAsia="en-US"/>
        </w:rPr>
        <w:t>projektem umowy, i zobowiązujemy się, w przypadku wyboru naszej oferty, do zawarcia umowy zgodnej z niniejszą ofertą, na warunkach określonych w </w:t>
      </w:r>
      <w:r>
        <w:rPr>
          <w:rFonts w:ascii="Ubuntu Light" w:hAnsi="Ubuntu Light" w:cs="Arial"/>
          <w:sz w:val="20"/>
          <w:szCs w:val="20"/>
          <w:lang w:val="pl-PL" w:eastAsia="en-US"/>
        </w:rPr>
        <w:t>SWZ</w:t>
      </w:r>
      <w:r w:rsidRPr="00B84D57">
        <w:rPr>
          <w:rFonts w:ascii="Ubuntu Light" w:hAnsi="Ubuntu Light" w:cs="Arial"/>
          <w:sz w:val="20"/>
          <w:szCs w:val="20"/>
          <w:lang w:val="pl-PL" w:eastAsia="en-US"/>
        </w:rPr>
        <w:t>, w miejscu i terminie wyznaczonym przez Zamawiającego</w:t>
      </w:r>
      <w:r>
        <w:rPr>
          <w:rFonts w:ascii="Ubuntu Light" w:hAnsi="Ubuntu Light" w:cs="Arial"/>
          <w:sz w:val="20"/>
          <w:szCs w:val="20"/>
          <w:lang w:val="pl-PL" w:eastAsia="en-US"/>
        </w:rPr>
        <w:t>.</w:t>
      </w:r>
    </w:p>
    <w:p w:rsidR="0036547C" w:rsidRDefault="0036547C" w:rsidP="0036547C">
      <w:pPr>
        <w:pStyle w:val="normaltableau"/>
        <w:numPr>
          <w:ilvl w:val="0"/>
          <w:numId w:val="9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48409A">
        <w:rPr>
          <w:rFonts w:ascii="Ubuntu Light" w:hAnsi="Ubuntu Light" w:cs="Arial"/>
          <w:sz w:val="20"/>
          <w:szCs w:val="20"/>
          <w:lang w:val="pl-PL" w:eastAsia="en-US"/>
        </w:rPr>
        <w:t xml:space="preserve">Oświadczam, że wybór mojej/naszej oferty będzie prowadził do </w:t>
      </w:r>
      <w:r w:rsidRPr="0048409A">
        <w:rPr>
          <w:rFonts w:ascii="Ubuntu Light" w:hAnsi="Ubuntu Light" w:cs="Arial"/>
          <w:b/>
          <w:sz w:val="20"/>
          <w:szCs w:val="20"/>
          <w:lang w:val="pl-PL" w:eastAsia="en-US"/>
        </w:rPr>
        <w:t>powstania u zamawiającego obowiązku podatkowego</w:t>
      </w:r>
      <w:r w:rsidRPr="0048409A">
        <w:rPr>
          <w:rFonts w:ascii="Ubuntu Light" w:hAnsi="Ubuntu Light" w:cs="Arial"/>
          <w:sz w:val="20"/>
          <w:szCs w:val="20"/>
          <w:lang w:val="pl-PL" w:eastAsia="en-US"/>
        </w:rPr>
        <w:t xml:space="preserve"> zgodnie z przepisami o podatku od towarów i usług, o kt</w:t>
      </w:r>
      <w:r>
        <w:rPr>
          <w:rFonts w:ascii="Ubuntu Light" w:hAnsi="Ubuntu Light" w:cs="Arial"/>
          <w:sz w:val="20"/>
          <w:szCs w:val="20"/>
          <w:lang w:val="pl-PL" w:eastAsia="en-US"/>
        </w:rPr>
        <w:t xml:space="preserve">órym mowa </w:t>
      </w:r>
      <w:r w:rsidRPr="00DD3F2E">
        <w:rPr>
          <w:rFonts w:ascii="Ubuntu Light" w:hAnsi="Ubuntu Light" w:cs="Arial"/>
          <w:sz w:val="20"/>
          <w:szCs w:val="20"/>
          <w:u w:val="single"/>
          <w:lang w:val="pl-PL" w:eastAsia="en-US"/>
        </w:rPr>
        <w:t xml:space="preserve">w </w:t>
      </w:r>
      <w:r w:rsidRPr="00DD3F2E">
        <w:rPr>
          <w:rFonts w:ascii="Ubuntu Light" w:hAnsi="Ubuntu Light"/>
          <w:sz w:val="20"/>
          <w:szCs w:val="20"/>
          <w:u w:val="single"/>
        </w:rPr>
        <w:t>rozdziale II podrozdziale 9 S</w:t>
      </w:r>
      <w:r w:rsidRPr="00DD3F2E">
        <w:rPr>
          <w:rFonts w:ascii="Ubuntu Light" w:hAnsi="Ubuntu Light" w:cs="Arial"/>
          <w:sz w:val="20"/>
          <w:szCs w:val="20"/>
          <w:u w:val="single"/>
          <w:lang w:val="pl-PL" w:eastAsia="en-US"/>
        </w:rPr>
        <w:t>WZ</w:t>
      </w:r>
      <w:r>
        <w:rPr>
          <w:rFonts w:ascii="Ubuntu Light" w:hAnsi="Ubuntu Light" w:cs="Arial"/>
          <w:sz w:val="20"/>
          <w:szCs w:val="20"/>
          <w:lang w:val="pl-PL" w:eastAsia="en-US"/>
        </w:rPr>
        <w:t>:</w:t>
      </w:r>
      <w:r w:rsidRPr="0048409A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</w:p>
    <w:p w:rsidR="0036547C" w:rsidRDefault="0036547C" w:rsidP="0036547C">
      <w:pPr>
        <w:pStyle w:val="normaltableau"/>
        <w:numPr>
          <w:ilvl w:val="0"/>
          <w:numId w:val="9"/>
        </w:numPr>
        <w:tabs>
          <w:tab w:val="clear" w:pos="720"/>
          <w:tab w:val="num" w:pos="426"/>
        </w:tabs>
        <w:spacing w:before="0" w:after="0" w:line="276" w:lineRule="auto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3B501E">
        <w:rPr>
          <w:rFonts w:ascii="Ubuntu Light" w:hAnsi="Ubuntu Light" w:cs="Arial"/>
          <w:b/>
          <w:sz w:val="20"/>
          <w:szCs w:val="20"/>
          <w:lang w:val="pl-PL" w:eastAsia="en-US"/>
        </w:rPr>
        <w:t xml:space="preserve"> Tak</w:t>
      </w:r>
      <w:r>
        <w:rPr>
          <w:rFonts w:ascii="Ubuntu Light" w:hAnsi="Ubuntu Light" w:cs="Arial"/>
          <w:b/>
          <w:sz w:val="20"/>
          <w:szCs w:val="20"/>
          <w:vertAlign w:val="superscript"/>
          <w:lang w:val="pl-PL" w:eastAsia="en-US"/>
        </w:rPr>
        <w:t>2</w:t>
      </w:r>
      <w:r w:rsidRPr="0048409A">
        <w:rPr>
          <w:rFonts w:ascii="Ubuntu Light" w:hAnsi="Ubuntu Light" w:cs="Arial"/>
          <w:sz w:val="20"/>
          <w:szCs w:val="20"/>
          <w:lang w:val="pl-PL" w:eastAsia="en-US"/>
        </w:rPr>
        <w:t xml:space="preserve"> powyższy obowiązek podatko</w:t>
      </w:r>
      <w:r>
        <w:rPr>
          <w:rFonts w:ascii="Ubuntu Light" w:hAnsi="Ubuntu Light" w:cs="Arial"/>
          <w:sz w:val="20"/>
          <w:szCs w:val="20"/>
          <w:lang w:val="pl-PL" w:eastAsia="en-US"/>
        </w:rPr>
        <w:t>wy będzie dotyczył ………………………………….…………………</w:t>
      </w:r>
      <w:r>
        <w:rPr>
          <w:rFonts w:ascii="Ubuntu Light" w:hAnsi="Ubuntu Light" w:cs="Arial"/>
          <w:sz w:val="20"/>
          <w:szCs w:val="20"/>
          <w:vertAlign w:val="superscript"/>
          <w:lang w:val="pl-PL" w:eastAsia="en-US"/>
        </w:rPr>
        <w:t>3</w:t>
      </w:r>
      <w:r>
        <w:rPr>
          <w:rFonts w:ascii="Ubuntu Light" w:hAnsi="Ubuntu Light" w:cs="Arial"/>
          <w:sz w:val="20"/>
          <w:szCs w:val="20"/>
          <w:lang w:val="pl-PL" w:eastAsia="en-US"/>
        </w:rPr>
        <w:br/>
      </w:r>
      <w:r w:rsidRPr="00342B26">
        <w:rPr>
          <w:rFonts w:ascii="Ubuntu Light" w:hAnsi="Ubuntu Light" w:cs="Arial"/>
          <w:b/>
          <w:sz w:val="20"/>
          <w:szCs w:val="20"/>
          <w:lang w:val="pl-PL" w:eastAsia="en-US"/>
        </w:rPr>
        <w:t xml:space="preserve"> </w:t>
      </w:r>
      <w:r>
        <w:rPr>
          <w:rFonts w:ascii="Ubuntu Light" w:hAnsi="Ubuntu Light" w:cs="Arial"/>
          <w:b/>
          <w:sz w:val="20"/>
          <w:szCs w:val="20"/>
          <w:lang w:val="pl-PL" w:eastAsia="en-US"/>
        </w:rPr>
        <w:t>Nie</w:t>
      </w:r>
      <w:r>
        <w:rPr>
          <w:rFonts w:ascii="Ubuntu Light" w:hAnsi="Ubuntu Light" w:cs="Arial"/>
          <w:b/>
          <w:sz w:val="20"/>
          <w:szCs w:val="20"/>
          <w:vertAlign w:val="superscript"/>
          <w:lang w:val="pl-PL" w:eastAsia="en-US"/>
        </w:rPr>
        <w:t>2</w:t>
      </w:r>
      <w:r w:rsidRPr="0048409A">
        <w:rPr>
          <w:rFonts w:ascii="Ubuntu Light" w:hAnsi="Ubuntu Light" w:cs="Arial"/>
          <w:sz w:val="20"/>
          <w:szCs w:val="20"/>
          <w:lang w:val="pl-PL" w:eastAsia="en-US"/>
        </w:rPr>
        <w:t>.</w:t>
      </w:r>
    </w:p>
    <w:p w:rsidR="0036547C" w:rsidRDefault="0036547C" w:rsidP="0036547C">
      <w:pPr>
        <w:pStyle w:val="normaltableau"/>
        <w:numPr>
          <w:ilvl w:val="0"/>
          <w:numId w:val="9"/>
        </w:numPr>
        <w:tabs>
          <w:tab w:val="clear" w:pos="720"/>
          <w:tab w:val="num" w:pos="426"/>
        </w:tabs>
        <w:spacing w:before="0" w:after="0" w:line="276" w:lineRule="auto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D244B8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przedmiot zamówienia zamierzamy wykonać </w:t>
      </w:r>
      <w:r w:rsidRPr="0048409A">
        <w:rPr>
          <w:rFonts w:ascii="Ubuntu Light" w:hAnsi="Ubuntu Light" w:cs="Arial"/>
          <w:b/>
          <w:sz w:val="20"/>
          <w:szCs w:val="20"/>
          <w:lang w:val="pl-PL" w:eastAsia="en-US"/>
        </w:rPr>
        <w:t>sami/przewidujemy powierzyć podwykonawcom części zamówienia</w:t>
      </w:r>
      <w:r>
        <w:rPr>
          <w:rFonts w:ascii="Ubuntu Light" w:hAnsi="Ubuntu Light" w:cs="Arial"/>
          <w:b/>
          <w:sz w:val="20"/>
          <w:szCs w:val="20"/>
          <w:vertAlign w:val="superscript"/>
          <w:lang w:val="pl-PL" w:eastAsia="en-US"/>
        </w:rPr>
        <w:t>2</w:t>
      </w:r>
      <w:r>
        <w:rPr>
          <w:rFonts w:ascii="Ubuntu Light" w:hAnsi="Ubuntu Light" w:cs="Arial"/>
          <w:sz w:val="20"/>
          <w:szCs w:val="20"/>
          <w:lang w:val="pl-PL" w:eastAsia="en-US"/>
        </w:rPr>
        <w:t>:</w:t>
      </w:r>
      <w:r w:rsidRPr="0048409A">
        <w:rPr>
          <w:rFonts w:ascii="Ubuntu Light" w:hAnsi="Ubuntu Light" w:cs="Arial"/>
          <w:sz w:val="20"/>
          <w:szCs w:val="20"/>
          <w:lang w:val="pl-PL" w:eastAsia="en-US"/>
        </w:rPr>
        <w:t xml:space="preserve"> Część zamówienia przewidziana do wykonania przez podwykonawcę</w:t>
      </w:r>
      <w:r w:rsidRPr="00A24C3C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>
        <w:rPr>
          <w:rFonts w:ascii="Ubuntu Light" w:hAnsi="Ubuntu Light" w:cs="Arial"/>
          <w:sz w:val="20"/>
          <w:szCs w:val="20"/>
          <w:lang w:val="pl-PL" w:eastAsia="en-US"/>
        </w:rPr>
        <w:t xml:space="preserve">………………………………….  </w:t>
      </w:r>
      <w:r w:rsidRPr="0048409A">
        <w:rPr>
          <w:rFonts w:ascii="Ubuntu Light" w:hAnsi="Ubuntu Light" w:cs="Arial"/>
          <w:sz w:val="20"/>
          <w:szCs w:val="20"/>
          <w:lang w:val="pl-PL" w:eastAsia="en-US"/>
        </w:rPr>
        <w:t>Nazwa i adres podwykonawcy</w:t>
      </w:r>
      <w:r w:rsidRPr="00A24C3C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>
        <w:rPr>
          <w:rFonts w:ascii="Ubuntu Light" w:hAnsi="Ubuntu Light" w:cs="Arial"/>
          <w:sz w:val="20"/>
          <w:szCs w:val="20"/>
          <w:lang w:val="pl-PL" w:eastAsia="en-US"/>
        </w:rPr>
        <w:t>…………………………..</w:t>
      </w:r>
      <w:r>
        <w:rPr>
          <w:rFonts w:ascii="Ubuntu Light" w:hAnsi="Ubuntu Light" w:cs="Arial"/>
          <w:sz w:val="20"/>
          <w:szCs w:val="20"/>
          <w:vertAlign w:val="superscript"/>
          <w:lang w:val="pl-PL" w:eastAsia="en-US"/>
        </w:rPr>
        <w:t>3</w:t>
      </w:r>
    </w:p>
    <w:p w:rsidR="0036547C" w:rsidRPr="00B84D57" w:rsidRDefault="0036547C" w:rsidP="0036547C">
      <w:pPr>
        <w:pStyle w:val="normaltableau"/>
        <w:spacing w:before="0" w:after="0" w:line="276" w:lineRule="auto"/>
        <w:ind w:left="480"/>
        <w:rPr>
          <w:rFonts w:ascii="Ubuntu Light" w:hAnsi="Ubuntu Light" w:cs="Arial"/>
          <w:sz w:val="20"/>
          <w:szCs w:val="20"/>
          <w:lang w:val="pl-PL" w:eastAsia="en-US"/>
        </w:rPr>
      </w:pPr>
    </w:p>
    <w:p w:rsidR="0036547C" w:rsidRPr="00B84D57" w:rsidRDefault="0036547C" w:rsidP="0036547C">
      <w:pPr>
        <w:jc w:val="both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i/>
          <w:sz w:val="18"/>
          <w:szCs w:val="18"/>
          <w:vertAlign w:val="superscript"/>
          <w:lang w:eastAsia="en-US"/>
        </w:rPr>
        <w:t>1</w:t>
      </w:r>
      <w:r w:rsidRPr="00D30481">
        <w:rPr>
          <w:rFonts w:ascii="Ubuntu Light" w:hAnsi="Ubuntu Light" w:cs="Arial"/>
          <w:i/>
          <w:sz w:val="18"/>
          <w:szCs w:val="18"/>
          <w:vertAlign w:val="superscript"/>
          <w:lang w:eastAsia="en-US"/>
        </w:rPr>
        <w:t xml:space="preserve"> </w:t>
      </w:r>
      <w:r>
        <w:rPr>
          <w:rFonts w:ascii="Ubuntu Light" w:hAnsi="Ubuntu Light" w:cs="Arial"/>
          <w:i/>
          <w:sz w:val="18"/>
          <w:szCs w:val="18"/>
          <w:lang w:eastAsia="en-US"/>
        </w:rPr>
        <w:t xml:space="preserve"> </w:t>
      </w:r>
      <w:r w:rsidRPr="00D30481">
        <w:rPr>
          <w:rFonts w:ascii="Ubuntu Light" w:hAnsi="Ubuntu Light" w:cs="Arial"/>
          <w:i/>
          <w:sz w:val="18"/>
          <w:szCs w:val="18"/>
        </w:rPr>
        <w:t xml:space="preserve">należy wpisać numer oferowanego Pakietu i powtórzyć w/w zapis </w:t>
      </w:r>
      <w:r>
        <w:rPr>
          <w:rFonts w:ascii="Ubuntu Light" w:hAnsi="Ubuntu Light" w:cs="Arial"/>
          <w:i/>
          <w:sz w:val="18"/>
          <w:szCs w:val="18"/>
        </w:rPr>
        <w:t xml:space="preserve">(w ramce) </w:t>
      </w:r>
      <w:r w:rsidRPr="00D30481">
        <w:rPr>
          <w:rFonts w:ascii="Ubuntu Light" w:hAnsi="Ubuntu Light" w:cs="Arial"/>
          <w:i/>
          <w:sz w:val="18"/>
          <w:szCs w:val="18"/>
        </w:rPr>
        <w:t>tyle razy ile pakietów jest oferowanych</w:t>
      </w:r>
    </w:p>
    <w:p w:rsidR="0036547C" w:rsidRPr="00D30481" w:rsidRDefault="0036547C" w:rsidP="0036547C">
      <w:pPr>
        <w:pStyle w:val="normaltableau"/>
        <w:spacing w:before="0" w:after="0"/>
        <w:rPr>
          <w:rFonts w:ascii="Ubuntu Light" w:hAnsi="Ubuntu Light" w:cs="Arial"/>
          <w:i/>
          <w:sz w:val="18"/>
          <w:szCs w:val="18"/>
          <w:lang w:val="pl-PL" w:eastAsia="en-US"/>
        </w:rPr>
      </w:pPr>
      <w:r>
        <w:rPr>
          <w:rFonts w:ascii="Ubuntu Light" w:hAnsi="Ubuntu Light" w:cs="Arial"/>
          <w:i/>
          <w:sz w:val="18"/>
          <w:szCs w:val="18"/>
          <w:vertAlign w:val="superscript"/>
          <w:lang w:val="pl-PL" w:eastAsia="en-US"/>
        </w:rPr>
        <w:t>2</w:t>
      </w:r>
      <w:r w:rsidRPr="00D30481">
        <w:rPr>
          <w:rFonts w:ascii="Ubuntu Light" w:hAnsi="Ubuntu Light" w:cs="Arial"/>
          <w:i/>
          <w:sz w:val="18"/>
          <w:szCs w:val="18"/>
          <w:vertAlign w:val="superscript"/>
          <w:lang w:val="pl-PL" w:eastAsia="en-US"/>
        </w:rPr>
        <w:t xml:space="preserve"> </w:t>
      </w:r>
      <w:r>
        <w:rPr>
          <w:rFonts w:ascii="Ubuntu Light" w:hAnsi="Ubuntu Light" w:cs="Arial"/>
          <w:i/>
          <w:sz w:val="18"/>
          <w:szCs w:val="18"/>
          <w:lang w:val="pl-PL" w:eastAsia="en-US"/>
        </w:rPr>
        <w:t xml:space="preserve"> n</w:t>
      </w:r>
      <w:r w:rsidRPr="00D30481">
        <w:rPr>
          <w:rFonts w:ascii="Ubuntu Light" w:hAnsi="Ubuntu Light" w:cs="Arial"/>
          <w:i/>
          <w:sz w:val="18"/>
          <w:szCs w:val="18"/>
          <w:lang w:val="pl-PL" w:eastAsia="en-US"/>
        </w:rPr>
        <w:t>iepotrzebne skreślić</w:t>
      </w:r>
    </w:p>
    <w:p w:rsidR="0036547C" w:rsidRDefault="0036547C" w:rsidP="0036547C">
      <w:pPr>
        <w:pStyle w:val="normaltableau"/>
        <w:spacing w:before="0" w:after="0"/>
        <w:rPr>
          <w:rFonts w:ascii="Ubuntu Light" w:hAnsi="Ubuntu Light" w:cs="Arial"/>
          <w:i/>
          <w:sz w:val="18"/>
          <w:szCs w:val="18"/>
          <w:lang w:val="pl-PL" w:eastAsia="en-US"/>
        </w:rPr>
      </w:pPr>
      <w:r>
        <w:rPr>
          <w:rFonts w:ascii="Ubuntu Light" w:hAnsi="Ubuntu Light" w:cs="Arial"/>
          <w:i/>
          <w:sz w:val="18"/>
          <w:szCs w:val="18"/>
          <w:vertAlign w:val="superscript"/>
          <w:lang w:val="pl-PL" w:eastAsia="en-US"/>
        </w:rPr>
        <w:t>3</w:t>
      </w:r>
      <w:r w:rsidRPr="00D30481">
        <w:rPr>
          <w:rFonts w:ascii="Ubuntu Light" w:hAnsi="Ubuntu Light" w:cs="Arial"/>
          <w:i/>
          <w:sz w:val="18"/>
          <w:szCs w:val="18"/>
          <w:vertAlign w:val="superscript"/>
          <w:lang w:val="pl-PL" w:eastAsia="en-US"/>
        </w:rPr>
        <w:t xml:space="preserve"> </w:t>
      </w:r>
      <w:r>
        <w:rPr>
          <w:rFonts w:ascii="Ubuntu Light" w:hAnsi="Ubuntu Light" w:cs="Arial"/>
          <w:i/>
          <w:sz w:val="18"/>
          <w:szCs w:val="18"/>
          <w:lang w:val="pl-PL" w:eastAsia="en-US"/>
        </w:rPr>
        <w:t xml:space="preserve"> wypełnia wykonawca </w:t>
      </w:r>
      <w:r w:rsidRPr="00D30481">
        <w:rPr>
          <w:rFonts w:ascii="Ubuntu Light" w:hAnsi="Ubuntu Light" w:cs="Arial"/>
          <w:i/>
          <w:sz w:val="18"/>
          <w:szCs w:val="18"/>
          <w:vertAlign w:val="superscript"/>
          <w:lang w:val="pl-PL" w:eastAsia="en-US"/>
        </w:rPr>
        <w:t xml:space="preserve"> </w:t>
      </w:r>
      <w:r>
        <w:rPr>
          <w:rFonts w:ascii="Ubuntu Light" w:hAnsi="Ubuntu Light" w:cs="Arial"/>
          <w:i/>
          <w:sz w:val="18"/>
          <w:szCs w:val="18"/>
          <w:lang w:val="pl-PL" w:eastAsia="en-US"/>
        </w:rPr>
        <w:t xml:space="preserve"> </w:t>
      </w:r>
    </w:p>
    <w:p w:rsidR="0036547C" w:rsidRPr="00D30481" w:rsidRDefault="0036547C" w:rsidP="0036547C">
      <w:pPr>
        <w:pStyle w:val="normaltableau"/>
        <w:spacing w:before="0" w:after="0"/>
        <w:rPr>
          <w:rFonts w:ascii="Ubuntu Light" w:hAnsi="Ubuntu Light" w:cs="Arial"/>
          <w:i/>
          <w:sz w:val="18"/>
          <w:szCs w:val="18"/>
          <w:lang w:val="pl-PL" w:eastAsia="en-US"/>
        </w:rPr>
      </w:pPr>
    </w:p>
    <w:p w:rsidR="0036547C" w:rsidRPr="00D30481" w:rsidRDefault="0036547C" w:rsidP="0036547C">
      <w:pPr>
        <w:pStyle w:val="normaltableau"/>
        <w:spacing w:before="0" w:after="0"/>
        <w:rPr>
          <w:rFonts w:ascii="Ubuntu Light" w:hAnsi="Ubuntu Light" w:cs="Arial"/>
          <w:i/>
          <w:sz w:val="18"/>
          <w:szCs w:val="18"/>
          <w:lang w:val="pl-PL" w:eastAsia="en-US"/>
        </w:rPr>
      </w:pPr>
    </w:p>
    <w:p w:rsidR="0036547C" w:rsidRPr="00AF631E" w:rsidRDefault="0036547C" w:rsidP="0036547C">
      <w:pPr>
        <w:ind w:right="-108"/>
        <w:jc w:val="both"/>
        <w:rPr>
          <w:rFonts w:ascii="Ubuntu Light" w:hAnsi="Ubuntu Light" w:cs="Arial"/>
          <w:sz w:val="20"/>
          <w:szCs w:val="20"/>
          <w:lang w:eastAsia="en-US"/>
        </w:rPr>
      </w:pPr>
      <w:r>
        <w:rPr>
          <w:rFonts w:ascii="Ubuntu Light" w:hAnsi="Ubuntu Light" w:cs="Arial"/>
          <w:sz w:val="20"/>
          <w:szCs w:val="20"/>
          <w:lang w:eastAsia="en-US"/>
        </w:rPr>
        <w:t xml:space="preserve">Oświadczam, że wypełniłem obowiązki informacyjne przewidziane w art.13 lub art.14 RODO </w:t>
      </w:r>
      <w:r w:rsidRPr="007023A5">
        <w:rPr>
          <w:rFonts w:ascii="Ubuntu Light" w:hAnsi="Ubuntu Light" w:cs="Arial"/>
          <w:sz w:val="20"/>
          <w:szCs w:val="20"/>
          <w:vertAlign w:val="superscript"/>
          <w:lang w:eastAsia="en-US"/>
        </w:rPr>
        <w:t>1)</w:t>
      </w:r>
      <w:r>
        <w:rPr>
          <w:rFonts w:ascii="Ubuntu Light" w:hAnsi="Ubuntu Light" w:cs="Arial"/>
          <w:sz w:val="20"/>
          <w:szCs w:val="20"/>
          <w:vertAlign w:val="superscript"/>
          <w:lang w:eastAsia="en-US"/>
        </w:rPr>
        <w:t xml:space="preserve">  </w:t>
      </w:r>
      <w:r>
        <w:rPr>
          <w:rFonts w:ascii="Ubuntu Light" w:hAnsi="Ubuntu Light" w:cs="Arial"/>
          <w:sz w:val="20"/>
          <w:szCs w:val="20"/>
          <w:lang w:eastAsia="en-US"/>
        </w:rPr>
        <w:t>wobec osób fizycznych, od których dane osobowe bezpośrednio lub pośrednio pozyskałem w celu ubiegania się o udzielenie zamówienia publicznego w niniejszym postepowaniu *</w:t>
      </w:r>
    </w:p>
    <w:p w:rsidR="0036547C" w:rsidRPr="00AF631E" w:rsidRDefault="0036547C" w:rsidP="0036547C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36547C" w:rsidRPr="00AF631E" w:rsidRDefault="0036547C" w:rsidP="0036547C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36547C" w:rsidRDefault="0036547C" w:rsidP="0036547C">
      <w:pPr>
        <w:ind w:left="709" w:firstLine="426"/>
        <w:jc w:val="both"/>
        <w:rPr>
          <w:rFonts w:ascii="Ubuntu Light" w:hAnsi="Ubuntu Light"/>
          <w:sz w:val="20"/>
          <w:szCs w:val="20"/>
        </w:rPr>
      </w:pPr>
    </w:p>
    <w:p w:rsidR="0036547C" w:rsidRPr="00537CEF" w:rsidRDefault="0036547C" w:rsidP="0036547C">
      <w:pPr>
        <w:tabs>
          <w:tab w:val="left" w:pos="0"/>
        </w:tabs>
        <w:ind w:firstLine="426"/>
        <w:jc w:val="both"/>
        <w:rPr>
          <w:rFonts w:ascii="Ubuntu Light" w:hAnsi="Ubuntu Light"/>
          <w:sz w:val="20"/>
          <w:szCs w:val="20"/>
        </w:rPr>
      </w:pPr>
    </w:p>
    <w:p w:rsidR="0036547C" w:rsidRPr="00AF631E" w:rsidRDefault="0036547C" w:rsidP="0036547C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36547C" w:rsidRPr="00AF631E" w:rsidRDefault="0036547C" w:rsidP="0036547C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36547C" w:rsidRPr="00AF631E" w:rsidRDefault="0036547C" w:rsidP="0036547C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AF631E">
        <w:rPr>
          <w:rFonts w:ascii="Ubuntu Light" w:hAnsi="Ubuntu Light" w:cs="Arial"/>
          <w:sz w:val="20"/>
          <w:szCs w:val="20"/>
          <w:lang w:val="pl-PL" w:eastAsia="en-US"/>
        </w:rPr>
        <w:t>__________ dnia __ __ 2021 roku</w:t>
      </w:r>
    </w:p>
    <w:p w:rsidR="0036547C" w:rsidRPr="00AF631E" w:rsidRDefault="0036547C" w:rsidP="0036547C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36547C" w:rsidRPr="00AF631E" w:rsidRDefault="0036547C" w:rsidP="0036547C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36547C" w:rsidRPr="00AF631E" w:rsidRDefault="0036547C" w:rsidP="0036547C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36547C" w:rsidRPr="00AF631E" w:rsidRDefault="0036547C" w:rsidP="0036547C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36547C" w:rsidRPr="00AF631E" w:rsidRDefault="0036547C" w:rsidP="0036547C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36547C" w:rsidRDefault="0036547C" w:rsidP="0036547C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36547C" w:rsidRDefault="0036547C" w:rsidP="0036547C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36547C" w:rsidRPr="00AF631E" w:rsidRDefault="0036547C" w:rsidP="0036547C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36547C" w:rsidRPr="00AF631E" w:rsidRDefault="0036547C" w:rsidP="0036547C">
      <w:pPr>
        <w:pStyle w:val="NormalnyWeb"/>
        <w:spacing w:line="360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  <w:r w:rsidRPr="00AF631E">
        <w:rPr>
          <w:rFonts w:ascii="Ubuntu Light" w:hAnsi="Ubuntu Light" w:cs="Arial"/>
          <w:color w:val="000000"/>
          <w:sz w:val="22"/>
          <w:szCs w:val="22"/>
        </w:rPr>
        <w:t>______________________</w:t>
      </w:r>
    </w:p>
    <w:p w:rsidR="0036547C" w:rsidRPr="00AF631E" w:rsidRDefault="0036547C" w:rsidP="0036547C">
      <w:pPr>
        <w:pStyle w:val="Tekstprzypisudolnego"/>
        <w:jc w:val="both"/>
        <w:rPr>
          <w:rFonts w:ascii="Ubuntu Light" w:hAnsi="Ubuntu Light" w:cs="Arial"/>
          <w:sz w:val="16"/>
          <w:szCs w:val="16"/>
          <w:lang w:val="pl-PL"/>
        </w:rPr>
      </w:pPr>
      <w:r w:rsidRPr="00AF631E">
        <w:rPr>
          <w:rFonts w:ascii="Ubuntu Light" w:hAnsi="Ubuntu Light" w:cs="Arial"/>
          <w:color w:val="000000"/>
          <w:sz w:val="22"/>
          <w:szCs w:val="22"/>
          <w:vertAlign w:val="superscript"/>
          <w:lang w:val="pl-PL"/>
        </w:rPr>
        <w:t xml:space="preserve">1) </w:t>
      </w:r>
      <w:r w:rsidRPr="00AF631E">
        <w:rPr>
          <w:rFonts w:ascii="Ubuntu Light" w:hAnsi="Ubuntu Light" w:cs="Arial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6547C" w:rsidRPr="00AF631E" w:rsidRDefault="0036547C" w:rsidP="0036547C">
      <w:pPr>
        <w:pStyle w:val="normaltableau"/>
        <w:spacing w:before="0" w:after="0"/>
        <w:rPr>
          <w:rFonts w:ascii="Ubuntu Light" w:hAnsi="Ubuntu Light" w:cs="Arial"/>
          <w:i/>
          <w:sz w:val="18"/>
          <w:szCs w:val="18"/>
          <w:lang w:val="pl-PL" w:eastAsia="en-US"/>
        </w:rPr>
      </w:pPr>
      <w:r w:rsidRPr="00DD13F0">
        <w:rPr>
          <w:rFonts w:ascii="Ubuntu Light" w:hAnsi="Ubuntu Light" w:cs="Arial"/>
          <w:i/>
          <w:sz w:val="18"/>
          <w:szCs w:val="18"/>
          <w:vertAlign w:val="superscript"/>
          <w:lang w:val="pl-PL" w:eastAsia="en-US"/>
        </w:rPr>
        <w:t>2</w:t>
      </w:r>
      <w:r>
        <w:rPr>
          <w:rFonts w:ascii="Ubuntu Light" w:hAnsi="Ubuntu Light" w:cs="Arial"/>
          <w:i/>
          <w:sz w:val="18"/>
          <w:szCs w:val="18"/>
          <w:lang w:val="pl-PL" w:eastAsia="en-US"/>
        </w:rPr>
        <w:t xml:space="preserve"> </w:t>
      </w:r>
      <w:r w:rsidRPr="00AF631E">
        <w:rPr>
          <w:rFonts w:ascii="Ubuntu Light" w:hAnsi="Ubuntu Light" w:cs="Arial"/>
          <w:i/>
          <w:sz w:val="18"/>
          <w:szCs w:val="18"/>
          <w:lang w:val="pl-PL" w:eastAsia="en-US"/>
        </w:rPr>
        <w:t>niepotrzebne skreślić</w:t>
      </w:r>
    </w:p>
    <w:p w:rsidR="0036547C" w:rsidRPr="00AF631E" w:rsidRDefault="0036547C" w:rsidP="0036547C">
      <w:pPr>
        <w:pStyle w:val="NormalnyWeb"/>
        <w:spacing w:before="0" w:after="0" w:line="276" w:lineRule="auto"/>
        <w:ind w:left="142" w:hanging="142"/>
        <w:jc w:val="both"/>
        <w:rPr>
          <w:rFonts w:ascii="Ubuntu Light" w:hAnsi="Ubuntu Light" w:cs="Arial"/>
          <w:sz w:val="16"/>
          <w:szCs w:val="16"/>
        </w:rPr>
      </w:pPr>
      <w:r w:rsidRPr="00AF631E">
        <w:rPr>
          <w:rFonts w:ascii="Ubuntu Light" w:hAnsi="Ubuntu Light" w:cs="Arial"/>
          <w:color w:val="000000"/>
          <w:sz w:val="16"/>
          <w:szCs w:val="16"/>
        </w:rPr>
        <w:t xml:space="preserve">* W przypadku gdy wykonawca </w:t>
      </w:r>
      <w:r w:rsidRPr="00AF631E">
        <w:rPr>
          <w:rFonts w:ascii="Ubuntu Light" w:hAnsi="Ubuntu Light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6547C" w:rsidRPr="00AF631E" w:rsidRDefault="0036547C" w:rsidP="0036547C">
      <w:pPr>
        <w:rPr>
          <w:rFonts w:ascii="Ubuntu Light" w:hAnsi="Ubuntu Light" w:cs="Arial"/>
          <w:sz w:val="20"/>
          <w:szCs w:val="20"/>
          <w:lang w:eastAsia="en-US"/>
        </w:rPr>
      </w:pPr>
      <w:r w:rsidRPr="00AF631E">
        <w:rPr>
          <w:rFonts w:ascii="Ubuntu Light" w:hAnsi="Ubuntu Light" w:cs="Arial"/>
          <w:sz w:val="20"/>
          <w:szCs w:val="20"/>
        </w:rPr>
        <w:t xml:space="preserve">    </w:t>
      </w:r>
    </w:p>
    <w:p w:rsidR="0036547C" w:rsidRDefault="0036547C" w:rsidP="0036547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6547C" w:rsidRDefault="0036547C" w:rsidP="0036547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6547C" w:rsidRDefault="0036547C" w:rsidP="0036547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6547C" w:rsidRDefault="0036547C" w:rsidP="0036547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6547C" w:rsidRDefault="0036547C" w:rsidP="0036547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6547C" w:rsidRDefault="0036547C" w:rsidP="0036547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6547C" w:rsidRDefault="0036547C" w:rsidP="0036547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6547C" w:rsidRDefault="0036547C" w:rsidP="0036547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6547C" w:rsidRDefault="0036547C" w:rsidP="0036547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6547C" w:rsidRDefault="0036547C" w:rsidP="0036547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6547C" w:rsidRDefault="0036547C" w:rsidP="0036547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6547C" w:rsidRPr="00F84ED7" w:rsidRDefault="0036547C" w:rsidP="0036547C">
      <w:pPr>
        <w:jc w:val="right"/>
        <w:rPr>
          <w:rFonts w:ascii="Ubuntu Light" w:hAnsi="Ubuntu Light" w:cs="Arial"/>
          <w:b/>
          <w:sz w:val="20"/>
          <w:szCs w:val="20"/>
        </w:rPr>
      </w:pPr>
      <w:r w:rsidRPr="00F84ED7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10</w:t>
      </w:r>
      <w:r w:rsidRPr="00F84ED7">
        <w:rPr>
          <w:rFonts w:ascii="Ubuntu Light" w:hAnsi="Ubuntu Light" w:cs="Arial"/>
          <w:b/>
          <w:sz w:val="20"/>
          <w:szCs w:val="20"/>
        </w:rPr>
        <w:t xml:space="preserve"> do SWZ</w:t>
      </w:r>
    </w:p>
    <w:p w:rsidR="0036547C" w:rsidRPr="0038513F" w:rsidRDefault="0036547C" w:rsidP="0036547C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36547C" w:rsidRPr="0038513F" w:rsidRDefault="0036547C" w:rsidP="0036547C">
      <w:pPr>
        <w:rPr>
          <w:rFonts w:ascii="Ubuntu Light" w:hAnsi="Ubuntu Light" w:cs="Arial"/>
          <w:b/>
          <w:bCs/>
          <w:sz w:val="20"/>
          <w:szCs w:val="20"/>
        </w:rPr>
      </w:pPr>
    </w:p>
    <w:p w:rsidR="0036547C" w:rsidRPr="0038513F" w:rsidRDefault="0036547C" w:rsidP="0036547C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36547C" w:rsidRPr="0038513F" w:rsidRDefault="0036547C" w:rsidP="0036547C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38513F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36547C" w:rsidRPr="0038513F" w:rsidRDefault="0036547C" w:rsidP="0036547C">
      <w:pPr>
        <w:jc w:val="right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36547C" w:rsidRPr="0038513F" w:rsidRDefault="0036547C" w:rsidP="0036547C">
      <w:pPr>
        <w:jc w:val="right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36547C" w:rsidRPr="0038513F" w:rsidRDefault="0036547C" w:rsidP="0036547C">
      <w:pPr>
        <w:jc w:val="right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 </w:t>
      </w:r>
    </w:p>
    <w:p w:rsidR="0036547C" w:rsidRPr="0038513F" w:rsidRDefault="0036547C" w:rsidP="0036547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6547C" w:rsidRPr="0038513F" w:rsidRDefault="0036547C" w:rsidP="0036547C">
      <w:pPr>
        <w:rPr>
          <w:rFonts w:ascii="Ubuntu Light" w:hAnsi="Ubuntu Light" w:cs="Arial"/>
          <w:b/>
          <w:sz w:val="20"/>
          <w:szCs w:val="20"/>
        </w:rPr>
      </w:pPr>
    </w:p>
    <w:p w:rsidR="0036547C" w:rsidRPr="0038513F" w:rsidRDefault="0036547C" w:rsidP="0036547C">
      <w:pPr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>Wykonawca:</w:t>
      </w:r>
    </w:p>
    <w:p w:rsidR="0036547C" w:rsidRPr="0038513F" w:rsidRDefault="0036547C" w:rsidP="0036547C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38513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36547C" w:rsidRPr="0038513F" w:rsidRDefault="0036547C" w:rsidP="0036547C">
      <w:pPr>
        <w:ind w:right="5953"/>
        <w:rPr>
          <w:rFonts w:ascii="Ubuntu Light" w:hAnsi="Ubuntu Light" w:cs="Arial"/>
          <w:i/>
          <w:sz w:val="20"/>
          <w:szCs w:val="20"/>
        </w:rPr>
      </w:pPr>
      <w:r w:rsidRPr="0038513F">
        <w:rPr>
          <w:rFonts w:ascii="Ubuntu Light" w:hAnsi="Ubuntu Light" w:cs="Arial"/>
          <w:i/>
          <w:sz w:val="20"/>
          <w:szCs w:val="20"/>
        </w:rPr>
        <w:t>(pełna nazwa/firma, adres, w zależności od podmiotu: NIP/PESEL, KRS/CEiDG)</w:t>
      </w:r>
    </w:p>
    <w:p w:rsidR="0036547C" w:rsidRPr="0038513F" w:rsidRDefault="0036547C" w:rsidP="0036547C">
      <w:pPr>
        <w:rPr>
          <w:rFonts w:ascii="Ubuntu Light" w:hAnsi="Ubuntu Light" w:cs="Arial"/>
          <w:sz w:val="20"/>
          <w:szCs w:val="20"/>
          <w:u w:val="single"/>
        </w:rPr>
      </w:pPr>
      <w:r w:rsidRPr="0038513F">
        <w:rPr>
          <w:rFonts w:ascii="Ubuntu Light" w:hAnsi="Ubuntu Light" w:cs="Arial"/>
          <w:sz w:val="20"/>
          <w:szCs w:val="20"/>
          <w:u w:val="single"/>
        </w:rPr>
        <w:t>reprezentowany przez:</w:t>
      </w:r>
    </w:p>
    <w:p w:rsidR="0036547C" w:rsidRPr="0038513F" w:rsidRDefault="0036547C" w:rsidP="0036547C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38513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</w:t>
      </w:r>
    </w:p>
    <w:p w:rsidR="0036547C" w:rsidRPr="0038513F" w:rsidRDefault="0036547C" w:rsidP="0036547C">
      <w:pPr>
        <w:ind w:right="5953"/>
        <w:rPr>
          <w:rFonts w:ascii="Ubuntu Light" w:hAnsi="Ubuntu Light" w:cs="Arial"/>
          <w:i/>
          <w:sz w:val="20"/>
          <w:szCs w:val="20"/>
        </w:rPr>
      </w:pPr>
      <w:r w:rsidRPr="0038513F">
        <w:rPr>
          <w:rFonts w:ascii="Ubuntu Light" w:hAnsi="Ubuntu Light" w:cs="Arial"/>
          <w:i/>
          <w:sz w:val="20"/>
          <w:szCs w:val="20"/>
        </w:rPr>
        <w:t>(imię, nazwisko, stanowisko/podstawa do reprezentacji)</w:t>
      </w:r>
    </w:p>
    <w:p w:rsidR="0036547C" w:rsidRPr="0038513F" w:rsidRDefault="0036547C" w:rsidP="0036547C">
      <w:pPr>
        <w:rPr>
          <w:rFonts w:ascii="Ubuntu Light" w:hAnsi="Ubuntu Light" w:cs="Arial"/>
          <w:sz w:val="20"/>
          <w:szCs w:val="20"/>
        </w:rPr>
      </w:pPr>
    </w:p>
    <w:p w:rsidR="0036547C" w:rsidRPr="0038513F" w:rsidRDefault="0036547C" w:rsidP="0036547C">
      <w:pPr>
        <w:rPr>
          <w:rFonts w:ascii="Ubuntu Light" w:hAnsi="Ubuntu Light" w:cs="Arial"/>
          <w:sz w:val="20"/>
          <w:szCs w:val="20"/>
        </w:rPr>
      </w:pPr>
    </w:p>
    <w:p w:rsidR="0036547C" w:rsidRPr="008A7DFF" w:rsidRDefault="0036547C" w:rsidP="0036547C">
      <w:pPr>
        <w:spacing w:after="120" w:line="360" w:lineRule="auto"/>
        <w:jc w:val="center"/>
        <w:rPr>
          <w:rFonts w:ascii="Ubuntu Light" w:hAnsi="Ubuntu Light" w:cs="Arial"/>
          <w:b/>
          <w:sz w:val="22"/>
          <w:szCs w:val="22"/>
          <w:u w:val="single"/>
        </w:rPr>
      </w:pPr>
      <w:r w:rsidRPr="008A7DFF">
        <w:rPr>
          <w:rFonts w:ascii="Ubuntu Light" w:hAnsi="Ubuntu Light" w:cs="Arial"/>
          <w:b/>
          <w:sz w:val="22"/>
          <w:szCs w:val="22"/>
          <w:u w:val="single"/>
        </w:rPr>
        <w:t xml:space="preserve">Oświadczenie wykonawcy </w:t>
      </w:r>
    </w:p>
    <w:p w:rsidR="0036547C" w:rsidRPr="0038513F" w:rsidRDefault="0036547C" w:rsidP="0036547C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składane na podstawie art. </w:t>
      </w:r>
      <w:r>
        <w:rPr>
          <w:rFonts w:ascii="Ubuntu Light" w:hAnsi="Ubuntu Light" w:cs="Arial"/>
          <w:b/>
          <w:sz w:val="20"/>
          <w:szCs w:val="20"/>
        </w:rPr>
        <w:t>108 ust. 1 pkt.5</w:t>
      </w:r>
      <w:r w:rsidRPr="0038513F">
        <w:rPr>
          <w:rFonts w:ascii="Ubuntu Light" w:hAnsi="Ubuntu Light" w:cs="Arial"/>
          <w:b/>
          <w:sz w:val="20"/>
          <w:szCs w:val="20"/>
        </w:rPr>
        <w:t xml:space="preserve"> ustawy z dnia </w:t>
      </w:r>
      <w:r>
        <w:rPr>
          <w:rFonts w:ascii="Ubuntu Light" w:hAnsi="Ubuntu Light" w:cs="Arial"/>
          <w:b/>
          <w:sz w:val="20"/>
          <w:szCs w:val="20"/>
        </w:rPr>
        <w:t>11 września 2019r</w:t>
      </w:r>
      <w:r w:rsidRPr="0038513F">
        <w:rPr>
          <w:rFonts w:ascii="Ubuntu Light" w:hAnsi="Ubuntu Light" w:cs="Arial"/>
          <w:b/>
          <w:sz w:val="20"/>
          <w:szCs w:val="20"/>
        </w:rPr>
        <w:t xml:space="preserve"> </w:t>
      </w:r>
    </w:p>
    <w:p w:rsidR="0036547C" w:rsidRPr="0038513F" w:rsidRDefault="0036547C" w:rsidP="0036547C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 Prawo zamówień publicznych </w:t>
      </w:r>
      <w:r w:rsidRPr="002B7399">
        <w:rPr>
          <w:rFonts w:ascii="Ubuntu Light" w:hAnsi="Ubuntu Light" w:cs="Arial"/>
          <w:sz w:val="20"/>
          <w:szCs w:val="20"/>
        </w:rPr>
        <w:t>(</w:t>
      </w:r>
      <w:r w:rsidRPr="002B7399">
        <w:rPr>
          <w:rFonts w:ascii="Ubuntu Light" w:hAnsi="Ubuntu Light" w:cs="Arial"/>
          <w:sz w:val="20"/>
          <w:szCs w:val="20"/>
          <w:lang w:eastAsia="en-US"/>
        </w:rPr>
        <w:t>Dz.U. poz. 2019 ze zm</w:t>
      </w:r>
      <w:r w:rsidRPr="002B7399">
        <w:rPr>
          <w:rFonts w:ascii="Ubuntu Light" w:hAnsi="Ubuntu Light" w:cs="Arial"/>
          <w:sz w:val="20"/>
          <w:szCs w:val="20"/>
        </w:rPr>
        <w:t xml:space="preserve">), </w:t>
      </w:r>
    </w:p>
    <w:p w:rsidR="0036547C" w:rsidRDefault="0036547C" w:rsidP="0036547C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36547C" w:rsidRDefault="0036547C" w:rsidP="0036547C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38513F">
        <w:rPr>
          <w:rFonts w:ascii="Ubuntu Light" w:hAnsi="Ubuntu Light" w:cs="Arial"/>
          <w:sz w:val="20"/>
          <w:szCs w:val="20"/>
        </w:rPr>
        <w:t>Na potrzeby postępowania o udz</w:t>
      </w:r>
      <w:r>
        <w:rPr>
          <w:rFonts w:ascii="Ubuntu Light" w:hAnsi="Ubuntu Light" w:cs="Arial"/>
          <w:sz w:val="20"/>
          <w:szCs w:val="20"/>
        </w:rPr>
        <w:t xml:space="preserve">ielenie zamówienia publicznego </w:t>
      </w:r>
      <w:r w:rsidRPr="0038513F">
        <w:rPr>
          <w:rFonts w:ascii="Ubuntu Light" w:hAnsi="Ubuntu Light" w:cs="Arial"/>
          <w:sz w:val="20"/>
          <w:szCs w:val="20"/>
        </w:rPr>
        <w:t xml:space="preserve">pn. </w:t>
      </w:r>
      <w:r w:rsidRPr="00482F3E">
        <w:rPr>
          <w:rFonts w:ascii="Ubuntu Light" w:hAnsi="Ubuntu Light" w:cs="Arial"/>
          <w:b/>
          <w:sz w:val="20"/>
          <w:szCs w:val="20"/>
          <w:lang w:eastAsia="en-US"/>
        </w:rPr>
        <w:t xml:space="preserve">DOSTAWA </w:t>
      </w:r>
      <w:r>
        <w:rPr>
          <w:rFonts w:ascii="Ubuntu Light" w:hAnsi="Ubuntu Light" w:cs="Arial"/>
          <w:b/>
          <w:sz w:val="20"/>
          <w:szCs w:val="20"/>
          <w:lang w:eastAsia="en-US"/>
        </w:rPr>
        <w:t>IMPLANTÓW LARYNGOLOGICZNYCH</w:t>
      </w:r>
      <w:r>
        <w:rPr>
          <w:rFonts w:ascii="Ubuntu Light" w:hAnsi="Ubuntu Light" w:cs="Arial"/>
          <w:b/>
          <w:sz w:val="20"/>
          <w:szCs w:val="20"/>
        </w:rPr>
        <w:t xml:space="preserve">, </w:t>
      </w:r>
      <w:r>
        <w:rPr>
          <w:rFonts w:ascii="Ubuntu Light" w:hAnsi="Ubuntu Light" w:cs="Arial"/>
          <w:b/>
          <w:i/>
          <w:sz w:val="20"/>
          <w:szCs w:val="20"/>
        </w:rPr>
        <w:t>sygn. sprawy: ZP-21-066UN</w:t>
      </w:r>
      <w:r w:rsidRPr="0038513F">
        <w:rPr>
          <w:rFonts w:ascii="Ubuntu Light" w:hAnsi="Ubuntu Light" w:cs="Arial"/>
          <w:sz w:val="20"/>
          <w:szCs w:val="20"/>
        </w:rPr>
        <w:t>,</w:t>
      </w:r>
      <w:r w:rsidRPr="0038513F">
        <w:rPr>
          <w:rFonts w:ascii="Ubuntu Light" w:hAnsi="Ubuntu Light" w:cs="Arial"/>
          <w:i/>
          <w:sz w:val="20"/>
          <w:szCs w:val="20"/>
        </w:rPr>
        <w:t xml:space="preserve"> </w:t>
      </w:r>
      <w:r>
        <w:rPr>
          <w:rFonts w:ascii="Ubuntu Light" w:hAnsi="Ubuntu Light" w:cs="Arial"/>
          <w:sz w:val="20"/>
          <w:szCs w:val="20"/>
        </w:rPr>
        <w:t xml:space="preserve">prowadzonego przez SPSKM </w:t>
      </w:r>
      <w:r w:rsidRPr="0038513F">
        <w:rPr>
          <w:rFonts w:ascii="Ubuntu Light" w:hAnsi="Ubuntu Light" w:cs="Arial"/>
          <w:sz w:val="20"/>
          <w:szCs w:val="20"/>
        </w:rPr>
        <w:t>w Katowicach</w:t>
      </w:r>
      <w:r w:rsidRPr="0038513F">
        <w:rPr>
          <w:rFonts w:ascii="Ubuntu Light" w:hAnsi="Ubuntu Light" w:cs="Arial"/>
          <w:i/>
          <w:sz w:val="20"/>
          <w:szCs w:val="20"/>
        </w:rPr>
        <w:t xml:space="preserve">, </w:t>
      </w:r>
      <w:r>
        <w:rPr>
          <w:rFonts w:ascii="Ubuntu Light" w:hAnsi="Ubuntu Light" w:cs="Arial"/>
          <w:sz w:val="20"/>
          <w:szCs w:val="20"/>
        </w:rPr>
        <w:t xml:space="preserve">oświadczam, że: </w:t>
      </w:r>
    </w:p>
    <w:p w:rsidR="0036547C" w:rsidRPr="0036547C" w:rsidRDefault="0036547C" w:rsidP="0036547C">
      <w:pPr>
        <w:numPr>
          <w:ilvl w:val="0"/>
          <w:numId w:val="22"/>
        </w:numPr>
        <w:spacing w:line="360" w:lineRule="auto"/>
        <w:ind w:left="426"/>
        <w:jc w:val="both"/>
        <w:rPr>
          <w:rFonts w:ascii="Ubuntu Light" w:hAnsi="Ubuntu Light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</w:t>
      </w:r>
      <w:r w:rsidRPr="0036547C">
        <w:rPr>
          <w:rFonts w:ascii="Ubuntu Light" w:hAnsi="Ubuntu Light" w:cs="Arial"/>
          <w:sz w:val="20"/>
          <w:szCs w:val="20"/>
        </w:rPr>
        <w:t xml:space="preserve">nie </w:t>
      </w:r>
      <w:r w:rsidRPr="0036547C">
        <w:rPr>
          <w:rFonts w:ascii="Ubuntu Light" w:hAnsi="Ubuntu Light"/>
          <w:sz w:val="20"/>
          <w:szCs w:val="20"/>
        </w:rPr>
        <w:t>zawarłem z innymi wykonawcami porozumienia mającego na celu zakłócenie konkurencji.</w:t>
      </w:r>
    </w:p>
    <w:p w:rsidR="0036547C" w:rsidRPr="0036547C" w:rsidRDefault="0036547C" w:rsidP="0036547C">
      <w:pPr>
        <w:numPr>
          <w:ilvl w:val="0"/>
          <w:numId w:val="22"/>
        </w:numPr>
        <w:spacing w:line="360" w:lineRule="auto"/>
        <w:ind w:left="426"/>
        <w:jc w:val="both"/>
        <w:rPr>
          <w:rFonts w:ascii="Ubuntu Light" w:hAnsi="Ubuntu Light"/>
          <w:sz w:val="20"/>
          <w:szCs w:val="20"/>
        </w:rPr>
      </w:pPr>
      <w:r w:rsidRPr="0036547C">
        <w:rPr>
          <w:rFonts w:ascii="Ubuntu Light" w:hAnsi="Ubuntu Light"/>
          <w:sz w:val="20"/>
          <w:szCs w:val="20"/>
        </w:rPr>
        <w:t xml:space="preserve">Oświadczam, że należąc do tej samej grupy kapitałowej co wykonawca …………………………………                            w rozumieniu </w:t>
      </w:r>
      <w:hyperlink r:id="rId22" w:history="1">
        <w:r w:rsidRPr="0036547C">
          <w:rPr>
            <w:rStyle w:val="Hipercze"/>
            <w:rFonts w:ascii="Ubuntu Light" w:hAnsi="Ubuntu Light"/>
            <w:sz w:val="20"/>
            <w:szCs w:val="20"/>
          </w:rPr>
          <w:t>ustawy</w:t>
        </w:r>
      </w:hyperlink>
      <w:r w:rsidRPr="0036547C">
        <w:rPr>
          <w:rFonts w:ascii="Ubuntu Light" w:hAnsi="Ubuntu Light"/>
          <w:sz w:val="20"/>
          <w:szCs w:val="20"/>
        </w:rPr>
        <w:t xml:space="preserve"> z dnia 16 lutego 2007 r. o ochronie konkurencji i konsumentów, złożona oferta została przygotowana odrębnie i przygotowana  niezależnie od oferty wykonawcy ……………………………..</w:t>
      </w:r>
      <w:r w:rsidRPr="0036547C">
        <w:rPr>
          <w:rStyle w:val="Odwoanieprzypisudolnego"/>
          <w:rFonts w:ascii="Ubuntu Light" w:hAnsi="Ubuntu Light"/>
          <w:sz w:val="20"/>
          <w:szCs w:val="20"/>
        </w:rPr>
        <w:footnoteReference w:id="1"/>
      </w:r>
    </w:p>
    <w:p w:rsidR="0036547C" w:rsidRPr="00236F0E" w:rsidRDefault="0036547C" w:rsidP="0036547C">
      <w:pPr>
        <w:rPr>
          <w:rFonts w:ascii="Ubuntu Light" w:hAnsi="Ubuntu Light"/>
          <w:sz w:val="20"/>
          <w:szCs w:val="20"/>
        </w:rPr>
      </w:pPr>
    </w:p>
    <w:p w:rsidR="0036547C" w:rsidRDefault="0036547C" w:rsidP="0036547C">
      <w:pPr>
        <w:rPr>
          <w:rFonts w:ascii="Ubuntu Light" w:hAnsi="Ubuntu Light"/>
          <w:sz w:val="20"/>
          <w:szCs w:val="20"/>
        </w:rPr>
      </w:pPr>
    </w:p>
    <w:p w:rsidR="0036547C" w:rsidRDefault="0036547C" w:rsidP="0036547C">
      <w:pPr>
        <w:rPr>
          <w:rFonts w:ascii="Ubuntu Light" w:hAnsi="Ubuntu Light"/>
          <w:sz w:val="20"/>
          <w:szCs w:val="20"/>
        </w:rPr>
      </w:pPr>
    </w:p>
    <w:p w:rsidR="0036547C" w:rsidRDefault="0036547C" w:rsidP="0036547C">
      <w:pPr>
        <w:rPr>
          <w:rFonts w:ascii="Ubuntu Light" w:hAnsi="Ubuntu Light"/>
          <w:sz w:val="20"/>
          <w:szCs w:val="20"/>
        </w:rPr>
      </w:pPr>
    </w:p>
    <w:p w:rsidR="0036547C" w:rsidRDefault="0036547C" w:rsidP="0036547C">
      <w:pPr>
        <w:rPr>
          <w:rFonts w:ascii="Ubuntu Light" w:hAnsi="Ubuntu Light"/>
          <w:sz w:val="20"/>
          <w:szCs w:val="20"/>
        </w:rPr>
      </w:pPr>
    </w:p>
    <w:p w:rsidR="0036547C" w:rsidRPr="0038513F" w:rsidRDefault="0036547C" w:rsidP="0036547C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38513F">
        <w:rPr>
          <w:rFonts w:ascii="Ubuntu Light" w:hAnsi="Ubuntu Light" w:cs="Arial"/>
          <w:sz w:val="20"/>
          <w:szCs w:val="20"/>
        </w:rPr>
        <w:t xml:space="preserve">…………….……. </w:t>
      </w:r>
      <w:r w:rsidRPr="0038513F">
        <w:rPr>
          <w:rFonts w:ascii="Ubuntu Light" w:hAnsi="Ubuntu Light" w:cs="Arial"/>
          <w:i/>
          <w:sz w:val="20"/>
          <w:szCs w:val="20"/>
        </w:rPr>
        <w:t xml:space="preserve">(miejscowość), </w:t>
      </w:r>
      <w:r w:rsidRPr="0038513F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36547C" w:rsidRDefault="0036547C" w:rsidP="0036547C">
      <w:pPr>
        <w:rPr>
          <w:rFonts w:ascii="Ubuntu Light" w:hAnsi="Ubuntu Light" w:cs="Arial"/>
          <w:sz w:val="20"/>
          <w:szCs w:val="20"/>
        </w:rPr>
      </w:pPr>
    </w:p>
    <w:p w:rsidR="0036547C" w:rsidRDefault="0036547C" w:rsidP="0036547C">
      <w:pPr>
        <w:ind w:left="4248"/>
        <w:rPr>
          <w:rFonts w:ascii="Ubuntu Light" w:hAnsi="Ubuntu Light" w:cs="Arial"/>
          <w:sz w:val="20"/>
          <w:szCs w:val="20"/>
        </w:rPr>
      </w:pPr>
    </w:p>
    <w:p w:rsidR="0036547C" w:rsidRPr="0038513F" w:rsidRDefault="0036547C" w:rsidP="0036547C">
      <w:pPr>
        <w:ind w:left="4248"/>
        <w:rPr>
          <w:rFonts w:ascii="Ubuntu Light" w:hAnsi="Ubuntu Light" w:cs="Arial"/>
          <w:sz w:val="20"/>
          <w:szCs w:val="20"/>
        </w:rPr>
      </w:pPr>
    </w:p>
    <w:p w:rsidR="0036547C" w:rsidRPr="0038513F" w:rsidRDefault="0036547C" w:rsidP="0036547C">
      <w:pPr>
        <w:ind w:left="4248"/>
        <w:rPr>
          <w:rFonts w:ascii="Ubuntu Light" w:hAnsi="Ubuntu Light" w:cs="Arial"/>
          <w:sz w:val="20"/>
          <w:szCs w:val="20"/>
        </w:rPr>
      </w:pPr>
      <w:r w:rsidRPr="0038513F">
        <w:rPr>
          <w:rFonts w:ascii="Ubuntu Light" w:hAnsi="Ubuntu Light" w:cs="Arial"/>
          <w:sz w:val="20"/>
          <w:szCs w:val="20"/>
        </w:rPr>
        <w:t xml:space="preserve">        _____________________________________</w:t>
      </w:r>
    </w:p>
    <w:p w:rsidR="0036547C" w:rsidRPr="000356A4" w:rsidRDefault="0036547C" w:rsidP="0036547C">
      <w:pPr>
        <w:jc w:val="center"/>
        <w:rPr>
          <w:rFonts w:ascii="Ubuntu Light" w:hAnsi="Ubuntu Light" w:cs="Arial"/>
          <w:b/>
          <w:sz w:val="20"/>
          <w:szCs w:val="20"/>
          <w:lang w:val="x-none"/>
        </w:rPr>
      </w:pPr>
      <w:r>
        <w:rPr>
          <w:rFonts w:ascii="Ubuntu Light" w:hAnsi="Ubuntu Light" w:cs="Arial"/>
          <w:sz w:val="20"/>
          <w:szCs w:val="20"/>
        </w:rPr>
        <w:t xml:space="preserve">                                                         </w:t>
      </w:r>
      <w:r w:rsidRPr="0038513F">
        <w:rPr>
          <w:rFonts w:ascii="Ubuntu Light" w:hAnsi="Ubuntu Light" w:cs="Arial"/>
          <w:sz w:val="20"/>
          <w:szCs w:val="20"/>
        </w:rPr>
        <w:t>PODPIS  WYKONAWCY</w:t>
      </w:r>
    </w:p>
    <w:p w:rsidR="0036547C" w:rsidRPr="007A3728" w:rsidRDefault="0036547C" w:rsidP="0036547C">
      <w:pPr>
        <w:rPr>
          <w:rFonts w:ascii="Ubuntu Light" w:hAnsi="Ubuntu Light" w:cs="Arial"/>
          <w:b/>
          <w:sz w:val="20"/>
          <w:szCs w:val="20"/>
        </w:rPr>
      </w:pPr>
      <w:r w:rsidRPr="00761F00">
        <w:rPr>
          <w:rFonts w:ascii="Ubuntu Light" w:hAnsi="Ubuntu Light" w:cs="Arial"/>
          <w:b/>
          <w:sz w:val="20"/>
          <w:szCs w:val="20"/>
        </w:rPr>
        <w:tab/>
        <w:t xml:space="preserve">                                     </w:t>
      </w:r>
    </w:p>
    <w:p w:rsidR="0036547C" w:rsidRDefault="0036547C" w:rsidP="0036547C">
      <w:pPr>
        <w:rPr>
          <w:rFonts w:ascii="Ubuntu Light" w:hAnsi="Ubuntu Light" w:cs="Arial"/>
          <w:b/>
          <w:sz w:val="20"/>
          <w:szCs w:val="20"/>
        </w:rPr>
      </w:pPr>
      <w:bookmarkStart w:id="0" w:name="_GoBack"/>
      <w:bookmarkEnd w:id="0"/>
    </w:p>
    <w:p w:rsidR="006D5CA5" w:rsidRDefault="0036547C"/>
    <w:sectPr w:rsidR="006D5CA5" w:rsidSect="00A40512">
      <w:headerReference w:type="default" r:id="rId23"/>
      <w:footerReference w:type="even" r:id="rId24"/>
      <w:footerReference w:type="default" r:id="rId25"/>
      <w:type w:val="nextColumn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47C" w:rsidRDefault="0036547C" w:rsidP="0036547C">
      <w:r>
        <w:separator/>
      </w:r>
    </w:p>
  </w:endnote>
  <w:endnote w:type="continuationSeparator" w:id="0">
    <w:p w:rsidR="0036547C" w:rsidRDefault="0036547C" w:rsidP="0036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Estrangelo Edessa">
    <w:panose1 w:val="00000000000000000000"/>
    <w:charset w:val="01"/>
    <w:family w:val="roman"/>
    <w:pitch w:val="variable"/>
  </w:font>
  <w:font w:name="Tunga">
    <w:panose1 w:val="00000400000000000000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7C" w:rsidRDefault="0036547C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547C" w:rsidRDefault="0036547C">
    <w:pPr>
      <w:pStyle w:val="Stopk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7C" w:rsidRPr="00117B0A" w:rsidRDefault="0036547C" w:rsidP="00755436">
    <w:pPr>
      <w:pStyle w:val="Stopka"/>
      <w:jc w:val="right"/>
      <w:rPr>
        <w:rFonts w:ascii="Ubuntu Light" w:hAnsi="Ubuntu Light" w:cs="Tunga"/>
        <w:sz w:val="18"/>
        <w:szCs w:val="18"/>
      </w:rPr>
    </w:pPr>
    <w:r w:rsidRPr="00117B0A">
      <w:rPr>
        <w:rFonts w:ascii="Ubuntu Light" w:hAnsi="Ubuntu Light" w:cs="Tunga"/>
        <w:sz w:val="18"/>
        <w:szCs w:val="18"/>
      </w:rPr>
      <w:t xml:space="preserve">str. </w:t>
    </w:r>
    <w:r w:rsidRPr="00117B0A">
      <w:rPr>
        <w:rFonts w:ascii="Ubuntu Light" w:hAnsi="Ubuntu Light" w:cs="Tunga"/>
        <w:sz w:val="18"/>
        <w:szCs w:val="18"/>
      </w:rPr>
      <w:fldChar w:fldCharType="begin"/>
    </w:r>
    <w:r w:rsidRPr="00117B0A">
      <w:rPr>
        <w:rFonts w:ascii="Ubuntu Light" w:hAnsi="Ubuntu Light" w:cs="Tunga"/>
        <w:sz w:val="18"/>
        <w:szCs w:val="18"/>
      </w:rPr>
      <w:instrText xml:space="preserve"> PAGE    \* MERGEFORMAT </w:instrText>
    </w:r>
    <w:r w:rsidRPr="00117B0A">
      <w:rPr>
        <w:rFonts w:ascii="Ubuntu Light" w:hAnsi="Ubuntu Light" w:cs="Tunga"/>
        <w:sz w:val="18"/>
        <w:szCs w:val="18"/>
      </w:rPr>
      <w:fldChar w:fldCharType="separate"/>
    </w:r>
    <w:r>
      <w:rPr>
        <w:rFonts w:ascii="Ubuntu Light" w:hAnsi="Ubuntu Light" w:cs="Tunga"/>
        <w:noProof/>
        <w:sz w:val="18"/>
        <w:szCs w:val="18"/>
      </w:rPr>
      <w:t>10</w:t>
    </w:r>
    <w:r w:rsidRPr="00117B0A">
      <w:rPr>
        <w:rFonts w:ascii="Ubuntu Light" w:hAnsi="Ubuntu Light" w:cs="Tunga"/>
        <w:sz w:val="18"/>
        <w:szCs w:val="18"/>
      </w:rPr>
      <w:fldChar w:fldCharType="end"/>
    </w:r>
  </w:p>
  <w:p w:rsidR="0036547C" w:rsidRDefault="0036547C">
    <w:pPr>
      <w:pStyle w:val="Stopka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B97" w:rsidRDefault="0036547C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5B97" w:rsidRDefault="0036547C">
    <w:pPr>
      <w:pStyle w:val="Stopka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B97" w:rsidRPr="00117B0A" w:rsidRDefault="0036547C" w:rsidP="00755436">
    <w:pPr>
      <w:pStyle w:val="Stopka"/>
      <w:jc w:val="right"/>
      <w:rPr>
        <w:rFonts w:ascii="Ubuntu Light" w:hAnsi="Ubuntu Light" w:cs="Tunga"/>
        <w:sz w:val="18"/>
        <w:szCs w:val="18"/>
      </w:rPr>
    </w:pPr>
    <w:r w:rsidRPr="00117B0A">
      <w:rPr>
        <w:rFonts w:ascii="Ubuntu Light" w:hAnsi="Ubuntu Light" w:cs="Tunga"/>
        <w:sz w:val="18"/>
        <w:szCs w:val="18"/>
      </w:rPr>
      <w:t xml:space="preserve">str. </w:t>
    </w:r>
    <w:r w:rsidRPr="00117B0A">
      <w:rPr>
        <w:rFonts w:ascii="Ubuntu Light" w:hAnsi="Ubuntu Light" w:cs="Tunga"/>
        <w:sz w:val="18"/>
        <w:szCs w:val="18"/>
      </w:rPr>
      <w:fldChar w:fldCharType="begin"/>
    </w:r>
    <w:r w:rsidRPr="00117B0A">
      <w:rPr>
        <w:rFonts w:ascii="Ubuntu Light" w:hAnsi="Ubuntu Light" w:cs="Tunga"/>
        <w:sz w:val="18"/>
        <w:szCs w:val="18"/>
      </w:rPr>
      <w:instrText xml:space="preserve"> PAGE    \* MERGEFORMAT </w:instrText>
    </w:r>
    <w:r w:rsidRPr="00117B0A">
      <w:rPr>
        <w:rFonts w:ascii="Ubuntu Light" w:hAnsi="Ubuntu Light" w:cs="Tunga"/>
        <w:sz w:val="18"/>
        <w:szCs w:val="18"/>
      </w:rPr>
      <w:fldChar w:fldCharType="separate"/>
    </w:r>
    <w:r>
      <w:rPr>
        <w:rFonts w:ascii="Ubuntu Light" w:hAnsi="Ubuntu Light" w:cs="Tunga"/>
        <w:noProof/>
        <w:sz w:val="18"/>
        <w:szCs w:val="18"/>
      </w:rPr>
      <w:t>13</w:t>
    </w:r>
    <w:r w:rsidRPr="00117B0A">
      <w:rPr>
        <w:rFonts w:ascii="Ubuntu Light" w:hAnsi="Ubuntu Light" w:cs="Tunga"/>
        <w:sz w:val="18"/>
        <w:szCs w:val="18"/>
      </w:rPr>
      <w:fldChar w:fldCharType="end"/>
    </w:r>
  </w:p>
  <w:p w:rsidR="00585B97" w:rsidRDefault="003654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7C" w:rsidRPr="00117B0A" w:rsidRDefault="0036547C" w:rsidP="00755436">
    <w:pPr>
      <w:pStyle w:val="Stopka"/>
      <w:jc w:val="right"/>
      <w:rPr>
        <w:rFonts w:ascii="Ubuntu Light" w:hAnsi="Ubuntu Light" w:cs="Tunga"/>
        <w:sz w:val="18"/>
        <w:szCs w:val="18"/>
      </w:rPr>
    </w:pPr>
    <w:r w:rsidRPr="00117B0A">
      <w:rPr>
        <w:rFonts w:ascii="Ubuntu Light" w:hAnsi="Ubuntu Light" w:cs="Tunga"/>
        <w:sz w:val="18"/>
        <w:szCs w:val="18"/>
      </w:rPr>
      <w:t xml:space="preserve">str. </w:t>
    </w:r>
    <w:r w:rsidRPr="00117B0A">
      <w:rPr>
        <w:rFonts w:ascii="Ubuntu Light" w:hAnsi="Ubuntu Light" w:cs="Tunga"/>
        <w:sz w:val="18"/>
        <w:szCs w:val="18"/>
      </w:rPr>
      <w:fldChar w:fldCharType="begin"/>
    </w:r>
    <w:r w:rsidRPr="00117B0A">
      <w:rPr>
        <w:rFonts w:ascii="Ubuntu Light" w:hAnsi="Ubuntu Light" w:cs="Tunga"/>
        <w:sz w:val="18"/>
        <w:szCs w:val="18"/>
      </w:rPr>
      <w:instrText xml:space="preserve"> PAGE    \* MERGEFORMAT </w:instrText>
    </w:r>
    <w:r w:rsidRPr="00117B0A">
      <w:rPr>
        <w:rFonts w:ascii="Ubuntu Light" w:hAnsi="Ubuntu Light" w:cs="Tunga"/>
        <w:sz w:val="18"/>
        <w:szCs w:val="18"/>
      </w:rPr>
      <w:fldChar w:fldCharType="separate"/>
    </w:r>
    <w:r>
      <w:rPr>
        <w:rFonts w:ascii="Ubuntu Light" w:hAnsi="Ubuntu Light" w:cs="Tunga"/>
        <w:noProof/>
        <w:sz w:val="18"/>
        <w:szCs w:val="18"/>
      </w:rPr>
      <w:t>1</w:t>
    </w:r>
    <w:r w:rsidRPr="00117B0A">
      <w:rPr>
        <w:rFonts w:ascii="Ubuntu Light" w:hAnsi="Ubuntu Light" w:cs="Tunga"/>
        <w:sz w:val="18"/>
        <w:szCs w:val="18"/>
      </w:rPr>
      <w:fldChar w:fldCharType="end"/>
    </w:r>
  </w:p>
  <w:p w:rsidR="0036547C" w:rsidRDefault="003654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7C" w:rsidRDefault="0036547C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547C" w:rsidRDefault="0036547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7C" w:rsidRPr="00117B0A" w:rsidRDefault="0036547C" w:rsidP="00755436">
    <w:pPr>
      <w:pStyle w:val="Stopka"/>
      <w:jc w:val="right"/>
      <w:rPr>
        <w:rFonts w:ascii="Ubuntu Light" w:hAnsi="Ubuntu Light" w:cs="Tunga"/>
        <w:sz w:val="18"/>
        <w:szCs w:val="18"/>
      </w:rPr>
    </w:pPr>
    <w:r w:rsidRPr="00117B0A">
      <w:rPr>
        <w:rFonts w:ascii="Ubuntu Light" w:hAnsi="Ubuntu Light" w:cs="Tunga"/>
        <w:sz w:val="18"/>
        <w:szCs w:val="18"/>
      </w:rPr>
      <w:t xml:space="preserve">str. </w:t>
    </w:r>
    <w:r w:rsidRPr="00117B0A">
      <w:rPr>
        <w:rFonts w:ascii="Ubuntu Light" w:hAnsi="Ubuntu Light" w:cs="Tunga"/>
        <w:sz w:val="18"/>
        <w:szCs w:val="18"/>
      </w:rPr>
      <w:fldChar w:fldCharType="begin"/>
    </w:r>
    <w:r w:rsidRPr="00117B0A">
      <w:rPr>
        <w:rFonts w:ascii="Ubuntu Light" w:hAnsi="Ubuntu Light" w:cs="Tunga"/>
        <w:sz w:val="18"/>
        <w:szCs w:val="18"/>
      </w:rPr>
      <w:instrText xml:space="preserve"> PAGE    \* MERGEFORMAT </w:instrText>
    </w:r>
    <w:r w:rsidRPr="00117B0A">
      <w:rPr>
        <w:rFonts w:ascii="Ubuntu Light" w:hAnsi="Ubuntu Light" w:cs="Tunga"/>
        <w:sz w:val="18"/>
        <w:szCs w:val="18"/>
      </w:rPr>
      <w:fldChar w:fldCharType="separate"/>
    </w:r>
    <w:r>
      <w:rPr>
        <w:rFonts w:ascii="Ubuntu Light" w:hAnsi="Ubuntu Light" w:cs="Tunga"/>
        <w:noProof/>
        <w:sz w:val="18"/>
        <w:szCs w:val="18"/>
      </w:rPr>
      <w:t>5</w:t>
    </w:r>
    <w:r w:rsidRPr="00117B0A">
      <w:rPr>
        <w:rFonts w:ascii="Ubuntu Light" w:hAnsi="Ubuntu Light" w:cs="Tunga"/>
        <w:sz w:val="18"/>
        <w:szCs w:val="18"/>
      </w:rPr>
      <w:fldChar w:fldCharType="end"/>
    </w:r>
  </w:p>
  <w:p w:rsidR="0036547C" w:rsidRDefault="0036547C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7C" w:rsidRDefault="0036547C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547C" w:rsidRDefault="0036547C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7C" w:rsidRPr="00117B0A" w:rsidRDefault="0036547C" w:rsidP="00755436">
    <w:pPr>
      <w:pStyle w:val="Stopka"/>
      <w:jc w:val="right"/>
      <w:rPr>
        <w:rFonts w:ascii="Ubuntu Light" w:hAnsi="Ubuntu Light" w:cs="Tunga"/>
        <w:sz w:val="18"/>
        <w:szCs w:val="18"/>
      </w:rPr>
    </w:pPr>
    <w:r w:rsidRPr="00117B0A">
      <w:rPr>
        <w:rFonts w:ascii="Ubuntu Light" w:hAnsi="Ubuntu Light" w:cs="Tunga"/>
        <w:sz w:val="18"/>
        <w:szCs w:val="18"/>
      </w:rPr>
      <w:t xml:space="preserve">str. </w:t>
    </w:r>
    <w:r w:rsidRPr="00117B0A">
      <w:rPr>
        <w:rFonts w:ascii="Ubuntu Light" w:hAnsi="Ubuntu Light" w:cs="Tunga"/>
        <w:sz w:val="18"/>
        <w:szCs w:val="18"/>
      </w:rPr>
      <w:fldChar w:fldCharType="begin"/>
    </w:r>
    <w:r w:rsidRPr="00117B0A">
      <w:rPr>
        <w:rFonts w:ascii="Ubuntu Light" w:hAnsi="Ubuntu Light" w:cs="Tunga"/>
        <w:sz w:val="18"/>
        <w:szCs w:val="18"/>
      </w:rPr>
      <w:instrText xml:space="preserve"> PAGE    \* MERGEFORMAT </w:instrText>
    </w:r>
    <w:r w:rsidRPr="00117B0A">
      <w:rPr>
        <w:rFonts w:ascii="Ubuntu Light" w:hAnsi="Ubuntu Light" w:cs="Tunga"/>
        <w:sz w:val="18"/>
        <w:szCs w:val="18"/>
      </w:rPr>
      <w:fldChar w:fldCharType="separate"/>
    </w:r>
    <w:r>
      <w:rPr>
        <w:rFonts w:ascii="Ubuntu Light" w:hAnsi="Ubuntu Light" w:cs="Tunga"/>
        <w:noProof/>
        <w:sz w:val="18"/>
        <w:szCs w:val="18"/>
      </w:rPr>
      <w:t>7</w:t>
    </w:r>
    <w:r w:rsidRPr="00117B0A">
      <w:rPr>
        <w:rFonts w:ascii="Ubuntu Light" w:hAnsi="Ubuntu Light" w:cs="Tunga"/>
        <w:sz w:val="18"/>
        <w:szCs w:val="18"/>
      </w:rPr>
      <w:fldChar w:fldCharType="end"/>
    </w:r>
  </w:p>
  <w:p w:rsidR="0036547C" w:rsidRDefault="0036547C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7C" w:rsidRDefault="0036547C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547C" w:rsidRDefault="0036547C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7C" w:rsidRPr="00117B0A" w:rsidRDefault="0036547C" w:rsidP="00755436">
    <w:pPr>
      <w:pStyle w:val="Stopka"/>
      <w:jc w:val="right"/>
      <w:rPr>
        <w:rFonts w:ascii="Ubuntu Light" w:hAnsi="Ubuntu Light" w:cs="Tunga"/>
        <w:sz w:val="18"/>
        <w:szCs w:val="18"/>
      </w:rPr>
    </w:pPr>
    <w:r w:rsidRPr="00117B0A">
      <w:rPr>
        <w:rFonts w:ascii="Ubuntu Light" w:hAnsi="Ubuntu Light" w:cs="Tunga"/>
        <w:sz w:val="18"/>
        <w:szCs w:val="18"/>
      </w:rPr>
      <w:t xml:space="preserve">str. </w:t>
    </w:r>
    <w:r w:rsidRPr="00117B0A">
      <w:rPr>
        <w:rFonts w:ascii="Ubuntu Light" w:hAnsi="Ubuntu Light" w:cs="Tunga"/>
        <w:sz w:val="18"/>
        <w:szCs w:val="18"/>
      </w:rPr>
      <w:fldChar w:fldCharType="begin"/>
    </w:r>
    <w:r w:rsidRPr="00117B0A">
      <w:rPr>
        <w:rFonts w:ascii="Ubuntu Light" w:hAnsi="Ubuntu Light" w:cs="Tunga"/>
        <w:sz w:val="18"/>
        <w:szCs w:val="18"/>
      </w:rPr>
      <w:instrText xml:space="preserve"> PAGE    \* MERGEFORMAT </w:instrText>
    </w:r>
    <w:r w:rsidRPr="00117B0A">
      <w:rPr>
        <w:rFonts w:ascii="Ubuntu Light" w:hAnsi="Ubuntu Light" w:cs="Tunga"/>
        <w:sz w:val="18"/>
        <w:szCs w:val="18"/>
      </w:rPr>
      <w:fldChar w:fldCharType="separate"/>
    </w:r>
    <w:r>
      <w:rPr>
        <w:rFonts w:ascii="Ubuntu Light" w:hAnsi="Ubuntu Light" w:cs="Tunga"/>
        <w:noProof/>
        <w:sz w:val="18"/>
        <w:szCs w:val="18"/>
      </w:rPr>
      <w:t>8</w:t>
    </w:r>
    <w:r w:rsidRPr="00117B0A">
      <w:rPr>
        <w:rFonts w:ascii="Ubuntu Light" w:hAnsi="Ubuntu Light" w:cs="Tunga"/>
        <w:sz w:val="18"/>
        <w:szCs w:val="18"/>
      </w:rPr>
      <w:fldChar w:fldCharType="end"/>
    </w:r>
  </w:p>
  <w:p w:rsidR="0036547C" w:rsidRDefault="0036547C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7C" w:rsidRDefault="0036547C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547C" w:rsidRDefault="00365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47C" w:rsidRDefault="0036547C" w:rsidP="0036547C">
      <w:r>
        <w:separator/>
      </w:r>
    </w:p>
  </w:footnote>
  <w:footnote w:type="continuationSeparator" w:id="0">
    <w:p w:rsidR="0036547C" w:rsidRDefault="0036547C" w:rsidP="0036547C">
      <w:r>
        <w:continuationSeparator/>
      </w:r>
    </w:p>
  </w:footnote>
  <w:footnote w:id="1">
    <w:p w:rsidR="0036547C" w:rsidRPr="00236F0E" w:rsidRDefault="0036547C" w:rsidP="0036547C">
      <w:pPr>
        <w:pStyle w:val="Tekstprzypisudolnego"/>
        <w:rPr>
          <w:rFonts w:ascii="Ubuntu Light" w:hAnsi="Ubuntu Light"/>
          <w:i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36F0E">
        <w:rPr>
          <w:rFonts w:ascii="Ubuntu Light" w:hAnsi="Ubuntu Light"/>
          <w:i/>
          <w:sz w:val="16"/>
          <w:szCs w:val="16"/>
          <w:lang w:val="pl-PL"/>
        </w:rPr>
        <w:t>należy wypełnić jeżeli zostały złożone oferty wykonawców należących do tej samej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7C" w:rsidRPr="00585B97" w:rsidRDefault="0036547C" w:rsidP="002E23B3">
    <w:pPr>
      <w:pStyle w:val="Nagwek"/>
      <w:rPr>
        <w:rFonts w:ascii="Arial" w:hAnsi="Arial" w:cs="Arial"/>
        <w:b/>
        <w:szCs w:val="20"/>
        <w:lang w:val="pl-PL"/>
      </w:rPr>
    </w:pPr>
    <w:r w:rsidRPr="00200D25">
      <w:rPr>
        <w:rFonts w:ascii="Arial" w:hAnsi="Arial" w:cs="Arial"/>
        <w:b/>
        <w:szCs w:val="20"/>
      </w:rPr>
      <w:t>ZP-</w:t>
    </w:r>
    <w:r>
      <w:rPr>
        <w:rFonts w:ascii="Arial" w:hAnsi="Arial" w:cs="Arial"/>
        <w:b/>
        <w:szCs w:val="20"/>
      </w:rPr>
      <w:t>2</w:t>
    </w:r>
    <w:r>
      <w:rPr>
        <w:rFonts w:ascii="Arial" w:hAnsi="Arial" w:cs="Arial"/>
        <w:b/>
        <w:szCs w:val="20"/>
        <w:lang w:val="pl-PL"/>
      </w:rPr>
      <w:t>1</w:t>
    </w:r>
    <w:r w:rsidRPr="00200D25">
      <w:rPr>
        <w:rFonts w:ascii="Arial" w:hAnsi="Arial" w:cs="Arial"/>
        <w:b/>
        <w:szCs w:val="20"/>
      </w:rPr>
      <w:t>-</w:t>
    </w:r>
    <w:r>
      <w:rPr>
        <w:rFonts w:ascii="Arial" w:hAnsi="Arial" w:cs="Arial"/>
        <w:b/>
        <w:szCs w:val="20"/>
        <w:lang w:val="pl-PL"/>
      </w:rPr>
      <w:t>066</w:t>
    </w:r>
    <w:r w:rsidRPr="00200D25">
      <w:rPr>
        <w:rFonts w:ascii="Arial" w:hAnsi="Arial" w:cs="Arial"/>
        <w:b/>
        <w:szCs w:val="20"/>
      </w:rPr>
      <w:t>UN</w:t>
    </w:r>
    <w:r>
      <w:rPr>
        <w:rFonts w:ascii="Arial" w:hAnsi="Arial" w:cs="Arial"/>
        <w:b/>
        <w:szCs w:val="20"/>
      </w:rPr>
      <w:t xml:space="preserve">  -  </w:t>
    </w:r>
    <w:r>
      <w:rPr>
        <w:rFonts w:ascii="Arial" w:hAnsi="Arial" w:cs="Arial"/>
        <w:b/>
        <w:szCs w:val="20"/>
        <w:lang w:val="pl-PL"/>
      </w:rPr>
      <w:t>implanty laryngologiczne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7C" w:rsidRPr="00585B97" w:rsidRDefault="0036547C" w:rsidP="002E23B3">
    <w:pPr>
      <w:pStyle w:val="Nagwek"/>
      <w:rPr>
        <w:rFonts w:ascii="Arial" w:hAnsi="Arial" w:cs="Arial"/>
        <w:b/>
        <w:szCs w:val="20"/>
        <w:lang w:val="pl-PL"/>
      </w:rPr>
    </w:pPr>
    <w:r w:rsidRPr="00200D25">
      <w:rPr>
        <w:rFonts w:ascii="Arial" w:hAnsi="Arial" w:cs="Arial"/>
        <w:b/>
        <w:szCs w:val="20"/>
      </w:rPr>
      <w:t>ZP-</w:t>
    </w:r>
    <w:r>
      <w:rPr>
        <w:rFonts w:ascii="Arial" w:hAnsi="Arial" w:cs="Arial"/>
        <w:b/>
        <w:szCs w:val="20"/>
      </w:rPr>
      <w:t>2</w:t>
    </w:r>
    <w:r>
      <w:rPr>
        <w:rFonts w:ascii="Arial" w:hAnsi="Arial" w:cs="Arial"/>
        <w:b/>
        <w:szCs w:val="20"/>
        <w:lang w:val="pl-PL"/>
      </w:rPr>
      <w:t>1</w:t>
    </w:r>
    <w:r w:rsidRPr="00200D25">
      <w:rPr>
        <w:rFonts w:ascii="Arial" w:hAnsi="Arial" w:cs="Arial"/>
        <w:b/>
        <w:szCs w:val="20"/>
      </w:rPr>
      <w:t>-</w:t>
    </w:r>
    <w:r>
      <w:rPr>
        <w:rFonts w:ascii="Arial" w:hAnsi="Arial" w:cs="Arial"/>
        <w:b/>
        <w:szCs w:val="20"/>
        <w:lang w:val="pl-PL"/>
      </w:rPr>
      <w:t>066</w:t>
    </w:r>
    <w:r w:rsidRPr="00200D25">
      <w:rPr>
        <w:rFonts w:ascii="Arial" w:hAnsi="Arial" w:cs="Arial"/>
        <w:b/>
        <w:szCs w:val="20"/>
      </w:rPr>
      <w:t>UN</w:t>
    </w:r>
    <w:r>
      <w:rPr>
        <w:rFonts w:ascii="Arial" w:hAnsi="Arial" w:cs="Arial"/>
        <w:b/>
        <w:szCs w:val="20"/>
      </w:rPr>
      <w:t xml:space="preserve">  -  </w:t>
    </w:r>
    <w:r>
      <w:rPr>
        <w:rFonts w:ascii="Arial" w:hAnsi="Arial" w:cs="Arial"/>
        <w:b/>
        <w:szCs w:val="20"/>
        <w:lang w:val="pl-PL"/>
      </w:rPr>
      <w:t>implanty laryngologiczne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7C" w:rsidRPr="00585B97" w:rsidRDefault="0036547C" w:rsidP="002E23B3">
    <w:pPr>
      <w:pStyle w:val="Nagwek"/>
      <w:rPr>
        <w:rFonts w:ascii="Arial" w:hAnsi="Arial" w:cs="Arial"/>
        <w:b/>
        <w:szCs w:val="20"/>
        <w:lang w:val="pl-PL"/>
      </w:rPr>
    </w:pPr>
    <w:r w:rsidRPr="00200D25">
      <w:rPr>
        <w:rFonts w:ascii="Arial" w:hAnsi="Arial" w:cs="Arial"/>
        <w:b/>
        <w:szCs w:val="20"/>
      </w:rPr>
      <w:t>ZP-</w:t>
    </w:r>
    <w:r>
      <w:rPr>
        <w:rFonts w:ascii="Arial" w:hAnsi="Arial" w:cs="Arial"/>
        <w:b/>
        <w:szCs w:val="20"/>
      </w:rPr>
      <w:t>2</w:t>
    </w:r>
    <w:r>
      <w:rPr>
        <w:rFonts w:ascii="Arial" w:hAnsi="Arial" w:cs="Arial"/>
        <w:b/>
        <w:szCs w:val="20"/>
        <w:lang w:val="pl-PL"/>
      </w:rPr>
      <w:t>1</w:t>
    </w:r>
    <w:r w:rsidRPr="00200D25">
      <w:rPr>
        <w:rFonts w:ascii="Arial" w:hAnsi="Arial" w:cs="Arial"/>
        <w:b/>
        <w:szCs w:val="20"/>
      </w:rPr>
      <w:t>-</w:t>
    </w:r>
    <w:r>
      <w:rPr>
        <w:rFonts w:ascii="Arial" w:hAnsi="Arial" w:cs="Arial"/>
        <w:b/>
        <w:szCs w:val="20"/>
        <w:lang w:val="pl-PL"/>
      </w:rPr>
      <w:t>066</w:t>
    </w:r>
    <w:r w:rsidRPr="00200D25">
      <w:rPr>
        <w:rFonts w:ascii="Arial" w:hAnsi="Arial" w:cs="Arial"/>
        <w:b/>
        <w:szCs w:val="20"/>
      </w:rPr>
      <w:t>UN</w:t>
    </w:r>
    <w:r>
      <w:rPr>
        <w:rFonts w:ascii="Arial" w:hAnsi="Arial" w:cs="Arial"/>
        <w:b/>
        <w:szCs w:val="20"/>
      </w:rPr>
      <w:t xml:space="preserve">  -  </w:t>
    </w:r>
    <w:r>
      <w:rPr>
        <w:rFonts w:ascii="Arial" w:hAnsi="Arial" w:cs="Arial"/>
        <w:b/>
        <w:szCs w:val="20"/>
        <w:lang w:val="pl-PL"/>
      </w:rPr>
      <w:t>implanty laryngologiczne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7C" w:rsidRPr="00585B97" w:rsidRDefault="0036547C" w:rsidP="002E23B3">
    <w:pPr>
      <w:pStyle w:val="Nagwek"/>
      <w:rPr>
        <w:rFonts w:ascii="Arial" w:hAnsi="Arial" w:cs="Arial"/>
        <w:b/>
        <w:szCs w:val="20"/>
        <w:lang w:val="pl-PL"/>
      </w:rPr>
    </w:pPr>
    <w:r w:rsidRPr="00200D25">
      <w:rPr>
        <w:rFonts w:ascii="Arial" w:hAnsi="Arial" w:cs="Arial"/>
        <w:b/>
        <w:szCs w:val="20"/>
      </w:rPr>
      <w:t>ZP-</w:t>
    </w:r>
    <w:r>
      <w:rPr>
        <w:rFonts w:ascii="Arial" w:hAnsi="Arial" w:cs="Arial"/>
        <w:b/>
        <w:szCs w:val="20"/>
      </w:rPr>
      <w:t>2</w:t>
    </w:r>
    <w:r>
      <w:rPr>
        <w:rFonts w:ascii="Arial" w:hAnsi="Arial" w:cs="Arial"/>
        <w:b/>
        <w:szCs w:val="20"/>
        <w:lang w:val="pl-PL"/>
      </w:rPr>
      <w:t>1</w:t>
    </w:r>
    <w:r w:rsidRPr="00200D25">
      <w:rPr>
        <w:rFonts w:ascii="Arial" w:hAnsi="Arial" w:cs="Arial"/>
        <w:b/>
        <w:szCs w:val="20"/>
      </w:rPr>
      <w:t>-</w:t>
    </w:r>
    <w:r>
      <w:rPr>
        <w:rFonts w:ascii="Arial" w:hAnsi="Arial" w:cs="Arial"/>
        <w:b/>
        <w:szCs w:val="20"/>
        <w:lang w:val="pl-PL"/>
      </w:rPr>
      <w:t>066</w:t>
    </w:r>
    <w:r w:rsidRPr="00200D25">
      <w:rPr>
        <w:rFonts w:ascii="Arial" w:hAnsi="Arial" w:cs="Arial"/>
        <w:b/>
        <w:szCs w:val="20"/>
      </w:rPr>
      <w:t>UN</w:t>
    </w:r>
    <w:r>
      <w:rPr>
        <w:rFonts w:ascii="Arial" w:hAnsi="Arial" w:cs="Arial"/>
        <w:b/>
        <w:szCs w:val="20"/>
      </w:rPr>
      <w:t xml:space="preserve">  -  </w:t>
    </w:r>
    <w:r>
      <w:rPr>
        <w:rFonts w:ascii="Arial" w:hAnsi="Arial" w:cs="Arial"/>
        <w:b/>
        <w:szCs w:val="20"/>
        <w:lang w:val="pl-PL"/>
      </w:rPr>
      <w:t>implanty laryngologiczne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7C" w:rsidRPr="00585B97" w:rsidRDefault="0036547C" w:rsidP="002E23B3">
    <w:pPr>
      <w:pStyle w:val="Nagwek"/>
      <w:rPr>
        <w:rFonts w:ascii="Arial" w:hAnsi="Arial" w:cs="Arial"/>
        <w:b/>
        <w:szCs w:val="20"/>
        <w:lang w:val="pl-PL"/>
      </w:rPr>
    </w:pPr>
    <w:r w:rsidRPr="00200D25">
      <w:rPr>
        <w:rFonts w:ascii="Arial" w:hAnsi="Arial" w:cs="Arial"/>
        <w:b/>
        <w:szCs w:val="20"/>
      </w:rPr>
      <w:t>ZP-</w:t>
    </w:r>
    <w:r>
      <w:rPr>
        <w:rFonts w:ascii="Arial" w:hAnsi="Arial" w:cs="Arial"/>
        <w:b/>
        <w:szCs w:val="20"/>
      </w:rPr>
      <w:t>2</w:t>
    </w:r>
    <w:r>
      <w:rPr>
        <w:rFonts w:ascii="Arial" w:hAnsi="Arial" w:cs="Arial"/>
        <w:b/>
        <w:szCs w:val="20"/>
        <w:lang w:val="pl-PL"/>
      </w:rPr>
      <w:t>1</w:t>
    </w:r>
    <w:r w:rsidRPr="00200D25">
      <w:rPr>
        <w:rFonts w:ascii="Arial" w:hAnsi="Arial" w:cs="Arial"/>
        <w:b/>
        <w:szCs w:val="20"/>
      </w:rPr>
      <w:t>-</w:t>
    </w:r>
    <w:r>
      <w:rPr>
        <w:rFonts w:ascii="Arial" w:hAnsi="Arial" w:cs="Arial"/>
        <w:b/>
        <w:szCs w:val="20"/>
        <w:lang w:val="pl-PL"/>
      </w:rPr>
      <w:t>066</w:t>
    </w:r>
    <w:r w:rsidRPr="00200D25">
      <w:rPr>
        <w:rFonts w:ascii="Arial" w:hAnsi="Arial" w:cs="Arial"/>
        <w:b/>
        <w:szCs w:val="20"/>
      </w:rPr>
      <w:t>UN</w:t>
    </w:r>
    <w:r>
      <w:rPr>
        <w:rFonts w:ascii="Arial" w:hAnsi="Arial" w:cs="Arial"/>
        <w:b/>
        <w:szCs w:val="20"/>
      </w:rPr>
      <w:t xml:space="preserve">  -  </w:t>
    </w:r>
    <w:r>
      <w:rPr>
        <w:rFonts w:ascii="Arial" w:hAnsi="Arial" w:cs="Arial"/>
        <w:b/>
        <w:szCs w:val="20"/>
        <w:lang w:val="pl-PL"/>
      </w:rPr>
      <w:t>implanty laryngologiczne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B97" w:rsidRPr="00585B97" w:rsidRDefault="0036547C" w:rsidP="002E23B3">
    <w:pPr>
      <w:pStyle w:val="Nagwek"/>
      <w:rPr>
        <w:rFonts w:ascii="Arial" w:hAnsi="Arial" w:cs="Arial"/>
        <w:b/>
        <w:szCs w:val="20"/>
        <w:lang w:val="pl-PL"/>
      </w:rPr>
    </w:pPr>
    <w:r w:rsidRPr="00200D25">
      <w:rPr>
        <w:rFonts w:ascii="Arial" w:hAnsi="Arial" w:cs="Arial"/>
        <w:b/>
        <w:szCs w:val="20"/>
      </w:rPr>
      <w:t>ZP-</w:t>
    </w:r>
    <w:r>
      <w:rPr>
        <w:rFonts w:ascii="Arial" w:hAnsi="Arial" w:cs="Arial"/>
        <w:b/>
        <w:szCs w:val="20"/>
      </w:rPr>
      <w:t>2</w:t>
    </w:r>
    <w:r>
      <w:rPr>
        <w:rFonts w:ascii="Arial" w:hAnsi="Arial" w:cs="Arial"/>
        <w:b/>
        <w:szCs w:val="20"/>
        <w:lang w:val="pl-PL"/>
      </w:rPr>
      <w:t>1</w:t>
    </w:r>
    <w:r w:rsidRPr="00200D25">
      <w:rPr>
        <w:rFonts w:ascii="Arial" w:hAnsi="Arial" w:cs="Arial"/>
        <w:b/>
        <w:szCs w:val="20"/>
      </w:rPr>
      <w:t>-</w:t>
    </w:r>
    <w:r>
      <w:rPr>
        <w:rFonts w:ascii="Arial" w:hAnsi="Arial" w:cs="Arial"/>
        <w:b/>
        <w:szCs w:val="20"/>
        <w:lang w:val="pl-PL"/>
      </w:rPr>
      <w:t>06</w:t>
    </w:r>
    <w:r>
      <w:rPr>
        <w:rFonts w:ascii="Arial" w:hAnsi="Arial" w:cs="Arial"/>
        <w:b/>
        <w:szCs w:val="20"/>
        <w:lang w:val="pl-PL"/>
      </w:rPr>
      <w:t>6</w:t>
    </w:r>
    <w:r w:rsidRPr="00200D25">
      <w:rPr>
        <w:rFonts w:ascii="Arial" w:hAnsi="Arial" w:cs="Arial"/>
        <w:b/>
        <w:szCs w:val="20"/>
      </w:rPr>
      <w:t>UN</w:t>
    </w:r>
    <w:r>
      <w:rPr>
        <w:rFonts w:ascii="Arial" w:hAnsi="Arial" w:cs="Arial"/>
        <w:b/>
        <w:szCs w:val="20"/>
      </w:rPr>
      <w:t xml:space="preserve">  -  </w:t>
    </w:r>
    <w:r>
      <w:rPr>
        <w:rFonts w:ascii="Arial" w:hAnsi="Arial" w:cs="Arial"/>
        <w:b/>
        <w:szCs w:val="20"/>
        <w:lang w:val="pl-PL"/>
      </w:rPr>
      <w:t>implanty laryngologiczne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 w15:restartNumberingAfterBreak="0">
    <w:nsid w:val="0000000F"/>
    <w:multiLevelType w:val="multilevel"/>
    <w:tmpl w:val="FAAE980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pStyle w:val="Normalny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singleLevel"/>
    <w:tmpl w:val="4882163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" w15:restartNumberingAfterBreak="0">
    <w:nsid w:val="12284C59"/>
    <w:multiLevelType w:val="multilevel"/>
    <w:tmpl w:val="82EAB85E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" w15:restartNumberingAfterBreak="0">
    <w:nsid w:val="214D4A89"/>
    <w:multiLevelType w:val="hybridMultilevel"/>
    <w:tmpl w:val="80A49288"/>
    <w:lvl w:ilvl="0" w:tplc="2384012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A5A034A"/>
    <w:multiLevelType w:val="hybridMultilevel"/>
    <w:tmpl w:val="BADE44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866D4D"/>
    <w:multiLevelType w:val="hybridMultilevel"/>
    <w:tmpl w:val="E6BC72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904826"/>
    <w:multiLevelType w:val="hybridMultilevel"/>
    <w:tmpl w:val="7F24EA64"/>
    <w:lvl w:ilvl="0" w:tplc="B1C68144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67A26"/>
    <w:multiLevelType w:val="hybridMultilevel"/>
    <w:tmpl w:val="B76AE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C93421"/>
    <w:multiLevelType w:val="hybridMultilevel"/>
    <w:tmpl w:val="255A4E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72565D4"/>
    <w:multiLevelType w:val="hybridMultilevel"/>
    <w:tmpl w:val="BAF6EE7A"/>
    <w:lvl w:ilvl="0" w:tplc="60FCFF92">
      <w:start w:val="1"/>
      <w:numFmt w:val="upperRoman"/>
      <w:lvlText w:val="%1)"/>
      <w:lvlJc w:val="left"/>
      <w:pPr>
        <w:tabs>
          <w:tab w:val="num" w:pos="1004"/>
        </w:tabs>
        <w:ind w:left="1004" w:hanging="720"/>
      </w:pPr>
      <w:rPr>
        <w:b/>
        <w:color w:val="0070C0"/>
        <w:sz w:val="22"/>
        <w:szCs w:val="22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4AF63C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color w:val="auto"/>
      </w:rPr>
    </w:lvl>
    <w:lvl w:ilvl="3" w:tplc="E81E55BE">
      <w:start w:val="3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AC3A1F"/>
    <w:multiLevelType w:val="hybridMultilevel"/>
    <w:tmpl w:val="219E316C"/>
    <w:lvl w:ilvl="0" w:tplc="04150017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66E36D5A"/>
    <w:multiLevelType w:val="hybridMultilevel"/>
    <w:tmpl w:val="B8307E9A"/>
    <w:lvl w:ilvl="0" w:tplc="D0A86B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D014E8"/>
    <w:multiLevelType w:val="hybridMultilevel"/>
    <w:tmpl w:val="835863E2"/>
    <w:lvl w:ilvl="0" w:tplc="63648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321A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E33FB6"/>
    <w:multiLevelType w:val="hybridMultilevel"/>
    <w:tmpl w:val="E924B0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5A10A6"/>
    <w:multiLevelType w:val="hybridMultilevel"/>
    <w:tmpl w:val="16ECCA64"/>
    <w:lvl w:ilvl="0" w:tplc="014AE8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B3881"/>
    <w:multiLevelType w:val="hybridMultilevel"/>
    <w:tmpl w:val="D14CE9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5"/>
  </w:num>
  <w:num w:numId="9">
    <w:abstractNumId w:val="18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/>
  </w:num>
  <w:num w:numId="14">
    <w:abstractNumId w:val="17"/>
  </w:num>
  <w:num w:numId="15">
    <w:abstractNumId w:val="9"/>
  </w:num>
  <w:num w:numId="16">
    <w:abstractNumId w:val="11"/>
  </w:num>
  <w:num w:numId="17">
    <w:abstractNumId w:val="19"/>
  </w:num>
  <w:num w:numId="18">
    <w:abstractNumId w:val="8"/>
  </w:num>
  <w:num w:numId="19">
    <w:abstractNumId w:val="1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7C"/>
    <w:rsid w:val="0036547C"/>
    <w:rsid w:val="00A62659"/>
    <w:rsid w:val="00C8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12F8"/>
  <w15:chartTrackingRefBased/>
  <w15:docId w15:val="{9BD926CF-727B-4952-A968-CFDCABB1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1"/>
    <w:qFormat/>
    <w:rsid w:val="0036547C"/>
    <w:pPr>
      <w:keepNext/>
      <w:tabs>
        <w:tab w:val="left" w:pos="0"/>
      </w:tabs>
      <w:jc w:val="both"/>
      <w:outlineLvl w:val="1"/>
    </w:pPr>
    <w:rPr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36547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link w:val="Nagwek2"/>
    <w:rsid w:val="0036547C"/>
    <w:rPr>
      <w:rFonts w:ascii="Times New Roman" w:eastAsia="Times New Roman" w:hAnsi="Times New Roman" w:cs="Times New Roman"/>
      <w:b/>
      <w:sz w:val="36"/>
      <w:szCs w:val="24"/>
      <w:lang w:val="x-none" w:eastAsia="pl-PL"/>
    </w:rPr>
  </w:style>
  <w:style w:type="character" w:styleId="Hipercze">
    <w:name w:val="Hyperlink"/>
    <w:unhideWhenUsed/>
    <w:rsid w:val="0036547C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36547C"/>
    <w:pPr>
      <w:tabs>
        <w:tab w:val="center" w:pos="4536"/>
        <w:tab w:val="right" w:pos="9072"/>
      </w:tabs>
    </w:pPr>
    <w:rPr>
      <w:rFonts w:ascii="Tahoma" w:hAnsi="Tahoma"/>
      <w:sz w:val="20"/>
      <w:lang w:val="x-none"/>
    </w:rPr>
  </w:style>
  <w:style w:type="character" w:customStyle="1" w:styleId="NagwekZnak">
    <w:name w:val="Nagłówek Znak"/>
    <w:basedOn w:val="Domylnaczcionkaakapitu"/>
    <w:uiPriority w:val="99"/>
    <w:semiHidden/>
    <w:rsid w:val="003654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36547C"/>
    <w:rPr>
      <w:rFonts w:ascii="Tahoma" w:eastAsia="Times New Roman" w:hAnsi="Tahoma" w:cs="Times New Roman"/>
      <w:sz w:val="20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6547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6547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aliases w:val="Tekst przypisu,Znak1,Footnote,Podrozdział,Podrozdzia3, Znak1, Znak Znak,Footnote Text Char1,Znak Znak"/>
    <w:basedOn w:val="Normalny"/>
    <w:link w:val="TekstprzypisudolnegoZnak"/>
    <w:uiPriority w:val="99"/>
    <w:unhideWhenUsed/>
    <w:rsid w:val="0036547C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Znak1 Znak,Footnote Znak,Podrozdział Znak,Podrozdzia3 Znak, Znak1 Znak, Znak Znak Znak,Footnote Text Char1 Znak,Znak Znak Znak"/>
    <w:basedOn w:val="Domylnaczcionkaakapitu"/>
    <w:link w:val="Tekstprzypisudolnego"/>
    <w:uiPriority w:val="99"/>
    <w:rsid w:val="0036547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36547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36547C"/>
  </w:style>
  <w:style w:type="paragraph" w:styleId="NormalnyWeb">
    <w:name w:val="Normal (Web)"/>
    <w:basedOn w:val="Normalny"/>
    <w:uiPriority w:val="99"/>
    <w:rsid w:val="0036547C"/>
    <w:pPr>
      <w:suppressAutoHyphens/>
      <w:spacing w:before="280" w:after="119"/>
    </w:pPr>
    <w:rPr>
      <w:lang w:eastAsia="ar-SA"/>
    </w:rPr>
  </w:style>
  <w:style w:type="character" w:styleId="Odwoanieprzypisudolnego">
    <w:name w:val="footnote reference"/>
    <w:aliases w:val="Footnote Reference Number"/>
    <w:uiPriority w:val="99"/>
    <w:unhideWhenUsed/>
    <w:rsid w:val="0036547C"/>
    <w:rPr>
      <w:shd w:val="clear" w:color="auto" w:fill="auto"/>
      <w:vertAlign w:val="superscript"/>
    </w:rPr>
  </w:style>
  <w:style w:type="paragraph" w:customStyle="1" w:styleId="NumPar1">
    <w:name w:val="NumPar 1"/>
    <w:basedOn w:val="Normalny"/>
    <w:next w:val="Normalny"/>
    <w:rsid w:val="0036547C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36547C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36547C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36547C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andard">
    <w:name w:val="Standard"/>
    <w:rsid w:val="0036547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36547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8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10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5" Type="http://schemas.openxmlformats.org/officeDocument/2006/relationships/footer" Target="footer12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1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hyperlink" Target="https://sip.lex.pl/akty-prawne/dzu-dziennik-ustaw/ochrona-konkurencji-i-konsumentow-1733752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3327</Words>
  <Characters>19966</Characters>
  <Application>Microsoft Office Word</Application>
  <DocSecurity>0</DocSecurity>
  <Lines>166</Lines>
  <Paragraphs>46</Paragraphs>
  <ScaleCrop>false</ScaleCrop>
  <Company/>
  <LinksUpToDate>false</LinksUpToDate>
  <CharactersWithSpaces>23247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Ramska</dc:creator>
  <cp:keywords/>
  <dc:description/>
  <cp:lastModifiedBy>Anna Ramska</cp:lastModifiedBy>
  <cp:revision>1</cp:revision>
  <dcterms:created xsi:type="dcterms:W3CDTF">2021-07-16T06:41:00Z</dcterms:created>
  <dcterms:modified xsi:type="dcterms:W3CDTF">2021-07-16T06:42:00Z</dcterms:modified>
</cp:coreProperties>
</file>