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1C53A0CD" w:rsidR="00E314EE" w:rsidRPr="00E6257D" w:rsidRDefault="00E314EE" w:rsidP="00CF59B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6D00DA" w:rsidRPr="006D00DA">
        <w:rPr>
          <w:b/>
          <w:sz w:val="22"/>
          <w:szCs w:val="22"/>
          <w:lang w:eastAsia="pl-PL"/>
        </w:rPr>
        <w:t>Usługi sportowo - rekreacyjne dla pracowników i osób towarzyszących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D00DA">
        <w:rPr>
          <w:sz w:val="22"/>
          <w:szCs w:val="22"/>
          <w:lang w:eastAsia="pl-PL"/>
        </w:rPr>
      </w:r>
      <w:r w:rsidR="006D00D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6D00DA">
        <w:rPr>
          <w:sz w:val="22"/>
          <w:szCs w:val="22"/>
          <w:lang w:eastAsia="pl-PL"/>
        </w:rPr>
      </w:r>
      <w:r w:rsidR="006D00DA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2401F88B" w:rsidR="003C3BD9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7AA8B7A5" w14:textId="77777777" w:rsidR="00BB748F" w:rsidRPr="00E6257D" w:rsidRDefault="00BB748F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BB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26B" w14:textId="77777777" w:rsidR="000B7091" w:rsidRDefault="000B7091">
      <w:r>
        <w:separator/>
      </w:r>
    </w:p>
  </w:endnote>
  <w:endnote w:type="continuationSeparator" w:id="0">
    <w:p w14:paraId="7EEC90D9" w14:textId="77777777" w:rsidR="000B7091" w:rsidRDefault="000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80D3" w14:textId="77777777" w:rsidR="006D00DA" w:rsidRDefault="006D0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5FD0" w14:textId="77777777" w:rsidR="006D00DA" w:rsidRDefault="006D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DA09" w14:textId="77777777" w:rsidR="000B7091" w:rsidRDefault="000B7091">
      <w:r>
        <w:separator/>
      </w:r>
    </w:p>
  </w:footnote>
  <w:footnote w:type="continuationSeparator" w:id="0">
    <w:p w14:paraId="456FBB0D" w14:textId="77777777" w:rsidR="000B7091" w:rsidRDefault="000B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E8E" w14:textId="77777777" w:rsidR="006D00DA" w:rsidRDefault="006D0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416B981E" w14:textId="4ABEFB03" w:rsidR="00BB748F" w:rsidRPr="006E4B0D" w:rsidRDefault="00BB748F" w:rsidP="00BB748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6D00DA" w:rsidRPr="006D00DA">
      <w:rPr>
        <w:rFonts w:ascii="Calibri Light" w:hAnsi="Calibri Light"/>
        <w:caps/>
        <w:color w:val="833C0B"/>
        <w:spacing w:val="20"/>
        <w:lang w:eastAsia="en-US"/>
      </w:rPr>
      <w:t>EZ/219/NK/24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80D" w14:textId="77777777" w:rsidR="00BB748F" w:rsidRPr="006E4B0D" w:rsidRDefault="00BB748F" w:rsidP="00BB748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  <w:p w14:paraId="22F3778D" w14:textId="3091CB41" w:rsidR="00925867" w:rsidRPr="00C00182" w:rsidRDefault="00925867" w:rsidP="00925867">
    <w:pPr>
      <w:pStyle w:val="Nagwek"/>
      <w:jc w:val="right"/>
    </w:pPr>
    <w:r>
      <w:t xml:space="preserve">Załącznik nr </w:t>
    </w:r>
    <w:r w:rsidR="00340259">
      <w:t>4</w:t>
    </w:r>
    <w:r>
      <w:t xml:space="preserve"> do SWZ</w:t>
    </w:r>
  </w:p>
  <w:p w14:paraId="3056DAAA" w14:textId="77777777" w:rsidR="00925867" w:rsidRDefault="00925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1030245">
    <w:abstractNumId w:val="2"/>
  </w:num>
  <w:num w:numId="2" w16cid:durableId="1827093079">
    <w:abstractNumId w:val="9"/>
  </w:num>
  <w:num w:numId="3" w16cid:durableId="443841835">
    <w:abstractNumId w:val="10"/>
  </w:num>
  <w:num w:numId="4" w16cid:durableId="1961762659">
    <w:abstractNumId w:val="128"/>
  </w:num>
  <w:num w:numId="5" w16cid:durableId="1350529292">
    <w:abstractNumId w:val="107"/>
  </w:num>
  <w:num w:numId="6" w16cid:durableId="1565947680">
    <w:abstractNumId w:val="118"/>
  </w:num>
  <w:num w:numId="7" w16cid:durableId="1525707347">
    <w:abstractNumId w:val="60"/>
  </w:num>
  <w:num w:numId="8" w16cid:durableId="2051101355">
    <w:abstractNumId w:val="88"/>
  </w:num>
  <w:num w:numId="9" w16cid:durableId="916674680">
    <w:abstractNumId w:val="63"/>
  </w:num>
  <w:num w:numId="10" w16cid:durableId="265191349">
    <w:abstractNumId w:val="0"/>
  </w:num>
  <w:num w:numId="11" w16cid:durableId="1131442882">
    <w:abstractNumId w:val="91"/>
  </w:num>
  <w:num w:numId="12" w16cid:durableId="1069499769">
    <w:abstractNumId w:val="84"/>
  </w:num>
  <w:num w:numId="13" w16cid:durableId="18384199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1083247">
    <w:abstractNumId w:val="120"/>
    <w:lvlOverride w:ilvl="0">
      <w:startOverride w:val="1"/>
    </w:lvlOverride>
  </w:num>
  <w:num w:numId="15" w16cid:durableId="877014261">
    <w:abstractNumId w:val="109"/>
    <w:lvlOverride w:ilvl="0">
      <w:startOverride w:val="1"/>
    </w:lvlOverride>
  </w:num>
  <w:num w:numId="16" w16cid:durableId="1881746797">
    <w:abstractNumId w:val="87"/>
    <w:lvlOverride w:ilvl="0">
      <w:startOverride w:val="1"/>
    </w:lvlOverride>
  </w:num>
  <w:num w:numId="17" w16cid:durableId="669794587">
    <w:abstractNumId w:val="109"/>
  </w:num>
  <w:num w:numId="18" w16cid:durableId="1835683259">
    <w:abstractNumId w:val="87"/>
  </w:num>
  <w:num w:numId="19" w16cid:durableId="269364101">
    <w:abstractNumId w:val="57"/>
  </w:num>
  <w:num w:numId="20" w16cid:durableId="873233740">
    <w:abstractNumId w:val="101"/>
  </w:num>
  <w:num w:numId="21" w16cid:durableId="1184981355">
    <w:abstractNumId w:val="41"/>
  </w:num>
  <w:num w:numId="22" w16cid:durableId="1216432351">
    <w:abstractNumId w:val="69"/>
  </w:num>
  <w:num w:numId="23" w16cid:durableId="1913393556">
    <w:abstractNumId w:val="58"/>
  </w:num>
  <w:num w:numId="24" w16cid:durableId="335771117">
    <w:abstractNumId w:val="104"/>
  </w:num>
  <w:num w:numId="25" w16cid:durableId="1183088577">
    <w:abstractNumId w:val="122"/>
  </w:num>
  <w:num w:numId="26" w16cid:durableId="797526339">
    <w:abstractNumId w:val="36"/>
  </w:num>
  <w:num w:numId="27" w16cid:durableId="20253816">
    <w:abstractNumId w:val="94"/>
  </w:num>
  <w:num w:numId="28" w16cid:durableId="1798333890">
    <w:abstractNumId w:val="39"/>
  </w:num>
  <w:num w:numId="29" w16cid:durableId="728772892">
    <w:abstractNumId w:val="116"/>
  </w:num>
  <w:num w:numId="30" w16cid:durableId="602810735">
    <w:abstractNumId w:val="106"/>
  </w:num>
  <w:num w:numId="31" w16cid:durableId="1124159751">
    <w:abstractNumId w:val="111"/>
  </w:num>
  <w:num w:numId="32" w16cid:durableId="2078168535">
    <w:abstractNumId w:val="85"/>
  </w:num>
  <w:num w:numId="33" w16cid:durableId="2042240649">
    <w:abstractNumId w:val="78"/>
  </w:num>
  <w:num w:numId="34" w16cid:durableId="786394006">
    <w:abstractNumId w:val="98"/>
  </w:num>
  <w:num w:numId="35" w16cid:durableId="126819106">
    <w:abstractNumId w:val="71"/>
  </w:num>
  <w:num w:numId="36" w16cid:durableId="1077481563">
    <w:abstractNumId w:val="142"/>
  </w:num>
  <w:num w:numId="37" w16cid:durableId="962349468">
    <w:abstractNumId w:val="77"/>
  </w:num>
  <w:num w:numId="38" w16cid:durableId="1399936916">
    <w:abstractNumId w:val="37"/>
  </w:num>
  <w:num w:numId="39" w16cid:durableId="1096366504">
    <w:abstractNumId w:val="133"/>
  </w:num>
  <w:num w:numId="40" w16cid:durableId="1095055816">
    <w:abstractNumId w:val="127"/>
  </w:num>
  <w:num w:numId="41" w16cid:durableId="2075884007">
    <w:abstractNumId w:val="119"/>
  </w:num>
  <w:num w:numId="42" w16cid:durableId="300577967">
    <w:abstractNumId w:val="49"/>
  </w:num>
  <w:num w:numId="43" w16cid:durableId="2068337772">
    <w:abstractNumId w:val="80"/>
  </w:num>
  <w:num w:numId="44" w16cid:durableId="1212763183">
    <w:abstractNumId w:val="55"/>
  </w:num>
  <w:num w:numId="45" w16cid:durableId="98843988">
    <w:abstractNumId w:val="134"/>
  </w:num>
  <w:num w:numId="46" w16cid:durableId="1401292971">
    <w:abstractNumId w:val="8"/>
  </w:num>
  <w:num w:numId="47" w16cid:durableId="1775830091">
    <w:abstractNumId w:val="11"/>
  </w:num>
  <w:num w:numId="48" w16cid:durableId="2006131846">
    <w:abstractNumId w:val="12"/>
  </w:num>
  <w:num w:numId="49" w16cid:durableId="1505049912">
    <w:abstractNumId w:val="15"/>
  </w:num>
  <w:num w:numId="50" w16cid:durableId="973826638">
    <w:abstractNumId w:val="18"/>
  </w:num>
  <w:num w:numId="51" w16cid:durableId="516890123">
    <w:abstractNumId w:val="20"/>
  </w:num>
  <w:num w:numId="52" w16cid:durableId="1918440837">
    <w:abstractNumId w:val="21"/>
  </w:num>
  <w:num w:numId="53" w16cid:durableId="1625114727">
    <w:abstractNumId w:val="24"/>
  </w:num>
  <w:num w:numId="54" w16cid:durableId="514610654">
    <w:abstractNumId w:val="25"/>
  </w:num>
  <w:num w:numId="55" w16cid:durableId="951473517">
    <w:abstractNumId w:val="26"/>
  </w:num>
  <w:num w:numId="56" w16cid:durableId="440298138">
    <w:abstractNumId w:val="27"/>
  </w:num>
  <w:num w:numId="57" w16cid:durableId="903176417">
    <w:abstractNumId w:val="28"/>
  </w:num>
  <w:num w:numId="58" w16cid:durableId="1858421097">
    <w:abstractNumId w:val="29"/>
  </w:num>
  <w:num w:numId="59" w16cid:durableId="2048791347">
    <w:abstractNumId w:val="30"/>
  </w:num>
  <w:num w:numId="60" w16cid:durableId="1721901955">
    <w:abstractNumId w:val="31"/>
  </w:num>
  <w:num w:numId="61" w16cid:durableId="1675456045">
    <w:abstractNumId w:val="32"/>
  </w:num>
  <w:num w:numId="62" w16cid:durableId="769814554">
    <w:abstractNumId w:val="33"/>
  </w:num>
  <w:num w:numId="63" w16cid:durableId="1667707339">
    <w:abstractNumId w:val="34"/>
  </w:num>
  <w:num w:numId="64" w16cid:durableId="1356997936">
    <w:abstractNumId w:val="102"/>
  </w:num>
  <w:num w:numId="65" w16cid:durableId="2093888161">
    <w:abstractNumId w:val="68"/>
  </w:num>
  <w:num w:numId="66" w16cid:durableId="1629051456">
    <w:abstractNumId w:val="72"/>
  </w:num>
  <w:num w:numId="67" w16cid:durableId="148911126">
    <w:abstractNumId w:val="105"/>
  </w:num>
  <w:num w:numId="68" w16cid:durableId="119342181">
    <w:abstractNumId w:val="47"/>
  </w:num>
  <w:num w:numId="69" w16cid:durableId="1249925717">
    <w:abstractNumId w:val="139"/>
  </w:num>
  <w:num w:numId="70" w16cid:durableId="317730344">
    <w:abstractNumId w:val="138"/>
  </w:num>
  <w:num w:numId="71" w16cid:durableId="406919755">
    <w:abstractNumId w:val="89"/>
  </w:num>
  <w:num w:numId="72" w16cid:durableId="1727336925">
    <w:abstractNumId w:val="79"/>
  </w:num>
  <w:num w:numId="73" w16cid:durableId="1303193993">
    <w:abstractNumId w:val="82"/>
  </w:num>
  <w:num w:numId="74" w16cid:durableId="916862117">
    <w:abstractNumId w:val="65"/>
  </w:num>
  <w:num w:numId="75" w16cid:durableId="980773808">
    <w:abstractNumId w:val="70"/>
  </w:num>
  <w:num w:numId="76" w16cid:durableId="1411392346">
    <w:abstractNumId w:val="115"/>
  </w:num>
  <w:num w:numId="77" w16cid:durableId="1250692766">
    <w:abstractNumId w:val="97"/>
  </w:num>
  <w:num w:numId="78" w16cid:durableId="1862547834">
    <w:abstractNumId w:val="141"/>
  </w:num>
  <w:num w:numId="79" w16cid:durableId="230234801">
    <w:abstractNumId w:val="130"/>
  </w:num>
  <w:num w:numId="80" w16cid:durableId="632753031">
    <w:abstractNumId w:val="108"/>
  </w:num>
  <w:num w:numId="81" w16cid:durableId="1428691233">
    <w:abstractNumId w:val="117"/>
  </w:num>
  <w:num w:numId="82" w16cid:durableId="698505685">
    <w:abstractNumId w:val="140"/>
  </w:num>
  <w:num w:numId="83" w16cid:durableId="784621503">
    <w:abstractNumId w:val="81"/>
  </w:num>
  <w:num w:numId="84" w16cid:durableId="1806315622">
    <w:abstractNumId w:val="103"/>
  </w:num>
  <w:num w:numId="85" w16cid:durableId="758058848">
    <w:abstractNumId w:val="93"/>
  </w:num>
  <w:num w:numId="86" w16cid:durableId="1017973526">
    <w:abstractNumId w:val="92"/>
  </w:num>
  <w:num w:numId="87" w16cid:durableId="209927596">
    <w:abstractNumId w:val="136"/>
  </w:num>
  <w:num w:numId="88" w16cid:durableId="1923829318">
    <w:abstractNumId w:val="54"/>
  </w:num>
  <w:num w:numId="89" w16cid:durableId="1247878991">
    <w:abstractNumId w:val="67"/>
  </w:num>
  <w:num w:numId="90" w16cid:durableId="1250967607">
    <w:abstractNumId w:val="96"/>
  </w:num>
  <w:num w:numId="91" w16cid:durableId="259527023">
    <w:abstractNumId w:val="56"/>
  </w:num>
  <w:num w:numId="92" w16cid:durableId="774716996">
    <w:abstractNumId w:val="74"/>
  </w:num>
  <w:num w:numId="93" w16cid:durableId="834732556">
    <w:abstractNumId w:val="64"/>
  </w:num>
  <w:num w:numId="94" w16cid:durableId="1723752985">
    <w:abstractNumId w:val="40"/>
  </w:num>
  <w:num w:numId="95" w16cid:durableId="773790344">
    <w:abstractNumId w:val="125"/>
  </w:num>
  <w:num w:numId="96" w16cid:durableId="1368989863">
    <w:abstractNumId w:val="110"/>
  </w:num>
  <w:num w:numId="97" w16cid:durableId="580337152">
    <w:abstractNumId w:val="73"/>
  </w:num>
  <w:num w:numId="98" w16cid:durableId="1007102332">
    <w:abstractNumId w:val="59"/>
  </w:num>
  <w:num w:numId="99" w16cid:durableId="497304555">
    <w:abstractNumId w:val="75"/>
  </w:num>
  <w:num w:numId="100" w16cid:durableId="454443084">
    <w:abstractNumId w:val="124"/>
  </w:num>
  <w:num w:numId="101" w16cid:durableId="1489055179">
    <w:abstractNumId w:val="137"/>
  </w:num>
  <w:num w:numId="102" w16cid:durableId="678314254">
    <w:abstractNumId w:val="121"/>
  </w:num>
  <w:num w:numId="103" w16cid:durableId="151143772">
    <w:abstractNumId w:val="114"/>
  </w:num>
  <w:num w:numId="104" w16cid:durableId="589898582">
    <w:abstractNumId w:val="90"/>
  </w:num>
  <w:num w:numId="105" w16cid:durableId="1292440923">
    <w:abstractNumId w:val="48"/>
  </w:num>
  <w:num w:numId="106" w16cid:durableId="1333988966">
    <w:abstractNumId w:val="112"/>
  </w:num>
  <w:num w:numId="107" w16cid:durableId="396055445">
    <w:abstractNumId w:val="38"/>
  </w:num>
  <w:num w:numId="108" w16cid:durableId="978799954">
    <w:abstractNumId w:val="52"/>
  </w:num>
  <w:num w:numId="109" w16cid:durableId="311909421">
    <w:abstractNumId w:val="42"/>
  </w:num>
  <w:num w:numId="110" w16cid:durableId="1853448339">
    <w:abstractNumId w:val="135"/>
  </w:num>
  <w:num w:numId="111" w16cid:durableId="611984561">
    <w:abstractNumId w:val="99"/>
  </w:num>
  <w:num w:numId="112" w16cid:durableId="1516922080">
    <w:abstractNumId w:val="62"/>
  </w:num>
  <w:num w:numId="113" w16cid:durableId="1593471489">
    <w:abstractNumId w:val="113"/>
  </w:num>
  <w:num w:numId="114" w16cid:durableId="1990401680">
    <w:abstractNumId w:val="126"/>
  </w:num>
  <w:num w:numId="115" w16cid:durableId="1178812899">
    <w:abstractNumId w:val="46"/>
  </w:num>
  <w:num w:numId="116" w16cid:durableId="1456631748">
    <w:abstractNumId w:val="100"/>
  </w:num>
  <w:num w:numId="117" w16cid:durableId="282420932">
    <w:abstractNumId w:val="44"/>
  </w:num>
  <w:num w:numId="118" w16cid:durableId="495192974">
    <w:abstractNumId w:val="131"/>
  </w:num>
  <w:num w:numId="119" w16cid:durableId="983776233">
    <w:abstractNumId w:val="51"/>
  </w:num>
  <w:num w:numId="120" w16cid:durableId="1769420068">
    <w:abstractNumId w:val="1"/>
  </w:num>
  <w:num w:numId="121" w16cid:durableId="1456025877">
    <w:abstractNumId w:val="3"/>
  </w:num>
  <w:num w:numId="122" w16cid:durableId="1835104276">
    <w:abstractNumId w:val="83"/>
  </w:num>
  <w:num w:numId="123" w16cid:durableId="176192460">
    <w:abstractNumId w:val="86"/>
  </w:num>
  <w:num w:numId="124" w16cid:durableId="449784379">
    <w:abstractNumId w:val="132"/>
  </w:num>
  <w:num w:numId="125" w16cid:durableId="870142573">
    <w:abstractNumId w:val="53"/>
  </w:num>
  <w:num w:numId="126" w16cid:durableId="2019768624">
    <w:abstractNumId w:val="43"/>
  </w:num>
  <w:num w:numId="127" w16cid:durableId="572661472">
    <w:abstractNumId w:val="50"/>
  </w:num>
  <w:num w:numId="128" w16cid:durableId="1312950602">
    <w:abstractNumId w:val="66"/>
  </w:num>
  <w:num w:numId="129" w16cid:durableId="1026566790">
    <w:abstractNumId w:val="45"/>
  </w:num>
  <w:num w:numId="130" w16cid:durableId="436103193">
    <w:abstractNumId w:val="129"/>
  </w:num>
  <w:num w:numId="131" w16cid:durableId="2093967223">
    <w:abstractNumId w:val="123"/>
  </w:num>
  <w:num w:numId="132" w16cid:durableId="1075975804">
    <w:abstractNumId w:val="95"/>
  </w:num>
  <w:num w:numId="133" w16cid:durableId="1244951122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091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66D1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25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0DA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48F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8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16</cp:revision>
  <cp:lastPrinted>2017-05-23T12:32:00Z</cp:lastPrinted>
  <dcterms:created xsi:type="dcterms:W3CDTF">2021-02-20T16:54:00Z</dcterms:created>
  <dcterms:modified xsi:type="dcterms:W3CDTF">2024-03-06T17:05:00Z</dcterms:modified>
</cp:coreProperties>
</file>