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4D265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17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87A3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687A36">
        <w:rPr>
          <w:rFonts w:ascii="Times New Roman" w:hAnsi="Times New Roman"/>
          <w:b/>
          <w:sz w:val="24"/>
          <w:szCs w:val="24"/>
        </w:rPr>
        <w:t xml:space="preserve">Dostawa </w:t>
      </w:r>
      <w:r w:rsidR="004D265D">
        <w:rPr>
          <w:rFonts w:ascii="Times New Roman" w:hAnsi="Times New Roman"/>
          <w:b/>
          <w:sz w:val="24"/>
          <w:szCs w:val="24"/>
        </w:rPr>
        <w:t>ostrzy do piły oscylacyjnej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65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265D"/>
    <w:rsid w:val="004D39EA"/>
    <w:rsid w:val="005512DD"/>
    <w:rsid w:val="00554034"/>
    <w:rsid w:val="00580811"/>
    <w:rsid w:val="0058656F"/>
    <w:rsid w:val="005B01D5"/>
    <w:rsid w:val="00670FC4"/>
    <w:rsid w:val="00687A36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82FB5"/>
    <w:rsid w:val="00B97BB6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45</cp:revision>
  <cp:lastPrinted>2021-03-30T05:40:00Z</cp:lastPrinted>
  <dcterms:created xsi:type="dcterms:W3CDTF">2021-01-30T18:42:00Z</dcterms:created>
  <dcterms:modified xsi:type="dcterms:W3CDTF">2024-03-12T09:26:00Z</dcterms:modified>
</cp:coreProperties>
</file>