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723D1236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686664">
        <w:rPr>
          <w:rFonts w:ascii="Arial" w:hAnsi="Arial" w:cs="Arial"/>
          <w:b/>
          <w:bCs/>
          <w:color w:val="auto"/>
          <w:sz w:val="20"/>
          <w:szCs w:val="20"/>
        </w:rPr>
        <w:t>jednorazowych materiałów medycznych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6015E8">
        <w:rPr>
          <w:rFonts w:ascii="Arial" w:hAnsi="Arial" w:cs="Arial"/>
          <w:b/>
          <w:bCs/>
          <w:color w:val="auto"/>
          <w:sz w:val="20"/>
          <w:szCs w:val="20"/>
        </w:rPr>
        <w:t>10</w:t>
      </w:r>
      <w:bookmarkStart w:id="0" w:name="_GoBack"/>
      <w:bookmarkEnd w:id="0"/>
      <w:r w:rsidR="007B470C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AA214C">
        <w:rPr>
          <w:rFonts w:ascii="Arial" w:hAnsi="Arial" w:cs="Arial"/>
          <w:b/>
          <w:bCs/>
          <w:color w:val="auto"/>
          <w:sz w:val="20"/>
          <w:szCs w:val="20"/>
        </w:rPr>
        <w:t>2022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C8C8" w14:textId="77777777" w:rsidR="00625E7B" w:rsidRDefault="00625E7B">
      <w:r>
        <w:separator/>
      </w:r>
    </w:p>
  </w:endnote>
  <w:endnote w:type="continuationSeparator" w:id="0">
    <w:p w14:paraId="753E2CF4" w14:textId="77777777" w:rsidR="00625E7B" w:rsidRDefault="006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6C6B" w14:textId="77777777" w:rsidR="00625E7B" w:rsidRDefault="00625E7B">
      <w:r>
        <w:separator/>
      </w:r>
    </w:p>
  </w:footnote>
  <w:footnote w:type="continuationSeparator" w:id="0">
    <w:p w14:paraId="6235771E" w14:textId="77777777" w:rsidR="00625E7B" w:rsidRDefault="0062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5E8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5E7B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14C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58C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84E3-32F2-47FC-AFEC-9E9B025A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6</cp:revision>
  <cp:lastPrinted>2020-11-17T13:27:00Z</cp:lastPrinted>
  <dcterms:created xsi:type="dcterms:W3CDTF">2021-06-01T06:49:00Z</dcterms:created>
  <dcterms:modified xsi:type="dcterms:W3CDTF">2022-05-09T08:33:00Z</dcterms:modified>
</cp:coreProperties>
</file>