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113" w:rsidRPr="00211E40" w:rsidRDefault="00A97113" w:rsidP="005B2713">
      <w:pPr>
        <w:widowControl/>
        <w:tabs>
          <w:tab w:val="left" w:pos="0"/>
        </w:tabs>
        <w:suppressAutoHyphens w:val="0"/>
        <w:autoSpaceDN/>
        <w:textAlignment w:val="auto"/>
        <w:rPr>
          <w:rFonts w:ascii="Century Gothic" w:eastAsia="Times New Roman" w:hAnsi="Century Gothic" w:cs="Times New Roman"/>
          <w:b/>
          <w:kern w:val="0"/>
          <w:sz w:val="2"/>
          <w:szCs w:val="2"/>
          <w:lang w:eastAsia="ar-SA" w:bidi="ar-SA"/>
        </w:rPr>
      </w:pPr>
    </w:p>
    <w:p w:rsidR="005F4E06" w:rsidRPr="007E60F3" w:rsidRDefault="005F4E06" w:rsidP="005F4E06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  <w:bookmarkStart w:id="0" w:name="_Hlk62039772"/>
      <w:r w:rsidRPr="007E60F3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Załącznik nr 3 do SWZ</w:t>
      </w:r>
      <w:bookmarkStart w:id="1" w:name="_GoBack"/>
      <w:bookmarkEnd w:id="1"/>
    </w:p>
    <w:p w:rsidR="005F4E06" w:rsidRPr="007E60F3" w:rsidRDefault="00A23B53" w:rsidP="005F4E06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  <w:r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Sprawa n</w:t>
      </w:r>
      <w:r w:rsidR="005F4E06" w:rsidRPr="007E60F3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 xml:space="preserve">r </w:t>
      </w:r>
      <w:r w:rsidR="005F4E06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11</w:t>
      </w:r>
      <w:r w:rsidR="005F4E06" w:rsidRPr="007E60F3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/2</w:t>
      </w:r>
      <w:r w:rsidR="005F4E06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3</w:t>
      </w:r>
      <w:r w:rsidR="005F4E06" w:rsidRPr="007E60F3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/IR</w:t>
      </w:r>
    </w:p>
    <w:p w:rsidR="005F4E06" w:rsidRPr="00E857C6" w:rsidRDefault="005F4E06" w:rsidP="005F4E06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8"/>
          <w:szCs w:val="8"/>
          <w:lang w:eastAsia="ar-SA" w:bidi="ar-SA"/>
        </w:rPr>
      </w:pPr>
    </w:p>
    <w:p w:rsidR="005F4E06" w:rsidRPr="004C3B2C" w:rsidRDefault="005F4E06" w:rsidP="005F4E06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5F4E06" w:rsidRPr="00BD7445" w:rsidRDefault="005F4E06" w:rsidP="005F4E06">
      <w:pPr>
        <w:keepNext/>
        <w:widowControl/>
        <w:tabs>
          <w:tab w:val="left" w:pos="0"/>
        </w:tabs>
        <w:autoSpaceDN/>
        <w:jc w:val="center"/>
        <w:textAlignment w:val="auto"/>
        <w:outlineLvl w:val="8"/>
        <w:rPr>
          <w:rFonts w:ascii="Century Gothic" w:eastAsia="Calibri" w:hAnsi="Century Gothic" w:cs="Times New Roman"/>
          <w:b/>
          <w:bCs/>
          <w:kern w:val="0"/>
          <w:sz w:val="22"/>
          <w:szCs w:val="22"/>
          <w:lang w:eastAsia="en-US" w:bidi="ar-SA"/>
        </w:rPr>
      </w:pPr>
      <w:r w:rsidRPr="00BD7445">
        <w:rPr>
          <w:rFonts w:ascii="Century Gothic" w:eastAsia="Calibri" w:hAnsi="Century Gothic" w:cs="Times New Roman"/>
          <w:b/>
          <w:bCs/>
          <w:kern w:val="0"/>
          <w:sz w:val="22"/>
          <w:szCs w:val="22"/>
          <w:lang w:eastAsia="en-US" w:bidi="ar-SA"/>
        </w:rPr>
        <w:t>OŚWIAD</w:t>
      </w:r>
      <w:r w:rsidR="00BD7445">
        <w:rPr>
          <w:rFonts w:ascii="Century Gothic" w:eastAsia="Calibri" w:hAnsi="Century Gothic" w:cs="Times New Roman"/>
          <w:b/>
          <w:bCs/>
          <w:kern w:val="0"/>
          <w:sz w:val="22"/>
          <w:szCs w:val="22"/>
          <w:lang w:eastAsia="en-US" w:bidi="ar-SA"/>
        </w:rPr>
        <w:t xml:space="preserve">CZENIE WYKONAWCY/PODWYKONAWCY* </w:t>
      </w:r>
      <w:r w:rsidRPr="00BD7445">
        <w:rPr>
          <w:rFonts w:ascii="Century Gothic" w:eastAsia="Calibri" w:hAnsi="Century Gothic" w:cs="Times New Roman"/>
          <w:b/>
          <w:bCs/>
          <w:kern w:val="0"/>
          <w:sz w:val="22"/>
          <w:szCs w:val="22"/>
          <w:lang w:eastAsia="en-US" w:bidi="ar-SA"/>
        </w:rPr>
        <w:t xml:space="preserve">O BRAKU PODSTAW </w:t>
      </w:r>
      <w:r w:rsidR="00BD7445">
        <w:rPr>
          <w:rFonts w:ascii="Century Gothic" w:eastAsia="Calibri" w:hAnsi="Century Gothic" w:cs="Times New Roman"/>
          <w:b/>
          <w:bCs/>
          <w:kern w:val="0"/>
          <w:sz w:val="22"/>
          <w:szCs w:val="22"/>
          <w:lang w:eastAsia="en-US" w:bidi="ar-SA"/>
        </w:rPr>
        <w:br/>
      </w:r>
      <w:r w:rsidRPr="00BD7445">
        <w:rPr>
          <w:rFonts w:ascii="Century Gothic" w:eastAsia="Calibri" w:hAnsi="Century Gothic" w:cs="Times New Roman"/>
          <w:b/>
          <w:bCs/>
          <w:kern w:val="0"/>
          <w:sz w:val="22"/>
          <w:szCs w:val="22"/>
          <w:lang w:eastAsia="en-US" w:bidi="ar-SA"/>
        </w:rPr>
        <w:t xml:space="preserve">DO WYKLUCZENIA I SPEŁNIENIA </w:t>
      </w:r>
      <w:r w:rsidR="00BD7445" w:rsidRPr="00BD7445">
        <w:rPr>
          <w:rFonts w:ascii="Century Gothic" w:eastAsia="Calibri" w:hAnsi="Century Gothic" w:cs="Times New Roman"/>
          <w:b/>
          <w:bCs/>
          <w:kern w:val="0"/>
          <w:sz w:val="22"/>
          <w:szCs w:val="22"/>
          <w:lang w:eastAsia="en-US" w:bidi="ar-SA"/>
        </w:rPr>
        <w:t>WARUNKÓW UDZIAŁU W POSTĘPOWANIU</w:t>
      </w:r>
    </w:p>
    <w:p w:rsidR="005F4E06" w:rsidRPr="00E857C6" w:rsidRDefault="005F4E06" w:rsidP="005F4E06">
      <w:pPr>
        <w:keepNext/>
        <w:widowControl/>
        <w:tabs>
          <w:tab w:val="left" w:pos="0"/>
        </w:tabs>
        <w:autoSpaceDN/>
        <w:jc w:val="center"/>
        <w:textAlignment w:val="auto"/>
        <w:outlineLvl w:val="8"/>
        <w:rPr>
          <w:rFonts w:ascii="Century Gothic" w:eastAsia="Calibri" w:hAnsi="Century Gothic" w:cs="Times New Roman"/>
          <w:b/>
          <w:bCs/>
          <w:kern w:val="0"/>
          <w:sz w:val="16"/>
          <w:szCs w:val="16"/>
          <w:lang w:eastAsia="en-US" w:bidi="ar-SA"/>
        </w:rPr>
      </w:pPr>
    </w:p>
    <w:p w:rsidR="005F4E06" w:rsidRPr="004C3B2C" w:rsidRDefault="005F4E06" w:rsidP="005F4E06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US" w:bidi="ar-SA"/>
        </w:rPr>
        <w:t xml:space="preserve">składane na podstawie art. 125 ust. 1 ustawy z dnia 11 września 2019 r. </w:t>
      </w:r>
    </w:p>
    <w:p w:rsidR="005F4E06" w:rsidRPr="004C3B2C" w:rsidRDefault="005F4E06" w:rsidP="005F4E06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4C3B2C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– </w:t>
      </w:r>
      <w:r w:rsidRPr="004C3B2C">
        <w:rPr>
          <w:rFonts w:ascii="Century Gothic" w:eastAsia="Calibri" w:hAnsi="Century Gothic" w:cs="Times New Roman"/>
          <w:b/>
          <w:bCs/>
          <w:i/>
          <w:kern w:val="0"/>
          <w:sz w:val="20"/>
          <w:szCs w:val="20"/>
          <w:lang w:eastAsia="en-US" w:bidi="ar-SA"/>
        </w:rPr>
        <w:t xml:space="preserve">Prawo zamówień publicznych </w:t>
      </w:r>
      <w:r>
        <w:rPr>
          <w:rFonts w:ascii="Century Gothic" w:eastAsia="Calibri" w:hAnsi="Century Gothic" w:cs="Times New Roman"/>
          <w:b/>
          <w:kern w:val="0"/>
          <w:sz w:val="20"/>
          <w:szCs w:val="20"/>
          <w:lang w:eastAsia="en-US" w:bidi="ar-SA"/>
        </w:rPr>
        <w:t>(</w:t>
      </w:r>
      <w:r w:rsidRPr="005F4E06">
        <w:rPr>
          <w:rFonts w:ascii="Century Gothic" w:eastAsia="Calibri" w:hAnsi="Century Gothic" w:cs="Times New Roman"/>
          <w:b/>
          <w:kern w:val="0"/>
          <w:sz w:val="20"/>
          <w:szCs w:val="20"/>
          <w:lang w:eastAsia="en-US" w:bidi="ar-SA"/>
        </w:rPr>
        <w:t>Dz. U. z 2022 r., poz. 1710, 1812, 1933, 2185, z 2023 r. poz. 412</w:t>
      </w:r>
      <w:r>
        <w:rPr>
          <w:rFonts w:ascii="Century Gothic" w:eastAsia="Calibri" w:hAnsi="Century Gothic" w:cs="Times New Roman"/>
          <w:b/>
          <w:kern w:val="0"/>
          <w:sz w:val="20"/>
          <w:szCs w:val="20"/>
          <w:lang w:eastAsia="en-US" w:bidi="ar-SA"/>
        </w:rPr>
        <w:t>)</w:t>
      </w:r>
    </w:p>
    <w:p w:rsidR="005F4E06" w:rsidRDefault="005F4E06" w:rsidP="005F4E06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</w:p>
    <w:p w:rsidR="003C3444" w:rsidRDefault="003C3444" w:rsidP="005F4E06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</w:p>
    <w:p w:rsidR="00BD7445" w:rsidRPr="00E857C6" w:rsidRDefault="00BD7445" w:rsidP="005F4E06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</w:p>
    <w:p w:rsidR="005F4E06" w:rsidRPr="004C3B2C" w:rsidRDefault="005F4E06" w:rsidP="005F4E06">
      <w:pPr>
        <w:keepNext/>
        <w:widowControl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bookmarkStart w:id="2" w:name="_Hlk62044221"/>
      <w:r w:rsidRPr="004C3B2C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Informacje na temat postępowania: </w:t>
      </w:r>
    </w:p>
    <w:tbl>
      <w:tblPr>
        <w:tblStyle w:val="Tabelasiatki1jasnaakcent31"/>
        <w:tblW w:w="5555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3819"/>
        <w:gridCol w:w="6236"/>
      </w:tblGrid>
      <w:tr w:rsidR="005F4E06" w:rsidRPr="004C3B2C" w:rsidTr="00BD74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tcBorders>
              <w:bottom w:val="none" w:sz="0" w:space="0" w:color="auto"/>
            </w:tcBorders>
          </w:tcPr>
          <w:p w:rsidR="005F4E06" w:rsidRPr="00AA4402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Informacje ogólne: </w:t>
            </w:r>
          </w:p>
        </w:tc>
        <w:tc>
          <w:tcPr>
            <w:tcW w:w="3101" w:type="pct"/>
            <w:tcBorders>
              <w:bottom w:val="none" w:sz="0" w:space="0" w:color="auto"/>
            </w:tcBorders>
          </w:tcPr>
          <w:p w:rsidR="005F4E06" w:rsidRPr="00AA4402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Odpowiedź:</w:t>
            </w:r>
          </w:p>
        </w:tc>
      </w:tr>
      <w:tr w:rsidR="005F4E06" w:rsidRPr="004C3B2C" w:rsidTr="00BD7445">
        <w:trPr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</w:tcPr>
          <w:p w:rsidR="005F4E06" w:rsidRPr="00AA4402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Nazwa Zamawiającego: </w:t>
            </w:r>
          </w:p>
        </w:tc>
        <w:tc>
          <w:tcPr>
            <w:tcW w:w="3101" w:type="pct"/>
          </w:tcPr>
          <w:p w:rsidR="005F4E06" w:rsidRPr="00AA4402" w:rsidRDefault="005F4E06" w:rsidP="003C3444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b/>
                <w:bCs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b/>
                <w:bCs/>
                <w:kern w:val="0"/>
                <w:sz w:val="19"/>
                <w:szCs w:val="19"/>
                <w:lang w:eastAsia="en-GB" w:bidi="ar-SA"/>
              </w:rPr>
              <w:t xml:space="preserve">Centrum Szkolenia Policji w Legionowie, </w:t>
            </w:r>
            <w:r w:rsidRPr="00AA4402">
              <w:rPr>
                <w:rFonts w:ascii="Century Gothic" w:eastAsia="Calibri" w:hAnsi="Century Gothic" w:cs="Times New Roman"/>
                <w:b/>
                <w:bCs/>
                <w:kern w:val="0"/>
                <w:sz w:val="19"/>
                <w:szCs w:val="19"/>
                <w:lang w:eastAsia="en-GB" w:bidi="ar-SA"/>
              </w:rPr>
              <w:tab/>
            </w:r>
            <w:r w:rsidRPr="00AA4402">
              <w:rPr>
                <w:rFonts w:ascii="Century Gothic" w:eastAsia="Calibri" w:hAnsi="Century Gothic" w:cs="Times New Roman"/>
                <w:b/>
                <w:bCs/>
                <w:kern w:val="0"/>
                <w:sz w:val="19"/>
                <w:szCs w:val="19"/>
                <w:lang w:eastAsia="en-GB" w:bidi="ar-SA"/>
              </w:rPr>
              <w:br/>
              <w:t>ul. Zegrzyńska 121, 05-119 Legionowo</w:t>
            </w:r>
          </w:p>
        </w:tc>
      </w:tr>
      <w:tr w:rsidR="005F4E06" w:rsidRPr="004C3B2C" w:rsidTr="00BD7445">
        <w:trPr>
          <w:trHeight w:val="9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</w:tcPr>
          <w:p w:rsidR="005F4E06" w:rsidRPr="00AA4402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Nazwa nadana zamówieniu: </w:t>
            </w:r>
          </w:p>
        </w:tc>
        <w:tc>
          <w:tcPr>
            <w:tcW w:w="3101" w:type="pct"/>
          </w:tcPr>
          <w:p w:rsidR="005F4E06" w:rsidRPr="00AA4402" w:rsidRDefault="005F4E06" w:rsidP="005F4E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sz w:val="19"/>
                <w:szCs w:val="19"/>
              </w:rPr>
            </w:pPr>
            <w:r w:rsidRPr="00C3491D">
              <w:rPr>
                <w:rFonts w:ascii="Century Gothic" w:hAnsi="Century Gothic" w:cs="Times New Roman"/>
                <w:bCs/>
                <w:sz w:val="19"/>
                <w:szCs w:val="19"/>
              </w:rPr>
              <w:t>Wykonanie ro</w:t>
            </w:r>
            <w:r>
              <w:rPr>
                <w:rFonts w:ascii="Century Gothic" w:hAnsi="Century Gothic" w:cs="Times New Roman"/>
                <w:bCs/>
                <w:sz w:val="19"/>
                <w:szCs w:val="19"/>
              </w:rPr>
              <w:t xml:space="preserve">bót budowlanych polegających </w:t>
            </w:r>
            <w:r w:rsidRPr="005F4E06">
              <w:rPr>
                <w:rFonts w:ascii="Century Gothic" w:hAnsi="Century Gothic" w:cs="Times New Roman"/>
                <w:bCs/>
                <w:sz w:val="19"/>
                <w:szCs w:val="19"/>
              </w:rPr>
              <w:t xml:space="preserve">na remoncie schodów zewnętrznych oraz renowacji zadaszenia przy wejściu głównym do budynku nr 2 na terenie Centrum Szkolenia Policji </w:t>
            </w:r>
            <w:r w:rsidR="00523147">
              <w:rPr>
                <w:rFonts w:ascii="Century Gothic" w:hAnsi="Century Gothic" w:cs="Times New Roman"/>
                <w:bCs/>
                <w:sz w:val="19"/>
                <w:szCs w:val="19"/>
              </w:rPr>
              <w:br/>
            </w:r>
            <w:r w:rsidRPr="005F4E06">
              <w:rPr>
                <w:rFonts w:ascii="Century Gothic" w:hAnsi="Century Gothic" w:cs="Times New Roman"/>
                <w:bCs/>
                <w:sz w:val="19"/>
                <w:szCs w:val="19"/>
              </w:rPr>
              <w:t>w Legionowie</w:t>
            </w:r>
          </w:p>
        </w:tc>
      </w:tr>
      <w:tr w:rsidR="005F4E06" w:rsidRPr="004C3B2C" w:rsidTr="003C3444">
        <w:trPr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</w:tcPr>
          <w:p w:rsidR="005F4E06" w:rsidRPr="00AA4402" w:rsidRDefault="005F4E06" w:rsidP="003C3444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ascii="Century Gothic" w:eastAsia="Calibri" w:hAnsi="Century Gothic" w:cs="Arial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Numer referencyjny nadany sprawie: </w:t>
            </w:r>
          </w:p>
        </w:tc>
        <w:tc>
          <w:tcPr>
            <w:tcW w:w="3101" w:type="pct"/>
          </w:tcPr>
          <w:p w:rsidR="005F4E06" w:rsidRPr="00AA4402" w:rsidRDefault="005F4E06" w:rsidP="003C3444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kern w:val="0"/>
                <w:sz w:val="19"/>
                <w:szCs w:val="19"/>
                <w:lang w:eastAsia="en-GB" w:bidi="ar-SA"/>
              </w:rPr>
            </w:pPr>
            <w:bookmarkStart w:id="3" w:name="_Hlk64534009"/>
            <w:r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11</w:t>
            </w: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/23/IR</w:t>
            </w:r>
            <w:bookmarkEnd w:id="3"/>
          </w:p>
        </w:tc>
      </w:tr>
    </w:tbl>
    <w:bookmarkEnd w:id="2"/>
    <w:p w:rsidR="005F4E06" w:rsidRPr="004C3B2C" w:rsidRDefault="005F4E06" w:rsidP="005F4E06">
      <w:pPr>
        <w:keepNext/>
        <w:widowControl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4C3B2C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Informacje na temat Wykonawcy: </w:t>
      </w:r>
    </w:p>
    <w:tbl>
      <w:tblPr>
        <w:tblStyle w:val="Tabelasiatki1jasnaakcent31"/>
        <w:tblW w:w="10055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802"/>
        <w:gridCol w:w="4253"/>
      </w:tblGrid>
      <w:tr w:rsidR="005F4E06" w:rsidRPr="004C3B2C" w:rsidTr="00CF49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bottom w:val="none" w:sz="0" w:space="0" w:color="auto"/>
            </w:tcBorders>
          </w:tcPr>
          <w:p w:rsidR="005F4E06" w:rsidRPr="00AA4402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Informacje ogólne: </w:t>
            </w:r>
          </w:p>
        </w:tc>
        <w:tc>
          <w:tcPr>
            <w:tcW w:w="4253" w:type="dxa"/>
            <w:tcBorders>
              <w:bottom w:val="none" w:sz="0" w:space="0" w:color="auto"/>
            </w:tcBorders>
          </w:tcPr>
          <w:p w:rsidR="005F4E06" w:rsidRPr="00AA4402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Odpowiedź: </w:t>
            </w:r>
          </w:p>
        </w:tc>
      </w:tr>
      <w:tr w:rsidR="005F4E06" w:rsidRPr="004C3B2C" w:rsidTr="003C3444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bottom w:val="single" w:sz="8" w:space="0" w:color="808080"/>
            </w:tcBorders>
          </w:tcPr>
          <w:p w:rsidR="005F4E06" w:rsidRPr="00AA4402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Nazwa: </w:t>
            </w:r>
          </w:p>
        </w:tc>
        <w:tc>
          <w:tcPr>
            <w:tcW w:w="4253" w:type="dxa"/>
          </w:tcPr>
          <w:p w:rsidR="005F4E06" w:rsidRPr="00E857C6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5F4E06" w:rsidRPr="004C3B2C" w:rsidTr="003C3444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:rsidR="005F4E06" w:rsidRPr="00AA4402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Adres pocztowy: </w:t>
            </w:r>
          </w:p>
        </w:tc>
        <w:tc>
          <w:tcPr>
            <w:tcW w:w="4253" w:type="dxa"/>
          </w:tcPr>
          <w:p w:rsidR="005F4E06" w:rsidRPr="00E857C6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5F4E06" w:rsidRPr="004C3B2C" w:rsidTr="003C3444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bottom w:val="single" w:sz="8" w:space="0" w:color="808080"/>
            </w:tcBorders>
          </w:tcPr>
          <w:p w:rsidR="005F4E06" w:rsidRPr="00AA4402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Numer KRS/informacja o CEIDG: </w:t>
            </w:r>
          </w:p>
        </w:tc>
        <w:tc>
          <w:tcPr>
            <w:tcW w:w="4253" w:type="dxa"/>
          </w:tcPr>
          <w:p w:rsidR="005F4E06" w:rsidRPr="00E857C6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5F4E06" w:rsidRPr="004C3B2C" w:rsidTr="003C3444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F4E06" w:rsidRPr="00AA4402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4"/>
                <w:szCs w:val="4"/>
                <w:lang w:eastAsia="en-GB" w:bidi="ar-SA"/>
              </w:rPr>
            </w:pPr>
          </w:p>
          <w:p w:rsidR="005F4E06" w:rsidRPr="00AA4402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Osoby upoważnione do reprezentowania, o ile istnieją:</w:t>
            </w:r>
          </w:p>
          <w:p w:rsidR="005F4E06" w:rsidRPr="00AA4402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 </w:t>
            </w:r>
          </w:p>
          <w:p w:rsidR="005F4E06" w:rsidRPr="00AA4402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Telefon: </w:t>
            </w:r>
          </w:p>
          <w:p w:rsidR="005F4E06" w:rsidRPr="00AA4402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</w:pPr>
          </w:p>
          <w:p w:rsidR="005F4E06" w:rsidRPr="00AA4402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Adres e-mail: </w:t>
            </w:r>
          </w:p>
        </w:tc>
        <w:tc>
          <w:tcPr>
            <w:tcW w:w="4253" w:type="dxa"/>
            <w:tcBorders>
              <w:left w:val="single" w:sz="8" w:space="0" w:color="808080"/>
            </w:tcBorders>
          </w:tcPr>
          <w:p w:rsidR="005F4E06" w:rsidRPr="00E857C6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5F4E06" w:rsidRPr="004C3B2C" w:rsidTr="003C3444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F4E06" w:rsidRPr="00AA4402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  <w:tc>
          <w:tcPr>
            <w:tcW w:w="4253" w:type="dxa"/>
            <w:tcBorders>
              <w:left w:val="single" w:sz="8" w:space="0" w:color="808080"/>
            </w:tcBorders>
          </w:tcPr>
          <w:p w:rsidR="005F4E06" w:rsidRPr="00E857C6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5F4E06" w:rsidRPr="004C3B2C" w:rsidTr="003C3444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F4E06" w:rsidRPr="00AA4402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  <w:tc>
          <w:tcPr>
            <w:tcW w:w="4253" w:type="dxa"/>
            <w:tcBorders>
              <w:left w:val="single" w:sz="8" w:space="0" w:color="808080"/>
            </w:tcBorders>
          </w:tcPr>
          <w:p w:rsidR="005F4E06" w:rsidRPr="00E857C6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5F4E06" w:rsidRPr="004C3B2C" w:rsidTr="003C3444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 w:val="restart"/>
            <w:tcBorders>
              <w:top w:val="single" w:sz="8" w:space="0" w:color="808080"/>
            </w:tcBorders>
          </w:tcPr>
          <w:p w:rsidR="005F4E06" w:rsidRPr="00AA4402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4"/>
                <w:szCs w:val="4"/>
                <w:lang w:eastAsia="en-GB" w:bidi="ar-SA"/>
              </w:rPr>
            </w:pPr>
          </w:p>
          <w:p w:rsidR="005F4E06" w:rsidRPr="00AA4402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Osoba lub osoby wyznaczone do kontaktów: </w:t>
            </w:r>
          </w:p>
          <w:p w:rsidR="005F4E06" w:rsidRPr="00AA4402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</w:pPr>
          </w:p>
          <w:p w:rsidR="005F4E06" w:rsidRPr="00AA4402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Telefon: </w:t>
            </w:r>
          </w:p>
          <w:p w:rsidR="005F4E06" w:rsidRPr="00AA4402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</w:pPr>
          </w:p>
          <w:p w:rsidR="005F4E06" w:rsidRPr="00AA4402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Adres e-mail: </w:t>
            </w:r>
          </w:p>
          <w:p w:rsidR="005F4E06" w:rsidRPr="00AA4402" w:rsidRDefault="005F4E06" w:rsidP="00D97A0C">
            <w:pPr>
              <w:widowControl/>
              <w:suppressAutoHyphens w:val="0"/>
              <w:autoSpaceDN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  <w:tc>
          <w:tcPr>
            <w:tcW w:w="4253" w:type="dxa"/>
          </w:tcPr>
          <w:p w:rsidR="005F4E06" w:rsidRPr="00E857C6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5F4E06" w:rsidRPr="004C3B2C" w:rsidTr="003C3444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</w:tcPr>
          <w:p w:rsidR="005F4E06" w:rsidRPr="00AA4402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  <w:tc>
          <w:tcPr>
            <w:tcW w:w="4253" w:type="dxa"/>
          </w:tcPr>
          <w:p w:rsidR="005F4E06" w:rsidRPr="00E857C6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5F4E06" w:rsidRPr="004C3B2C" w:rsidTr="003C3444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</w:tcPr>
          <w:p w:rsidR="005F4E06" w:rsidRPr="00AA4402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  <w:tc>
          <w:tcPr>
            <w:tcW w:w="4253" w:type="dxa"/>
          </w:tcPr>
          <w:p w:rsidR="005F4E06" w:rsidRPr="00E857C6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5F4E06" w:rsidRPr="004C3B2C" w:rsidTr="00CF498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Align w:val="center"/>
          </w:tcPr>
          <w:p w:rsidR="005F4E06" w:rsidRPr="00AA4402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Czy Wykonawca jest mikroprzedsiębiorstwem, małym lub średnim przedsiębiorstwem</w:t>
            </w: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vertAlign w:val="superscript"/>
                <w:lang w:eastAsia="en-GB" w:bidi="ar-SA"/>
              </w:rPr>
              <w:footnoteReference w:id="1"/>
            </w:r>
            <w:r w:rsidR="00CF498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, jednoosobową </w:t>
            </w: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działalnością gospodarczą lub osobą fizyczną nieprowadzącą działalności gospodarczej?</w:t>
            </w:r>
          </w:p>
        </w:tc>
        <w:tc>
          <w:tcPr>
            <w:tcW w:w="4253" w:type="dxa"/>
          </w:tcPr>
          <w:p w:rsidR="005F4E06" w:rsidRPr="00E21A13" w:rsidRDefault="005F4E06" w:rsidP="00D97A0C">
            <w:pPr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</w:pPr>
            <w:r w:rsidRPr="00E21A13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sym w:font="Symbol" w:char="F07F"/>
            </w:r>
            <w:r w:rsidRPr="00E21A13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t xml:space="preserve">  </w:t>
            </w:r>
            <w:r w:rsidRPr="00E21A13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  <w:t>mikroprzedsiębiorstwem;</w:t>
            </w:r>
          </w:p>
          <w:p w:rsidR="005F4E06" w:rsidRPr="00E21A13" w:rsidRDefault="005F4E06" w:rsidP="00D97A0C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</w:pPr>
            <w:r w:rsidRPr="00E21A13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sym w:font="Symbol" w:char="F07F"/>
            </w:r>
            <w:r w:rsidRPr="00E21A13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t xml:space="preserve">  </w:t>
            </w:r>
            <w:r w:rsidRPr="00E21A13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  <w:t>małym przedsiębiorstwem;</w:t>
            </w:r>
          </w:p>
          <w:p w:rsidR="005F4E06" w:rsidRPr="00E21A13" w:rsidRDefault="005F4E06" w:rsidP="00D97A0C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</w:pPr>
            <w:r w:rsidRPr="00E21A13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sym w:font="Symbol" w:char="F07F"/>
            </w:r>
            <w:r w:rsidRPr="00E21A13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t xml:space="preserve">  </w:t>
            </w:r>
            <w:r w:rsidRPr="00E21A13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  <w:t>średnim przedsiębiorstwem;</w:t>
            </w:r>
          </w:p>
          <w:p w:rsidR="005F4E06" w:rsidRPr="00E21A13" w:rsidRDefault="005F4E06" w:rsidP="00D97A0C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</w:pPr>
            <w:r w:rsidRPr="00E21A13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sym w:font="Symbol" w:char="F07F"/>
            </w:r>
            <w:r w:rsidRPr="00E21A13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t xml:space="preserve">  </w:t>
            </w:r>
            <w:r w:rsidRPr="00E21A13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  <w:t>jednoosobową działalnością gospodarczą;</w:t>
            </w:r>
          </w:p>
          <w:p w:rsidR="005F4E06" w:rsidRPr="00E21A13" w:rsidRDefault="005F4E06" w:rsidP="00BD7445">
            <w:pPr>
              <w:widowControl/>
              <w:tabs>
                <w:tab w:val="left" w:pos="-850"/>
              </w:tabs>
              <w:ind w:left="315" w:hanging="25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</w:pPr>
            <w:r w:rsidRPr="00E21A13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sym w:font="Symbol" w:char="F07F"/>
            </w:r>
            <w:r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t xml:space="preserve"> </w:t>
            </w:r>
            <w:r w:rsidRPr="00E21A13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  <w:t>osobą fizyczną nieprowadzącą działalności  gospodarczej</w:t>
            </w:r>
          </w:p>
          <w:p w:rsidR="005F4E06" w:rsidRPr="00AA4402" w:rsidRDefault="005F4E06" w:rsidP="00D97A0C">
            <w:pPr>
              <w:widowControl/>
              <w:tabs>
                <w:tab w:val="left" w:pos="-850"/>
              </w:tabs>
              <w:ind w:left="325" w:hanging="2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kern w:val="0"/>
                <w:sz w:val="4"/>
                <w:szCs w:val="4"/>
                <w:lang w:eastAsia="en-GB" w:bidi="ar-SA"/>
              </w:rPr>
            </w:pPr>
          </w:p>
          <w:p w:rsidR="005F4E06" w:rsidRPr="00AA4402" w:rsidRDefault="005F4E06" w:rsidP="00D97A0C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i/>
                <w:kern w:val="0"/>
                <w:sz w:val="15"/>
                <w:szCs w:val="15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bCs/>
                <w:i/>
                <w:kern w:val="0"/>
                <w:sz w:val="15"/>
                <w:szCs w:val="15"/>
                <w:lang w:eastAsia="en-GB" w:bidi="ar-SA"/>
              </w:rPr>
              <w:t>zaznaczyć odpowiednie</w:t>
            </w:r>
          </w:p>
        </w:tc>
      </w:tr>
      <w:tr w:rsidR="005F4E06" w:rsidRPr="004C3B2C" w:rsidTr="00CF4983">
        <w:trPr>
          <w:trHeight w:val="7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:rsidR="005F4E06" w:rsidRPr="007C6181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lastRenderedPageBreak/>
              <w:t>Czy Wykonawca bierze udział w postępowaniu o udzielenie zamówienia wspólnie z innymi Wykonawcami</w:t>
            </w: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vertAlign w:val="superscript"/>
                <w:lang w:eastAsia="en-GB" w:bidi="ar-SA"/>
              </w:rPr>
              <w:footnoteReference w:id="2"/>
            </w: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?</w:t>
            </w:r>
          </w:p>
        </w:tc>
        <w:tc>
          <w:tcPr>
            <w:tcW w:w="4253" w:type="dxa"/>
          </w:tcPr>
          <w:p w:rsidR="005F4E06" w:rsidRPr="007C6181" w:rsidRDefault="005F4E06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  <w:p w:rsidR="005F4E06" w:rsidRPr="007C6181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5F4E06" w:rsidRPr="004C3B2C" w:rsidTr="00BD74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5" w:type="dxa"/>
            <w:gridSpan w:val="2"/>
          </w:tcPr>
          <w:p w:rsidR="005F4E06" w:rsidRPr="007C6181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Jeżeli tak, proszę dopilnować, aby pozostali uczestnicy przedstawili odrębne oświadczenia</w:t>
            </w: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vertAlign w:val="superscript"/>
                <w:lang w:eastAsia="en-GB" w:bidi="ar-SA"/>
              </w:rPr>
              <w:footnoteReference w:id="3"/>
            </w: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.</w:t>
            </w:r>
          </w:p>
        </w:tc>
      </w:tr>
      <w:tr w:rsidR="005F4E06" w:rsidRPr="004C3B2C" w:rsidTr="00CF4983">
        <w:trPr>
          <w:trHeight w:val="7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 w:val="restart"/>
          </w:tcPr>
          <w:p w:rsidR="005F4E06" w:rsidRPr="007C6181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Jeżeli tak:</w:t>
            </w:r>
          </w:p>
          <w:p w:rsidR="005F4E06" w:rsidRPr="007C6181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a) Proszę wskazać rolę Wykonawcy w grupie (lider, odpowiedzialny za określone zadania itd.):</w:t>
            </w:r>
          </w:p>
          <w:p w:rsidR="005F4E06" w:rsidRPr="00A400EF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2"/>
                <w:szCs w:val="12"/>
                <w:lang w:eastAsia="en-GB" w:bidi="ar-SA"/>
              </w:rPr>
            </w:pPr>
          </w:p>
          <w:p w:rsidR="005F4E06" w:rsidRPr="007C6181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b) Proszę wskazać pozostałych Wykonawców biorących </w:t>
            </w:r>
            <w:r w:rsidR="00BD7445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wspólnie udział w postępowaniu </w:t>
            </w: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o udzielenie zamówienia:</w:t>
            </w:r>
          </w:p>
          <w:p w:rsidR="005F4E06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2"/>
                <w:szCs w:val="12"/>
                <w:lang w:eastAsia="en-GB" w:bidi="ar-SA"/>
              </w:rPr>
            </w:pPr>
          </w:p>
          <w:p w:rsidR="00CF4983" w:rsidRPr="00A400EF" w:rsidRDefault="00CF4983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2"/>
                <w:szCs w:val="12"/>
                <w:lang w:eastAsia="en-GB" w:bidi="ar-SA"/>
              </w:rPr>
            </w:pPr>
          </w:p>
          <w:p w:rsidR="005F4E06" w:rsidRPr="007C6181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c) W stosownych przypadkach nazwa grupy biorącej udział:</w:t>
            </w:r>
          </w:p>
        </w:tc>
        <w:tc>
          <w:tcPr>
            <w:tcW w:w="4253" w:type="dxa"/>
          </w:tcPr>
          <w:p w:rsidR="005F4E06" w:rsidRPr="007C6181" w:rsidRDefault="005F4E06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a): </w:t>
            </w: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br/>
            </w:r>
          </w:p>
        </w:tc>
      </w:tr>
      <w:tr w:rsidR="005F4E06" w:rsidRPr="004C3B2C" w:rsidTr="00CF4983">
        <w:trPr>
          <w:trHeight w:val="7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</w:tcPr>
          <w:p w:rsidR="005F4E06" w:rsidRPr="007C6181" w:rsidRDefault="005F4E06" w:rsidP="00D97A0C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  <w:tc>
          <w:tcPr>
            <w:tcW w:w="4253" w:type="dxa"/>
          </w:tcPr>
          <w:p w:rsidR="005F4E06" w:rsidRPr="007C6181" w:rsidRDefault="005F4E06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b): </w:t>
            </w: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br/>
            </w:r>
          </w:p>
        </w:tc>
      </w:tr>
      <w:tr w:rsidR="005F4E06" w:rsidRPr="004C3B2C" w:rsidTr="00CF4983">
        <w:trPr>
          <w:trHeight w:val="6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</w:tcPr>
          <w:p w:rsidR="005F4E06" w:rsidRPr="007C6181" w:rsidRDefault="005F4E06" w:rsidP="00D97A0C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  <w:tc>
          <w:tcPr>
            <w:tcW w:w="4253" w:type="dxa"/>
          </w:tcPr>
          <w:p w:rsidR="005F4E06" w:rsidRPr="007C6181" w:rsidRDefault="005F4E06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c):</w:t>
            </w:r>
          </w:p>
        </w:tc>
      </w:tr>
    </w:tbl>
    <w:p w:rsidR="005F4E06" w:rsidRPr="004C3B2C" w:rsidRDefault="005F4E06" w:rsidP="005F4E06">
      <w:pPr>
        <w:keepNext/>
        <w:widowControl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4C3B2C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Oświadczenie o niepodleganiu wykluczeniu </w:t>
      </w:r>
    </w:p>
    <w:tbl>
      <w:tblPr>
        <w:tblStyle w:val="Tabelasiatki1jasnaakcent31"/>
        <w:tblW w:w="10055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802"/>
        <w:gridCol w:w="4253"/>
      </w:tblGrid>
      <w:tr w:rsidR="005F4E06" w:rsidRPr="004C3B2C" w:rsidTr="00CF49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bottom w:val="none" w:sz="0" w:space="0" w:color="auto"/>
            </w:tcBorders>
          </w:tcPr>
          <w:p w:rsidR="005F4E06" w:rsidRPr="007C6181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bookmarkStart w:id="4" w:name="_Hlk62043074"/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Podstawy wykluczenia: </w:t>
            </w:r>
          </w:p>
        </w:tc>
        <w:tc>
          <w:tcPr>
            <w:tcW w:w="4253" w:type="dxa"/>
            <w:tcBorders>
              <w:bottom w:val="none" w:sz="0" w:space="0" w:color="auto"/>
            </w:tcBorders>
          </w:tcPr>
          <w:p w:rsidR="005F4E06" w:rsidRPr="007C6181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Odpowiedź: </w:t>
            </w:r>
          </w:p>
        </w:tc>
      </w:tr>
      <w:tr w:rsidR="005F4E06" w:rsidRPr="004C3B2C" w:rsidTr="00CF4983">
        <w:trPr>
          <w:trHeight w:val="15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:rsidR="005F4E06" w:rsidRPr="007C6181" w:rsidRDefault="005F4E06" w:rsidP="00D97A0C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7C6181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Oświadcza</w:t>
            </w:r>
            <w:r w:rsidR="00CF4983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m, że nie podlegam wykluczeniu </w:t>
            </w:r>
            <w:r w:rsidRPr="007C6181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z postępowania na podstawie:</w:t>
            </w:r>
          </w:p>
          <w:p w:rsidR="005F4E06" w:rsidRDefault="00CF4983" w:rsidP="00D97A0C">
            <w:pPr>
              <w:tabs>
                <w:tab w:val="left" w:pos="9356"/>
              </w:tabs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 -  </w:t>
            </w:r>
            <w:r w:rsidR="005F4E06" w:rsidRPr="007C6181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art. 108 ust. 1 ustawy</w:t>
            </w:r>
            <w:r w:rsidR="005F4E06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,</w:t>
            </w:r>
            <w:r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br/>
              <w:t xml:space="preserve"> - </w:t>
            </w:r>
            <w:r w:rsidR="005F4E06" w:rsidRPr="007C6181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 art. 109 ust. 1 pkt 1 – 10 ustawy</w:t>
            </w:r>
            <w:r w:rsidR="005F4E06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.</w:t>
            </w:r>
          </w:p>
          <w:p w:rsidR="005F4E06" w:rsidRPr="00C61FB6" w:rsidRDefault="005F4E06" w:rsidP="00D97A0C">
            <w:pPr>
              <w:tabs>
                <w:tab w:val="left" w:pos="9356"/>
              </w:tabs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8"/>
                <w:szCs w:val="8"/>
                <w:lang w:eastAsia="ar-SA" w:bidi="ar-SA"/>
              </w:rPr>
            </w:pPr>
          </w:p>
          <w:p w:rsidR="005F4E06" w:rsidRDefault="005F4E06" w:rsidP="00D97A0C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7C6181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Oświadczam, że nie zachodzą w stosunku do mnie przesłanki wykluczenia z postępowania na podstawie:</w:t>
            </w:r>
          </w:p>
          <w:p w:rsidR="005F4E06" w:rsidRDefault="00CF4983" w:rsidP="00D97A0C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- </w:t>
            </w:r>
            <w:r w:rsidR="005F4E06" w:rsidRPr="00A400E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art. 7 ust. 1 ust</w:t>
            </w:r>
            <w:r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awy z dnia 13 kwietnia 2022 r. </w:t>
            </w:r>
            <w:r w:rsidR="005F4E06" w:rsidRPr="00A400E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o </w:t>
            </w:r>
            <w:r w:rsidR="005F4E06" w:rsidRPr="00A400EF">
              <w:rPr>
                <w:rFonts w:ascii="Century Gothic" w:eastAsia="Times New Roman" w:hAnsi="Century Gothic" w:cs="Times New Roman"/>
                <w:i/>
                <w:kern w:val="0"/>
                <w:sz w:val="19"/>
                <w:szCs w:val="19"/>
                <w:lang w:eastAsia="ar-SA" w:bidi="ar-SA"/>
              </w:rPr>
              <w:t>szczególnych rozwiązaniach w zakresie przeciwdziałania wspieraniu agresji na Ukrainę oraz służące ochronie bezpieczeństwa narodowego</w:t>
            </w:r>
            <w:r w:rsidR="005F4E06" w:rsidRPr="00A400E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 (Dz. U. z 2022 r., poz. 835)</w:t>
            </w:r>
            <w:r w:rsidR="005F4E06" w:rsidRPr="00A400E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vertAlign w:val="superscript"/>
                <w:lang w:eastAsia="ar-SA" w:bidi="ar-SA"/>
              </w:rPr>
              <w:footnoteReference w:id="4"/>
            </w:r>
            <w:r w:rsidR="005F4E06" w:rsidRPr="00A400E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 i spełniam warunki udziału w postępowaniu.</w:t>
            </w:r>
          </w:p>
          <w:p w:rsidR="005F4E06" w:rsidRPr="00A400EF" w:rsidRDefault="005F4E06" w:rsidP="00D97A0C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b w:val="0"/>
                <w:bCs w:val="0"/>
                <w:kern w:val="0"/>
                <w:sz w:val="4"/>
                <w:szCs w:val="4"/>
                <w:lang w:eastAsia="ar-SA" w:bidi="ar-SA"/>
              </w:rPr>
            </w:pPr>
          </w:p>
        </w:tc>
        <w:tc>
          <w:tcPr>
            <w:tcW w:w="4253" w:type="dxa"/>
          </w:tcPr>
          <w:p w:rsidR="005F4E06" w:rsidRPr="007C6181" w:rsidRDefault="005F4E06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kern w:val="0"/>
                <w:sz w:val="19"/>
                <w:szCs w:val="19"/>
                <w:lang w:eastAsia="en-GB" w:bidi="ar-SA"/>
              </w:rPr>
            </w:pPr>
          </w:p>
          <w:p w:rsidR="005F4E06" w:rsidRPr="007C6181" w:rsidRDefault="005F4E06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  <w:p w:rsidR="005F4E06" w:rsidRPr="007C6181" w:rsidRDefault="005F4E06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  <w:p w:rsidR="005F4E06" w:rsidRPr="007C6181" w:rsidRDefault="005F4E06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  <w:p w:rsidR="005F4E06" w:rsidRPr="007C6181" w:rsidRDefault="005F4E06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kern w:val="0"/>
                <w:sz w:val="19"/>
                <w:szCs w:val="19"/>
                <w:lang w:eastAsia="en-GB" w:bidi="ar-SA"/>
              </w:rPr>
            </w:pPr>
          </w:p>
        </w:tc>
      </w:tr>
      <w:bookmarkEnd w:id="4"/>
      <w:tr w:rsidR="005F4E06" w:rsidRPr="004C3B2C" w:rsidTr="00CF498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:rsidR="005F4E06" w:rsidRPr="00A400EF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5"/>
                <w:szCs w:val="15"/>
                <w:lang w:bidi="ar-SA"/>
              </w:rPr>
            </w:pPr>
            <w:r w:rsidRPr="007C6181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bidi="ar-SA"/>
              </w:rPr>
              <w:t>Oświadczam, że zach</w:t>
            </w:r>
            <w:r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bidi="ar-SA"/>
              </w:rPr>
              <w:t>odzą w stosunku do mnie podstawy</w:t>
            </w:r>
            <w:r w:rsidRPr="007C6181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bidi="ar-SA"/>
              </w:rPr>
              <w:t xml:space="preserve"> wykluczenia z postępowania na </w:t>
            </w:r>
            <w:r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bidi="ar-SA"/>
              </w:rPr>
              <w:t>podstawie art.  …..</w:t>
            </w:r>
            <w:r w:rsidRPr="007C6181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bidi="ar-SA"/>
              </w:rPr>
              <w:t xml:space="preserve">.. ustawy </w:t>
            </w:r>
            <w:r w:rsidRPr="00A400EF">
              <w:rPr>
                <w:rFonts w:ascii="Century Gothic" w:eastAsia="Times New Roman" w:hAnsi="Century Gothic" w:cs="Times New Roman"/>
                <w:i/>
                <w:kern w:val="0"/>
                <w:sz w:val="15"/>
                <w:szCs w:val="15"/>
                <w:lang w:bidi="ar-SA"/>
              </w:rPr>
              <w:t>(podać mającą zastosowanie podstawę wykluczenia spośród wymienionych w art. 108 ust. 1 pkt 1, 2 i 5 lub art. 109 ust. 1 pkt 2 – 5 i 7 – 10 ustawy).</w:t>
            </w:r>
            <w:r w:rsidRPr="00A400EF">
              <w:rPr>
                <w:rFonts w:ascii="Century Gothic" w:eastAsia="Times New Roman" w:hAnsi="Century Gothic" w:cs="Times New Roman"/>
                <w:kern w:val="0"/>
                <w:sz w:val="15"/>
                <w:szCs w:val="15"/>
                <w:lang w:bidi="ar-SA"/>
              </w:rPr>
              <w:t xml:space="preserve"> </w:t>
            </w:r>
          </w:p>
          <w:p w:rsidR="005F4E06" w:rsidRPr="00C61FB6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2"/>
                <w:szCs w:val="12"/>
                <w:lang w:bidi="ar-SA"/>
              </w:rPr>
            </w:pPr>
          </w:p>
          <w:p w:rsidR="005F4E06" w:rsidRPr="007C6181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bidi="ar-SA"/>
              </w:rPr>
              <w:t>Jednoc</w:t>
            </w:r>
            <w:r w:rsidR="00CF4983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bidi="ar-SA"/>
              </w:rPr>
              <w:t>ześnie oświadczam, że w związku z ww. okolicznością</w:t>
            </w:r>
            <w:r w:rsidRPr="007C6181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bidi="ar-SA"/>
              </w:rPr>
              <w:t xml:space="preserve"> na podstawie art. 110 ust. 2 ustawy podjąłem następujące środki naprawcze:</w:t>
            </w:r>
          </w:p>
        </w:tc>
        <w:tc>
          <w:tcPr>
            <w:tcW w:w="4253" w:type="dxa"/>
          </w:tcPr>
          <w:p w:rsidR="005F4E06" w:rsidRDefault="005F4E06" w:rsidP="00D97A0C">
            <w:pPr>
              <w:widowControl/>
              <w:suppressAutoHyphens w:val="0"/>
              <w:autoSpaceDN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proszę opisać p</w:t>
            </w:r>
            <w:r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rzedsięwzięte środki naprawcze </w:t>
            </w: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na p</w:t>
            </w:r>
            <w:r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odstawie art. 110 ust. 2 </w:t>
            </w:r>
          </w:p>
          <w:p w:rsidR="005F4E06" w:rsidRPr="007C6181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………………………………………………</w:t>
            </w:r>
            <w:r w:rsidR="00CF498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……</w:t>
            </w: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....</w:t>
            </w:r>
          </w:p>
          <w:p w:rsidR="005F4E06" w:rsidRPr="007C6181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………………………………………………</w:t>
            </w:r>
            <w:r w:rsidR="00CF498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……</w:t>
            </w: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…</w:t>
            </w:r>
          </w:p>
          <w:p w:rsidR="005F4E06" w:rsidRPr="007C6181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…………………………………………………</w:t>
            </w:r>
            <w:r w:rsidR="00CF498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……</w:t>
            </w:r>
          </w:p>
          <w:p w:rsidR="005F4E06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………………………………………………</w:t>
            </w:r>
            <w:r w:rsidR="00CF498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……</w:t>
            </w: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…</w:t>
            </w:r>
          </w:p>
          <w:p w:rsidR="00BA3D98" w:rsidRPr="007C6181" w:rsidRDefault="00BA3D98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</w:tbl>
    <w:p w:rsidR="00B560F5" w:rsidRPr="00DD63EF" w:rsidRDefault="00B560F5" w:rsidP="00045A71">
      <w:pPr>
        <w:keepNext/>
        <w:widowControl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DD63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lastRenderedPageBreak/>
        <w:t xml:space="preserve">Ogólne oświadczenie o spełnianiu warunków udziału w postępowaniu </w:t>
      </w:r>
    </w:p>
    <w:tbl>
      <w:tblPr>
        <w:tblStyle w:val="Tabelasiatki1jasnaakcent31"/>
        <w:tblW w:w="10055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8637"/>
        <w:gridCol w:w="1418"/>
      </w:tblGrid>
      <w:tr w:rsidR="00B560F5" w:rsidRPr="00DD63EF" w:rsidTr="004D0C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7" w:type="dxa"/>
            <w:tcBorders>
              <w:bottom w:val="none" w:sz="0" w:space="0" w:color="auto"/>
            </w:tcBorders>
          </w:tcPr>
          <w:p w:rsidR="00B560F5" w:rsidRPr="00463AEE" w:rsidRDefault="00B560F5" w:rsidP="00BA3D98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463AEE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Podstawy wykluczenia: </w:t>
            </w:r>
          </w:p>
        </w:tc>
        <w:tc>
          <w:tcPr>
            <w:tcW w:w="1418" w:type="dxa"/>
            <w:tcBorders>
              <w:bottom w:val="none" w:sz="0" w:space="0" w:color="auto"/>
            </w:tcBorders>
          </w:tcPr>
          <w:p w:rsidR="00B560F5" w:rsidRPr="00463AEE" w:rsidRDefault="00B560F5" w:rsidP="00BA3D98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463AEE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Odpowiedź: </w:t>
            </w:r>
          </w:p>
        </w:tc>
      </w:tr>
      <w:tr w:rsidR="00B560F5" w:rsidRPr="00DD63EF" w:rsidTr="004D0CCE">
        <w:trPr>
          <w:trHeight w:val="4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7" w:type="dxa"/>
          </w:tcPr>
          <w:p w:rsidR="00B560F5" w:rsidRPr="00463AEE" w:rsidRDefault="00B560F5" w:rsidP="003C3444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463AEE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Spełniam warunki udziału w postępowaniu określone przez zamawiającego w </w:t>
            </w:r>
            <w:r w:rsidRPr="00463AEE">
              <w:rPr>
                <w:rFonts w:ascii="Century Gothic" w:eastAsia="Calibri" w:hAnsi="Century Gothic" w:cs="Times New Roman"/>
                <w:i/>
                <w:kern w:val="0"/>
                <w:sz w:val="19"/>
                <w:szCs w:val="19"/>
                <w:lang w:eastAsia="en-GB" w:bidi="ar-SA"/>
              </w:rPr>
              <w:t>Specyfikacji Warunków Zamówienia</w:t>
            </w:r>
            <w:r w:rsidRPr="00463AEE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 </w:t>
            </w:r>
          </w:p>
        </w:tc>
        <w:tc>
          <w:tcPr>
            <w:tcW w:w="1418" w:type="dxa"/>
          </w:tcPr>
          <w:p w:rsidR="00B560F5" w:rsidRPr="00463AEE" w:rsidRDefault="00B560F5" w:rsidP="00045A71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  <w:r w:rsidRPr="00463AEE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463AEE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463AEE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="00045A71" w:rsidRPr="00463AEE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</w:tc>
      </w:tr>
      <w:tr w:rsidR="00B560F5" w:rsidRPr="00DD63EF" w:rsidTr="004D0C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7" w:type="dxa"/>
          </w:tcPr>
          <w:p w:rsidR="00045A71" w:rsidRPr="00463AEE" w:rsidRDefault="00045A71" w:rsidP="003C3444">
            <w:pPr>
              <w:widowControl/>
              <w:suppressAutoHyphens w:val="0"/>
              <w:autoSpaceDN/>
              <w:spacing w:before="40" w:after="40"/>
              <w:ind w:left="284" w:hanging="284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463AEE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1</w:t>
            </w:r>
            <w:r w:rsidR="00B560F5" w:rsidRPr="00463AEE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.</w:t>
            </w:r>
            <w:r w:rsidR="00B560F5" w:rsidRPr="00463AEE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ab/>
              <w:t xml:space="preserve">Dysponuję osobami zdolnymi do wykonania zamówienia posiadającymi wymagane uprawnienia zgodnie z ustawą z dnia 7 lipca 1994 r. </w:t>
            </w:r>
            <w:r w:rsidRPr="00463AEE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– </w:t>
            </w:r>
            <w:r w:rsidR="00B560F5" w:rsidRPr="00463AEE">
              <w:rPr>
                <w:rFonts w:ascii="Century Gothic" w:eastAsia="Calibri" w:hAnsi="Century Gothic" w:cs="Times New Roman"/>
                <w:i/>
                <w:kern w:val="0"/>
                <w:sz w:val="19"/>
                <w:szCs w:val="19"/>
                <w:lang w:eastAsia="en-GB" w:bidi="ar-SA"/>
              </w:rPr>
              <w:t xml:space="preserve">Prawo budowlane </w:t>
            </w:r>
            <w:r w:rsidR="00B560F5" w:rsidRPr="00463AEE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(</w:t>
            </w:r>
            <w:r w:rsidR="009838A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Dz. U.</w:t>
            </w:r>
            <w:r w:rsidR="00B560F5" w:rsidRPr="00463AEE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 z 2021 r. poz. 2351, z </w:t>
            </w:r>
            <w:r w:rsidR="00ED57BB" w:rsidRPr="00463AEE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późn. zm.</w:t>
            </w:r>
            <w:r w:rsidR="00B560F5" w:rsidRPr="00463AEE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), w pełni pozwalające na realizację przedmiotu zamówienia;</w:t>
            </w:r>
          </w:p>
        </w:tc>
        <w:tc>
          <w:tcPr>
            <w:tcW w:w="1418" w:type="dxa"/>
          </w:tcPr>
          <w:p w:rsidR="00B560F5" w:rsidRPr="00463AEE" w:rsidRDefault="00B560F5" w:rsidP="00B560F5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  <w:r w:rsidRPr="00463AEE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463AEE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463AEE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463AEE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  <w:p w:rsidR="00B560F5" w:rsidRPr="00463AEE" w:rsidRDefault="00B560F5" w:rsidP="00B560F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B560F5" w:rsidRPr="00DD63EF" w:rsidTr="004D0CCE">
        <w:trPr>
          <w:trHeight w:val="7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7" w:type="dxa"/>
          </w:tcPr>
          <w:p w:rsidR="00B560F5" w:rsidRPr="00463AEE" w:rsidRDefault="00463AEE" w:rsidP="003C3444">
            <w:pPr>
              <w:widowControl/>
              <w:suppressAutoHyphens w:val="0"/>
              <w:autoSpaceDN/>
              <w:spacing w:before="40" w:after="40"/>
              <w:ind w:left="284" w:hanging="284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2</w:t>
            </w:r>
            <w:r w:rsidRPr="00463AEE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. Dysponuję minimum dwiema osobami, zatrudnionymi na podstawie stosunku pracy zgodnie z art. 95 ustawy</w:t>
            </w:r>
            <w:r w:rsidRPr="00463AEE">
              <w:rPr>
                <w:rFonts w:ascii="Century Gothic" w:eastAsia="Calibri" w:hAnsi="Century Gothic" w:cs="Times New Roman"/>
                <w:i/>
                <w:kern w:val="0"/>
                <w:sz w:val="19"/>
                <w:szCs w:val="19"/>
                <w:lang w:eastAsia="en-GB" w:bidi="ar-SA"/>
              </w:rPr>
              <w:t>,</w:t>
            </w:r>
            <w:r w:rsidRPr="00463AEE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 które będą wykonywały w trakcie realizacji zamówienia wskazane czynności</w:t>
            </w:r>
          </w:p>
        </w:tc>
        <w:tc>
          <w:tcPr>
            <w:tcW w:w="1418" w:type="dxa"/>
          </w:tcPr>
          <w:p w:rsidR="00B560F5" w:rsidRPr="00463AEE" w:rsidRDefault="00B560F5" w:rsidP="00B560F5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  <w:r w:rsidRPr="00463AEE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463AEE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463AEE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463AEE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</w:tc>
      </w:tr>
      <w:tr w:rsidR="00463AEE" w:rsidRPr="00463AEE" w:rsidTr="004D0C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7" w:type="dxa"/>
          </w:tcPr>
          <w:p w:rsidR="00463AEE" w:rsidRPr="00463AEE" w:rsidRDefault="00463AEE" w:rsidP="00C92441">
            <w:pPr>
              <w:widowControl/>
              <w:suppressAutoHyphens w:val="0"/>
              <w:autoSpaceDN/>
              <w:spacing w:before="40" w:after="40"/>
              <w:ind w:left="284" w:hanging="284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463AEE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3. Posiadam ubezpieczenie od odpowiedzialności cywilnej (OC) w zakresie prowadzonej działalności gospodarczej związanej z przedmiotem zamówienia, obejmujące swym zakresem co najmniej szkody poniesione przez osoby trzecie w wyniku śmierci, uszkodzenia ciała, rozstroju zdrowia (szkoda osobowa) lub w wyniku utraty, zniszczenia lub uszkodzenia mienia własnego lub osób trzecich, a także szkody spowodowane błędami (szkoda rzeczowa), powstałe w związku z wykonywaniem usługi na kwotę nie niższą niż 50 000,00 zł (słownie: pięćdziesiąt tysięcy złotych);</w:t>
            </w:r>
          </w:p>
        </w:tc>
        <w:tc>
          <w:tcPr>
            <w:tcW w:w="1418" w:type="dxa"/>
          </w:tcPr>
          <w:p w:rsidR="00463AEE" w:rsidRPr="00463AEE" w:rsidRDefault="00463AEE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  <w:r w:rsidRPr="00463AEE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463AEE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463AEE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463AEE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  <w:p w:rsidR="00463AEE" w:rsidRPr="00463AEE" w:rsidRDefault="00463AEE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</w:p>
        </w:tc>
      </w:tr>
    </w:tbl>
    <w:p w:rsidR="00B560F5" w:rsidRPr="00DD63EF" w:rsidRDefault="00B560F5" w:rsidP="00045A71">
      <w:pPr>
        <w:pStyle w:val="Akapitzlist"/>
        <w:keepNext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pacing w:after="0" w:line="276" w:lineRule="auto"/>
        <w:outlineLvl w:val="8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  <w:r w:rsidRPr="00DD63EF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Informacje na temat polegania na zdolności innych podmiotów </w:t>
      </w:r>
    </w:p>
    <w:tbl>
      <w:tblPr>
        <w:tblStyle w:val="Tabelasiatki1jasnaakcent31"/>
        <w:tblW w:w="5555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8663"/>
        <w:gridCol w:w="1392"/>
      </w:tblGrid>
      <w:tr w:rsidR="00B560F5" w:rsidRPr="00DD63EF" w:rsidTr="004D0C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6" w:type="pct"/>
            <w:tcBorders>
              <w:bottom w:val="none" w:sz="0" w:space="0" w:color="auto"/>
            </w:tcBorders>
          </w:tcPr>
          <w:p w:rsidR="00B560F5" w:rsidRPr="00DD63EF" w:rsidRDefault="00B560F5" w:rsidP="00BA3D98">
            <w:pPr>
              <w:widowControl/>
              <w:suppressAutoHyphens w:val="0"/>
              <w:autoSpaceDN/>
              <w:spacing w:before="40" w:after="40"/>
              <w:textAlignment w:val="auto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</w:pPr>
            <w:r w:rsidRPr="00DD63EF"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  <w:t>Zależność od innych podmiotów:</w:t>
            </w:r>
            <w:r w:rsidR="004D0CCE"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  <w:t xml:space="preserve"> </w:t>
            </w:r>
          </w:p>
        </w:tc>
        <w:tc>
          <w:tcPr>
            <w:tcW w:w="564" w:type="pct"/>
            <w:tcBorders>
              <w:bottom w:val="none" w:sz="0" w:space="0" w:color="auto"/>
            </w:tcBorders>
          </w:tcPr>
          <w:p w:rsidR="00B560F5" w:rsidRPr="00DD63EF" w:rsidRDefault="00B560F5" w:rsidP="00BA3D98">
            <w:pPr>
              <w:widowControl/>
              <w:suppressAutoHyphens w:val="0"/>
              <w:autoSpaceDN/>
              <w:spacing w:before="40" w:after="40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</w:pPr>
            <w:r w:rsidRPr="00DD63EF"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  <w:t>Odpowiedź:</w:t>
            </w:r>
          </w:p>
        </w:tc>
      </w:tr>
      <w:tr w:rsidR="00B560F5" w:rsidRPr="00DD63EF" w:rsidTr="004D0CCE">
        <w:trPr>
          <w:trHeight w:val="6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6" w:type="pct"/>
          </w:tcPr>
          <w:p w:rsidR="00B560F5" w:rsidRPr="00DD63EF" w:rsidRDefault="00B560F5" w:rsidP="003C3444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</w:pPr>
            <w:r w:rsidRPr="00DD63EF"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  <w:t xml:space="preserve">Czy Wykonawca polega na zdolnościach lub sytuacji podmiotów udostępniających zasoby? </w:t>
            </w:r>
          </w:p>
        </w:tc>
        <w:tc>
          <w:tcPr>
            <w:tcW w:w="564" w:type="pct"/>
          </w:tcPr>
          <w:p w:rsidR="00B560F5" w:rsidRPr="003C3444" w:rsidRDefault="00B560F5" w:rsidP="00B560F5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20"/>
                <w:szCs w:val="20"/>
                <w:lang w:eastAsia="en-GB" w:bidi="ar-SA"/>
              </w:rPr>
            </w:pPr>
            <w:r w:rsidRPr="00045A71">
              <w:rPr>
                <w:rFonts w:ascii="Century Gothic" w:eastAsia="Calibri" w:hAnsi="Century Gothic" w:cs="Times New Roman"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Pr="00045A71">
              <w:rPr>
                <w:rFonts w:ascii="Century Gothic" w:eastAsia="Calibri" w:hAnsi="Century Gothic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Tak  </w:t>
            </w:r>
            <w:r w:rsidRPr="00045A71">
              <w:rPr>
                <w:rFonts w:ascii="Century Gothic" w:eastAsia="Calibri" w:hAnsi="Century Gothic" w:cs="Times New Roman"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Pr="00045A71">
              <w:rPr>
                <w:rFonts w:ascii="Century Gothic" w:eastAsia="Calibri" w:hAnsi="Century Gothic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Nie</w:t>
            </w:r>
          </w:p>
        </w:tc>
      </w:tr>
      <w:tr w:rsidR="00B560F5" w:rsidRPr="00DD63EF" w:rsidTr="003C3444">
        <w:trPr>
          <w:trHeight w:val="6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B560F5" w:rsidRPr="00DD63EF" w:rsidRDefault="00B560F5" w:rsidP="003C3444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</w:pPr>
            <w:r w:rsidRPr="00DD63EF"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  <w:t>Jeżeli tak, proszę dopilnować, aby podmioty udostepniające zaso</w:t>
            </w:r>
            <w:r w:rsidR="004D0CCE"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  <w:t>by przedstawiły odrębne oświadcz</w:t>
            </w:r>
            <w:r w:rsidRPr="00DD63EF"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  <w:t>enia</w:t>
            </w:r>
            <w:r w:rsidRPr="00DD63EF">
              <w:rPr>
                <w:rFonts w:ascii="Century Gothic" w:eastAsia="Calibri" w:hAnsi="Century Gothic" w:cs="Times New Roman"/>
                <w:kern w:val="0"/>
                <w:sz w:val="20"/>
                <w:szCs w:val="20"/>
                <w:vertAlign w:val="superscript"/>
                <w:lang w:eastAsia="en-GB" w:bidi="ar-SA"/>
              </w:rPr>
              <w:footnoteReference w:id="5"/>
            </w:r>
            <w:r w:rsidRPr="00DD63EF"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  <w:t>.</w:t>
            </w:r>
          </w:p>
        </w:tc>
      </w:tr>
    </w:tbl>
    <w:bookmarkEnd w:id="0"/>
    <w:p w:rsidR="00B560F5" w:rsidRPr="00DD63EF" w:rsidRDefault="00B560F5" w:rsidP="00045A71">
      <w:pPr>
        <w:keepNext/>
        <w:widowControl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DD63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Informacje na temat powierzenia części zamówienia Podwykonawcom </w:t>
      </w:r>
    </w:p>
    <w:tbl>
      <w:tblPr>
        <w:tblStyle w:val="Tabelasiatki1jasnaakcent311"/>
        <w:tblW w:w="5555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252"/>
        <w:gridCol w:w="6803"/>
      </w:tblGrid>
      <w:tr w:rsidR="00B560F5" w:rsidRPr="00DD63EF" w:rsidTr="003C34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7" w:type="pct"/>
            <w:tcBorders>
              <w:bottom w:val="none" w:sz="0" w:space="0" w:color="auto"/>
            </w:tcBorders>
            <w:vAlign w:val="center"/>
          </w:tcPr>
          <w:p w:rsidR="00B560F5" w:rsidRPr="00DD63EF" w:rsidRDefault="00B560F5" w:rsidP="00B560F5">
            <w:pPr>
              <w:widowControl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DD63EF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Oświadczamy, że powierzymy Podwykonawcom następujące części zamówienia:</w:t>
            </w:r>
          </w:p>
          <w:p w:rsidR="00B560F5" w:rsidRPr="00DD63EF" w:rsidRDefault="00B560F5" w:rsidP="00B560F5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3383" w:type="pct"/>
            <w:tcBorders>
              <w:bottom w:val="none" w:sz="0" w:space="0" w:color="auto"/>
            </w:tcBorders>
          </w:tcPr>
          <w:p w:rsidR="00B560F5" w:rsidRPr="00045A71" w:rsidRDefault="00B560F5" w:rsidP="00B560F5">
            <w:pPr>
              <w:widowControl/>
              <w:suppressAutoHyphens w:val="0"/>
              <w:autoSpaceDN/>
              <w:spacing w:before="120" w:after="120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 w:val="0"/>
                <w:kern w:val="0"/>
                <w:sz w:val="20"/>
                <w:szCs w:val="20"/>
                <w:lang w:eastAsia="en-GB" w:bidi="ar-SA"/>
              </w:rPr>
            </w:pPr>
            <w:r w:rsidRPr="00045A71">
              <w:rPr>
                <w:rFonts w:ascii="Century Gothic" w:eastAsia="Calibri" w:hAnsi="Century Gothic" w:cs="Times New Roman"/>
                <w:b w:val="0"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Pr="00045A71">
              <w:rPr>
                <w:rFonts w:ascii="Century Gothic" w:eastAsia="Calibri" w:hAnsi="Century Gothic" w:cs="Times New Roman"/>
                <w:b w:val="0"/>
                <w:kern w:val="0"/>
                <w:sz w:val="20"/>
                <w:szCs w:val="20"/>
                <w:lang w:eastAsia="en-GB" w:bidi="ar-SA"/>
              </w:rPr>
              <w:t xml:space="preserve"> Tak  </w:t>
            </w:r>
            <w:r w:rsidRPr="00045A71">
              <w:rPr>
                <w:rFonts w:ascii="Century Gothic" w:eastAsia="Calibri" w:hAnsi="Century Gothic" w:cs="Times New Roman"/>
                <w:b w:val="0"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Pr="00045A71">
              <w:rPr>
                <w:rFonts w:ascii="Century Gothic" w:eastAsia="Calibri" w:hAnsi="Century Gothic" w:cs="Times New Roman"/>
                <w:b w:val="0"/>
                <w:kern w:val="0"/>
                <w:sz w:val="20"/>
                <w:szCs w:val="20"/>
                <w:lang w:eastAsia="en-GB" w:bidi="ar-SA"/>
              </w:rPr>
              <w:t xml:space="preserve"> Nie</w:t>
            </w:r>
          </w:p>
          <w:p w:rsidR="00B560F5" w:rsidRPr="00045A71" w:rsidRDefault="00B560F5" w:rsidP="00B560F5">
            <w:pPr>
              <w:widowControl/>
              <w:suppressAutoHyphens w:val="0"/>
              <w:autoSpaceDN/>
              <w:spacing w:before="120" w:after="120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 w:val="0"/>
                <w:kern w:val="0"/>
                <w:sz w:val="20"/>
                <w:szCs w:val="20"/>
                <w:lang w:eastAsia="ar-SA" w:bidi="ar-SA"/>
              </w:rPr>
            </w:pPr>
            <w:r w:rsidRPr="00045A71">
              <w:rPr>
                <w:rFonts w:ascii="Century Gothic" w:eastAsia="Times New Roman" w:hAnsi="Century Gothic" w:cs="Times New Roman"/>
                <w:b w:val="0"/>
                <w:kern w:val="0"/>
                <w:sz w:val="20"/>
                <w:szCs w:val="20"/>
                <w:lang w:eastAsia="ar-SA" w:bidi="ar-SA"/>
              </w:rPr>
              <w:t>Wykaz części zamówienia, której wykonanie Wykonawca powierzy Podwykonawcom:</w:t>
            </w:r>
          </w:p>
          <w:p w:rsidR="00B560F5" w:rsidRPr="00045A71" w:rsidRDefault="00B560F5" w:rsidP="00457173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before="120" w:after="120"/>
              <w:ind w:left="177" w:hanging="142"/>
              <w:contextualSpacing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 w:val="0"/>
                <w:kern w:val="0"/>
                <w:sz w:val="20"/>
                <w:szCs w:val="20"/>
                <w:lang w:eastAsia="en-GB" w:bidi="ar-SA"/>
              </w:rPr>
            </w:pPr>
            <w:r w:rsidRPr="00045A71">
              <w:rPr>
                <w:rFonts w:ascii="Century Gothic" w:eastAsia="Calibri" w:hAnsi="Century Gothic" w:cs="Times New Roman"/>
                <w:b w:val="0"/>
                <w:kern w:val="0"/>
                <w:sz w:val="20"/>
                <w:szCs w:val="20"/>
                <w:lang w:eastAsia="en-GB" w:bidi="ar-SA"/>
              </w:rPr>
              <w:t>………………………</w:t>
            </w:r>
            <w:r w:rsidR="009838A0">
              <w:rPr>
                <w:rFonts w:ascii="Century Gothic" w:eastAsia="Calibri" w:hAnsi="Century Gothic" w:cs="Times New Roman"/>
                <w:b w:val="0"/>
                <w:kern w:val="0"/>
                <w:sz w:val="20"/>
                <w:szCs w:val="20"/>
                <w:lang w:eastAsia="en-GB" w:bidi="ar-SA"/>
              </w:rPr>
              <w:t>……………………..</w:t>
            </w:r>
            <w:r w:rsidRPr="00045A71">
              <w:rPr>
                <w:rFonts w:ascii="Century Gothic" w:eastAsia="Calibri" w:hAnsi="Century Gothic" w:cs="Times New Roman"/>
                <w:b w:val="0"/>
                <w:kern w:val="0"/>
                <w:sz w:val="20"/>
                <w:szCs w:val="20"/>
                <w:lang w:eastAsia="en-GB" w:bidi="ar-SA"/>
              </w:rPr>
              <w:t>……………………………………</w:t>
            </w:r>
          </w:p>
          <w:p w:rsidR="00B560F5" w:rsidRPr="00045A71" w:rsidRDefault="00B560F5" w:rsidP="00457173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before="120" w:after="120"/>
              <w:ind w:left="177" w:hanging="142"/>
              <w:contextualSpacing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 w:val="0"/>
                <w:kern w:val="0"/>
                <w:sz w:val="20"/>
                <w:szCs w:val="20"/>
                <w:lang w:eastAsia="en-GB" w:bidi="ar-SA"/>
              </w:rPr>
            </w:pPr>
            <w:r w:rsidRPr="00045A71">
              <w:rPr>
                <w:rFonts w:ascii="Century Gothic" w:eastAsia="Calibri" w:hAnsi="Century Gothic" w:cs="Times New Roman"/>
                <w:b w:val="0"/>
                <w:kern w:val="0"/>
                <w:sz w:val="20"/>
                <w:szCs w:val="20"/>
                <w:lang w:eastAsia="en-GB" w:bidi="ar-SA"/>
              </w:rPr>
              <w:t>………</w:t>
            </w:r>
            <w:r w:rsidR="009838A0">
              <w:rPr>
                <w:rFonts w:ascii="Century Gothic" w:eastAsia="Calibri" w:hAnsi="Century Gothic" w:cs="Times New Roman"/>
                <w:b w:val="0"/>
                <w:kern w:val="0"/>
                <w:sz w:val="20"/>
                <w:szCs w:val="20"/>
                <w:lang w:eastAsia="en-GB" w:bidi="ar-SA"/>
              </w:rPr>
              <w:t>……………………..</w:t>
            </w:r>
            <w:r w:rsidRPr="00045A71">
              <w:rPr>
                <w:rFonts w:ascii="Century Gothic" w:eastAsia="Calibri" w:hAnsi="Century Gothic" w:cs="Times New Roman"/>
                <w:b w:val="0"/>
                <w:kern w:val="0"/>
                <w:sz w:val="20"/>
                <w:szCs w:val="20"/>
                <w:lang w:eastAsia="en-GB" w:bidi="ar-SA"/>
              </w:rPr>
              <w:t>……………………………….…...………………</w:t>
            </w:r>
          </w:p>
          <w:p w:rsidR="00B560F5" w:rsidRPr="003C3444" w:rsidRDefault="00B560F5" w:rsidP="003C3444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before="120" w:after="120"/>
              <w:ind w:left="177" w:hanging="142"/>
              <w:contextualSpacing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 w:val="0"/>
                <w:kern w:val="0"/>
                <w:sz w:val="20"/>
                <w:szCs w:val="20"/>
                <w:lang w:eastAsia="en-GB" w:bidi="ar-SA"/>
              </w:rPr>
            </w:pPr>
            <w:r w:rsidRPr="00045A71">
              <w:rPr>
                <w:rFonts w:ascii="Century Gothic" w:eastAsia="Calibri" w:hAnsi="Century Gothic" w:cs="Times New Roman"/>
                <w:b w:val="0"/>
                <w:kern w:val="0"/>
                <w:sz w:val="20"/>
                <w:szCs w:val="20"/>
                <w:lang w:eastAsia="en-GB" w:bidi="ar-SA"/>
              </w:rPr>
              <w:t>……………………</w:t>
            </w:r>
            <w:r w:rsidR="009838A0">
              <w:rPr>
                <w:rFonts w:ascii="Century Gothic" w:eastAsia="Calibri" w:hAnsi="Century Gothic" w:cs="Times New Roman"/>
                <w:b w:val="0"/>
                <w:kern w:val="0"/>
                <w:sz w:val="20"/>
                <w:szCs w:val="20"/>
                <w:lang w:eastAsia="en-GB" w:bidi="ar-SA"/>
              </w:rPr>
              <w:t>……………………..</w:t>
            </w:r>
            <w:r w:rsidRPr="00045A71">
              <w:rPr>
                <w:rFonts w:ascii="Century Gothic" w:eastAsia="Calibri" w:hAnsi="Century Gothic" w:cs="Times New Roman"/>
                <w:b w:val="0"/>
                <w:kern w:val="0"/>
                <w:sz w:val="20"/>
                <w:szCs w:val="20"/>
                <w:lang w:eastAsia="en-GB" w:bidi="ar-SA"/>
              </w:rPr>
              <w:t>………………………………………</w:t>
            </w:r>
          </w:p>
        </w:tc>
      </w:tr>
      <w:tr w:rsidR="00B560F5" w:rsidRPr="00DD63EF" w:rsidTr="00BD74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B560F5" w:rsidRPr="00DD63EF" w:rsidRDefault="00B560F5" w:rsidP="00B560F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</w:pPr>
            <w:r w:rsidRPr="00DD63EF"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  <w:t xml:space="preserve">Wykonawca zobowiązany jest uzupełnić oświadczenie </w:t>
            </w:r>
            <w:r w:rsidR="00045A71"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  <w:t xml:space="preserve">w części F, tylko w przypadku, </w:t>
            </w:r>
            <w:r w:rsidRPr="00DD63EF"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  <w:t>gdy zamierza zlecić wykonanie części zamówienia Podwykonawcom.</w:t>
            </w:r>
          </w:p>
        </w:tc>
      </w:tr>
    </w:tbl>
    <w:p w:rsidR="00B560F5" w:rsidRPr="00DD63EF" w:rsidRDefault="00B560F5" w:rsidP="00045A71">
      <w:pPr>
        <w:keepNext/>
        <w:widowControl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DD63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Oświadczenie dotyczące podanych danych: </w:t>
      </w:r>
    </w:p>
    <w:p w:rsidR="00B560F5" w:rsidRPr="00DD63EF" w:rsidRDefault="00B560F5" w:rsidP="00B560F5">
      <w:pPr>
        <w:keepNext/>
        <w:widowControl/>
        <w:tabs>
          <w:tab w:val="left" w:pos="0"/>
        </w:tabs>
        <w:suppressAutoHyphens w:val="0"/>
        <w:autoSpaceDN/>
        <w:spacing w:before="240" w:after="200" w:line="276" w:lineRule="auto"/>
        <w:ind w:left="360"/>
        <w:contextualSpacing/>
        <w:textAlignment w:val="auto"/>
        <w:outlineLvl w:val="8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</w:p>
    <w:p w:rsidR="00B560F5" w:rsidRDefault="00B560F5" w:rsidP="003C3444">
      <w:pPr>
        <w:widowControl/>
        <w:suppressAutoHyphens w:val="0"/>
        <w:autoSpaceDN/>
        <w:jc w:val="both"/>
        <w:textAlignment w:val="auto"/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GB" w:bidi="ar-SA"/>
        </w:rPr>
      </w:pPr>
      <w:r w:rsidRPr="00DD63EF"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GB" w:bidi="ar-SA"/>
        </w:rPr>
        <w:t>Oświadczam, że wszystkie informacje podane w powyżs</w:t>
      </w:r>
      <w:r w:rsidR="00BE04B5"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GB" w:bidi="ar-SA"/>
        </w:rPr>
        <w:t xml:space="preserve">zych oświadczeniach są aktualne </w:t>
      </w:r>
      <w:r w:rsidRPr="00DD63EF"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GB" w:bidi="ar-SA"/>
        </w:rPr>
        <w:t>i zgodne z prawdą oraz zostały przedstawione z pełną świadomością konsekwencji wprowadzenia Zamawiającego w błąd przy przedstawianiu informacji.</w:t>
      </w:r>
    </w:p>
    <w:p w:rsidR="003C3444" w:rsidRPr="00DD63EF" w:rsidRDefault="003C3444" w:rsidP="003C3444">
      <w:pPr>
        <w:widowControl/>
        <w:suppressAutoHyphens w:val="0"/>
        <w:autoSpaceDN/>
        <w:jc w:val="both"/>
        <w:textAlignment w:val="auto"/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GB" w:bidi="ar-SA"/>
        </w:rPr>
      </w:pPr>
    </w:p>
    <w:p w:rsidR="005F4E06" w:rsidRPr="005F4E06" w:rsidRDefault="005F4E06" w:rsidP="005F4E06">
      <w:pPr>
        <w:widowControl/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  <w:r w:rsidRPr="005F4E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…...………….....……….….. dn. ………………..…………</w:t>
      </w:r>
    </w:p>
    <w:p w:rsidR="00045A71" w:rsidRPr="003C3444" w:rsidRDefault="005F4E06" w:rsidP="003C3444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  <w:r w:rsidRPr="005F4E06">
        <w:rPr>
          <w:rFonts w:ascii="Century Gothic" w:eastAsia="Times New Roman" w:hAnsi="Century Gothic" w:cs="Times New Roman"/>
          <w:i/>
          <w:iCs/>
          <w:kern w:val="0"/>
          <w:sz w:val="14"/>
          <w:szCs w:val="14"/>
          <w:lang w:eastAsia="ar-SA" w:bidi="ar-SA"/>
        </w:rPr>
        <w:t xml:space="preserve">                  (miejscowość</w:t>
      </w:r>
      <w:r w:rsidRPr="005F4E06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>)</w:t>
      </w:r>
      <w:r w:rsidRPr="005F4E06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ab/>
      </w:r>
      <w:r w:rsidRPr="005F4E06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ab/>
      </w:r>
      <w:r w:rsidRPr="005F4E06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ab/>
      </w:r>
    </w:p>
    <w:p w:rsidR="00045A71" w:rsidRPr="004D0CCE" w:rsidRDefault="00045A71" w:rsidP="00B560F5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hAnsi="Century Gothic" w:cs="Times New Roman"/>
          <w:color w:val="FF0000"/>
          <w:sz w:val="12"/>
          <w:szCs w:val="12"/>
        </w:rPr>
      </w:pPr>
    </w:p>
    <w:p w:rsidR="00573FE4" w:rsidRDefault="00573FE4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8"/>
          <w:szCs w:val="18"/>
        </w:rPr>
      </w:pPr>
      <w:r w:rsidRPr="00A97113">
        <w:rPr>
          <w:rFonts w:ascii="Century Gothic" w:eastAsia="Arial" w:hAnsi="Century Gothic" w:cs="Times New Roman"/>
          <w:b/>
          <w:i/>
          <w:kern w:val="1"/>
          <w:sz w:val="18"/>
          <w:szCs w:val="18"/>
        </w:rPr>
        <w:t xml:space="preserve">Dokument należy wypełnić i podpisać kwalifikowanym podpisem </w:t>
      </w:r>
    </w:p>
    <w:p w:rsidR="00573FE4" w:rsidRPr="00A97113" w:rsidRDefault="00573FE4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8"/>
          <w:szCs w:val="18"/>
        </w:rPr>
      </w:pPr>
      <w:r>
        <w:rPr>
          <w:rFonts w:ascii="Century Gothic" w:eastAsia="Arial" w:hAnsi="Century Gothic" w:cs="Times New Roman"/>
          <w:b/>
          <w:i/>
          <w:kern w:val="1"/>
          <w:sz w:val="18"/>
          <w:szCs w:val="18"/>
        </w:rPr>
        <w:t xml:space="preserve">elektronicznym </w:t>
      </w:r>
      <w:r w:rsidRPr="00A97113">
        <w:rPr>
          <w:rFonts w:ascii="Century Gothic" w:eastAsia="Arial" w:hAnsi="Century Gothic" w:cs="Times New Roman"/>
          <w:b/>
          <w:i/>
          <w:kern w:val="1"/>
          <w:sz w:val="18"/>
          <w:szCs w:val="18"/>
        </w:rPr>
        <w:t>lub podpisem zaufanym lub podpisem osobistym.</w:t>
      </w:r>
    </w:p>
    <w:p w:rsidR="00573FE4" w:rsidRPr="00A97113" w:rsidRDefault="00573FE4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8"/>
          <w:szCs w:val="18"/>
        </w:rPr>
      </w:pPr>
      <w:r w:rsidRPr="00A97113">
        <w:rPr>
          <w:rFonts w:ascii="Century Gothic" w:eastAsia="Arial" w:hAnsi="Century Gothic" w:cs="Times New Roman"/>
          <w:b/>
          <w:i/>
          <w:kern w:val="1"/>
          <w:sz w:val="18"/>
          <w:szCs w:val="18"/>
        </w:rPr>
        <w:t xml:space="preserve">Zamawiający zaleca zapisanie dokumentu w formacie PDF. </w:t>
      </w:r>
    </w:p>
    <w:p w:rsidR="004D0CCE" w:rsidRPr="003C3444" w:rsidRDefault="004D0CCE" w:rsidP="003C344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</w:pPr>
    </w:p>
    <w:sectPr w:rsidR="004D0CCE" w:rsidRPr="003C3444" w:rsidSect="001B7A8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3B0" w:rsidRDefault="000853B0" w:rsidP="000F1D63">
      <w:r>
        <w:separator/>
      </w:r>
    </w:p>
  </w:endnote>
  <w:endnote w:type="continuationSeparator" w:id="0">
    <w:p w:rsidR="000853B0" w:rsidRDefault="000853B0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3B0" w:rsidRDefault="000853B0" w:rsidP="000F1D63">
      <w:r>
        <w:separator/>
      </w:r>
    </w:p>
  </w:footnote>
  <w:footnote w:type="continuationSeparator" w:id="0">
    <w:p w:rsidR="000853B0" w:rsidRDefault="000853B0" w:rsidP="000F1D63">
      <w:r>
        <w:continuationSeparator/>
      </w:r>
    </w:p>
  </w:footnote>
  <w:footnote w:id="1">
    <w:p w:rsidR="00DB07A7" w:rsidRPr="00006E78" w:rsidRDefault="00DB07A7" w:rsidP="005F4E06">
      <w:pPr>
        <w:pStyle w:val="Tekstprzypisudolnego"/>
        <w:ind w:left="-142" w:hanging="284"/>
        <w:jc w:val="both"/>
        <w:rPr>
          <w:rStyle w:val="DeltaViewInsertion"/>
          <w:b w:val="0"/>
          <w:sz w:val="16"/>
          <w:szCs w:val="16"/>
        </w:rPr>
      </w:pPr>
      <w:r w:rsidRPr="00560E51">
        <w:rPr>
          <w:rStyle w:val="Odwoanieprzypisudolnego"/>
          <w:sz w:val="18"/>
          <w:szCs w:val="18"/>
        </w:rPr>
        <w:footnoteRef/>
      </w:r>
      <w:r>
        <w:tab/>
      </w:r>
      <w:r w:rsidRPr="007E60F3">
        <w:rPr>
          <w:i/>
          <w:sz w:val="16"/>
          <w:szCs w:val="16"/>
        </w:rPr>
        <w:t xml:space="preserve">Por. </w:t>
      </w:r>
      <w:r w:rsidRPr="007E60F3">
        <w:rPr>
          <w:rStyle w:val="DeltaViewInsertion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</w:t>
      </w:r>
      <w:r w:rsidRPr="007E60F3">
        <w:rPr>
          <w:rStyle w:val="DeltaViewInsertion"/>
          <w:b w:val="0"/>
          <w:i w:val="0"/>
          <w:sz w:val="16"/>
          <w:szCs w:val="16"/>
        </w:rPr>
        <w:br/>
        <w:t xml:space="preserve">z 20.5.2003, s. 36).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</w:t>
      </w:r>
      <w:r w:rsidRPr="007E60F3">
        <w:rPr>
          <w:rStyle w:val="DeltaViewInsertion"/>
          <w:b w:val="0"/>
          <w:i w:val="0"/>
          <w:sz w:val="16"/>
          <w:szCs w:val="16"/>
        </w:rPr>
        <w:br/>
        <w:t xml:space="preserve">Średnie przedsiębiorstwa: przedsiębiorstwa, które nie są mikroprzedsiębiorstwami ani małymi przedsiębiorstwami i które zatrudniają </w:t>
      </w:r>
      <w:r w:rsidRPr="007E60F3">
        <w:rPr>
          <w:rStyle w:val="DeltaViewInsertion"/>
          <w:b w:val="0"/>
          <w:i w:val="0"/>
          <w:sz w:val="16"/>
          <w:szCs w:val="16"/>
        </w:rPr>
        <w:br/>
        <w:t>mniej niż 250 osób i których roczny obrót nie przekracza 50 milionów EUR lub roczna suma bilansowa nie przekracza 43 milionów EUR.</w:t>
      </w:r>
    </w:p>
  </w:footnote>
  <w:footnote w:id="2">
    <w:p w:rsidR="00DB07A7" w:rsidRPr="00006E78" w:rsidRDefault="00DB07A7" w:rsidP="005F4E06">
      <w:pPr>
        <w:pStyle w:val="Tekstprzypisudolnego"/>
        <w:ind w:left="-142" w:hanging="284"/>
        <w:jc w:val="both"/>
        <w:rPr>
          <w:sz w:val="16"/>
          <w:szCs w:val="16"/>
        </w:rPr>
      </w:pPr>
      <w:r w:rsidRPr="00006E78">
        <w:rPr>
          <w:sz w:val="16"/>
          <w:szCs w:val="16"/>
          <w:vertAlign w:val="superscript"/>
        </w:rPr>
        <w:footnoteRef/>
      </w:r>
      <w:r w:rsidRPr="00006E78">
        <w:rPr>
          <w:sz w:val="16"/>
          <w:szCs w:val="16"/>
        </w:rPr>
        <w:tab/>
        <w:t>Zwłaszcza w ramach grupy, konsorcjum, spółki joint venture lub podobnego podmiotu.</w:t>
      </w:r>
    </w:p>
  </w:footnote>
  <w:footnote w:id="3">
    <w:p w:rsidR="00DB07A7" w:rsidRPr="00A24C16" w:rsidRDefault="00DB07A7" w:rsidP="005F4E06">
      <w:pPr>
        <w:pStyle w:val="Tekstprzypisudolnego"/>
        <w:ind w:left="-142" w:hanging="284"/>
        <w:jc w:val="both"/>
        <w:rPr>
          <w:sz w:val="16"/>
          <w:szCs w:val="16"/>
        </w:rPr>
      </w:pPr>
      <w:r w:rsidRPr="00006E78">
        <w:rPr>
          <w:rStyle w:val="Odwoanieprzypisudolnego"/>
          <w:sz w:val="16"/>
          <w:szCs w:val="16"/>
        </w:rPr>
        <w:footnoteRef/>
      </w:r>
      <w:r w:rsidRPr="00006E78">
        <w:rPr>
          <w:sz w:val="16"/>
          <w:szCs w:val="16"/>
        </w:rPr>
        <w:tab/>
        <w:t xml:space="preserve">W przypadku wspólnego ubiegania się o zamówienie przez Wykonawców, niniejsze oświadczenie, składa każdy z Wykonawców. </w:t>
      </w:r>
      <w:r w:rsidRPr="00006E78">
        <w:rPr>
          <w:sz w:val="16"/>
          <w:szCs w:val="16"/>
        </w:rPr>
        <w:br/>
        <w:t>Oświadczenia te potwierdzają brak podstaw wykluczenia oraz spełnianie warunków udziału w postępowaniu lub kryteriów selekcji w zakresie, w jakim każdy z Wykonawców wykazuje spełnianie warunków udziału w postępowaniu lub kryteriów selekcji.</w:t>
      </w:r>
    </w:p>
  </w:footnote>
  <w:footnote w:id="4">
    <w:p w:rsidR="00DB07A7" w:rsidRDefault="00DB07A7" w:rsidP="005F4E06">
      <w:pPr>
        <w:ind w:left="-142" w:hanging="284"/>
        <w:jc w:val="both"/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</w:pPr>
      <w:r w:rsidRPr="00A34A88">
        <w:rPr>
          <w:rStyle w:val="Odwoanieprzypisudolnego"/>
          <w:sz w:val="16"/>
          <w:szCs w:val="16"/>
        </w:rPr>
        <w:footnoteRef/>
      </w:r>
      <w:r>
        <w:tab/>
      </w:r>
      <w:r w:rsidRPr="001A0729">
        <w:rPr>
          <w:rFonts w:eastAsia="Arial" w:cs="Times New Roman"/>
          <w:color w:val="222222"/>
          <w:kern w:val="1"/>
          <w:sz w:val="16"/>
          <w:szCs w:val="16"/>
        </w:rPr>
        <w:t xml:space="preserve">Zgodnie z treścią art. 7 ust. 1 ustawy z dnia 13 kwietnia 2022 r. </w:t>
      </w:r>
      <w:r w:rsidRPr="001A0729">
        <w:rPr>
          <w:rFonts w:eastAsia="Arial" w:cs="Times New Roman"/>
          <w:i/>
          <w:iCs/>
          <w:color w:val="222222"/>
          <w:kern w:val="1"/>
          <w:sz w:val="16"/>
          <w:szCs w:val="16"/>
        </w:rPr>
        <w:t xml:space="preserve">o szczególnych rozwiązaniach w zakresie przeciwdziałania wspieraniu agresji na Ukrainę oraz służących ochronie bezpieczeństwa narodowego, zwanej dalej </w:t>
      </w:r>
      <w:r w:rsidRPr="001A0729">
        <w:rPr>
          <w:rFonts w:eastAsia="Arial" w:cs="Times New Roman"/>
          <w:i/>
          <w:iCs/>
          <w:kern w:val="1"/>
          <w:sz w:val="16"/>
          <w:szCs w:val="16"/>
        </w:rPr>
        <w:t>„ustawą o szczególnych rozwiązaniach</w:t>
      </w:r>
      <w:r w:rsidRPr="001A0729">
        <w:rPr>
          <w:rFonts w:eastAsia="Arial" w:cs="Times New Roman"/>
          <w:i/>
          <w:iCs/>
          <w:color w:val="222222"/>
          <w:kern w:val="1"/>
          <w:sz w:val="16"/>
          <w:szCs w:val="16"/>
        </w:rPr>
        <w:t xml:space="preserve">”, </w:t>
      </w:r>
      <w:r w:rsidRPr="001A0729">
        <w:rPr>
          <w:rFonts w:eastAsia="Arial" w:cs="Times New Roman"/>
          <w:color w:val="222222"/>
          <w:kern w:val="1"/>
          <w:sz w:val="16"/>
          <w:szCs w:val="16"/>
        </w:rPr>
        <w:t xml:space="preserve">z </w:t>
      </w:r>
      <w:r w:rsidRPr="001A0729"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t xml:space="preserve">postępowania </w:t>
      </w:r>
      <w:r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br/>
      </w:r>
      <w:r w:rsidRPr="001A0729"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t>o udzielenie zamówienia publicznego lub konkursu prowadzonego na podstawie ustawy wyklucza się:</w:t>
      </w:r>
    </w:p>
    <w:p w:rsidR="00DB07A7" w:rsidRPr="001A0729" w:rsidRDefault="00DB07A7" w:rsidP="00FD0B45">
      <w:pPr>
        <w:ind w:hanging="142"/>
        <w:jc w:val="both"/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</w:pPr>
      <w:r w:rsidRPr="001A0729"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</w:t>
      </w:r>
      <w:r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br/>
      </w:r>
      <w:r w:rsidRPr="001A0729"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t xml:space="preserve">albo wpisanego na listę na podstawie decyzji w sprawie wpisu na listę rozstrzygającej o zastosowaniu środka, o którym mowa w art. 1 pkt 3 </w:t>
      </w:r>
      <w:r w:rsidRPr="001A0729">
        <w:rPr>
          <w:rFonts w:eastAsia="Times New Roman" w:cs="Times New Roman"/>
          <w:kern w:val="1"/>
          <w:sz w:val="16"/>
          <w:szCs w:val="16"/>
          <w:lang w:eastAsia="pl-PL"/>
        </w:rPr>
        <w:t>ustawy</w:t>
      </w:r>
      <w:r w:rsidRPr="001A0729">
        <w:rPr>
          <w:rFonts w:eastAsia="Arial" w:cs="Times New Roman"/>
          <w:i/>
          <w:iCs/>
          <w:kern w:val="1"/>
          <w:sz w:val="16"/>
          <w:szCs w:val="16"/>
        </w:rPr>
        <w:t xml:space="preserve"> o szczególnych rozwiązaniach</w:t>
      </w:r>
      <w:r w:rsidRPr="001A0729"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t>;</w:t>
      </w:r>
    </w:p>
    <w:p w:rsidR="00DB07A7" w:rsidRPr="001A0729" w:rsidRDefault="00DB07A7" w:rsidP="00FD0B45">
      <w:pPr>
        <w:widowControl/>
        <w:autoSpaceDN/>
        <w:ind w:hanging="142"/>
        <w:jc w:val="both"/>
        <w:rPr>
          <w:rFonts w:eastAsia="Calibri" w:cs="Times New Roman"/>
          <w:color w:val="222222"/>
          <w:kern w:val="1"/>
          <w:sz w:val="16"/>
          <w:szCs w:val="16"/>
          <w:lang w:eastAsia="en-US"/>
        </w:rPr>
      </w:pPr>
      <w:r w:rsidRPr="001A0729">
        <w:rPr>
          <w:rFonts w:eastAsia="Arial" w:cs="Times New Roman"/>
          <w:color w:val="222222"/>
          <w:kern w:val="1"/>
          <w:sz w:val="16"/>
          <w:szCs w:val="16"/>
        </w:rPr>
        <w:t xml:space="preserve">2) </w:t>
      </w:r>
      <w:r w:rsidRPr="001A0729"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Pr="001A0729">
        <w:rPr>
          <w:rFonts w:eastAsia="Times New Roman" w:cs="Times New Roman"/>
          <w:i/>
          <w:color w:val="222222"/>
          <w:kern w:val="1"/>
          <w:sz w:val="16"/>
          <w:szCs w:val="16"/>
          <w:lang w:eastAsia="pl-PL"/>
        </w:rPr>
        <w:t>o przeciwdziałaniu praniu pieniędzy oraz finansowaniu terroryzmu</w:t>
      </w:r>
      <w:r w:rsidRPr="001A0729"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t xml:space="preserve"> (Dz. U. z 2022 r. poz. 593 i 655) jest osoba wymieniona w wykazach określonych </w:t>
      </w:r>
      <w:r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br/>
      </w:r>
      <w:r w:rsidRPr="001A0729"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t xml:space="preserve">w rozporządzeniu 765/2006 i rozporządzeniu 269/2014 albo wpisana na listę lub będąca takim beneficjentem rzeczywistym od dnia </w:t>
      </w:r>
      <w:r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br/>
      </w:r>
      <w:r w:rsidRPr="001A0729"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t xml:space="preserve">24 lutego 2022 r., o ile została wpisana na listę na podstawie decyzji w sprawie wpisu na listę rozstrzygającej o zastosowaniu środka, </w:t>
      </w:r>
      <w:r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br/>
      </w:r>
      <w:r w:rsidRPr="001A0729"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t xml:space="preserve">o którym mowa w art. 1 pkt 3 </w:t>
      </w:r>
      <w:r w:rsidRPr="001A0729">
        <w:rPr>
          <w:rFonts w:eastAsia="Times New Roman" w:cs="Times New Roman"/>
          <w:kern w:val="1"/>
          <w:sz w:val="16"/>
          <w:szCs w:val="16"/>
          <w:lang w:eastAsia="pl-PL"/>
        </w:rPr>
        <w:t>ustawy</w:t>
      </w:r>
      <w:r w:rsidRPr="001A0729">
        <w:rPr>
          <w:rFonts w:eastAsia="Arial" w:cs="Times New Roman"/>
          <w:iCs/>
          <w:kern w:val="1"/>
          <w:sz w:val="16"/>
          <w:szCs w:val="16"/>
        </w:rPr>
        <w:t xml:space="preserve"> </w:t>
      </w:r>
      <w:r w:rsidRPr="001A0729">
        <w:rPr>
          <w:rFonts w:eastAsia="Arial" w:cs="Times New Roman"/>
          <w:i/>
          <w:iCs/>
          <w:kern w:val="1"/>
          <w:sz w:val="16"/>
          <w:szCs w:val="16"/>
        </w:rPr>
        <w:t>o szczególnych rozwiązaniach</w:t>
      </w:r>
      <w:r w:rsidRPr="001A0729">
        <w:rPr>
          <w:rFonts w:eastAsia="Times New Roman" w:cs="Times New Roman"/>
          <w:kern w:val="1"/>
          <w:sz w:val="16"/>
          <w:szCs w:val="16"/>
          <w:lang w:eastAsia="pl-PL"/>
        </w:rPr>
        <w:t>;</w:t>
      </w:r>
    </w:p>
    <w:p w:rsidR="00DB07A7" w:rsidRDefault="00DB07A7" w:rsidP="00FD0B45">
      <w:pPr>
        <w:widowControl/>
        <w:autoSpaceDN/>
        <w:ind w:hanging="142"/>
        <w:jc w:val="both"/>
      </w:pPr>
      <w:r w:rsidRPr="001A0729"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br/>
      </w:r>
      <w:r w:rsidRPr="001A0729">
        <w:rPr>
          <w:rFonts w:eastAsia="Times New Roman" w:cs="Times New Roman"/>
          <w:i/>
          <w:color w:val="222222"/>
          <w:kern w:val="1"/>
          <w:sz w:val="16"/>
          <w:szCs w:val="16"/>
          <w:lang w:eastAsia="pl-PL"/>
        </w:rPr>
        <w:t>o rachunkowości</w:t>
      </w:r>
      <w:r w:rsidRPr="001A0729"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t xml:space="preserve"> (Dz. U. z 2021 r. poz. 217, 2105 i 2106), jest podmiot wymieniony w wykazach określonych w rozporządzeniu 765/2006 </w:t>
      </w:r>
      <w:r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br/>
      </w:r>
      <w:r w:rsidRPr="001A0729"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1A0729">
        <w:rPr>
          <w:rFonts w:eastAsia="Arial" w:cs="Times New Roman"/>
          <w:iCs/>
          <w:color w:val="FF0000"/>
          <w:kern w:val="1"/>
          <w:sz w:val="16"/>
          <w:szCs w:val="16"/>
        </w:rPr>
        <w:t xml:space="preserve"> </w:t>
      </w:r>
      <w:r w:rsidRPr="001A0729">
        <w:rPr>
          <w:rFonts w:eastAsia="Arial" w:cs="Times New Roman"/>
          <w:i/>
          <w:iCs/>
          <w:kern w:val="1"/>
          <w:sz w:val="16"/>
          <w:szCs w:val="16"/>
        </w:rPr>
        <w:t>o szczególnych rozwiązaniach</w:t>
      </w:r>
      <w:r w:rsidRPr="001A0729">
        <w:rPr>
          <w:rFonts w:eastAsia="Times New Roman" w:cs="Times New Roman"/>
          <w:i/>
          <w:kern w:val="1"/>
          <w:sz w:val="16"/>
          <w:szCs w:val="16"/>
          <w:lang w:eastAsia="pl-PL"/>
        </w:rPr>
        <w:t>.</w:t>
      </w:r>
    </w:p>
  </w:footnote>
  <w:footnote w:id="5">
    <w:p w:rsidR="00DB07A7" w:rsidRDefault="00DB07A7" w:rsidP="00B560F5">
      <w:pPr>
        <w:pStyle w:val="Tekstprzypisudolnego"/>
        <w:ind w:left="-142" w:hanging="284"/>
        <w:jc w:val="both"/>
        <w:rPr>
          <w:rFonts w:ascii="Century Gothic" w:hAnsi="Century Gothic"/>
          <w:sz w:val="14"/>
          <w:szCs w:val="14"/>
        </w:rPr>
      </w:pPr>
      <w:r w:rsidRPr="00994B35">
        <w:rPr>
          <w:rFonts w:ascii="Century Gothic" w:hAnsi="Century Gothic" w:cstheme="minorHAnsi"/>
          <w:sz w:val="14"/>
          <w:szCs w:val="14"/>
          <w:vertAlign w:val="superscript"/>
        </w:rPr>
        <w:footnoteRef/>
      </w:r>
      <w:r w:rsidRPr="00994B35">
        <w:rPr>
          <w:rFonts w:ascii="Century Gothic" w:hAnsi="Century Gothic" w:cstheme="minorHAnsi"/>
          <w:sz w:val="14"/>
          <w:szCs w:val="14"/>
        </w:rPr>
        <w:tab/>
      </w:r>
      <w:r w:rsidRPr="00994B35">
        <w:rPr>
          <w:rFonts w:ascii="Century Gothic" w:hAnsi="Century Gothic"/>
          <w:sz w:val="14"/>
          <w:szCs w:val="14"/>
        </w:rPr>
        <w:t xml:space="preserve">Wykonawca, w przypadku polegania na zdolnościach lub sytuacji podmiotów udostępniających zasoby, przedstawia, wraz z niniejszym oświadczeniem, także oświadczenie podmiotu udostępniającego zasoby, potwierdzające brak podstaw wykluczenia tego podmiotu oraz odpowiednio spełnianie warunków udziału w postępowaniu lub kryteriów selekcji, w zakresie, w jakim Wykonawca powołuje się </w:t>
      </w:r>
      <w:r>
        <w:rPr>
          <w:rFonts w:ascii="Century Gothic" w:hAnsi="Century Gothic"/>
          <w:sz w:val="14"/>
          <w:szCs w:val="14"/>
        </w:rPr>
        <w:br/>
      </w:r>
      <w:r w:rsidRPr="00994B35">
        <w:rPr>
          <w:rFonts w:ascii="Century Gothic" w:hAnsi="Century Gothic"/>
          <w:sz w:val="14"/>
          <w:szCs w:val="14"/>
        </w:rPr>
        <w:t>na jego zasoby.</w:t>
      </w:r>
    </w:p>
    <w:p w:rsidR="00573FE4" w:rsidRPr="00573FE4" w:rsidRDefault="00573FE4" w:rsidP="00B560F5">
      <w:pPr>
        <w:pStyle w:val="Tekstprzypisudolnego"/>
        <w:ind w:left="-142" w:hanging="284"/>
        <w:jc w:val="both"/>
        <w:rPr>
          <w:rFonts w:ascii="Century Gothic" w:hAnsi="Century Gothic"/>
          <w:sz w:val="4"/>
          <w:szCs w:val="4"/>
        </w:rPr>
      </w:pPr>
    </w:p>
    <w:p w:rsidR="00DB07A7" w:rsidRPr="00573FE4" w:rsidRDefault="00573FE4" w:rsidP="00573FE4">
      <w:pPr>
        <w:pStyle w:val="Tekstprzypisudolnego"/>
        <w:ind w:left="-142" w:hanging="284"/>
        <w:jc w:val="both"/>
        <w:rPr>
          <w:rFonts w:ascii="Century Gothic" w:hAnsi="Century Gothic"/>
          <w:sz w:val="14"/>
          <w:szCs w:val="14"/>
        </w:rPr>
      </w:pPr>
      <w:r w:rsidRPr="00573FE4">
        <w:rPr>
          <w:rFonts w:ascii="Century Gothic" w:hAnsi="Century Gothic"/>
          <w:sz w:val="14"/>
          <w:szCs w:val="14"/>
        </w:rPr>
        <w:t xml:space="preserve">* </w:t>
      </w:r>
      <w:r>
        <w:rPr>
          <w:rFonts w:ascii="Century Gothic" w:hAnsi="Century Gothic"/>
          <w:sz w:val="14"/>
          <w:szCs w:val="14"/>
        </w:rPr>
        <w:t xml:space="preserve">     </w:t>
      </w:r>
      <w:r w:rsidRPr="00573FE4">
        <w:rPr>
          <w:rFonts w:ascii="Century Gothic" w:hAnsi="Century Gothic"/>
          <w:sz w:val="14"/>
          <w:szCs w:val="14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7004C180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entury Gothic" w:hAnsi="Century Gothic" w:cs="Symbol" w:hint="default"/>
        <w:b w:val="0"/>
        <w:bCs/>
        <w:color w:val="000000"/>
        <w:spacing w:val="0"/>
        <w:sz w:val="20"/>
        <w:szCs w:val="2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3B86FC2E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425C2BE4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kern w:val="1"/>
        <w:sz w:val="20"/>
        <w:szCs w:val="20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C"/>
    <w:multiLevelType w:val="multilevel"/>
    <w:tmpl w:val="407E7F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8" w15:restartNumberingAfterBreak="0">
    <w:nsid w:val="0000000D"/>
    <w:multiLevelType w:val="multilevel"/>
    <w:tmpl w:val="30A69FC0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bCs w:val="0"/>
        <w:i w:val="0"/>
        <w:iCs w:val="0"/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1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2" w15:restartNumberingAfterBreak="0">
    <w:nsid w:val="00000013"/>
    <w:multiLevelType w:val="multilevel"/>
    <w:tmpl w:val="48D805B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Symbol" w:hint="default"/>
        <w:i w:val="0"/>
        <w:color w:val="000000"/>
        <w:spacing w:val="-3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080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2160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3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A"/>
    <w:multiLevelType w:val="multilevel"/>
    <w:tmpl w:val="835CDC8E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entury Gothic" w:hAnsi="Century Gothic" w:cs="Symbol" w:hint="default"/>
        <w:b w:val="0"/>
        <w:i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7" w15:restartNumberingAfterBreak="0">
    <w:nsid w:val="00000027"/>
    <w:multiLevelType w:val="multilevel"/>
    <w:tmpl w:val="FA264B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9" w15:restartNumberingAfterBreak="0">
    <w:nsid w:val="084A22AD"/>
    <w:multiLevelType w:val="hybridMultilevel"/>
    <w:tmpl w:val="D94829CC"/>
    <w:lvl w:ilvl="0" w:tplc="0415000D">
      <w:start w:val="1"/>
      <w:numFmt w:val="bullet"/>
      <w:lvlText w:val=""/>
      <w:lvlJc w:val="left"/>
      <w:pPr>
        <w:ind w:left="2025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27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0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A230B1C"/>
    <w:multiLevelType w:val="hybridMultilevel"/>
    <w:tmpl w:val="ADB6A4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4E677A6"/>
    <w:multiLevelType w:val="hybridMultilevel"/>
    <w:tmpl w:val="D044516E"/>
    <w:lvl w:ilvl="0" w:tplc="4232D6AC">
      <w:start w:val="1"/>
      <w:numFmt w:val="lowerLetter"/>
      <w:lvlText w:val="%1)"/>
      <w:lvlJc w:val="left"/>
      <w:pPr>
        <w:ind w:left="1440" w:hanging="360"/>
      </w:pPr>
      <w:rPr>
        <w:rFonts w:ascii="Century Gothic" w:hAnsi="Century Gothic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7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4B13FF"/>
    <w:multiLevelType w:val="hybridMultilevel"/>
    <w:tmpl w:val="0D5AB3DE"/>
    <w:lvl w:ilvl="0" w:tplc="E2A6B6C0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6" w15:restartNumberingAfterBreak="0">
    <w:nsid w:val="2F6B626B"/>
    <w:multiLevelType w:val="hybridMultilevel"/>
    <w:tmpl w:val="27D6C332"/>
    <w:lvl w:ilvl="0" w:tplc="CBE470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1" w15:restartNumberingAfterBreak="0">
    <w:nsid w:val="416A4EED"/>
    <w:multiLevelType w:val="hybridMultilevel"/>
    <w:tmpl w:val="EB001D30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D20710"/>
    <w:multiLevelType w:val="hybridMultilevel"/>
    <w:tmpl w:val="0444EB14"/>
    <w:lvl w:ilvl="0" w:tplc="DE564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4116FD2"/>
    <w:multiLevelType w:val="hybridMultilevel"/>
    <w:tmpl w:val="1A86F954"/>
    <w:lvl w:ilvl="0" w:tplc="1F627D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B708AF"/>
    <w:multiLevelType w:val="multilevel"/>
    <w:tmpl w:val="673CCF34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25B3489"/>
    <w:multiLevelType w:val="singleLevel"/>
    <w:tmpl w:val="E23EF0B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SimSun" w:hAnsi="Times New Roman" w:cs="Times New Roman" w:hint="default"/>
        <w:szCs w:val="20"/>
      </w:rPr>
    </w:lvl>
  </w:abstractNum>
  <w:abstractNum w:abstractNumId="49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52" w15:restartNumberingAfterBreak="0">
    <w:nsid w:val="6C776C17"/>
    <w:multiLevelType w:val="multilevel"/>
    <w:tmpl w:val="B1129B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Century Gothic" w:eastAsia="Times New Roman" w:hAnsi="Century Gothic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C43087"/>
    <w:multiLevelType w:val="hybridMultilevel"/>
    <w:tmpl w:val="9C32C7E4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58E484A4">
      <w:numFmt w:val="bullet"/>
      <w:lvlText w:val="•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6"/>
  </w:num>
  <w:num w:numId="4">
    <w:abstractNumId w:val="16"/>
  </w:num>
  <w:num w:numId="5">
    <w:abstractNumId w:val="34"/>
  </w:num>
  <w:num w:numId="6">
    <w:abstractNumId w:val="45"/>
  </w:num>
  <w:num w:numId="7">
    <w:abstractNumId w:val="28"/>
  </w:num>
  <w:num w:numId="8">
    <w:abstractNumId w:val="36"/>
  </w:num>
  <w:num w:numId="9">
    <w:abstractNumId w:val="24"/>
  </w:num>
  <w:num w:numId="10">
    <w:abstractNumId w:val="4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Symbol" w:hint="default"/>
          <w:b w:val="0"/>
          <w:bCs w:val="0"/>
          <w:i w:val="0"/>
          <w:iCs w:val="0"/>
          <w:spacing w:val="0"/>
          <w:szCs w:val="24"/>
        </w:rPr>
      </w:lvl>
    </w:lvlOverride>
  </w:num>
  <w:num w:numId="11">
    <w:abstractNumId w:val="15"/>
  </w:num>
  <w:num w:numId="12">
    <w:abstractNumId w:val="40"/>
  </w:num>
  <w:num w:numId="13">
    <w:abstractNumId w:val="51"/>
  </w:num>
  <w:num w:numId="14">
    <w:abstractNumId w:val="26"/>
  </w:num>
  <w:num w:numId="15">
    <w:abstractNumId w:val="42"/>
  </w:num>
  <w:num w:numId="16">
    <w:abstractNumId w:val="35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3"/>
  </w:num>
  <w:num w:numId="20">
    <w:abstractNumId w:val="1"/>
  </w:num>
  <w:num w:numId="21">
    <w:abstractNumId w:val="12"/>
  </w:num>
  <w:num w:numId="22">
    <w:abstractNumId w:val="17"/>
  </w:num>
  <w:num w:numId="23">
    <w:abstractNumId w:val="25"/>
  </w:num>
  <w:num w:numId="24">
    <w:abstractNumId w:val="30"/>
  </w:num>
  <w:num w:numId="25">
    <w:abstractNumId w:val="18"/>
  </w:num>
  <w:num w:numId="26">
    <w:abstractNumId w:val="39"/>
  </w:num>
  <w:num w:numId="27">
    <w:abstractNumId w:val="47"/>
  </w:num>
  <w:num w:numId="28">
    <w:abstractNumId w:val="49"/>
  </w:num>
  <w:num w:numId="29">
    <w:abstractNumId w:val="31"/>
  </w:num>
  <w:num w:numId="30">
    <w:abstractNumId w:val="21"/>
  </w:num>
  <w:num w:numId="31">
    <w:abstractNumId w:val="8"/>
  </w:num>
  <w:num w:numId="32">
    <w:abstractNumId w:val="54"/>
  </w:num>
  <w:num w:numId="33">
    <w:abstractNumId w:val="41"/>
  </w:num>
  <w:num w:numId="34">
    <w:abstractNumId w:val="19"/>
  </w:num>
  <w:num w:numId="3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53"/>
  </w:num>
  <w:num w:numId="40">
    <w:abstractNumId w:val="20"/>
  </w:num>
  <w:num w:numId="41">
    <w:abstractNumId w:val="27"/>
  </w:num>
  <w:num w:numId="42">
    <w:abstractNumId w:val="52"/>
  </w:num>
  <w:num w:numId="43">
    <w:abstractNumId w:val="43"/>
  </w:num>
  <w:num w:numId="44">
    <w:abstractNumId w:val="48"/>
  </w:num>
  <w:num w:numId="45">
    <w:abstractNumId w:val="32"/>
  </w:num>
  <w:num w:numId="46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Century Gothic" w:hAnsi="Century Gothic" w:cs="Symbol" w:hint="default"/>
          <w:sz w:val="20"/>
          <w:szCs w:val="20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47">
    <w:abstractNumId w:val="46"/>
  </w:num>
  <w:num w:numId="48">
    <w:abstractNumId w:val="4"/>
  </w:num>
  <w:num w:numId="49">
    <w:abstractNumId w:val="4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3100"/>
    <w:rsid w:val="000032E6"/>
    <w:rsid w:val="00003B8D"/>
    <w:rsid w:val="000040BF"/>
    <w:rsid w:val="00004B2D"/>
    <w:rsid w:val="00005EC4"/>
    <w:rsid w:val="00005EE0"/>
    <w:rsid w:val="00006AAC"/>
    <w:rsid w:val="00007213"/>
    <w:rsid w:val="000109E6"/>
    <w:rsid w:val="000115A3"/>
    <w:rsid w:val="00012B05"/>
    <w:rsid w:val="00012DAF"/>
    <w:rsid w:val="00014DAF"/>
    <w:rsid w:val="00017888"/>
    <w:rsid w:val="0002214D"/>
    <w:rsid w:val="000228DE"/>
    <w:rsid w:val="00022FDA"/>
    <w:rsid w:val="000237FF"/>
    <w:rsid w:val="0003044C"/>
    <w:rsid w:val="00030C5F"/>
    <w:rsid w:val="00034B25"/>
    <w:rsid w:val="00035CBB"/>
    <w:rsid w:val="00036A36"/>
    <w:rsid w:val="000377EA"/>
    <w:rsid w:val="00037BFE"/>
    <w:rsid w:val="000418E9"/>
    <w:rsid w:val="00042633"/>
    <w:rsid w:val="000433A1"/>
    <w:rsid w:val="00045A71"/>
    <w:rsid w:val="000469B1"/>
    <w:rsid w:val="00046C24"/>
    <w:rsid w:val="0005176F"/>
    <w:rsid w:val="00053150"/>
    <w:rsid w:val="00054A55"/>
    <w:rsid w:val="00054F4F"/>
    <w:rsid w:val="0005513B"/>
    <w:rsid w:val="000579CA"/>
    <w:rsid w:val="00060762"/>
    <w:rsid w:val="00062EE7"/>
    <w:rsid w:val="00063295"/>
    <w:rsid w:val="00063DCB"/>
    <w:rsid w:val="00064388"/>
    <w:rsid w:val="000643F0"/>
    <w:rsid w:val="000652D1"/>
    <w:rsid w:val="000677A4"/>
    <w:rsid w:val="00067B0F"/>
    <w:rsid w:val="000706E1"/>
    <w:rsid w:val="00070B8C"/>
    <w:rsid w:val="00070BAA"/>
    <w:rsid w:val="0007149C"/>
    <w:rsid w:val="0007195D"/>
    <w:rsid w:val="000742FE"/>
    <w:rsid w:val="00075290"/>
    <w:rsid w:val="0007740D"/>
    <w:rsid w:val="000810C0"/>
    <w:rsid w:val="0008117B"/>
    <w:rsid w:val="00082C46"/>
    <w:rsid w:val="00083541"/>
    <w:rsid w:val="00084548"/>
    <w:rsid w:val="000853A8"/>
    <w:rsid w:val="000853B0"/>
    <w:rsid w:val="00085B0A"/>
    <w:rsid w:val="00085FE4"/>
    <w:rsid w:val="000870BF"/>
    <w:rsid w:val="00092CF3"/>
    <w:rsid w:val="000A03C0"/>
    <w:rsid w:val="000A0A21"/>
    <w:rsid w:val="000A2D9B"/>
    <w:rsid w:val="000A4553"/>
    <w:rsid w:val="000B000C"/>
    <w:rsid w:val="000B15AE"/>
    <w:rsid w:val="000B26FD"/>
    <w:rsid w:val="000B2E3A"/>
    <w:rsid w:val="000B3182"/>
    <w:rsid w:val="000B3E04"/>
    <w:rsid w:val="000B4C51"/>
    <w:rsid w:val="000B6DCC"/>
    <w:rsid w:val="000B7660"/>
    <w:rsid w:val="000C0FCC"/>
    <w:rsid w:val="000C2851"/>
    <w:rsid w:val="000C391E"/>
    <w:rsid w:val="000C4BEF"/>
    <w:rsid w:val="000C4DC6"/>
    <w:rsid w:val="000C66B8"/>
    <w:rsid w:val="000D02FA"/>
    <w:rsid w:val="000D2FAC"/>
    <w:rsid w:val="000D3E16"/>
    <w:rsid w:val="000D42DF"/>
    <w:rsid w:val="000D5580"/>
    <w:rsid w:val="000D70F3"/>
    <w:rsid w:val="000E2854"/>
    <w:rsid w:val="000E29A0"/>
    <w:rsid w:val="000E3ED9"/>
    <w:rsid w:val="000E52C3"/>
    <w:rsid w:val="000E6D70"/>
    <w:rsid w:val="000F0130"/>
    <w:rsid w:val="000F1D63"/>
    <w:rsid w:val="000F3BC3"/>
    <w:rsid w:val="000F5371"/>
    <w:rsid w:val="000F6940"/>
    <w:rsid w:val="000F7BB2"/>
    <w:rsid w:val="000F7F65"/>
    <w:rsid w:val="00102B4F"/>
    <w:rsid w:val="001030C2"/>
    <w:rsid w:val="0010351A"/>
    <w:rsid w:val="00106CC8"/>
    <w:rsid w:val="001118C6"/>
    <w:rsid w:val="00112AE1"/>
    <w:rsid w:val="00112D38"/>
    <w:rsid w:val="00113C6D"/>
    <w:rsid w:val="00116E8F"/>
    <w:rsid w:val="00117940"/>
    <w:rsid w:val="00117FFC"/>
    <w:rsid w:val="001203DE"/>
    <w:rsid w:val="00122179"/>
    <w:rsid w:val="001221FF"/>
    <w:rsid w:val="001235D0"/>
    <w:rsid w:val="00123B61"/>
    <w:rsid w:val="00127EB3"/>
    <w:rsid w:val="00130DFC"/>
    <w:rsid w:val="001319D0"/>
    <w:rsid w:val="00133212"/>
    <w:rsid w:val="00133672"/>
    <w:rsid w:val="00134084"/>
    <w:rsid w:val="00135960"/>
    <w:rsid w:val="00136D87"/>
    <w:rsid w:val="001372BC"/>
    <w:rsid w:val="00137580"/>
    <w:rsid w:val="00137E6E"/>
    <w:rsid w:val="001416D2"/>
    <w:rsid w:val="0014237C"/>
    <w:rsid w:val="00142ACA"/>
    <w:rsid w:val="00142F90"/>
    <w:rsid w:val="00143BB1"/>
    <w:rsid w:val="00144090"/>
    <w:rsid w:val="001446E7"/>
    <w:rsid w:val="00144B15"/>
    <w:rsid w:val="00144B76"/>
    <w:rsid w:val="0014560F"/>
    <w:rsid w:val="00146E14"/>
    <w:rsid w:val="00147B2A"/>
    <w:rsid w:val="00150240"/>
    <w:rsid w:val="00151734"/>
    <w:rsid w:val="001532E8"/>
    <w:rsid w:val="001553E0"/>
    <w:rsid w:val="001576BA"/>
    <w:rsid w:val="00160F24"/>
    <w:rsid w:val="00163B2B"/>
    <w:rsid w:val="00170710"/>
    <w:rsid w:val="0017736F"/>
    <w:rsid w:val="00177DBB"/>
    <w:rsid w:val="00181449"/>
    <w:rsid w:val="00181870"/>
    <w:rsid w:val="00182920"/>
    <w:rsid w:val="0018513D"/>
    <w:rsid w:val="001867F0"/>
    <w:rsid w:val="00190778"/>
    <w:rsid w:val="00191DBD"/>
    <w:rsid w:val="00192309"/>
    <w:rsid w:val="0019714A"/>
    <w:rsid w:val="001976F7"/>
    <w:rsid w:val="001A1226"/>
    <w:rsid w:val="001A219C"/>
    <w:rsid w:val="001A6FB6"/>
    <w:rsid w:val="001A72F0"/>
    <w:rsid w:val="001A7A17"/>
    <w:rsid w:val="001B12A5"/>
    <w:rsid w:val="001B152E"/>
    <w:rsid w:val="001B3092"/>
    <w:rsid w:val="001B7A89"/>
    <w:rsid w:val="001C3EE4"/>
    <w:rsid w:val="001C4D5D"/>
    <w:rsid w:val="001C4F1B"/>
    <w:rsid w:val="001C5F64"/>
    <w:rsid w:val="001C60C0"/>
    <w:rsid w:val="001D3082"/>
    <w:rsid w:val="001D4B6A"/>
    <w:rsid w:val="001D7B3E"/>
    <w:rsid w:val="001E6428"/>
    <w:rsid w:val="001F1504"/>
    <w:rsid w:val="001F18C7"/>
    <w:rsid w:val="001F46FC"/>
    <w:rsid w:val="001F5616"/>
    <w:rsid w:val="001F703A"/>
    <w:rsid w:val="001F7221"/>
    <w:rsid w:val="00201D7C"/>
    <w:rsid w:val="002023B9"/>
    <w:rsid w:val="0020283E"/>
    <w:rsid w:val="00202E23"/>
    <w:rsid w:val="002107D0"/>
    <w:rsid w:val="002116C1"/>
    <w:rsid w:val="00211996"/>
    <w:rsid w:val="00211E40"/>
    <w:rsid w:val="002128CA"/>
    <w:rsid w:val="002130ED"/>
    <w:rsid w:val="00213DF6"/>
    <w:rsid w:val="0021767D"/>
    <w:rsid w:val="00223393"/>
    <w:rsid w:val="00223F6A"/>
    <w:rsid w:val="002242BC"/>
    <w:rsid w:val="00224459"/>
    <w:rsid w:val="00225057"/>
    <w:rsid w:val="00227BF7"/>
    <w:rsid w:val="00230EFF"/>
    <w:rsid w:val="002316D2"/>
    <w:rsid w:val="00231EC8"/>
    <w:rsid w:val="002334AD"/>
    <w:rsid w:val="0023430B"/>
    <w:rsid w:val="00235297"/>
    <w:rsid w:val="0023688A"/>
    <w:rsid w:val="002408BB"/>
    <w:rsid w:val="00241AF3"/>
    <w:rsid w:val="00241D51"/>
    <w:rsid w:val="00242548"/>
    <w:rsid w:val="00243DB1"/>
    <w:rsid w:val="002460BE"/>
    <w:rsid w:val="002500CD"/>
    <w:rsid w:val="00251EDB"/>
    <w:rsid w:val="0025255E"/>
    <w:rsid w:val="00255CFF"/>
    <w:rsid w:val="00256192"/>
    <w:rsid w:val="00261533"/>
    <w:rsid w:val="00264162"/>
    <w:rsid w:val="00265BF0"/>
    <w:rsid w:val="00267555"/>
    <w:rsid w:val="0026789F"/>
    <w:rsid w:val="00271775"/>
    <w:rsid w:val="00272A8D"/>
    <w:rsid w:val="0027697D"/>
    <w:rsid w:val="00277480"/>
    <w:rsid w:val="002775BF"/>
    <w:rsid w:val="0027798F"/>
    <w:rsid w:val="002807BA"/>
    <w:rsid w:val="00283CF8"/>
    <w:rsid w:val="0028413B"/>
    <w:rsid w:val="00285A99"/>
    <w:rsid w:val="00287249"/>
    <w:rsid w:val="00290127"/>
    <w:rsid w:val="00290707"/>
    <w:rsid w:val="00291078"/>
    <w:rsid w:val="00291FCE"/>
    <w:rsid w:val="002931A5"/>
    <w:rsid w:val="0029571E"/>
    <w:rsid w:val="00295C78"/>
    <w:rsid w:val="00296033"/>
    <w:rsid w:val="002A3A90"/>
    <w:rsid w:val="002A5D33"/>
    <w:rsid w:val="002A7087"/>
    <w:rsid w:val="002A74DA"/>
    <w:rsid w:val="002A7AB1"/>
    <w:rsid w:val="002B3128"/>
    <w:rsid w:val="002B597B"/>
    <w:rsid w:val="002B77E3"/>
    <w:rsid w:val="002C09CB"/>
    <w:rsid w:val="002C133A"/>
    <w:rsid w:val="002C26A5"/>
    <w:rsid w:val="002C28B5"/>
    <w:rsid w:val="002C3A49"/>
    <w:rsid w:val="002C4B49"/>
    <w:rsid w:val="002C4F25"/>
    <w:rsid w:val="002C571E"/>
    <w:rsid w:val="002D1D4C"/>
    <w:rsid w:val="002D2362"/>
    <w:rsid w:val="002D3CB6"/>
    <w:rsid w:val="002D543B"/>
    <w:rsid w:val="002D58C8"/>
    <w:rsid w:val="002E07EF"/>
    <w:rsid w:val="002E0D79"/>
    <w:rsid w:val="002E0F29"/>
    <w:rsid w:val="002E11F5"/>
    <w:rsid w:val="002E4290"/>
    <w:rsid w:val="002E4632"/>
    <w:rsid w:val="002E4B66"/>
    <w:rsid w:val="002E5D56"/>
    <w:rsid w:val="002E62EF"/>
    <w:rsid w:val="002F07BD"/>
    <w:rsid w:val="002F1D13"/>
    <w:rsid w:val="002F2550"/>
    <w:rsid w:val="002F7C2E"/>
    <w:rsid w:val="003014A3"/>
    <w:rsid w:val="00303EC4"/>
    <w:rsid w:val="00305404"/>
    <w:rsid w:val="00306460"/>
    <w:rsid w:val="00307151"/>
    <w:rsid w:val="0030723C"/>
    <w:rsid w:val="003076B2"/>
    <w:rsid w:val="0031100C"/>
    <w:rsid w:val="0031162F"/>
    <w:rsid w:val="003118E1"/>
    <w:rsid w:val="0031321A"/>
    <w:rsid w:val="00315DFB"/>
    <w:rsid w:val="00317828"/>
    <w:rsid w:val="00320E1F"/>
    <w:rsid w:val="0032118B"/>
    <w:rsid w:val="00325578"/>
    <w:rsid w:val="00327D25"/>
    <w:rsid w:val="00331E01"/>
    <w:rsid w:val="00335A73"/>
    <w:rsid w:val="00340406"/>
    <w:rsid w:val="00341B38"/>
    <w:rsid w:val="00341DD9"/>
    <w:rsid w:val="00341FC5"/>
    <w:rsid w:val="00342A6C"/>
    <w:rsid w:val="00342FB8"/>
    <w:rsid w:val="0034379B"/>
    <w:rsid w:val="00344232"/>
    <w:rsid w:val="0034429D"/>
    <w:rsid w:val="0034496F"/>
    <w:rsid w:val="00345173"/>
    <w:rsid w:val="00345A15"/>
    <w:rsid w:val="00345EB7"/>
    <w:rsid w:val="0035028B"/>
    <w:rsid w:val="00351FAB"/>
    <w:rsid w:val="0035388A"/>
    <w:rsid w:val="00354924"/>
    <w:rsid w:val="003551BC"/>
    <w:rsid w:val="003561D2"/>
    <w:rsid w:val="00360E31"/>
    <w:rsid w:val="003631F2"/>
    <w:rsid w:val="003644FF"/>
    <w:rsid w:val="003648FA"/>
    <w:rsid w:val="003656A1"/>
    <w:rsid w:val="00366FAA"/>
    <w:rsid w:val="00367B2D"/>
    <w:rsid w:val="003702FB"/>
    <w:rsid w:val="0037323E"/>
    <w:rsid w:val="0037379E"/>
    <w:rsid w:val="00374C13"/>
    <w:rsid w:val="0038060E"/>
    <w:rsid w:val="0038097C"/>
    <w:rsid w:val="00381A0A"/>
    <w:rsid w:val="0038268A"/>
    <w:rsid w:val="00383A29"/>
    <w:rsid w:val="003843EB"/>
    <w:rsid w:val="00384688"/>
    <w:rsid w:val="00386EB5"/>
    <w:rsid w:val="003879B3"/>
    <w:rsid w:val="00392476"/>
    <w:rsid w:val="00394572"/>
    <w:rsid w:val="00397055"/>
    <w:rsid w:val="003A2C98"/>
    <w:rsid w:val="003A4152"/>
    <w:rsid w:val="003A4F64"/>
    <w:rsid w:val="003A6753"/>
    <w:rsid w:val="003A7329"/>
    <w:rsid w:val="003B0ADC"/>
    <w:rsid w:val="003B270B"/>
    <w:rsid w:val="003B3CBD"/>
    <w:rsid w:val="003B5EAF"/>
    <w:rsid w:val="003C19DC"/>
    <w:rsid w:val="003C1BB8"/>
    <w:rsid w:val="003C3010"/>
    <w:rsid w:val="003C3444"/>
    <w:rsid w:val="003C6241"/>
    <w:rsid w:val="003D02F0"/>
    <w:rsid w:val="003D3137"/>
    <w:rsid w:val="003D34F4"/>
    <w:rsid w:val="003D6AEB"/>
    <w:rsid w:val="003D7393"/>
    <w:rsid w:val="003E19C4"/>
    <w:rsid w:val="003E2C34"/>
    <w:rsid w:val="003E352C"/>
    <w:rsid w:val="003E3736"/>
    <w:rsid w:val="003E4225"/>
    <w:rsid w:val="003E595F"/>
    <w:rsid w:val="003E788F"/>
    <w:rsid w:val="003E7DB1"/>
    <w:rsid w:val="003F05C7"/>
    <w:rsid w:val="003F0AF7"/>
    <w:rsid w:val="003F11CA"/>
    <w:rsid w:val="003F201A"/>
    <w:rsid w:val="003F28EE"/>
    <w:rsid w:val="003F2E7F"/>
    <w:rsid w:val="003F325F"/>
    <w:rsid w:val="003F352B"/>
    <w:rsid w:val="003F4C49"/>
    <w:rsid w:val="003F70F7"/>
    <w:rsid w:val="00400D85"/>
    <w:rsid w:val="004013D0"/>
    <w:rsid w:val="0040375B"/>
    <w:rsid w:val="00404CD3"/>
    <w:rsid w:val="00404D4D"/>
    <w:rsid w:val="00404EEA"/>
    <w:rsid w:val="004060A1"/>
    <w:rsid w:val="0040741B"/>
    <w:rsid w:val="0040763C"/>
    <w:rsid w:val="00410B08"/>
    <w:rsid w:val="004146D9"/>
    <w:rsid w:val="00414BD8"/>
    <w:rsid w:val="00415E70"/>
    <w:rsid w:val="004170A4"/>
    <w:rsid w:val="00421787"/>
    <w:rsid w:val="004270A1"/>
    <w:rsid w:val="00427BCC"/>
    <w:rsid w:val="004314B2"/>
    <w:rsid w:val="0043162D"/>
    <w:rsid w:val="00431968"/>
    <w:rsid w:val="004331AC"/>
    <w:rsid w:val="00436944"/>
    <w:rsid w:val="004372E9"/>
    <w:rsid w:val="00442B47"/>
    <w:rsid w:val="00443BD0"/>
    <w:rsid w:val="00452A23"/>
    <w:rsid w:val="0045364D"/>
    <w:rsid w:val="004542C9"/>
    <w:rsid w:val="00455564"/>
    <w:rsid w:val="00456516"/>
    <w:rsid w:val="00456FBD"/>
    <w:rsid w:val="00457173"/>
    <w:rsid w:val="004602ED"/>
    <w:rsid w:val="00462941"/>
    <w:rsid w:val="00463AEE"/>
    <w:rsid w:val="00463C36"/>
    <w:rsid w:val="00467612"/>
    <w:rsid w:val="004720ED"/>
    <w:rsid w:val="004726AD"/>
    <w:rsid w:val="00473D32"/>
    <w:rsid w:val="0047446D"/>
    <w:rsid w:val="0047604A"/>
    <w:rsid w:val="00476B14"/>
    <w:rsid w:val="00477FD9"/>
    <w:rsid w:val="004821F1"/>
    <w:rsid w:val="00482BC0"/>
    <w:rsid w:val="00483E5F"/>
    <w:rsid w:val="004861E1"/>
    <w:rsid w:val="00486CAF"/>
    <w:rsid w:val="0049344C"/>
    <w:rsid w:val="004940AA"/>
    <w:rsid w:val="004944C4"/>
    <w:rsid w:val="00494DF7"/>
    <w:rsid w:val="004A04FB"/>
    <w:rsid w:val="004A1903"/>
    <w:rsid w:val="004A561A"/>
    <w:rsid w:val="004A584B"/>
    <w:rsid w:val="004A68E1"/>
    <w:rsid w:val="004A6B7F"/>
    <w:rsid w:val="004B2D44"/>
    <w:rsid w:val="004B409E"/>
    <w:rsid w:val="004B534F"/>
    <w:rsid w:val="004C021D"/>
    <w:rsid w:val="004C2C76"/>
    <w:rsid w:val="004C33B5"/>
    <w:rsid w:val="004C520A"/>
    <w:rsid w:val="004C5221"/>
    <w:rsid w:val="004C5370"/>
    <w:rsid w:val="004C5E4A"/>
    <w:rsid w:val="004D0CCE"/>
    <w:rsid w:val="004D1E83"/>
    <w:rsid w:val="004D2187"/>
    <w:rsid w:val="004D4B17"/>
    <w:rsid w:val="004D799A"/>
    <w:rsid w:val="004E1C94"/>
    <w:rsid w:val="004E1D0B"/>
    <w:rsid w:val="004E3BA7"/>
    <w:rsid w:val="004E4667"/>
    <w:rsid w:val="004E72B0"/>
    <w:rsid w:val="004F0D3C"/>
    <w:rsid w:val="004F15A5"/>
    <w:rsid w:val="004F1AE1"/>
    <w:rsid w:val="004F54A1"/>
    <w:rsid w:val="004F69B1"/>
    <w:rsid w:val="004F6ABB"/>
    <w:rsid w:val="004F7449"/>
    <w:rsid w:val="0050029B"/>
    <w:rsid w:val="00500E11"/>
    <w:rsid w:val="00501701"/>
    <w:rsid w:val="0050496E"/>
    <w:rsid w:val="00504C6C"/>
    <w:rsid w:val="00507B29"/>
    <w:rsid w:val="0051003D"/>
    <w:rsid w:val="00510EFC"/>
    <w:rsid w:val="00511873"/>
    <w:rsid w:val="0051188A"/>
    <w:rsid w:val="00511C0D"/>
    <w:rsid w:val="00516BFA"/>
    <w:rsid w:val="00523147"/>
    <w:rsid w:val="005232DA"/>
    <w:rsid w:val="005269F8"/>
    <w:rsid w:val="0053200B"/>
    <w:rsid w:val="005332BB"/>
    <w:rsid w:val="00534FAA"/>
    <w:rsid w:val="0053504F"/>
    <w:rsid w:val="00535F8A"/>
    <w:rsid w:val="00537356"/>
    <w:rsid w:val="005430D2"/>
    <w:rsid w:val="0054373F"/>
    <w:rsid w:val="00545085"/>
    <w:rsid w:val="00545948"/>
    <w:rsid w:val="00545C5E"/>
    <w:rsid w:val="0054616B"/>
    <w:rsid w:val="005466C4"/>
    <w:rsid w:val="00546C3A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56F5"/>
    <w:rsid w:val="00556092"/>
    <w:rsid w:val="005572E2"/>
    <w:rsid w:val="00557449"/>
    <w:rsid w:val="00560161"/>
    <w:rsid w:val="00561B8E"/>
    <w:rsid w:val="00561C13"/>
    <w:rsid w:val="00562739"/>
    <w:rsid w:val="005732B6"/>
    <w:rsid w:val="00573FE4"/>
    <w:rsid w:val="00574B1D"/>
    <w:rsid w:val="00577779"/>
    <w:rsid w:val="0058007B"/>
    <w:rsid w:val="00580D7E"/>
    <w:rsid w:val="005823D4"/>
    <w:rsid w:val="00582BC5"/>
    <w:rsid w:val="00582D7F"/>
    <w:rsid w:val="00582F99"/>
    <w:rsid w:val="0058449C"/>
    <w:rsid w:val="00584530"/>
    <w:rsid w:val="00585CE8"/>
    <w:rsid w:val="0058697B"/>
    <w:rsid w:val="005907FD"/>
    <w:rsid w:val="005920B2"/>
    <w:rsid w:val="005942E7"/>
    <w:rsid w:val="005944C5"/>
    <w:rsid w:val="00597980"/>
    <w:rsid w:val="005A2943"/>
    <w:rsid w:val="005A5955"/>
    <w:rsid w:val="005B2054"/>
    <w:rsid w:val="005B2713"/>
    <w:rsid w:val="005B37BE"/>
    <w:rsid w:val="005B69C4"/>
    <w:rsid w:val="005B7ED7"/>
    <w:rsid w:val="005C2224"/>
    <w:rsid w:val="005C290B"/>
    <w:rsid w:val="005C4C25"/>
    <w:rsid w:val="005C5F1F"/>
    <w:rsid w:val="005C6E90"/>
    <w:rsid w:val="005D13A0"/>
    <w:rsid w:val="005D20D3"/>
    <w:rsid w:val="005D2CB1"/>
    <w:rsid w:val="005D4247"/>
    <w:rsid w:val="005D5C4E"/>
    <w:rsid w:val="005D6E37"/>
    <w:rsid w:val="005E0544"/>
    <w:rsid w:val="005E19DA"/>
    <w:rsid w:val="005E49A5"/>
    <w:rsid w:val="005E4B40"/>
    <w:rsid w:val="005E54EC"/>
    <w:rsid w:val="005E6D97"/>
    <w:rsid w:val="005F00A7"/>
    <w:rsid w:val="005F02CA"/>
    <w:rsid w:val="005F3173"/>
    <w:rsid w:val="005F3521"/>
    <w:rsid w:val="005F3E3F"/>
    <w:rsid w:val="005F410C"/>
    <w:rsid w:val="005F4514"/>
    <w:rsid w:val="005F4E06"/>
    <w:rsid w:val="005F65B0"/>
    <w:rsid w:val="005F6DCA"/>
    <w:rsid w:val="0060089F"/>
    <w:rsid w:val="00606265"/>
    <w:rsid w:val="00610A25"/>
    <w:rsid w:val="00611190"/>
    <w:rsid w:val="0061379B"/>
    <w:rsid w:val="00613860"/>
    <w:rsid w:val="00613B5F"/>
    <w:rsid w:val="0061536A"/>
    <w:rsid w:val="006172E8"/>
    <w:rsid w:val="00617812"/>
    <w:rsid w:val="0062150A"/>
    <w:rsid w:val="006239F8"/>
    <w:rsid w:val="00626602"/>
    <w:rsid w:val="00627959"/>
    <w:rsid w:val="00631370"/>
    <w:rsid w:val="00631F42"/>
    <w:rsid w:val="00632305"/>
    <w:rsid w:val="006332C6"/>
    <w:rsid w:val="00633B95"/>
    <w:rsid w:val="00634090"/>
    <w:rsid w:val="0063513A"/>
    <w:rsid w:val="00636999"/>
    <w:rsid w:val="0064191C"/>
    <w:rsid w:val="00641DAC"/>
    <w:rsid w:val="006436DE"/>
    <w:rsid w:val="00643A6F"/>
    <w:rsid w:val="006459C7"/>
    <w:rsid w:val="00645B09"/>
    <w:rsid w:val="00646D55"/>
    <w:rsid w:val="006475D7"/>
    <w:rsid w:val="00651CC1"/>
    <w:rsid w:val="00655F0F"/>
    <w:rsid w:val="0065799B"/>
    <w:rsid w:val="00660599"/>
    <w:rsid w:val="006653F0"/>
    <w:rsid w:val="00666526"/>
    <w:rsid w:val="0066654C"/>
    <w:rsid w:val="00671857"/>
    <w:rsid w:val="00673714"/>
    <w:rsid w:val="00675885"/>
    <w:rsid w:val="00677E28"/>
    <w:rsid w:val="00680B9A"/>
    <w:rsid w:val="0068106C"/>
    <w:rsid w:val="00681D9C"/>
    <w:rsid w:val="006823F7"/>
    <w:rsid w:val="0068298F"/>
    <w:rsid w:val="00682B74"/>
    <w:rsid w:val="00683DC3"/>
    <w:rsid w:val="00685ED2"/>
    <w:rsid w:val="006875E8"/>
    <w:rsid w:val="006924D1"/>
    <w:rsid w:val="00693243"/>
    <w:rsid w:val="00694BEC"/>
    <w:rsid w:val="0069597D"/>
    <w:rsid w:val="00695A93"/>
    <w:rsid w:val="00695B8F"/>
    <w:rsid w:val="00696E8C"/>
    <w:rsid w:val="00697C06"/>
    <w:rsid w:val="00697CFA"/>
    <w:rsid w:val="00697E7B"/>
    <w:rsid w:val="006A0226"/>
    <w:rsid w:val="006A0963"/>
    <w:rsid w:val="006A39E5"/>
    <w:rsid w:val="006A3CF3"/>
    <w:rsid w:val="006A3DF9"/>
    <w:rsid w:val="006A5286"/>
    <w:rsid w:val="006A5937"/>
    <w:rsid w:val="006A66E6"/>
    <w:rsid w:val="006A7B49"/>
    <w:rsid w:val="006B043D"/>
    <w:rsid w:val="006B0C27"/>
    <w:rsid w:val="006B1F16"/>
    <w:rsid w:val="006B2E47"/>
    <w:rsid w:val="006B2F00"/>
    <w:rsid w:val="006B349D"/>
    <w:rsid w:val="006B6614"/>
    <w:rsid w:val="006C03C4"/>
    <w:rsid w:val="006C03E3"/>
    <w:rsid w:val="006C0AF0"/>
    <w:rsid w:val="006C1FF4"/>
    <w:rsid w:val="006C4077"/>
    <w:rsid w:val="006C7130"/>
    <w:rsid w:val="006D3AF5"/>
    <w:rsid w:val="006D69B8"/>
    <w:rsid w:val="006D7939"/>
    <w:rsid w:val="006F04E3"/>
    <w:rsid w:val="006F0F81"/>
    <w:rsid w:val="006F1B7C"/>
    <w:rsid w:val="006F1F49"/>
    <w:rsid w:val="006F26E2"/>
    <w:rsid w:val="006F5872"/>
    <w:rsid w:val="006F687A"/>
    <w:rsid w:val="007005D5"/>
    <w:rsid w:val="007044B7"/>
    <w:rsid w:val="00705E52"/>
    <w:rsid w:val="00706113"/>
    <w:rsid w:val="00707FD7"/>
    <w:rsid w:val="00711909"/>
    <w:rsid w:val="00711F40"/>
    <w:rsid w:val="007130D0"/>
    <w:rsid w:val="00714A31"/>
    <w:rsid w:val="0072171A"/>
    <w:rsid w:val="007225E7"/>
    <w:rsid w:val="0072435E"/>
    <w:rsid w:val="007243F3"/>
    <w:rsid w:val="00724D1B"/>
    <w:rsid w:val="00727E14"/>
    <w:rsid w:val="00727E53"/>
    <w:rsid w:val="0073001E"/>
    <w:rsid w:val="00732069"/>
    <w:rsid w:val="00733780"/>
    <w:rsid w:val="007355FF"/>
    <w:rsid w:val="00735A29"/>
    <w:rsid w:val="00736F69"/>
    <w:rsid w:val="007420C5"/>
    <w:rsid w:val="00745D49"/>
    <w:rsid w:val="00746390"/>
    <w:rsid w:val="007468BF"/>
    <w:rsid w:val="0074789E"/>
    <w:rsid w:val="00750234"/>
    <w:rsid w:val="007507BA"/>
    <w:rsid w:val="00754E30"/>
    <w:rsid w:val="00757485"/>
    <w:rsid w:val="007603DF"/>
    <w:rsid w:val="00762F4B"/>
    <w:rsid w:val="00765F15"/>
    <w:rsid w:val="00766F7D"/>
    <w:rsid w:val="00767FB4"/>
    <w:rsid w:val="007770C7"/>
    <w:rsid w:val="007803D1"/>
    <w:rsid w:val="00780F46"/>
    <w:rsid w:val="00780FD9"/>
    <w:rsid w:val="00781D0B"/>
    <w:rsid w:val="007831E2"/>
    <w:rsid w:val="00783827"/>
    <w:rsid w:val="007845E2"/>
    <w:rsid w:val="007854A4"/>
    <w:rsid w:val="007877FD"/>
    <w:rsid w:val="00792AF0"/>
    <w:rsid w:val="007936B8"/>
    <w:rsid w:val="007940E8"/>
    <w:rsid w:val="007943FA"/>
    <w:rsid w:val="00794E8A"/>
    <w:rsid w:val="00796E75"/>
    <w:rsid w:val="00797745"/>
    <w:rsid w:val="00797C5F"/>
    <w:rsid w:val="007A2BD9"/>
    <w:rsid w:val="007A3ECA"/>
    <w:rsid w:val="007A464F"/>
    <w:rsid w:val="007A5872"/>
    <w:rsid w:val="007A74A0"/>
    <w:rsid w:val="007B08B9"/>
    <w:rsid w:val="007B32A1"/>
    <w:rsid w:val="007C00F0"/>
    <w:rsid w:val="007C1D51"/>
    <w:rsid w:val="007C26C3"/>
    <w:rsid w:val="007C50E7"/>
    <w:rsid w:val="007C6D09"/>
    <w:rsid w:val="007C750B"/>
    <w:rsid w:val="007D0FA4"/>
    <w:rsid w:val="007D2956"/>
    <w:rsid w:val="007D33D4"/>
    <w:rsid w:val="007D3C53"/>
    <w:rsid w:val="007D3F45"/>
    <w:rsid w:val="007D49F9"/>
    <w:rsid w:val="007D5F17"/>
    <w:rsid w:val="007D7469"/>
    <w:rsid w:val="007E2084"/>
    <w:rsid w:val="007E2C93"/>
    <w:rsid w:val="007E3290"/>
    <w:rsid w:val="007E413A"/>
    <w:rsid w:val="007E7EDD"/>
    <w:rsid w:val="007F0394"/>
    <w:rsid w:val="007F040A"/>
    <w:rsid w:val="007F0614"/>
    <w:rsid w:val="007F0DF2"/>
    <w:rsid w:val="007F5071"/>
    <w:rsid w:val="007F6B60"/>
    <w:rsid w:val="007F7912"/>
    <w:rsid w:val="00801AF6"/>
    <w:rsid w:val="00803141"/>
    <w:rsid w:val="0080329C"/>
    <w:rsid w:val="008048D0"/>
    <w:rsid w:val="008050D1"/>
    <w:rsid w:val="00805C97"/>
    <w:rsid w:val="0080616C"/>
    <w:rsid w:val="00806C5A"/>
    <w:rsid w:val="00806E31"/>
    <w:rsid w:val="008072BA"/>
    <w:rsid w:val="00807455"/>
    <w:rsid w:val="00807617"/>
    <w:rsid w:val="0081082E"/>
    <w:rsid w:val="00810C8E"/>
    <w:rsid w:val="00812B75"/>
    <w:rsid w:val="00813D81"/>
    <w:rsid w:val="0082053C"/>
    <w:rsid w:val="008249E6"/>
    <w:rsid w:val="00825651"/>
    <w:rsid w:val="00825C14"/>
    <w:rsid w:val="00827C97"/>
    <w:rsid w:val="00830872"/>
    <w:rsid w:val="00830D9A"/>
    <w:rsid w:val="00831A42"/>
    <w:rsid w:val="008359E6"/>
    <w:rsid w:val="00836133"/>
    <w:rsid w:val="00836414"/>
    <w:rsid w:val="00847D0A"/>
    <w:rsid w:val="008509E2"/>
    <w:rsid w:val="00850B46"/>
    <w:rsid w:val="008515D0"/>
    <w:rsid w:val="00852F29"/>
    <w:rsid w:val="00853885"/>
    <w:rsid w:val="0085749A"/>
    <w:rsid w:val="00860C27"/>
    <w:rsid w:val="00864786"/>
    <w:rsid w:val="008647DF"/>
    <w:rsid w:val="00866611"/>
    <w:rsid w:val="00866EC2"/>
    <w:rsid w:val="008702B9"/>
    <w:rsid w:val="00871376"/>
    <w:rsid w:val="0087302E"/>
    <w:rsid w:val="008731A1"/>
    <w:rsid w:val="0087519F"/>
    <w:rsid w:val="00875A8E"/>
    <w:rsid w:val="00875F6A"/>
    <w:rsid w:val="00877161"/>
    <w:rsid w:val="00880D25"/>
    <w:rsid w:val="008811AA"/>
    <w:rsid w:val="00881C0A"/>
    <w:rsid w:val="00881E82"/>
    <w:rsid w:val="00882271"/>
    <w:rsid w:val="008822CA"/>
    <w:rsid w:val="00883FBB"/>
    <w:rsid w:val="0088539D"/>
    <w:rsid w:val="00885FD1"/>
    <w:rsid w:val="00886723"/>
    <w:rsid w:val="00886C0F"/>
    <w:rsid w:val="00890A69"/>
    <w:rsid w:val="008934FC"/>
    <w:rsid w:val="00893628"/>
    <w:rsid w:val="00893C42"/>
    <w:rsid w:val="008948EA"/>
    <w:rsid w:val="00895624"/>
    <w:rsid w:val="00896A5E"/>
    <w:rsid w:val="008A09CD"/>
    <w:rsid w:val="008A18C7"/>
    <w:rsid w:val="008A2821"/>
    <w:rsid w:val="008A310C"/>
    <w:rsid w:val="008A36D2"/>
    <w:rsid w:val="008A3A1F"/>
    <w:rsid w:val="008A4DC5"/>
    <w:rsid w:val="008A5275"/>
    <w:rsid w:val="008A7D0D"/>
    <w:rsid w:val="008B0D85"/>
    <w:rsid w:val="008B186A"/>
    <w:rsid w:val="008B30DD"/>
    <w:rsid w:val="008B3615"/>
    <w:rsid w:val="008B3926"/>
    <w:rsid w:val="008B448F"/>
    <w:rsid w:val="008C1009"/>
    <w:rsid w:val="008C1515"/>
    <w:rsid w:val="008C1BC6"/>
    <w:rsid w:val="008C309C"/>
    <w:rsid w:val="008C3246"/>
    <w:rsid w:val="008C4C44"/>
    <w:rsid w:val="008C50F5"/>
    <w:rsid w:val="008C58E9"/>
    <w:rsid w:val="008C77D3"/>
    <w:rsid w:val="008D11AA"/>
    <w:rsid w:val="008D28CC"/>
    <w:rsid w:val="008D361E"/>
    <w:rsid w:val="008D76EC"/>
    <w:rsid w:val="008E21E4"/>
    <w:rsid w:val="008E2A6E"/>
    <w:rsid w:val="008E33EF"/>
    <w:rsid w:val="008E3C29"/>
    <w:rsid w:val="008E3C61"/>
    <w:rsid w:val="008E435D"/>
    <w:rsid w:val="008E57B8"/>
    <w:rsid w:val="008E5F94"/>
    <w:rsid w:val="008E600B"/>
    <w:rsid w:val="008E72C2"/>
    <w:rsid w:val="008F0554"/>
    <w:rsid w:val="008F08C5"/>
    <w:rsid w:val="008F1F03"/>
    <w:rsid w:val="008F336C"/>
    <w:rsid w:val="008F37A5"/>
    <w:rsid w:val="008F3A75"/>
    <w:rsid w:val="008F5657"/>
    <w:rsid w:val="008F5C55"/>
    <w:rsid w:val="008F65F5"/>
    <w:rsid w:val="009011E5"/>
    <w:rsid w:val="00901E7D"/>
    <w:rsid w:val="00901ED2"/>
    <w:rsid w:val="009046F4"/>
    <w:rsid w:val="00905C41"/>
    <w:rsid w:val="00907D58"/>
    <w:rsid w:val="0091069B"/>
    <w:rsid w:val="00910ABB"/>
    <w:rsid w:val="009119A4"/>
    <w:rsid w:val="00913C9D"/>
    <w:rsid w:val="00913F8C"/>
    <w:rsid w:val="00913FD8"/>
    <w:rsid w:val="009177FB"/>
    <w:rsid w:val="00920895"/>
    <w:rsid w:val="00922BB2"/>
    <w:rsid w:val="00923497"/>
    <w:rsid w:val="00924C6C"/>
    <w:rsid w:val="00926CE9"/>
    <w:rsid w:val="00927ADC"/>
    <w:rsid w:val="00927E99"/>
    <w:rsid w:val="00934580"/>
    <w:rsid w:val="009346C4"/>
    <w:rsid w:val="009404BD"/>
    <w:rsid w:val="00940DA2"/>
    <w:rsid w:val="00942332"/>
    <w:rsid w:val="0094521E"/>
    <w:rsid w:val="00945326"/>
    <w:rsid w:val="00956AFC"/>
    <w:rsid w:val="009615F3"/>
    <w:rsid w:val="00963C04"/>
    <w:rsid w:val="00964179"/>
    <w:rsid w:val="009668D6"/>
    <w:rsid w:val="009708A9"/>
    <w:rsid w:val="00970C4F"/>
    <w:rsid w:val="0097394D"/>
    <w:rsid w:val="00974EB6"/>
    <w:rsid w:val="009752BE"/>
    <w:rsid w:val="009773E4"/>
    <w:rsid w:val="00982342"/>
    <w:rsid w:val="009838A0"/>
    <w:rsid w:val="00991D58"/>
    <w:rsid w:val="0099291B"/>
    <w:rsid w:val="00992D3A"/>
    <w:rsid w:val="009939D0"/>
    <w:rsid w:val="009947FD"/>
    <w:rsid w:val="00994B35"/>
    <w:rsid w:val="00996E2B"/>
    <w:rsid w:val="009A0E81"/>
    <w:rsid w:val="009A2CCE"/>
    <w:rsid w:val="009A62AB"/>
    <w:rsid w:val="009A70BC"/>
    <w:rsid w:val="009A76FB"/>
    <w:rsid w:val="009B1FF7"/>
    <w:rsid w:val="009B4315"/>
    <w:rsid w:val="009B54F9"/>
    <w:rsid w:val="009B7879"/>
    <w:rsid w:val="009C052A"/>
    <w:rsid w:val="009C1F22"/>
    <w:rsid w:val="009C4257"/>
    <w:rsid w:val="009D0E04"/>
    <w:rsid w:val="009D3286"/>
    <w:rsid w:val="009D4A38"/>
    <w:rsid w:val="009D5C30"/>
    <w:rsid w:val="009E2A02"/>
    <w:rsid w:val="009E3FB2"/>
    <w:rsid w:val="009E447B"/>
    <w:rsid w:val="009E537D"/>
    <w:rsid w:val="009E5E78"/>
    <w:rsid w:val="009E79BC"/>
    <w:rsid w:val="009F0BED"/>
    <w:rsid w:val="009F1B50"/>
    <w:rsid w:val="009F225A"/>
    <w:rsid w:val="009F2824"/>
    <w:rsid w:val="009F3283"/>
    <w:rsid w:val="009F5540"/>
    <w:rsid w:val="009F77F3"/>
    <w:rsid w:val="00A00CE1"/>
    <w:rsid w:val="00A01467"/>
    <w:rsid w:val="00A0485F"/>
    <w:rsid w:val="00A052F7"/>
    <w:rsid w:val="00A069CF"/>
    <w:rsid w:val="00A106AB"/>
    <w:rsid w:val="00A11337"/>
    <w:rsid w:val="00A120E2"/>
    <w:rsid w:val="00A15764"/>
    <w:rsid w:val="00A15866"/>
    <w:rsid w:val="00A15EEB"/>
    <w:rsid w:val="00A2023B"/>
    <w:rsid w:val="00A20E4F"/>
    <w:rsid w:val="00A23772"/>
    <w:rsid w:val="00A23B53"/>
    <w:rsid w:val="00A312F7"/>
    <w:rsid w:val="00A32E8F"/>
    <w:rsid w:val="00A3323E"/>
    <w:rsid w:val="00A3325F"/>
    <w:rsid w:val="00A3353E"/>
    <w:rsid w:val="00A354F8"/>
    <w:rsid w:val="00A36465"/>
    <w:rsid w:val="00A3688B"/>
    <w:rsid w:val="00A37F9A"/>
    <w:rsid w:val="00A407AA"/>
    <w:rsid w:val="00A44BBC"/>
    <w:rsid w:val="00A47FE6"/>
    <w:rsid w:val="00A52E84"/>
    <w:rsid w:val="00A54EB7"/>
    <w:rsid w:val="00A551DB"/>
    <w:rsid w:val="00A551FB"/>
    <w:rsid w:val="00A55E06"/>
    <w:rsid w:val="00A576B2"/>
    <w:rsid w:val="00A609D6"/>
    <w:rsid w:val="00A62C74"/>
    <w:rsid w:val="00A644DA"/>
    <w:rsid w:val="00A65F2E"/>
    <w:rsid w:val="00A67807"/>
    <w:rsid w:val="00A750EB"/>
    <w:rsid w:val="00A81536"/>
    <w:rsid w:val="00A85A1A"/>
    <w:rsid w:val="00A85D7A"/>
    <w:rsid w:val="00A86FDB"/>
    <w:rsid w:val="00A8707E"/>
    <w:rsid w:val="00A90467"/>
    <w:rsid w:val="00A922F5"/>
    <w:rsid w:val="00A96562"/>
    <w:rsid w:val="00A97113"/>
    <w:rsid w:val="00AA0FE9"/>
    <w:rsid w:val="00AA17CA"/>
    <w:rsid w:val="00AA1A0F"/>
    <w:rsid w:val="00AA55A7"/>
    <w:rsid w:val="00AA5B3F"/>
    <w:rsid w:val="00AB2DC5"/>
    <w:rsid w:val="00AB34CD"/>
    <w:rsid w:val="00AC035D"/>
    <w:rsid w:val="00AC2666"/>
    <w:rsid w:val="00AC2E6B"/>
    <w:rsid w:val="00AC3AEC"/>
    <w:rsid w:val="00AC443A"/>
    <w:rsid w:val="00AC794F"/>
    <w:rsid w:val="00AD1AD4"/>
    <w:rsid w:val="00AD34DA"/>
    <w:rsid w:val="00AD4000"/>
    <w:rsid w:val="00AD4377"/>
    <w:rsid w:val="00AD454F"/>
    <w:rsid w:val="00AE3D27"/>
    <w:rsid w:val="00AE476A"/>
    <w:rsid w:val="00AE4799"/>
    <w:rsid w:val="00AE4851"/>
    <w:rsid w:val="00AE7E4E"/>
    <w:rsid w:val="00AF02B6"/>
    <w:rsid w:val="00AF3BCE"/>
    <w:rsid w:val="00AF4287"/>
    <w:rsid w:val="00AF6AD4"/>
    <w:rsid w:val="00B0021A"/>
    <w:rsid w:val="00B01F12"/>
    <w:rsid w:val="00B05352"/>
    <w:rsid w:val="00B05A43"/>
    <w:rsid w:val="00B071CC"/>
    <w:rsid w:val="00B07B27"/>
    <w:rsid w:val="00B07BD1"/>
    <w:rsid w:val="00B10834"/>
    <w:rsid w:val="00B10F5E"/>
    <w:rsid w:val="00B13387"/>
    <w:rsid w:val="00B134B1"/>
    <w:rsid w:val="00B14B08"/>
    <w:rsid w:val="00B15E1A"/>
    <w:rsid w:val="00B15F05"/>
    <w:rsid w:val="00B20875"/>
    <w:rsid w:val="00B23538"/>
    <w:rsid w:val="00B235FE"/>
    <w:rsid w:val="00B24097"/>
    <w:rsid w:val="00B253DF"/>
    <w:rsid w:val="00B25EC7"/>
    <w:rsid w:val="00B26491"/>
    <w:rsid w:val="00B27230"/>
    <w:rsid w:val="00B278AD"/>
    <w:rsid w:val="00B30F24"/>
    <w:rsid w:val="00B31911"/>
    <w:rsid w:val="00B33C35"/>
    <w:rsid w:val="00B34052"/>
    <w:rsid w:val="00B3684E"/>
    <w:rsid w:val="00B373D4"/>
    <w:rsid w:val="00B37933"/>
    <w:rsid w:val="00B421D6"/>
    <w:rsid w:val="00B42A4A"/>
    <w:rsid w:val="00B43247"/>
    <w:rsid w:val="00B43797"/>
    <w:rsid w:val="00B437B4"/>
    <w:rsid w:val="00B43C3B"/>
    <w:rsid w:val="00B44478"/>
    <w:rsid w:val="00B4482E"/>
    <w:rsid w:val="00B50682"/>
    <w:rsid w:val="00B506E5"/>
    <w:rsid w:val="00B53FDC"/>
    <w:rsid w:val="00B560F5"/>
    <w:rsid w:val="00B56121"/>
    <w:rsid w:val="00B57FBA"/>
    <w:rsid w:val="00B604E2"/>
    <w:rsid w:val="00B6157B"/>
    <w:rsid w:val="00B61CE0"/>
    <w:rsid w:val="00B6429B"/>
    <w:rsid w:val="00B7209C"/>
    <w:rsid w:val="00B727F4"/>
    <w:rsid w:val="00B75706"/>
    <w:rsid w:val="00B8003A"/>
    <w:rsid w:val="00B8014A"/>
    <w:rsid w:val="00B83BBE"/>
    <w:rsid w:val="00B85024"/>
    <w:rsid w:val="00B94371"/>
    <w:rsid w:val="00B95B85"/>
    <w:rsid w:val="00B96B90"/>
    <w:rsid w:val="00BA08F0"/>
    <w:rsid w:val="00BA2633"/>
    <w:rsid w:val="00BA2897"/>
    <w:rsid w:val="00BA2DD2"/>
    <w:rsid w:val="00BA3D98"/>
    <w:rsid w:val="00BA4732"/>
    <w:rsid w:val="00BA4AEA"/>
    <w:rsid w:val="00BA4CDC"/>
    <w:rsid w:val="00BA739C"/>
    <w:rsid w:val="00BB46E7"/>
    <w:rsid w:val="00BB614F"/>
    <w:rsid w:val="00BC0C6E"/>
    <w:rsid w:val="00BC2313"/>
    <w:rsid w:val="00BC3AB0"/>
    <w:rsid w:val="00BD0BF5"/>
    <w:rsid w:val="00BD10B0"/>
    <w:rsid w:val="00BD10BA"/>
    <w:rsid w:val="00BD2384"/>
    <w:rsid w:val="00BD297A"/>
    <w:rsid w:val="00BD3576"/>
    <w:rsid w:val="00BD365A"/>
    <w:rsid w:val="00BD3CF9"/>
    <w:rsid w:val="00BD4BC5"/>
    <w:rsid w:val="00BD5EBA"/>
    <w:rsid w:val="00BD7445"/>
    <w:rsid w:val="00BE04B5"/>
    <w:rsid w:val="00BE0A82"/>
    <w:rsid w:val="00BE1227"/>
    <w:rsid w:val="00BE34E2"/>
    <w:rsid w:val="00BE4592"/>
    <w:rsid w:val="00BF1B8A"/>
    <w:rsid w:val="00BF4248"/>
    <w:rsid w:val="00BF4909"/>
    <w:rsid w:val="00BF4C82"/>
    <w:rsid w:val="00BF4CEA"/>
    <w:rsid w:val="00BF4EFD"/>
    <w:rsid w:val="00BF79D2"/>
    <w:rsid w:val="00BF7A99"/>
    <w:rsid w:val="00C00812"/>
    <w:rsid w:val="00C00DE8"/>
    <w:rsid w:val="00C03C37"/>
    <w:rsid w:val="00C03E7A"/>
    <w:rsid w:val="00C04AA6"/>
    <w:rsid w:val="00C051B4"/>
    <w:rsid w:val="00C06080"/>
    <w:rsid w:val="00C0730D"/>
    <w:rsid w:val="00C11DE8"/>
    <w:rsid w:val="00C144DF"/>
    <w:rsid w:val="00C15F2E"/>
    <w:rsid w:val="00C17521"/>
    <w:rsid w:val="00C20078"/>
    <w:rsid w:val="00C22CA9"/>
    <w:rsid w:val="00C22D9A"/>
    <w:rsid w:val="00C22E75"/>
    <w:rsid w:val="00C257C2"/>
    <w:rsid w:val="00C26F3A"/>
    <w:rsid w:val="00C271C0"/>
    <w:rsid w:val="00C31A8B"/>
    <w:rsid w:val="00C327FB"/>
    <w:rsid w:val="00C34FFC"/>
    <w:rsid w:val="00C366EE"/>
    <w:rsid w:val="00C37DA7"/>
    <w:rsid w:val="00C41C10"/>
    <w:rsid w:val="00C4219C"/>
    <w:rsid w:val="00C42C85"/>
    <w:rsid w:val="00C4713F"/>
    <w:rsid w:val="00C4769F"/>
    <w:rsid w:val="00C500FB"/>
    <w:rsid w:val="00C50F43"/>
    <w:rsid w:val="00C53716"/>
    <w:rsid w:val="00C54340"/>
    <w:rsid w:val="00C55887"/>
    <w:rsid w:val="00C56133"/>
    <w:rsid w:val="00C561D8"/>
    <w:rsid w:val="00C60775"/>
    <w:rsid w:val="00C61CCE"/>
    <w:rsid w:val="00C61FB6"/>
    <w:rsid w:val="00C628C4"/>
    <w:rsid w:val="00C640D7"/>
    <w:rsid w:val="00C642EF"/>
    <w:rsid w:val="00C647E7"/>
    <w:rsid w:val="00C6550D"/>
    <w:rsid w:val="00C65751"/>
    <w:rsid w:val="00C65C5A"/>
    <w:rsid w:val="00C66DB4"/>
    <w:rsid w:val="00C7394E"/>
    <w:rsid w:val="00C73A03"/>
    <w:rsid w:val="00C73C5D"/>
    <w:rsid w:val="00C75D35"/>
    <w:rsid w:val="00C7685C"/>
    <w:rsid w:val="00C83A56"/>
    <w:rsid w:val="00C83F83"/>
    <w:rsid w:val="00C83F84"/>
    <w:rsid w:val="00C84550"/>
    <w:rsid w:val="00C84C56"/>
    <w:rsid w:val="00C86CD6"/>
    <w:rsid w:val="00C87C6B"/>
    <w:rsid w:val="00C90F06"/>
    <w:rsid w:val="00C91F14"/>
    <w:rsid w:val="00C92441"/>
    <w:rsid w:val="00C93180"/>
    <w:rsid w:val="00C94320"/>
    <w:rsid w:val="00C94E6F"/>
    <w:rsid w:val="00C9565D"/>
    <w:rsid w:val="00CA0D5B"/>
    <w:rsid w:val="00CA16D1"/>
    <w:rsid w:val="00CA2EE7"/>
    <w:rsid w:val="00CA348D"/>
    <w:rsid w:val="00CA3C96"/>
    <w:rsid w:val="00CA5609"/>
    <w:rsid w:val="00CA5DC9"/>
    <w:rsid w:val="00CB2152"/>
    <w:rsid w:val="00CB6874"/>
    <w:rsid w:val="00CB7245"/>
    <w:rsid w:val="00CC177A"/>
    <w:rsid w:val="00CC1DEE"/>
    <w:rsid w:val="00CC25EE"/>
    <w:rsid w:val="00CC3235"/>
    <w:rsid w:val="00CC3402"/>
    <w:rsid w:val="00CC4D04"/>
    <w:rsid w:val="00CC5126"/>
    <w:rsid w:val="00CD022A"/>
    <w:rsid w:val="00CD039A"/>
    <w:rsid w:val="00CD2699"/>
    <w:rsid w:val="00CD79CA"/>
    <w:rsid w:val="00CE1D7F"/>
    <w:rsid w:val="00CE46F6"/>
    <w:rsid w:val="00CE4728"/>
    <w:rsid w:val="00CE535D"/>
    <w:rsid w:val="00CE54A0"/>
    <w:rsid w:val="00CE56C5"/>
    <w:rsid w:val="00CE5A42"/>
    <w:rsid w:val="00CF090C"/>
    <w:rsid w:val="00CF1241"/>
    <w:rsid w:val="00CF148A"/>
    <w:rsid w:val="00CF2386"/>
    <w:rsid w:val="00CF277D"/>
    <w:rsid w:val="00CF3477"/>
    <w:rsid w:val="00CF368F"/>
    <w:rsid w:val="00CF4983"/>
    <w:rsid w:val="00CF65E9"/>
    <w:rsid w:val="00D0028B"/>
    <w:rsid w:val="00D00BEC"/>
    <w:rsid w:val="00D00D26"/>
    <w:rsid w:val="00D011D9"/>
    <w:rsid w:val="00D04C7C"/>
    <w:rsid w:val="00D05356"/>
    <w:rsid w:val="00D07D71"/>
    <w:rsid w:val="00D10F10"/>
    <w:rsid w:val="00D12AB0"/>
    <w:rsid w:val="00D1304E"/>
    <w:rsid w:val="00D146EF"/>
    <w:rsid w:val="00D1791B"/>
    <w:rsid w:val="00D22288"/>
    <w:rsid w:val="00D241B7"/>
    <w:rsid w:val="00D252B6"/>
    <w:rsid w:val="00D25654"/>
    <w:rsid w:val="00D25B32"/>
    <w:rsid w:val="00D26083"/>
    <w:rsid w:val="00D268EF"/>
    <w:rsid w:val="00D3115D"/>
    <w:rsid w:val="00D322F6"/>
    <w:rsid w:val="00D328CE"/>
    <w:rsid w:val="00D33E8E"/>
    <w:rsid w:val="00D344FB"/>
    <w:rsid w:val="00D35058"/>
    <w:rsid w:val="00D36884"/>
    <w:rsid w:val="00D36F78"/>
    <w:rsid w:val="00D37079"/>
    <w:rsid w:val="00D37C6B"/>
    <w:rsid w:val="00D40935"/>
    <w:rsid w:val="00D46633"/>
    <w:rsid w:val="00D50561"/>
    <w:rsid w:val="00D53255"/>
    <w:rsid w:val="00D53850"/>
    <w:rsid w:val="00D54E3A"/>
    <w:rsid w:val="00D55139"/>
    <w:rsid w:val="00D562BD"/>
    <w:rsid w:val="00D56DF1"/>
    <w:rsid w:val="00D60BC4"/>
    <w:rsid w:val="00D70963"/>
    <w:rsid w:val="00D726AB"/>
    <w:rsid w:val="00D74E8B"/>
    <w:rsid w:val="00D764DB"/>
    <w:rsid w:val="00D774C8"/>
    <w:rsid w:val="00D7753F"/>
    <w:rsid w:val="00D77EEB"/>
    <w:rsid w:val="00D82363"/>
    <w:rsid w:val="00D8357D"/>
    <w:rsid w:val="00D84977"/>
    <w:rsid w:val="00D8525F"/>
    <w:rsid w:val="00D86F5F"/>
    <w:rsid w:val="00D87BA4"/>
    <w:rsid w:val="00D9094A"/>
    <w:rsid w:val="00D9147D"/>
    <w:rsid w:val="00D91928"/>
    <w:rsid w:val="00D92BE2"/>
    <w:rsid w:val="00D93C76"/>
    <w:rsid w:val="00D945FA"/>
    <w:rsid w:val="00D94D70"/>
    <w:rsid w:val="00D97A0C"/>
    <w:rsid w:val="00DA0AAE"/>
    <w:rsid w:val="00DA10A1"/>
    <w:rsid w:val="00DA208F"/>
    <w:rsid w:val="00DA7AA3"/>
    <w:rsid w:val="00DB0252"/>
    <w:rsid w:val="00DB07A7"/>
    <w:rsid w:val="00DB20E5"/>
    <w:rsid w:val="00DB378D"/>
    <w:rsid w:val="00DB4072"/>
    <w:rsid w:val="00DB408D"/>
    <w:rsid w:val="00DC02D5"/>
    <w:rsid w:val="00DC3120"/>
    <w:rsid w:val="00DC3ADE"/>
    <w:rsid w:val="00DC3E60"/>
    <w:rsid w:val="00DD0F26"/>
    <w:rsid w:val="00DD16B3"/>
    <w:rsid w:val="00DD4D2A"/>
    <w:rsid w:val="00DD5949"/>
    <w:rsid w:val="00DD6005"/>
    <w:rsid w:val="00DD63EF"/>
    <w:rsid w:val="00DE028B"/>
    <w:rsid w:val="00DE0B55"/>
    <w:rsid w:val="00DE4D0F"/>
    <w:rsid w:val="00DE5894"/>
    <w:rsid w:val="00DF080D"/>
    <w:rsid w:val="00DF4819"/>
    <w:rsid w:val="00DF4FC2"/>
    <w:rsid w:val="00DF6C3B"/>
    <w:rsid w:val="00DF78DA"/>
    <w:rsid w:val="00DF7B9D"/>
    <w:rsid w:val="00E0000F"/>
    <w:rsid w:val="00E03075"/>
    <w:rsid w:val="00E03D1D"/>
    <w:rsid w:val="00E04F0A"/>
    <w:rsid w:val="00E054D4"/>
    <w:rsid w:val="00E05E25"/>
    <w:rsid w:val="00E076FE"/>
    <w:rsid w:val="00E12934"/>
    <w:rsid w:val="00E13261"/>
    <w:rsid w:val="00E15D4A"/>
    <w:rsid w:val="00E16ABE"/>
    <w:rsid w:val="00E204F1"/>
    <w:rsid w:val="00E22B76"/>
    <w:rsid w:val="00E26C68"/>
    <w:rsid w:val="00E26F86"/>
    <w:rsid w:val="00E27426"/>
    <w:rsid w:val="00E27776"/>
    <w:rsid w:val="00E31764"/>
    <w:rsid w:val="00E326DD"/>
    <w:rsid w:val="00E3443A"/>
    <w:rsid w:val="00E36321"/>
    <w:rsid w:val="00E36846"/>
    <w:rsid w:val="00E36D3C"/>
    <w:rsid w:val="00E413C5"/>
    <w:rsid w:val="00E437F8"/>
    <w:rsid w:val="00E44410"/>
    <w:rsid w:val="00E46E81"/>
    <w:rsid w:val="00E50D52"/>
    <w:rsid w:val="00E50F46"/>
    <w:rsid w:val="00E5137D"/>
    <w:rsid w:val="00E51E10"/>
    <w:rsid w:val="00E53E42"/>
    <w:rsid w:val="00E54140"/>
    <w:rsid w:val="00E54587"/>
    <w:rsid w:val="00E60CB7"/>
    <w:rsid w:val="00E63650"/>
    <w:rsid w:val="00E648B2"/>
    <w:rsid w:val="00E66C63"/>
    <w:rsid w:val="00E66D0B"/>
    <w:rsid w:val="00E67154"/>
    <w:rsid w:val="00E673AD"/>
    <w:rsid w:val="00E70128"/>
    <w:rsid w:val="00E70564"/>
    <w:rsid w:val="00E7217D"/>
    <w:rsid w:val="00E7376A"/>
    <w:rsid w:val="00E74C2E"/>
    <w:rsid w:val="00E7519A"/>
    <w:rsid w:val="00E755BF"/>
    <w:rsid w:val="00E75A86"/>
    <w:rsid w:val="00E761C3"/>
    <w:rsid w:val="00E76FEB"/>
    <w:rsid w:val="00E8249A"/>
    <w:rsid w:val="00E830F6"/>
    <w:rsid w:val="00E83C64"/>
    <w:rsid w:val="00E86DF1"/>
    <w:rsid w:val="00E91068"/>
    <w:rsid w:val="00E91148"/>
    <w:rsid w:val="00E9260E"/>
    <w:rsid w:val="00E93E83"/>
    <w:rsid w:val="00E94E5D"/>
    <w:rsid w:val="00E95C7A"/>
    <w:rsid w:val="00E9625C"/>
    <w:rsid w:val="00E96F50"/>
    <w:rsid w:val="00EA124C"/>
    <w:rsid w:val="00EA1E02"/>
    <w:rsid w:val="00EA1EFE"/>
    <w:rsid w:val="00EA2267"/>
    <w:rsid w:val="00EA2294"/>
    <w:rsid w:val="00EA29F6"/>
    <w:rsid w:val="00EA2AA7"/>
    <w:rsid w:val="00EA3BB8"/>
    <w:rsid w:val="00EA3FEF"/>
    <w:rsid w:val="00EA48E8"/>
    <w:rsid w:val="00EA5307"/>
    <w:rsid w:val="00EA65C7"/>
    <w:rsid w:val="00EA6F1C"/>
    <w:rsid w:val="00EB1567"/>
    <w:rsid w:val="00EB1F3E"/>
    <w:rsid w:val="00EB2510"/>
    <w:rsid w:val="00EB32AB"/>
    <w:rsid w:val="00EB3E53"/>
    <w:rsid w:val="00EB5425"/>
    <w:rsid w:val="00EB7006"/>
    <w:rsid w:val="00EB7F05"/>
    <w:rsid w:val="00EC068F"/>
    <w:rsid w:val="00EC1691"/>
    <w:rsid w:val="00EC1DDF"/>
    <w:rsid w:val="00EC4EC5"/>
    <w:rsid w:val="00EC6AA7"/>
    <w:rsid w:val="00ED12E9"/>
    <w:rsid w:val="00ED25CC"/>
    <w:rsid w:val="00ED289E"/>
    <w:rsid w:val="00ED360F"/>
    <w:rsid w:val="00ED3C03"/>
    <w:rsid w:val="00ED49C2"/>
    <w:rsid w:val="00ED4D6E"/>
    <w:rsid w:val="00ED4EED"/>
    <w:rsid w:val="00ED57BB"/>
    <w:rsid w:val="00ED66F9"/>
    <w:rsid w:val="00ED74D6"/>
    <w:rsid w:val="00ED7DEE"/>
    <w:rsid w:val="00EE0098"/>
    <w:rsid w:val="00EE186A"/>
    <w:rsid w:val="00EE72E7"/>
    <w:rsid w:val="00EF0891"/>
    <w:rsid w:val="00EF0E60"/>
    <w:rsid w:val="00EF2EE2"/>
    <w:rsid w:val="00EF3274"/>
    <w:rsid w:val="00F01C92"/>
    <w:rsid w:val="00F01F61"/>
    <w:rsid w:val="00F021E8"/>
    <w:rsid w:val="00F02D13"/>
    <w:rsid w:val="00F05438"/>
    <w:rsid w:val="00F05907"/>
    <w:rsid w:val="00F064E6"/>
    <w:rsid w:val="00F06D85"/>
    <w:rsid w:val="00F06E82"/>
    <w:rsid w:val="00F07833"/>
    <w:rsid w:val="00F0798F"/>
    <w:rsid w:val="00F14240"/>
    <w:rsid w:val="00F147D3"/>
    <w:rsid w:val="00F14935"/>
    <w:rsid w:val="00F1758D"/>
    <w:rsid w:val="00F20C9C"/>
    <w:rsid w:val="00F2178F"/>
    <w:rsid w:val="00F22155"/>
    <w:rsid w:val="00F23F2F"/>
    <w:rsid w:val="00F2669D"/>
    <w:rsid w:val="00F27A3B"/>
    <w:rsid w:val="00F323D9"/>
    <w:rsid w:val="00F33AAB"/>
    <w:rsid w:val="00F33DB5"/>
    <w:rsid w:val="00F37C1E"/>
    <w:rsid w:val="00F37C9B"/>
    <w:rsid w:val="00F37F6C"/>
    <w:rsid w:val="00F41D2C"/>
    <w:rsid w:val="00F41D42"/>
    <w:rsid w:val="00F42872"/>
    <w:rsid w:val="00F42E67"/>
    <w:rsid w:val="00F439B8"/>
    <w:rsid w:val="00F50796"/>
    <w:rsid w:val="00F50B84"/>
    <w:rsid w:val="00F51096"/>
    <w:rsid w:val="00F5143A"/>
    <w:rsid w:val="00F52183"/>
    <w:rsid w:val="00F539D8"/>
    <w:rsid w:val="00F53ABE"/>
    <w:rsid w:val="00F55105"/>
    <w:rsid w:val="00F5619C"/>
    <w:rsid w:val="00F56698"/>
    <w:rsid w:val="00F56CF7"/>
    <w:rsid w:val="00F57F47"/>
    <w:rsid w:val="00F606D6"/>
    <w:rsid w:val="00F627E5"/>
    <w:rsid w:val="00F65D83"/>
    <w:rsid w:val="00F662FF"/>
    <w:rsid w:val="00F67A63"/>
    <w:rsid w:val="00F67B59"/>
    <w:rsid w:val="00F7184C"/>
    <w:rsid w:val="00F7222C"/>
    <w:rsid w:val="00F72710"/>
    <w:rsid w:val="00F7430F"/>
    <w:rsid w:val="00F809B0"/>
    <w:rsid w:val="00F810B6"/>
    <w:rsid w:val="00F82B4E"/>
    <w:rsid w:val="00F82C22"/>
    <w:rsid w:val="00F84DC0"/>
    <w:rsid w:val="00F85A7D"/>
    <w:rsid w:val="00F91D2D"/>
    <w:rsid w:val="00F92E08"/>
    <w:rsid w:val="00F9682B"/>
    <w:rsid w:val="00FA15B3"/>
    <w:rsid w:val="00FA196F"/>
    <w:rsid w:val="00FA2E08"/>
    <w:rsid w:val="00FA2F94"/>
    <w:rsid w:val="00FA2FF0"/>
    <w:rsid w:val="00FA314A"/>
    <w:rsid w:val="00FA33DB"/>
    <w:rsid w:val="00FA3A27"/>
    <w:rsid w:val="00FA3CFF"/>
    <w:rsid w:val="00FA7051"/>
    <w:rsid w:val="00FA77FE"/>
    <w:rsid w:val="00FB02D5"/>
    <w:rsid w:val="00FB1C2C"/>
    <w:rsid w:val="00FB4438"/>
    <w:rsid w:val="00FB4F6E"/>
    <w:rsid w:val="00FB6546"/>
    <w:rsid w:val="00FC05D5"/>
    <w:rsid w:val="00FC0C08"/>
    <w:rsid w:val="00FC1467"/>
    <w:rsid w:val="00FC1945"/>
    <w:rsid w:val="00FC24EF"/>
    <w:rsid w:val="00FC4474"/>
    <w:rsid w:val="00FC56C8"/>
    <w:rsid w:val="00FC5838"/>
    <w:rsid w:val="00FC5D89"/>
    <w:rsid w:val="00FC5F1E"/>
    <w:rsid w:val="00FD0B45"/>
    <w:rsid w:val="00FD31E4"/>
    <w:rsid w:val="00FD5736"/>
    <w:rsid w:val="00FD5A4B"/>
    <w:rsid w:val="00FE4327"/>
    <w:rsid w:val="00FE4AAA"/>
    <w:rsid w:val="00FE6EEE"/>
    <w:rsid w:val="00FF18B4"/>
    <w:rsid w:val="00FF196A"/>
    <w:rsid w:val="00FF3369"/>
    <w:rsid w:val="00FF3EAF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87DA6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E0F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47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19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4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5"/>
      </w:numPr>
    </w:pPr>
  </w:style>
  <w:style w:type="numbering" w:customStyle="1" w:styleId="WW8Num131">
    <w:name w:val="WW8Num131"/>
    <w:basedOn w:val="Bezlisty"/>
    <w:rsid w:val="002B597B"/>
    <w:pPr>
      <w:numPr>
        <w:numId w:val="16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a21">
    <w:name w:val="Lista 21"/>
    <w:basedOn w:val="Normalny"/>
    <w:rsid w:val="001C3EE4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character" w:customStyle="1" w:styleId="Domylnaczcionkaakapitu7">
    <w:name w:val="Domyślna czcionka akapitu7"/>
    <w:rsid w:val="00E66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57452-81B7-414C-A9ED-BCB16B7CF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3</Pages>
  <Words>811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465</cp:revision>
  <cp:lastPrinted>2023-05-08T10:31:00Z</cp:lastPrinted>
  <dcterms:created xsi:type="dcterms:W3CDTF">2023-04-27T07:46:00Z</dcterms:created>
  <dcterms:modified xsi:type="dcterms:W3CDTF">2023-05-09T08:00:00Z</dcterms:modified>
</cp:coreProperties>
</file>