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5102" w:rsidRPr="004D17B9" w:rsidRDefault="00605102" w:rsidP="00E85258">
      <w:pPr>
        <w:spacing w:line="276" w:lineRule="auto"/>
        <w:ind w:right="5100"/>
        <w:jc w:val="center"/>
        <w:rPr>
          <w:rFonts w:cs="Times New Roman"/>
          <w:sz w:val="22"/>
          <w:szCs w:val="22"/>
        </w:rPr>
      </w:pPr>
      <w:r w:rsidRPr="004D17B9">
        <w:rPr>
          <w:rFonts w:cs="Times New Roman"/>
          <w:sz w:val="22"/>
          <w:szCs w:val="22"/>
        </w:rPr>
        <w:t>Numer referencyjny postępowania:</w:t>
      </w:r>
    </w:p>
    <w:p w:rsidR="00605102" w:rsidRPr="004D17B9" w:rsidRDefault="00DF39FC" w:rsidP="00E85258">
      <w:pPr>
        <w:ind w:right="5100"/>
        <w:jc w:val="center"/>
        <w:rPr>
          <w:rFonts w:cs="Times New Roman"/>
          <w:b/>
          <w:sz w:val="22"/>
          <w:szCs w:val="22"/>
        </w:rPr>
      </w:pPr>
      <w:proofErr w:type="spellStart"/>
      <w:r>
        <w:rPr>
          <w:rFonts w:cs="Times New Roman"/>
          <w:b/>
          <w:sz w:val="22"/>
          <w:szCs w:val="22"/>
        </w:rPr>
        <w:t>WSZ-EP</w:t>
      </w:r>
      <w:proofErr w:type="spellEnd"/>
      <w:r>
        <w:rPr>
          <w:rFonts w:cs="Times New Roman"/>
          <w:b/>
          <w:sz w:val="22"/>
          <w:szCs w:val="22"/>
        </w:rPr>
        <w:t>- 36</w:t>
      </w:r>
      <w:r w:rsidR="00605102">
        <w:rPr>
          <w:rFonts w:cs="Times New Roman"/>
          <w:b/>
          <w:sz w:val="22"/>
          <w:szCs w:val="22"/>
        </w:rPr>
        <w:t>/2023</w:t>
      </w:r>
    </w:p>
    <w:p w:rsidR="00605102" w:rsidRPr="004D17B9" w:rsidRDefault="00605102" w:rsidP="002741FD">
      <w:pPr>
        <w:jc w:val="right"/>
        <w:rPr>
          <w:rFonts w:cs="Times New Roman"/>
          <w:b/>
          <w:sz w:val="22"/>
          <w:szCs w:val="22"/>
        </w:rPr>
      </w:pPr>
      <w:r w:rsidRPr="004D17B9">
        <w:rPr>
          <w:rFonts w:cs="Times New Roman"/>
          <w:b/>
          <w:sz w:val="22"/>
          <w:szCs w:val="22"/>
        </w:rPr>
        <w:t xml:space="preserve">Załącznik nr 6 do </w:t>
      </w:r>
      <w:proofErr w:type="spellStart"/>
      <w:r w:rsidRPr="004D17B9">
        <w:rPr>
          <w:rFonts w:cs="Times New Roman"/>
          <w:b/>
          <w:sz w:val="22"/>
          <w:szCs w:val="22"/>
        </w:rPr>
        <w:t>SWZ</w:t>
      </w:r>
      <w:proofErr w:type="spellEnd"/>
    </w:p>
    <w:p w:rsidR="00605102" w:rsidRPr="004D17B9" w:rsidRDefault="00605102" w:rsidP="001465CB">
      <w:pPr>
        <w:rPr>
          <w:rFonts w:cs="Times New Roman"/>
          <w:sz w:val="22"/>
          <w:szCs w:val="22"/>
        </w:rPr>
      </w:pPr>
    </w:p>
    <w:p w:rsidR="00605102" w:rsidRPr="00B82BEA" w:rsidRDefault="00605102" w:rsidP="00B82BEA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mallCaps/>
          <w:color w:val="000000"/>
          <w:kern w:val="32"/>
          <w:sz w:val="24"/>
          <w:szCs w:val="22"/>
        </w:rPr>
      </w:pPr>
      <w:r w:rsidRPr="004D17B9">
        <w:rPr>
          <w:rFonts w:cs="Times New Roman"/>
          <w:smallCaps/>
          <w:color w:val="000000"/>
          <w:kern w:val="32"/>
          <w:sz w:val="24"/>
          <w:szCs w:val="22"/>
        </w:rPr>
        <w:t xml:space="preserve">Oświadczenie, z którego wynika, </w:t>
      </w:r>
      <w:r w:rsidRPr="004D17B9">
        <w:rPr>
          <w:rFonts w:cs="Times New Roman"/>
          <w:smallCaps/>
          <w:color w:val="000000"/>
          <w:kern w:val="32"/>
          <w:sz w:val="24"/>
          <w:szCs w:val="22"/>
        </w:rPr>
        <w:br/>
        <w:t>które roboty budowlane wykonają poszczególni Wykonawcy</w:t>
      </w:r>
      <w:r w:rsidRPr="004D17B9">
        <w:rPr>
          <w:rFonts w:cs="Times New Roman"/>
          <w:color w:val="000000"/>
          <w:sz w:val="22"/>
          <w:szCs w:val="22"/>
        </w:rPr>
        <w:t xml:space="preserve"> </w:t>
      </w:r>
    </w:p>
    <w:p w:rsidR="00605102" w:rsidRPr="004D17B9" w:rsidRDefault="00605102" w:rsidP="002741FD">
      <w:pPr>
        <w:spacing w:line="276" w:lineRule="auto"/>
        <w:jc w:val="center"/>
        <w:rPr>
          <w:rFonts w:cs="Times New Roman"/>
          <w:color w:val="000000"/>
          <w:sz w:val="22"/>
          <w:szCs w:val="22"/>
        </w:rPr>
      </w:pPr>
      <w:r w:rsidRPr="004D17B9">
        <w:rPr>
          <w:rFonts w:cs="Times New Roman"/>
          <w:color w:val="000000"/>
          <w:sz w:val="22"/>
          <w:szCs w:val="22"/>
        </w:rPr>
        <w:t>Składając ofertę w postępowaniu o udzielenie Zamówienia na zadanie pod nazwą:</w:t>
      </w:r>
    </w:p>
    <w:p w:rsidR="00605102" w:rsidRPr="00B82BEA" w:rsidRDefault="00605102" w:rsidP="00B82BEA">
      <w:pPr>
        <w:spacing w:line="276" w:lineRule="auto"/>
        <w:rPr>
          <w:b/>
          <w:sz w:val="22"/>
          <w:szCs w:val="22"/>
        </w:rPr>
      </w:pPr>
    </w:p>
    <w:p w:rsidR="00605102" w:rsidRPr="00DF39FC" w:rsidRDefault="00DF39FC" w:rsidP="00115712">
      <w:pPr>
        <w:pStyle w:val="Nagwek"/>
        <w:jc w:val="center"/>
        <w:rPr>
          <w:b/>
          <w:sz w:val="22"/>
          <w:szCs w:val="22"/>
        </w:rPr>
      </w:pPr>
      <w:r w:rsidRPr="00DF39FC">
        <w:rPr>
          <w:b/>
          <w:sz w:val="22"/>
          <w:szCs w:val="22"/>
        </w:rPr>
        <w:t xml:space="preserve">„Remont klatek schodowych oraz naprawa posadzek na ciągach komunikacyjnych przy ul. </w:t>
      </w:r>
      <w:bookmarkStart w:id="0" w:name="_GoBack"/>
      <w:bookmarkEnd w:id="0"/>
      <w:r w:rsidRPr="00DF39FC">
        <w:rPr>
          <w:b/>
          <w:sz w:val="22"/>
          <w:szCs w:val="22"/>
        </w:rPr>
        <w:t>Kard. S. Wyszyńskiego 1 i ul. Szpitalnej 45”</w:t>
      </w:r>
    </w:p>
    <w:p w:rsidR="00605102" w:rsidRDefault="00605102" w:rsidP="00B82BEA">
      <w:pPr>
        <w:spacing w:line="276" w:lineRule="auto"/>
        <w:jc w:val="center"/>
        <w:rPr>
          <w:b/>
          <w:sz w:val="22"/>
          <w:szCs w:val="22"/>
        </w:rPr>
      </w:pPr>
    </w:p>
    <w:p w:rsidR="00605102" w:rsidRPr="004D17B9" w:rsidRDefault="00605102" w:rsidP="00B82BEA">
      <w:pPr>
        <w:spacing w:line="276" w:lineRule="auto"/>
        <w:jc w:val="center"/>
        <w:rPr>
          <w:rFonts w:cs="Times New Roman"/>
          <w:sz w:val="22"/>
          <w:szCs w:val="22"/>
        </w:rPr>
      </w:pPr>
      <w:r w:rsidRPr="004D17B9">
        <w:rPr>
          <w:rFonts w:cs="Times New Roman"/>
          <w:sz w:val="22"/>
          <w:szCs w:val="22"/>
        </w:rPr>
        <w:t xml:space="preserve">składam </w:t>
      </w:r>
      <w:r w:rsidRPr="004D17B9">
        <w:rPr>
          <w:rFonts w:cs="Times New Roman"/>
          <w:color w:val="000000"/>
          <w:sz w:val="22"/>
          <w:szCs w:val="22"/>
        </w:rPr>
        <w:t>oświadczenie</w:t>
      </w:r>
      <w:r w:rsidRPr="004D17B9">
        <w:rPr>
          <w:rFonts w:cs="Times New Roman"/>
          <w:sz w:val="22"/>
          <w:szCs w:val="22"/>
        </w:rPr>
        <w:t xml:space="preserve"> z art. 117 ust. 4 ustawy z dnia 11 września 2019 r. – Prawo zamówień publicznych (podział zadań konsorcjantów), przez nw. wymienionych wykonawców wspólnie ubiegających się o udzielnie zamówienia:</w:t>
      </w:r>
    </w:p>
    <w:p w:rsidR="00605102" w:rsidRPr="004D17B9" w:rsidRDefault="00605102" w:rsidP="00E77898">
      <w:pPr>
        <w:ind w:right="220"/>
        <w:rPr>
          <w:rFonts w:eastAsia="Arial Unicode MS" w:cs="Times New Roman"/>
          <w:noProof/>
          <w:color w:val="000000"/>
          <w:sz w:val="22"/>
          <w:szCs w:val="22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9"/>
        <w:gridCol w:w="2693"/>
        <w:gridCol w:w="2322"/>
        <w:gridCol w:w="2108"/>
      </w:tblGrid>
      <w:tr w:rsidR="00605102" w:rsidRPr="004D17B9" w:rsidTr="00A26A3F">
        <w:tc>
          <w:tcPr>
            <w:tcW w:w="1074" w:type="pct"/>
            <w:shd w:val="clear" w:color="auto" w:fill="D9D9D9"/>
            <w:vAlign w:val="center"/>
          </w:tcPr>
          <w:p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</w:rPr>
            </w:pPr>
            <w:r w:rsidRPr="004D17B9">
              <w:rPr>
                <w:rFonts w:eastAsia="Arial Unicode MS" w:cs="Times New Roman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</w:rPr>
            </w:pPr>
            <w:r w:rsidRPr="004D17B9">
              <w:rPr>
                <w:rFonts w:cs="Times New Roman"/>
                <w:b/>
                <w:sz w:val="22"/>
                <w:szCs w:val="22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</w:rPr>
            </w:pPr>
            <w:r w:rsidRPr="004D17B9">
              <w:rPr>
                <w:rFonts w:cs="Times New Roman"/>
                <w:b/>
                <w:sz w:val="22"/>
                <w:szCs w:val="22"/>
              </w:rPr>
              <w:t>KRS/NIP</w:t>
            </w:r>
          </w:p>
        </w:tc>
      </w:tr>
      <w:tr w:rsidR="00605102" w:rsidRPr="004D17B9" w:rsidTr="00A26A3F">
        <w:tc>
          <w:tcPr>
            <w:tcW w:w="1074" w:type="pct"/>
            <w:vAlign w:val="center"/>
          </w:tcPr>
          <w:p w:rsidR="00605102" w:rsidRPr="004D17B9" w:rsidRDefault="00605102" w:rsidP="00A26A3F">
            <w:pPr>
              <w:ind w:right="220"/>
              <w:rPr>
                <w:rFonts w:eastAsia="Arial Unicode MS" w:cs="Times New Roman"/>
                <w:noProof/>
                <w:color w:val="000000"/>
              </w:rPr>
            </w:pP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t xml:space="preserve">Wykonawca 1 / </w:t>
            </w: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br/>
              <w:t>Lider:</w:t>
            </w:r>
          </w:p>
        </w:tc>
        <w:tc>
          <w:tcPr>
            <w:tcW w:w="1484" w:type="pct"/>
            <w:vAlign w:val="center"/>
          </w:tcPr>
          <w:p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  <w:tc>
          <w:tcPr>
            <w:tcW w:w="1280" w:type="pct"/>
            <w:vAlign w:val="center"/>
          </w:tcPr>
          <w:p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  <w:tc>
          <w:tcPr>
            <w:tcW w:w="1162" w:type="pct"/>
            <w:vAlign w:val="center"/>
          </w:tcPr>
          <w:p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</w:tr>
      <w:tr w:rsidR="00605102" w:rsidRPr="004D17B9" w:rsidTr="00A26A3F">
        <w:tc>
          <w:tcPr>
            <w:tcW w:w="1074" w:type="pct"/>
            <w:vAlign w:val="center"/>
          </w:tcPr>
          <w:p w:rsidR="00605102" w:rsidRPr="004D17B9" w:rsidRDefault="00605102" w:rsidP="00A26A3F">
            <w:pPr>
              <w:ind w:right="220"/>
              <w:rPr>
                <w:rFonts w:eastAsia="Arial Unicode MS" w:cs="Times New Roman"/>
                <w:noProof/>
                <w:color w:val="000000"/>
              </w:rPr>
            </w:pP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t>Wykonawca 2:</w:t>
            </w:r>
          </w:p>
        </w:tc>
        <w:tc>
          <w:tcPr>
            <w:tcW w:w="1484" w:type="pct"/>
            <w:vAlign w:val="center"/>
          </w:tcPr>
          <w:p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  <w:tc>
          <w:tcPr>
            <w:tcW w:w="1280" w:type="pct"/>
            <w:vAlign w:val="center"/>
          </w:tcPr>
          <w:p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  <w:tc>
          <w:tcPr>
            <w:tcW w:w="1162" w:type="pct"/>
            <w:vAlign w:val="center"/>
          </w:tcPr>
          <w:p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</w:tr>
      <w:tr w:rsidR="00605102" w:rsidRPr="004D17B9" w:rsidTr="00A26A3F">
        <w:tc>
          <w:tcPr>
            <w:tcW w:w="1074" w:type="pct"/>
            <w:vAlign w:val="center"/>
          </w:tcPr>
          <w:p w:rsidR="00605102" w:rsidRPr="004D17B9" w:rsidRDefault="00605102" w:rsidP="00A26A3F">
            <w:pPr>
              <w:ind w:right="220"/>
              <w:rPr>
                <w:rFonts w:eastAsia="Arial Unicode MS" w:cs="Times New Roman"/>
                <w:noProof/>
                <w:color w:val="000000"/>
              </w:rPr>
            </w:pP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t>Wykonawca 3:</w:t>
            </w:r>
          </w:p>
        </w:tc>
        <w:tc>
          <w:tcPr>
            <w:tcW w:w="1484" w:type="pct"/>
            <w:vAlign w:val="center"/>
          </w:tcPr>
          <w:p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  <w:tc>
          <w:tcPr>
            <w:tcW w:w="1280" w:type="pct"/>
            <w:vAlign w:val="center"/>
          </w:tcPr>
          <w:p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  <w:tc>
          <w:tcPr>
            <w:tcW w:w="1162" w:type="pct"/>
            <w:vAlign w:val="center"/>
          </w:tcPr>
          <w:p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</w:tr>
      <w:tr w:rsidR="00605102" w:rsidRPr="004D17B9" w:rsidTr="00A26A3F">
        <w:tc>
          <w:tcPr>
            <w:tcW w:w="1074" w:type="pct"/>
            <w:vAlign w:val="center"/>
          </w:tcPr>
          <w:p w:rsidR="00605102" w:rsidRPr="004D17B9" w:rsidRDefault="00605102" w:rsidP="00A26A3F">
            <w:pPr>
              <w:ind w:right="220"/>
              <w:rPr>
                <w:rFonts w:eastAsia="Arial Unicode MS" w:cs="Times New Roman"/>
                <w:noProof/>
                <w:color w:val="000000"/>
              </w:rPr>
            </w:pP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t>Wykonawca …:</w:t>
            </w:r>
          </w:p>
        </w:tc>
        <w:tc>
          <w:tcPr>
            <w:tcW w:w="1484" w:type="pct"/>
            <w:vAlign w:val="center"/>
          </w:tcPr>
          <w:p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  <w:tc>
          <w:tcPr>
            <w:tcW w:w="1280" w:type="pct"/>
            <w:vAlign w:val="center"/>
          </w:tcPr>
          <w:p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  <w:tc>
          <w:tcPr>
            <w:tcW w:w="1162" w:type="pct"/>
            <w:vAlign w:val="center"/>
          </w:tcPr>
          <w:p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</w:tr>
    </w:tbl>
    <w:p w:rsidR="00605102" w:rsidRPr="004D17B9" w:rsidRDefault="00605102" w:rsidP="00E77898">
      <w:pPr>
        <w:ind w:right="220"/>
        <w:rPr>
          <w:rFonts w:eastAsia="Arial Unicode MS" w:cs="Times New Roman"/>
          <w:noProof/>
          <w:color w:val="000000"/>
          <w:sz w:val="22"/>
          <w:szCs w:val="22"/>
        </w:rPr>
      </w:pPr>
    </w:p>
    <w:p w:rsidR="00605102" w:rsidRPr="000F35DC" w:rsidRDefault="00605102" w:rsidP="00E77898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</w:pPr>
      <w:r w:rsidRPr="000F35DC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Oświadczam(amy), że warunek dotyczący zdolności do występowania w obrocie gospodarczym  </w:t>
      </w:r>
      <w:r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określony w rozdziale ….. SWZ </w:t>
      </w:r>
      <w:r w:rsidRPr="000F35DC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5"/>
        <w:gridCol w:w="2836"/>
        <w:gridCol w:w="2834"/>
      </w:tblGrid>
      <w:tr w:rsidR="00605102" w:rsidRPr="000F35DC" w:rsidTr="00A26A3F">
        <w:tc>
          <w:tcPr>
            <w:tcW w:w="1721" w:type="pct"/>
            <w:shd w:val="clear" w:color="auto" w:fill="D9D9D9"/>
            <w:vAlign w:val="center"/>
          </w:tcPr>
          <w:p w:rsidR="00605102" w:rsidRPr="000F35DC" w:rsidRDefault="00605102" w:rsidP="00A26A3F">
            <w:pPr>
              <w:jc w:val="center"/>
              <w:rPr>
                <w:rFonts w:eastAsia="Arial Unicode MS" w:cs="Times New Roman"/>
                <w:strike/>
              </w:rPr>
            </w:pPr>
            <w:r w:rsidRPr="000F35DC">
              <w:rPr>
                <w:rFonts w:eastAsia="Arial Unicode MS" w:cs="Times New Roman"/>
                <w:strike/>
                <w:sz w:val="22"/>
                <w:szCs w:val="22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:rsidR="00605102" w:rsidRPr="000F35DC" w:rsidRDefault="00605102" w:rsidP="00A26A3F">
            <w:pPr>
              <w:jc w:val="center"/>
              <w:rPr>
                <w:rFonts w:eastAsia="Arial Unicode MS" w:cs="Times New Roman"/>
                <w:strike/>
              </w:rPr>
            </w:pPr>
            <w:r w:rsidRPr="000F35DC">
              <w:rPr>
                <w:rFonts w:eastAsia="Arial Unicode MS" w:cs="Times New Roman"/>
                <w:strike/>
                <w:sz w:val="22"/>
                <w:szCs w:val="22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:rsidR="00605102" w:rsidRPr="000F35DC" w:rsidRDefault="00605102" w:rsidP="00A26A3F">
            <w:pPr>
              <w:jc w:val="center"/>
              <w:rPr>
                <w:rFonts w:eastAsia="Arial Unicode MS" w:cs="Times New Roman"/>
                <w:strike/>
              </w:rPr>
            </w:pPr>
            <w:r w:rsidRPr="000F35DC">
              <w:rPr>
                <w:rFonts w:eastAsia="Arial Unicode MS" w:cs="Times New Roman"/>
                <w:strike/>
                <w:sz w:val="22"/>
                <w:szCs w:val="22"/>
              </w:rPr>
              <w:t>Zakres robót budowlanych, dostaw lub usług, które będą realizowane przez tego wykonawcę</w:t>
            </w:r>
          </w:p>
        </w:tc>
      </w:tr>
      <w:tr w:rsidR="00605102" w:rsidRPr="000F35DC" w:rsidTr="00A26A3F">
        <w:tc>
          <w:tcPr>
            <w:tcW w:w="1721" w:type="pct"/>
          </w:tcPr>
          <w:p w:rsidR="00605102" w:rsidRPr="000F35DC" w:rsidRDefault="00605102" w:rsidP="00E77898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40" w:type="pct"/>
          </w:tcPr>
          <w:p w:rsidR="00605102" w:rsidRPr="000F35DC" w:rsidRDefault="00605102" w:rsidP="00E77898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39" w:type="pct"/>
          </w:tcPr>
          <w:p w:rsidR="00605102" w:rsidRPr="000F35DC" w:rsidRDefault="00605102" w:rsidP="00E77898">
            <w:pPr>
              <w:rPr>
                <w:rFonts w:eastAsia="Arial Unicode MS" w:cs="Times New Roman"/>
                <w:strike/>
              </w:rPr>
            </w:pPr>
          </w:p>
        </w:tc>
      </w:tr>
      <w:tr w:rsidR="00605102" w:rsidRPr="000F35DC" w:rsidTr="00A26A3F">
        <w:tc>
          <w:tcPr>
            <w:tcW w:w="1721" w:type="pct"/>
          </w:tcPr>
          <w:p w:rsidR="00605102" w:rsidRPr="000F35DC" w:rsidRDefault="00605102" w:rsidP="00E77898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40" w:type="pct"/>
          </w:tcPr>
          <w:p w:rsidR="00605102" w:rsidRPr="000F35DC" w:rsidRDefault="00605102" w:rsidP="00E77898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39" w:type="pct"/>
          </w:tcPr>
          <w:p w:rsidR="00605102" w:rsidRPr="000F35DC" w:rsidRDefault="00605102" w:rsidP="00E77898">
            <w:pPr>
              <w:rPr>
                <w:rFonts w:eastAsia="Arial Unicode MS" w:cs="Times New Roman"/>
                <w:strike/>
              </w:rPr>
            </w:pPr>
          </w:p>
        </w:tc>
      </w:tr>
    </w:tbl>
    <w:p w:rsidR="00605102" w:rsidRPr="004D17B9" w:rsidRDefault="00605102" w:rsidP="00E7789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:rsidR="00605102" w:rsidRPr="000F35DC" w:rsidRDefault="00605102" w:rsidP="000F35DC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</w:pPr>
      <w:r w:rsidRPr="000F35DC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Oświadczam(amy), że warunek dotyczący uprawnień  do prowadzenia określonej działalności gospodarczej lub zawodowej określony w </w:t>
      </w:r>
      <w:r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>rozdziale ….. SWZ</w:t>
      </w:r>
      <w:r w:rsidRPr="000F35DC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5"/>
        <w:gridCol w:w="2836"/>
        <w:gridCol w:w="2834"/>
      </w:tblGrid>
      <w:tr w:rsidR="00605102" w:rsidRPr="000F35DC" w:rsidTr="00756316">
        <w:tc>
          <w:tcPr>
            <w:tcW w:w="1721" w:type="pct"/>
            <w:shd w:val="clear" w:color="auto" w:fill="D9D9D9"/>
            <w:vAlign w:val="center"/>
          </w:tcPr>
          <w:p w:rsidR="00605102" w:rsidRPr="000F35DC" w:rsidRDefault="00605102" w:rsidP="00756316">
            <w:pPr>
              <w:jc w:val="center"/>
              <w:rPr>
                <w:rFonts w:eastAsia="Arial Unicode MS" w:cs="Times New Roman"/>
                <w:strike/>
              </w:rPr>
            </w:pPr>
            <w:r w:rsidRPr="000F35DC">
              <w:rPr>
                <w:rFonts w:eastAsia="Arial Unicode MS" w:cs="Times New Roman"/>
                <w:strike/>
                <w:sz w:val="22"/>
                <w:szCs w:val="22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:rsidR="00605102" w:rsidRPr="000F35DC" w:rsidRDefault="00605102" w:rsidP="00756316">
            <w:pPr>
              <w:jc w:val="center"/>
              <w:rPr>
                <w:rFonts w:eastAsia="Arial Unicode MS" w:cs="Times New Roman"/>
                <w:strike/>
              </w:rPr>
            </w:pPr>
            <w:r w:rsidRPr="000F35DC">
              <w:rPr>
                <w:rFonts w:eastAsia="Arial Unicode MS" w:cs="Times New Roman"/>
                <w:strike/>
                <w:sz w:val="22"/>
                <w:szCs w:val="22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:rsidR="00605102" w:rsidRPr="000F35DC" w:rsidRDefault="00605102" w:rsidP="00756316">
            <w:pPr>
              <w:jc w:val="center"/>
              <w:rPr>
                <w:rFonts w:eastAsia="Arial Unicode MS" w:cs="Times New Roman"/>
                <w:strike/>
              </w:rPr>
            </w:pPr>
            <w:r w:rsidRPr="000F35DC">
              <w:rPr>
                <w:rFonts w:eastAsia="Arial Unicode MS" w:cs="Times New Roman"/>
                <w:strike/>
                <w:sz w:val="22"/>
                <w:szCs w:val="22"/>
              </w:rPr>
              <w:t>Zakres robót budowlanych, dostaw lub usług, które będą realizowane przez tego wykonawcę</w:t>
            </w:r>
          </w:p>
        </w:tc>
      </w:tr>
      <w:tr w:rsidR="00605102" w:rsidRPr="000F35DC" w:rsidTr="00756316">
        <w:tc>
          <w:tcPr>
            <w:tcW w:w="1721" w:type="pct"/>
          </w:tcPr>
          <w:p w:rsidR="00605102" w:rsidRPr="000F35DC" w:rsidRDefault="00605102" w:rsidP="00756316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40" w:type="pct"/>
          </w:tcPr>
          <w:p w:rsidR="00605102" w:rsidRPr="000F35DC" w:rsidRDefault="00605102" w:rsidP="00756316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39" w:type="pct"/>
          </w:tcPr>
          <w:p w:rsidR="00605102" w:rsidRPr="000F35DC" w:rsidRDefault="00605102" w:rsidP="00756316">
            <w:pPr>
              <w:rPr>
                <w:rFonts w:eastAsia="Arial Unicode MS" w:cs="Times New Roman"/>
                <w:strike/>
              </w:rPr>
            </w:pPr>
          </w:p>
        </w:tc>
      </w:tr>
      <w:tr w:rsidR="00605102" w:rsidRPr="000F35DC" w:rsidTr="00756316">
        <w:tc>
          <w:tcPr>
            <w:tcW w:w="1721" w:type="pct"/>
          </w:tcPr>
          <w:p w:rsidR="00605102" w:rsidRPr="000F35DC" w:rsidRDefault="00605102" w:rsidP="00756316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40" w:type="pct"/>
          </w:tcPr>
          <w:p w:rsidR="00605102" w:rsidRPr="000F35DC" w:rsidRDefault="00605102" w:rsidP="00756316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39" w:type="pct"/>
          </w:tcPr>
          <w:p w:rsidR="00605102" w:rsidRPr="000F35DC" w:rsidRDefault="00605102" w:rsidP="00756316">
            <w:pPr>
              <w:rPr>
                <w:rFonts w:eastAsia="Arial Unicode MS" w:cs="Times New Roman"/>
                <w:strike/>
              </w:rPr>
            </w:pPr>
          </w:p>
        </w:tc>
      </w:tr>
    </w:tbl>
    <w:p w:rsidR="00605102" w:rsidRDefault="00605102" w:rsidP="000F35DC">
      <w:pPr>
        <w:pStyle w:val="Akapitzlist"/>
        <w:tabs>
          <w:tab w:val="left" w:pos="426"/>
        </w:tabs>
        <w:spacing w:after="0" w:line="240" w:lineRule="auto"/>
        <w:ind w:left="0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:rsidR="00605102" w:rsidRPr="00040BBB" w:rsidRDefault="00605102" w:rsidP="000F35DC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</w:pPr>
      <w:r w:rsidRPr="00040BBB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>Oświadczam(amy), że warunek dotyczący sytuacji ekonomicznej lub finansowe</w:t>
      </w:r>
      <w:r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j określony w rozdziale ….. SWZ </w:t>
      </w:r>
      <w:r w:rsidRPr="00040BBB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5"/>
        <w:gridCol w:w="2836"/>
        <w:gridCol w:w="2834"/>
      </w:tblGrid>
      <w:tr w:rsidR="00605102" w:rsidRPr="00040BBB" w:rsidTr="00756316">
        <w:tc>
          <w:tcPr>
            <w:tcW w:w="1721" w:type="pct"/>
            <w:shd w:val="clear" w:color="auto" w:fill="D9D9D9"/>
            <w:vAlign w:val="center"/>
          </w:tcPr>
          <w:p w:rsidR="00605102" w:rsidRPr="00040BBB" w:rsidRDefault="00605102" w:rsidP="00756316">
            <w:pPr>
              <w:jc w:val="center"/>
              <w:rPr>
                <w:rFonts w:eastAsia="Arial Unicode MS" w:cs="Times New Roman"/>
                <w:strike/>
              </w:rPr>
            </w:pPr>
            <w:r w:rsidRPr="00040BBB">
              <w:rPr>
                <w:rFonts w:eastAsia="Arial Unicode MS" w:cs="Times New Roman"/>
                <w:strike/>
                <w:sz w:val="22"/>
                <w:szCs w:val="22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:rsidR="00605102" w:rsidRPr="00040BBB" w:rsidRDefault="00605102" w:rsidP="00756316">
            <w:pPr>
              <w:jc w:val="center"/>
              <w:rPr>
                <w:rFonts w:eastAsia="Arial Unicode MS" w:cs="Times New Roman"/>
                <w:strike/>
              </w:rPr>
            </w:pPr>
            <w:r w:rsidRPr="00040BBB">
              <w:rPr>
                <w:rFonts w:eastAsia="Arial Unicode MS" w:cs="Times New Roman"/>
                <w:strike/>
                <w:sz w:val="22"/>
                <w:szCs w:val="22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:rsidR="00605102" w:rsidRPr="00040BBB" w:rsidRDefault="00605102" w:rsidP="00756316">
            <w:pPr>
              <w:jc w:val="center"/>
              <w:rPr>
                <w:rFonts w:eastAsia="Arial Unicode MS" w:cs="Times New Roman"/>
                <w:strike/>
              </w:rPr>
            </w:pPr>
            <w:r w:rsidRPr="00040BBB">
              <w:rPr>
                <w:rFonts w:eastAsia="Arial Unicode MS" w:cs="Times New Roman"/>
                <w:strike/>
                <w:sz w:val="22"/>
                <w:szCs w:val="22"/>
              </w:rPr>
              <w:t>Zakres robót budowlanych, dostaw lub usług, które będą realizowane przez tego wykonawcę</w:t>
            </w:r>
          </w:p>
        </w:tc>
      </w:tr>
      <w:tr w:rsidR="00605102" w:rsidRPr="00040BBB" w:rsidTr="00756316">
        <w:tc>
          <w:tcPr>
            <w:tcW w:w="1721" w:type="pct"/>
          </w:tcPr>
          <w:p w:rsidR="00605102" w:rsidRPr="00040BBB" w:rsidRDefault="00605102" w:rsidP="00756316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40" w:type="pct"/>
          </w:tcPr>
          <w:p w:rsidR="00605102" w:rsidRPr="00040BBB" w:rsidRDefault="00605102" w:rsidP="00756316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39" w:type="pct"/>
          </w:tcPr>
          <w:p w:rsidR="00605102" w:rsidRPr="00040BBB" w:rsidRDefault="00605102" w:rsidP="00756316">
            <w:pPr>
              <w:rPr>
                <w:rFonts w:eastAsia="Arial Unicode MS" w:cs="Times New Roman"/>
                <w:strike/>
              </w:rPr>
            </w:pPr>
          </w:p>
        </w:tc>
      </w:tr>
      <w:tr w:rsidR="00605102" w:rsidRPr="00040BBB" w:rsidTr="00756316">
        <w:tc>
          <w:tcPr>
            <w:tcW w:w="1721" w:type="pct"/>
          </w:tcPr>
          <w:p w:rsidR="00605102" w:rsidRPr="00040BBB" w:rsidRDefault="00605102" w:rsidP="00756316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40" w:type="pct"/>
          </w:tcPr>
          <w:p w:rsidR="00605102" w:rsidRPr="00040BBB" w:rsidRDefault="00605102" w:rsidP="00756316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39" w:type="pct"/>
          </w:tcPr>
          <w:p w:rsidR="00605102" w:rsidRPr="00040BBB" w:rsidRDefault="00605102" w:rsidP="00756316">
            <w:pPr>
              <w:rPr>
                <w:rFonts w:eastAsia="Arial Unicode MS" w:cs="Times New Roman"/>
                <w:strike/>
              </w:rPr>
            </w:pPr>
          </w:p>
        </w:tc>
      </w:tr>
    </w:tbl>
    <w:p w:rsidR="00605102" w:rsidRPr="004D17B9" w:rsidRDefault="00605102" w:rsidP="00E7789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:rsidR="00605102" w:rsidRPr="004D17B9" w:rsidRDefault="00605102" w:rsidP="00E77898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Oświadczam(amy), że warunek  dotyczący </w:t>
      </w:r>
      <w:r>
        <w:rPr>
          <w:rFonts w:ascii="Times New Roman" w:eastAsia="Arial Unicode MS" w:hAnsi="Times New Roman" w:cs="Times New Roman"/>
          <w:noProof/>
          <w:color w:val="000000"/>
          <w:szCs w:val="22"/>
        </w:rPr>
        <w:t>zdolnosci technicznej lub</w:t>
      </w: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 zawodow</w:t>
      </w:r>
      <w:r>
        <w:rPr>
          <w:rFonts w:ascii="Times New Roman" w:eastAsia="Arial Unicode MS" w:hAnsi="Times New Roman" w:cs="Times New Roman"/>
          <w:noProof/>
          <w:color w:val="000000"/>
          <w:szCs w:val="22"/>
        </w:rPr>
        <w:t>ej</w:t>
      </w: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 określony </w:t>
      </w:r>
      <w:r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                  </w:t>
      </w: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w </w:t>
      </w:r>
      <w:r>
        <w:rPr>
          <w:rFonts w:ascii="Times New Roman" w:eastAsia="Arial Unicode MS" w:hAnsi="Times New Roman" w:cs="Times New Roman"/>
          <w:noProof/>
          <w:color w:val="000000"/>
          <w:szCs w:val="22"/>
        </w:rPr>
        <w:t>rozdziale</w:t>
      </w: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 </w:t>
      </w:r>
      <w:r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XVII ust. 1 pkt 1.3 SWZ </w:t>
      </w: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0"/>
        <w:gridCol w:w="4815"/>
      </w:tblGrid>
      <w:tr w:rsidR="00605102" w:rsidRPr="004D17B9" w:rsidTr="00A26A3F">
        <w:tc>
          <w:tcPr>
            <w:tcW w:w="2215" w:type="pct"/>
            <w:shd w:val="clear" w:color="auto" w:fill="D9D9D9"/>
            <w:vAlign w:val="center"/>
          </w:tcPr>
          <w:p w:rsidR="00605102" w:rsidRPr="004D17B9" w:rsidRDefault="00605102" w:rsidP="00A26A3F">
            <w:pPr>
              <w:jc w:val="center"/>
              <w:rPr>
                <w:rFonts w:eastAsia="Arial Unicode MS" w:cs="Times New Roman"/>
              </w:rPr>
            </w:pPr>
            <w:r w:rsidRPr="004D17B9">
              <w:rPr>
                <w:rFonts w:eastAsia="Arial Unicode MS" w:cs="Times New Roman"/>
                <w:sz w:val="22"/>
                <w:szCs w:val="22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:rsidR="00605102" w:rsidRPr="004D17B9" w:rsidRDefault="00605102" w:rsidP="00A26A3F">
            <w:pPr>
              <w:jc w:val="center"/>
              <w:rPr>
                <w:rFonts w:eastAsia="Arial Unicode MS" w:cs="Times New Roman"/>
              </w:rPr>
            </w:pPr>
            <w:r w:rsidRPr="004D17B9">
              <w:rPr>
                <w:rFonts w:eastAsia="Arial Unicode MS" w:cs="Times New Roman"/>
                <w:sz w:val="22"/>
                <w:szCs w:val="22"/>
              </w:rPr>
              <w:t>Zakres robót budowlanych</w:t>
            </w:r>
            <w:r w:rsidRPr="00D54462">
              <w:rPr>
                <w:rFonts w:eastAsia="Arial Unicode MS" w:cs="Times New Roman"/>
                <w:strike/>
                <w:sz w:val="22"/>
                <w:szCs w:val="22"/>
              </w:rPr>
              <w:t>, dostaw lub usług</w:t>
            </w:r>
            <w:r w:rsidRPr="004D17B9">
              <w:rPr>
                <w:rFonts w:eastAsia="Arial Unicode MS" w:cs="Times New Roman"/>
                <w:sz w:val="22"/>
                <w:szCs w:val="22"/>
              </w:rPr>
              <w:t>, które będą realizowane przez tego wykonawcę</w:t>
            </w:r>
          </w:p>
        </w:tc>
      </w:tr>
      <w:tr w:rsidR="00605102" w:rsidRPr="004D17B9" w:rsidTr="00A26A3F">
        <w:tc>
          <w:tcPr>
            <w:tcW w:w="2215" w:type="pct"/>
          </w:tcPr>
          <w:p w:rsidR="00605102" w:rsidRPr="004D17B9" w:rsidRDefault="00605102" w:rsidP="00A26A3F">
            <w:pPr>
              <w:rPr>
                <w:rFonts w:eastAsia="Arial Unicode MS" w:cs="Times New Roman"/>
              </w:rPr>
            </w:pPr>
          </w:p>
        </w:tc>
        <w:tc>
          <w:tcPr>
            <w:tcW w:w="2785" w:type="pct"/>
          </w:tcPr>
          <w:p w:rsidR="00605102" w:rsidRPr="004D17B9" w:rsidRDefault="00605102" w:rsidP="00A26A3F">
            <w:pPr>
              <w:rPr>
                <w:rFonts w:eastAsia="Arial Unicode MS" w:cs="Times New Roman"/>
              </w:rPr>
            </w:pPr>
          </w:p>
        </w:tc>
      </w:tr>
      <w:tr w:rsidR="00605102" w:rsidRPr="004D17B9" w:rsidTr="00A26A3F">
        <w:tc>
          <w:tcPr>
            <w:tcW w:w="2215" w:type="pct"/>
          </w:tcPr>
          <w:p w:rsidR="00605102" w:rsidRPr="004D17B9" w:rsidRDefault="00605102" w:rsidP="00A26A3F">
            <w:pPr>
              <w:rPr>
                <w:rFonts w:eastAsia="Arial Unicode MS" w:cs="Times New Roman"/>
              </w:rPr>
            </w:pPr>
          </w:p>
        </w:tc>
        <w:tc>
          <w:tcPr>
            <w:tcW w:w="2785" w:type="pct"/>
          </w:tcPr>
          <w:p w:rsidR="00605102" w:rsidRPr="004D17B9" w:rsidRDefault="00605102" w:rsidP="00A26A3F">
            <w:pPr>
              <w:rPr>
                <w:rFonts w:eastAsia="Arial Unicode MS" w:cs="Times New Roman"/>
              </w:rPr>
            </w:pPr>
          </w:p>
        </w:tc>
      </w:tr>
    </w:tbl>
    <w:p w:rsidR="00605102" w:rsidRDefault="00605102" w:rsidP="00E7789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:rsidR="00605102" w:rsidRPr="004D17B9" w:rsidRDefault="00605102" w:rsidP="00040BBB">
      <w:pPr>
        <w:pStyle w:val="Akapitzlist"/>
        <w:tabs>
          <w:tab w:val="left" w:pos="426"/>
        </w:tabs>
        <w:spacing w:after="0" w:line="240" w:lineRule="auto"/>
        <w:ind w:left="0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:rsidR="00605102" w:rsidRPr="004D17B9" w:rsidRDefault="00605102" w:rsidP="00F97EFE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05102" w:rsidRPr="004D17B9" w:rsidRDefault="00605102" w:rsidP="00FC339F">
      <w:pPr>
        <w:jc w:val="both"/>
        <w:rPr>
          <w:rFonts w:cs="Times New Roman"/>
          <w:sz w:val="22"/>
          <w:szCs w:val="22"/>
        </w:rPr>
      </w:pPr>
    </w:p>
    <w:p w:rsidR="00605102" w:rsidRPr="004D17B9" w:rsidRDefault="00605102" w:rsidP="00841F57">
      <w:pPr>
        <w:jc w:val="both"/>
        <w:rPr>
          <w:rFonts w:cs="Times New Roman"/>
          <w:i/>
          <w:sz w:val="22"/>
          <w:szCs w:val="22"/>
        </w:rPr>
      </w:pPr>
    </w:p>
    <w:p w:rsidR="00605102" w:rsidRPr="004D17B9" w:rsidRDefault="00605102" w:rsidP="00841F57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605102" w:rsidRPr="004D17B9" w:rsidRDefault="00605102" w:rsidP="009B42F2">
      <w:pPr>
        <w:ind w:right="2832"/>
        <w:jc w:val="center"/>
        <w:rPr>
          <w:rFonts w:cs="Times New Roman"/>
          <w:sz w:val="22"/>
          <w:szCs w:val="22"/>
        </w:rPr>
      </w:pPr>
      <w:r w:rsidRPr="004D17B9">
        <w:rPr>
          <w:rFonts w:cs="Times New Roman"/>
          <w:sz w:val="22"/>
          <w:szCs w:val="22"/>
        </w:rPr>
        <w:t>………………………………, dnia …………………………………</w:t>
      </w:r>
    </w:p>
    <w:p w:rsidR="00605102" w:rsidRPr="004D17B9" w:rsidRDefault="00605102" w:rsidP="009B42F2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</w:p>
    <w:p w:rsidR="00605102" w:rsidRPr="004D17B9" w:rsidRDefault="00605102" w:rsidP="009B42F2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  <w:r w:rsidRPr="004D17B9">
        <w:rPr>
          <w:rFonts w:cs="Times New Roman"/>
          <w:i/>
          <w:sz w:val="22"/>
          <w:szCs w:val="22"/>
          <w:u w:val="single"/>
        </w:rPr>
        <w:t>Formularz podpisany elektronicznie</w:t>
      </w:r>
    </w:p>
    <w:p w:rsidR="00605102" w:rsidRPr="004D17B9" w:rsidRDefault="00605102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:rsidR="00605102" w:rsidRPr="004D17B9" w:rsidRDefault="00605102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:rsidR="00605102" w:rsidRPr="004D17B9" w:rsidRDefault="00605102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:rsidR="00605102" w:rsidRPr="004D17B9" w:rsidRDefault="00605102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:rsidR="00605102" w:rsidRPr="004D17B9" w:rsidRDefault="00605102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:rsidR="00605102" w:rsidRPr="004D17B9" w:rsidRDefault="00605102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:rsidR="00605102" w:rsidRPr="004D17B9" w:rsidRDefault="00605102" w:rsidP="001B41CA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sectPr w:rsidR="00605102" w:rsidRPr="004D17B9" w:rsidSect="00456297">
      <w:headerReference w:type="default" r:id="rId8"/>
      <w:footerReference w:type="default" r:id="rId9"/>
      <w:pgSz w:w="11906" w:h="16838"/>
      <w:pgMar w:top="1418" w:right="1418" w:bottom="1418" w:left="1418" w:header="567" w:footer="101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102" w:rsidRDefault="00605102" w:rsidP="00047F36">
      <w:r>
        <w:separator/>
      </w:r>
    </w:p>
  </w:endnote>
  <w:endnote w:type="continuationSeparator" w:id="0">
    <w:p w:rsidR="00605102" w:rsidRDefault="00605102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02" w:rsidRPr="004D17B9" w:rsidRDefault="00605102" w:rsidP="00456297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4D17B9">
      <w:rPr>
        <w:rFonts w:cs="Times New Roman"/>
        <w:sz w:val="16"/>
        <w:szCs w:val="14"/>
      </w:rPr>
      <w:t xml:space="preserve">Strona </w:t>
    </w:r>
    <w:r w:rsidRPr="004D17B9">
      <w:rPr>
        <w:rFonts w:cs="Times New Roman"/>
        <w:b/>
        <w:sz w:val="16"/>
        <w:szCs w:val="14"/>
      </w:rPr>
      <w:fldChar w:fldCharType="begin"/>
    </w:r>
    <w:r w:rsidRPr="004D17B9">
      <w:rPr>
        <w:rFonts w:cs="Times New Roman"/>
        <w:b/>
        <w:sz w:val="16"/>
        <w:szCs w:val="14"/>
      </w:rPr>
      <w:instrText>PAGE</w:instrText>
    </w:r>
    <w:r w:rsidRPr="004D17B9">
      <w:rPr>
        <w:rFonts w:cs="Times New Roman"/>
        <w:b/>
        <w:sz w:val="16"/>
        <w:szCs w:val="14"/>
      </w:rPr>
      <w:fldChar w:fldCharType="separate"/>
    </w:r>
    <w:r w:rsidR="00DF39FC">
      <w:rPr>
        <w:rFonts w:cs="Times New Roman"/>
        <w:b/>
        <w:noProof/>
        <w:sz w:val="16"/>
        <w:szCs w:val="14"/>
      </w:rPr>
      <w:t>2</w:t>
    </w:r>
    <w:r w:rsidRPr="004D17B9">
      <w:rPr>
        <w:rFonts w:cs="Times New Roman"/>
        <w:b/>
        <w:sz w:val="16"/>
        <w:szCs w:val="14"/>
      </w:rPr>
      <w:fldChar w:fldCharType="end"/>
    </w:r>
    <w:r w:rsidRPr="004D17B9">
      <w:rPr>
        <w:rFonts w:cs="Times New Roman"/>
        <w:sz w:val="16"/>
        <w:szCs w:val="14"/>
      </w:rPr>
      <w:t xml:space="preserve"> z </w:t>
    </w:r>
    <w:r w:rsidRPr="004D17B9">
      <w:rPr>
        <w:rFonts w:cs="Times New Roman"/>
        <w:sz w:val="16"/>
        <w:szCs w:val="14"/>
      </w:rPr>
      <w:fldChar w:fldCharType="begin"/>
    </w:r>
    <w:r w:rsidRPr="004D17B9">
      <w:rPr>
        <w:rFonts w:cs="Times New Roman"/>
        <w:sz w:val="16"/>
        <w:szCs w:val="14"/>
      </w:rPr>
      <w:instrText>NUMPAGES</w:instrText>
    </w:r>
    <w:r w:rsidRPr="004D17B9">
      <w:rPr>
        <w:rFonts w:cs="Times New Roman"/>
        <w:sz w:val="16"/>
        <w:szCs w:val="14"/>
      </w:rPr>
      <w:fldChar w:fldCharType="separate"/>
    </w:r>
    <w:r w:rsidR="00DF39FC">
      <w:rPr>
        <w:rFonts w:cs="Times New Roman"/>
        <w:noProof/>
        <w:sz w:val="16"/>
        <w:szCs w:val="14"/>
      </w:rPr>
      <w:t>2</w:t>
    </w:r>
    <w:r w:rsidRPr="004D17B9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102" w:rsidRDefault="00605102" w:rsidP="00047F36">
      <w:r>
        <w:separator/>
      </w:r>
    </w:p>
  </w:footnote>
  <w:footnote w:type="continuationSeparator" w:id="0">
    <w:p w:rsidR="00605102" w:rsidRDefault="00605102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02" w:rsidRDefault="00605102" w:rsidP="00601054">
    <w:pPr>
      <w:pStyle w:val="Nagwek"/>
      <w:jc w:val="center"/>
      <w:rPr>
        <w:rFonts w:cs="Times New Roman"/>
        <w:b/>
        <w:i/>
        <w:iCs/>
        <w:sz w:val="20"/>
        <w:szCs w:val="16"/>
      </w:rPr>
    </w:pPr>
  </w:p>
  <w:p w:rsidR="00605102" w:rsidRDefault="00605102" w:rsidP="00601054">
    <w:pPr>
      <w:pStyle w:val="Nagwek"/>
      <w:jc w:val="center"/>
      <w:rPr>
        <w:rFonts w:cs="Times New Roman"/>
        <w:b/>
        <w:i/>
        <w:iCs/>
        <w:sz w:val="20"/>
        <w:szCs w:val="16"/>
      </w:rPr>
    </w:pPr>
  </w:p>
  <w:p w:rsidR="00605102" w:rsidRPr="00C939F9" w:rsidRDefault="00605102" w:rsidP="00C939F9">
    <w:pPr>
      <w:pStyle w:val="Nagwek"/>
      <w:rPr>
        <w:rFonts w:cs="Times New Roman"/>
        <w:b/>
        <w:i/>
        <w:iCs/>
        <w:sz w:val="16"/>
        <w:szCs w:val="16"/>
      </w:rPr>
    </w:pPr>
  </w:p>
  <w:p w:rsidR="00605102" w:rsidRPr="00C939F9" w:rsidRDefault="00605102" w:rsidP="00601054">
    <w:pPr>
      <w:pStyle w:val="Nagwek"/>
      <w:jc w:val="center"/>
      <w:rPr>
        <w:rFonts w:cs="Times New Roman"/>
        <w:b/>
        <w:i/>
        <w:iCs/>
        <w:sz w:val="16"/>
        <w:szCs w:val="16"/>
      </w:rPr>
    </w:pPr>
    <w:r w:rsidRPr="00C939F9">
      <w:rPr>
        <w:rFonts w:cs="Times New Roman"/>
        <w:b/>
        <w:i/>
        <w:iCs/>
        <w:sz w:val="16"/>
        <w:szCs w:val="16"/>
      </w:rPr>
      <w:t>Oświadczenie, z którego wynika, które roboty budowlane wykonają poszczególni Wykonawcy</w:t>
    </w:r>
  </w:p>
  <w:p w:rsidR="00605102" w:rsidRPr="00B82BEA" w:rsidRDefault="00605102" w:rsidP="00B82BEA">
    <w:pPr>
      <w:pStyle w:val="Nagwek"/>
      <w:jc w:val="center"/>
      <w:rPr>
        <w:sz w:val="16"/>
        <w:szCs w:val="16"/>
      </w:rPr>
    </w:pPr>
    <w:r w:rsidRPr="00C939F9">
      <w:rPr>
        <w:iCs/>
        <w:sz w:val="16"/>
        <w:szCs w:val="16"/>
      </w:rPr>
      <w:t>Tryb podstawowy bez negocjacji,</w:t>
    </w:r>
    <w:r w:rsidRPr="00C939F9">
      <w:rPr>
        <w:sz w:val="16"/>
        <w:szCs w:val="16"/>
      </w:rPr>
      <w:t xml:space="preserve"> na zadanie pod nazwą:</w:t>
    </w:r>
  </w:p>
  <w:p w:rsidR="00605102" w:rsidRPr="00CD0D33" w:rsidRDefault="00DF39FC" w:rsidP="00B82BEA">
    <w:pPr>
      <w:pStyle w:val="Nagwek"/>
      <w:jc w:val="center"/>
      <w:rPr>
        <w:b/>
        <w:bCs/>
        <w:sz w:val="16"/>
        <w:szCs w:val="16"/>
      </w:rPr>
    </w:pPr>
    <w:r w:rsidRPr="00DF39FC">
      <w:rPr>
        <w:b/>
        <w:bCs/>
        <w:sz w:val="16"/>
        <w:szCs w:val="16"/>
      </w:rPr>
      <w:t>„Remont klatek schodowych oraz naprawa posadzek na ciągach komunikacyjnych przy ul. Kard. S. Wyszyńskiego 1 i ul. Szpitalnej 45”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Times New Roman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3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6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7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8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9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1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3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4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rPr>
        <w:rFonts w:cs="Times New Roman" w:hint="default"/>
        <w:b w:val="0"/>
        <w:caps w:val="0"/>
        <w:strike w:val="0"/>
        <w:dstrike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8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9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5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6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77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78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b/>
      </w:rPr>
    </w:lvl>
  </w:abstractNum>
  <w:abstractNum w:abstractNumId="81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2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83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4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cs="Times New Roman"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40"/>
  </w:num>
  <w:num w:numId="13">
    <w:abstractNumId w:val="71"/>
  </w:num>
  <w:num w:numId="14">
    <w:abstractNumId w:val="46"/>
  </w:num>
  <w:num w:numId="15">
    <w:abstractNumId w:val="47"/>
  </w:num>
  <w:num w:numId="16">
    <w:abstractNumId w:val="50"/>
  </w:num>
  <w:num w:numId="17">
    <w:abstractNumId w:val="42"/>
  </w:num>
  <w:num w:numId="18">
    <w:abstractNumId w:val="64"/>
  </w:num>
  <w:num w:numId="19">
    <w:abstractNumId w:val="62"/>
  </w:num>
  <w:num w:numId="20">
    <w:abstractNumId w:val="49"/>
  </w:num>
  <w:num w:numId="21">
    <w:abstractNumId w:val="56"/>
  </w:num>
  <w:num w:numId="22">
    <w:abstractNumId w:val="36"/>
  </w:num>
  <w:num w:numId="23">
    <w:abstractNumId w:val="80"/>
  </w:num>
  <w:num w:numId="24">
    <w:abstractNumId w:val="57"/>
  </w:num>
  <w:num w:numId="25">
    <w:abstractNumId w:val="58"/>
  </w:num>
  <w:num w:numId="26">
    <w:abstractNumId w:val="45"/>
  </w:num>
  <w:num w:numId="27">
    <w:abstractNumId w:val="85"/>
  </w:num>
  <w:num w:numId="28">
    <w:abstractNumId w:val="73"/>
  </w:num>
  <w:num w:numId="29">
    <w:abstractNumId w:val="52"/>
  </w:num>
  <w:num w:numId="30">
    <w:abstractNumId w:val="37"/>
  </w:num>
  <w:num w:numId="31">
    <w:abstractNumId w:val="82"/>
  </w:num>
  <w:num w:numId="32">
    <w:abstractNumId w:val="83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59"/>
  </w:num>
  <w:num w:numId="36">
    <w:abstractNumId w:val="61"/>
  </w:num>
  <w:num w:numId="37">
    <w:abstractNumId w:val="41"/>
  </w:num>
  <w:num w:numId="38">
    <w:abstractNumId w:val="55"/>
  </w:num>
  <w:num w:numId="39">
    <w:abstractNumId w:val="39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8"/>
    <w:lvlOverride w:ilvl="0">
      <w:startOverride w:val="1"/>
    </w:lvlOverride>
  </w:num>
  <w:num w:numId="44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84"/>
  </w:num>
  <w:num w:numId="47">
    <w:abstractNumId w:val="63"/>
  </w:num>
  <w:num w:numId="48">
    <w:abstractNumId w:val="60"/>
  </w:num>
  <w:num w:numId="49">
    <w:abstractNumId w:val="66"/>
  </w:num>
  <w:num w:numId="50">
    <w:abstractNumId w:val="76"/>
  </w:num>
  <w:num w:numId="51">
    <w:abstractNumId w:val="65"/>
  </w:num>
  <w:num w:numId="52">
    <w:abstractNumId w:val="75"/>
  </w:num>
  <w:num w:numId="53">
    <w:abstractNumId w:val="33"/>
  </w:num>
  <w:num w:numId="54">
    <w:abstractNumId w:val="44"/>
  </w:num>
  <w:num w:numId="55">
    <w:abstractNumId w:val="51"/>
  </w:num>
  <w:num w:numId="56">
    <w:abstractNumId w:val="34"/>
  </w:num>
  <w:num w:numId="57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F1F"/>
    <w:rsid w:val="00034AF3"/>
    <w:rsid w:val="00034EFB"/>
    <w:rsid w:val="00040BBB"/>
    <w:rsid w:val="00047F36"/>
    <w:rsid w:val="000570D9"/>
    <w:rsid w:val="00063980"/>
    <w:rsid w:val="00066F1F"/>
    <w:rsid w:val="00082E78"/>
    <w:rsid w:val="00091F95"/>
    <w:rsid w:val="00092852"/>
    <w:rsid w:val="000B19E1"/>
    <w:rsid w:val="000B3965"/>
    <w:rsid w:val="000D3E5A"/>
    <w:rsid w:val="000D6018"/>
    <w:rsid w:val="000F22B1"/>
    <w:rsid w:val="000F35DC"/>
    <w:rsid w:val="00113213"/>
    <w:rsid w:val="00115712"/>
    <w:rsid w:val="00133855"/>
    <w:rsid w:val="00134106"/>
    <w:rsid w:val="001345B6"/>
    <w:rsid w:val="00146296"/>
    <w:rsid w:val="001465CB"/>
    <w:rsid w:val="00186E00"/>
    <w:rsid w:val="00194916"/>
    <w:rsid w:val="001962EC"/>
    <w:rsid w:val="001B41CA"/>
    <w:rsid w:val="001C1D28"/>
    <w:rsid w:val="001F2E69"/>
    <w:rsid w:val="00205D88"/>
    <w:rsid w:val="0021310B"/>
    <w:rsid w:val="002331CE"/>
    <w:rsid w:val="00251150"/>
    <w:rsid w:val="00263653"/>
    <w:rsid w:val="0027090E"/>
    <w:rsid w:val="002741FD"/>
    <w:rsid w:val="00282358"/>
    <w:rsid w:val="00287B41"/>
    <w:rsid w:val="00290BE1"/>
    <w:rsid w:val="002978DC"/>
    <w:rsid w:val="002A1D6D"/>
    <w:rsid w:val="002A5E6F"/>
    <w:rsid w:val="002B30D4"/>
    <w:rsid w:val="002C43B6"/>
    <w:rsid w:val="002C6300"/>
    <w:rsid w:val="002C6BC1"/>
    <w:rsid w:val="002C76FA"/>
    <w:rsid w:val="002C7B90"/>
    <w:rsid w:val="002D5790"/>
    <w:rsid w:val="002D7860"/>
    <w:rsid w:val="002F4F07"/>
    <w:rsid w:val="002F5278"/>
    <w:rsid w:val="002F6BD9"/>
    <w:rsid w:val="00313F2B"/>
    <w:rsid w:val="0031417B"/>
    <w:rsid w:val="00314FC3"/>
    <w:rsid w:val="0032328D"/>
    <w:rsid w:val="0033025D"/>
    <w:rsid w:val="00335577"/>
    <w:rsid w:val="0034091D"/>
    <w:rsid w:val="00345504"/>
    <w:rsid w:val="00347189"/>
    <w:rsid w:val="00347506"/>
    <w:rsid w:val="00372E4E"/>
    <w:rsid w:val="00376A74"/>
    <w:rsid w:val="00396E51"/>
    <w:rsid w:val="003A359E"/>
    <w:rsid w:val="003A5080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56297"/>
    <w:rsid w:val="0047659D"/>
    <w:rsid w:val="004856A2"/>
    <w:rsid w:val="00485B45"/>
    <w:rsid w:val="004A781B"/>
    <w:rsid w:val="004B0736"/>
    <w:rsid w:val="004B340F"/>
    <w:rsid w:val="004C78E2"/>
    <w:rsid w:val="004D17B9"/>
    <w:rsid w:val="004D3949"/>
    <w:rsid w:val="004D7584"/>
    <w:rsid w:val="004E62B0"/>
    <w:rsid w:val="004F3FE8"/>
    <w:rsid w:val="004F7AF2"/>
    <w:rsid w:val="0050081F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6145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05102"/>
    <w:rsid w:val="00635553"/>
    <w:rsid w:val="006435BE"/>
    <w:rsid w:val="006523EC"/>
    <w:rsid w:val="00653272"/>
    <w:rsid w:val="00667E25"/>
    <w:rsid w:val="00680B6D"/>
    <w:rsid w:val="006951C6"/>
    <w:rsid w:val="006A3C35"/>
    <w:rsid w:val="006B00EB"/>
    <w:rsid w:val="006D3E8F"/>
    <w:rsid w:val="006E4D7B"/>
    <w:rsid w:val="006F4E83"/>
    <w:rsid w:val="006F6E82"/>
    <w:rsid w:val="007045C6"/>
    <w:rsid w:val="00704AEF"/>
    <w:rsid w:val="00714909"/>
    <w:rsid w:val="007245CA"/>
    <w:rsid w:val="007276ED"/>
    <w:rsid w:val="0073450B"/>
    <w:rsid w:val="007420B3"/>
    <w:rsid w:val="00744BAB"/>
    <w:rsid w:val="00755B77"/>
    <w:rsid w:val="007561AA"/>
    <w:rsid w:val="00756316"/>
    <w:rsid w:val="00764A0A"/>
    <w:rsid w:val="00773101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A35E9"/>
    <w:rsid w:val="008B3261"/>
    <w:rsid w:val="008C39DF"/>
    <w:rsid w:val="008D1F5D"/>
    <w:rsid w:val="008E176A"/>
    <w:rsid w:val="00912990"/>
    <w:rsid w:val="0092796E"/>
    <w:rsid w:val="009337FF"/>
    <w:rsid w:val="00934214"/>
    <w:rsid w:val="00940194"/>
    <w:rsid w:val="009407D9"/>
    <w:rsid w:val="00940985"/>
    <w:rsid w:val="00942BEB"/>
    <w:rsid w:val="00962AC1"/>
    <w:rsid w:val="00970604"/>
    <w:rsid w:val="0099593C"/>
    <w:rsid w:val="009A519A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65E4"/>
    <w:rsid w:val="00A079EF"/>
    <w:rsid w:val="00A26A3F"/>
    <w:rsid w:val="00A32C44"/>
    <w:rsid w:val="00A348CA"/>
    <w:rsid w:val="00A41EB7"/>
    <w:rsid w:val="00A43A82"/>
    <w:rsid w:val="00A46FEE"/>
    <w:rsid w:val="00A6760F"/>
    <w:rsid w:val="00A70569"/>
    <w:rsid w:val="00A7348A"/>
    <w:rsid w:val="00A824B4"/>
    <w:rsid w:val="00A86168"/>
    <w:rsid w:val="00A86AD4"/>
    <w:rsid w:val="00A978E7"/>
    <w:rsid w:val="00AF28DE"/>
    <w:rsid w:val="00AF2985"/>
    <w:rsid w:val="00B00997"/>
    <w:rsid w:val="00B034C8"/>
    <w:rsid w:val="00B07D5D"/>
    <w:rsid w:val="00B10C21"/>
    <w:rsid w:val="00B1245C"/>
    <w:rsid w:val="00B15384"/>
    <w:rsid w:val="00B4295B"/>
    <w:rsid w:val="00B42F1E"/>
    <w:rsid w:val="00B45416"/>
    <w:rsid w:val="00B45C2E"/>
    <w:rsid w:val="00B60131"/>
    <w:rsid w:val="00B6792A"/>
    <w:rsid w:val="00B82BEA"/>
    <w:rsid w:val="00B86D84"/>
    <w:rsid w:val="00B95187"/>
    <w:rsid w:val="00BA3307"/>
    <w:rsid w:val="00BB74C2"/>
    <w:rsid w:val="00BC708E"/>
    <w:rsid w:val="00BD0104"/>
    <w:rsid w:val="00BE495A"/>
    <w:rsid w:val="00BF3EF9"/>
    <w:rsid w:val="00BF457F"/>
    <w:rsid w:val="00BF4614"/>
    <w:rsid w:val="00C0295E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527E7"/>
    <w:rsid w:val="00C60DB4"/>
    <w:rsid w:val="00C939F9"/>
    <w:rsid w:val="00CB0D8A"/>
    <w:rsid w:val="00CC69DC"/>
    <w:rsid w:val="00CD0D33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54462"/>
    <w:rsid w:val="00D63FC8"/>
    <w:rsid w:val="00D66007"/>
    <w:rsid w:val="00D836EA"/>
    <w:rsid w:val="00D866E9"/>
    <w:rsid w:val="00D87687"/>
    <w:rsid w:val="00D913DF"/>
    <w:rsid w:val="00DA7644"/>
    <w:rsid w:val="00DF39FC"/>
    <w:rsid w:val="00E0007C"/>
    <w:rsid w:val="00E040EC"/>
    <w:rsid w:val="00E07600"/>
    <w:rsid w:val="00E11350"/>
    <w:rsid w:val="00E219F2"/>
    <w:rsid w:val="00E3542D"/>
    <w:rsid w:val="00E37EA8"/>
    <w:rsid w:val="00E46B6B"/>
    <w:rsid w:val="00E53F1A"/>
    <w:rsid w:val="00E60013"/>
    <w:rsid w:val="00E7187E"/>
    <w:rsid w:val="00E77898"/>
    <w:rsid w:val="00E85258"/>
    <w:rsid w:val="00E938FC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97EFE"/>
    <w:rsid w:val="00FA498F"/>
    <w:rsid w:val="00FB12A9"/>
    <w:rsid w:val="00FC06F2"/>
    <w:rsid w:val="00FC163D"/>
    <w:rsid w:val="00FC339F"/>
    <w:rsid w:val="00FE308B"/>
    <w:rsid w:val="00FE4054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345504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Znak18"/>
    <w:basedOn w:val="Normalny"/>
    <w:next w:val="Normalny"/>
    <w:link w:val="Nagwek2Znak1"/>
    <w:uiPriority w:val="99"/>
    <w:qFormat/>
    <w:rsid w:val="00345504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345504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345504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345504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345504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345504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345504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345504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6523EC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1">
    <w:name w:val="Nagłówek 2 Znak1"/>
    <w:aliases w:val="Znak18 Znak"/>
    <w:basedOn w:val="Domylnaczcionkaakapitu"/>
    <w:link w:val="Nagwek2"/>
    <w:uiPriority w:val="99"/>
    <w:semiHidden/>
    <w:locked/>
    <w:rsid w:val="006523EC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Nagwek3Znak1">
    <w:name w:val="Nagłówek 3 Znak1"/>
    <w:basedOn w:val="Domylnaczcionkaakapitu"/>
    <w:link w:val="Nagwek3"/>
    <w:uiPriority w:val="99"/>
    <w:semiHidden/>
    <w:locked/>
    <w:rsid w:val="006523EC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sid w:val="006523EC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semiHidden/>
    <w:locked/>
    <w:rsid w:val="006523EC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1">
    <w:name w:val="Nagłówek 6 Znak1"/>
    <w:basedOn w:val="Domylnaczcionkaakapitu"/>
    <w:link w:val="Nagwek6"/>
    <w:uiPriority w:val="99"/>
    <w:semiHidden/>
    <w:locked/>
    <w:rsid w:val="006523EC"/>
    <w:rPr>
      <w:rFonts w:ascii="Calibri" w:hAnsi="Calibri" w:cs="Times New Roman"/>
      <w:b/>
      <w:bCs/>
      <w:lang w:eastAsia="zh-CN"/>
    </w:rPr>
  </w:style>
  <w:style w:type="character" w:customStyle="1" w:styleId="Nagwek7Znak1">
    <w:name w:val="Nagłówek 7 Znak1"/>
    <w:basedOn w:val="Domylnaczcionkaakapitu"/>
    <w:link w:val="Nagwek7"/>
    <w:uiPriority w:val="99"/>
    <w:semiHidden/>
    <w:locked/>
    <w:rsid w:val="006523EC"/>
    <w:rPr>
      <w:rFonts w:ascii="Calibri" w:hAnsi="Calibri" w:cs="Times New Roman"/>
      <w:sz w:val="24"/>
      <w:szCs w:val="24"/>
      <w:lang w:eastAsia="zh-CN"/>
    </w:rPr>
  </w:style>
  <w:style w:type="character" w:customStyle="1" w:styleId="Nagwek8Znak1">
    <w:name w:val="Nagłówek 8 Znak1"/>
    <w:basedOn w:val="Domylnaczcionkaakapitu"/>
    <w:link w:val="Nagwek8"/>
    <w:uiPriority w:val="99"/>
    <w:semiHidden/>
    <w:locked/>
    <w:rsid w:val="006523EC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Nagwek9Znak1">
    <w:name w:val="Nagłówek 9 Znak1"/>
    <w:basedOn w:val="Domylnaczcionkaakapitu"/>
    <w:link w:val="Nagwek9"/>
    <w:uiPriority w:val="99"/>
    <w:semiHidden/>
    <w:locked/>
    <w:rsid w:val="006523EC"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345504"/>
  </w:style>
  <w:style w:type="character" w:customStyle="1" w:styleId="WW8Num2z0">
    <w:name w:val="WW8Num2z0"/>
    <w:uiPriority w:val="99"/>
    <w:rsid w:val="00345504"/>
  </w:style>
  <w:style w:type="character" w:customStyle="1" w:styleId="WW8Num3z0">
    <w:name w:val="WW8Num3z0"/>
    <w:uiPriority w:val="99"/>
    <w:rsid w:val="00345504"/>
    <w:rPr>
      <w:rFonts w:ascii="Verdana" w:hAnsi="Verdana"/>
      <w:b/>
      <w:spacing w:val="4"/>
      <w:sz w:val="20"/>
    </w:rPr>
  </w:style>
  <w:style w:type="character" w:customStyle="1" w:styleId="WW8Num4z0">
    <w:name w:val="WW8Num4z0"/>
    <w:uiPriority w:val="99"/>
    <w:rsid w:val="00345504"/>
    <w:rPr>
      <w:rFonts w:ascii="Verdana" w:hAnsi="Verdana"/>
      <w:b/>
      <w:spacing w:val="4"/>
      <w:sz w:val="20"/>
    </w:rPr>
  </w:style>
  <w:style w:type="character" w:customStyle="1" w:styleId="WW8Num4z1">
    <w:name w:val="WW8Num4z1"/>
    <w:uiPriority w:val="99"/>
    <w:rsid w:val="00345504"/>
    <w:rPr>
      <w:rFonts w:ascii="Verdana" w:hAnsi="Verdana"/>
      <w:b/>
      <w:color w:val="auto"/>
      <w:spacing w:val="4"/>
      <w:sz w:val="20"/>
    </w:rPr>
  </w:style>
  <w:style w:type="character" w:customStyle="1" w:styleId="WW8Num5z0">
    <w:name w:val="WW8Num5z0"/>
    <w:uiPriority w:val="99"/>
    <w:rsid w:val="00345504"/>
    <w:rPr>
      <w:rFonts w:ascii="Verdana" w:hAnsi="Verdana"/>
      <w:sz w:val="20"/>
    </w:rPr>
  </w:style>
  <w:style w:type="character" w:customStyle="1" w:styleId="WW8Num6z0">
    <w:name w:val="WW8Num6z0"/>
    <w:uiPriority w:val="99"/>
    <w:rsid w:val="00345504"/>
    <w:rPr>
      <w:rFonts w:ascii="Verdana" w:hAnsi="Verdana"/>
      <w:b/>
      <w:spacing w:val="2"/>
      <w:sz w:val="20"/>
    </w:rPr>
  </w:style>
  <w:style w:type="character" w:customStyle="1" w:styleId="WW8Num7z0">
    <w:name w:val="WW8Num7z0"/>
    <w:uiPriority w:val="99"/>
    <w:rsid w:val="00345504"/>
    <w:rPr>
      <w:rFonts w:ascii="Verdana" w:hAnsi="Verdana"/>
      <w:sz w:val="20"/>
      <w:lang w:eastAsia="pl-PL"/>
    </w:rPr>
  </w:style>
  <w:style w:type="character" w:customStyle="1" w:styleId="WW8Num8z0">
    <w:name w:val="WW8Num8z0"/>
    <w:uiPriority w:val="99"/>
    <w:rsid w:val="00345504"/>
    <w:rPr>
      <w:b/>
    </w:rPr>
  </w:style>
  <w:style w:type="character" w:customStyle="1" w:styleId="WW8Num9z0">
    <w:name w:val="WW8Num9z0"/>
    <w:uiPriority w:val="99"/>
    <w:rsid w:val="00345504"/>
    <w:rPr>
      <w:rFonts w:ascii="Verdana" w:hAnsi="Verdana"/>
      <w:sz w:val="20"/>
    </w:rPr>
  </w:style>
  <w:style w:type="character" w:customStyle="1" w:styleId="WW8Num9z2">
    <w:name w:val="WW8Num9z2"/>
    <w:uiPriority w:val="99"/>
    <w:rsid w:val="00345504"/>
  </w:style>
  <w:style w:type="character" w:customStyle="1" w:styleId="WW8Num10z0">
    <w:name w:val="WW8Num10z0"/>
    <w:uiPriority w:val="99"/>
    <w:rsid w:val="00345504"/>
    <w:rPr>
      <w:rFonts w:ascii="Verdana" w:hAnsi="Verdana"/>
      <w:spacing w:val="4"/>
      <w:sz w:val="20"/>
    </w:rPr>
  </w:style>
  <w:style w:type="character" w:customStyle="1" w:styleId="WW8Num11z0">
    <w:name w:val="WW8Num11z0"/>
    <w:uiPriority w:val="99"/>
    <w:rsid w:val="00345504"/>
  </w:style>
  <w:style w:type="character" w:customStyle="1" w:styleId="WW8Num12z0">
    <w:name w:val="WW8Num12z0"/>
    <w:uiPriority w:val="99"/>
    <w:rsid w:val="00345504"/>
    <w:rPr>
      <w:rFonts w:ascii="Verdana" w:hAnsi="Verdana"/>
      <w:sz w:val="20"/>
    </w:rPr>
  </w:style>
  <w:style w:type="character" w:customStyle="1" w:styleId="WW8Num13z0">
    <w:name w:val="WW8Num13z0"/>
    <w:uiPriority w:val="99"/>
    <w:rsid w:val="00345504"/>
    <w:rPr>
      <w:rFonts w:ascii="Verdana" w:hAnsi="Verdana"/>
      <w:color w:val="auto"/>
      <w:spacing w:val="4"/>
      <w:sz w:val="20"/>
    </w:rPr>
  </w:style>
  <w:style w:type="character" w:customStyle="1" w:styleId="WW8Num14z0">
    <w:name w:val="WW8Num14z0"/>
    <w:uiPriority w:val="99"/>
    <w:rsid w:val="00345504"/>
    <w:rPr>
      <w:rFonts w:ascii="Symbol" w:hAnsi="Symbol"/>
      <w:sz w:val="20"/>
      <w:lang w:val="pl-PL"/>
    </w:rPr>
  </w:style>
  <w:style w:type="character" w:customStyle="1" w:styleId="WW8Num14z1">
    <w:name w:val="WW8Num14z1"/>
    <w:uiPriority w:val="99"/>
    <w:rsid w:val="00345504"/>
    <w:rPr>
      <w:rFonts w:ascii="OpenSymbol" w:hAnsi="OpenSymbol"/>
    </w:rPr>
  </w:style>
  <w:style w:type="character" w:customStyle="1" w:styleId="WW8Num15z0">
    <w:name w:val="WW8Num15z0"/>
    <w:uiPriority w:val="99"/>
    <w:rsid w:val="00345504"/>
    <w:rPr>
      <w:rFonts w:ascii="Symbol" w:hAnsi="Symbol"/>
      <w:color w:val="000000"/>
      <w:sz w:val="20"/>
      <w:lang w:val="pl-PL"/>
    </w:rPr>
  </w:style>
  <w:style w:type="character" w:customStyle="1" w:styleId="WW8Num15z1">
    <w:name w:val="WW8Num15z1"/>
    <w:uiPriority w:val="99"/>
    <w:rsid w:val="00345504"/>
    <w:rPr>
      <w:rFonts w:ascii="OpenSymbol" w:hAnsi="OpenSymbol"/>
    </w:rPr>
  </w:style>
  <w:style w:type="character" w:customStyle="1" w:styleId="WW8Num16z0">
    <w:name w:val="WW8Num16z0"/>
    <w:uiPriority w:val="99"/>
    <w:rsid w:val="00345504"/>
    <w:rPr>
      <w:rFonts w:ascii="Symbol" w:hAnsi="Symbol"/>
      <w:sz w:val="20"/>
    </w:rPr>
  </w:style>
  <w:style w:type="character" w:customStyle="1" w:styleId="WW8Num16z1">
    <w:name w:val="WW8Num16z1"/>
    <w:uiPriority w:val="99"/>
    <w:rsid w:val="00345504"/>
    <w:rPr>
      <w:rFonts w:ascii="OpenSymbol" w:hAnsi="OpenSymbol"/>
    </w:rPr>
  </w:style>
  <w:style w:type="character" w:customStyle="1" w:styleId="WW8Num17z0">
    <w:name w:val="WW8Num17z0"/>
    <w:uiPriority w:val="99"/>
    <w:rsid w:val="00345504"/>
    <w:rPr>
      <w:rFonts w:ascii="Verdana" w:hAnsi="Verdana"/>
      <w:sz w:val="20"/>
    </w:rPr>
  </w:style>
  <w:style w:type="character" w:customStyle="1" w:styleId="WW8Num18z0">
    <w:name w:val="WW8Num18z0"/>
    <w:uiPriority w:val="99"/>
    <w:rsid w:val="00345504"/>
  </w:style>
  <w:style w:type="character" w:customStyle="1" w:styleId="WW8Num19z0">
    <w:name w:val="WW8Num19z0"/>
    <w:uiPriority w:val="99"/>
    <w:rsid w:val="00345504"/>
    <w:rPr>
      <w:rFonts w:ascii="Verdana" w:hAnsi="Verdana"/>
    </w:rPr>
  </w:style>
  <w:style w:type="character" w:customStyle="1" w:styleId="WW8Num20z0">
    <w:name w:val="WW8Num20z0"/>
    <w:uiPriority w:val="99"/>
    <w:rsid w:val="00345504"/>
    <w:rPr>
      <w:rFonts w:ascii="Verdana" w:hAnsi="Verdana"/>
      <w:sz w:val="20"/>
    </w:rPr>
  </w:style>
  <w:style w:type="character" w:customStyle="1" w:styleId="WW8Num21z0">
    <w:name w:val="WW8Num21z0"/>
    <w:uiPriority w:val="99"/>
    <w:rsid w:val="00345504"/>
    <w:rPr>
      <w:rFonts w:ascii="Verdana" w:hAnsi="Verdana"/>
      <w:sz w:val="20"/>
    </w:rPr>
  </w:style>
  <w:style w:type="character" w:customStyle="1" w:styleId="WW8Num22z0">
    <w:name w:val="WW8Num22z0"/>
    <w:uiPriority w:val="99"/>
    <w:rsid w:val="00345504"/>
    <w:rPr>
      <w:rFonts w:eastAsia="Times New Roman"/>
    </w:rPr>
  </w:style>
  <w:style w:type="character" w:customStyle="1" w:styleId="WW8Num23z0">
    <w:name w:val="WW8Num23z0"/>
    <w:uiPriority w:val="99"/>
    <w:rsid w:val="00345504"/>
  </w:style>
  <w:style w:type="character" w:customStyle="1" w:styleId="WW8Num24z0">
    <w:name w:val="WW8Num24z0"/>
    <w:uiPriority w:val="99"/>
    <w:rsid w:val="00345504"/>
    <w:rPr>
      <w:rFonts w:ascii="Verdana" w:hAnsi="Verdana"/>
      <w:sz w:val="20"/>
    </w:rPr>
  </w:style>
  <w:style w:type="character" w:customStyle="1" w:styleId="WW8Num24z1">
    <w:name w:val="WW8Num24z1"/>
    <w:uiPriority w:val="99"/>
    <w:rsid w:val="00345504"/>
  </w:style>
  <w:style w:type="character" w:customStyle="1" w:styleId="WW8Num24z2">
    <w:name w:val="WW8Num24z2"/>
    <w:uiPriority w:val="99"/>
    <w:rsid w:val="00345504"/>
  </w:style>
  <w:style w:type="character" w:customStyle="1" w:styleId="WW8Num24z3">
    <w:name w:val="WW8Num24z3"/>
    <w:uiPriority w:val="99"/>
    <w:rsid w:val="00345504"/>
  </w:style>
  <w:style w:type="character" w:customStyle="1" w:styleId="WW8Num24z4">
    <w:name w:val="WW8Num24z4"/>
    <w:uiPriority w:val="99"/>
    <w:rsid w:val="00345504"/>
  </w:style>
  <w:style w:type="character" w:customStyle="1" w:styleId="WW8Num24z5">
    <w:name w:val="WW8Num24z5"/>
    <w:uiPriority w:val="99"/>
    <w:rsid w:val="00345504"/>
  </w:style>
  <w:style w:type="character" w:customStyle="1" w:styleId="WW8Num24z6">
    <w:name w:val="WW8Num24z6"/>
    <w:uiPriority w:val="99"/>
    <w:rsid w:val="00345504"/>
  </w:style>
  <w:style w:type="character" w:customStyle="1" w:styleId="WW8Num24z7">
    <w:name w:val="WW8Num24z7"/>
    <w:uiPriority w:val="99"/>
    <w:rsid w:val="00345504"/>
  </w:style>
  <w:style w:type="character" w:customStyle="1" w:styleId="WW8Num24z8">
    <w:name w:val="WW8Num24z8"/>
    <w:uiPriority w:val="99"/>
    <w:rsid w:val="00345504"/>
  </w:style>
  <w:style w:type="character" w:customStyle="1" w:styleId="WW8Num25z0">
    <w:name w:val="WW8Num25z0"/>
    <w:uiPriority w:val="99"/>
    <w:rsid w:val="00345504"/>
    <w:rPr>
      <w:rFonts w:ascii="Verdana" w:hAnsi="Verdana"/>
      <w:b/>
      <w:sz w:val="20"/>
    </w:rPr>
  </w:style>
  <w:style w:type="character" w:customStyle="1" w:styleId="WW8Num26z0">
    <w:name w:val="WW8Num26z0"/>
    <w:uiPriority w:val="99"/>
    <w:rsid w:val="00345504"/>
    <w:rPr>
      <w:rFonts w:ascii="Verdana" w:hAnsi="Verdana"/>
      <w:i/>
      <w:sz w:val="20"/>
    </w:rPr>
  </w:style>
  <w:style w:type="character" w:customStyle="1" w:styleId="WW8Num27z0">
    <w:name w:val="WW8Num27z0"/>
    <w:uiPriority w:val="99"/>
    <w:rsid w:val="00345504"/>
    <w:rPr>
      <w:rFonts w:ascii="Verdana" w:hAnsi="Verdana"/>
      <w:sz w:val="20"/>
    </w:rPr>
  </w:style>
  <w:style w:type="character" w:customStyle="1" w:styleId="WW8Num28z0">
    <w:name w:val="WW8Num28z0"/>
    <w:uiPriority w:val="99"/>
    <w:rsid w:val="00345504"/>
    <w:rPr>
      <w:rFonts w:ascii="Verdana" w:hAnsi="Verdana"/>
      <w:sz w:val="20"/>
    </w:rPr>
  </w:style>
  <w:style w:type="character" w:customStyle="1" w:styleId="WW8Num28z1">
    <w:name w:val="WW8Num28z1"/>
    <w:uiPriority w:val="99"/>
    <w:rsid w:val="00345504"/>
    <w:rPr>
      <w:rFonts w:ascii="Verdana" w:hAnsi="Verdana"/>
      <w:b/>
      <w:color w:val="auto"/>
      <w:sz w:val="20"/>
    </w:rPr>
  </w:style>
  <w:style w:type="character" w:customStyle="1" w:styleId="WW8Num29z0">
    <w:name w:val="WW8Num29z0"/>
    <w:uiPriority w:val="99"/>
    <w:rsid w:val="00345504"/>
    <w:rPr>
      <w:rFonts w:ascii="Verdana" w:hAnsi="Verdana"/>
      <w:sz w:val="20"/>
    </w:rPr>
  </w:style>
  <w:style w:type="character" w:customStyle="1" w:styleId="WW8Num30z0">
    <w:name w:val="WW8Num30z0"/>
    <w:uiPriority w:val="99"/>
    <w:rsid w:val="00345504"/>
    <w:rPr>
      <w:rFonts w:ascii="Verdana" w:hAnsi="Verdana"/>
      <w:sz w:val="20"/>
    </w:rPr>
  </w:style>
  <w:style w:type="character" w:customStyle="1" w:styleId="WW8Num31z0">
    <w:name w:val="WW8Num31z0"/>
    <w:uiPriority w:val="99"/>
    <w:rsid w:val="00345504"/>
    <w:rPr>
      <w:rFonts w:ascii="Verdana" w:hAnsi="Verdana"/>
      <w:b/>
      <w:sz w:val="20"/>
    </w:rPr>
  </w:style>
  <w:style w:type="character" w:customStyle="1" w:styleId="WW8Num32z0">
    <w:name w:val="WW8Num32z0"/>
    <w:uiPriority w:val="99"/>
    <w:rsid w:val="00345504"/>
    <w:rPr>
      <w:rFonts w:ascii="Verdana" w:hAnsi="Verdana"/>
      <w:sz w:val="20"/>
    </w:rPr>
  </w:style>
  <w:style w:type="character" w:customStyle="1" w:styleId="WW8Num33z0">
    <w:name w:val="WW8Num33z0"/>
    <w:uiPriority w:val="99"/>
    <w:rsid w:val="00345504"/>
    <w:rPr>
      <w:rFonts w:ascii="Verdana" w:hAnsi="Verdana"/>
      <w:sz w:val="20"/>
    </w:rPr>
  </w:style>
  <w:style w:type="character" w:customStyle="1" w:styleId="WW8Num34z0">
    <w:name w:val="WW8Num34z0"/>
    <w:uiPriority w:val="99"/>
    <w:rsid w:val="00345504"/>
  </w:style>
  <w:style w:type="character" w:customStyle="1" w:styleId="WW8Num35z0">
    <w:name w:val="WW8Num35z0"/>
    <w:uiPriority w:val="99"/>
    <w:rsid w:val="00345504"/>
    <w:rPr>
      <w:rFonts w:ascii="Verdana" w:hAnsi="Verdana"/>
      <w:color w:val="auto"/>
      <w:sz w:val="20"/>
    </w:rPr>
  </w:style>
  <w:style w:type="character" w:customStyle="1" w:styleId="WW8Num36z0">
    <w:name w:val="WW8Num36z0"/>
    <w:uiPriority w:val="99"/>
    <w:rsid w:val="00345504"/>
  </w:style>
  <w:style w:type="character" w:customStyle="1" w:styleId="WW8Num37z0">
    <w:name w:val="WW8Num37z0"/>
    <w:uiPriority w:val="99"/>
    <w:rsid w:val="00345504"/>
    <w:rPr>
      <w:rFonts w:ascii="Verdana" w:hAnsi="Verdana"/>
      <w:sz w:val="20"/>
    </w:rPr>
  </w:style>
  <w:style w:type="character" w:customStyle="1" w:styleId="WW8Num38z0">
    <w:name w:val="WW8Num38z0"/>
    <w:uiPriority w:val="99"/>
    <w:rsid w:val="00345504"/>
    <w:rPr>
      <w:rFonts w:ascii="Verdana" w:hAnsi="Verdana"/>
      <w:sz w:val="20"/>
    </w:rPr>
  </w:style>
  <w:style w:type="character" w:customStyle="1" w:styleId="WW8Num39z0">
    <w:name w:val="WW8Num39z0"/>
    <w:uiPriority w:val="99"/>
    <w:rsid w:val="00345504"/>
    <w:rPr>
      <w:rFonts w:ascii="Verdana" w:hAnsi="Verdana"/>
      <w:sz w:val="20"/>
    </w:rPr>
  </w:style>
  <w:style w:type="character" w:customStyle="1" w:styleId="WW8Num40z0">
    <w:name w:val="WW8Num40z0"/>
    <w:uiPriority w:val="99"/>
    <w:rsid w:val="00345504"/>
    <w:rPr>
      <w:rFonts w:ascii="Verdana" w:hAnsi="Verdana"/>
      <w:sz w:val="20"/>
    </w:rPr>
  </w:style>
  <w:style w:type="character" w:customStyle="1" w:styleId="WW8Num41z0">
    <w:name w:val="WW8Num41z0"/>
    <w:uiPriority w:val="99"/>
    <w:rsid w:val="00345504"/>
    <w:rPr>
      <w:rFonts w:ascii="Verdana" w:hAnsi="Verdana"/>
      <w:sz w:val="20"/>
      <w:lang w:eastAsia="pl-PL"/>
    </w:rPr>
  </w:style>
  <w:style w:type="character" w:customStyle="1" w:styleId="WW8Num42z0">
    <w:name w:val="WW8Num42z0"/>
    <w:uiPriority w:val="99"/>
    <w:rsid w:val="00345504"/>
    <w:rPr>
      <w:rFonts w:ascii="Verdana" w:hAnsi="Verdana"/>
      <w:b/>
      <w:sz w:val="20"/>
    </w:rPr>
  </w:style>
  <w:style w:type="character" w:customStyle="1" w:styleId="WW8Num43z0">
    <w:name w:val="WW8Num43z0"/>
    <w:uiPriority w:val="99"/>
    <w:rsid w:val="00345504"/>
  </w:style>
  <w:style w:type="character" w:customStyle="1" w:styleId="WW8Num43z1">
    <w:name w:val="WW8Num43z1"/>
    <w:uiPriority w:val="99"/>
    <w:rsid w:val="00345504"/>
  </w:style>
  <w:style w:type="character" w:customStyle="1" w:styleId="WW8Num43z2">
    <w:name w:val="WW8Num43z2"/>
    <w:uiPriority w:val="99"/>
    <w:rsid w:val="00345504"/>
  </w:style>
  <w:style w:type="character" w:customStyle="1" w:styleId="WW8Num43z3">
    <w:name w:val="WW8Num43z3"/>
    <w:uiPriority w:val="99"/>
    <w:rsid w:val="00345504"/>
  </w:style>
  <w:style w:type="character" w:customStyle="1" w:styleId="WW8Num43z4">
    <w:name w:val="WW8Num43z4"/>
    <w:uiPriority w:val="99"/>
    <w:rsid w:val="00345504"/>
  </w:style>
  <w:style w:type="character" w:customStyle="1" w:styleId="WW8Num43z5">
    <w:name w:val="WW8Num43z5"/>
    <w:uiPriority w:val="99"/>
    <w:rsid w:val="00345504"/>
  </w:style>
  <w:style w:type="character" w:customStyle="1" w:styleId="WW8Num43z6">
    <w:name w:val="WW8Num43z6"/>
    <w:uiPriority w:val="99"/>
    <w:rsid w:val="00345504"/>
  </w:style>
  <w:style w:type="character" w:customStyle="1" w:styleId="WW8Num43z7">
    <w:name w:val="WW8Num43z7"/>
    <w:uiPriority w:val="99"/>
    <w:rsid w:val="00345504"/>
  </w:style>
  <w:style w:type="character" w:customStyle="1" w:styleId="WW8Num43z8">
    <w:name w:val="WW8Num43z8"/>
    <w:uiPriority w:val="99"/>
    <w:rsid w:val="00345504"/>
  </w:style>
  <w:style w:type="character" w:customStyle="1" w:styleId="WW8Num15z3">
    <w:name w:val="WW8Num15z3"/>
    <w:uiPriority w:val="99"/>
    <w:rsid w:val="00345504"/>
    <w:rPr>
      <w:rFonts w:ascii="Symbol" w:hAnsi="Symbol"/>
      <w:color w:val="000000"/>
      <w:sz w:val="20"/>
      <w:lang w:val="pl-PL"/>
    </w:rPr>
  </w:style>
  <w:style w:type="character" w:customStyle="1" w:styleId="WW8Num44z0">
    <w:name w:val="WW8Num44z0"/>
    <w:uiPriority w:val="99"/>
    <w:rsid w:val="00345504"/>
    <w:rPr>
      <w:rFonts w:ascii="Symbol" w:hAnsi="Symbol"/>
    </w:rPr>
  </w:style>
  <w:style w:type="character" w:customStyle="1" w:styleId="WW8Num44z1">
    <w:name w:val="WW8Num44z1"/>
    <w:uiPriority w:val="99"/>
    <w:rsid w:val="00345504"/>
    <w:rPr>
      <w:rFonts w:ascii="OpenSymbol" w:hAnsi="OpenSymbol"/>
    </w:rPr>
  </w:style>
  <w:style w:type="character" w:customStyle="1" w:styleId="WW8Num45z0">
    <w:name w:val="WW8Num45z0"/>
    <w:uiPriority w:val="99"/>
    <w:rsid w:val="00345504"/>
    <w:rPr>
      <w:rFonts w:ascii="Symbol" w:hAnsi="Symbol"/>
    </w:rPr>
  </w:style>
  <w:style w:type="character" w:customStyle="1" w:styleId="WW8Num45z1">
    <w:name w:val="WW8Num45z1"/>
    <w:uiPriority w:val="99"/>
    <w:rsid w:val="00345504"/>
    <w:rPr>
      <w:rFonts w:ascii="OpenSymbol" w:hAnsi="OpenSymbol"/>
    </w:rPr>
  </w:style>
  <w:style w:type="character" w:customStyle="1" w:styleId="WW8Num6z1">
    <w:name w:val="WW8Num6z1"/>
    <w:uiPriority w:val="99"/>
    <w:rsid w:val="00345504"/>
    <w:rPr>
      <w:rFonts w:ascii="Verdana" w:hAnsi="Verdana"/>
      <w:sz w:val="20"/>
    </w:rPr>
  </w:style>
  <w:style w:type="character" w:customStyle="1" w:styleId="WW8Num10z2">
    <w:name w:val="WW8Num10z2"/>
    <w:uiPriority w:val="99"/>
    <w:rsid w:val="00345504"/>
  </w:style>
  <w:style w:type="character" w:customStyle="1" w:styleId="WW8Num16z3">
    <w:name w:val="WW8Num16z3"/>
    <w:uiPriority w:val="99"/>
    <w:rsid w:val="00345504"/>
    <w:rPr>
      <w:rFonts w:ascii="Symbol" w:hAnsi="Symbol"/>
      <w:color w:val="000000"/>
      <w:sz w:val="20"/>
      <w:lang w:val="pl-PL"/>
    </w:rPr>
  </w:style>
  <w:style w:type="character" w:customStyle="1" w:styleId="WW8Num17z1">
    <w:name w:val="WW8Num17z1"/>
    <w:uiPriority w:val="99"/>
    <w:rsid w:val="00345504"/>
    <w:rPr>
      <w:rFonts w:ascii="OpenSymbol" w:hAnsi="OpenSymbol"/>
    </w:rPr>
  </w:style>
  <w:style w:type="character" w:customStyle="1" w:styleId="WW8Num25z1">
    <w:name w:val="WW8Num25z1"/>
    <w:uiPriority w:val="99"/>
    <w:rsid w:val="00345504"/>
  </w:style>
  <w:style w:type="character" w:customStyle="1" w:styleId="WW8Num25z2">
    <w:name w:val="WW8Num25z2"/>
    <w:uiPriority w:val="99"/>
    <w:rsid w:val="00345504"/>
  </w:style>
  <w:style w:type="character" w:customStyle="1" w:styleId="WW8Num25z3">
    <w:name w:val="WW8Num25z3"/>
    <w:uiPriority w:val="99"/>
    <w:rsid w:val="00345504"/>
  </w:style>
  <w:style w:type="character" w:customStyle="1" w:styleId="WW8Num25z4">
    <w:name w:val="WW8Num25z4"/>
    <w:uiPriority w:val="99"/>
    <w:rsid w:val="00345504"/>
  </w:style>
  <w:style w:type="character" w:customStyle="1" w:styleId="WW8Num25z5">
    <w:name w:val="WW8Num25z5"/>
    <w:uiPriority w:val="99"/>
    <w:rsid w:val="00345504"/>
  </w:style>
  <w:style w:type="character" w:customStyle="1" w:styleId="WW8Num25z6">
    <w:name w:val="WW8Num25z6"/>
    <w:uiPriority w:val="99"/>
    <w:rsid w:val="00345504"/>
  </w:style>
  <w:style w:type="character" w:customStyle="1" w:styleId="WW8Num25z7">
    <w:name w:val="WW8Num25z7"/>
    <w:uiPriority w:val="99"/>
    <w:rsid w:val="00345504"/>
  </w:style>
  <w:style w:type="character" w:customStyle="1" w:styleId="WW8Num25z8">
    <w:name w:val="WW8Num25z8"/>
    <w:uiPriority w:val="99"/>
    <w:rsid w:val="00345504"/>
  </w:style>
  <w:style w:type="character" w:customStyle="1" w:styleId="WW8Num29z1">
    <w:name w:val="WW8Num29z1"/>
    <w:uiPriority w:val="99"/>
    <w:rsid w:val="00345504"/>
    <w:rPr>
      <w:rFonts w:ascii="Verdana" w:hAnsi="Verdana"/>
      <w:b/>
      <w:color w:val="auto"/>
      <w:sz w:val="20"/>
    </w:rPr>
  </w:style>
  <w:style w:type="character" w:customStyle="1" w:styleId="WW8Num46z0">
    <w:name w:val="WW8Num46z0"/>
    <w:uiPriority w:val="99"/>
    <w:rsid w:val="00345504"/>
    <w:rPr>
      <w:rFonts w:ascii="Symbol" w:hAnsi="Symbol"/>
    </w:rPr>
  </w:style>
  <w:style w:type="character" w:customStyle="1" w:styleId="WW8Num46z1">
    <w:name w:val="WW8Num46z1"/>
    <w:uiPriority w:val="99"/>
    <w:rsid w:val="00345504"/>
    <w:rPr>
      <w:rFonts w:ascii="OpenSymbol" w:hAnsi="OpenSymbol"/>
    </w:rPr>
  </w:style>
  <w:style w:type="character" w:customStyle="1" w:styleId="Domylnaczcionkaakapitu3">
    <w:name w:val="Domyślna czcionka akapitu3"/>
    <w:uiPriority w:val="99"/>
    <w:rsid w:val="00345504"/>
  </w:style>
  <w:style w:type="character" w:customStyle="1" w:styleId="WW8Num2z1">
    <w:name w:val="WW8Num2z1"/>
    <w:uiPriority w:val="99"/>
    <w:rsid w:val="00345504"/>
    <w:rPr>
      <w:rFonts w:ascii="Courier New" w:hAnsi="Courier New"/>
    </w:rPr>
  </w:style>
  <w:style w:type="character" w:customStyle="1" w:styleId="WW8Num2z2">
    <w:name w:val="WW8Num2z2"/>
    <w:uiPriority w:val="99"/>
    <w:rsid w:val="00345504"/>
  </w:style>
  <w:style w:type="character" w:customStyle="1" w:styleId="WW8Num7z1">
    <w:name w:val="WW8Num7z1"/>
    <w:uiPriority w:val="99"/>
    <w:rsid w:val="00345504"/>
    <w:rPr>
      <w:rFonts w:ascii="Verdana" w:hAnsi="Verdana"/>
      <w:sz w:val="20"/>
    </w:rPr>
  </w:style>
  <w:style w:type="character" w:customStyle="1" w:styleId="WW8Num12z1">
    <w:name w:val="WW8Num12z1"/>
    <w:uiPriority w:val="99"/>
    <w:rsid w:val="00345504"/>
    <w:rPr>
      <w:rFonts w:ascii="Verdana" w:hAnsi="Verdana"/>
      <w:sz w:val="20"/>
    </w:rPr>
  </w:style>
  <w:style w:type="character" w:customStyle="1" w:styleId="WW8Num13z1">
    <w:name w:val="WW8Num13z1"/>
    <w:uiPriority w:val="99"/>
    <w:rsid w:val="00345504"/>
  </w:style>
  <w:style w:type="character" w:customStyle="1" w:styleId="WW8Num15z2">
    <w:name w:val="WW8Num15z2"/>
    <w:uiPriority w:val="99"/>
    <w:rsid w:val="00345504"/>
  </w:style>
  <w:style w:type="character" w:customStyle="1" w:styleId="WW8Num16z2">
    <w:name w:val="WW8Num16z2"/>
    <w:uiPriority w:val="99"/>
    <w:rsid w:val="00345504"/>
  </w:style>
  <w:style w:type="character" w:customStyle="1" w:styleId="WW8Num23z1">
    <w:name w:val="WW8Num23z1"/>
    <w:uiPriority w:val="99"/>
    <w:rsid w:val="00345504"/>
  </w:style>
  <w:style w:type="character" w:customStyle="1" w:styleId="WW8Num23z2">
    <w:name w:val="WW8Num23z2"/>
    <w:uiPriority w:val="99"/>
    <w:rsid w:val="00345504"/>
  </w:style>
  <w:style w:type="character" w:customStyle="1" w:styleId="WW8Num23z3">
    <w:name w:val="WW8Num23z3"/>
    <w:uiPriority w:val="99"/>
    <w:rsid w:val="00345504"/>
  </w:style>
  <w:style w:type="character" w:customStyle="1" w:styleId="WW8Num23z4">
    <w:name w:val="WW8Num23z4"/>
    <w:uiPriority w:val="99"/>
    <w:rsid w:val="00345504"/>
  </w:style>
  <w:style w:type="character" w:customStyle="1" w:styleId="WW8Num23z5">
    <w:name w:val="WW8Num23z5"/>
    <w:uiPriority w:val="99"/>
    <w:rsid w:val="00345504"/>
  </w:style>
  <w:style w:type="character" w:customStyle="1" w:styleId="WW8Num23z6">
    <w:name w:val="WW8Num23z6"/>
    <w:uiPriority w:val="99"/>
    <w:rsid w:val="00345504"/>
  </w:style>
  <w:style w:type="character" w:customStyle="1" w:styleId="WW8Num23z7">
    <w:name w:val="WW8Num23z7"/>
    <w:uiPriority w:val="99"/>
    <w:rsid w:val="00345504"/>
  </w:style>
  <w:style w:type="character" w:customStyle="1" w:styleId="WW8Num23z8">
    <w:name w:val="WW8Num23z8"/>
    <w:uiPriority w:val="99"/>
    <w:rsid w:val="00345504"/>
  </w:style>
  <w:style w:type="character" w:customStyle="1" w:styleId="WW8Num26z1">
    <w:name w:val="WW8Num26z1"/>
    <w:uiPriority w:val="99"/>
    <w:rsid w:val="00345504"/>
  </w:style>
  <w:style w:type="character" w:customStyle="1" w:styleId="WW8Num26z2">
    <w:name w:val="WW8Num26z2"/>
    <w:uiPriority w:val="99"/>
    <w:rsid w:val="00345504"/>
  </w:style>
  <w:style w:type="character" w:customStyle="1" w:styleId="WW8Num26z3">
    <w:name w:val="WW8Num26z3"/>
    <w:uiPriority w:val="99"/>
    <w:rsid w:val="00345504"/>
  </w:style>
  <w:style w:type="character" w:customStyle="1" w:styleId="WW8Num26z4">
    <w:name w:val="WW8Num26z4"/>
    <w:uiPriority w:val="99"/>
    <w:rsid w:val="00345504"/>
  </w:style>
  <w:style w:type="character" w:customStyle="1" w:styleId="WW8Num26z5">
    <w:name w:val="WW8Num26z5"/>
    <w:uiPriority w:val="99"/>
    <w:rsid w:val="00345504"/>
  </w:style>
  <w:style w:type="character" w:customStyle="1" w:styleId="WW8Num26z6">
    <w:name w:val="WW8Num26z6"/>
    <w:uiPriority w:val="99"/>
    <w:rsid w:val="00345504"/>
  </w:style>
  <w:style w:type="character" w:customStyle="1" w:styleId="WW8Num26z7">
    <w:name w:val="WW8Num26z7"/>
    <w:uiPriority w:val="99"/>
    <w:rsid w:val="00345504"/>
  </w:style>
  <w:style w:type="character" w:customStyle="1" w:styleId="WW8Num26z8">
    <w:name w:val="WW8Num26z8"/>
    <w:uiPriority w:val="99"/>
    <w:rsid w:val="00345504"/>
  </w:style>
  <w:style w:type="character" w:customStyle="1" w:styleId="WW8Num28z2">
    <w:name w:val="WW8Num28z2"/>
    <w:uiPriority w:val="99"/>
    <w:rsid w:val="00345504"/>
  </w:style>
  <w:style w:type="character" w:customStyle="1" w:styleId="WW8Num28z3">
    <w:name w:val="WW8Num28z3"/>
    <w:uiPriority w:val="99"/>
    <w:rsid w:val="00345504"/>
  </w:style>
  <w:style w:type="character" w:customStyle="1" w:styleId="WW8Num28z4">
    <w:name w:val="WW8Num28z4"/>
    <w:uiPriority w:val="99"/>
    <w:rsid w:val="00345504"/>
  </w:style>
  <w:style w:type="character" w:customStyle="1" w:styleId="WW8Num28z5">
    <w:name w:val="WW8Num28z5"/>
    <w:uiPriority w:val="99"/>
    <w:rsid w:val="00345504"/>
  </w:style>
  <w:style w:type="character" w:customStyle="1" w:styleId="WW8Num28z6">
    <w:name w:val="WW8Num28z6"/>
    <w:uiPriority w:val="99"/>
    <w:rsid w:val="00345504"/>
  </w:style>
  <w:style w:type="character" w:customStyle="1" w:styleId="WW8Num28z7">
    <w:name w:val="WW8Num28z7"/>
    <w:uiPriority w:val="99"/>
    <w:rsid w:val="00345504"/>
  </w:style>
  <w:style w:type="character" w:customStyle="1" w:styleId="WW8Num28z8">
    <w:name w:val="WW8Num28z8"/>
    <w:uiPriority w:val="99"/>
    <w:rsid w:val="00345504"/>
  </w:style>
  <w:style w:type="character" w:customStyle="1" w:styleId="WW8Num29z2">
    <w:name w:val="WW8Num29z2"/>
    <w:uiPriority w:val="99"/>
    <w:rsid w:val="00345504"/>
  </w:style>
  <w:style w:type="character" w:customStyle="1" w:styleId="WW8Num29z3">
    <w:name w:val="WW8Num29z3"/>
    <w:uiPriority w:val="99"/>
    <w:rsid w:val="00345504"/>
  </w:style>
  <w:style w:type="character" w:customStyle="1" w:styleId="WW8Num29z4">
    <w:name w:val="WW8Num29z4"/>
    <w:uiPriority w:val="99"/>
    <w:rsid w:val="00345504"/>
  </w:style>
  <w:style w:type="character" w:customStyle="1" w:styleId="WW8Num29z5">
    <w:name w:val="WW8Num29z5"/>
    <w:uiPriority w:val="99"/>
    <w:rsid w:val="00345504"/>
  </w:style>
  <w:style w:type="character" w:customStyle="1" w:styleId="WW8Num29z6">
    <w:name w:val="WW8Num29z6"/>
    <w:uiPriority w:val="99"/>
    <w:rsid w:val="00345504"/>
  </w:style>
  <w:style w:type="character" w:customStyle="1" w:styleId="WW8Num29z7">
    <w:name w:val="WW8Num29z7"/>
    <w:uiPriority w:val="99"/>
    <w:rsid w:val="00345504"/>
  </w:style>
  <w:style w:type="character" w:customStyle="1" w:styleId="WW8Num29z8">
    <w:name w:val="WW8Num29z8"/>
    <w:uiPriority w:val="99"/>
    <w:rsid w:val="00345504"/>
  </w:style>
  <w:style w:type="character" w:customStyle="1" w:styleId="WW8Num30z1">
    <w:name w:val="WW8Num30z1"/>
    <w:uiPriority w:val="99"/>
    <w:rsid w:val="00345504"/>
  </w:style>
  <w:style w:type="character" w:customStyle="1" w:styleId="WW8Num30z2">
    <w:name w:val="WW8Num30z2"/>
    <w:uiPriority w:val="99"/>
    <w:rsid w:val="00345504"/>
  </w:style>
  <w:style w:type="character" w:customStyle="1" w:styleId="WW8Num30z3">
    <w:name w:val="WW8Num30z3"/>
    <w:uiPriority w:val="99"/>
    <w:rsid w:val="00345504"/>
  </w:style>
  <w:style w:type="character" w:customStyle="1" w:styleId="WW8Num30z4">
    <w:name w:val="WW8Num30z4"/>
    <w:uiPriority w:val="99"/>
    <w:rsid w:val="00345504"/>
  </w:style>
  <w:style w:type="character" w:customStyle="1" w:styleId="WW8Num30z5">
    <w:name w:val="WW8Num30z5"/>
    <w:uiPriority w:val="99"/>
    <w:rsid w:val="00345504"/>
  </w:style>
  <w:style w:type="character" w:customStyle="1" w:styleId="WW8Num30z6">
    <w:name w:val="WW8Num30z6"/>
    <w:uiPriority w:val="99"/>
    <w:rsid w:val="00345504"/>
  </w:style>
  <w:style w:type="character" w:customStyle="1" w:styleId="WW8Num30z7">
    <w:name w:val="WW8Num30z7"/>
    <w:uiPriority w:val="99"/>
    <w:rsid w:val="00345504"/>
  </w:style>
  <w:style w:type="character" w:customStyle="1" w:styleId="WW8Num30z8">
    <w:name w:val="WW8Num30z8"/>
    <w:uiPriority w:val="99"/>
    <w:rsid w:val="00345504"/>
  </w:style>
  <w:style w:type="character" w:customStyle="1" w:styleId="WW8Num31z1">
    <w:name w:val="WW8Num31z1"/>
    <w:uiPriority w:val="99"/>
    <w:rsid w:val="00345504"/>
  </w:style>
  <w:style w:type="character" w:customStyle="1" w:styleId="WW8Num31z2">
    <w:name w:val="WW8Num31z2"/>
    <w:uiPriority w:val="99"/>
    <w:rsid w:val="00345504"/>
  </w:style>
  <w:style w:type="character" w:customStyle="1" w:styleId="WW8Num31z3">
    <w:name w:val="WW8Num31z3"/>
    <w:uiPriority w:val="99"/>
    <w:rsid w:val="00345504"/>
  </w:style>
  <w:style w:type="character" w:customStyle="1" w:styleId="WW8Num31z4">
    <w:name w:val="WW8Num31z4"/>
    <w:uiPriority w:val="99"/>
    <w:rsid w:val="00345504"/>
  </w:style>
  <w:style w:type="character" w:customStyle="1" w:styleId="WW8Num31z5">
    <w:name w:val="WW8Num31z5"/>
    <w:uiPriority w:val="99"/>
    <w:rsid w:val="00345504"/>
  </w:style>
  <w:style w:type="character" w:customStyle="1" w:styleId="WW8Num31z6">
    <w:name w:val="WW8Num31z6"/>
    <w:uiPriority w:val="99"/>
    <w:rsid w:val="00345504"/>
  </w:style>
  <w:style w:type="character" w:customStyle="1" w:styleId="WW8Num31z7">
    <w:name w:val="WW8Num31z7"/>
    <w:uiPriority w:val="99"/>
    <w:rsid w:val="00345504"/>
  </w:style>
  <w:style w:type="character" w:customStyle="1" w:styleId="WW8Num31z8">
    <w:name w:val="WW8Num31z8"/>
    <w:uiPriority w:val="99"/>
    <w:rsid w:val="00345504"/>
  </w:style>
  <w:style w:type="character" w:customStyle="1" w:styleId="WW8Num32z1">
    <w:name w:val="WW8Num32z1"/>
    <w:uiPriority w:val="99"/>
    <w:rsid w:val="00345504"/>
  </w:style>
  <w:style w:type="character" w:customStyle="1" w:styleId="WW8Num32z2">
    <w:name w:val="WW8Num32z2"/>
    <w:uiPriority w:val="99"/>
    <w:rsid w:val="00345504"/>
  </w:style>
  <w:style w:type="character" w:customStyle="1" w:styleId="WW8Num32z3">
    <w:name w:val="WW8Num32z3"/>
    <w:uiPriority w:val="99"/>
    <w:rsid w:val="00345504"/>
  </w:style>
  <w:style w:type="character" w:customStyle="1" w:styleId="WW8Num32z4">
    <w:name w:val="WW8Num32z4"/>
    <w:uiPriority w:val="99"/>
    <w:rsid w:val="00345504"/>
  </w:style>
  <w:style w:type="character" w:customStyle="1" w:styleId="WW8Num32z5">
    <w:name w:val="WW8Num32z5"/>
    <w:uiPriority w:val="99"/>
    <w:rsid w:val="00345504"/>
  </w:style>
  <w:style w:type="character" w:customStyle="1" w:styleId="WW8Num32z6">
    <w:name w:val="WW8Num32z6"/>
    <w:uiPriority w:val="99"/>
    <w:rsid w:val="00345504"/>
  </w:style>
  <w:style w:type="character" w:customStyle="1" w:styleId="WW8Num32z7">
    <w:name w:val="WW8Num32z7"/>
    <w:uiPriority w:val="99"/>
    <w:rsid w:val="00345504"/>
  </w:style>
  <w:style w:type="character" w:customStyle="1" w:styleId="WW8Num32z8">
    <w:name w:val="WW8Num32z8"/>
    <w:uiPriority w:val="99"/>
    <w:rsid w:val="00345504"/>
  </w:style>
  <w:style w:type="character" w:customStyle="1" w:styleId="WW8Num33z1">
    <w:name w:val="WW8Num33z1"/>
    <w:uiPriority w:val="99"/>
    <w:rsid w:val="00345504"/>
  </w:style>
  <w:style w:type="character" w:customStyle="1" w:styleId="WW8Num33z2">
    <w:name w:val="WW8Num33z2"/>
    <w:uiPriority w:val="99"/>
    <w:rsid w:val="00345504"/>
  </w:style>
  <w:style w:type="character" w:customStyle="1" w:styleId="WW8Num33z3">
    <w:name w:val="WW8Num33z3"/>
    <w:uiPriority w:val="99"/>
    <w:rsid w:val="00345504"/>
  </w:style>
  <w:style w:type="character" w:customStyle="1" w:styleId="WW8Num33z4">
    <w:name w:val="WW8Num33z4"/>
    <w:uiPriority w:val="99"/>
    <w:rsid w:val="00345504"/>
  </w:style>
  <w:style w:type="character" w:customStyle="1" w:styleId="WW8Num33z5">
    <w:name w:val="WW8Num33z5"/>
    <w:uiPriority w:val="99"/>
    <w:rsid w:val="00345504"/>
  </w:style>
  <w:style w:type="character" w:customStyle="1" w:styleId="WW8Num33z6">
    <w:name w:val="WW8Num33z6"/>
    <w:uiPriority w:val="99"/>
    <w:rsid w:val="00345504"/>
  </w:style>
  <w:style w:type="character" w:customStyle="1" w:styleId="WW8Num33z7">
    <w:name w:val="WW8Num33z7"/>
    <w:uiPriority w:val="99"/>
    <w:rsid w:val="00345504"/>
  </w:style>
  <w:style w:type="character" w:customStyle="1" w:styleId="WW8Num33z8">
    <w:name w:val="WW8Num33z8"/>
    <w:uiPriority w:val="99"/>
    <w:rsid w:val="00345504"/>
  </w:style>
  <w:style w:type="character" w:customStyle="1" w:styleId="WW8Num34z2">
    <w:name w:val="WW8Num34z2"/>
    <w:uiPriority w:val="99"/>
    <w:rsid w:val="00345504"/>
  </w:style>
  <w:style w:type="character" w:customStyle="1" w:styleId="WW8Num34z3">
    <w:name w:val="WW8Num34z3"/>
    <w:uiPriority w:val="99"/>
    <w:rsid w:val="00345504"/>
  </w:style>
  <w:style w:type="character" w:customStyle="1" w:styleId="WW8Num34z4">
    <w:name w:val="WW8Num34z4"/>
    <w:uiPriority w:val="99"/>
    <w:rsid w:val="00345504"/>
  </w:style>
  <w:style w:type="character" w:customStyle="1" w:styleId="WW8Num34z5">
    <w:name w:val="WW8Num34z5"/>
    <w:uiPriority w:val="99"/>
    <w:rsid w:val="00345504"/>
  </w:style>
  <w:style w:type="character" w:customStyle="1" w:styleId="WW8Num34z6">
    <w:name w:val="WW8Num34z6"/>
    <w:uiPriority w:val="99"/>
    <w:rsid w:val="00345504"/>
  </w:style>
  <w:style w:type="character" w:customStyle="1" w:styleId="WW8Num34z7">
    <w:name w:val="WW8Num34z7"/>
    <w:uiPriority w:val="99"/>
    <w:rsid w:val="00345504"/>
  </w:style>
  <w:style w:type="character" w:customStyle="1" w:styleId="WW8Num34z8">
    <w:name w:val="WW8Num34z8"/>
    <w:uiPriority w:val="99"/>
    <w:rsid w:val="00345504"/>
  </w:style>
  <w:style w:type="character" w:customStyle="1" w:styleId="WW8Num35z1">
    <w:name w:val="WW8Num35z1"/>
    <w:uiPriority w:val="99"/>
    <w:rsid w:val="00345504"/>
    <w:rPr>
      <w:rFonts w:ascii="OpenSymbol" w:hAnsi="OpenSymbol"/>
    </w:rPr>
  </w:style>
  <w:style w:type="character" w:customStyle="1" w:styleId="WW8Num36z1">
    <w:name w:val="WW8Num36z1"/>
    <w:uiPriority w:val="99"/>
    <w:rsid w:val="00345504"/>
    <w:rPr>
      <w:rFonts w:ascii="OpenSymbol" w:hAnsi="OpenSymbol"/>
    </w:rPr>
  </w:style>
  <w:style w:type="character" w:customStyle="1" w:styleId="WW8Num36z3">
    <w:name w:val="WW8Num36z3"/>
    <w:uiPriority w:val="99"/>
    <w:rsid w:val="00345504"/>
    <w:rPr>
      <w:rFonts w:ascii="Symbol" w:hAnsi="Symbol"/>
      <w:color w:val="000000"/>
      <w:sz w:val="20"/>
      <w:lang w:val="pl-PL"/>
    </w:rPr>
  </w:style>
  <w:style w:type="character" w:customStyle="1" w:styleId="WW8Num37z1">
    <w:name w:val="WW8Num37z1"/>
    <w:uiPriority w:val="99"/>
    <w:rsid w:val="00345504"/>
    <w:rPr>
      <w:rFonts w:ascii="OpenSymbol" w:hAnsi="OpenSymbol"/>
    </w:rPr>
  </w:style>
  <w:style w:type="character" w:customStyle="1" w:styleId="WW8Num38z1">
    <w:name w:val="WW8Num38z1"/>
    <w:uiPriority w:val="99"/>
    <w:rsid w:val="00345504"/>
    <w:rPr>
      <w:rFonts w:ascii="OpenSymbol" w:hAnsi="OpenSymbol"/>
    </w:rPr>
  </w:style>
  <w:style w:type="character" w:customStyle="1" w:styleId="WW8Num39z1">
    <w:name w:val="WW8Num39z1"/>
    <w:uiPriority w:val="99"/>
    <w:rsid w:val="00345504"/>
    <w:rPr>
      <w:rFonts w:ascii="OpenSymbol" w:hAnsi="OpenSymbol"/>
    </w:rPr>
  </w:style>
  <w:style w:type="character" w:customStyle="1" w:styleId="WW8Num40z1">
    <w:name w:val="WW8Num40z1"/>
    <w:uiPriority w:val="99"/>
    <w:rsid w:val="00345504"/>
    <w:rPr>
      <w:rFonts w:ascii="OpenSymbol" w:hAnsi="OpenSymbol"/>
    </w:rPr>
  </w:style>
  <w:style w:type="character" w:customStyle="1" w:styleId="WW8Num41z1">
    <w:name w:val="WW8Num41z1"/>
    <w:uiPriority w:val="99"/>
    <w:rsid w:val="00345504"/>
    <w:rPr>
      <w:rFonts w:ascii="Verdana" w:hAnsi="Verdana"/>
      <w:sz w:val="20"/>
    </w:rPr>
  </w:style>
  <w:style w:type="character" w:customStyle="1" w:styleId="WW8Num41z2">
    <w:name w:val="WW8Num41z2"/>
    <w:uiPriority w:val="99"/>
    <w:rsid w:val="00345504"/>
  </w:style>
  <w:style w:type="character" w:customStyle="1" w:styleId="WW8Num41z3">
    <w:name w:val="WW8Num41z3"/>
    <w:uiPriority w:val="99"/>
    <w:rsid w:val="00345504"/>
  </w:style>
  <w:style w:type="character" w:customStyle="1" w:styleId="WW8Num41z4">
    <w:name w:val="WW8Num41z4"/>
    <w:uiPriority w:val="99"/>
    <w:rsid w:val="00345504"/>
  </w:style>
  <w:style w:type="character" w:customStyle="1" w:styleId="WW8Num41z5">
    <w:name w:val="WW8Num41z5"/>
    <w:uiPriority w:val="99"/>
    <w:rsid w:val="00345504"/>
  </w:style>
  <w:style w:type="character" w:customStyle="1" w:styleId="WW8Num41z6">
    <w:name w:val="WW8Num41z6"/>
    <w:uiPriority w:val="99"/>
    <w:rsid w:val="00345504"/>
  </w:style>
  <w:style w:type="character" w:customStyle="1" w:styleId="WW8Num41z7">
    <w:name w:val="WW8Num41z7"/>
    <w:uiPriority w:val="99"/>
    <w:rsid w:val="00345504"/>
  </w:style>
  <w:style w:type="character" w:customStyle="1" w:styleId="WW8Num41z8">
    <w:name w:val="WW8Num41z8"/>
    <w:uiPriority w:val="99"/>
    <w:rsid w:val="00345504"/>
  </w:style>
  <w:style w:type="character" w:customStyle="1" w:styleId="WW8Num44z2">
    <w:name w:val="WW8Num44z2"/>
    <w:uiPriority w:val="99"/>
    <w:rsid w:val="00345504"/>
  </w:style>
  <w:style w:type="character" w:customStyle="1" w:styleId="WW8Num44z3">
    <w:name w:val="WW8Num44z3"/>
    <w:uiPriority w:val="99"/>
    <w:rsid w:val="00345504"/>
  </w:style>
  <w:style w:type="character" w:customStyle="1" w:styleId="WW8Num44z4">
    <w:name w:val="WW8Num44z4"/>
    <w:uiPriority w:val="99"/>
    <w:rsid w:val="00345504"/>
  </w:style>
  <w:style w:type="character" w:customStyle="1" w:styleId="WW8Num44z5">
    <w:name w:val="WW8Num44z5"/>
    <w:uiPriority w:val="99"/>
    <w:rsid w:val="00345504"/>
  </w:style>
  <w:style w:type="character" w:customStyle="1" w:styleId="WW8Num44z6">
    <w:name w:val="WW8Num44z6"/>
    <w:uiPriority w:val="99"/>
    <w:rsid w:val="00345504"/>
  </w:style>
  <w:style w:type="character" w:customStyle="1" w:styleId="WW8Num44z7">
    <w:name w:val="WW8Num44z7"/>
    <w:uiPriority w:val="99"/>
    <w:rsid w:val="00345504"/>
  </w:style>
  <w:style w:type="character" w:customStyle="1" w:styleId="WW8Num44z8">
    <w:name w:val="WW8Num44z8"/>
    <w:uiPriority w:val="99"/>
    <w:rsid w:val="00345504"/>
  </w:style>
  <w:style w:type="character" w:customStyle="1" w:styleId="WW8Num45z2">
    <w:name w:val="WW8Num45z2"/>
    <w:uiPriority w:val="99"/>
    <w:rsid w:val="00345504"/>
  </w:style>
  <w:style w:type="character" w:customStyle="1" w:styleId="WW8Num45z3">
    <w:name w:val="WW8Num45z3"/>
    <w:uiPriority w:val="99"/>
    <w:rsid w:val="00345504"/>
  </w:style>
  <w:style w:type="character" w:customStyle="1" w:styleId="WW8Num45z4">
    <w:name w:val="WW8Num45z4"/>
    <w:uiPriority w:val="99"/>
    <w:rsid w:val="00345504"/>
  </w:style>
  <w:style w:type="character" w:customStyle="1" w:styleId="WW8Num45z5">
    <w:name w:val="WW8Num45z5"/>
    <w:uiPriority w:val="99"/>
    <w:rsid w:val="00345504"/>
  </w:style>
  <w:style w:type="character" w:customStyle="1" w:styleId="WW8Num45z6">
    <w:name w:val="WW8Num45z6"/>
    <w:uiPriority w:val="99"/>
    <w:rsid w:val="00345504"/>
  </w:style>
  <w:style w:type="character" w:customStyle="1" w:styleId="WW8Num45z7">
    <w:name w:val="WW8Num45z7"/>
    <w:uiPriority w:val="99"/>
    <w:rsid w:val="00345504"/>
  </w:style>
  <w:style w:type="character" w:customStyle="1" w:styleId="WW8Num45z8">
    <w:name w:val="WW8Num45z8"/>
    <w:uiPriority w:val="99"/>
    <w:rsid w:val="00345504"/>
  </w:style>
  <w:style w:type="character" w:customStyle="1" w:styleId="WW8Num46z2">
    <w:name w:val="WW8Num46z2"/>
    <w:uiPriority w:val="99"/>
    <w:rsid w:val="00345504"/>
  </w:style>
  <w:style w:type="character" w:customStyle="1" w:styleId="WW8Num46z3">
    <w:name w:val="WW8Num46z3"/>
    <w:uiPriority w:val="99"/>
    <w:rsid w:val="00345504"/>
  </w:style>
  <w:style w:type="character" w:customStyle="1" w:styleId="WW8Num46z4">
    <w:name w:val="WW8Num46z4"/>
    <w:uiPriority w:val="99"/>
    <w:rsid w:val="00345504"/>
  </w:style>
  <w:style w:type="character" w:customStyle="1" w:styleId="WW8Num46z5">
    <w:name w:val="WW8Num46z5"/>
    <w:uiPriority w:val="99"/>
    <w:rsid w:val="00345504"/>
  </w:style>
  <w:style w:type="character" w:customStyle="1" w:styleId="WW8Num46z6">
    <w:name w:val="WW8Num46z6"/>
    <w:uiPriority w:val="99"/>
    <w:rsid w:val="00345504"/>
  </w:style>
  <w:style w:type="character" w:customStyle="1" w:styleId="WW8Num46z7">
    <w:name w:val="WW8Num46z7"/>
    <w:uiPriority w:val="99"/>
    <w:rsid w:val="00345504"/>
  </w:style>
  <w:style w:type="character" w:customStyle="1" w:styleId="WW8Num46z8">
    <w:name w:val="WW8Num46z8"/>
    <w:uiPriority w:val="99"/>
    <w:rsid w:val="00345504"/>
  </w:style>
  <w:style w:type="character" w:customStyle="1" w:styleId="WW8Num47z0">
    <w:name w:val="WW8Num47z0"/>
    <w:uiPriority w:val="99"/>
    <w:rsid w:val="00345504"/>
    <w:rPr>
      <w:rFonts w:ascii="Verdana" w:hAnsi="Verdana"/>
      <w:sz w:val="20"/>
    </w:rPr>
  </w:style>
  <w:style w:type="character" w:customStyle="1" w:styleId="WW8Num48z0">
    <w:name w:val="WW8Num48z0"/>
    <w:uiPriority w:val="99"/>
    <w:rsid w:val="00345504"/>
    <w:rPr>
      <w:rFonts w:ascii="Verdana" w:hAnsi="Verdana"/>
      <w:sz w:val="20"/>
    </w:rPr>
  </w:style>
  <w:style w:type="character" w:customStyle="1" w:styleId="WW8Num48z1">
    <w:name w:val="WW8Num48z1"/>
    <w:uiPriority w:val="99"/>
    <w:rsid w:val="00345504"/>
  </w:style>
  <w:style w:type="character" w:customStyle="1" w:styleId="WW8Num48z2">
    <w:name w:val="WW8Num48z2"/>
    <w:uiPriority w:val="99"/>
    <w:rsid w:val="00345504"/>
  </w:style>
  <w:style w:type="character" w:customStyle="1" w:styleId="WW8Num48z3">
    <w:name w:val="WW8Num48z3"/>
    <w:uiPriority w:val="99"/>
    <w:rsid w:val="00345504"/>
  </w:style>
  <w:style w:type="character" w:customStyle="1" w:styleId="WW8Num48z4">
    <w:name w:val="WW8Num48z4"/>
    <w:uiPriority w:val="99"/>
    <w:rsid w:val="00345504"/>
  </w:style>
  <w:style w:type="character" w:customStyle="1" w:styleId="WW8Num48z5">
    <w:name w:val="WW8Num48z5"/>
    <w:uiPriority w:val="99"/>
    <w:rsid w:val="00345504"/>
  </w:style>
  <w:style w:type="character" w:customStyle="1" w:styleId="WW8Num48z6">
    <w:name w:val="WW8Num48z6"/>
    <w:uiPriority w:val="99"/>
    <w:rsid w:val="00345504"/>
  </w:style>
  <w:style w:type="character" w:customStyle="1" w:styleId="WW8Num48z7">
    <w:name w:val="WW8Num48z7"/>
    <w:uiPriority w:val="99"/>
    <w:rsid w:val="00345504"/>
  </w:style>
  <w:style w:type="character" w:customStyle="1" w:styleId="WW8Num48z8">
    <w:name w:val="WW8Num48z8"/>
    <w:uiPriority w:val="99"/>
    <w:rsid w:val="00345504"/>
  </w:style>
  <w:style w:type="character" w:customStyle="1" w:styleId="WW8Num49z0">
    <w:name w:val="WW8Num49z0"/>
    <w:uiPriority w:val="99"/>
    <w:rsid w:val="00345504"/>
    <w:rPr>
      <w:rFonts w:eastAsia="Times New Roman"/>
    </w:rPr>
  </w:style>
  <w:style w:type="character" w:customStyle="1" w:styleId="WW8Num49z1">
    <w:name w:val="WW8Num49z1"/>
    <w:uiPriority w:val="99"/>
    <w:rsid w:val="00345504"/>
  </w:style>
  <w:style w:type="character" w:customStyle="1" w:styleId="WW8Num49z2">
    <w:name w:val="WW8Num49z2"/>
    <w:uiPriority w:val="99"/>
    <w:rsid w:val="00345504"/>
  </w:style>
  <w:style w:type="character" w:customStyle="1" w:styleId="WW8Num49z3">
    <w:name w:val="WW8Num49z3"/>
    <w:uiPriority w:val="99"/>
    <w:rsid w:val="00345504"/>
  </w:style>
  <w:style w:type="character" w:customStyle="1" w:styleId="WW8Num49z4">
    <w:name w:val="WW8Num49z4"/>
    <w:uiPriority w:val="99"/>
    <w:rsid w:val="00345504"/>
  </w:style>
  <w:style w:type="character" w:customStyle="1" w:styleId="WW8Num49z5">
    <w:name w:val="WW8Num49z5"/>
    <w:uiPriority w:val="99"/>
    <w:rsid w:val="00345504"/>
  </w:style>
  <w:style w:type="character" w:customStyle="1" w:styleId="WW8Num49z6">
    <w:name w:val="WW8Num49z6"/>
    <w:uiPriority w:val="99"/>
    <w:rsid w:val="00345504"/>
  </w:style>
  <w:style w:type="character" w:customStyle="1" w:styleId="WW8Num49z7">
    <w:name w:val="WW8Num49z7"/>
    <w:uiPriority w:val="99"/>
    <w:rsid w:val="00345504"/>
  </w:style>
  <w:style w:type="character" w:customStyle="1" w:styleId="WW8Num49z8">
    <w:name w:val="WW8Num49z8"/>
    <w:uiPriority w:val="99"/>
    <w:rsid w:val="00345504"/>
  </w:style>
  <w:style w:type="character" w:customStyle="1" w:styleId="WW8Num50z0">
    <w:name w:val="WW8Num50z0"/>
    <w:uiPriority w:val="99"/>
    <w:rsid w:val="00345504"/>
  </w:style>
  <w:style w:type="character" w:customStyle="1" w:styleId="WW8Num50z1">
    <w:name w:val="WW8Num50z1"/>
    <w:uiPriority w:val="99"/>
    <w:rsid w:val="00345504"/>
  </w:style>
  <w:style w:type="character" w:customStyle="1" w:styleId="WW8Num50z2">
    <w:name w:val="WW8Num50z2"/>
    <w:uiPriority w:val="99"/>
    <w:rsid w:val="00345504"/>
  </w:style>
  <w:style w:type="character" w:customStyle="1" w:styleId="WW8Num50z3">
    <w:name w:val="WW8Num50z3"/>
    <w:uiPriority w:val="99"/>
    <w:rsid w:val="00345504"/>
  </w:style>
  <w:style w:type="character" w:customStyle="1" w:styleId="WW8Num50z4">
    <w:name w:val="WW8Num50z4"/>
    <w:uiPriority w:val="99"/>
    <w:rsid w:val="00345504"/>
  </w:style>
  <w:style w:type="character" w:customStyle="1" w:styleId="WW8Num50z5">
    <w:name w:val="WW8Num50z5"/>
    <w:uiPriority w:val="99"/>
    <w:rsid w:val="00345504"/>
  </w:style>
  <w:style w:type="character" w:customStyle="1" w:styleId="WW8Num50z6">
    <w:name w:val="WW8Num50z6"/>
    <w:uiPriority w:val="99"/>
    <w:rsid w:val="00345504"/>
  </w:style>
  <w:style w:type="character" w:customStyle="1" w:styleId="WW8Num50z7">
    <w:name w:val="WW8Num50z7"/>
    <w:uiPriority w:val="99"/>
    <w:rsid w:val="00345504"/>
  </w:style>
  <w:style w:type="character" w:customStyle="1" w:styleId="WW8Num50z8">
    <w:name w:val="WW8Num50z8"/>
    <w:uiPriority w:val="99"/>
    <w:rsid w:val="00345504"/>
  </w:style>
  <w:style w:type="character" w:customStyle="1" w:styleId="WW8Num51z0">
    <w:name w:val="WW8Num51z0"/>
    <w:uiPriority w:val="99"/>
    <w:rsid w:val="00345504"/>
    <w:rPr>
      <w:rFonts w:ascii="Verdana" w:hAnsi="Verdana"/>
      <w:sz w:val="20"/>
    </w:rPr>
  </w:style>
  <w:style w:type="character" w:customStyle="1" w:styleId="WW8Num51z1">
    <w:name w:val="WW8Num51z1"/>
    <w:uiPriority w:val="99"/>
    <w:rsid w:val="00345504"/>
  </w:style>
  <w:style w:type="character" w:customStyle="1" w:styleId="WW8Num51z2">
    <w:name w:val="WW8Num51z2"/>
    <w:uiPriority w:val="99"/>
    <w:rsid w:val="00345504"/>
  </w:style>
  <w:style w:type="character" w:customStyle="1" w:styleId="WW8Num51z3">
    <w:name w:val="WW8Num51z3"/>
    <w:uiPriority w:val="99"/>
    <w:rsid w:val="00345504"/>
  </w:style>
  <w:style w:type="character" w:customStyle="1" w:styleId="WW8Num51z4">
    <w:name w:val="WW8Num51z4"/>
    <w:uiPriority w:val="99"/>
    <w:rsid w:val="00345504"/>
  </w:style>
  <w:style w:type="character" w:customStyle="1" w:styleId="WW8Num51z5">
    <w:name w:val="WW8Num51z5"/>
    <w:uiPriority w:val="99"/>
    <w:rsid w:val="00345504"/>
  </w:style>
  <w:style w:type="character" w:customStyle="1" w:styleId="WW8Num51z6">
    <w:name w:val="WW8Num51z6"/>
    <w:uiPriority w:val="99"/>
    <w:rsid w:val="00345504"/>
  </w:style>
  <w:style w:type="character" w:customStyle="1" w:styleId="WW8Num51z7">
    <w:name w:val="WW8Num51z7"/>
    <w:uiPriority w:val="99"/>
    <w:rsid w:val="00345504"/>
  </w:style>
  <w:style w:type="character" w:customStyle="1" w:styleId="WW8Num51z8">
    <w:name w:val="WW8Num51z8"/>
    <w:uiPriority w:val="99"/>
    <w:rsid w:val="00345504"/>
  </w:style>
  <w:style w:type="character" w:customStyle="1" w:styleId="WW8Num52z0">
    <w:name w:val="WW8Num52z0"/>
    <w:uiPriority w:val="99"/>
    <w:rsid w:val="00345504"/>
    <w:rPr>
      <w:rFonts w:ascii="Verdana" w:hAnsi="Verdana"/>
      <w:sz w:val="20"/>
    </w:rPr>
  </w:style>
  <w:style w:type="character" w:customStyle="1" w:styleId="WW8Num52z1">
    <w:name w:val="WW8Num52z1"/>
    <w:uiPriority w:val="99"/>
    <w:rsid w:val="00345504"/>
  </w:style>
  <w:style w:type="character" w:customStyle="1" w:styleId="WW8Num52z2">
    <w:name w:val="WW8Num52z2"/>
    <w:uiPriority w:val="99"/>
    <w:rsid w:val="00345504"/>
  </w:style>
  <w:style w:type="character" w:customStyle="1" w:styleId="WW8Num52z3">
    <w:name w:val="WW8Num52z3"/>
    <w:uiPriority w:val="99"/>
    <w:rsid w:val="00345504"/>
  </w:style>
  <w:style w:type="character" w:customStyle="1" w:styleId="WW8Num52z4">
    <w:name w:val="WW8Num52z4"/>
    <w:uiPriority w:val="99"/>
    <w:rsid w:val="00345504"/>
  </w:style>
  <w:style w:type="character" w:customStyle="1" w:styleId="WW8Num52z5">
    <w:name w:val="WW8Num52z5"/>
    <w:uiPriority w:val="99"/>
    <w:rsid w:val="00345504"/>
  </w:style>
  <w:style w:type="character" w:customStyle="1" w:styleId="WW8Num52z6">
    <w:name w:val="WW8Num52z6"/>
    <w:uiPriority w:val="99"/>
    <w:rsid w:val="00345504"/>
  </w:style>
  <w:style w:type="character" w:customStyle="1" w:styleId="WW8Num52z7">
    <w:name w:val="WW8Num52z7"/>
    <w:uiPriority w:val="99"/>
    <w:rsid w:val="00345504"/>
  </w:style>
  <w:style w:type="character" w:customStyle="1" w:styleId="WW8Num52z8">
    <w:name w:val="WW8Num52z8"/>
    <w:uiPriority w:val="99"/>
    <w:rsid w:val="00345504"/>
  </w:style>
  <w:style w:type="character" w:customStyle="1" w:styleId="WW8Num53z0">
    <w:name w:val="WW8Num53z0"/>
    <w:uiPriority w:val="99"/>
    <w:rsid w:val="00345504"/>
    <w:rPr>
      <w:rFonts w:ascii="Verdana" w:hAnsi="Verdana"/>
      <w:sz w:val="20"/>
    </w:rPr>
  </w:style>
  <w:style w:type="character" w:customStyle="1" w:styleId="WW8Num54z0">
    <w:name w:val="WW8Num54z0"/>
    <w:uiPriority w:val="99"/>
    <w:rsid w:val="00345504"/>
    <w:rPr>
      <w:rFonts w:ascii="Verdana" w:hAnsi="Verdana"/>
      <w:sz w:val="20"/>
    </w:rPr>
  </w:style>
  <w:style w:type="character" w:customStyle="1" w:styleId="WW8Num54z1">
    <w:name w:val="WW8Num54z1"/>
    <w:uiPriority w:val="99"/>
    <w:rsid w:val="00345504"/>
  </w:style>
  <w:style w:type="character" w:customStyle="1" w:styleId="WW8Num54z2">
    <w:name w:val="WW8Num54z2"/>
    <w:uiPriority w:val="99"/>
    <w:rsid w:val="00345504"/>
  </w:style>
  <w:style w:type="character" w:customStyle="1" w:styleId="WW8Num54z3">
    <w:name w:val="WW8Num54z3"/>
    <w:uiPriority w:val="99"/>
    <w:rsid w:val="00345504"/>
  </w:style>
  <w:style w:type="character" w:customStyle="1" w:styleId="WW8Num54z4">
    <w:name w:val="WW8Num54z4"/>
    <w:uiPriority w:val="99"/>
    <w:rsid w:val="00345504"/>
  </w:style>
  <w:style w:type="character" w:customStyle="1" w:styleId="WW8Num54z5">
    <w:name w:val="WW8Num54z5"/>
    <w:uiPriority w:val="99"/>
    <w:rsid w:val="00345504"/>
  </w:style>
  <w:style w:type="character" w:customStyle="1" w:styleId="WW8Num54z6">
    <w:name w:val="WW8Num54z6"/>
    <w:uiPriority w:val="99"/>
    <w:rsid w:val="00345504"/>
  </w:style>
  <w:style w:type="character" w:customStyle="1" w:styleId="WW8Num54z7">
    <w:name w:val="WW8Num54z7"/>
    <w:uiPriority w:val="99"/>
    <w:rsid w:val="00345504"/>
  </w:style>
  <w:style w:type="character" w:customStyle="1" w:styleId="WW8Num54z8">
    <w:name w:val="WW8Num54z8"/>
    <w:uiPriority w:val="99"/>
    <w:rsid w:val="00345504"/>
  </w:style>
  <w:style w:type="character" w:customStyle="1" w:styleId="WW8Num55z0">
    <w:name w:val="WW8Num55z0"/>
    <w:uiPriority w:val="99"/>
    <w:rsid w:val="00345504"/>
    <w:rPr>
      <w:rFonts w:ascii="Verdana" w:hAnsi="Verdana"/>
      <w:sz w:val="20"/>
    </w:rPr>
  </w:style>
  <w:style w:type="character" w:customStyle="1" w:styleId="WW8Num56z0">
    <w:name w:val="WW8Num56z0"/>
    <w:uiPriority w:val="99"/>
    <w:rsid w:val="00345504"/>
    <w:rPr>
      <w:rFonts w:ascii="Verdana" w:hAnsi="Verdana"/>
      <w:sz w:val="20"/>
    </w:rPr>
  </w:style>
  <w:style w:type="character" w:customStyle="1" w:styleId="WW8Num56z1">
    <w:name w:val="WW8Num56z1"/>
    <w:uiPriority w:val="99"/>
    <w:rsid w:val="00345504"/>
  </w:style>
  <w:style w:type="character" w:customStyle="1" w:styleId="WW8Num56z2">
    <w:name w:val="WW8Num56z2"/>
    <w:uiPriority w:val="99"/>
    <w:rsid w:val="00345504"/>
  </w:style>
  <w:style w:type="character" w:customStyle="1" w:styleId="WW8Num56z3">
    <w:name w:val="WW8Num56z3"/>
    <w:uiPriority w:val="99"/>
    <w:rsid w:val="00345504"/>
  </w:style>
  <w:style w:type="character" w:customStyle="1" w:styleId="WW8Num56z4">
    <w:name w:val="WW8Num56z4"/>
    <w:uiPriority w:val="99"/>
    <w:rsid w:val="00345504"/>
  </w:style>
  <w:style w:type="character" w:customStyle="1" w:styleId="WW8Num56z5">
    <w:name w:val="WW8Num56z5"/>
    <w:uiPriority w:val="99"/>
    <w:rsid w:val="00345504"/>
  </w:style>
  <w:style w:type="character" w:customStyle="1" w:styleId="WW8Num56z6">
    <w:name w:val="WW8Num56z6"/>
    <w:uiPriority w:val="99"/>
    <w:rsid w:val="00345504"/>
  </w:style>
  <w:style w:type="character" w:customStyle="1" w:styleId="WW8Num56z7">
    <w:name w:val="WW8Num56z7"/>
    <w:uiPriority w:val="99"/>
    <w:rsid w:val="00345504"/>
  </w:style>
  <w:style w:type="character" w:customStyle="1" w:styleId="WW8Num56z8">
    <w:name w:val="WW8Num56z8"/>
    <w:uiPriority w:val="99"/>
    <w:rsid w:val="00345504"/>
  </w:style>
  <w:style w:type="character" w:customStyle="1" w:styleId="WW8Num57z0">
    <w:name w:val="WW8Num57z0"/>
    <w:uiPriority w:val="99"/>
    <w:rsid w:val="00345504"/>
    <w:rPr>
      <w:rFonts w:ascii="Verdana" w:hAnsi="Verdana"/>
      <w:sz w:val="20"/>
    </w:rPr>
  </w:style>
  <w:style w:type="character" w:customStyle="1" w:styleId="WW8Num57z1">
    <w:name w:val="WW8Num57z1"/>
    <w:uiPriority w:val="99"/>
    <w:rsid w:val="00345504"/>
  </w:style>
  <w:style w:type="character" w:customStyle="1" w:styleId="WW8Num57z2">
    <w:name w:val="WW8Num57z2"/>
    <w:uiPriority w:val="99"/>
    <w:rsid w:val="00345504"/>
  </w:style>
  <w:style w:type="character" w:customStyle="1" w:styleId="WW8Num57z3">
    <w:name w:val="WW8Num57z3"/>
    <w:uiPriority w:val="99"/>
    <w:rsid w:val="00345504"/>
  </w:style>
  <w:style w:type="character" w:customStyle="1" w:styleId="WW8Num57z4">
    <w:name w:val="WW8Num57z4"/>
    <w:uiPriority w:val="99"/>
    <w:rsid w:val="00345504"/>
  </w:style>
  <w:style w:type="character" w:customStyle="1" w:styleId="WW8Num57z5">
    <w:name w:val="WW8Num57z5"/>
    <w:uiPriority w:val="99"/>
    <w:rsid w:val="00345504"/>
  </w:style>
  <w:style w:type="character" w:customStyle="1" w:styleId="WW8Num57z6">
    <w:name w:val="WW8Num57z6"/>
    <w:uiPriority w:val="99"/>
    <w:rsid w:val="00345504"/>
  </w:style>
  <w:style w:type="character" w:customStyle="1" w:styleId="WW8Num57z7">
    <w:name w:val="WW8Num57z7"/>
    <w:uiPriority w:val="99"/>
    <w:rsid w:val="00345504"/>
  </w:style>
  <w:style w:type="character" w:customStyle="1" w:styleId="WW8Num57z8">
    <w:name w:val="WW8Num57z8"/>
    <w:uiPriority w:val="99"/>
    <w:rsid w:val="00345504"/>
  </w:style>
  <w:style w:type="character" w:customStyle="1" w:styleId="WW8Num58z0">
    <w:name w:val="WW8Num58z0"/>
    <w:uiPriority w:val="99"/>
    <w:rsid w:val="00345504"/>
    <w:rPr>
      <w:rFonts w:ascii="Verdana" w:hAnsi="Verdana"/>
      <w:sz w:val="20"/>
    </w:rPr>
  </w:style>
  <w:style w:type="character" w:customStyle="1" w:styleId="WW8Num58z1">
    <w:name w:val="WW8Num58z1"/>
    <w:uiPriority w:val="99"/>
    <w:rsid w:val="00345504"/>
  </w:style>
  <w:style w:type="character" w:customStyle="1" w:styleId="WW8Num58z2">
    <w:name w:val="WW8Num58z2"/>
    <w:uiPriority w:val="99"/>
    <w:rsid w:val="00345504"/>
  </w:style>
  <w:style w:type="character" w:customStyle="1" w:styleId="WW8Num58z3">
    <w:name w:val="WW8Num58z3"/>
    <w:uiPriority w:val="99"/>
    <w:rsid w:val="00345504"/>
  </w:style>
  <w:style w:type="character" w:customStyle="1" w:styleId="WW8Num58z4">
    <w:name w:val="WW8Num58z4"/>
    <w:uiPriority w:val="99"/>
    <w:rsid w:val="00345504"/>
  </w:style>
  <w:style w:type="character" w:customStyle="1" w:styleId="WW8Num58z5">
    <w:name w:val="WW8Num58z5"/>
    <w:uiPriority w:val="99"/>
    <w:rsid w:val="00345504"/>
  </w:style>
  <w:style w:type="character" w:customStyle="1" w:styleId="WW8Num58z6">
    <w:name w:val="WW8Num58z6"/>
    <w:uiPriority w:val="99"/>
    <w:rsid w:val="00345504"/>
  </w:style>
  <w:style w:type="character" w:customStyle="1" w:styleId="WW8Num58z7">
    <w:name w:val="WW8Num58z7"/>
    <w:uiPriority w:val="99"/>
    <w:rsid w:val="00345504"/>
  </w:style>
  <w:style w:type="character" w:customStyle="1" w:styleId="WW8Num58z8">
    <w:name w:val="WW8Num58z8"/>
    <w:uiPriority w:val="99"/>
    <w:rsid w:val="00345504"/>
  </w:style>
  <w:style w:type="character" w:customStyle="1" w:styleId="WW8Num59z0">
    <w:name w:val="WW8Num59z0"/>
    <w:uiPriority w:val="99"/>
    <w:rsid w:val="00345504"/>
    <w:rPr>
      <w:rFonts w:ascii="Verdana" w:hAnsi="Verdana"/>
      <w:sz w:val="20"/>
    </w:rPr>
  </w:style>
  <w:style w:type="character" w:customStyle="1" w:styleId="WW8Num59z1">
    <w:name w:val="WW8Num59z1"/>
    <w:uiPriority w:val="99"/>
    <w:rsid w:val="00345504"/>
  </w:style>
  <w:style w:type="character" w:customStyle="1" w:styleId="WW8Num59z2">
    <w:name w:val="WW8Num59z2"/>
    <w:uiPriority w:val="99"/>
    <w:rsid w:val="00345504"/>
  </w:style>
  <w:style w:type="character" w:customStyle="1" w:styleId="WW8Num59z3">
    <w:name w:val="WW8Num59z3"/>
    <w:uiPriority w:val="99"/>
    <w:rsid w:val="00345504"/>
  </w:style>
  <w:style w:type="character" w:customStyle="1" w:styleId="WW8Num59z4">
    <w:name w:val="WW8Num59z4"/>
    <w:uiPriority w:val="99"/>
    <w:rsid w:val="00345504"/>
  </w:style>
  <w:style w:type="character" w:customStyle="1" w:styleId="WW8Num59z5">
    <w:name w:val="WW8Num59z5"/>
    <w:uiPriority w:val="99"/>
    <w:rsid w:val="00345504"/>
  </w:style>
  <w:style w:type="character" w:customStyle="1" w:styleId="WW8Num59z6">
    <w:name w:val="WW8Num59z6"/>
    <w:uiPriority w:val="99"/>
    <w:rsid w:val="00345504"/>
  </w:style>
  <w:style w:type="character" w:customStyle="1" w:styleId="WW8Num59z7">
    <w:name w:val="WW8Num59z7"/>
    <w:uiPriority w:val="99"/>
    <w:rsid w:val="00345504"/>
  </w:style>
  <w:style w:type="character" w:customStyle="1" w:styleId="WW8Num59z8">
    <w:name w:val="WW8Num59z8"/>
    <w:uiPriority w:val="99"/>
    <w:rsid w:val="00345504"/>
  </w:style>
  <w:style w:type="character" w:customStyle="1" w:styleId="WW8Num60z0">
    <w:name w:val="WW8Num60z0"/>
    <w:uiPriority w:val="99"/>
    <w:rsid w:val="00345504"/>
    <w:rPr>
      <w:rFonts w:ascii="Verdana" w:hAnsi="Verdana"/>
      <w:sz w:val="20"/>
    </w:rPr>
  </w:style>
  <w:style w:type="character" w:customStyle="1" w:styleId="WW8Num60z1">
    <w:name w:val="WW8Num60z1"/>
    <w:uiPriority w:val="99"/>
    <w:rsid w:val="00345504"/>
  </w:style>
  <w:style w:type="character" w:customStyle="1" w:styleId="WW8Num60z2">
    <w:name w:val="WW8Num60z2"/>
    <w:uiPriority w:val="99"/>
    <w:rsid w:val="00345504"/>
  </w:style>
  <w:style w:type="character" w:customStyle="1" w:styleId="WW8Num60z3">
    <w:name w:val="WW8Num60z3"/>
    <w:uiPriority w:val="99"/>
    <w:rsid w:val="00345504"/>
  </w:style>
  <w:style w:type="character" w:customStyle="1" w:styleId="WW8Num60z4">
    <w:name w:val="WW8Num60z4"/>
    <w:uiPriority w:val="99"/>
    <w:rsid w:val="00345504"/>
  </w:style>
  <w:style w:type="character" w:customStyle="1" w:styleId="WW8Num60z5">
    <w:name w:val="WW8Num60z5"/>
    <w:uiPriority w:val="99"/>
    <w:rsid w:val="00345504"/>
  </w:style>
  <w:style w:type="character" w:customStyle="1" w:styleId="WW8Num60z6">
    <w:name w:val="WW8Num60z6"/>
    <w:uiPriority w:val="99"/>
    <w:rsid w:val="00345504"/>
  </w:style>
  <w:style w:type="character" w:customStyle="1" w:styleId="WW8Num60z7">
    <w:name w:val="WW8Num60z7"/>
    <w:uiPriority w:val="99"/>
    <w:rsid w:val="00345504"/>
  </w:style>
  <w:style w:type="character" w:customStyle="1" w:styleId="WW8Num60z8">
    <w:name w:val="WW8Num60z8"/>
    <w:uiPriority w:val="99"/>
    <w:rsid w:val="00345504"/>
  </w:style>
  <w:style w:type="character" w:customStyle="1" w:styleId="WW8Num61z0">
    <w:name w:val="WW8Num61z0"/>
    <w:uiPriority w:val="99"/>
    <w:rsid w:val="00345504"/>
    <w:rPr>
      <w:rFonts w:ascii="Symbol" w:hAnsi="Symbol"/>
    </w:rPr>
  </w:style>
  <w:style w:type="character" w:customStyle="1" w:styleId="WW8Num61z1">
    <w:name w:val="WW8Num61z1"/>
    <w:uiPriority w:val="99"/>
    <w:rsid w:val="00345504"/>
    <w:rPr>
      <w:rFonts w:ascii="Courier New" w:hAnsi="Courier New"/>
    </w:rPr>
  </w:style>
  <w:style w:type="character" w:customStyle="1" w:styleId="WW8Num61z2">
    <w:name w:val="WW8Num61z2"/>
    <w:uiPriority w:val="99"/>
    <w:rsid w:val="00345504"/>
    <w:rPr>
      <w:rFonts w:ascii="Wingdings" w:hAnsi="Wingdings"/>
    </w:rPr>
  </w:style>
  <w:style w:type="character" w:customStyle="1" w:styleId="WW8Num62z0">
    <w:name w:val="WW8Num62z0"/>
    <w:uiPriority w:val="99"/>
    <w:rsid w:val="00345504"/>
  </w:style>
  <w:style w:type="character" w:customStyle="1" w:styleId="WW8Num62z1">
    <w:name w:val="WW8Num62z1"/>
    <w:uiPriority w:val="99"/>
    <w:rsid w:val="00345504"/>
  </w:style>
  <w:style w:type="character" w:customStyle="1" w:styleId="WW8Num62z2">
    <w:name w:val="WW8Num62z2"/>
    <w:uiPriority w:val="99"/>
    <w:rsid w:val="00345504"/>
  </w:style>
  <w:style w:type="character" w:customStyle="1" w:styleId="WW8Num62z3">
    <w:name w:val="WW8Num62z3"/>
    <w:uiPriority w:val="99"/>
    <w:rsid w:val="00345504"/>
  </w:style>
  <w:style w:type="character" w:customStyle="1" w:styleId="WW8Num62z4">
    <w:name w:val="WW8Num62z4"/>
    <w:uiPriority w:val="99"/>
    <w:rsid w:val="00345504"/>
  </w:style>
  <w:style w:type="character" w:customStyle="1" w:styleId="WW8Num62z5">
    <w:name w:val="WW8Num62z5"/>
    <w:uiPriority w:val="99"/>
    <w:rsid w:val="00345504"/>
  </w:style>
  <w:style w:type="character" w:customStyle="1" w:styleId="WW8Num62z6">
    <w:name w:val="WW8Num62z6"/>
    <w:uiPriority w:val="99"/>
    <w:rsid w:val="00345504"/>
  </w:style>
  <w:style w:type="character" w:customStyle="1" w:styleId="WW8Num62z7">
    <w:name w:val="WW8Num62z7"/>
    <w:uiPriority w:val="99"/>
    <w:rsid w:val="00345504"/>
  </w:style>
  <w:style w:type="character" w:customStyle="1" w:styleId="WW8Num62z8">
    <w:name w:val="WW8Num62z8"/>
    <w:uiPriority w:val="99"/>
    <w:rsid w:val="00345504"/>
  </w:style>
  <w:style w:type="character" w:customStyle="1" w:styleId="WW8Num63z0">
    <w:name w:val="WW8Num63z0"/>
    <w:uiPriority w:val="99"/>
    <w:rsid w:val="00345504"/>
    <w:rPr>
      <w:b/>
    </w:rPr>
  </w:style>
  <w:style w:type="character" w:customStyle="1" w:styleId="WW8Num63z1">
    <w:name w:val="WW8Num63z1"/>
    <w:uiPriority w:val="99"/>
    <w:rsid w:val="00345504"/>
  </w:style>
  <w:style w:type="character" w:customStyle="1" w:styleId="WW8Num63z2">
    <w:name w:val="WW8Num63z2"/>
    <w:uiPriority w:val="99"/>
    <w:rsid w:val="00345504"/>
  </w:style>
  <w:style w:type="character" w:customStyle="1" w:styleId="WW8Num63z3">
    <w:name w:val="WW8Num63z3"/>
    <w:uiPriority w:val="99"/>
    <w:rsid w:val="00345504"/>
  </w:style>
  <w:style w:type="character" w:customStyle="1" w:styleId="WW8Num63z4">
    <w:name w:val="WW8Num63z4"/>
    <w:uiPriority w:val="99"/>
    <w:rsid w:val="00345504"/>
  </w:style>
  <w:style w:type="character" w:customStyle="1" w:styleId="WW8Num63z5">
    <w:name w:val="WW8Num63z5"/>
    <w:uiPriority w:val="99"/>
    <w:rsid w:val="00345504"/>
  </w:style>
  <w:style w:type="character" w:customStyle="1" w:styleId="WW8Num63z6">
    <w:name w:val="WW8Num63z6"/>
    <w:uiPriority w:val="99"/>
    <w:rsid w:val="00345504"/>
  </w:style>
  <w:style w:type="character" w:customStyle="1" w:styleId="WW8Num63z7">
    <w:name w:val="WW8Num63z7"/>
    <w:uiPriority w:val="99"/>
    <w:rsid w:val="00345504"/>
  </w:style>
  <w:style w:type="character" w:customStyle="1" w:styleId="WW8Num63z8">
    <w:name w:val="WW8Num63z8"/>
    <w:uiPriority w:val="99"/>
    <w:rsid w:val="00345504"/>
  </w:style>
  <w:style w:type="character" w:customStyle="1" w:styleId="WW8Num64z0">
    <w:name w:val="WW8Num64z0"/>
    <w:uiPriority w:val="99"/>
    <w:rsid w:val="00345504"/>
  </w:style>
  <w:style w:type="character" w:customStyle="1" w:styleId="WW8Num64z1">
    <w:name w:val="WW8Num64z1"/>
    <w:uiPriority w:val="99"/>
    <w:rsid w:val="00345504"/>
  </w:style>
  <w:style w:type="character" w:customStyle="1" w:styleId="WW8Num64z2">
    <w:name w:val="WW8Num64z2"/>
    <w:uiPriority w:val="99"/>
    <w:rsid w:val="00345504"/>
  </w:style>
  <w:style w:type="character" w:customStyle="1" w:styleId="WW8Num64z3">
    <w:name w:val="WW8Num64z3"/>
    <w:uiPriority w:val="99"/>
    <w:rsid w:val="00345504"/>
  </w:style>
  <w:style w:type="character" w:customStyle="1" w:styleId="WW8Num64z4">
    <w:name w:val="WW8Num64z4"/>
    <w:uiPriority w:val="99"/>
    <w:rsid w:val="00345504"/>
  </w:style>
  <w:style w:type="character" w:customStyle="1" w:styleId="WW8Num64z5">
    <w:name w:val="WW8Num64z5"/>
    <w:uiPriority w:val="99"/>
    <w:rsid w:val="00345504"/>
  </w:style>
  <w:style w:type="character" w:customStyle="1" w:styleId="WW8Num64z6">
    <w:name w:val="WW8Num64z6"/>
    <w:uiPriority w:val="99"/>
    <w:rsid w:val="00345504"/>
  </w:style>
  <w:style w:type="character" w:customStyle="1" w:styleId="WW8Num64z7">
    <w:name w:val="WW8Num64z7"/>
    <w:uiPriority w:val="99"/>
    <w:rsid w:val="00345504"/>
  </w:style>
  <w:style w:type="character" w:customStyle="1" w:styleId="WW8Num64z8">
    <w:name w:val="WW8Num64z8"/>
    <w:uiPriority w:val="99"/>
    <w:rsid w:val="00345504"/>
  </w:style>
  <w:style w:type="character" w:customStyle="1" w:styleId="WW8Num65z0">
    <w:name w:val="WW8Num65z0"/>
    <w:uiPriority w:val="99"/>
    <w:rsid w:val="00345504"/>
    <w:rPr>
      <w:rFonts w:ascii="Verdana" w:hAnsi="Verdana"/>
      <w:color w:val="auto"/>
      <w:sz w:val="20"/>
    </w:rPr>
  </w:style>
  <w:style w:type="character" w:customStyle="1" w:styleId="WW8Num66z0">
    <w:name w:val="WW8Num66z0"/>
    <w:uiPriority w:val="99"/>
    <w:rsid w:val="00345504"/>
  </w:style>
  <w:style w:type="character" w:customStyle="1" w:styleId="WW8Num66z1">
    <w:name w:val="WW8Num66z1"/>
    <w:uiPriority w:val="99"/>
    <w:rsid w:val="00345504"/>
  </w:style>
  <w:style w:type="character" w:customStyle="1" w:styleId="WW8Num66z2">
    <w:name w:val="WW8Num66z2"/>
    <w:uiPriority w:val="99"/>
    <w:rsid w:val="00345504"/>
  </w:style>
  <w:style w:type="character" w:customStyle="1" w:styleId="WW8Num66z3">
    <w:name w:val="WW8Num66z3"/>
    <w:uiPriority w:val="99"/>
    <w:rsid w:val="00345504"/>
  </w:style>
  <w:style w:type="character" w:customStyle="1" w:styleId="WW8Num66z4">
    <w:name w:val="WW8Num66z4"/>
    <w:uiPriority w:val="99"/>
    <w:rsid w:val="00345504"/>
  </w:style>
  <w:style w:type="character" w:customStyle="1" w:styleId="WW8Num66z5">
    <w:name w:val="WW8Num66z5"/>
    <w:uiPriority w:val="99"/>
    <w:rsid w:val="00345504"/>
  </w:style>
  <w:style w:type="character" w:customStyle="1" w:styleId="WW8Num66z6">
    <w:name w:val="WW8Num66z6"/>
    <w:uiPriority w:val="99"/>
    <w:rsid w:val="00345504"/>
  </w:style>
  <w:style w:type="character" w:customStyle="1" w:styleId="WW8Num66z7">
    <w:name w:val="WW8Num66z7"/>
    <w:uiPriority w:val="99"/>
    <w:rsid w:val="00345504"/>
  </w:style>
  <w:style w:type="character" w:customStyle="1" w:styleId="WW8Num66z8">
    <w:name w:val="WW8Num66z8"/>
    <w:uiPriority w:val="99"/>
    <w:rsid w:val="00345504"/>
  </w:style>
  <w:style w:type="character" w:customStyle="1" w:styleId="WW8Num67z0">
    <w:name w:val="WW8Num67z0"/>
    <w:uiPriority w:val="99"/>
    <w:rsid w:val="00345504"/>
    <w:rPr>
      <w:rFonts w:ascii="Verdana" w:hAnsi="Verdana"/>
      <w:sz w:val="20"/>
    </w:rPr>
  </w:style>
  <w:style w:type="character" w:customStyle="1" w:styleId="WW8Num67z1">
    <w:name w:val="WW8Num67z1"/>
    <w:uiPriority w:val="99"/>
    <w:rsid w:val="00345504"/>
  </w:style>
  <w:style w:type="character" w:customStyle="1" w:styleId="WW8Num67z2">
    <w:name w:val="WW8Num67z2"/>
    <w:uiPriority w:val="99"/>
    <w:rsid w:val="00345504"/>
  </w:style>
  <w:style w:type="character" w:customStyle="1" w:styleId="WW8Num67z3">
    <w:name w:val="WW8Num67z3"/>
    <w:uiPriority w:val="99"/>
    <w:rsid w:val="00345504"/>
  </w:style>
  <w:style w:type="character" w:customStyle="1" w:styleId="WW8Num67z4">
    <w:name w:val="WW8Num67z4"/>
    <w:uiPriority w:val="99"/>
    <w:rsid w:val="00345504"/>
  </w:style>
  <w:style w:type="character" w:customStyle="1" w:styleId="WW8Num67z5">
    <w:name w:val="WW8Num67z5"/>
    <w:uiPriority w:val="99"/>
    <w:rsid w:val="00345504"/>
  </w:style>
  <w:style w:type="character" w:customStyle="1" w:styleId="WW8Num67z6">
    <w:name w:val="WW8Num67z6"/>
    <w:uiPriority w:val="99"/>
    <w:rsid w:val="00345504"/>
  </w:style>
  <w:style w:type="character" w:customStyle="1" w:styleId="WW8Num67z7">
    <w:name w:val="WW8Num67z7"/>
    <w:uiPriority w:val="99"/>
    <w:rsid w:val="00345504"/>
  </w:style>
  <w:style w:type="character" w:customStyle="1" w:styleId="WW8Num67z8">
    <w:name w:val="WW8Num67z8"/>
    <w:uiPriority w:val="99"/>
    <w:rsid w:val="00345504"/>
  </w:style>
  <w:style w:type="character" w:customStyle="1" w:styleId="WW8Num68z0">
    <w:name w:val="WW8Num68z0"/>
    <w:uiPriority w:val="99"/>
    <w:rsid w:val="00345504"/>
    <w:rPr>
      <w:rFonts w:ascii="Verdana" w:hAnsi="Verdana"/>
      <w:sz w:val="20"/>
    </w:rPr>
  </w:style>
  <w:style w:type="character" w:customStyle="1" w:styleId="WW8Num68z1">
    <w:name w:val="WW8Num68z1"/>
    <w:uiPriority w:val="99"/>
    <w:rsid w:val="00345504"/>
  </w:style>
  <w:style w:type="character" w:customStyle="1" w:styleId="WW8Num68z2">
    <w:name w:val="WW8Num68z2"/>
    <w:uiPriority w:val="99"/>
    <w:rsid w:val="00345504"/>
  </w:style>
  <w:style w:type="character" w:customStyle="1" w:styleId="WW8Num68z3">
    <w:name w:val="WW8Num68z3"/>
    <w:uiPriority w:val="99"/>
    <w:rsid w:val="00345504"/>
  </w:style>
  <w:style w:type="character" w:customStyle="1" w:styleId="WW8Num68z4">
    <w:name w:val="WW8Num68z4"/>
    <w:uiPriority w:val="99"/>
    <w:rsid w:val="00345504"/>
  </w:style>
  <w:style w:type="character" w:customStyle="1" w:styleId="WW8Num68z5">
    <w:name w:val="WW8Num68z5"/>
    <w:uiPriority w:val="99"/>
    <w:rsid w:val="00345504"/>
  </w:style>
  <w:style w:type="character" w:customStyle="1" w:styleId="WW8Num68z6">
    <w:name w:val="WW8Num68z6"/>
    <w:uiPriority w:val="99"/>
    <w:rsid w:val="00345504"/>
  </w:style>
  <w:style w:type="character" w:customStyle="1" w:styleId="WW8Num68z7">
    <w:name w:val="WW8Num68z7"/>
    <w:uiPriority w:val="99"/>
    <w:rsid w:val="00345504"/>
  </w:style>
  <w:style w:type="character" w:customStyle="1" w:styleId="WW8Num68z8">
    <w:name w:val="WW8Num68z8"/>
    <w:uiPriority w:val="99"/>
    <w:rsid w:val="00345504"/>
  </w:style>
  <w:style w:type="character" w:customStyle="1" w:styleId="WW8Num69z0">
    <w:name w:val="WW8Num69z0"/>
    <w:uiPriority w:val="99"/>
    <w:rsid w:val="00345504"/>
    <w:rPr>
      <w:rFonts w:ascii="Verdana" w:hAnsi="Verdana"/>
      <w:sz w:val="20"/>
    </w:rPr>
  </w:style>
  <w:style w:type="character" w:customStyle="1" w:styleId="WW8Num69z1">
    <w:name w:val="WW8Num69z1"/>
    <w:uiPriority w:val="99"/>
    <w:rsid w:val="00345504"/>
  </w:style>
  <w:style w:type="character" w:customStyle="1" w:styleId="WW8Num69z2">
    <w:name w:val="WW8Num69z2"/>
    <w:uiPriority w:val="99"/>
    <w:rsid w:val="00345504"/>
  </w:style>
  <w:style w:type="character" w:customStyle="1" w:styleId="WW8Num69z3">
    <w:name w:val="WW8Num69z3"/>
    <w:uiPriority w:val="99"/>
    <w:rsid w:val="00345504"/>
  </w:style>
  <w:style w:type="character" w:customStyle="1" w:styleId="WW8Num69z4">
    <w:name w:val="WW8Num69z4"/>
    <w:uiPriority w:val="99"/>
    <w:rsid w:val="00345504"/>
  </w:style>
  <w:style w:type="character" w:customStyle="1" w:styleId="WW8Num69z5">
    <w:name w:val="WW8Num69z5"/>
    <w:uiPriority w:val="99"/>
    <w:rsid w:val="00345504"/>
  </w:style>
  <w:style w:type="character" w:customStyle="1" w:styleId="WW8Num69z6">
    <w:name w:val="WW8Num69z6"/>
    <w:uiPriority w:val="99"/>
    <w:rsid w:val="00345504"/>
  </w:style>
  <w:style w:type="character" w:customStyle="1" w:styleId="WW8Num69z7">
    <w:name w:val="WW8Num69z7"/>
    <w:uiPriority w:val="99"/>
    <w:rsid w:val="00345504"/>
  </w:style>
  <w:style w:type="character" w:customStyle="1" w:styleId="WW8Num69z8">
    <w:name w:val="WW8Num69z8"/>
    <w:uiPriority w:val="99"/>
    <w:rsid w:val="00345504"/>
  </w:style>
  <w:style w:type="character" w:customStyle="1" w:styleId="WW8Num70z0">
    <w:name w:val="WW8Num70z0"/>
    <w:uiPriority w:val="99"/>
    <w:rsid w:val="00345504"/>
    <w:rPr>
      <w:rFonts w:ascii="Verdana" w:hAnsi="Verdana"/>
      <w:sz w:val="20"/>
    </w:rPr>
  </w:style>
  <w:style w:type="character" w:customStyle="1" w:styleId="WW8Num70z1">
    <w:name w:val="WW8Num70z1"/>
    <w:uiPriority w:val="99"/>
    <w:rsid w:val="00345504"/>
  </w:style>
  <w:style w:type="character" w:customStyle="1" w:styleId="WW8Num70z2">
    <w:name w:val="WW8Num70z2"/>
    <w:uiPriority w:val="99"/>
    <w:rsid w:val="00345504"/>
  </w:style>
  <w:style w:type="character" w:customStyle="1" w:styleId="WW8Num70z3">
    <w:name w:val="WW8Num70z3"/>
    <w:uiPriority w:val="99"/>
    <w:rsid w:val="00345504"/>
  </w:style>
  <w:style w:type="character" w:customStyle="1" w:styleId="WW8Num70z4">
    <w:name w:val="WW8Num70z4"/>
    <w:uiPriority w:val="99"/>
    <w:rsid w:val="00345504"/>
  </w:style>
  <w:style w:type="character" w:customStyle="1" w:styleId="WW8Num70z5">
    <w:name w:val="WW8Num70z5"/>
    <w:uiPriority w:val="99"/>
    <w:rsid w:val="00345504"/>
  </w:style>
  <w:style w:type="character" w:customStyle="1" w:styleId="WW8Num70z6">
    <w:name w:val="WW8Num70z6"/>
    <w:uiPriority w:val="99"/>
    <w:rsid w:val="00345504"/>
  </w:style>
  <w:style w:type="character" w:customStyle="1" w:styleId="WW8Num70z7">
    <w:name w:val="WW8Num70z7"/>
    <w:uiPriority w:val="99"/>
    <w:rsid w:val="00345504"/>
  </w:style>
  <w:style w:type="character" w:customStyle="1" w:styleId="WW8Num70z8">
    <w:name w:val="WW8Num70z8"/>
    <w:uiPriority w:val="99"/>
    <w:rsid w:val="00345504"/>
  </w:style>
  <w:style w:type="character" w:customStyle="1" w:styleId="WW8Num71z0">
    <w:name w:val="WW8Num71z0"/>
    <w:uiPriority w:val="99"/>
    <w:rsid w:val="00345504"/>
    <w:rPr>
      <w:rFonts w:ascii="Verdana" w:hAnsi="Verdana"/>
      <w:sz w:val="20"/>
    </w:rPr>
  </w:style>
  <w:style w:type="character" w:customStyle="1" w:styleId="WW8Num71z1">
    <w:name w:val="WW8Num71z1"/>
    <w:uiPriority w:val="99"/>
    <w:rsid w:val="00345504"/>
  </w:style>
  <w:style w:type="character" w:customStyle="1" w:styleId="WW8Num71z2">
    <w:name w:val="WW8Num71z2"/>
    <w:uiPriority w:val="99"/>
    <w:rsid w:val="00345504"/>
  </w:style>
  <w:style w:type="character" w:customStyle="1" w:styleId="WW8Num71z3">
    <w:name w:val="WW8Num71z3"/>
    <w:uiPriority w:val="99"/>
    <w:rsid w:val="00345504"/>
  </w:style>
  <w:style w:type="character" w:customStyle="1" w:styleId="WW8Num71z4">
    <w:name w:val="WW8Num71z4"/>
    <w:uiPriority w:val="99"/>
    <w:rsid w:val="00345504"/>
  </w:style>
  <w:style w:type="character" w:customStyle="1" w:styleId="WW8Num71z5">
    <w:name w:val="WW8Num71z5"/>
    <w:uiPriority w:val="99"/>
    <w:rsid w:val="00345504"/>
  </w:style>
  <w:style w:type="character" w:customStyle="1" w:styleId="WW8Num71z6">
    <w:name w:val="WW8Num71z6"/>
    <w:uiPriority w:val="99"/>
    <w:rsid w:val="00345504"/>
  </w:style>
  <w:style w:type="character" w:customStyle="1" w:styleId="WW8Num71z7">
    <w:name w:val="WW8Num71z7"/>
    <w:uiPriority w:val="99"/>
    <w:rsid w:val="00345504"/>
  </w:style>
  <w:style w:type="character" w:customStyle="1" w:styleId="WW8Num71z8">
    <w:name w:val="WW8Num71z8"/>
    <w:uiPriority w:val="99"/>
    <w:rsid w:val="00345504"/>
  </w:style>
  <w:style w:type="character" w:customStyle="1" w:styleId="Domylnaczcionkaakapitu2">
    <w:name w:val="Domyślna czcionka akapitu2"/>
    <w:uiPriority w:val="99"/>
    <w:rsid w:val="00345504"/>
  </w:style>
  <w:style w:type="character" w:customStyle="1" w:styleId="WW8Num17z2">
    <w:name w:val="WW8Num17z2"/>
    <w:uiPriority w:val="99"/>
    <w:rsid w:val="00345504"/>
  </w:style>
  <w:style w:type="character" w:customStyle="1" w:styleId="WW8Num27z1">
    <w:name w:val="WW8Num27z1"/>
    <w:uiPriority w:val="99"/>
    <w:rsid w:val="00345504"/>
  </w:style>
  <w:style w:type="character" w:customStyle="1" w:styleId="WW8Num27z2">
    <w:name w:val="WW8Num27z2"/>
    <w:uiPriority w:val="99"/>
    <w:rsid w:val="00345504"/>
  </w:style>
  <w:style w:type="character" w:customStyle="1" w:styleId="WW8Num27z3">
    <w:name w:val="WW8Num27z3"/>
    <w:uiPriority w:val="99"/>
    <w:rsid w:val="00345504"/>
  </w:style>
  <w:style w:type="character" w:customStyle="1" w:styleId="WW8Num27z4">
    <w:name w:val="WW8Num27z4"/>
    <w:uiPriority w:val="99"/>
    <w:rsid w:val="00345504"/>
  </w:style>
  <w:style w:type="character" w:customStyle="1" w:styleId="WW8Num27z5">
    <w:name w:val="WW8Num27z5"/>
    <w:uiPriority w:val="99"/>
    <w:rsid w:val="00345504"/>
  </w:style>
  <w:style w:type="character" w:customStyle="1" w:styleId="WW8Num27z6">
    <w:name w:val="WW8Num27z6"/>
    <w:uiPriority w:val="99"/>
    <w:rsid w:val="00345504"/>
  </w:style>
  <w:style w:type="character" w:customStyle="1" w:styleId="WW8Num27z7">
    <w:name w:val="WW8Num27z7"/>
    <w:uiPriority w:val="99"/>
    <w:rsid w:val="00345504"/>
  </w:style>
  <w:style w:type="character" w:customStyle="1" w:styleId="WW8Num27z8">
    <w:name w:val="WW8Num27z8"/>
    <w:uiPriority w:val="99"/>
    <w:rsid w:val="00345504"/>
  </w:style>
  <w:style w:type="character" w:customStyle="1" w:styleId="WW8Num34z1">
    <w:name w:val="WW8Num34z1"/>
    <w:uiPriority w:val="99"/>
    <w:rsid w:val="00345504"/>
  </w:style>
  <w:style w:type="character" w:customStyle="1" w:styleId="WW8Num35z2">
    <w:name w:val="WW8Num35z2"/>
    <w:uiPriority w:val="99"/>
    <w:rsid w:val="00345504"/>
  </w:style>
  <w:style w:type="character" w:customStyle="1" w:styleId="WW8Num35z3">
    <w:name w:val="WW8Num35z3"/>
    <w:uiPriority w:val="99"/>
    <w:rsid w:val="00345504"/>
  </w:style>
  <w:style w:type="character" w:customStyle="1" w:styleId="WW8Num35z4">
    <w:name w:val="WW8Num35z4"/>
    <w:uiPriority w:val="99"/>
    <w:rsid w:val="00345504"/>
  </w:style>
  <w:style w:type="character" w:customStyle="1" w:styleId="WW8Num35z5">
    <w:name w:val="WW8Num35z5"/>
    <w:uiPriority w:val="99"/>
    <w:rsid w:val="00345504"/>
  </w:style>
  <w:style w:type="character" w:customStyle="1" w:styleId="WW8Num35z6">
    <w:name w:val="WW8Num35z6"/>
    <w:uiPriority w:val="99"/>
    <w:rsid w:val="00345504"/>
  </w:style>
  <w:style w:type="character" w:customStyle="1" w:styleId="WW8Num35z7">
    <w:name w:val="WW8Num35z7"/>
    <w:uiPriority w:val="99"/>
    <w:rsid w:val="00345504"/>
  </w:style>
  <w:style w:type="character" w:customStyle="1" w:styleId="WW8Num35z8">
    <w:name w:val="WW8Num35z8"/>
    <w:uiPriority w:val="99"/>
    <w:rsid w:val="00345504"/>
  </w:style>
  <w:style w:type="character" w:customStyle="1" w:styleId="WW8Num36z2">
    <w:name w:val="WW8Num36z2"/>
    <w:uiPriority w:val="99"/>
    <w:rsid w:val="00345504"/>
  </w:style>
  <w:style w:type="character" w:customStyle="1" w:styleId="WW8Num36z4">
    <w:name w:val="WW8Num36z4"/>
    <w:uiPriority w:val="99"/>
    <w:rsid w:val="00345504"/>
  </w:style>
  <w:style w:type="character" w:customStyle="1" w:styleId="WW8Num36z5">
    <w:name w:val="WW8Num36z5"/>
    <w:uiPriority w:val="99"/>
    <w:rsid w:val="00345504"/>
  </w:style>
  <w:style w:type="character" w:customStyle="1" w:styleId="WW8Num36z6">
    <w:name w:val="WW8Num36z6"/>
    <w:uiPriority w:val="99"/>
    <w:rsid w:val="00345504"/>
  </w:style>
  <w:style w:type="character" w:customStyle="1" w:styleId="WW8Num36z7">
    <w:name w:val="WW8Num36z7"/>
    <w:uiPriority w:val="99"/>
    <w:rsid w:val="00345504"/>
  </w:style>
  <w:style w:type="character" w:customStyle="1" w:styleId="WW8Num36z8">
    <w:name w:val="WW8Num36z8"/>
    <w:uiPriority w:val="99"/>
    <w:rsid w:val="00345504"/>
  </w:style>
  <w:style w:type="character" w:customStyle="1" w:styleId="WW8Num42z1">
    <w:name w:val="WW8Num42z1"/>
    <w:uiPriority w:val="99"/>
    <w:rsid w:val="00345504"/>
    <w:rPr>
      <w:rFonts w:ascii="OpenSymbol" w:hAnsi="OpenSymbol"/>
    </w:rPr>
  </w:style>
  <w:style w:type="character" w:customStyle="1" w:styleId="WW8Num47z1">
    <w:name w:val="WW8Num47z1"/>
    <w:uiPriority w:val="99"/>
    <w:rsid w:val="00345504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345504"/>
  </w:style>
  <w:style w:type="character" w:customStyle="1" w:styleId="WW-Absatz-Standardschriftart">
    <w:name w:val="WW-Absatz-Standardschriftart"/>
    <w:uiPriority w:val="99"/>
    <w:rsid w:val="00345504"/>
  </w:style>
  <w:style w:type="character" w:customStyle="1" w:styleId="WW-Absatz-Standardschriftart1">
    <w:name w:val="WW-Absatz-Standardschriftart1"/>
    <w:uiPriority w:val="99"/>
    <w:rsid w:val="00345504"/>
  </w:style>
  <w:style w:type="character" w:customStyle="1" w:styleId="WW-Absatz-Standardschriftart11">
    <w:name w:val="WW-Absatz-Standardschriftart11"/>
    <w:uiPriority w:val="99"/>
    <w:rsid w:val="00345504"/>
  </w:style>
  <w:style w:type="character" w:customStyle="1" w:styleId="WW-Absatz-Standardschriftart111">
    <w:name w:val="WW-Absatz-Standardschriftart111"/>
    <w:uiPriority w:val="99"/>
    <w:rsid w:val="00345504"/>
  </w:style>
  <w:style w:type="character" w:customStyle="1" w:styleId="WW-Absatz-Standardschriftart1111">
    <w:name w:val="WW-Absatz-Standardschriftart1111"/>
    <w:uiPriority w:val="99"/>
    <w:rsid w:val="00345504"/>
  </w:style>
  <w:style w:type="character" w:customStyle="1" w:styleId="WW8Num21z1">
    <w:name w:val="WW8Num21z1"/>
    <w:uiPriority w:val="99"/>
    <w:rsid w:val="00345504"/>
  </w:style>
  <w:style w:type="character" w:customStyle="1" w:styleId="WW-Absatz-Standardschriftart11111">
    <w:name w:val="WW-Absatz-Standardschriftart11111"/>
    <w:uiPriority w:val="99"/>
    <w:rsid w:val="00345504"/>
  </w:style>
  <w:style w:type="character" w:customStyle="1" w:styleId="WW-Absatz-Standardschriftart111111">
    <w:name w:val="WW-Absatz-Standardschriftart111111"/>
    <w:uiPriority w:val="99"/>
    <w:rsid w:val="00345504"/>
  </w:style>
  <w:style w:type="character" w:customStyle="1" w:styleId="WW-Absatz-Standardschriftart1111111">
    <w:name w:val="WW-Absatz-Standardschriftart1111111"/>
    <w:uiPriority w:val="99"/>
    <w:rsid w:val="00345504"/>
  </w:style>
  <w:style w:type="character" w:customStyle="1" w:styleId="WW8Num3z1">
    <w:name w:val="WW8Num3z1"/>
    <w:uiPriority w:val="99"/>
    <w:rsid w:val="00345504"/>
    <w:rPr>
      <w:rFonts w:ascii="Courier New" w:hAnsi="Courier New"/>
    </w:rPr>
  </w:style>
  <w:style w:type="character" w:customStyle="1" w:styleId="WW8Num3z2">
    <w:name w:val="WW8Num3z2"/>
    <w:uiPriority w:val="99"/>
    <w:rsid w:val="00345504"/>
  </w:style>
  <w:style w:type="character" w:customStyle="1" w:styleId="WW8Num8z1">
    <w:name w:val="WW8Num8z1"/>
    <w:uiPriority w:val="99"/>
    <w:rsid w:val="00345504"/>
    <w:rPr>
      <w:rFonts w:ascii="Verdana" w:hAnsi="Verdana"/>
      <w:sz w:val="20"/>
    </w:rPr>
  </w:style>
  <w:style w:type="character" w:customStyle="1" w:styleId="WW8Num18z1">
    <w:name w:val="WW8Num18z1"/>
    <w:uiPriority w:val="99"/>
    <w:rsid w:val="00345504"/>
  </w:style>
  <w:style w:type="character" w:customStyle="1" w:styleId="WW8Num22z1">
    <w:name w:val="WW8Num22z1"/>
    <w:uiPriority w:val="99"/>
    <w:rsid w:val="00345504"/>
  </w:style>
  <w:style w:type="character" w:customStyle="1" w:styleId="WW8Num37z2">
    <w:name w:val="WW8Num37z2"/>
    <w:uiPriority w:val="99"/>
    <w:rsid w:val="00345504"/>
  </w:style>
  <w:style w:type="character" w:customStyle="1" w:styleId="WW8Num47z2">
    <w:name w:val="WW8Num47z2"/>
    <w:uiPriority w:val="99"/>
    <w:rsid w:val="00345504"/>
  </w:style>
  <w:style w:type="character" w:customStyle="1" w:styleId="WW8Num18z2">
    <w:name w:val="WW8Num18z2"/>
    <w:uiPriority w:val="99"/>
    <w:rsid w:val="00345504"/>
  </w:style>
  <w:style w:type="character" w:customStyle="1" w:styleId="WW8Num37z3">
    <w:name w:val="WW8Num37z3"/>
    <w:uiPriority w:val="99"/>
    <w:rsid w:val="00345504"/>
  </w:style>
  <w:style w:type="character" w:customStyle="1" w:styleId="WW8Num37z4">
    <w:name w:val="WW8Num37z4"/>
    <w:uiPriority w:val="99"/>
    <w:rsid w:val="00345504"/>
  </w:style>
  <w:style w:type="character" w:customStyle="1" w:styleId="WW8Num37z5">
    <w:name w:val="WW8Num37z5"/>
    <w:uiPriority w:val="99"/>
    <w:rsid w:val="00345504"/>
  </w:style>
  <w:style w:type="character" w:customStyle="1" w:styleId="WW8Num37z6">
    <w:name w:val="WW8Num37z6"/>
    <w:uiPriority w:val="99"/>
    <w:rsid w:val="00345504"/>
  </w:style>
  <w:style w:type="character" w:customStyle="1" w:styleId="WW8Num37z7">
    <w:name w:val="WW8Num37z7"/>
    <w:uiPriority w:val="99"/>
    <w:rsid w:val="00345504"/>
  </w:style>
  <w:style w:type="character" w:customStyle="1" w:styleId="WW8Num37z8">
    <w:name w:val="WW8Num37z8"/>
    <w:uiPriority w:val="99"/>
    <w:rsid w:val="00345504"/>
  </w:style>
  <w:style w:type="character" w:customStyle="1" w:styleId="WW8Num38z2">
    <w:name w:val="WW8Num38z2"/>
    <w:uiPriority w:val="99"/>
    <w:rsid w:val="00345504"/>
  </w:style>
  <w:style w:type="character" w:customStyle="1" w:styleId="WW8Num38z3">
    <w:name w:val="WW8Num38z3"/>
    <w:uiPriority w:val="99"/>
    <w:rsid w:val="00345504"/>
  </w:style>
  <w:style w:type="character" w:customStyle="1" w:styleId="WW8Num38z4">
    <w:name w:val="WW8Num38z4"/>
    <w:uiPriority w:val="99"/>
    <w:rsid w:val="00345504"/>
  </w:style>
  <w:style w:type="character" w:customStyle="1" w:styleId="WW8Num38z5">
    <w:name w:val="WW8Num38z5"/>
    <w:uiPriority w:val="99"/>
    <w:rsid w:val="00345504"/>
  </w:style>
  <w:style w:type="character" w:customStyle="1" w:styleId="WW8Num38z6">
    <w:name w:val="WW8Num38z6"/>
    <w:uiPriority w:val="99"/>
    <w:rsid w:val="00345504"/>
  </w:style>
  <w:style w:type="character" w:customStyle="1" w:styleId="WW8Num38z7">
    <w:name w:val="WW8Num38z7"/>
    <w:uiPriority w:val="99"/>
    <w:rsid w:val="00345504"/>
  </w:style>
  <w:style w:type="character" w:customStyle="1" w:styleId="WW8Num38z8">
    <w:name w:val="WW8Num38z8"/>
    <w:uiPriority w:val="99"/>
    <w:rsid w:val="00345504"/>
  </w:style>
  <w:style w:type="character" w:customStyle="1" w:styleId="WW8Num39z2">
    <w:name w:val="WW8Num39z2"/>
    <w:uiPriority w:val="99"/>
    <w:rsid w:val="00345504"/>
  </w:style>
  <w:style w:type="character" w:customStyle="1" w:styleId="WW8Num39z3">
    <w:name w:val="WW8Num39z3"/>
    <w:uiPriority w:val="99"/>
    <w:rsid w:val="00345504"/>
  </w:style>
  <w:style w:type="character" w:customStyle="1" w:styleId="WW8Num39z4">
    <w:name w:val="WW8Num39z4"/>
    <w:uiPriority w:val="99"/>
    <w:rsid w:val="00345504"/>
  </w:style>
  <w:style w:type="character" w:customStyle="1" w:styleId="WW8Num39z5">
    <w:name w:val="WW8Num39z5"/>
    <w:uiPriority w:val="99"/>
    <w:rsid w:val="00345504"/>
  </w:style>
  <w:style w:type="character" w:customStyle="1" w:styleId="WW8Num39z6">
    <w:name w:val="WW8Num39z6"/>
    <w:uiPriority w:val="99"/>
    <w:rsid w:val="00345504"/>
  </w:style>
  <w:style w:type="character" w:customStyle="1" w:styleId="WW8Num39z7">
    <w:name w:val="WW8Num39z7"/>
    <w:uiPriority w:val="99"/>
    <w:rsid w:val="00345504"/>
  </w:style>
  <w:style w:type="character" w:customStyle="1" w:styleId="WW8Num39z8">
    <w:name w:val="WW8Num39z8"/>
    <w:uiPriority w:val="99"/>
    <w:rsid w:val="00345504"/>
  </w:style>
  <w:style w:type="character" w:customStyle="1" w:styleId="WW8Num47z3">
    <w:name w:val="WW8Num47z3"/>
    <w:uiPriority w:val="99"/>
    <w:rsid w:val="00345504"/>
  </w:style>
  <w:style w:type="character" w:customStyle="1" w:styleId="WW8Num47z4">
    <w:name w:val="WW8Num47z4"/>
    <w:uiPriority w:val="99"/>
    <w:rsid w:val="00345504"/>
  </w:style>
  <w:style w:type="character" w:customStyle="1" w:styleId="WW8Num47z5">
    <w:name w:val="WW8Num47z5"/>
    <w:uiPriority w:val="99"/>
    <w:rsid w:val="00345504"/>
  </w:style>
  <w:style w:type="character" w:customStyle="1" w:styleId="WW8Num47z6">
    <w:name w:val="WW8Num47z6"/>
    <w:uiPriority w:val="99"/>
    <w:rsid w:val="00345504"/>
  </w:style>
  <w:style w:type="character" w:customStyle="1" w:styleId="WW8Num47z7">
    <w:name w:val="WW8Num47z7"/>
    <w:uiPriority w:val="99"/>
    <w:rsid w:val="00345504"/>
  </w:style>
  <w:style w:type="character" w:customStyle="1" w:styleId="WW8Num47z8">
    <w:name w:val="WW8Num47z8"/>
    <w:uiPriority w:val="99"/>
    <w:rsid w:val="00345504"/>
  </w:style>
  <w:style w:type="character" w:customStyle="1" w:styleId="WW8Num4z2">
    <w:name w:val="WW8Num4z2"/>
    <w:uiPriority w:val="99"/>
    <w:rsid w:val="00345504"/>
  </w:style>
  <w:style w:type="character" w:customStyle="1" w:styleId="WW8Num9z1">
    <w:name w:val="WW8Num9z1"/>
    <w:uiPriority w:val="99"/>
    <w:rsid w:val="00345504"/>
    <w:rPr>
      <w:rFonts w:ascii="Verdana" w:hAnsi="Verdana"/>
      <w:sz w:val="20"/>
    </w:rPr>
  </w:style>
  <w:style w:type="character" w:customStyle="1" w:styleId="WW8Num19z1">
    <w:name w:val="WW8Num19z1"/>
    <w:uiPriority w:val="99"/>
    <w:rsid w:val="00345504"/>
  </w:style>
  <w:style w:type="character" w:customStyle="1" w:styleId="WW8Num40z2">
    <w:name w:val="WW8Num40z2"/>
    <w:uiPriority w:val="99"/>
    <w:rsid w:val="00345504"/>
  </w:style>
  <w:style w:type="character" w:customStyle="1" w:styleId="WW8Num40z3">
    <w:name w:val="WW8Num40z3"/>
    <w:uiPriority w:val="99"/>
    <w:rsid w:val="00345504"/>
  </w:style>
  <w:style w:type="character" w:customStyle="1" w:styleId="WW8Num40z4">
    <w:name w:val="WW8Num40z4"/>
    <w:uiPriority w:val="99"/>
    <w:rsid w:val="00345504"/>
  </w:style>
  <w:style w:type="character" w:customStyle="1" w:styleId="WW8Num40z5">
    <w:name w:val="WW8Num40z5"/>
    <w:uiPriority w:val="99"/>
    <w:rsid w:val="00345504"/>
  </w:style>
  <w:style w:type="character" w:customStyle="1" w:styleId="WW8Num40z6">
    <w:name w:val="WW8Num40z6"/>
    <w:uiPriority w:val="99"/>
    <w:rsid w:val="00345504"/>
  </w:style>
  <w:style w:type="character" w:customStyle="1" w:styleId="WW8Num40z7">
    <w:name w:val="WW8Num40z7"/>
    <w:uiPriority w:val="99"/>
    <w:rsid w:val="00345504"/>
  </w:style>
  <w:style w:type="character" w:customStyle="1" w:styleId="WW8Num40z8">
    <w:name w:val="WW8Num40z8"/>
    <w:uiPriority w:val="99"/>
    <w:rsid w:val="00345504"/>
  </w:style>
  <w:style w:type="character" w:customStyle="1" w:styleId="WW8Num19z2">
    <w:name w:val="WW8Num19z2"/>
    <w:uiPriority w:val="99"/>
    <w:rsid w:val="00345504"/>
  </w:style>
  <w:style w:type="character" w:customStyle="1" w:styleId="WW8Num42z2">
    <w:name w:val="WW8Num42z2"/>
    <w:uiPriority w:val="99"/>
    <w:rsid w:val="00345504"/>
  </w:style>
  <w:style w:type="character" w:customStyle="1" w:styleId="WW8Num42z3">
    <w:name w:val="WW8Num42z3"/>
    <w:uiPriority w:val="99"/>
    <w:rsid w:val="00345504"/>
  </w:style>
  <w:style w:type="character" w:customStyle="1" w:styleId="WW8Num42z4">
    <w:name w:val="WW8Num42z4"/>
    <w:uiPriority w:val="99"/>
    <w:rsid w:val="00345504"/>
  </w:style>
  <w:style w:type="character" w:customStyle="1" w:styleId="WW8Num42z5">
    <w:name w:val="WW8Num42z5"/>
    <w:uiPriority w:val="99"/>
    <w:rsid w:val="00345504"/>
  </w:style>
  <w:style w:type="character" w:customStyle="1" w:styleId="WW8Num42z6">
    <w:name w:val="WW8Num42z6"/>
    <w:uiPriority w:val="99"/>
    <w:rsid w:val="00345504"/>
  </w:style>
  <w:style w:type="character" w:customStyle="1" w:styleId="WW8Num42z7">
    <w:name w:val="WW8Num42z7"/>
    <w:uiPriority w:val="99"/>
    <w:rsid w:val="00345504"/>
  </w:style>
  <w:style w:type="character" w:customStyle="1" w:styleId="WW8Num42z8">
    <w:name w:val="WW8Num42z8"/>
    <w:uiPriority w:val="99"/>
    <w:rsid w:val="00345504"/>
  </w:style>
  <w:style w:type="character" w:customStyle="1" w:styleId="WW8Num20z2">
    <w:name w:val="WW8Num20z2"/>
    <w:uiPriority w:val="99"/>
    <w:rsid w:val="00345504"/>
  </w:style>
  <w:style w:type="character" w:customStyle="1" w:styleId="WW8Num20z1">
    <w:name w:val="WW8Num20z1"/>
    <w:uiPriority w:val="99"/>
    <w:rsid w:val="00345504"/>
  </w:style>
  <w:style w:type="character" w:customStyle="1" w:styleId="WW8Num53z1">
    <w:name w:val="WW8Num53z1"/>
    <w:uiPriority w:val="99"/>
    <w:rsid w:val="00345504"/>
  </w:style>
  <w:style w:type="character" w:customStyle="1" w:styleId="WW8Num55z2">
    <w:name w:val="WW8Num55z2"/>
    <w:uiPriority w:val="99"/>
    <w:rsid w:val="00345504"/>
  </w:style>
  <w:style w:type="character" w:customStyle="1" w:styleId="Domylnaczcionkaakapitu1">
    <w:name w:val="Domyślna czcionka akapitu1"/>
    <w:uiPriority w:val="99"/>
    <w:rsid w:val="00345504"/>
  </w:style>
  <w:style w:type="character" w:customStyle="1" w:styleId="Nagwek1Znak">
    <w:name w:val="Nagłówek 1 Znak"/>
    <w:uiPriority w:val="99"/>
    <w:rsid w:val="00345504"/>
    <w:rPr>
      <w:rFonts w:ascii="Times New Roman" w:hAnsi="Times New Roman"/>
      <w:b/>
      <w:sz w:val="24"/>
      <w:lang w:eastAsia="zh-CN"/>
    </w:rPr>
  </w:style>
  <w:style w:type="character" w:customStyle="1" w:styleId="Nagwek2Znak">
    <w:name w:val="Nagłówek 2 Znak"/>
    <w:uiPriority w:val="99"/>
    <w:rsid w:val="00345504"/>
    <w:rPr>
      <w:rFonts w:ascii="Times New Roman" w:hAnsi="Times New Roman"/>
      <w:sz w:val="20"/>
      <w:lang w:eastAsia="zh-CN"/>
    </w:rPr>
  </w:style>
  <w:style w:type="character" w:customStyle="1" w:styleId="Nagwek3Znak">
    <w:name w:val="Nagłówek 3 Znak"/>
    <w:uiPriority w:val="99"/>
    <w:rsid w:val="00345504"/>
    <w:rPr>
      <w:rFonts w:ascii="Times New Roman" w:hAnsi="Times New Roman"/>
      <w:i/>
      <w:sz w:val="24"/>
      <w:lang w:eastAsia="zh-CN"/>
    </w:rPr>
  </w:style>
  <w:style w:type="character" w:customStyle="1" w:styleId="Nagwek4Znak">
    <w:name w:val="Nagłówek 4 Znak"/>
    <w:uiPriority w:val="99"/>
    <w:rsid w:val="00345504"/>
    <w:rPr>
      <w:rFonts w:ascii="Times New Roman" w:hAnsi="Times New Roman"/>
      <w:i/>
      <w:sz w:val="24"/>
      <w:lang w:eastAsia="zh-CN"/>
    </w:rPr>
  </w:style>
  <w:style w:type="character" w:customStyle="1" w:styleId="Nagwek5Znak">
    <w:name w:val="Nagłówek 5 Znak"/>
    <w:uiPriority w:val="99"/>
    <w:rsid w:val="00345504"/>
    <w:rPr>
      <w:rFonts w:ascii="Times New Roman" w:hAnsi="Times New Roman"/>
      <w:i/>
      <w:sz w:val="20"/>
      <w:lang w:eastAsia="zh-CN"/>
    </w:rPr>
  </w:style>
  <w:style w:type="character" w:customStyle="1" w:styleId="Nagwek6Znak">
    <w:name w:val="Nagłówek 6 Znak"/>
    <w:uiPriority w:val="99"/>
    <w:rsid w:val="00345504"/>
    <w:rPr>
      <w:rFonts w:ascii="Arial" w:hAnsi="Arial"/>
      <w:b/>
      <w:sz w:val="20"/>
      <w:lang w:eastAsia="zh-CN"/>
    </w:rPr>
  </w:style>
  <w:style w:type="character" w:customStyle="1" w:styleId="Nagwek7Znak">
    <w:name w:val="Nagłówek 7 Znak"/>
    <w:uiPriority w:val="99"/>
    <w:rsid w:val="00345504"/>
    <w:rPr>
      <w:rFonts w:ascii="Times New Roman" w:hAnsi="Times New Roman"/>
      <w:b/>
      <w:sz w:val="24"/>
      <w:lang w:eastAsia="zh-CN"/>
    </w:rPr>
  </w:style>
  <w:style w:type="character" w:customStyle="1" w:styleId="Nagwek8Znak">
    <w:name w:val="Nagłówek 8 Znak"/>
    <w:uiPriority w:val="99"/>
    <w:rsid w:val="00345504"/>
    <w:rPr>
      <w:rFonts w:ascii="Arial" w:hAnsi="Arial"/>
      <w:sz w:val="20"/>
      <w:lang w:eastAsia="zh-CN"/>
    </w:rPr>
  </w:style>
  <w:style w:type="character" w:customStyle="1" w:styleId="Nagwek9Znak">
    <w:name w:val="Nagłówek 9 Znak"/>
    <w:uiPriority w:val="99"/>
    <w:rsid w:val="00345504"/>
    <w:rPr>
      <w:rFonts w:ascii="Times New Roman" w:hAnsi="Times New Roman"/>
      <w:b/>
      <w:sz w:val="24"/>
      <w:lang w:eastAsia="zh-CN"/>
    </w:rPr>
  </w:style>
  <w:style w:type="character" w:customStyle="1" w:styleId="tekstdokbold">
    <w:name w:val="tekst dok. bold"/>
    <w:uiPriority w:val="99"/>
    <w:rsid w:val="00345504"/>
    <w:rPr>
      <w:b/>
    </w:rPr>
  </w:style>
  <w:style w:type="character" w:styleId="Numerstrony">
    <w:name w:val="page number"/>
    <w:basedOn w:val="Domylnaczcionkaakapitu"/>
    <w:uiPriority w:val="99"/>
    <w:rsid w:val="00345504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345504"/>
    <w:rPr>
      <w:rFonts w:cs="Times New Roman"/>
      <w:b/>
    </w:rPr>
  </w:style>
  <w:style w:type="character" w:customStyle="1" w:styleId="Znakiprzypiswdolnych">
    <w:name w:val="Znaki przypisów dolnych"/>
    <w:uiPriority w:val="99"/>
    <w:rsid w:val="00345504"/>
    <w:rPr>
      <w:vertAlign w:val="superscript"/>
    </w:rPr>
  </w:style>
  <w:style w:type="character" w:styleId="Hipercze">
    <w:name w:val="Hyperlink"/>
    <w:basedOn w:val="Domylnaczcionkaakapitu"/>
    <w:uiPriority w:val="99"/>
    <w:rsid w:val="00345504"/>
    <w:rPr>
      <w:rFonts w:cs="Times New Roman"/>
      <w:color w:val="0000FF"/>
      <w:u w:val="single"/>
    </w:rPr>
  </w:style>
  <w:style w:type="character" w:customStyle="1" w:styleId="Pogrubienie1">
    <w:name w:val="Pogrubienie1"/>
    <w:uiPriority w:val="99"/>
    <w:rsid w:val="00345504"/>
    <w:rPr>
      <w:b/>
    </w:rPr>
  </w:style>
  <w:style w:type="character" w:customStyle="1" w:styleId="TekstpodstawowyZnak">
    <w:name w:val="Tekst podstawowy Znak"/>
    <w:link w:val="Tretekstu"/>
    <w:uiPriority w:val="99"/>
    <w:locked/>
    <w:rsid w:val="00345504"/>
    <w:rPr>
      <w:rFonts w:ascii="Arial" w:hAnsi="Arial"/>
      <w:sz w:val="20"/>
      <w:lang w:eastAsia="zh-CN"/>
    </w:rPr>
  </w:style>
  <w:style w:type="character" w:customStyle="1" w:styleId="TekstdymkaZnak">
    <w:name w:val="Tekst dymka Znak"/>
    <w:uiPriority w:val="99"/>
    <w:rsid w:val="00345504"/>
    <w:rPr>
      <w:rFonts w:ascii="Tahoma" w:hAnsi="Tahoma"/>
      <w:sz w:val="16"/>
      <w:lang w:eastAsia="zh-CN"/>
    </w:rPr>
  </w:style>
  <w:style w:type="character" w:customStyle="1" w:styleId="NagwekZnak">
    <w:name w:val="Nagłówek Znak"/>
    <w:uiPriority w:val="99"/>
    <w:rsid w:val="00345504"/>
    <w:rPr>
      <w:rFonts w:ascii="Times New Roman" w:hAnsi="Times New Roman"/>
      <w:sz w:val="24"/>
      <w:lang w:eastAsia="zh-CN"/>
    </w:rPr>
  </w:style>
  <w:style w:type="character" w:customStyle="1" w:styleId="StopkaZnak">
    <w:name w:val="Stopka Znak"/>
    <w:uiPriority w:val="99"/>
    <w:rsid w:val="00345504"/>
    <w:rPr>
      <w:rFonts w:ascii="Times New Roman" w:hAnsi="Times New Roman"/>
      <w:sz w:val="20"/>
      <w:lang w:eastAsia="zh-CN"/>
    </w:rPr>
  </w:style>
  <w:style w:type="character" w:customStyle="1" w:styleId="TekstpodstawowywcityZnak">
    <w:name w:val="Tekst podstawowy wcięty Znak"/>
    <w:uiPriority w:val="99"/>
    <w:rsid w:val="00345504"/>
    <w:rPr>
      <w:rFonts w:ascii="Times New Roman" w:hAnsi="Times New Roman"/>
      <w:sz w:val="20"/>
      <w:lang w:eastAsia="zh-CN"/>
    </w:rPr>
  </w:style>
  <w:style w:type="character" w:customStyle="1" w:styleId="TekstkomentarzaZnak">
    <w:name w:val="Tekst komentarza Znak"/>
    <w:uiPriority w:val="99"/>
    <w:rsid w:val="00345504"/>
    <w:rPr>
      <w:rFonts w:ascii="Times New Roman" w:hAnsi="Times New Roman"/>
      <w:sz w:val="20"/>
      <w:lang w:eastAsia="zh-CN"/>
    </w:rPr>
  </w:style>
  <w:style w:type="character" w:customStyle="1" w:styleId="TematkomentarzaZnak">
    <w:name w:val="Temat komentarza Znak"/>
    <w:uiPriority w:val="99"/>
    <w:rsid w:val="00345504"/>
    <w:rPr>
      <w:rFonts w:ascii="Times New Roman" w:hAnsi="Times New Roman"/>
      <w:b/>
      <w:sz w:val="20"/>
      <w:lang w:eastAsia="zh-CN"/>
    </w:rPr>
  </w:style>
  <w:style w:type="character" w:customStyle="1" w:styleId="TekstprzypisudolnegoZnak">
    <w:name w:val="Tekst przypisu dolnego Znak"/>
    <w:uiPriority w:val="99"/>
    <w:rsid w:val="00345504"/>
    <w:rPr>
      <w:rFonts w:ascii="Times New Roman" w:hAnsi="Times New Roman"/>
      <w:sz w:val="20"/>
      <w:lang w:eastAsia="zh-CN"/>
    </w:rPr>
  </w:style>
  <w:style w:type="character" w:customStyle="1" w:styleId="TekstprzypisukocowegoZnak">
    <w:name w:val="Tekst przypisu końcowego Znak"/>
    <w:uiPriority w:val="99"/>
    <w:rsid w:val="00345504"/>
    <w:rPr>
      <w:rFonts w:ascii="Times New Roman" w:hAnsi="Times New Roman"/>
      <w:sz w:val="20"/>
      <w:lang w:eastAsia="zh-CN"/>
    </w:rPr>
  </w:style>
  <w:style w:type="character" w:customStyle="1" w:styleId="PodtytuZnak">
    <w:name w:val="Podtytuł Znak"/>
    <w:uiPriority w:val="99"/>
    <w:rsid w:val="00345504"/>
    <w:rPr>
      <w:rFonts w:ascii="Arial" w:hAnsi="Arial"/>
      <w:i/>
      <w:sz w:val="24"/>
      <w:lang w:eastAsia="zh-CN"/>
    </w:rPr>
  </w:style>
  <w:style w:type="character" w:customStyle="1" w:styleId="ZwykytekstZnak">
    <w:name w:val="Zwykły tekst Znak"/>
    <w:uiPriority w:val="99"/>
    <w:rsid w:val="00345504"/>
    <w:rPr>
      <w:rFonts w:ascii="Courier New" w:hAnsi="Courier New"/>
      <w:sz w:val="20"/>
    </w:rPr>
  </w:style>
  <w:style w:type="character" w:customStyle="1" w:styleId="Odwoaniedokomentarza1">
    <w:name w:val="Odwołanie do komentarza1"/>
    <w:uiPriority w:val="99"/>
    <w:rsid w:val="00345504"/>
    <w:rPr>
      <w:sz w:val="16"/>
    </w:rPr>
  </w:style>
  <w:style w:type="character" w:customStyle="1" w:styleId="Odwoanieprzypisudolnego1">
    <w:name w:val="Odwołanie przypisu dolnego1"/>
    <w:uiPriority w:val="99"/>
    <w:rsid w:val="00345504"/>
    <w:rPr>
      <w:vertAlign w:val="superscript"/>
    </w:rPr>
  </w:style>
  <w:style w:type="character" w:customStyle="1" w:styleId="Znakiprzypiswkocowych">
    <w:name w:val="Znaki przypisów końcowych"/>
    <w:uiPriority w:val="99"/>
    <w:rsid w:val="00345504"/>
    <w:rPr>
      <w:vertAlign w:val="superscript"/>
    </w:rPr>
  </w:style>
  <w:style w:type="character" w:customStyle="1" w:styleId="WW-Znakiprzypiswkocowych">
    <w:name w:val="WW-Znaki przypisów końcowych"/>
    <w:uiPriority w:val="99"/>
    <w:rsid w:val="00345504"/>
  </w:style>
  <w:style w:type="character" w:customStyle="1" w:styleId="Odwoanieprzypisukocowego1">
    <w:name w:val="Odwołanie przypisu końcowego1"/>
    <w:uiPriority w:val="99"/>
    <w:rsid w:val="00345504"/>
    <w:rPr>
      <w:vertAlign w:val="superscript"/>
    </w:rPr>
  </w:style>
  <w:style w:type="character" w:customStyle="1" w:styleId="WW8Num55z1">
    <w:name w:val="WW8Num55z1"/>
    <w:uiPriority w:val="99"/>
    <w:rsid w:val="00345504"/>
    <w:rPr>
      <w:rFonts w:ascii="Courier New" w:hAnsi="Courier New"/>
    </w:rPr>
  </w:style>
  <w:style w:type="character" w:customStyle="1" w:styleId="WW8Num55z3">
    <w:name w:val="WW8Num55z3"/>
    <w:uiPriority w:val="99"/>
    <w:rsid w:val="00345504"/>
    <w:rPr>
      <w:rFonts w:ascii="Symbol" w:hAnsi="Symbol"/>
    </w:rPr>
  </w:style>
  <w:style w:type="character" w:customStyle="1" w:styleId="WW8Num53z2">
    <w:name w:val="WW8Num53z2"/>
    <w:uiPriority w:val="99"/>
    <w:rsid w:val="00345504"/>
  </w:style>
  <w:style w:type="character" w:customStyle="1" w:styleId="WW8Num53z3">
    <w:name w:val="WW8Num53z3"/>
    <w:uiPriority w:val="99"/>
    <w:rsid w:val="00345504"/>
  </w:style>
  <w:style w:type="character" w:customStyle="1" w:styleId="WW8Num53z4">
    <w:name w:val="WW8Num53z4"/>
    <w:uiPriority w:val="99"/>
    <w:rsid w:val="00345504"/>
  </w:style>
  <w:style w:type="character" w:customStyle="1" w:styleId="WW8Num53z5">
    <w:name w:val="WW8Num53z5"/>
    <w:uiPriority w:val="99"/>
    <w:rsid w:val="00345504"/>
  </w:style>
  <w:style w:type="character" w:customStyle="1" w:styleId="WW8Num53z6">
    <w:name w:val="WW8Num53z6"/>
    <w:uiPriority w:val="99"/>
    <w:rsid w:val="00345504"/>
  </w:style>
  <w:style w:type="character" w:customStyle="1" w:styleId="WW8Num53z7">
    <w:name w:val="WW8Num53z7"/>
    <w:uiPriority w:val="99"/>
    <w:rsid w:val="00345504"/>
  </w:style>
  <w:style w:type="character" w:customStyle="1" w:styleId="WW8Num53z8">
    <w:name w:val="WW8Num53z8"/>
    <w:uiPriority w:val="99"/>
    <w:rsid w:val="00345504"/>
  </w:style>
  <w:style w:type="character" w:customStyle="1" w:styleId="Znakiwypunktowania">
    <w:name w:val="Znaki wypunktowania"/>
    <w:uiPriority w:val="99"/>
    <w:rsid w:val="00345504"/>
    <w:rPr>
      <w:rFonts w:ascii="OpenSymbol" w:hAnsi="OpenSymbol"/>
    </w:rPr>
  </w:style>
  <w:style w:type="character" w:customStyle="1" w:styleId="Znakinumeracji">
    <w:name w:val="Znaki numeracji"/>
    <w:uiPriority w:val="99"/>
    <w:rsid w:val="00345504"/>
  </w:style>
  <w:style w:type="character" w:customStyle="1" w:styleId="WW-Domylnaczcionkaakapitu">
    <w:name w:val="WW-Domyślna czcionka akapitu"/>
    <w:uiPriority w:val="99"/>
    <w:rsid w:val="00345504"/>
  </w:style>
  <w:style w:type="character" w:customStyle="1" w:styleId="FontStyle14">
    <w:name w:val="Font Style14"/>
    <w:uiPriority w:val="99"/>
    <w:rsid w:val="00345504"/>
    <w:rPr>
      <w:rFonts w:ascii="Verdana" w:hAnsi="Verdana"/>
      <w:sz w:val="18"/>
    </w:rPr>
  </w:style>
  <w:style w:type="character" w:customStyle="1" w:styleId="Odwoaniedokomentarza2">
    <w:name w:val="Odwołanie do komentarza2"/>
    <w:uiPriority w:val="99"/>
    <w:rsid w:val="00345504"/>
    <w:rPr>
      <w:sz w:val="16"/>
    </w:rPr>
  </w:style>
  <w:style w:type="character" w:customStyle="1" w:styleId="TekstkomentarzaZnak1">
    <w:name w:val="Tekst komentarza Znak1"/>
    <w:uiPriority w:val="99"/>
    <w:rsid w:val="00345504"/>
    <w:rPr>
      <w:lang w:eastAsia="zh-CN"/>
    </w:rPr>
  </w:style>
  <w:style w:type="character" w:customStyle="1" w:styleId="Odwoaniedokomentarza3">
    <w:name w:val="Odwołanie do komentarza3"/>
    <w:uiPriority w:val="99"/>
    <w:rsid w:val="00345504"/>
    <w:rPr>
      <w:sz w:val="16"/>
    </w:rPr>
  </w:style>
  <w:style w:type="character" w:customStyle="1" w:styleId="TekstkomentarzaZnak2">
    <w:name w:val="Tekst komentarza Znak2"/>
    <w:uiPriority w:val="99"/>
    <w:rsid w:val="00345504"/>
    <w:rPr>
      <w:lang w:eastAsia="zh-CN"/>
    </w:rPr>
  </w:style>
  <w:style w:type="character" w:styleId="Numerwiersza">
    <w:name w:val="line number"/>
    <w:basedOn w:val="Domylnaczcionkaakapitu"/>
    <w:uiPriority w:val="99"/>
    <w:rsid w:val="00345504"/>
    <w:rPr>
      <w:rFonts w:cs="Times New Roman"/>
    </w:rPr>
  </w:style>
  <w:style w:type="paragraph" w:customStyle="1" w:styleId="Nagwek40">
    <w:name w:val="Nagłówek4"/>
    <w:basedOn w:val="Normalny"/>
    <w:next w:val="Tekstpodstawowy"/>
    <w:uiPriority w:val="99"/>
    <w:rsid w:val="00345504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Tekstpodstawowy">
    <w:name w:val="Body Text"/>
    <w:aliases w:val="Znak,Znak Znak,Znak1"/>
    <w:basedOn w:val="Normalny"/>
    <w:link w:val="TekstpodstawowyZnak1"/>
    <w:uiPriority w:val="99"/>
    <w:rsid w:val="00345504"/>
    <w:rPr>
      <w:rFonts w:ascii="Arial" w:hAnsi="Arial" w:cs="StarSymbol"/>
      <w:szCs w:val="20"/>
    </w:rPr>
  </w:style>
  <w:style w:type="character" w:customStyle="1" w:styleId="TekstpodstawowyZnak1">
    <w:name w:val="Tekst podstawowy Znak1"/>
    <w:aliases w:val="Znak Znak1,Znak Znak Znak,Znak1 Znak"/>
    <w:basedOn w:val="Domylnaczcionkaakapitu"/>
    <w:link w:val="Tekstpodstawowy"/>
    <w:uiPriority w:val="99"/>
    <w:semiHidden/>
    <w:locked/>
    <w:rsid w:val="006523EC"/>
    <w:rPr>
      <w:rFonts w:cs="Verdana"/>
      <w:sz w:val="24"/>
      <w:szCs w:val="24"/>
      <w:lang w:eastAsia="zh-CN"/>
    </w:rPr>
  </w:style>
  <w:style w:type="paragraph" w:styleId="Lista">
    <w:name w:val="List"/>
    <w:basedOn w:val="Normalny"/>
    <w:uiPriority w:val="99"/>
    <w:rsid w:val="00345504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uiPriority w:val="99"/>
    <w:qFormat/>
    <w:rsid w:val="0034550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345504"/>
    <w:pPr>
      <w:suppressLineNumbers/>
    </w:pPr>
  </w:style>
  <w:style w:type="paragraph" w:customStyle="1" w:styleId="Nagwek30">
    <w:name w:val="Nagłówek3"/>
    <w:basedOn w:val="Normalny"/>
    <w:next w:val="Tekstpodstawowy"/>
    <w:uiPriority w:val="99"/>
    <w:rsid w:val="003455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uiPriority w:val="99"/>
    <w:rsid w:val="00345504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345504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Legenda2">
    <w:name w:val="Legenda2"/>
    <w:basedOn w:val="Normalny"/>
    <w:uiPriority w:val="99"/>
    <w:rsid w:val="00345504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345504"/>
    <w:pPr>
      <w:jc w:val="center"/>
    </w:pPr>
    <w:rPr>
      <w:sz w:val="28"/>
    </w:rPr>
  </w:style>
  <w:style w:type="paragraph" w:customStyle="1" w:styleId="Legenda1">
    <w:name w:val="Legenda1"/>
    <w:basedOn w:val="Normalny"/>
    <w:uiPriority w:val="99"/>
    <w:rsid w:val="00345504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uiPriority w:val="99"/>
    <w:rsid w:val="00345504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link w:val="TekstdymkaZnak1"/>
    <w:uiPriority w:val="99"/>
    <w:rsid w:val="00345504"/>
    <w:rPr>
      <w:rFonts w:ascii="Tahoma" w:hAnsi="Tahoma" w:cs="Wingdings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6523EC"/>
    <w:rPr>
      <w:rFonts w:cs="Verdana"/>
      <w:sz w:val="2"/>
      <w:lang w:eastAsia="zh-CN"/>
    </w:rPr>
  </w:style>
  <w:style w:type="paragraph" w:styleId="NormalnyWeb">
    <w:name w:val="Normal (Web)"/>
    <w:basedOn w:val="Normalny"/>
    <w:uiPriority w:val="99"/>
    <w:rsid w:val="00345504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link w:val="NagwekZnak1"/>
    <w:uiPriority w:val="99"/>
    <w:rsid w:val="00345504"/>
  </w:style>
  <w:style w:type="character" w:customStyle="1" w:styleId="NagwekZnak1">
    <w:name w:val="Nagłówek Znak1"/>
    <w:basedOn w:val="Domylnaczcionkaakapitu"/>
    <w:link w:val="Nagwek"/>
    <w:uiPriority w:val="99"/>
    <w:locked/>
    <w:rsid w:val="00115712"/>
    <w:rPr>
      <w:rFonts w:cs="Verdana"/>
      <w:sz w:val="24"/>
      <w:szCs w:val="24"/>
      <w:lang w:val="pl-PL" w:eastAsia="zh-CN" w:bidi="ar-SA"/>
    </w:rPr>
  </w:style>
  <w:style w:type="paragraph" w:styleId="Stopka">
    <w:name w:val="footer"/>
    <w:basedOn w:val="Normalny"/>
    <w:link w:val="StopkaZnak1"/>
    <w:uiPriority w:val="99"/>
    <w:rsid w:val="00345504"/>
    <w:rPr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6523EC"/>
    <w:rPr>
      <w:rFonts w:cs="Verdana"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uiPriority w:val="99"/>
    <w:rsid w:val="00345504"/>
    <w:pPr>
      <w:ind w:left="566" w:hanging="283"/>
    </w:pPr>
  </w:style>
  <w:style w:type="paragraph" w:styleId="Tekstpodstawowywcity">
    <w:name w:val="Body Text Indent"/>
    <w:basedOn w:val="Normalny"/>
    <w:link w:val="TekstpodstawowywcityZnak1"/>
    <w:uiPriority w:val="99"/>
    <w:rsid w:val="00345504"/>
    <w:pPr>
      <w:ind w:left="1416"/>
    </w:pPr>
    <w:rPr>
      <w:sz w:val="32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6523EC"/>
    <w:rPr>
      <w:rFonts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uiPriority w:val="99"/>
    <w:rsid w:val="00345504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345504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uiPriority w:val="99"/>
    <w:rsid w:val="00345504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rsid w:val="00345504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uiPriority w:val="99"/>
    <w:rsid w:val="00345504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uiPriority w:val="99"/>
    <w:rsid w:val="00345504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uiPriority w:val="99"/>
    <w:rsid w:val="00345504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uiPriority w:val="99"/>
    <w:rsid w:val="00345504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uiPriority w:val="99"/>
    <w:rsid w:val="00345504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uiPriority w:val="99"/>
    <w:rsid w:val="00345504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uiPriority w:val="99"/>
    <w:rsid w:val="00345504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szCs w:val="20"/>
      <w:lang w:eastAsia="zh-CN"/>
    </w:rPr>
  </w:style>
  <w:style w:type="paragraph" w:customStyle="1" w:styleId="pkt">
    <w:name w:val="pkt"/>
    <w:basedOn w:val="Normalny"/>
    <w:uiPriority w:val="99"/>
    <w:rsid w:val="00345504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uiPriority w:val="99"/>
    <w:rsid w:val="00345504"/>
    <w:pPr>
      <w:ind w:left="850" w:hanging="425"/>
    </w:pPr>
  </w:style>
  <w:style w:type="paragraph" w:customStyle="1" w:styleId="numerowanie">
    <w:name w:val="numerowanie"/>
    <w:basedOn w:val="Normalny"/>
    <w:uiPriority w:val="99"/>
    <w:rsid w:val="00345504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uiPriority w:val="99"/>
    <w:rsid w:val="00345504"/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345504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uiPriority w:val="99"/>
    <w:rsid w:val="00345504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uiPriority w:val="99"/>
    <w:rsid w:val="00345504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uiPriority w:val="99"/>
    <w:rsid w:val="00345504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uiPriority w:val="99"/>
    <w:rsid w:val="00345504"/>
    <w:pPr>
      <w:suppressAutoHyphens/>
      <w:spacing w:before="240" w:line="240" w:lineRule="exact"/>
      <w:ind w:left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uiPriority w:val="99"/>
    <w:rsid w:val="00345504"/>
    <w:rPr>
      <w:sz w:val="20"/>
      <w:szCs w:val="20"/>
    </w:rPr>
  </w:style>
  <w:style w:type="paragraph" w:customStyle="1" w:styleId="Tekstkomentarza2">
    <w:name w:val="Tekst komentarza2"/>
    <w:basedOn w:val="Normalny"/>
    <w:uiPriority w:val="99"/>
    <w:rsid w:val="00345504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D528FA"/>
    <w:rPr>
      <w:rFonts w:cs="Times New Roman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345504"/>
    <w:rPr>
      <w:b/>
      <w:bCs/>
    </w:rPr>
  </w:style>
  <w:style w:type="character" w:customStyle="1" w:styleId="TematkomentarzaZnak1">
    <w:name w:val="Temat komentarza Znak1"/>
    <w:basedOn w:val="TekstkomentarzaZnak3"/>
    <w:link w:val="Tematkomentarza"/>
    <w:uiPriority w:val="99"/>
    <w:semiHidden/>
    <w:locked/>
    <w:rsid w:val="006523EC"/>
    <w:rPr>
      <w:rFonts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uiPriority w:val="99"/>
    <w:rsid w:val="00345504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uiPriority w:val="99"/>
    <w:rsid w:val="00345504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uiPriority w:val="99"/>
    <w:rsid w:val="00345504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uiPriority w:val="99"/>
    <w:rsid w:val="00345504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uiPriority w:val="99"/>
    <w:rsid w:val="00345504"/>
  </w:style>
  <w:style w:type="paragraph" w:styleId="Tekstprzypisudolnego">
    <w:name w:val="footnote text"/>
    <w:basedOn w:val="Normalny"/>
    <w:link w:val="TekstprzypisudolnegoZnak1"/>
    <w:uiPriority w:val="99"/>
    <w:rsid w:val="00345504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6523EC"/>
    <w:rPr>
      <w:rFonts w:cs="Verdana"/>
      <w:sz w:val="20"/>
      <w:szCs w:val="20"/>
      <w:lang w:eastAsia="zh-CN"/>
    </w:rPr>
  </w:style>
  <w:style w:type="paragraph" w:customStyle="1" w:styleId="Heading3">
    <w:name w:val="Heading #3"/>
    <w:basedOn w:val="Normalny"/>
    <w:uiPriority w:val="99"/>
    <w:rsid w:val="00345504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uiPriority w:val="99"/>
    <w:rsid w:val="00345504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uiPriority w:val="99"/>
    <w:rsid w:val="00345504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uiPriority w:val="99"/>
    <w:rsid w:val="00345504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uiPriority w:val="99"/>
    <w:rsid w:val="00345504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uiPriority w:val="99"/>
    <w:rsid w:val="00345504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uiPriority w:val="99"/>
    <w:rsid w:val="00345504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uiPriority w:val="99"/>
    <w:rsid w:val="00345504"/>
    <w:pPr>
      <w:ind w:left="720"/>
    </w:pPr>
  </w:style>
  <w:style w:type="paragraph" w:styleId="Tekstprzypisukocowego">
    <w:name w:val="endnote text"/>
    <w:basedOn w:val="Normalny"/>
    <w:link w:val="TekstprzypisukocowegoZnak1"/>
    <w:uiPriority w:val="99"/>
    <w:rsid w:val="00345504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6523EC"/>
    <w:rPr>
      <w:rFonts w:cs="Verdana"/>
      <w:sz w:val="20"/>
      <w:szCs w:val="20"/>
      <w:lang w:eastAsia="zh-CN"/>
    </w:rPr>
  </w:style>
  <w:style w:type="paragraph" w:customStyle="1" w:styleId="Style5">
    <w:name w:val="Style5"/>
    <w:basedOn w:val="Normalny"/>
    <w:uiPriority w:val="99"/>
    <w:rsid w:val="00345504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uiPriority w:val="99"/>
    <w:rsid w:val="00345504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uiPriority w:val="99"/>
    <w:rsid w:val="00345504"/>
    <w:pPr>
      <w:suppressLineNumbers/>
    </w:pPr>
  </w:style>
  <w:style w:type="paragraph" w:customStyle="1" w:styleId="Nagwektabeli">
    <w:name w:val="Nagłówek tabeli"/>
    <w:basedOn w:val="Zawartotabeli"/>
    <w:uiPriority w:val="99"/>
    <w:rsid w:val="00345504"/>
    <w:pPr>
      <w:jc w:val="center"/>
    </w:pPr>
    <w:rPr>
      <w:b/>
    </w:rPr>
  </w:style>
  <w:style w:type="paragraph" w:customStyle="1" w:styleId="WW-Tekstpodstawowy2">
    <w:name w:val="WW-Tekst podstawowy 2"/>
    <w:basedOn w:val="Normalny"/>
    <w:uiPriority w:val="99"/>
    <w:rsid w:val="00345504"/>
    <w:pPr>
      <w:widowControl w:val="0"/>
      <w:jc w:val="both"/>
    </w:pPr>
    <w:rPr>
      <w:sz w:val="22"/>
    </w:rPr>
  </w:style>
  <w:style w:type="paragraph" w:styleId="Bezodstpw">
    <w:name w:val="No Spacing"/>
    <w:uiPriority w:val="99"/>
    <w:qFormat/>
    <w:rsid w:val="00345504"/>
    <w:pPr>
      <w:suppressAutoHyphens/>
    </w:pPr>
    <w:rPr>
      <w:rFonts w:cs="Verdana"/>
      <w:szCs w:val="20"/>
      <w:lang w:eastAsia="zh-CN"/>
    </w:rPr>
  </w:style>
  <w:style w:type="paragraph" w:customStyle="1" w:styleId="TitlePage">
    <w:name w:val="TitlePage"/>
    <w:basedOn w:val="Normalny"/>
    <w:uiPriority w:val="99"/>
    <w:rsid w:val="00345504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uiPriority w:val="99"/>
    <w:rsid w:val="00345504"/>
    <w:rPr>
      <w:sz w:val="22"/>
    </w:rPr>
  </w:style>
  <w:style w:type="paragraph" w:styleId="Podtytu">
    <w:name w:val="Subtitle"/>
    <w:basedOn w:val="Nagwek"/>
    <w:next w:val="Tekstpodstawowy"/>
    <w:link w:val="PodtytuZnak1"/>
    <w:uiPriority w:val="99"/>
    <w:qFormat/>
    <w:rsid w:val="00345504"/>
    <w:pPr>
      <w:keepNext/>
      <w:spacing w:before="240" w:after="120"/>
      <w:jc w:val="center"/>
    </w:pPr>
    <w:rPr>
      <w:rFonts w:ascii="Arial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uiPriority w:val="99"/>
    <w:locked/>
    <w:rsid w:val="006523EC"/>
    <w:rPr>
      <w:rFonts w:ascii="Cambria" w:hAnsi="Cambria" w:cs="Times New Roman"/>
      <w:sz w:val="24"/>
      <w:szCs w:val="24"/>
      <w:lang w:eastAsia="zh-CN"/>
    </w:rPr>
  </w:style>
  <w:style w:type="paragraph" w:customStyle="1" w:styleId="Tekstblokowy1">
    <w:name w:val="Tekst blokowy1"/>
    <w:basedOn w:val="Normalny"/>
    <w:uiPriority w:val="99"/>
    <w:rsid w:val="00345504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uiPriority w:val="99"/>
    <w:rsid w:val="00345504"/>
  </w:style>
  <w:style w:type="paragraph" w:customStyle="1" w:styleId="AkapitzlistZnak">
    <w:name w:val="Akapit z listą Znak"/>
    <w:basedOn w:val="Normalny"/>
    <w:uiPriority w:val="99"/>
    <w:rsid w:val="00345504"/>
    <w:pPr>
      <w:ind w:left="720"/>
    </w:pPr>
  </w:style>
  <w:style w:type="paragraph" w:customStyle="1" w:styleId="Zwykytekst3">
    <w:name w:val="Zwykły tekst3"/>
    <w:basedOn w:val="Normalny"/>
    <w:uiPriority w:val="99"/>
    <w:rsid w:val="00345504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uiPriority w:val="99"/>
    <w:rsid w:val="00345504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uiPriority w:val="99"/>
    <w:rsid w:val="00345504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uiPriority w:val="99"/>
    <w:rsid w:val="00345504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uiPriority w:val="99"/>
    <w:rsid w:val="00345504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uiPriority w:val="99"/>
    <w:rsid w:val="00345504"/>
    <w:pPr>
      <w:ind w:left="1080" w:hanging="1080"/>
    </w:pPr>
  </w:style>
  <w:style w:type="paragraph" w:customStyle="1" w:styleId="tekstwstpny">
    <w:name w:val="tekst wstępny"/>
    <w:basedOn w:val="Normalny"/>
    <w:uiPriority w:val="99"/>
    <w:rsid w:val="00345504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99"/>
    <w:qFormat/>
    <w:rsid w:val="00345504"/>
    <w:pPr>
      <w:suppressAutoHyphens w:val="0"/>
      <w:spacing w:after="200" w:line="276" w:lineRule="auto"/>
      <w:ind w:left="720"/>
    </w:pPr>
    <w:rPr>
      <w:rFonts w:ascii="Calibri" w:hAnsi="Calibri" w:cs="Calibri"/>
      <w:sz w:val="22"/>
    </w:rPr>
  </w:style>
  <w:style w:type="paragraph" w:customStyle="1" w:styleId="StandardowyArial11">
    <w:name w:val="Standardowy + Arial 11"/>
    <w:basedOn w:val="tekstwstpny"/>
    <w:uiPriority w:val="99"/>
    <w:rsid w:val="00345504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uiPriority w:val="99"/>
    <w:rsid w:val="00345504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uiPriority w:val="99"/>
    <w:rsid w:val="00345504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uiPriority w:val="99"/>
    <w:rsid w:val="00345504"/>
    <w:pPr>
      <w:ind w:left="720"/>
    </w:pPr>
  </w:style>
  <w:style w:type="paragraph" w:customStyle="1" w:styleId="Tekstpodstawowya2ZnakZnakZnak">
    <w:name w:val="Tekst podstawowy.a2.Znak Znak.Znak"/>
    <w:basedOn w:val="Normalny"/>
    <w:uiPriority w:val="99"/>
    <w:rsid w:val="00345504"/>
    <w:rPr>
      <w:rFonts w:ascii="Arial" w:hAnsi="Arial" w:cs="Arial"/>
    </w:rPr>
  </w:style>
  <w:style w:type="paragraph" w:customStyle="1" w:styleId="Zwykytekst2">
    <w:name w:val="Zwykły tekst2"/>
    <w:basedOn w:val="Normalny"/>
    <w:uiPriority w:val="99"/>
    <w:rsid w:val="00345504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uiPriority w:val="99"/>
    <w:rsid w:val="00345504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uiPriority w:val="99"/>
    <w:rsid w:val="00345504"/>
    <w:rPr>
      <w:sz w:val="20"/>
      <w:szCs w:val="20"/>
    </w:rPr>
  </w:style>
  <w:style w:type="paragraph" w:customStyle="1" w:styleId="Tekstkomentarza4">
    <w:name w:val="Tekst komentarza4"/>
    <w:basedOn w:val="Normalny"/>
    <w:uiPriority w:val="99"/>
    <w:rsid w:val="00345504"/>
    <w:rPr>
      <w:sz w:val="20"/>
      <w:szCs w:val="20"/>
    </w:rPr>
  </w:style>
  <w:style w:type="paragraph" w:customStyle="1" w:styleId="Zwykytekst4">
    <w:name w:val="Zwykły tekst4"/>
    <w:basedOn w:val="Normalny"/>
    <w:uiPriority w:val="99"/>
    <w:rsid w:val="00345504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D528FA"/>
    <w:rPr>
      <w:rFonts w:cs="Times New Roman"/>
      <w:sz w:val="16"/>
    </w:rPr>
  </w:style>
  <w:style w:type="table" w:styleId="Tabela-Siatka">
    <w:name w:val="Table Grid"/>
    <w:basedOn w:val="Standardowy"/>
    <w:uiPriority w:val="99"/>
    <w:rsid w:val="001C1D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0B3965"/>
    <w:pPr>
      <w:suppressAutoHyphens w:val="0"/>
      <w:spacing w:after="120" w:line="480" w:lineRule="auto"/>
    </w:pPr>
    <w:rPr>
      <w:rFonts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0B3965"/>
    <w:rPr>
      <w:rFonts w:cs="Times New Roman"/>
      <w:sz w:val="24"/>
    </w:rPr>
  </w:style>
  <w:style w:type="paragraph" w:customStyle="1" w:styleId="Tretekstu">
    <w:name w:val="Treść tekstu"/>
    <w:basedOn w:val="Normalny"/>
    <w:link w:val="TekstpodstawowyZnak"/>
    <w:uiPriority w:val="99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uiPriority w:val="99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locked/>
    <w:rsid w:val="00B15384"/>
    <w:rPr>
      <w:rFonts w:ascii="Arial" w:hAnsi="Arial" w:cs="Times New Roman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uiPriority w:val="99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uiPriority w:val="99"/>
    <w:rsid w:val="001B41CA"/>
    <w:pPr>
      <w:widowControl w:val="0"/>
      <w:suppressLineNumbers/>
      <w:spacing w:after="120"/>
    </w:pPr>
    <w:rPr>
      <w:rFonts w:ascii="Thorndale" w:hAnsi="Thorndale" w:cs="Times New Roman"/>
      <w:color w:val="000000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806E77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35553"/>
    <w:rPr>
      <w:rFonts w:cs="Times New Roman"/>
      <w:sz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C163D"/>
    <w:rPr>
      <w:rFonts w:cs="Times New Roman"/>
      <w:sz w:val="16"/>
      <w:lang w:eastAsia="zh-CN"/>
    </w:rPr>
  </w:style>
  <w:style w:type="character" w:styleId="Tytuksiki">
    <w:name w:val="Book Title"/>
    <w:basedOn w:val="Domylnaczcionkaakapitu"/>
    <w:uiPriority w:val="99"/>
    <w:qFormat/>
    <w:rsid w:val="003D76A4"/>
    <w:rPr>
      <w:rFonts w:cs="Times New Roman"/>
      <w:b/>
      <w:smallCaps/>
      <w:spacing w:val="5"/>
    </w:rPr>
  </w:style>
  <w:style w:type="paragraph" w:customStyle="1" w:styleId="Standard">
    <w:name w:val="Standard"/>
    <w:uiPriority w:val="99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326</Words>
  <Characters>1961</Characters>
  <Application>Microsoft Office Word</Application>
  <DocSecurity>0</DocSecurity>
  <Lines>16</Lines>
  <Paragraphs>4</Paragraphs>
  <ScaleCrop>false</ScaleCrop>
  <Company>HP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dc:description/>
  <cp:lastModifiedBy>HP</cp:lastModifiedBy>
  <cp:revision>10</cp:revision>
  <cp:lastPrinted>2023-07-17T09:32:00Z</cp:lastPrinted>
  <dcterms:created xsi:type="dcterms:W3CDTF">2023-04-04T12:05:00Z</dcterms:created>
  <dcterms:modified xsi:type="dcterms:W3CDTF">2023-08-06T11:55:00Z</dcterms:modified>
</cp:coreProperties>
</file>