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92A8" w14:textId="77777777" w:rsidR="00784E1F" w:rsidRPr="00090718" w:rsidRDefault="00784E1F" w:rsidP="00784E1F">
      <w:pPr>
        <w:jc w:val="right"/>
        <w:rPr>
          <w:rFonts w:ascii="Arial" w:hAnsi="Arial" w:cs="Arial"/>
          <w:sz w:val="24"/>
        </w:rPr>
      </w:pPr>
      <w:bookmarkStart w:id="0" w:name="_Hlk107577466"/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68BB0C5F" w14:textId="77777777" w:rsidR="00784E1F" w:rsidRDefault="00784E1F" w:rsidP="00784E1F">
      <w:pPr>
        <w:spacing w:after="0"/>
        <w:rPr>
          <w:rFonts w:ascii="Arial" w:hAnsi="Arial" w:cs="Arial"/>
          <w:sz w:val="20"/>
        </w:rPr>
      </w:pPr>
    </w:p>
    <w:p w14:paraId="6AD69471" w14:textId="77777777" w:rsidR="00784E1F" w:rsidRPr="00090718" w:rsidRDefault="00784E1F" w:rsidP="00784E1F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5099D86" w14:textId="77777777" w:rsidR="00784E1F" w:rsidRPr="00090718" w:rsidRDefault="00784E1F" w:rsidP="00784E1F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1CECFBDE" w14:textId="77777777" w:rsidR="00784E1F" w:rsidRPr="00090718" w:rsidRDefault="00784E1F" w:rsidP="00784E1F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A87337D" w14:textId="77777777" w:rsidR="00784E1F" w:rsidRPr="00090718" w:rsidRDefault="00784E1F" w:rsidP="00784E1F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3FCF12F5" w14:textId="77777777" w:rsidR="00784E1F" w:rsidRPr="00090718" w:rsidRDefault="00784E1F" w:rsidP="00784E1F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61724F6" w14:textId="77777777" w:rsidR="00784E1F" w:rsidRPr="00090718" w:rsidRDefault="00784E1F" w:rsidP="00784E1F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40F1B0AF" w14:textId="77777777" w:rsidR="00784E1F" w:rsidRPr="00090718" w:rsidRDefault="00784E1F" w:rsidP="00784E1F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1313EFB6" w14:textId="77777777" w:rsidR="00784E1F" w:rsidRPr="00090718" w:rsidRDefault="00784E1F" w:rsidP="00784E1F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7EDFCD30" w14:textId="77777777" w:rsidR="00784E1F" w:rsidRDefault="00784E1F" w:rsidP="00784E1F">
      <w:pPr>
        <w:rPr>
          <w:rFonts w:ascii="Arial" w:hAnsi="Arial" w:cs="Arial"/>
          <w:b/>
          <w:sz w:val="28"/>
        </w:rPr>
      </w:pPr>
    </w:p>
    <w:p w14:paraId="6ACFB3DB" w14:textId="77777777" w:rsidR="00784E1F" w:rsidRPr="00090718" w:rsidRDefault="00784E1F" w:rsidP="00784E1F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3D33B77E" w14:textId="51345DE8" w:rsidR="00784E1F" w:rsidRDefault="00784E1F" w:rsidP="00784E1F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Pr="00886C38">
        <w:rPr>
          <w:rFonts w:ascii="Arial" w:hAnsi="Arial" w:cs="Arial"/>
          <w:b/>
          <w:bCs/>
          <w:sz w:val="24"/>
          <w:szCs w:val="24"/>
        </w:rPr>
        <w:t xml:space="preserve">BO 2022 – </w:t>
      </w:r>
      <w:r w:rsidRPr="00886C38">
        <w:rPr>
          <w:rFonts w:ascii="Arial" w:hAnsi="Arial" w:cs="Arial"/>
          <w:b/>
          <w:sz w:val="24"/>
          <w:szCs w:val="24"/>
        </w:rPr>
        <w:t>Dąbrówka Przyśpiesza, Dąbrówka Pomaga, Dąbrówka Trzyma Się Razem - Rozbudowa drogi dojazdowej do Placu Rekreacyjnego im. Stanisława Janisza przy ul. Bohaterów Orła Białego w Nowym</w:t>
      </w:r>
      <w:r w:rsidRPr="00886C3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86C38">
        <w:rPr>
          <w:rFonts w:ascii="Arial" w:hAnsi="Arial" w:cs="Arial"/>
          <w:b/>
          <w:sz w:val="24"/>
          <w:szCs w:val="24"/>
        </w:rPr>
        <w:t>Sączu</w:t>
      </w:r>
      <w:r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04133C03" w14:textId="77777777" w:rsidR="00784E1F" w:rsidRPr="00A43A63" w:rsidRDefault="00784E1F" w:rsidP="00784E1F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70F1ED65" w14:textId="77777777" w:rsidR="00784E1F" w:rsidRPr="00090718" w:rsidRDefault="00784E1F" w:rsidP="00784E1F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0C2D1F46" w14:textId="77777777" w:rsidR="00784E1F" w:rsidRPr="00090718" w:rsidRDefault="00784E1F" w:rsidP="00784E1F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3A158357" w14:textId="77777777" w:rsidR="00784E1F" w:rsidRPr="00090718" w:rsidRDefault="00784E1F" w:rsidP="00784E1F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665C824F" w14:textId="77777777" w:rsidR="00784E1F" w:rsidRDefault="00784E1F" w:rsidP="00784E1F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6000B83" w14:textId="77777777" w:rsidR="00784E1F" w:rsidRPr="00C76A1A" w:rsidRDefault="00784E1F" w:rsidP="00784E1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AC648E7" w14:textId="77777777" w:rsidR="00784E1F" w:rsidRPr="00D4419E" w:rsidRDefault="00784E1F" w:rsidP="00784E1F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>
        <w:rPr>
          <w:rFonts w:ascii="Arial" w:hAnsi="Arial" w:cs="Arial"/>
          <w:b/>
          <w:sz w:val="24"/>
          <w:szCs w:val="24"/>
        </w:rPr>
        <w:t xml:space="preserve">rękojmi i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33E7951E" w14:textId="77777777" w:rsidR="00784E1F" w:rsidRPr="0082601B" w:rsidRDefault="00784E1F" w:rsidP="00784E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507983" w14:textId="77777777" w:rsidR="00784E1F" w:rsidRPr="00EC5C5E" w:rsidRDefault="00784E1F" w:rsidP="00784E1F">
      <w:pPr>
        <w:pStyle w:val="Akapitzlist"/>
        <w:numPr>
          <w:ilvl w:val="0"/>
          <w:numId w:val="30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5279B8" w14:textId="77777777" w:rsidR="00784E1F" w:rsidRPr="00E60431" w:rsidRDefault="00784E1F" w:rsidP="00784E1F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F146D99" w14:textId="77777777" w:rsidR="00784E1F" w:rsidRPr="00E60431" w:rsidRDefault="00784E1F" w:rsidP="00784E1F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84E1F" w:rsidRPr="00797B8F" w14:paraId="4186AC42" w14:textId="77777777" w:rsidTr="00E01113">
        <w:tc>
          <w:tcPr>
            <w:tcW w:w="4748" w:type="dxa"/>
            <w:shd w:val="clear" w:color="auto" w:fill="auto"/>
            <w:vAlign w:val="center"/>
          </w:tcPr>
          <w:p w14:paraId="0DBD53B0" w14:textId="77777777" w:rsidR="00784E1F" w:rsidRPr="00797B8F" w:rsidRDefault="00784E1F" w:rsidP="00E01113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334036E5" w14:textId="77777777" w:rsidR="00784E1F" w:rsidRPr="00797B8F" w:rsidRDefault="00784E1F" w:rsidP="00E01113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84E1F" w:rsidRPr="00706717" w14:paraId="09FD1AE6" w14:textId="77777777" w:rsidTr="00E01113">
        <w:tc>
          <w:tcPr>
            <w:tcW w:w="4748" w:type="dxa"/>
            <w:shd w:val="clear" w:color="auto" w:fill="auto"/>
          </w:tcPr>
          <w:p w14:paraId="668B3B3D" w14:textId="77777777" w:rsidR="00784E1F" w:rsidRPr="00706717" w:rsidRDefault="00784E1F" w:rsidP="00E01113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66C7625" w14:textId="77777777" w:rsidR="00784E1F" w:rsidRPr="00706717" w:rsidRDefault="00784E1F" w:rsidP="00E01113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84E1F" w:rsidRPr="00706717" w14:paraId="475AEEB7" w14:textId="77777777" w:rsidTr="00E01113">
        <w:tc>
          <w:tcPr>
            <w:tcW w:w="4748" w:type="dxa"/>
            <w:shd w:val="clear" w:color="auto" w:fill="auto"/>
          </w:tcPr>
          <w:p w14:paraId="4DFD9889" w14:textId="77777777" w:rsidR="00784E1F" w:rsidRPr="00706717" w:rsidRDefault="00784E1F" w:rsidP="00E01113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14D19557" w14:textId="77777777" w:rsidR="00784E1F" w:rsidRPr="00706717" w:rsidRDefault="00784E1F" w:rsidP="00E01113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684C098" w14:textId="77777777" w:rsidR="00784E1F" w:rsidRPr="00E60431" w:rsidRDefault="00784E1F" w:rsidP="00784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2DDD4017" w14:textId="77777777" w:rsidR="00784E1F" w:rsidRDefault="00784E1F" w:rsidP="00784E1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1BF08707" w14:textId="77777777" w:rsidR="00784E1F" w:rsidRDefault="00784E1F" w:rsidP="00784E1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7578D4C2" w14:textId="77777777" w:rsidR="00784E1F" w:rsidRDefault="00784E1F" w:rsidP="00784E1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3786FFAD" w14:textId="77777777" w:rsidR="00784E1F" w:rsidRDefault="00784E1F" w:rsidP="00784E1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510B6A96" w14:textId="77777777" w:rsidR="00784E1F" w:rsidRDefault="00784E1F" w:rsidP="00784E1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3E04D50F" w14:textId="77777777" w:rsidR="00784E1F" w:rsidRDefault="00784E1F" w:rsidP="00784E1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5A6E6EBF" w14:textId="77777777" w:rsidR="00784E1F" w:rsidRDefault="00784E1F" w:rsidP="00784E1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99B8E78" w14:textId="77777777" w:rsidR="00784E1F" w:rsidRPr="00785C9B" w:rsidRDefault="00784E1F" w:rsidP="00784E1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3FB57FD0" w14:textId="77777777" w:rsidR="00784E1F" w:rsidRPr="00E60431" w:rsidRDefault="00784E1F" w:rsidP="00784E1F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30F52FD2" w14:textId="77777777" w:rsidR="00784E1F" w:rsidRDefault="00784E1F" w:rsidP="00784E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49385C49" w14:textId="77777777" w:rsidR="00784E1F" w:rsidRDefault="00784E1F" w:rsidP="00784E1F">
      <w:pPr>
        <w:spacing w:after="0"/>
        <w:jc w:val="both"/>
        <w:rPr>
          <w:rFonts w:ascii="Arial" w:hAnsi="Arial" w:cs="Arial"/>
        </w:rPr>
      </w:pPr>
    </w:p>
    <w:p w14:paraId="123943EC" w14:textId="77777777" w:rsidR="00784E1F" w:rsidRDefault="00784E1F" w:rsidP="00784E1F">
      <w:pPr>
        <w:spacing w:after="0"/>
        <w:jc w:val="both"/>
        <w:rPr>
          <w:rFonts w:ascii="Arial" w:hAnsi="Arial" w:cs="Arial"/>
        </w:rPr>
      </w:pPr>
    </w:p>
    <w:p w14:paraId="39EF81B0" w14:textId="77777777" w:rsidR="00784E1F" w:rsidRDefault="00784E1F" w:rsidP="00784E1F">
      <w:pPr>
        <w:spacing w:after="0"/>
        <w:jc w:val="both"/>
        <w:rPr>
          <w:rFonts w:ascii="Arial" w:hAnsi="Arial" w:cs="Arial"/>
        </w:rPr>
      </w:pPr>
    </w:p>
    <w:p w14:paraId="344F0552" w14:textId="77777777" w:rsidR="00784E1F" w:rsidRDefault="00784E1F" w:rsidP="00784E1F">
      <w:pPr>
        <w:spacing w:after="0"/>
        <w:jc w:val="both"/>
        <w:rPr>
          <w:rFonts w:ascii="Arial" w:hAnsi="Arial" w:cs="Arial"/>
        </w:rPr>
      </w:pPr>
    </w:p>
    <w:p w14:paraId="568BE019" w14:textId="77777777" w:rsidR="00784E1F" w:rsidRDefault="00784E1F" w:rsidP="00784E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F20F998" w14:textId="77777777" w:rsidR="00784E1F" w:rsidRDefault="00784E1F" w:rsidP="00784E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A2C2FB0" w14:textId="3F14263E" w:rsidR="001829C4" w:rsidRDefault="00784E1F" w:rsidP="00784E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763DE8B" w14:textId="77777777" w:rsidR="001829C4" w:rsidRDefault="001829C4" w:rsidP="008F5D31">
      <w:pPr>
        <w:jc w:val="right"/>
        <w:rPr>
          <w:rFonts w:ascii="Arial" w:hAnsi="Arial" w:cs="Arial"/>
          <w:sz w:val="24"/>
        </w:rPr>
      </w:pPr>
    </w:p>
    <w:p w14:paraId="52867C5E" w14:textId="77777777" w:rsidR="00784E1F" w:rsidRDefault="00784E1F" w:rsidP="008F5D31">
      <w:pPr>
        <w:jc w:val="right"/>
        <w:rPr>
          <w:rFonts w:ascii="Arial" w:hAnsi="Arial" w:cs="Arial"/>
          <w:sz w:val="24"/>
        </w:rPr>
      </w:pPr>
    </w:p>
    <w:p w14:paraId="0B42D9FA" w14:textId="77777777" w:rsidR="00784E1F" w:rsidRDefault="00784E1F" w:rsidP="008F5D31">
      <w:pPr>
        <w:jc w:val="right"/>
        <w:rPr>
          <w:rFonts w:ascii="Arial" w:hAnsi="Arial" w:cs="Arial"/>
          <w:sz w:val="24"/>
        </w:rPr>
      </w:pPr>
    </w:p>
    <w:p w14:paraId="05EE876B" w14:textId="77777777" w:rsidR="00784E1F" w:rsidRDefault="00784E1F" w:rsidP="008F5D31">
      <w:pPr>
        <w:jc w:val="right"/>
        <w:rPr>
          <w:rFonts w:ascii="Arial" w:hAnsi="Arial" w:cs="Arial"/>
          <w:sz w:val="24"/>
        </w:rPr>
      </w:pPr>
    </w:p>
    <w:p w14:paraId="30D8F05D" w14:textId="77777777" w:rsidR="00784E1F" w:rsidRDefault="00784E1F" w:rsidP="008F5D31">
      <w:pPr>
        <w:jc w:val="right"/>
        <w:rPr>
          <w:rFonts w:ascii="Arial" w:hAnsi="Arial" w:cs="Arial"/>
          <w:sz w:val="24"/>
        </w:rPr>
      </w:pPr>
    </w:p>
    <w:p w14:paraId="7D9F8A4F" w14:textId="77777777" w:rsidR="00784E1F" w:rsidRDefault="00784E1F" w:rsidP="008F5D31">
      <w:pPr>
        <w:jc w:val="right"/>
        <w:rPr>
          <w:rFonts w:ascii="Arial" w:hAnsi="Arial" w:cs="Arial"/>
          <w:sz w:val="24"/>
        </w:rPr>
      </w:pPr>
    </w:p>
    <w:p w14:paraId="01138AA4" w14:textId="77777777" w:rsidR="00784E1F" w:rsidRDefault="00784E1F" w:rsidP="008F5D31">
      <w:pPr>
        <w:jc w:val="right"/>
        <w:rPr>
          <w:rFonts w:ascii="Arial" w:hAnsi="Arial" w:cs="Arial"/>
          <w:sz w:val="24"/>
        </w:rPr>
      </w:pPr>
    </w:p>
    <w:p w14:paraId="3BF28909" w14:textId="77777777" w:rsidR="00784E1F" w:rsidRDefault="00784E1F" w:rsidP="008F5D31">
      <w:pPr>
        <w:jc w:val="right"/>
        <w:rPr>
          <w:rFonts w:ascii="Arial" w:hAnsi="Arial" w:cs="Arial"/>
          <w:sz w:val="24"/>
        </w:rPr>
      </w:pPr>
    </w:p>
    <w:p w14:paraId="60A64FA1" w14:textId="77777777" w:rsidR="00784E1F" w:rsidRDefault="00784E1F" w:rsidP="008F5D31">
      <w:pPr>
        <w:jc w:val="right"/>
        <w:rPr>
          <w:rFonts w:ascii="Arial" w:hAnsi="Arial" w:cs="Arial"/>
          <w:sz w:val="24"/>
        </w:rPr>
      </w:pPr>
    </w:p>
    <w:p w14:paraId="01F33A3F" w14:textId="77777777" w:rsidR="00784E1F" w:rsidRDefault="00784E1F" w:rsidP="00884F7F">
      <w:pPr>
        <w:rPr>
          <w:rFonts w:ascii="Arial" w:hAnsi="Arial" w:cs="Arial"/>
          <w:sz w:val="24"/>
        </w:rPr>
      </w:pPr>
    </w:p>
    <w:p w14:paraId="29B280CD" w14:textId="43006A1A" w:rsidR="008F5D31" w:rsidRPr="00A5430F" w:rsidRDefault="008F5D31" w:rsidP="008F5D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84E1F">
        <w:rPr>
          <w:rFonts w:ascii="Arial" w:hAnsi="Arial" w:cs="Arial"/>
          <w:sz w:val="24"/>
        </w:rPr>
        <w:t xml:space="preserve">2 </w:t>
      </w:r>
      <w:r>
        <w:rPr>
          <w:rFonts w:ascii="Arial" w:hAnsi="Arial" w:cs="Arial"/>
          <w:sz w:val="24"/>
        </w:rPr>
        <w:t>do SWZ</w:t>
      </w:r>
    </w:p>
    <w:p w14:paraId="400413E3" w14:textId="77777777" w:rsidR="008F5D31" w:rsidRDefault="008F5D31" w:rsidP="008F5D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77BB604" w14:textId="77777777" w:rsidR="008F5D31" w:rsidRDefault="008F5D31" w:rsidP="008F5D3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002AD63" w14:textId="77777777" w:rsidR="008F5D31" w:rsidRDefault="008F5D31" w:rsidP="008F5D3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1C2AB92" w14:textId="77777777" w:rsidR="008F5D31" w:rsidRDefault="008F5D31" w:rsidP="008F5D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43CDC81" w14:textId="77777777" w:rsidR="008F5D31" w:rsidRPr="008F2B44" w:rsidRDefault="008F5D31" w:rsidP="008F5D31">
      <w:pPr>
        <w:jc w:val="center"/>
        <w:rPr>
          <w:rFonts w:ascii="Arial" w:hAnsi="Arial" w:cs="Arial"/>
          <w:b/>
          <w:sz w:val="2"/>
        </w:rPr>
      </w:pPr>
    </w:p>
    <w:p w14:paraId="2DE3F9E3" w14:textId="77777777" w:rsidR="008F5D31" w:rsidRPr="00DC0080" w:rsidRDefault="008F5D31" w:rsidP="008F5D3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1DF635B6" w14:textId="77777777" w:rsidR="008F5D31" w:rsidRPr="008F2B44" w:rsidRDefault="008F5D31" w:rsidP="008F5D31">
      <w:pPr>
        <w:jc w:val="center"/>
        <w:rPr>
          <w:rFonts w:ascii="Arial" w:hAnsi="Arial" w:cs="Arial"/>
          <w:sz w:val="12"/>
        </w:rPr>
      </w:pPr>
    </w:p>
    <w:p w14:paraId="09773C18" w14:textId="74687888" w:rsidR="008F5D31" w:rsidRDefault="008F5D31" w:rsidP="008F5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Pr="006849F7">
        <w:rPr>
          <w:rFonts w:ascii="Arial" w:hAnsi="Arial" w:cs="Arial"/>
          <w:b/>
          <w:i/>
          <w:iCs/>
        </w:rPr>
        <w:t xml:space="preserve"> </w:t>
      </w:r>
      <w:r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886C38" w:rsidRPr="00886C38">
        <w:rPr>
          <w:rFonts w:ascii="Arial" w:hAnsi="Arial" w:cs="Arial"/>
          <w:b/>
          <w:bCs/>
          <w:sz w:val="24"/>
          <w:szCs w:val="24"/>
        </w:rPr>
        <w:t xml:space="preserve">BO 2022 – </w:t>
      </w:r>
      <w:r w:rsidR="00886C38" w:rsidRPr="00886C38">
        <w:rPr>
          <w:rFonts w:ascii="Arial" w:hAnsi="Arial" w:cs="Arial"/>
          <w:b/>
          <w:sz w:val="24"/>
          <w:szCs w:val="24"/>
        </w:rPr>
        <w:t>Dąbrówka Przyśpiesza, Dąbrówka Pomaga, Dąbrówka Trzyma Się Razem - Rozbudowa drogi dojazdowej do Placu Rekreacyjnego im. Stanisława Janisza przy ul. Bohaterów Orła Białego w Nowym</w:t>
      </w:r>
      <w:r w:rsidR="00886C38" w:rsidRPr="00886C3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86C38" w:rsidRPr="00886C38">
        <w:rPr>
          <w:rFonts w:ascii="Arial" w:hAnsi="Arial" w:cs="Arial"/>
          <w:b/>
          <w:sz w:val="24"/>
          <w:szCs w:val="24"/>
        </w:rPr>
        <w:t>Sączu</w:t>
      </w:r>
      <w:r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3E49284E" w14:textId="77777777" w:rsidR="008F5D31" w:rsidRDefault="008F5D31" w:rsidP="008F5D3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9C0C09" w14:textId="60F7C873" w:rsidR="008F5D31" w:rsidRDefault="008F5D31" w:rsidP="008F5D3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1-10 ustawy PZP.</w:t>
      </w:r>
    </w:p>
    <w:p w14:paraId="5886649F" w14:textId="58B81030" w:rsidR="008F5D31" w:rsidRPr="00C469D8" w:rsidRDefault="00C469D8" w:rsidP="00884F7F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69D8">
        <w:rPr>
          <w:rFonts w:ascii="Arial" w:hAnsi="Arial" w:cs="Arial"/>
          <w:sz w:val="24"/>
          <w:szCs w:val="24"/>
        </w:rPr>
        <w:t>Nie podlegam wykluczeniu na podst. art. 7 ust. 1 ustawy z dnia 13 kwietnia 2022 r. o szczególnych rozwiązaniach w zakresie przeciwdziałania wspieraniu agresji na Ukrainę oraz służących ochronie bezpieczeństwa narodowego (t.j. Dz.U 2022r. poz. 835).</w:t>
      </w:r>
    </w:p>
    <w:p w14:paraId="36CF202C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6AA442E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6D066656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2990D1FA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3D42A7B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D6E6F2C" w14:textId="77777777" w:rsidR="008F5D31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B794412" w14:textId="37434E3C" w:rsidR="008F5D31" w:rsidRDefault="008F5D31" w:rsidP="008F5D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16352615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50FF8669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</w:p>
    <w:p w14:paraId="75D44E52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CCD9A5F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6A80EA6" w14:textId="77777777" w:rsidR="008F5D31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846AB95" w14:textId="56691FD3" w:rsidR="008F5D31" w:rsidRPr="00DE2125" w:rsidRDefault="008F5D31" w:rsidP="008F5D31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784E1F">
        <w:rPr>
          <w:rFonts w:ascii="Arial" w:hAnsi="Arial" w:cs="Arial"/>
          <w:sz w:val="24"/>
          <w:szCs w:val="28"/>
        </w:rPr>
        <w:t>2</w:t>
      </w:r>
    </w:p>
    <w:p w14:paraId="6A312C39" w14:textId="77777777" w:rsidR="008F5D31" w:rsidRPr="008F2B44" w:rsidRDefault="008F5D31" w:rsidP="008F5D3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7B7A7047" w14:textId="77777777" w:rsidR="008F5D31" w:rsidRDefault="008F5D31" w:rsidP="008F5D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325160" w14:textId="77777777" w:rsidR="008F5D31" w:rsidRPr="008F2B44" w:rsidRDefault="008F5D31" w:rsidP="008F5D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6893D5" w14:textId="77777777" w:rsidR="008F5D31" w:rsidRDefault="008F5D31" w:rsidP="008F5D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2FC48EB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1386207D" w14:textId="77777777" w:rsidR="008F5D31" w:rsidRDefault="008F5D31" w:rsidP="008F5D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9908F8" w14:textId="77777777" w:rsidR="008F5D31" w:rsidRPr="008F2B44" w:rsidRDefault="008F5D31" w:rsidP="008F5D3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58F9D65A" w14:textId="77777777" w:rsidR="008F5D31" w:rsidRDefault="008F5D31" w:rsidP="008F5D31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03A126BF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58581E04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78454DF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</w:p>
    <w:p w14:paraId="3AB8CB8C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</w:p>
    <w:p w14:paraId="5E65A036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</w:p>
    <w:p w14:paraId="7BC01619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1CBF29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0DE47F5" w14:textId="77777777" w:rsidR="008F5D31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7B6774" w14:textId="77777777" w:rsidR="008F5D31" w:rsidRDefault="008F5D31" w:rsidP="008F5D3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3CCB18" w14:textId="77777777" w:rsidR="008F5D31" w:rsidRDefault="008F5D31" w:rsidP="008F5D3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483E99" w14:textId="77777777" w:rsidR="008F5D31" w:rsidRPr="008F2B44" w:rsidRDefault="008F5D31" w:rsidP="008F5D3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6C963631" w14:textId="77777777" w:rsidR="008F5D31" w:rsidRPr="008F2B44" w:rsidRDefault="008F5D31" w:rsidP="008F5D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A9E1FF" w14:textId="77777777" w:rsidR="008F5D31" w:rsidRDefault="008F5D31" w:rsidP="008F5D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654FD890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333FFDA" w14:textId="77777777" w:rsidR="008F5D31" w:rsidRDefault="008F5D31" w:rsidP="008F5D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EB2B7B" w14:textId="77777777" w:rsidR="008F5D31" w:rsidRPr="008F2B44" w:rsidRDefault="008F5D31" w:rsidP="008F5D3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24EFECFF" w14:textId="77777777" w:rsidR="008F5D31" w:rsidRDefault="008F5D31" w:rsidP="008F5D31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2363A7EA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412D751A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07F25006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</w:p>
    <w:p w14:paraId="75F4A708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</w:p>
    <w:p w14:paraId="45B8C83B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</w:p>
    <w:p w14:paraId="5CE64FAE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A8BB4A9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C9E60D5" w14:textId="77777777" w:rsidR="008F5D31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2F59003" w14:textId="6D35281D" w:rsidR="008F5D31" w:rsidRDefault="008F5D31" w:rsidP="008F5D31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784E1F">
        <w:rPr>
          <w:rFonts w:ascii="Arial" w:hAnsi="Arial" w:cs="Arial"/>
          <w:sz w:val="24"/>
          <w:szCs w:val="28"/>
        </w:rPr>
        <w:t>2</w:t>
      </w:r>
    </w:p>
    <w:p w14:paraId="31A2AB9E" w14:textId="77777777" w:rsidR="008F5D31" w:rsidRDefault="008F5D31" w:rsidP="008F5D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489E8EC9" w14:textId="77777777" w:rsidR="008F5D31" w:rsidRDefault="008F5D31" w:rsidP="008F5D3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5D88C51" w14:textId="77777777" w:rsidR="008F5D31" w:rsidRDefault="008F5D31" w:rsidP="008F5D3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F8BA3FD" w14:textId="77777777" w:rsidR="008F5D31" w:rsidRDefault="008F5D31" w:rsidP="008F5D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B1F1354" w14:textId="77777777" w:rsidR="008F5D31" w:rsidRPr="008F2B44" w:rsidRDefault="008F5D31" w:rsidP="008F5D31">
      <w:pPr>
        <w:jc w:val="center"/>
        <w:rPr>
          <w:rFonts w:ascii="Arial" w:hAnsi="Arial" w:cs="Arial"/>
          <w:b/>
          <w:sz w:val="2"/>
        </w:rPr>
      </w:pPr>
    </w:p>
    <w:p w14:paraId="42353F01" w14:textId="77777777" w:rsidR="008F5D31" w:rsidRDefault="008F5D31" w:rsidP="008F5D3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0FBED9C4" w14:textId="77777777" w:rsidR="008F5D31" w:rsidRDefault="008F5D31" w:rsidP="008F5D31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27B4E3DC" w14:textId="77777777" w:rsidR="008F5D31" w:rsidRPr="008F2B44" w:rsidRDefault="008F5D31" w:rsidP="008F5D31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6196367A" w14:textId="77777777" w:rsidR="008F5D31" w:rsidRPr="008F2B44" w:rsidRDefault="008F5D31" w:rsidP="008F5D31">
      <w:pPr>
        <w:jc w:val="center"/>
        <w:rPr>
          <w:rFonts w:ascii="Arial" w:hAnsi="Arial" w:cs="Arial"/>
          <w:sz w:val="12"/>
        </w:rPr>
      </w:pPr>
    </w:p>
    <w:p w14:paraId="5AB4D211" w14:textId="799923CB" w:rsidR="008F5D31" w:rsidRDefault="008F5D31" w:rsidP="008F5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886C38" w:rsidRPr="00886C38">
        <w:rPr>
          <w:rFonts w:ascii="Arial" w:hAnsi="Arial" w:cs="Arial"/>
          <w:b/>
          <w:bCs/>
          <w:sz w:val="24"/>
          <w:szCs w:val="24"/>
        </w:rPr>
        <w:t xml:space="preserve">BO 2022 – </w:t>
      </w:r>
      <w:r w:rsidR="00886C38" w:rsidRPr="00886C38">
        <w:rPr>
          <w:rFonts w:ascii="Arial" w:hAnsi="Arial" w:cs="Arial"/>
          <w:b/>
          <w:sz w:val="24"/>
          <w:szCs w:val="24"/>
        </w:rPr>
        <w:t>Dąbrówka Przyśpiesza, Dąbrówka Pomaga, Dąbrówka Trzyma Się Razem - Rozbudowa drogi dojazdowej do Placu Rekreacyjnego im. Stanisława Janisza przy ul. Bohaterów Orła Białego w Nowym</w:t>
      </w:r>
      <w:r w:rsidR="00886C38" w:rsidRPr="00886C3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86C38" w:rsidRPr="00886C38">
        <w:rPr>
          <w:rFonts w:ascii="Arial" w:hAnsi="Arial" w:cs="Arial"/>
          <w:b/>
          <w:sz w:val="24"/>
          <w:szCs w:val="24"/>
        </w:rPr>
        <w:t>Sączu</w:t>
      </w:r>
      <w:r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65EBB7A8" w14:textId="77777777" w:rsidR="008F5D31" w:rsidRDefault="008F5D31" w:rsidP="008F5D31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EF18DF0" w14:textId="77777777" w:rsidR="008F5D31" w:rsidRDefault="008F5D31" w:rsidP="008F5D3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3DEE4DD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08FEC05D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30266D9A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4D47812A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4B330864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FD5BFE3" w14:textId="77777777" w:rsidR="008F5D31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2F6652" w14:textId="77777777" w:rsidR="008F5D31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3751F33" w14:textId="77777777" w:rsidR="008F5D31" w:rsidRPr="00DA7037" w:rsidRDefault="008F5D31" w:rsidP="008F5D3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5F3A9EF9" w14:textId="77777777" w:rsidR="008F5D31" w:rsidRDefault="008F5D31" w:rsidP="008F5D3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F1A02E" w14:textId="77777777" w:rsidR="008F5D31" w:rsidRDefault="008F5D31" w:rsidP="008F5D3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E9AE9DD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780AA55D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B76D812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294C0AF9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654DC387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3530069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910F15D" w14:textId="55A14475" w:rsidR="008F5D31" w:rsidRPr="00884F7F" w:rsidRDefault="008F5D31" w:rsidP="00884F7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083E92" w14:textId="23E808FB" w:rsidR="008F5D31" w:rsidRPr="00A5430F" w:rsidRDefault="008F5D31" w:rsidP="008F5D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84E1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do SWZ</w:t>
      </w:r>
    </w:p>
    <w:p w14:paraId="5955534F" w14:textId="77777777" w:rsidR="008F5D31" w:rsidRDefault="008F5D31" w:rsidP="008F5D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969E999" w14:textId="77777777" w:rsidR="008F5D31" w:rsidRDefault="008F5D31" w:rsidP="008F5D3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F335BA3" w14:textId="77777777" w:rsidR="008F5D31" w:rsidRDefault="008F5D31" w:rsidP="008F5D3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04F59E0" w14:textId="77777777" w:rsidR="008F5D31" w:rsidRDefault="008F5D31" w:rsidP="008F5D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F37C229" w14:textId="77777777" w:rsidR="008F5D31" w:rsidRDefault="008F5D31" w:rsidP="008F5D3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79208C49" w14:textId="11DB2B5E" w:rsidR="008F5D31" w:rsidRPr="00163AAC" w:rsidRDefault="008F5D31" w:rsidP="008F5D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886C38" w:rsidRPr="00886C38">
        <w:rPr>
          <w:rFonts w:ascii="Arial" w:hAnsi="Arial" w:cs="Arial"/>
          <w:b/>
          <w:bCs/>
          <w:sz w:val="24"/>
          <w:szCs w:val="24"/>
        </w:rPr>
        <w:t xml:space="preserve">BO 2022 – </w:t>
      </w:r>
      <w:r w:rsidR="00886C38" w:rsidRPr="00886C38">
        <w:rPr>
          <w:rFonts w:ascii="Arial" w:hAnsi="Arial" w:cs="Arial"/>
          <w:b/>
          <w:sz w:val="24"/>
          <w:szCs w:val="24"/>
        </w:rPr>
        <w:t>Dąbrówka Przyśpiesza, Dąbrówka Pomaga, Dąbrówka Trzyma Się Razem - Rozbudowa drogi dojazdowej do Placu Rekreacyjnego im. Stanisława Janisza przy ul. Bohaterów Orła Białego w Nowym</w:t>
      </w:r>
      <w:r w:rsidR="00886C38" w:rsidRPr="00886C3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86C38" w:rsidRPr="00886C38">
        <w:rPr>
          <w:rFonts w:ascii="Arial" w:hAnsi="Arial" w:cs="Arial"/>
          <w:b/>
          <w:sz w:val="24"/>
          <w:szCs w:val="24"/>
        </w:rPr>
        <w:t>Sączu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70B2D436" w14:textId="77777777" w:rsidR="008F5D31" w:rsidRDefault="008F5D31" w:rsidP="008F5D3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41A06" w14:textId="77777777" w:rsidR="008F5D31" w:rsidRDefault="008F5D31" w:rsidP="008F5D3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8F5D31" w:rsidRPr="00163AAC" w14:paraId="71D8A27D" w14:textId="77777777" w:rsidTr="00C13F7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1E71C24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5A2F6140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66B2BBB9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8F5D31" w14:paraId="3A3BFF29" w14:textId="77777777" w:rsidTr="00C13F7C">
        <w:trPr>
          <w:trHeight w:val="1985"/>
          <w:jc w:val="center"/>
        </w:trPr>
        <w:tc>
          <w:tcPr>
            <w:tcW w:w="3274" w:type="dxa"/>
          </w:tcPr>
          <w:p w14:paraId="1EDE8009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8E29F07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8FBAD82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D31" w14:paraId="0F501C97" w14:textId="77777777" w:rsidTr="00C13F7C">
        <w:trPr>
          <w:trHeight w:val="1985"/>
          <w:jc w:val="center"/>
        </w:trPr>
        <w:tc>
          <w:tcPr>
            <w:tcW w:w="3274" w:type="dxa"/>
          </w:tcPr>
          <w:p w14:paraId="2AB8A4CF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89755AC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0BE4B00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D31" w14:paraId="548127AD" w14:textId="77777777" w:rsidTr="00C13F7C">
        <w:trPr>
          <w:trHeight w:val="1985"/>
          <w:jc w:val="center"/>
        </w:trPr>
        <w:tc>
          <w:tcPr>
            <w:tcW w:w="3274" w:type="dxa"/>
          </w:tcPr>
          <w:p w14:paraId="0F657B50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3387737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84259EF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BE95E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0494ACF8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56BC5646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2468D68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7AB7751" w14:textId="77777777" w:rsidR="008F5D31" w:rsidRPr="00BC3663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7D2A9948" w14:textId="77777777" w:rsidR="008F5D31" w:rsidRDefault="008F5D31" w:rsidP="00886C38">
      <w:pPr>
        <w:rPr>
          <w:rFonts w:ascii="Arial" w:hAnsi="Arial" w:cs="Arial"/>
          <w:sz w:val="24"/>
        </w:rPr>
      </w:pPr>
    </w:p>
    <w:p w14:paraId="25CC1DEC" w14:textId="77777777" w:rsidR="008F5D31" w:rsidRDefault="008F5D31" w:rsidP="008F5D31">
      <w:pPr>
        <w:jc w:val="right"/>
        <w:rPr>
          <w:rFonts w:ascii="Arial" w:hAnsi="Arial" w:cs="Arial"/>
          <w:sz w:val="24"/>
        </w:rPr>
      </w:pPr>
    </w:p>
    <w:p w14:paraId="7E2603C7" w14:textId="77777777" w:rsidR="00884F7F" w:rsidRDefault="00884F7F" w:rsidP="008F5D31">
      <w:pPr>
        <w:jc w:val="right"/>
        <w:rPr>
          <w:rFonts w:ascii="Arial" w:hAnsi="Arial" w:cs="Arial"/>
          <w:sz w:val="24"/>
        </w:rPr>
      </w:pPr>
    </w:p>
    <w:p w14:paraId="664760B5" w14:textId="26CC13F2" w:rsidR="008F5D31" w:rsidRPr="00A5430F" w:rsidRDefault="008F5D31" w:rsidP="008F5D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84E1F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SWZ</w:t>
      </w:r>
    </w:p>
    <w:p w14:paraId="5B55DBD7" w14:textId="77777777" w:rsidR="008F5D31" w:rsidRDefault="008F5D31" w:rsidP="008F5D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7DFAA04" w14:textId="77777777" w:rsidR="008F5D31" w:rsidRDefault="008F5D31" w:rsidP="008F5D3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A8A05F0" w14:textId="77777777" w:rsidR="008F5D31" w:rsidRDefault="008F5D31" w:rsidP="008F5D3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C12A1A8" w14:textId="77777777" w:rsidR="008F5D31" w:rsidRDefault="008F5D31" w:rsidP="008F5D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1D058DD" w14:textId="77777777" w:rsidR="008F5D31" w:rsidRDefault="008F5D31" w:rsidP="008F5D3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Wykaz robót budowlanych</w:t>
      </w:r>
    </w:p>
    <w:p w14:paraId="70EDDDEA" w14:textId="590AADF5" w:rsidR="008F5D31" w:rsidRPr="00163AAC" w:rsidRDefault="008F5D31" w:rsidP="008F5D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w tym okresie, składany w postępowaniu o udzielenie zamówienia publicznego pt.: </w:t>
      </w:r>
      <w:r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886C38" w:rsidRPr="00886C38">
        <w:rPr>
          <w:rFonts w:ascii="Arial" w:hAnsi="Arial" w:cs="Arial"/>
          <w:b/>
          <w:bCs/>
          <w:sz w:val="24"/>
          <w:szCs w:val="24"/>
        </w:rPr>
        <w:t xml:space="preserve">BO 2022 – </w:t>
      </w:r>
      <w:r w:rsidR="00886C38" w:rsidRPr="00886C38">
        <w:rPr>
          <w:rFonts w:ascii="Arial" w:hAnsi="Arial" w:cs="Arial"/>
          <w:b/>
          <w:sz w:val="24"/>
          <w:szCs w:val="24"/>
        </w:rPr>
        <w:t>Dąbrówka Przyśpiesza, Dąbrówka Pomaga, Dąbrówka Trzyma Się Razem - Rozbudowa drogi dojazdowej do Placu Rekreacyjnego im. Stanisława Janisza przy ul. Bohaterów Orła Białego w Nowym</w:t>
      </w:r>
      <w:r w:rsidR="00886C38" w:rsidRPr="00886C3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86C38" w:rsidRPr="00886C38">
        <w:rPr>
          <w:rFonts w:ascii="Arial" w:hAnsi="Arial" w:cs="Arial"/>
          <w:b/>
          <w:sz w:val="24"/>
          <w:szCs w:val="24"/>
        </w:rPr>
        <w:t>Sączu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70674CB8" w14:textId="77777777" w:rsidR="008F5D31" w:rsidRDefault="008F5D31" w:rsidP="008F5D3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8F5D31" w:rsidRPr="00163AAC" w14:paraId="34B6AAD0" w14:textId="77777777" w:rsidTr="00C13F7C">
        <w:tc>
          <w:tcPr>
            <w:tcW w:w="2077" w:type="dxa"/>
            <w:shd w:val="clear" w:color="auto" w:fill="DBDBDB" w:themeFill="accent3" w:themeFillTint="66"/>
            <w:vAlign w:val="center"/>
          </w:tcPr>
          <w:p w14:paraId="45F732A5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375EAAE6" w14:textId="77777777" w:rsidR="008F5D31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45CF13EB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343BFA76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C043D68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49B4B5FE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8F5D31" w14:paraId="52722D54" w14:textId="77777777" w:rsidTr="00C13F7C">
        <w:trPr>
          <w:trHeight w:val="1985"/>
        </w:trPr>
        <w:tc>
          <w:tcPr>
            <w:tcW w:w="2077" w:type="dxa"/>
          </w:tcPr>
          <w:p w14:paraId="5EC3C9B9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81EA815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B22FA5A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37EB4EE6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93E9F4D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D31" w14:paraId="1EB74924" w14:textId="77777777" w:rsidTr="00C13F7C">
        <w:trPr>
          <w:trHeight w:val="1985"/>
        </w:trPr>
        <w:tc>
          <w:tcPr>
            <w:tcW w:w="2077" w:type="dxa"/>
          </w:tcPr>
          <w:p w14:paraId="0141DFFD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73A92AC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D19BF4D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FCCEB13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632CB7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D31" w14:paraId="1E957063" w14:textId="77777777" w:rsidTr="00C13F7C">
        <w:trPr>
          <w:trHeight w:val="1985"/>
        </w:trPr>
        <w:tc>
          <w:tcPr>
            <w:tcW w:w="2077" w:type="dxa"/>
          </w:tcPr>
          <w:p w14:paraId="787DA9B0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7E3CD50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94819A7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E0D0038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3CE5B69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054401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30EC37C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186E662F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</w:p>
    <w:p w14:paraId="5E52CF8C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9F109B9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F0ECC36" w14:textId="77777777" w:rsidR="008F5D31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1C8019F" w14:textId="77777777" w:rsidR="008E3D74" w:rsidRDefault="008E3D74" w:rsidP="00886C38">
      <w:pPr>
        <w:rPr>
          <w:rFonts w:ascii="Arial" w:hAnsi="Arial" w:cs="Arial"/>
          <w:sz w:val="24"/>
        </w:rPr>
      </w:pPr>
    </w:p>
    <w:p w14:paraId="0B7BAF93" w14:textId="5CD850A7" w:rsidR="008F5D31" w:rsidRPr="00A5430F" w:rsidRDefault="008F5D31" w:rsidP="008F5D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84E1F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230B53CD" w14:textId="77777777" w:rsidR="008F5D31" w:rsidRDefault="008F5D31" w:rsidP="008F5D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49A9833" w14:textId="77777777" w:rsidR="008F5D31" w:rsidRDefault="008F5D31" w:rsidP="008F5D3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9CD7CE6" w14:textId="77777777" w:rsidR="008F5D31" w:rsidRDefault="008F5D31" w:rsidP="008F5D3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B3D4904" w14:textId="77777777" w:rsidR="008F5D31" w:rsidRDefault="008F5D31" w:rsidP="008F5D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926E08B" w14:textId="77777777" w:rsidR="008F5D31" w:rsidRDefault="008F5D31" w:rsidP="008F5D3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0380EFEB" w14:textId="3A3E2060" w:rsidR="008F5D31" w:rsidRDefault="008F5D31" w:rsidP="008F5D31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886C38" w:rsidRPr="00886C38">
        <w:rPr>
          <w:rFonts w:ascii="Arial" w:hAnsi="Arial" w:cs="Arial"/>
          <w:b/>
          <w:bCs/>
          <w:sz w:val="24"/>
          <w:szCs w:val="24"/>
        </w:rPr>
        <w:t xml:space="preserve">BO 2022 – </w:t>
      </w:r>
      <w:r w:rsidR="00886C38" w:rsidRPr="00886C38">
        <w:rPr>
          <w:rFonts w:ascii="Arial" w:hAnsi="Arial" w:cs="Arial"/>
          <w:b/>
          <w:sz w:val="24"/>
          <w:szCs w:val="24"/>
        </w:rPr>
        <w:t>Dąbrówka Przyśpiesza, Dąbrówka Pomaga, Dąbrówka Trzyma Się Razem - Rozbudowa drogi dojazdowej do Placu Rekreacyjnego im. Stanisława Janisza przy ul. Bohaterów Orła Białego w Nowym</w:t>
      </w:r>
      <w:r w:rsidR="00886C38" w:rsidRPr="00886C3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86C38" w:rsidRPr="00886C38">
        <w:rPr>
          <w:rFonts w:ascii="Arial" w:hAnsi="Arial" w:cs="Arial"/>
          <w:b/>
          <w:sz w:val="24"/>
          <w:szCs w:val="24"/>
        </w:rPr>
        <w:t>Sączu</w:t>
      </w:r>
      <w:r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0480BF6D" w14:textId="77777777" w:rsidR="008F5D31" w:rsidRDefault="008F5D31" w:rsidP="008F5D3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8F5D31" w:rsidRPr="00163AAC" w14:paraId="5D16A5AE" w14:textId="77777777" w:rsidTr="00C13F7C">
        <w:tc>
          <w:tcPr>
            <w:tcW w:w="1898" w:type="dxa"/>
            <w:shd w:val="clear" w:color="auto" w:fill="DBDBDB" w:themeFill="accent3" w:themeFillTint="66"/>
            <w:vAlign w:val="center"/>
          </w:tcPr>
          <w:p w14:paraId="5A3C5CC9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58C080F5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6C200D18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24A3469C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26D88FF0" w14:textId="77777777" w:rsidR="008F5D31" w:rsidRPr="00163AAC" w:rsidRDefault="008F5D31" w:rsidP="00C13F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8F5D31" w14:paraId="7620DE72" w14:textId="77777777" w:rsidTr="00C13F7C">
        <w:trPr>
          <w:trHeight w:val="1985"/>
        </w:trPr>
        <w:tc>
          <w:tcPr>
            <w:tcW w:w="1898" w:type="dxa"/>
          </w:tcPr>
          <w:p w14:paraId="48DEE697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A411BA7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ECEA59E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8B470F7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D5EBA61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D31" w14:paraId="0D17686D" w14:textId="77777777" w:rsidTr="00C13F7C">
        <w:trPr>
          <w:trHeight w:val="1985"/>
        </w:trPr>
        <w:tc>
          <w:tcPr>
            <w:tcW w:w="1898" w:type="dxa"/>
          </w:tcPr>
          <w:p w14:paraId="6602B8FE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17FD29A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FBF07C1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E995E98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2CCE9ADA" w14:textId="77777777" w:rsidR="008F5D31" w:rsidRDefault="008F5D31" w:rsidP="00C13F7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DDF29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6D36FF42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1EB7F3C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727D0F2A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42BBAD87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34FCE3D8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64BD9A1A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58CDBFF8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684A75D7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0B97B6C4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564B21C4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5B4E9F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8E3EB40" w14:textId="77777777" w:rsidR="008F5D31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4C25AF5" w14:textId="77777777" w:rsidR="008E3D74" w:rsidRDefault="008E3D74" w:rsidP="00886C38">
      <w:pPr>
        <w:rPr>
          <w:rFonts w:ascii="Arial" w:hAnsi="Arial" w:cs="Arial"/>
          <w:sz w:val="24"/>
        </w:rPr>
      </w:pPr>
    </w:p>
    <w:p w14:paraId="757DCBB5" w14:textId="4C782213" w:rsidR="008F5D31" w:rsidRPr="00A5430F" w:rsidRDefault="008F5D31" w:rsidP="008F5D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84E1F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75FCCA7F" w14:textId="77777777" w:rsidR="008F5D31" w:rsidRDefault="008F5D31" w:rsidP="008F5D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DF17221" w14:textId="77777777" w:rsidR="008F5D31" w:rsidRDefault="008F5D31" w:rsidP="008F5D3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2B44FE7" w14:textId="77777777" w:rsidR="008F5D31" w:rsidRDefault="008F5D31" w:rsidP="008F5D3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A6A2AC2" w14:textId="77777777" w:rsidR="008F5D31" w:rsidRDefault="008F5D31" w:rsidP="008F5D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5F72625" w14:textId="77777777" w:rsidR="008F5D31" w:rsidRDefault="008F5D31" w:rsidP="008F5D31">
      <w:pPr>
        <w:jc w:val="center"/>
        <w:rPr>
          <w:rFonts w:ascii="Arial" w:hAnsi="Arial" w:cs="Arial"/>
          <w:b/>
          <w:sz w:val="28"/>
        </w:rPr>
      </w:pPr>
    </w:p>
    <w:p w14:paraId="557F5931" w14:textId="77777777" w:rsidR="008F5D31" w:rsidRDefault="008F5D31" w:rsidP="008F5D3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118DA164" w14:textId="77777777" w:rsidR="008F5D31" w:rsidRDefault="008F5D31" w:rsidP="008F5D31">
      <w:pPr>
        <w:rPr>
          <w:rFonts w:ascii="Arial" w:hAnsi="Arial" w:cs="Arial"/>
          <w:sz w:val="28"/>
        </w:rPr>
      </w:pPr>
    </w:p>
    <w:p w14:paraId="01754516" w14:textId="7847DF8B" w:rsidR="008F5D31" w:rsidRDefault="008F5D31" w:rsidP="008F5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886C38" w:rsidRPr="00886C38">
        <w:rPr>
          <w:rFonts w:ascii="Arial" w:hAnsi="Arial" w:cs="Arial"/>
          <w:b/>
          <w:bCs/>
          <w:sz w:val="24"/>
          <w:szCs w:val="24"/>
        </w:rPr>
        <w:t xml:space="preserve">BO 2022 – </w:t>
      </w:r>
      <w:r w:rsidR="00886C38" w:rsidRPr="00886C38">
        <w:rPr>
          <w:rFonts w:ascii="Arial" w:hAnsi="Arial" w:cs="Arial"/>
          <w:b/>
          <w:sz w:val="24"/>
          <w:szCs w:val="24"/>
        </w:rPr>
        <w:t>Dąbrówka Przyśpiesza, Dąbrówka Pomaga, Dąbrówka Trzyma Się Razem - Rozbudowa drogi dojazdowej do Placu Rekreacyjnego im. Stanisława Janisza przy ul. Bohaterów Orła Białego w Nowym</w:t>
      </w:r>
      <w:r w:rsidR="00886C38" w:rsidRPr="00886C3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86C38" w:rsidRPr="00886C38">
        <w:rPr>
          <w:rFonts w:ascii="Arial" w:hAnsi="Arial" w:cs="Arial"/>
          <w:b/>
          <w:sz w:val="24"/>
          <w:szCs w:val="24"/>
        </w:rPr>
        <w:t>Sączu</w:t>
      </w:r>
      <w:r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0AE8029C" w14:textId="77777777" w:rsidR="008F5D31" w:rsidRDefault="008F5D31" w:rsidP="008F5D3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1B8D532" w14:textId="77777777" w:rsidR="008F5D31" w:rsidRDefault="008F5D31" w:rsidP="008F5D3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2AD798D3" w14:textId="77777777" w:rsidR="008F5D31" w:rsidRDefault="008F5D31" w:rsidP="008F5D3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2C0E9496" w14:textId="77777777" w:rsidR="008F5D31" w:rsidRPr="00CB47CE" w:rsidRDefault="008F5D31" w:rsidP="008F5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3, </w:t>
      </w:r>
      <w:r>
        <w:rPr>
          <w:rFonts w:ascii="Arial" w:hAnsi="Arial" w:cs="Arial"/>
          <w:sz w:val="24"/>
          <w:szCs w:val="24"/>
          <w:shd w:val="clear" w:color="auto" w:fill="FFFFFF"/>
        </w:rPr>
        <w:t>i 5-10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 ustawy PZP</w:t>
      </w:r>
    </w:p>
    <w:p w14:paraId="4666FA9F" w14:textId="77777777" w:rsidR="008F5D31" w:rsidRDefault="008F5D31" w:rsidP="008F5D3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7A989D3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E1966ED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6F8E74ED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47289857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7B691F56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0AE42F5D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EF9C5D8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F27DF1C" w14:textId="77777777" w:rsidR="008F5D31" w:rsidRDefault="008F5D31" w:rsidP="008F5D31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EF65B60" w14:textId="77777777" w:rsidR="008E3D74" w:rsidRDefault="008E3D74" w:rsidP="00886C38">
      <w:pPr>
        <w:rPr>
          <w:rFonts w:ascii="Arial" w:hAnsi="Arial" w:cs="Arial"/>
          <w:sz w:val="24"/>
        </w:rPr>
      </w:pPr>
    </w:p>
    <w:p w14:paraId="23A5C0CD" w14:textId="1B5FA322" w:rsidR="008F5D31" w:rsidRPr="00A5430F" w:rsidRDefault="008F5D31" w:rsidP="008F5D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84E1F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28E24BDF" w14:textId="77777777" w:rsidR="008F5D31" w:rsidRDefault="008F5D31" w:rsidP="008F5D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C8563DC" w14:textId="77777777" w:rsidR="008F5D31" w:rsidRDefault="008F5D31" w:rsidP="008F5D3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54AB16" w14:textId="77777777" w:rsidR="008F5D31" w:rsidRDefault="008F5D31" w:rsidP="008F5D3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3465B9" w14:textId="77777777" w:rsidR="008F5D31" w:rsidRDefault="008F5D31" w:rsidP="008F5D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82F586D" w14:textId="77777777" w:rsidR="008F5D31" w:rsidRDefault="008F5D31" w:rsidP="008F5D31">
      <w:pPr>
        <w:jc w:val="center"/>
        <w:rPr>
          <w:rFonts w:ascii="Arial" w:hAnsi="Arial" w:cs="Arial"/>
          <w:b/>
          <w:sz w:val="28"/>
        </w:rPr>
      </w:pPr>
    </w:p>
    <w:p w14:paraId="5B602EEE" w14:textId="77777777" w:rsidR="008F5D31" w:rsidRPr="00DC0080" w:rsidRDefault="008F5D31" w:rsidP="008F5D3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13F5386E" w14:textId="77777777" w:rsidR="008F5D31" w:rsidRDefault="008F5D31" w:rsidP="008F5D31">
      <w:pPr>
        <w:jc w:val="center"/>
        <w:rPr>
          <w:rFonts w:ascii="Arial" w:hAnsi="Arial" w:cs="Arial"/>
          <w:sz w:val="28"/>
        </w:rPr>
      </w:pPr>
    </w:p>
    <w:p w14:paraId="418290E1" w14:textId="5E0333E0" w:rsidR="008F5D31" w:rsidRPr="00AC5926" w:rsidRDefault="008F5D31" w:rsidP="008F5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886C38" w:rsidRPr="00886C38">
        <w:rPr>
          <w:rFonts w:ascii="Arial" w:hAnsi="Arial" w:cs="Arial"/>
          <w:b/>
          <w:bCs/>
          <w:sz w:val="24"/>
          <w:szCs w:val="24"/>
        </w:rPr>
        <w:t xml:space="preserve">BO 2022 – </w:t>
      </w:r>
      <w:r w:rsidR="00886C38" w:rsidRPr="00886C38">
        <w:rPr>
          <w:rFonts w:ascii="Arial" w:hAnsi="Arial" w:cs="Arial"/>
          <w:b/>
          <w:sz w:val="24"/>
          <w:szCs w:val="24"/>
        </w:rPr>
        <w:t>Dąbrówka Przyśpiesza, Dąbrówka Pomaga, Dąbrówka Trzyma Się Razem - Rozbudowa drogi dojazdowej do Placu Rekreacyjnego im. Stanisława Janisza przy ul. Bohaterów Orła Białego w Nowym</w:t>
      </w:r>
      <w:r w:rsidR="00886C38" w:rsidRPr="00886C3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86C38" w:rsidRPr="00886C38">
        <w:rPr>
          <w:rFonts w:ascii="Arial" w:hAnsi="Arial" w:cs="Arial"/>
          <w:b/>
          <w:sz w:val="24"/>
          <w:szCs w:val="24"/>
        </w:rPr>
        <w:t>Sączu</w:t>
      </w:r>
      <w:r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48FCD510" w14:textId="77777777" w:rsidR="008F5D31" w:rsidRDefault="008F5D31" w:rsidP="008F5D3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686B209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868DA57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098CF1A2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7F1E85E6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5103D5A5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1B27F5FB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67146C42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158A0429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6ACE46C0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067D13E3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0770A0BE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6D3521F" w14:textId="77777777" w:rsidR="008F5D31" w:rsidRDefault="008F5D31" w:rsidP="008F5D3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73BA5F1" w14:textId="00F30D61" w:rsidR="008E3D74" w:rsidRPr="008E3D74" w:rsidRDefault="008F5D31" w:rsidP="008E3D7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AA76684" w14:textId="77777777" w:rsidR="00886C38" w:rsidRDefault="00886C38" w:rsidP="008F5D31">
      <w:pPr>
        <w:ind w:left="5664" w:firstLine="708"/>
        <w:rPr>
          <w:rFonts w:ascii="Arial" w:hAnsi="Arial" w:cs="Arial"/>
          <w:sz w:val="24"/>
        </w:rPr>
      </w:pPr>
    </w:p>
    <w:p w14:paraId="77BC5BDF" w14:textId="69138880" w:rsidR="008F5D31" w:rsidRPr="00A5430F" w:rsidRDefault="008F5D31" w:rsidP="008F5D31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84E1F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01D617E" w14:textId="77777777" w:rsidR="008F5D31" w:rsidRDefault="008F5D31" w:rsidP="008F5D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231CC67" w14:textId="77777777" w:rsidR="008F5D31" w:rsidRDefault="008F5D31" w:rsidP="008F5D3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B7B7D02" w14:textId="77777777" w:rsidR="008F5D31" w:rsidRDefault="008F5D31" w:rsidP="008F5D3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B779DA7" w14:textId="77777777" w:rsidR="008F5D31" w:rsidRDefault="008F5D31" w:rsidP="008F5D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6E7E709" w14:textId="77777777" w:rsidR="008F5D31" w:rsidRDefault="008F5D31" w:rsidP="008F5D31">
      <w:pPr>
        <w:jc w:val="center"/>
        <w:rPr>
          <w:rFonts w:ascii="Arial" w:hAnsi="Arial" w:cs="Arial"/>
          <w:b/>
          <w:sz w:val="28"/>
        </w:rPr>
      </w:pPr>
    </w:p>
    <w:p w14:paraId="2997162B" w14:textId="77777777" w:rsidR="008F5D31" w:rsidRDefault="008F5D31" w:rsidP="008F5D3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243A378E" w14:textId="77777777" w:rsidR="008F5D31" w:rsidRDefault="008F5D31" w:rsidP="008F5D31">
      <w:pPr>
        <w:rPr>
          <w:rFonts w:ascii="Arial" w:hAnsi="Arial" w:cs="Arial"/>
          <w:sz w:val="28"/>
        </w:rPr>
      </w:pPr>
    </w:p>
    <w:p w14:paraId="68720472" w14:textId="666D4CAF" w:rsidR="008F5D31" w:rsidRPr="00E1207F" w:rsidRDefault="008F5D31" w:rsidP="008F5D31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Przystępując do postępowania o udzielenie zamówienia publicznego pt</w:t>
      </w:r>
      <w:r w:rsidRPr="003B62D6">
        <w:rPr>
          <w:rFonts w:ascii="Arial" w:hAnsi="Arial" w:cs="Arial"/>
        </w:rPr>
        <w:t xml:space="preserve">.: </w:t>
      </w:r>
      <w:r w:rsidRPr="00886C38">
        <w:rPr>
          <w:rFonts w:ascii="Arial" w:hAnsi="Arial" w:cs="Arial"/>
          <w:b/>
          <w:i/>
          <w:iCs/>
        </w:rPr>
        <w:t>„</w:t>
      </w:r>
      <w:r w:rsidR="00886C38" w:rsidRPr="00886C38">
        <w:rPr>
          <w:rFonts w:ascii="Arial" w:hAnsi="Arial" w:cs="Arial"/>
          <w:b/>
          <w:bCs/>
        </w:rPr>
        <w:t xml:space="preserve">BO 2022 – </w:t>
      </w:r>
      <w:r w:rsidR="00886C38" w:rsidRPr="00886C38">
        <w:rPr>
          <w:rFonts w:ascii="Arial" w:hAnsi="Arial" w:cs="Arial"/>
          <w:b/>
        </w:rPr>
        <w:t>Dąbrówka Przyśpiesza, Dąbrówka Pomaga, Dąbrówka Trzyma Się Razem - Rozbudowa drogi dojazdowej do Placu Rekreacyjnego im. Stanisława Janisza przy ul. Bohaterów Orła Białego w Nowym</w:t>
      </w:r>
      <w:r w:rsidR="00886C38" w:rsidRPr="00886C38">
        <w:rPr>
          <w:rFonts w:ascii="Arial" w:hAnsi="Arial" w:cs="Arial"/>
          <w:b/>
          <w:lang w:eastAsia="pl-PL"/>
        </w:rPr>
        <w:t xml:space="preserve"> </w:t>
      </w:r>
      <w:r w:rsidR="00886C38" w:rsidRPr="00886C38">
        <w:rPr>
          <w:rFonts w:ascii="Arial" w:hAnsi="Arial" w:cs="Arial"/>
          <w:b/>
        </w:rPr>
        <w:t>Sączu</w:t>
      </w:r>
      <w:r w:rsidRPr="00886C38">
        <w:rPr>
          <w:rFonts w:ascii="Arial" w:hAnsi="Arial" w:cs="Arial"/>
          <w:b/>
          <w:i/>
          <w:iCs/>
        </w:rPr>
        <w:t>”</w:t>
      </w:r>
      <w:r w:rsidRPr="008F5D31">
        <w:rPr>
          <w:rFonts w:ascii="Arial" w:hAnsi="Arial" w:cs="Arial"/>
        </w:rPr>
        <w:t xml:space="preserve"> </w:t>
      </w:r>
      <w:r w:rsidRPr="00E1207F"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79217CA7" w14:textId="77777777" w:rsidR="008F5D31" w:rsidRPr="005212EF" w:rsidRDefault="008F5D31" w:rsidP="008F5D31">
      <w:pPr>
        <w:numPr>
          <w:ilvl w:val="0"/>
          <w:numId w:val="7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14B7FA72" w14:textId="77777777" w:rsidR="008F5D31" w:rsidRPr="005212EF" w:rsidRDefault="008F5D31" w:rsidP="008F5D31">
      <w:pPr>
        <w:numPr>
          <w:ilvl w:val="0"/>
          <w:numId w:val="7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0FB0EB" w14:textId="77777777" w:rsidR="008F5D31" w:rsidRPr="00E1207F" w:rsidRDefault="008F5D31" w:rsidP="008F5D31">
      <w:pPr>
        <w:numPr>
          <w:ilvl w:val="0"/>
          <w:numId w:val="7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03087B" w14:textId="77777777" w:rsidR="008F5D31" w:rsidRPr="00E1207F" w:rsidRDefault="008F5D31" w:rsidP="008F5D31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496919BF" w14:textId="77777777" w:rsidR="008F5D31" w:rsidRPr="00E1207F" w:rsidRDefault="008F5D31" w:rsidP="008F5D31">
      <w:pPr>
        <w:spacing w:after="0"/>
        <w:jc w:val="both"/>
        <w:rPr>
          <w:rFonts w:ascii="Arial" w:hAnsi="Arial" w:cs="Arial"/>
        </w:rPr>
      </w:pPr>
    </w:p>
    <w:p w14:paraId="600D7DAB" w14:textId="77777777" w:rsidR="008F5D31" w:rsidRDefault="008F5D31" w:rsidP="008F5D31">
      <w:pPr>
        <w:spacing w:after="0"/>
        <w:jc w:val="both"/>
        <w:rPr>
          <w:rFonts w:ascii="Arial" w:hAnsi="Arial" w:cs="Arial"/>
        </w:rPr>
      </w:pPr>
    </w:p>
    <w:p w14:paraId="009AEC55" w14:textId="77777777" w:rsidR="008F5D31" w:rsidRPr="00E1207F" w:rsidRDefault="008F5D31" w:rsidP="008F5D31">
      <w:pPr>
        <w:spacing w:after="0"/>
        <w:jc w:val="both"/>
        <w:rPr>
          <w:rFonts w:ascii="Arial" w:hAnsi="Arial" w:cs="Arial"/>
        </w:rPr>
      </w:pPr>
    </w:p>
    <w:p w14:paraId="526918DF" w14:textId="77777777" w:rsidR="008F5D31" w:rsidRPr="00E1207F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24EC125C" w14:textId="77777777" w:rsidR="008F5D31" w:rsidRPr="00E1207F" w:rsidRDefault="008F5D31" w:rsidP="008F5D31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7EAF3EFF" w14:textId="320123A5" w:rsidR="008E3D74" w:rsidRPr="004E1283" w:rsidRDefault="008F5D31" w:rsidP="004E1283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p w14:paraId="26A4AF53" w14:textId="547B3DAC" w:rsidR="008F5D31" w:rsidRDefault="008F5D31" w:rsidP="008F5D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84E1F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SWZ</w:t>
      </w:r>
    </w:p>
    <w:p w14:paraId="16E6D49A" w14:textId="77777777" w:rsidR="008F5D31" w:rsidRDefault="008F5D31" w:rsidP="008F5D3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076DC6E" w14:textId="77777777" w:rsidR="008F5D31" w:rsidRDefault="008F5D31" w:rsidP="008F5D3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AF3428C" w14:textId="77777777" w:rsidR="008F5D31" w:rsidRDefault="008F5D31" w:rsidP="008F5D3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14CE5DA" w14:textId="77777777" w:rsidR="008F5D31" w:rsidRPr="00580203" w:rsidRDefault="008F5D31" w:rsidP="008F5D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1AB2BD" w14:textId="77777777" w:rsidR="008F5D31" w:rsidRDefault="008F5D31" w:rsidP="008F5D31">
      <w:pPr>
        <w:jc w:val="right"/>
        <w:rPr>
          <w:rFonts w:ascii="Arial" w:hAnsi="Arial" w:cs="Arial"/>
          <w:sz w:val="24"/>
        </w:rPr>
      </w:pPr>
    </w:p>
    <w:p w14:paraId="2147CEA2" w14:textId="77777777" w:rsidR="008F5D31" w:rsidRPr="006E25C8" w:rsidRDefault="008F5D31" w:rsidP="008F5D31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>
        <w:rPr>
          <w:rFonts w:ascii="Arial" w:eastAsia="Times New Roman" w:hAnsi="Arial" w:cs="Arial"/>
          <w:b/>
          <w:szCs w:val="24"/>
          <w:lang w:eastAsia="pl-PL"/>
        </w:rPr>
        <w:t>/DALSZEGO PODWYKONAWCY</w:t>
      </w:r>
    </w:p>
    <w:p w14:paraId="5ACEEBC0" w14:textId="77777777" w:rsidR="008F5D31" w:rsidRPr="006E25C8" w:rsidRDefault="008F5D31" w:rsidP="008F5D31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4F3708DB" w14:textId="77777777" w:rsidR="008F5D31" w:rsidRPr="006E25C8" w:rsidRDefault="008F5D31" w:rsidP="008F5D31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8F5D31" w:rsidRPr="006E25C8" w14:paraId="07721855" w14:textId="77777777" w:rsidTr="00C13F7C">
        <w:tc>
          <w:tcPr>
            <w:tcW w:w="973" w:type="dxa"/>
          </w:tcPr>
          <w:p w14:paraId="0D5B86D0" w14:textId="77777777" w:rsidR="008F5D31" w:rsidRPr="006E25C8" w:rsidRDefault="008F5D31" w:rsidP="00C13F7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0B4F9775" w14:textId="47CDB935" w:rsidR="008F5D31" w:rsidRPr="00886C38" w:rsidRDefault="008F5D31" w:rsidP="00C13F7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86C38">
              <w:rPr>
                <w:rFonts w:ascii="Arial" w:hAnsi="Arial" w:cs="Arial"/>
                <w:b/>
                <w:i/>
                <w:iCs/>
              </w:rPr>
              <w:t>„</w:t>
            </w:r>
            <w:r w:rsidR="00886C38" w:rsidRPr="00886C38">
              <w:rPr>
                <w:rFonts w:ascii="Arial" w:hAnsi="Arial" w:cs="Arial"/>
                <w:b/>
                <w:bCs/>
              </w:rPr>
              <w:t xml:space="preserve">BO 2022 – </w:t>
            </w:r>
            <w:r w:rsidR="00886C38" w:rsidRPr="00886C38">
              <w:rPr>
                <w:rFonts w:ascii="Arial" w:hAnsi="Arial" w:cs="Arial"/>
                <w:b/>
              </w:rPr>
              <w:t>Dąbrówka Przyśpiesza, Dąbrówka Pomaga, Dąbrówka Trzyma Się Razem - Rozbudowa drogi dojazdowej do Placu Rekreacyjnego im. Stanisława Janisza przy ul. Bohaterów Orła Białego w Nowym</w:t>
            </w:r>
            <w:r w:rsidR="00886C38" w:rsidRPr="00886C38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886C38" w:rsidRPr="00886C38">
              <w:rPr>
                <w:rFonts w:ascii="Arial" w:hAnsi="Arial" w:cs="Arial"/>
                <w:b/>
              </w:rPr>
              <w:t>Sączu”</w:t>
            </w:r>
          </w:p>
        </w:tc>
      </w:tr>
    </w:tbl>
    <w:p w14:paraId="3F1C2A87" w14:textId="77777777" w:rsidR="008F5D31" w:rsidRPr="008F4A28" w:rsidRDefault="008F5D31" w:rsidP="008F5D31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369858FB" w14:textId="77777777" w:rsidR="008F5D31" w:rsidRPr="008F4A28" w:rsidRDefault="008F5D31" w:rsidP="008F5D31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A6A28" w14:textId="77777777" w:rsidR="008F5D31" w:rsidRPr="008F4A28" w:rsidRDefault="008F5D31" w:rsidP="008F5D31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77E73341" w14:textId="77777777" w:rsidR="008F5D31" w:rsidRPr="008F4A28" w:rsidRDefault="008F5D31" w:rsidP="008F5D31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7BA643B0" w14:textId="77777777" w:rsidR="008F5D31" w:rsidRPr="008F4A28" w:rsidRDefault="008F5D31" w:rsidP="008F5D31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FB98A" w14:textId="77777777" w:rsidR="008F5D31" w:rsidRPr="008F4A28" w:rsidRDefault="008F5D31" w:rsidP="008F5D31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22FDADB0" w14:textId="77777777" w:rsidR="008F5D31" w:rsidRPr="008F4A28" w:rsidRDefault="008F5D31" w:rsidP="008F5D31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D0882" w14:textId="77777777" w:rsidR="008F5D31" w:rsidRPr="008F4A28" w:rsidRDefault="008F5D31" w:rsidP="008F5D31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1E3C5FAF" w14:textId="77777777" w:rsidR="008F5D31" w:rsidRPr="008F4A28" w:rsidRDefault="008F5D31" w:rsidP="008F5D31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0D2F8B2D" w14:textId="77777777" w:rsidR="008F5D31" w:rsidRPr="008F4A28" w:rsidRDefault="008F5D31" w:rsidP="008F5D31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B0593" w14:textId="77777777" w:rsidR="008F5D31" w:rsidRPr="008F4A28" w:rsidRDefault="008F5D31" w:rsidP="008F5D31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0011DC81" w14:textId="77777777" w:rsidR="008F5D31" w:rsidRPr="008F4A28" w:rsidRDefault="008F5D31" w:rsidP="008F5D31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4844FD55" w14:textId="77777777" w:rsidR="008F5D31" w:rsidRPr="008F4A28" w:rsidRDefault="008F5D31" w:rsidP="008F5D3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19B76FC3" w14:textId="77777777" w:rsidR="008F5D31" w:rsidRPr="008F4A28" w:rsidRDefault="008F5D31" w:rsidP="008F5D3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Podpis/y/ osoby/osób/ reprezentującej/</w:t>
      </w:r>
      <w:proofErr w:type="spellStart"/>
      <w:r w:rsidRPr="008F4A28">
        <w:rPr>
          <w:rStyle w:val="markedcontent"/>
          <w:rFonts w:ascii="Arial" w:hAnsi="Arial" w:cs="Arial"/>
        </w:rPr>
        <w:t>ych</w:t>
      </w:r>
      <w:proofErr w:type="spellEnd"/>
      <w:r w:rsidRPr="008F4A28">
        <w:rPr>
          <w:rStyle w:val="markedcontent"/>
          <w:rFonts w:ascii="Arial" w:hAnsi="Arial" w:cs="Arial"/>
        </w:rPr>
        <w:t xml:space="preserve"> PODWYKONAWCĘ: </w:t>
      </w:r>
    </w:p>
    <w:p w14:paraId="2D4750B3" w14:textId="77777777" w:rsidR="008F5D31" w:rsidRPr="008F4A28" w:rsidRDefault="008F5D31" w:rsidP="008F5D3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23EFBA19" w14:textId="77777777" w:rsidR="008F5D31" w:rsidRPr="008F4A28" w:rsidRDefault="008F5D31" w:rsidP="008F5D3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3EC3071B" w14:textId="77777777" w:rsidR="008F5D31" w:rsidRPr="008F4A28" w:rsidRDefault="008F5D31" w:rsidP="008F5D31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5AF46F39" w14:textId="77777777" w:rsidR="008F5D31" w:rsidRPr="008F4A28" w:rsidRDefault="008F5D31" w:rsidP="008F5D31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6E5BC46E" w14:textId="77777777" w:rsidR="008F5D31" w:rsidRPr="008F4A28" w:rsidRDefault="008F5D31" w:rsidP="008F5D31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518BB149" w14:textId="77777777" w:rsidR="008F5D31" w:rsidRPr="006E25C8" w:rsidRDefault="008F5D31" w:rsidP="008F5D31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71D2B23" w14:textId="77777777" w:rsidR="008F5D31" w:rsidRDefault="008F5D31" w:rsidP="008F5D31">
      <w:pPr>
        <w:jc w:val="right"/>
        <w:rPr>
          <w:rFonts w:ascii="Arial" w:hAnsi="Arial" w:cs="Arial"/>
          <w:sz w:val="24"/>
        </w:rPr>
      </w:pPr>
    </w:p>
    <w:p w14:paraId="350CD3F4" w14:textId="77777777" w:rsidR="008F5D31" w:rsidRDefault="008F5D31" w:rsidP="008F5D31">
      <w:pPr>
        <w:jc w:val="right"/>
        <w:rPr>
          <w:rFonts w:ascii="Arial" w:hAnsi="Arial" w:cs="Arial"/>
          <w:sz w:val="24"/>
        </w:rPr>
      </w:pPr>
    </w:p>
    <w:p w14:paraId="482C0365" w14:textId="77777777" w:rsidR="008F5D31" w:rsidRDefault="008F5D31" w:rsidP="008F5D31">
      <w:pPr>
        <w:jc w:val="right"/>
        <w:rPr>
          <w:rFonts w:ascii="Arial" w:hAnsi="Arial" w:cs="Arial"/>
          <w:sz w:val="24"/>
        </w:rPr>
      </w:pPr>
    </w:p>
    <w:p w14:paraId="5B8B05AB" w14:textId="77777777" w:rsidR="008F5D31" w:rsidRDefault="008F5D31" w:rsidP="008F5D31">
      <w:pPr>
        <w:rPr>
          <w:rFonts w:ascii="Arial" w:hAnsi="Arial" w:cs="Arial"/>
          <w:sz w:val="24"/>
        </w:rPr>
      </w:pPr>
    </w:p>
    <w:p w14:paraId="7F655200" w14:textId="77777777" w:rsidR="008F5D31" w:rsidRDefault="008F5D31" w:rsidP="008F5D31">
      <w:pPr>
        <w:jc w:val="right"/>
        <w:rPr>
          <w:rFonts w:ascii="Arial" w:hAnsi="Arial" w:cs="Arial"/>
          <w:sz w:val="24"/>
        </w:rPr>
      </w:pPr>
    </w:p>
    <w:p w14:paraId="6D07C4E1" w14:textId="77777777" w:rsidR="008F5D31" w:rsidRDefault="008F5D31" w:rsidP="008F5D31">
      <w:pPr>
        <w:jc w:val="right"/>
        <w:rPr>
          <w:rFonts w:ascii="Arial" w:hAnsi="Arial" w:cs="Arial"/>
          <w:sz w:val="24"/>
        </w:rPr>
      </w:pPr>
    </w:p>
    <w:p w14:paraId="5E18E7BE" w14:textId="77777777" w:rsidR="008F5D31" w:rsidRDefault="008F5D31" w:rsidP="008F5D31">
      <w:pPr>
        <w:rPr>
          <w:rFonts w:ascii="Arial" w:hAnsi="Arial" w:cs="Arial"/>
          <w:sz w:val="24"/>
        </w:rPr>
      </w:pPr>
    </w:p>
    <w:p w14:paraId="200F4EAD" w14:textId="77777777" w:rsidR="008F5D31" w:rsidRPr="006A66C4" w:rsidRDefault="008F5D31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ADE10D" w14:textId="77777777" w:rsidR="004274E5" w:rsidRDefault="004274E5" w:rsidP="004274E5">
      <w:pPr>
        <w:jc w:val="right"/>
        <w:rPr>
          <w:rFonts w:ascii="Arial" w:hAnsi="Arial" w:cs="Arial"/>
          <w:sz w:val="24"/>
        </w:rPr>
      </w:pPr>
    </w:p>
    <w:p w14:paraId="709FB6D1" w14:textId="77777777" w:rsidR="004274E5" w:rsidRDefault="004274E5" w:rsidP="004274E5">
      <w:pPr>
        <w:jc w:val="right"/>
        <w:rPr>
          <w:rFonts w:ascii="Arial" w:hAnsi="Arial" w:cs="Arial"/>
          <w:sz w:val="24"/>
        </w:rPr>
      </w:pPr>
    </w:p>
    <w:p w14:paraId="3A355CF2" w14:textId="77777777" w:rsidR="004274E5" w:rsidRDefault="004274E5" w:rsidP="004274E5">
      <w:pPr>
        <w:jc w:val="right"/>
        <w:rPr>
          <w:rFonts w:ascii="Arial" w:hAnsi="Arial" w:cs="Arial"/>
          <w:sz w:val="24"/>
        </w:rPr>
      </w:pPr>
    </w:p>
    <w:p w14:paraId="30A0F5BE" w14:textId="77777777" w:rsidR="008938E4" w:rsidRDefault="008938E4" w:rsidP="004274E5">
      <w:pPr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bookmarkEnd w:id="0"/>
    <w:p w14:paraId="2BA000DF" w14:textId="77777777" w:rsidR="006E25C8" w:rsidRDefault="006E25C8" w:rsidP="0013066A">
      <w:pPr>
        <w:rPr>
          <w:rFonts w:ascii="Arial" w:hAnsi="Arial" w:cs="Arial"/>
          <w:sz w:val="24"/>
        </w:rPr>
      </w:pPr>
    </w:p>
    <w:sectPr w:rsidR="006E25C8" w:rsidSect="00EA3B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ECFA" w14:textId="77777777" w:rsidR="00D430C7" w:rsidRDefault="00D430C7" w:rsidP="002168A7">
      <w:pPr>
        <w:spacing w:after="0" w:line="240" w:lineRule="auto"/>
      </w:pPr>
      <w:r>
        <w:separator/>
      </w:r>
    </w:p>
  </w:endnote>
  <w:endnote w:type="continuationSeparator" w:id="0">
    <w:p w14:paraId="06606D6A" w14:textId="77777777" w:rsidR="00D430C7" w:rsidRDefault="00D430C7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AC63E8" w:rsidRPr="00E11FDB" w:rsidRDefault="00AC63E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AC63E8" w:rsidRDefault="00AC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FEE1" w14:textId="77777777" w:rsidR="00D430C7" w:rsidRDefault="00D430C7" w:rsidP="002168A7">
      <w:pPr>
        <w:spacing w:after="0" w:line="240" w:lineRule="auto"/>
      </w:pPr>
      <w:r>
        <w:separator/>
      </w:r>
    </w:p>
  </w:footnote>
  <w:footnote w:type="continuationSeparator" w:id="0">
    <w:p w14:paraId="68E9EE27" w14:textId="77777777" w:rsidR="00D430C7" w:rsidRDefault="00D430C7" w:rsidP="002168A7">
      <w:pPr>
        <w:spacing w:after="0" w:line="240" w:lineRule="auto"/>
      </w:pPr>
      <w:r>
        <w:continuationSeparator/>
      </w:r>
    </w:p>
  </w:footnote>
  <w:footnote w:id="1">
    <w:p w14:paraId="030BF331" w14:textId="77777777" w:rsidR="00784E1F" w:rsidRDefault="00784E1F" w:rsidP="00784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7C7F5589" w14:textId="77777777" w:rsidR="008F5D31" w:rsidRPr="00A0288A" w:rsidRDefault="008F5D31" w:rsidP="008F5D31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16B56346" w:rsidR="00AC63E8" w:rsidRDefault="00C3365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9AC60D4" wp14:editId="39589769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9525" t="12700" r="10795" b="9525"/>
              <wp:wrapNone/>
              <wp:docPr id="3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7299A2B4" w:rsidR="00AC63E8" w:rsidRPr="00FA3138" w:rsidRDefault="00FA3138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31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BO 2022 – </w:t>
                            </w:r>
                            <w:r w:rsidRPr="00FA31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Dąbrówka Przyśpiesza, Dąbrówka Pomaga, Dąbrówka Trzyma Się Razem - Rozbudowa drogi dojazdowej do Placu Rekreacyjnego im. Stanisława Janisza przy</w:t>
                            </w:r>
                            <w:r w:rsidRPr="00FA31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31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ul. Bohaterów Orła Białego w Nowym</w:t>
                            </w:r>
                            <w:r w:rsidRPr="00FA31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FA31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Sączu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54D635A8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352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A67A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33</w:t>
                            </w:r>
                            <w:r w:rsidR="00925A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925A6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AC60D4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" fillcolor="#575d5e" stroked="f" strokecolor="white" strokeweight="1.5pt">
                <v:textbox>
                  <w:txbxContent>
                    <w:p w14:paraId="7AD4D61D" w14:textId="7299A2B4" w:rsidR="00AC63E8" w:rsidRPr="00FA3138" w:rsidRDefault="00FA3138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A31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BO 2022 – </w:t>
                      </w:r>
                      <w:r w:rsidRPr="00FA313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Dąbrówka Przyśpiesza, Dąbrówka Pomaga, Dąbrówka Trzyma Się Razem - Rozbudowa drogi dojazdowej do Placu Rekreacyjnego im. Stanisława Janisza przy</w:t>
                      </w:r>
                      <w:r w:rsidRPr="00FA313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A313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ul. Bohaterów Orła Białego w Nowym</w:t>
                      </w:r>
                      <w:r w:rsidRPr="00FA313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 w:rsidRPr="00FA313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Sączu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" fillcolor="#2b2a29" stroked="f" strokecolor="white" strokeweight="2pt">
                <v:textbox>
                  <w:txbxContent>
                    <w:p w14:paraId="3FEB0A7B" w14:textId="77777777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54D635A8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3523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A67AA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33</w:t>
                      </w:r>
                      <w:r w:rsidR="00925A6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925A6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384031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</w:rPr>
    </w:lvl>
  </w:abstractNum>
  <w:abstractNum w:abstractNumId="1" w15:restartNumberingAfterBreak="0">
    <w:nsid w:val="00000006"/>
    <w:multiLevelType w:val="singleLevel"/>
    <w:tmpl w:val="F04072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Palatino Linotype"/>
        <w:b/>
        <w:bCs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bCs/>
        <w:sz w:val="22"/>
        <w:szCs w:val="22"/>
      </w:rPr>
    </w:lvl>
  </w:abstractNum>
  <w:abstractNum w:abstractNumId="4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5" w15:restartNumberingAfterBreak="0">
    <w:nsid w:val="0000000B"/>
    <w:multiLevelType w:val="singleLevel"/>
    <w:tmpl w:val="5CAEEC5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0000000F"/>
    <w:multiLevelType w:val="singleLevel"/>
    <w:tmpl w:val="B78AD09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Cs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BFB4CF54"/>
    <w:name w:val="WW8Num35"/>
    <w:lvl w:ilvl="0">
      <w:start w:val="1"/>
      <w:numFmt w:val="lowerLetter"/>
      <w:lvlText w:val="%1)"/>
      <w:lvlJc w:val="left"/>
      <w:pPr>
        <w:tabs>
          <w:tab w:val="num" w:pos="77"/>
        </w:tabs>
        <w:ind w:left="1146" w:hanging="360"/>
      </w:pPr>
      <w:rPr>
        <w:b w:val="0"/>
        <w:bCs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.%3"/>
      <w:lvlJc w:val="left"/>
      <w:pPr>
        <w:tabs>
          <w:tab w:val="num" w:pos="1517"/>
        </w:tabs>
        <w:ind w:left="1517" w:hanging="360"/>
      </w:pPr>
    </w:lvl>
    <w:lvl w:ilvl="3">
      <w:start w:val="1"/>
      <w:numFmt w:val="decimal"/>
      <w:lvlText w:val=".%4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.%5"/>
      <w:lvlJc w:val="left"/>
      <w:pPr>
        <w:tabs>
          <w:tab w:val="num" w:pos="2237"/>
        </w:tabs>
        <w:ind w:left="2237" w:hanging="360"/>
      </w:pPr>
    </w:lvl>
    <w:lvl w:ilvl="5">
      <w:start w:val="1"/>
      <w:numFmt w:val="decimal"/>
      <w:lvlText w:val=".%6"/>
      <w:lvlJc w:val="left"/>
      <w:pPr>
        <w:tabs>
          <w:tab w:val="num" w:pos="2597"/>
        </w:tabs>
        <w:ind w:left="2597" w:hanging="360"/>
      </w:pPr>
    </w:lvl>
    <w:lvl w:ilvl="6">
      <w:start w:val="1"/>
      <w:numFmt w:val="decimal"/>
      <w:lvlText w:val=".%7"/>
      <w:lvlJc w:val="left"/>
      <w:pPr>
        <w:tabs>
          <w:tab w:val="num" w:pos="2957"/>
        </w:tabs>
        <w:ind w:left="2957" w:hanging="360"/>
      </w:pPr>
    </w:lvl>
    <w:lvl w:ilvl="7">
      <w:start w:val="1"/>
      <w:numFmt w:val="decimal"/>
      <w:lvlText w:val=".%8"/>
      <w:lvlJc w:val="left"/>
      <w:pPr>
        <w:tabs>
          <w:tab w:val="num" w:pos="3317"/>
        </w:tabs>
        <w:ind w:left="3317" w:hanging="360"/>
      </w:pPr>
    </w:lvl>
    <w:lvl w:ilvl="8">
      <w:start w:val="1"/>
      <w:numFmt w:val="decimal"/>
      <w:lvlText w:val=".%9"/>
      <w:lvlJc w:val="left"/>
      <w:pPr>
        <w:tabs>
          <w:tab w:val="num" w:pos="3677"/>
        </w:tabs>
        <w:ind w:left="3677" w:hanging="36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/>
        <w:color w:val="000000"/>
        <w:sz w:val="18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290F98"/>
    <w:multiLevelType w:val="hybridMultilevel"/>
    <w:tmpl w:val="F862493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D60CD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980EB8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D813A7"/>
    <w:multiLevelType w:val="hybridMultilevel"/>
    <w:tmpl w:val="4DC25E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47934AC"/>
    <w:multiLevelType w:val="hybridMultilevel"/>
    <w:tmpl w:val="6826E89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AA7BE0"/>
    <w:multiLevelType w:val="hybridMultilevel"/>
    <w:tmpl w:val="4DC25EE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E10AC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2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09B806E6"/>
    <w:multiLevelType w:val="hybridMultilevel"/>
    <w:tmpl w:val="5FFCC1D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0A7F5E19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7B7A33"/>
    <w:multiLevelType w:val="hybridMultilevel"/>
    <w:tmpl w:val="B8DA17FA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 w15:restartNumberingAfterBreak="0">
    <w:nsid w:val="0CE9688A"/>
    <w:multiLevelType w:val="hybridMultilevel"/>
    <w:tmpl w:val="71ECE4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0E080019"/>
    <w:multiLevelType w:val="hybridMultilevel"/>
    <w:tmpl w:val="6826E89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4A477E"/>
    <w:multiLevelType w:val="hybridMultilevel"/>
    <w:tmpl w:val="DA52223C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102458EC"/>
    <w:multiLevelType w:val="hybridMultilevel"/>
    <w:tmpl w:val="3AD0C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29400E"/>
    <w:multiLevelType w:val="hybridMultilevel"/>
    <w:tmpl w:val="63B0B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B4481B"/>
    <w:multiLevelType w:val="hybridMultilevel"/>
    <w:tmpl w:val="63B0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F411F2"/>
    <w:multiLevelType w:val="hybridMultilevel"/>
    <w:tmpl w:val="4DC25EE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7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143421B"/>
    <w:multiLevelType w:val="hybridMultilevel"/>
    <w:tmpl w:val="4266A7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0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51" w15:restartNumberingAfterBreak="0">
    <w:nsid w:val="22682563"/>
    <w:multiLevelType w:val="hybridMultilevel"/>
    <w:tmpl w:val="6826E89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C55003"/>
    <w:multiLevelType w:val="hybridMultilevel"/>
    <w:tmpl w:val="9222C3F4"/>
    <w:lvl w:ilvl="0" w:tplc="52B09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55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6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6D505CB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0151DE"/>
    <w:multiLevelType w:val="hybridMultilevel"/>
    <w:tmpl w:val="E9805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3E0C75"/>
    <w:multiLevelType w:val="hybridMultilevel"/>
    <w:tmpl w:val="6D2E1A0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C028D6"/>
    <w:multiLevelType w:val="hybridMultilevel"/>
    <w:tmpl w:val="8DE28FD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4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5" w15:restartNumberingAfterBreak="0">
    <w:nsid w:val="3419713A"/>
    <w:multiLevelType w:val="hybridMultilevel"/>
    <w:tmpl w:val="6826E89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5193833"/>
    <w:multiLevelType w:val="hybridMultilevel"/>
    <w:tmpl w:val="6BCCCCFE"/>
    <w:lvl w:ilvl="0" w:tplc="FF28665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833493B"/>
    <w:multiLevelType w:val="hybridMultilevel"/>
    <w:tmpl w:val="E26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AA70CA"/>
    <w:multiLevelType w:val="hybridMultilevel"/>
    <w:tmpl w:val="6D2E1A0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B921A1C"/>
    <w:multiLevelType w:val="hybridMultilevel"/>
    <w:tmpl w:val="6D2E1A0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3D1A5865"/>
    <w:multiLevelType w:val="hybridMultilevel"/>
    <w:tmpl w:val="4DC25EE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3A7283"/>
    <w:multiLevelType w:val="hybridMultilevel"/>
    <w:tmpl w:val="BA968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2FB658F"/>
    <w:multiLevelType w:val="hybridMultilevel"/>
    <w:tmpl w:val="6D2E1A0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9" w15:restartNumberingAfterBreak="0">
    <w:nsid w:val="46AE45E0"/>
    <w:multiLevelType w:val="hybridMultilevel"/>
    <w:tmpl w:val="6D2E1A0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" w15:restartNumberingAfterBreak="0">
    <w:nsid w:val="47BB1E47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954ED6"/>
    <w:multiLevelType w:val="hybridMultilevel"/>
    <w:tmpl w:val="79308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2A96EE9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AD72B5"/>
    <w:multiLevelType w:val="hybridMultilevel"/>
    <w:tmpl w:val="F96A08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CC2B31"/>
    <w:multiLevelType w:val="hybridMultilevel"/>
    <w:tmpl w:val="80223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C15C13"/>
    <w:multiLevelType w:val="hybridMultilevel"/>
    <w:tmpl w:val="A5589E6C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0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DB669CC"/>
    <w:multiLevelType w:val="hybridMultilevel"/>
    <w:tmpl w:val="F8624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2155E3"/>
    <w:multiLevelType w:val="hybridMultilevel"/>
    <w:tmpl w:val="4DC25EE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6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97" w15:restartNumberingAfterBreak="0">
    <w:nsid w:val="61BD4CC9"/>
    <w:multiLevelType w:val="hybridMultilevel"/>
    <w:tmpl w:val="2720688E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626272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3976872"/>
    <w:multiLevelType w:val="multilevel"/>
    <w:tmpl w:val="67F466F2"/>
    <w:styleLink w:val="Zaimportowanystyl1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647A6BEE"/>
    <w:multiLevelType w:val="hybridMultilevel"/>
    <w:tmpl w:val="01708A2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E72E55"/>
    <w:multiLevelType w:val="hybridMultilevel"/>
    <w:tmpl w:val="6826E89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E91296"/>
    <w:multiLevelType w:val="hybridMultilevel"/>
    <w:tmpl w:val="4DC25EE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F852DD"/>
    <w:multiLevelType w:val="hybridMultilevel"/>
    <w:tmpl w:val="6D2E1A0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7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CE12D1"/>
    <w:multiLevelType w:val="hybridMultilevel"/>
    <w:tmpl w:val="6D2E1A0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0" w15:restartNumberingAfterBreak="0">
    <w:nsid w:val="70746629"/>
    <w:multiLevelType w:val="hybridMultilevel"/>
    <w:tmpl w:val="05DE63CC"/>
    <w:lvl w:ilvl="0" w:tplc="52B09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72DD5BE2"/>
    <w:multiLevelType w:val="hybridMultilevel"/>
    <w:tmpl w:val="6D2E1A0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73154EFB"/>
    <w:multiLevelType w:val="hybridMultilevel"/>
    <w:tmpl w:val="6826E89C"/>
    <w:lvl w:ilvl="0" w:tplc="358206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15" w15:restartNumberingAfterBreak="0">
    <w:nsid w:val="77B41472"/>
    <w:multiLevelType w:val="hybridMultilevel"/>
    <w:tmpl w:val="01708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7C76F5"/>
    <w:multiLevelType w:val="hybridMultilevel"/>
    <w:tmpl w:val="CE5C4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18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9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D550081"/>
    <w:multiLevelType w:val="hybridMultilevel"/>
    <w:tmpl w:val="202A45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F716BDD"/>
    <w:multiLevelType w:val="hybridMultilevel"/>
    <w:tmpl w:val="B6D0D42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2AA3172">
      <w:start w:val="1"/>
      <w:numFmt w:val="upperLetter"/>
      <w:lvlText w:val="%3."/>
      <w:lvlJc w:val="left"/>
      <w:pPr>
        <w:ind w:left="1980" w:hanging="360"/>
      </w:pPr>
      <w:rPr>
        <w:rFonts w:hint="default"/>
        <w:b/>
        <w:i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024346">
    <w:abstractNumId w:val="32"/>
  </w:num>
  <w:num w:numId="2" w16cid:durableId="156963761">
    <w:abstractNumId w:val="26"/>
  </w:num>
  <w:num w:numId="3" w16cid:durableId="477381398">
    <w:abstractNumId w:val="47"/>
  </w:num>
  <w:num w:numId="4" w16cid:durableId="756098240">
    <w:abstractNumId w:val="24"/>
  </w:num>
  <w:num w:numId="5" w16cid:durableId="1562055973">
    <w:abstractNumId w:val="99"/>
  </w:num>
  <w:num w:numId="6" w16cid:durableId="850485422">
    <w:abstractNumId w:val="108"/>
  </w:num>
  <w:num w:numId="7" w16cid:durableId="920263190">
    <w:abstractNumId w:val="88"/>
  </w:num>
  <w:num w:numId="8" w16cid:durableId="1358042190">
    <w:abstractNumId w:val="78"/>
  </w:num>
  <w:num w:numId="9" w16cid:durableId="177089213">
    <w:abstractNumId w:val="39"/>
  </w:num>
  <w:num w:numId="10" w16cid:durableId="1810247333">
    <w:abstractNumId w:val="118"/>
  </w:num>
  <w:num w:numId="11" w16cid:durableId="1636374560">
    <w:abstractNumId w:val="76"/>
  </w:num>
  <w:num w:numId="12" w16cid:durableId="2042120130">
    <w:abstractNumId w:val="30"/>
  </w:num>
  <w:num w:numId="13" w16cid:durableId="480927472">
    <w:abstractNumId w:val="45"/>
  </w:num>
  <w:num w:numId="14" w16cid:durableId="1691449691">
    <w:abstractNumId w:val="96"/>
  </w:num>
  <w:num w:numId="15" w16cid:durableId="972564481">
    <w:abstractNumId w:val="36"/>
  </w:num>
  <w:num w:numId="16" w16cid:durableId="1138449661">
    <w:abstractNumId w:val="40"/>
  </w:num>
  <w:num w:numId="17" w16cid:durableId="1475634077">
    <w:abstractNumId w:val="59"/>
  </w:num>
  <w:num w:numId="18" w16cid:durableId="1978223178">
    <w:abstractNumId w:val="62"/>
  </w:num>
  <w:num w:numId="19" w16cid:durableId="634604002">
    <w:abstractNumId w:val="57"/>
  </w:num>
  <w:num w:numId="20" w16cid:durableId="474378754">
    <w:abstractNumId w:val="42"/>
  </w:num>
  <w:num w:numId="21" w16cid:durableId="1773741715">
    <w:abstractNumId w:val="31"/>
  </w:num>
  <w:num w:numId="22" w16cid:durableId="857933595">
    <w:abstractNumId w:val="22"/>
  </w:num>
  <w:num w:numId="23" w16cid:durableId="88351715">
    <w:abstractNumId w:val="86"/>
  </w:num>
  <w:num w:numId="24" w16cid:durableId="796800828">
    <w:abstractNumId w:val="44"/>
  </w:num>
  <w:num w:numId="25" w16cid:durableId="1601375891">
    <w:abstractNumId w:val="90"/>
  </w:num>
  <w:num w:numId="26" w16cid:durableId="211115886">
    <w:abstractNumId w:val="38"/>
  </w:num>
  <w:num w:numId="27" w16cid:durableId="1534070569">
    <w:abstractNumId w:val="111"/>
  </w:num>
  <w:num w:numId="28" w16cid:durableId="1336110929">
    <w:abstractNumId w:val="122"/>
  </w:num>
  <w:num w:numId="29" w16cid:durableId="638648647">
    <w:abstractNumId w:val="43"/>
  </w:num>
  <w:num w:numId="30" w16cid:durableId="1176655167">
    <w:abstractNumId w:val="113"/>
  </w:num>
  <w:num w:numId="31" w16cid:durableId="1378630346">
    <w:abstractNumId w:val="101"/>
  </w:num>
  <w:num w:numId="32" w16cid:durableId="861750557">
    <w:abstractNumId w:val="91"/>
  </w:num>
  <w:num w:numId="33" w16cid:durableId="2035642794">
    <w:abstractNumId w:val="56"/>
  </w:num>
  <w:num w:numId="34" w16cid:durableId="215049118">
    <w:abstractNumId w:val="119"/>
  </w:num>
  <w:num w:numId="35" w16cid:durableId="528883084">
    <w:abstractNumId w:val="16"/>
  </w:num>
  <w:num w:numId="36" w16cid:durableId="594748415">
    <w:abstractNumId w:val="100"/>
  </w:num>
  <w:num w:numId="37" w16cid:durableId="294407353">
    <w:abstractNumId w:val="48"/>
  </w:num>
  <w:num w:numId="38" w16cid:durableId="985012412">
    <w:abstractNumId w:val="72"/>
  </w:num>
  <w:num w:numId="39" w16cid:durableId="1149980576">
    <w:abstractNumId w:val="82"/>
  </w:num>
  <w:num w:numId="40" w16cid:durableId="123278258">
    <w:abstractNumId w:val="53"/>
  </w:num>
  <w:num w:numId="41" w16cid:durableId="1588415099">
    <w:abstractNumId w:val="37"/>
  </w:num>
  <w:num w:numId="42" w16cid:durableId="595016084">
    <w:abstractNumId w:val="120"/>
  </w:num>
  <w:num w:numId="43" w16cid:durableId="28535693">
    <w:abstractNumId w:val="35"/>
  </w:num>
  <w:num w:numId="44" w16cid:durableId="203175683">
    <w:abstractNumId w:val="20"/>
  </w:num>
  <w:num w:numId="45" w16cid:durableId="1122578062">
    <w:abstractNumId w:val="33"/>
  </w:num>
  <w:num w:numId="46" w16cid:durableId="170263518">
    <w:abstractNumId w:val="50"/>
  </w:num>
  <w:num w:numId="47" w16cid:durableId="1568802242">
    <w:abstractNumId w:val="114"/>
  </w:num>
  <w:num w:numId="48" w16cid:durableId="1305160602">
    <w:abstractNumId w:val="64"/>
  </w:num>
  <w:num w:numId="49" w16cid:durableId="1012337810">
    <w:abstractNumId w:val="55"/>
  </w:num>
  <w:num w:numId="50" w16cid:durableId="51586308">
    <w:abstractNumId w:val="117"/>
  </w:num>
  <w:num w:numId="51" w16cid:durableId="1982490824">
    <w:abstractNumId w:val="54"/>
  </w:num>
  <w:num w:numId="52" w16cid:durableId="2055157549">
    <w:abstractNumId w:val="83"/>
  </w:num>
  <w:num w:numId="53" w16cid:durableId="18892882">
    <w:abstractNumId w:val="95"/>
  </w:num>
  <w:num w:numId="54" w16cid:durableId="114175275">
    <w:abstractNumId w:val="46"/>
  </w:num>
  <w:num w:numId="55" w16cid:durableId="494152852">
    <w:abstractNumId w:val="107"/>
  </w:num>
  <w:num w:numId="56" w16cid:durableId="595943130">
    <w:abstractNumId w:val="75"/>
  </w:num>
  <w:num w:numId="57" w16cid:durableId="1912500541">
    <w:abstractNumId w:val="67"/>
  </w:num>
  <w:num w:numId="58" w16cid:durableId="332682624">
    <w:abstractNumId w:val="94"/>
  </w:num>
  <w:num w:numId="59" w16cid:durableId="1812206894">
    <w:abstractNumId w:val="21"/>
  </w:num>
  <w:num w:numId="60" w16cid:durableId="1177420848">
    <w:abstractNumId w:val="85"/>
  </w:num>
  <w:num w:numId="61" w16cid:durableId="1765491550">
    <w:abstractNumId w:val="17"/>
  </w:num>
  <w:num w:numId="62" w16cid:durableId="1198933399">
    <w:abstractNumId w:val="121"/>
  </w:num>
  <w:num w:numId="63" w16cid:durableId="1640837910">
    <w:abstractNumId w:val="49"/>
  </w:num>
  <w:num w:numId="64" w16cid:durableId="754785403">
    <w:abstractNumId w:val="106"/>
  </w:num>
  <w:num w:numId="65" w16cid:durableId="867838135">
    <w:abstractNumId w:val="112"/>
  </w:num>
  <w:num w:numId="66" w16cid:durableId="2059738283">
    <w:abstractNumId w:val="77"/>
  </w:num>
  <w:num w:numId="67" w16cid:durableId="1648852591">
    <w:abstractNumId w:val="71"/>
  </w:num>
  <w:num w:numId="68" w16cid:durableId="356123774">
    <w:abstractNumId w:val="109"/>
  </w:num>
  <w:num w:numId="69" w16cid:durableId="131758134">
    <w:abstractNumId w:val="97"/>
  </w:num>
  <w:num w:numId="70" w16cid:durableId="1775244008">
    <w:abstractNumId w:val="70"/>
  </w:num>
  <w:num w:numId="71" w16cid:durableId="653922355">
    <w:abstractNumId w:val="103"/>
  </w:num>
  <w:num w:numId="72" w16cid:durableId="2031950034">
    <w:abstractNumId w:val="51"/>
  </w:num>
  <w:num w:numId="73" w16cid:durableId="1601989418">
    <w:abstractNumId w:val="18"/>
  </w:num>
  <w:num w:numId="74" w16cid:durableId="463473063">
    <w:abstractNumId w:val="65"/>
  </w:num>
  <w:num w:numId="75" w16cid:durableId="1835493512">
    <w:abstractNumId w:val="29"/>
  </w:num>
  <w:num w:numId="76" w16cid:durableId="1334214069">
    <w:abstractNumId w:val="92"/>
  </w:num>
  <w:num w:numId="77" w16cid:durableId="1515606921">
    <w:abstractNumId w:val="12"/>
  </w:num>
  <w:num w:numId="78" w16cid:durableId="266737457">
    <w:abstractNumId w:val="115"/>
  </w:num>
  <w:num w:numId="79" w16cid:durableId="1752198040">
    <w:abstractNumId w:val="102"/>
  </w:num>
  <w:num w:numId="80" w16cid:durableId="1777551909">
    <w:abstractNumId w:val="60"/>
  </w:num>
  <w:num w:numId="81" w16cid:durableId="1198662725">
    <w:abstractNumId w:val="98"/>
  </w:num>
  <w:num w:numId="82" w16cid:durableId="821042026">
    <w:abstractNumId w:val="116"/>
  </w:num>
  <w:num w:numId="83" w16cid:durableId="920213475">
    <w:abstractNumId w:val="110"/>
  </w:num>
  <w:num w:numId="84" w16cid:durableId="1046562133">
    <w:abstractNumId w:val="28"/>
  </w:num>
  <w:num w:numId="85" w16cid:durableId="8878503">
    <w:abstractNumId w:val="89"/>
  </w:num>
  <w:num w:numId="86" w16cid:durableId="894975080">
    <w:abstractNumId w:val="63"/>
  </w:num>
  <w:num w:numId="87" w16cid:durableId="213664198">
    <w:abstractNumId w:val="61"/>
  </w:num>
  <w:num w:numId="88" w16cid:durableId="1334527654">
    <w:abstractNumId w:val="69"/>
  </w:num>
  <w:num w:numId="89" w16cid:durableId="993997185">
    <w:abstractNumId w:val="68"/>
  </w:num>
  <w:num w:numId="90" w16cid:durableId="935819988">
    <w:abstractNumId w:val="84"/>
  </w:num>
  <w:num w:numId="91" w16cid:durableId="903373493">
    <w:abstractNumId w:val="15"/>
  </w:num>
  <w:num w:numId="92" w16cid:durableId="333726091">
    <w:abstractNumId w:val="41"/>
  </w:num>
  <w:num w:numId="93" w16cid:durableId="334889670">
    <w:abstractNumId w:val="19"/>
  </w:num>
  <w:num w:numId="94" w16cid:durableId="1736272325">
    <w:abstractNumId w:val="13"/>
  </w:num>
  <w:num w:numId="95" w16cid:durableId="923534007">
    <w:abstractNumId w:val="87"/>
  </w:num>
  <w:num w:numId="96" w16cid:durableId="905339008">
    <w:abstractNumId w:val="25"/>
  </w:num>
  <w:num w:numId="97" w16cid:durableId="1569878210">
    <w:abstractNumId w:val="79"/>
  </w:num>
  <w:num w:numId="98" w16cid:durableId="875778440">
    <w:abstractNumId w:val="105"/>
  </w:num>
  <w:num w:numId="99" w16cid:durableId="907687757">
    <w:abstractNumId w:val="80"/>
  </w:num>
  <w:num w:numId="100" w16cid:durableId="1528519804">
    <w:abstractNumId w:val="73"/>
  </w:num>
  <w:num w:numId="101" w16cid:durableId="1893418530">
    <w:abstractNumId w:val="58"/>
  </w:num>
  <w:num w:numId="102" w16cid:durableId="823932152">
    <w:abstractNumId w:val="93"/>
  </w:num>
  <w:num w:numId="103" w16cid:durableId="1567032415">
    <w:abstractNumId w:val="14"/>
  </w:num>
  <w:num w:numId="104" w16cid:durableId="1464693216">
    <w:abstractNumId w:val="27"/>
  </w:num>
  <w:num w:numId="105" w16cid:durableId="1554731602">
    <w:abstractNumId w:val="23"/>
  </w:num>
  <w:num w:numId="106" w16cid:durableId="320890714">
    <w:abstractNumId w:val="74"/>
  </w:num>
  <w:num w:numId="107" w16cid:durableId="1655984008">
    <w:abstractNumId w:val="81"/>
  </w:num>
  <w:num w:numId="108" w16cid:durableId="1737043710">
    <w:abstractNumId w:val="34"/>
  </w:num>
  <w:num w:numId="109" w16cid:durableId="211768583">
    <w:abstractNumId w:val="66"/>
  </w:num>
  <w:num w:numId="110" w16cid:durableId="90012002">
    <w:abstractNumId w:val="104"/>
  </w:num>
  <w:num w:numId="111" w16cid:durableId="613751822">
    <w:abstractNumId w:val="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04B1B"/>
    <w:rsid w:val="00011AC8"/>
    <w:rsid w:val="00013FF2"/>
    <w:rsid w:val="00016F62"/>
    <w:rsid w:val="000205A9"/>
    <w:rsid w:val="00023A74"/>
    <w:rsid w:val="00023E78"/>
    <w:rsid w:val="000247CF"/>
    <w:rsid w:val="00036B1B"/>
    <w:rsid w:val="00037317"/>
    <w:rsid w:val="000409CE"/>
    <w:rsid w:val="000440FB"/>
    <w:rsid w:val="00044A98"/>
    <w:rsid w:val="000606C7"/>
    <w:rsid w:val="00061C17"/>
    <w:rsid w:val="00065D50"/>
    <w:rsid w:val="00072790"/>
    <w:rsid w:val="00073F89"/>
    <w:rsid w:val="00080022"/>
    <w:rsid w:val="00090DB9"/>
    <w:rsid w:val="0009660D"/>
    <w:rsid w:val="000A4BF8"/>
    <w:rsid w:val="000A4D52"/>
    <w:rsid w:val="000B3660"/>
    <w:rsid w:val="000B3B63"/>
    <w:rsid w:val="000C1419"/>
    <w:rsid w:val="000C35BE"/>
    <w:rsid w:val="000C3C63"/>
    <w:rsid w:val="000C767C"/>
    <w:rsid w:val="000D10B2"/>
    <w:rsid w:val="000D138D"/>
    <w:rsid w:val="000D4EB4"/>
    <w:rsid w:val="000D68A2"/>
    <w:rsid w:val="000E17C2"/>
    <w:rsid w:val="000E2A09"/>
    <w:rsid w:val="000E3AA2"/>
    <w:rsid w:val="000E3C13"/>
    <w:rsid w:val="000E40E2"/>
    <w:rsid w:val="000E556A"/>
    <w:rsid w:val="000E7BFC"/>
    <w:rsid w:val="000F2D8B"/>
    <w:rsid w:val="00104C85"/>
    <w:rsid w:val="0010515D"/>
    <w:rsid w:val="00111E8D"/>
    <w:rsid w:val="00115C9C"/>
    <w:rsid w:val="00116A30"/>
    <w:rsid w:val="00116BAA"/>
    <w:rsid w:val="001234B9"/>
    <w:rsid w:val="00126802"/>
    <w:rsid w:val="0013066A"/>
    <w:rsid w:val="00131A18"/>
    <w:rsid w:val="001327AF"/>
    <w:rsid w:val="001332FF"/>
    <w:rsid w:val="001422C1"/>
    <w:rsid w:val="0014287B"/>
    <w:rsid w:val="00154286"/>
    <w:rsid w:val="00157685"/>
    <w:rsid w:val="0016103E"/>
    <w:rsid w:val="00161AF1"/>
    <w:rsid w:val="00164A03"/>
    <w:rsid w:val="00172F66"/>
    <w:rsid w:val="001829C4"/>
    <w:rsid w:val="001868CE"/>
    <w:rsid w:val="00193124"/>
    <w:rsid w:val="00194787"/>
    <w:rsid w:val="001956E7"/>
    <w:rsid w:val="001977B3"/>
    <w:rsid w:val="00197AB4"/>
    <w:rsid w:val="001A0E25"/>
    <w:rsid w:val="001A1F0C"/>
    <w:rsid w:val="001A5821"/>
    <w:rsid w:val="001A65CD"/>
    <w:rsid w:val="001B040E"/>
    <w:rsid w:val="001B1570"/>
    <w:rsid w:val="001B66C3"/>
    <w:rsid w:val="001B6D09"/>
    <w:rsid w:val="001B7C0E"/>
    <w:rsid w:val="001C3142"/>
    <w:rsid w:val="001D1C9F"/>
    <w:rsid w:val="001D2C73"/>
    <w:rsid w:val="001D39F5"/>
    <w:rsid w:val="001E2883"/>
    <w:rsid w:val="001E29C7"/>
    <w:rsid w:val="001E4CB9"/>
    <w:rsid w:val="001E6A48"/>
    <w:rsid w:val="001E78A8"/>
    <w:rsid w:val="001F0C81"/>
    <w:rsid w:val="001F55D0"/>
    <w:rsid w:val="001F6EC6"/>
    <w:rsid w:val="001F7629"/>
    <w:rsid w:val="002033CF"/>
    <w:rsid w:val="00210A01"/>
    <w:rsid w:val="002121EF"/>
    <w:rsid w:val="00212FA2"/>
    <w:rsid w:val="0021595D"/>
    <w:rsid w:val="002168A7"/>
    <w:rsid w:val="00225583"/>
    <w:rsid w:val="00225F6D"/>
    <w:rsid w:val="002266B8"/>
    <w:rsid w:val="002313D8"/>
    <w:rsid w:val="00243FD8"/>
    <w:rsid w:val="00245448"/>
    <w:rsid w:val="00246832"/>
    <w:rsid w:val="0024778F"/>
    <w:rsid w:val="00250052"/>
    <w:rsid w:val="002537A2"/>
    <w:rsid w:val="00254DF9"/>
    <w:rsid w:val="00256B1D"/>
    <w:rsid w:val="00256E77"/>
    <w:rsid w:val="00287D55"/>
    <w:rsid w:val="00292492"/>
    <w:rsid w:val="0029566C"/>
    <w:rsid w:val="002A049C"/>
    <w:rsid w:val="002A37CE"/>
    <w:rsid w:val="002C3196"/>
    <w:rsid w:val="002C39B5"/>
    <w:rsid w:val="002C586A"/>
    <w:rsid w:val="002C5B07"/>
    <w:rsid w:val="002C6AC7"/>
    <w:rsid w:val="002D3125"/>
    <w:rsid w:val="002D3342"/>
    <w:rsid w:val="002D5A83"/>
    <w:rsid w:val="002D73AA"/>
    <w:rsid w:val="002E2142"/>
    <w:rsid w:val="002E51A1"/>
    <w:rsid w:val="002F12A2"/>
    <w:rsid w:val="002F3C66"/>
    <w:rsid w:val="002F7161"/>
    <w:rsid w:val="002F7D4A"/>
    <w:rsid w:val="00311635"/>
    <w:rsid w:val="0031317B"/>
    <w:rsid w:val="00314D41"/>
    <w:rsid w:val="00317BDC"/>
    <w:rsid w:val="00320716"/>
    <w:rsid w:val="003247E6"/>
    <w:rsid w:val="0032778A"/>
    <w:rsid w:val="00333761"/>
    <w:rsid w:val="00333E16"/>
    <w:rsid w:val="00333FC7"/>
    <w:rsid w:val="00336798"/>
    <w:rsid w:val="00347B03"/>
    <w:rsid w:val="003503A2"/>
    <w:rsid w:val="00357AC7"/>
    <w:rsid w:val="00370E0D"/>
    <w:rsid w:val="00383263"/>
    <w:rsid w:val="0038775B"/>
    <w:rsid w:val="0039067B"/>
    <w:rsid w:val="003909A7"/>
    <w:rsid w:val="00392F0F"/>
    <w:rsid w:val="0039339C"/>
    <w:rsid w:val="00396317"/>
    <w:rsid w:val="00397442"/>
    <w:rsid w:val="0039786E"/>
    <w:rsid w:val="003B62D6"/>
    <w:rsid w:val="003B7B52"/>
    <w:rsid w:val="003C3DA8"/>
    <w:rsid w:val="003C65D5"/>
    <w:rsid w:val="003D19A9"/>
    <w:rsid w:val="003F5FA2"/>
    <w:rsid w:val="00405631"/>
    <w:rsid w:val="00407123"/>
    <w:rsid w:val="00417ECD"/>
    <w:rsid w:val="0042626D"/>
    <w:rsid w:val="004274E5"/>
    <w:rsid w:val="00430134"/>
    <w:rsid w:val="00435487"/>
    <w:rsid w:val="0043761D"/>
    <w:rsid w:val="00441698"/>
    <w:rsid w:val="00444E2A"/>
    <w:rsid w:val="00444FA7"/>
    <w:rsid w:val="0044637D"/>
    <w:rsid w:val="00451522"/>
    <w:rsid w:val="0045555E"/>
    <w:rsid w:val="0045684B"/>
    <w:rsid w:val="004638AB"/>
    <w:rsid w:val="00471084"/>
    <w:rsid w:val="00471442"/>
    <w:rsid w:val="00480323"/>
    <w:rsid w:val="0048055E"/>
    <w:rsid w:val="0049407C"/>
    <w:rsid w:val="00497041"/>
    <w:rsid w:val="004A1E50"/>
    <w:rsid w:val="004A24B4"/>
    <w:rsid w:val="004B4109"/>
    <w:rsid w:val="004B448B"/>
    <w:rsid w:val="004B5DA8"/>
    <w:rsid w:val="004B7369"/>
    <w:rsid w:val="004D15A9"/>
    <w:rsid w:val="004D3627"/>
    <w:rsid w:val="004D3EEB"/>
    <w:rsid w:val="004D741F"/>
    <w:rsid w:val="004E0874"/>
    <w:rsid w:val="004E1283"/>
    <w:rsid w:val="004E33D5"/>
    <w:rsid w:val="004F228C"/>
    <w:rsid w:val="00510184"/>
    <w:rsid w:val="00511D65"/>
    <w:rsid w:val="00512BC0"/>
    <w:rsid w:val="0052370E"/>
    <w:rsid w:val="00544FC3"/>
    <w:rsid w:val="00556892"/>
    <w:rsid w:val="005667E8"/>
    <w:rsid w:val="005675D3"/>
    <w:rsid w:val="00581401"/>
    <w:rsid w:val="005815D6"/>
    <w:rsid w:val="00582BE6"/>
    <w:rsid w:val="00582F93"/>
    <w:rsid w:val="0058311E"/>
    <w:rsid w:val="005850AF"/>
    <w:rsid w:val="005852B2"/>
    <w:rsid w:val="00586A37"/>
    <w:rsid w:val="00587712"/>
    <w:rsid w:val="00591AD0"/>
    <w:rsid w:val="00593B8A"/>
    <w:rsid w:val="00596527"/>
    <w:rsid w:val="005A0D85"/>
    <w:rsid w:val="005A39CA"/>
    <w:rsid w:val="005A4EC5"/>
    <w:rsid w:val="005B0CD9"/>
    <w:rsid w:val="005B325E"/>
    <w:rsid w:val="005B62C8"/>
    <w:rsid w:val="005B650A"/>
    <w:rsid w:val="005C764A"/>
    <w:rsid w:val="005D1579"/>
    <w:rsid w:val="005D73B7"/>
    <w:rsid w:val="005E11F0"/>
    <w:rsid w:val="005E485C"/>
    <w:rsid w:val="005E711B"/>
    <w:rsid w:val="005F1941"/>
    <w:rsid w:val="005F194B"/>
    <w:rsid w:val="005F64E4"/>
    <w:rsid w:val="005F73C9"/>
    <w:rsid w:val="005F7808"/>
    <w:rsid w:val="006038F4"/>
    <w:rsid w:val="0060466D"/>
    <w:rsid w:val="00616DA0"/>
    <w:rsid w:val="006174D4"/>
    <w:rsid w:val="006234AA"/>
    <w:rsid w:val="00635138"/>
    <w:rsid w:val="0065220B"/>
    <w:rsid w:val="006534EB"/>
    <w:rsid w:val="00660B26"/>
    <w:rsid w:val="006667AC"/>
    <w:rsid w:val="00681E4A"/>
    <w:rsid w:val="006871E7"/>
    <w:rsid w:val="006871EE"/>
    <w:rsid w:val="006A2593"/>
    <w:rsid w:val="006A4C5E"/>
    <w:rsid w:val="006A66C4"/>
    <w:rsid w:val="006B5FD8"/>
    <w:rsid w:val="006C1D49"/>
    <w:rsid w:val="006C240D"/>
    <w:rsid w:val="006C28F4"/>
    <w:rsid w:val="006C347B"/>
    <w:rsid w:val="006C5D1F"/>
    <w:rsid w:val="006C6471"/>
    <w:rsid w:val="006E25C8"/>
    <w:rsid w:val="006E632C"/>
    <w:rsid w:val="006F2645"/>
    <w:rsid w:val="006F4A64"/>
    <w:rsid w:val="00713433"/>
    <w:rsid w:val="00721D39"/>
    <w:rsid w:val="0073369A"/>
    <w:rsid w:val="00734599"/>
    <w:rsid w:val="00737178"/>
    <w:rsid w:val="00737997"/>
    <w:rsid w:val="007403C7"/>
    <w:rsid w:val="00740992"/>
    <w:rsid w:val="00752FF3"/>
    <w:rsid w:val="0075675C"/>
    <w:rsid w:val="0076431C"/>
    <w:rsid w:val="00766169"/>
    <w:rsid w:val="007701C9"/>
    <w:rsid w:val="00774163"/>
    <w:rsid w:val="007762D4"/>
    <w:rsid w:val="0077653A"/>
    <w:rsid w:val="00781088"/>
    <w:rsid w:val="00781F71"/>
    <w:rsid w:val="007832B7"/>
    <w:rsid w:val="00784E1F"/>
    <w:rsid w:val="0079385D"/>
    <w:rsid w:val="007A6363"/>
    <w:rsid w:val="007B235E"/>
    <w:rsid w:val="007B29D1"/>
    <w:rsid w:val="007B3170"/>
    <w:rsid w:val="007C041E"/>
    <w:rsid w:val="007C45BF"/>
    <w:rsid w:val="007D1CB8"/>
    <w:rsid w:val="007D2E4C"/>
    <w:rsid w:val="007E0A9E"/>
    <w:rsid w:val="007E0B21"/>
    <w:rsid w:val="007E300A"/>
    <w:rsid w:val="007E57CD"/>
    <w:rsid w:val="007E6D09"/>
    <w:rsid w:val="007F451B"/>
    <w:rsid w:val="0081090A"/>
    <w:rsid w:val="008170FB"/>
    <w:rsid w:val="0081772B"/>
    <w:rsid w:val="0082379E"/>
    <w:rsid w:val="008318AA"/>
    <w:rsid w:val="00831A56"/>
    <w:rsid w:val="00832AE3"/>
    <w:rsid w:val="00837DFE"/>
    <w:rsid w:val="00846BB0"/>
    <w:rsid w:val="00850F4B"/>
    <w:rsid w:val="00853545"/>
    <w:rsid w:val="00853ABF"/>
    <w:rsid w:val="0085426B"/>
    <w:rsid w:val="00855B5E"/>
    <w:rsid w:val="00855B94"/>
    <w:rsid w:val="00855DE9"/>
    <w:rsid w:val="00867998"/>
    <w:rsid w:val="00870584"/>
    <w:rsid w:val="00875707"/>
    <w:rsid w:val="008762ED"/>
    <w:rsid w:val="00881450"/>
    <w:rsid w:val="008819D8"/>
    <w:rsid w:val="00882680"/>
    <w:rsid w:val="00884DBE"/>
    <w:rsid w:val="00884F7F"/>
    <w:rsid w:val="008867E9"/>
    <w:rsid w:val="00886C38"/>
    <w:rsid w:val="008938E4"/>
    <w:rsid w:val="0089641D"/>
    <w:rsid w:val="008A23E2"/>
    <w:rsid w:val="008A2A1C"/>
    <w:rsid w:val="008A3053"/>
    <w:rsid w:val="008A3FFC"/>
    <w:rsid w:val="008A79D3"/>
    <w:rsid w:val="008B13C2"/>
    <w:rsid w:val="008B32B2"/>
    <w:rsid w:val="008B5E94"/>
    <w:rsid w:val="008B7E6D"/>
    <w:rsid w:val="008C27F8"/>
    <w:rsid w:val="008C381E"/>
    <w:rsid w:val="008C4926"/>
    <w:rsid w:val="008C6AB4"/>
    <w:rsid w:val="008D70D1"/>
    <w:rsid w:val="008E31CF"/>
    <w:rsid w:val="008E381A"/>
    <w:rsid w:val="008E3D74"/>
    <w:rsid w:val="008E4AA9"/>
    <w:rsid w:val="008F50AB"/>
    <w:rsid w:val="008F5458"/>
    <w:rsid w:val="008F5D31"/>
    <w:rsid w:val="008F623D"/>
    <w:rsid w:val="008F79B1"/>
    <w:rsid w:val="0090174B"/>
    <w:rsid w:val="00903767"/>
    <w:rsid w:val="00910E3D"/>
    <w:rsid w:val="00911270"/>
    <w:rsid w:val="00911A68"/>
    <w:rsid w:val="009147AC"/>
    <w:rsid w:val="009179F0"/>
    <w:rsid w:val="00920846"/>
    <w:rsid w:val="00925A6D"/>
    <w:rsid w:val="00926089"/>
    <w:rsid w:val="0093141E"/>
    <w:rsid w:val="00934696"/>
    <w:rsid w:val="009355DC"/>
    <w:rsid w:val="009442AF"/>
    <w:rsid w:val="009451AF"/>
    <w:rsid w:val="009549D1"/>
    <w:rsid w:val="009560B2"/>
    <w:rsid w:val="00965AE7"/>
    <w:rsid w:val="00965C82"/>
    <w:rsid w:val="00965CF1"/>
    <w:rsid w:val="00966E65"/>
    <w:rsid w:val="00970CF3"/>
    <w:rsid w:val="00982D25"/>
    <w:rsid w:val="009873D0"/>
    <w:rsid w:val="00990389"/>
    <w:rsid w:val="0099385C"/>
    <w:rsid w:val="009947AC"/>
    <w:rsid w:val="00995622"/>
    <w:rsid w:val="00996E8F"/>
    <w:rsid w:val="009A1437"/>
    <w:rsid w:val="009A15CE"/>
    <w:rsid w:val="009A5172"/>
    <w:rsid w:val="009A657D"/>
    <w:rsid w:val="009B2232"/>
    <w:rsid w:val="009B2D18"/>
    <w:rsid w:val="009B3DFE"/>
    <w:rsid w:val="009C1067"/>
    <w:rsid w:val="009C298A"/>
    <w:rsid w:val="009C5329"/>
    <w:rsid w:val="009C775A"/>
    <w:rsid w:val="009D1C42"/>
    <w:rsid w:val="009D2600"/>
    <w:rsid w:val="009D59C1"/>
    <w:rsid w:val="009D765A"/>
    <w:rsid w:val="009E210B"/>
    <w:rsid w:val="009F072A"/>
    <w:rsid w:val="009F12CC"/>
    <w:rsid w:val="009F1D76"/>
    <w:rsid w:val="009F2418"/>
    <w:rsid w:val="009F2A36"/>
    <w:rsid w:val="009F3F88"/>
    <w:rsid w:val="009F4127"/>
    <w:rsid w:val="009F5860"/>
    <w:rsid w:val="00A0245D"/>
    <w:rsid w:val="00A07E0C"/>
    <w:rsid w:val="00A11C24"/>
    <w:rsid w:val="00A25C97"/>
    <w:rsid w:val="00A26953"/>
    <w:rsid w:val="00A27CC7"/>
    <w:rsid w:val="00A33B14"/>
    <w:rsid w:val="00A37B0C"/>
    <w:rsid w:val="00A41F79"/>
    <w:rsid w:val="00A4290D"/>
    <w:rsid w:val="00A42EFE"/>
    <w:rsid w:val="00A443E2"/>
    <w:rsid w:val="00A44AB1"/>
    <w:rsid w:val="00A47109"/>
    <w:rsid w:val="00A55ED0"/>
    <w:rsid w:val="00A61FE0"/>
    <w:rsid w:val="00A64BB9"/>
    <w:rsid w:val="00A67AA8"/>
    <w:rsid w:val="00A74198"/>
    <w:rsid w:val="00A766CE"/>
    <w:rsid w:val="00A76DB7"/>
    <w:rsid w:val="00A80585"/>
    <w:rsid w:val="00A86CEC"/>
    <w:rsid w:val="00A90C78"/>
    <w:rsid w:val="00A91C6E"/>
    <w:rsid w:val="00A92138"/>
    <w:rsid w:val="00A92916"/>
    <w:rsid w:val="00A96D39"/>
    <w:rsid w:val="00AA10D7"/>
    <w:rsid w:val="00AA1311"/>
    <w:rsid w:val="00AA6750"/>
    <w:rsid w:val="00AB2E93"/>
    <w:rsid w:val="00AB53D0"/>
    <w:rsid w:val="00AC1B59"/>
    <w:rsid w:val="00AC5E03"/>
    <w:rsid w:val="00AC63E8"/>
    <w:rsid w:val="00AD4410"/>
    <w:rsid w:val="00AD7A54"/>
    <w:rsid w:val="00AE135B"/>
    <w:rsid w:val="00AE1443"/>
    <w:rsid w:val="00AE212A"/>
    <w:rsid w:val="00AE7DFE"/>
    <w:rsid w:val="00AF03F4"/>
    <w:rsid w:val="00AF15AB"/>
    <w:rsid w:val="00AF42B1"/>
    <w:rsid w:val="00AF7F05"/>
    <w:rsid w:val="00B02C73"/>
    <w:rsid w:val="00B03218"/>
    <w:rsid w:val="00B17611"/>
    <w:rsid w:val="00B27EB4"/>
    <w:rsid w:val="00B34D20"/>
    <w:rsid w:val="00B35209"/>
    <w:rsid w:val="00B51E80"/>
    <w:rsid w:val="00B56120"/>
    <w:rsid w:val="00B60CD7"/>
    <w:rsid w:val="00B6769F"/>
    <w:rsid w:val="00B77A61"/>
    <w:rsid w:val="00B90BF4"/>
    <w:rsid w:val="00B93CA4"/>
    <w:rsid w:val="00B93F3C"/>
    <w:rsid w:val="00B94C35"/>
    <w:rsid w:val="00BA0095"/>
    <w:rsid w:val="00BA243B"/>
    <w:rsid w:val="00BB185B"/>
    <w:rsid w:val="00BB52C3"/>
    <w:rsid w:val="00BB7C71"/>
    <w:rsid w:val="00BC2952"/>
    <w:rsid w:val="00BC344B"/>
    <w:rsid w:val="00BC3982"/>
    <w:rsid w:val="00BC59C9"/>
    <w:rsid w:val="00BD09EC"/>
    <w:rsid w:val="00BD16F8"/>
    <w:rsid w:val="00BD3311"/>
    <w:rsid w:val="00BD5F9B"/>
    <w:rsid w:val="00BD6E3C"/>
    <w:rsid w:val="00BE1CBA"/>
    <w:rsid w:val="00BE65D3"/>
    <w:rsid w:val="00BF1699"/>
    <w:rsid w:val="00BF6AD1"/>
    <w:rsid w:val="00C0122A"/>
    <w:rsid w:val="00C0643B"/>
    <w:rsid w:val="00C07126"/>
    <w:rsid w:val="00C11A09"/>
    <w:rsid w:val="00C162EB"/>
    <w:rsid w:val="00C16B07"/>
    <w:rsid w:val="00C20111"/>
    <w:rsid w:val="00C22098"/>
    <w:rsid w:val="00C22C90"/>
    <w:rsid w:val="00C2438F"/>
    <w:rsid w:val="00C3365E"/>
    <w:rsid w:val="00C33EF7"/>
    <w:rsid w:val="00C44AC6"/>
    <w:rsid w:val="00C469D8"/>
    <w:rsid w:val="00C607E2"/>
    <w:rsid w:val="00C6376C"/>
    <w:rsid w:val="00C6689E"/>
    <w:rsid w:val="00C7196F"/>
    <w:rsid w:val="00C77BAA"/>
    <w:rsid w:val="00C832BA"/>
    <w:rsid w:val="00C863DD"/>
    <w:rsid w:val="00C87B79"/>
    <w:rsid w:val="00C87D32"/>
    <w:rsid w:val="00C91404"/>
    <w:rsid w:val="00C941B9"/>
    <w:rsid w:val="00CA065E"/>
    <w:rsid w:val="00CA32F8"/>
    <w:rsid w:val="00CA3C30"/>
    <w:rsid w:val="00CA730C"/>
    <w:rsid w:val="00CB19B7"/>
    <w:rsid w:val="00CB2493"/>
    <w:rsid w:val="00CB4193"/>
    <w:rsid w:val="00CB47CE"/>
    <w:rsid w:val="00CC135B"/>
    <w:rsid w:val="00CC1B90"/>
    <w:rsid w:val="00CC23FF"/>
    <w:rsid w:val="00CC62A7"/>
    <w:rsid w:val="00CC7AFE"/>
    <w:rsid w:val="00CD39DF"/>
    <w:rsid w:val="00CD6D31"/>
    <w:rsid w:val="00CE42B9"/>
    <w:rsid w:val="00CE779E"/>
    <w:rsid w:val="00CF088E"/>
    <w:rsid w:val="00CF1F09"/>
    <w:rsid w:val="00CF47D4"/>
    <w:rsid w:val="00D011BD"/>
    <w:rsid w:val="00D042DD"/>
    <w:rsid w:val="00D06F99"/>
    <w:rsid w:val="00D233B0"/>
    <w:rsid w:val="00D31F31"/>
    <w:rsid w:val="00D347D3"/>
    <w:rsid w:val="00D34B7E"/>
    <w:rsid w:val="00D35B4F"/>
    <w:rsid w:val="00D35E3C"/>
    <w:rsid w:val="00D427E5"/>
    <w:rsid w:val="00D430C7"/>
    <w:rsid w:val="00D43551"/>
    <w:rsid w:val="00D455DA"/>
    <w:rsid w:val="00D56312"/>
    <w:rsid w:val="00D754E8"/>
    <w:rsid w:val="00D75B85"/>
    <w:rsid w:val="00D82EDE"/>
    <w:rsid w:val="00D92D5D"/>
    <w:rsid w:val="00D94A33"/>
    <w:rsid w:val="00DA3918"/>
    <w:rsid w:val="00DB30D6"/>
    <w:rsid w:val="00DB601F"/>
    <w:rsid w:val="00DC3DB6"/>
    <w:rsid w:val="00DD1415"/>
    <w:rsid w:val="00DD209F"/>
    <w:rsid w:val="00DD486F"/>
    <w:rsid w:val="00DD48A7"/>
    <w:rsid w:val="00DD657B"/>
    <w:rsid w:val="00DE3509"/>
    <w:rsid w:val="00DF1C04"/>
    <w:rsid w:val="00DF446B"/>
    <w:rsid w:val="00DF4C77"/>
    <w:rsid w:val="00E06833"/>
    <w:rsid w:val="00E0750F"/>
    <w:rsid w:val="00E109A2"/>
    <w:rsid w:val="00E11FDB"/>
    <w:rsid w:val="00E12DB9"/>
    <w:rsid w:val="00E31E40"/>
    <w:rsid w:val="00E3423A"/>
    <w:rsid w:val="00E34811"/>
    <w:rsid w:val="00E35F6E"/>
    <w:rsid w:val="00E376A2"/>
    <w:rsid w:val="00E424AA"/>
    <w:rsid w:val="00E43E66"/>
    <w:rsid w:val="00E51692"/>
    <w:rsid w:val="00E533AB"/>
    <w:rsid w:val="00E54776"/>
    <w:rsid w:val="00E548C3"/>
    <w:rsid w:val="00E60BAB"/>
    <w:rsid w:val="00E62B45"/>
    <w:rsid w:val="00E711DA"/>
    <w:rsid w:val="00E72D63"/>
    <w:rsid w:val="00E74AF6"/>
    <w:rsid w:val="00E80C47"/>
    <w:rsid w:val="00E92F0E"/>
    <w:rsid w:val="00E93627"/>
    <w:rsid w:val="00E97E79"/>
    <w:rsid w:val="00EA1C48"/>
    <w:rsid w:val="00EA3494"/>
    <w:rsid w:val="00EA3B5E"/>
    <w:rsid w:val="00EA3FC3"/>
    <w:rsid w:val="00EB212C"/>
    <w:rsid w:val="00EB7331"/>
    <w:rsid w:val="00EC36F5"/>
    <w:rsid w:val="00EC5C5E"/>
    <w:rsid w:val="00EC7679"/>
    <w:rsid w:val="00ED3BF3"/>
    <w:rsid w:val="00ED566A"/>
    <w:rsid w:val="00EE0A8F"/>
    <w:rsid w:val="00EF2B5C"/>
    <w:rsid w:val="00EF44CE"/>
    <w:rsid w:val="00EF579F"/>
    <w:rsid w:val="00F03001"/>
    <w:rsid w:val="00F20945"/>
    <w:rsid w:val="00F26C66"/>
    <w:rsid w:val="00F27850"/>
    <w:rsid w:val="00F3406E"/>
    <w:rsid w:val="00F34240"/>
    <w:rsid w:val="00F35237"/>
    <w:rsid w:val="00F352BC"/>
    <w:rsid w:val="00F379F3"/>
    <w:rsid w:val="00F41050"/>
    <w:rsid w:val="00F43CE1"/>
    <w:rsid w:val="00F45FA8"/>
    <w:rsid w:val="00F47F9D"/>
    <w:rsid w:val="00F500D7"/>
    <w:rsid w:val="00F50942"/>
    <w:rsid w:val="00F521A0"/>
    <w:rsid w:val="00F535B6"/>
    <w:rsid w:val="00F567B1"/>
    <w:rsid w:val="00F56DAC"/>
    <w:rsid w:val="00F62A95"/>
    <w:rsid w:val="00F63918"/>
    <w:rsid w:val="00F73426"/>
    <w:rsid w:val="00F73F4B"/>
    <w:rsid w:val="00F83B36"/>
    <w:rsid w:val="00F87071"/>
    <w:rsid w:val="00F8767B"/>
    <w:rsid w:val="00F87C08"/>
    <w:rsid w:val="00FA3138"/>
    <w:rsid w:val="00FB0F7A"/>
    <w:rsid w:val="00FC06DF"/>
    <w:rsid w:val="00FC72F9"/>
    <w:rsid w:val="00FE3777"/>
    <w:rsid w:val="00FF0E0B"/>
    <w:rsid w:val="00FF5D12"/>
    <w:rsid w:val="00FF63C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docId w15:val="{00F55A32-8362-435D-AC30-9F5A5C7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paragraph" w:styleId="Tekstdymka">
    <w:name w:val="Balloon Text"/>
    <w:basedOn w:val="Normalny"/>
    <w:link w:val="TekstdymkaZnak"/>
    <w:uiPriority w:val="99"/>
    <w:semiHidden/>
    <w:unhideWhenUsed/>
    <w:rsid w:val="00D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86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440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6F"/>
    <w:rPr>
      <w:sz w:val="16"/>
      <w:szCs w:val="16"/>
    </w:rPr>
  </w:style>
  <w:style w:type="paragraph" w:styleId="NormalnyWeb">
    <w:name w:val="Normal (Web)"/>
    <w:basedOn w:val="Normalny"/>
    <w:semiHidden/>
    <w:rsid w:val="00DD4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486F"/>
    <w:pPr>
      <w:suppressAutoHyphens/>
      <w:spacing w:after="0" w:line="240" w:lineRule="auto"/>
      <w:ind w:left="720"/>
    </w:pPr>
    <w:rPr>
      <w:rFonts w:ascii="Times New Roman" w:eastAsia="Arial" w:hAnsi="Times New Roman" w:cs="Tahoma"/>
      <w:kern w:val="2"/>
      <w:sz w:val="24"/>
      <w:szCs w:val="18"/>
      <w:lang w:eastAsia="pl-PL"/>
    </w:rPr>
  </w:style>
  <w:style w:type="character" w:customStyle="1" w:styleId="hgkelc">
    <w:name w:val="hgkelc"/>
    <w:basedOn w:val="Domylnaczcionkaakapitu"/>
    <w:rsid w:val="00DD486F"/>
  </w:style>
  <w:style w:type="paragraph" w:customStyle="1" w:styleId="Teksttreci">
    <w:name w:val="Tekst treści"/>
    <w:basedOn w:val="Normalny"/>
    <w:rsid w:val="00DD486F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numbering" w:customStyle="1" w:styleId="Zaimportowanystyl10">
    <w:name w:val="Zaimportowany styl 10"/>
    <w:rsid w:val="00DD486F"/>
    <w:pPr>
      <w:numPr>
        <w:numId w:val="31"/>
      </w:numPr>
    </w:pPr>
  </w:style>
  <w:style w:type="character" w:customStyle="1" w:styleId="st">
    <w:name w:val="st"/>
    <w:basedOn w:val="Domylnaczcionkaakapitu"/>
    <w:rsid w:val="00DD486F"/>
  </w:style>
  <w:style w:type="paragraph" w:customStyle="1" w:styleId="WW-Tekstpodstawowy2">
    <w:name w:val="WW-Tekst podstawowy 2"/>
    <w:basedOn w:val="Standard"/>
    <w:rsid w:val="0065220B"/>
    <w:pPr>
      <w:jc w:val="both"/>
    </w:pPr>
    <w:rPr>
      <w:kern w:val="1"/>
      <w:lang w:eastAsia="ar-SA"/>
    </w:rPr>
  </w:style>
  <w:style w:type="paragraph" w:customStyle="1" w:styleId="WW-Tekstpodstawowy3">
    <w:name w:val="WW-Tekst podstawowy 3"/>
    <w:basedOn w:val="Standard"/>
    <w:rsid w:val="0065220B"/>
    <w:pPr>
      <w:jc w:val="both"/>
    </w:pPr>
    <w:rPr>
      <w:b/>
      <w:bCs/>
      <w:kern w:val="1"/>
      <w:lang w:eastAsia="ar-SA"/>
    </w:rPr>
  </w:style>
  <w:style w:type="paragraph" w:customStyle="1" w:styleId="WW-Tekstpodstawowywcity3">
    <w:name w:val="WW-Tekst podstawowy wci?ty 3"/>
    <w:basedOn w:val="Standard"/>
    <w:rsid w:val="0065220B"/>
    <w:pPr>
      <w:tabs>
        <w:tab w:val="left" w:pos="1986"/>
      </w:tabs>
      <w:ind w:left="993" w:hanging="993"/>
      <w:jc w:val="both"/>
    </w:pPr>
    <w:rPr>
      <w:kern w:val="1"/>
      <w:lang w:eastAsia="ar-SA"/>
    </w:rPr>
  </w:style>
  <w:style w:type="paragraph" w:customStyle="1" w:styleId="Tekstpodstawowy21">
    <w:name w:val="Tekst podstawowy 21"/>
    <w:basedOn w:val="Normalny"/>
    <w:rsid w:val="00652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1422C1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AA1311"/>
  </w:style>
  <w:style w:type="character" w:customStyle="1" w:styleId="Domylnaczcionkaakapitu1">
    <w:name w:val="Domyślna czcionka akapitu1"/>
    <w:rsid w:val="0032778A"/>
  </w:style>
  <w:style w:type="table" w:customStyle="1" w:styleId="Tabela-Siatka1">
    <w:name w:val="Tabela - Siatka1"/>
    <w:basedOn w:val="Standardowy"/>
    <w:next w:val="Tabela-Siatka"/>
    <w:uiPriority w:val="59"/>
    <w:rsid w:val="00CD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274E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2E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10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E5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2374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Rozbudowa drogi nr 293123K (ul. Jana Pawła II) w km od 0+040 do km 1+517 oraz budowa drogi łączącej ulice ul. Jana Pawła II, ul. Smolika i ul. 29 Listopada w m. Nowy Sącz</vt:lpstr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Rozbudowa drogi nr 293123K (ul. Jana Pawła II) w km od 0+040 do km 1+517 oraz budowa drogi łączącej ulice ul. Jana Pawła II, ul. Smolika i ul. 29 Listopada w m. Nowy Sącz</dc:title>
  <dc:subject/>
  <dc:creator>Konrad Poręba</dc:creator>
  <cp:keywords/>
  <dc:description/>
  <cp:lastModifiedBy>Konrad Poręba</cp:lastModifiedBy>
  <cp:revision>10</cp:revision>
  <cp:lastPrinted>2022-12-01T11:57:00Z</cp:lastPrinted>
  <dcterms:created xsi:type="dcterms:W3CDTF">2022-07-14T09:02:00Z</dcterms:created>
  <dcterms:modified xsi:type="dcterms:W3CDTF">2022-12-01T11:58:00Z</dcterms:modified>
</cp:coreProperties>
</file>