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5" w:rsidRPr="00B57D3E" w:rsidRDefault="009F22CF" w:rsidP="009F22CF">
      <w:pPr>
        <w:pStyle w:val="Tretekstu"/>
        <w:tabs>
          <w:tab w:val="clear" w:pos="6520"/>
          <w:tab w:val="left" w:pos="0"/>
          <w:tab w:val="left" w:pos="142"/>
        </w:tabs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</w:t>
      </w:r>
      <w:r w:rsidR="00B57D3E"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Nr sprawy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PN/</w:t>
      </w:r>
      <w:r w:rsidR="00094D47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4C124E">
        <w:rPr>
          <w:rFonts w:ascii="Arial" w:hAnsi="Arial" w:cs="Arial"/>
          <w:b w:val="0"/>
          <w:bCs w:val="0"/>
          <w:sz w:val="20"/>
          <w:szCs w:val="20"/>
          <w:lang w:val="pl-PL"/>
        </w:rPr>
        <w:t>1/202</w:t>
      </w:r>
      <w:r w:rsidR="009B75E1">
        <w:rPr>
          <w:rFonts w:ascii="Arial" w:hAnsi="Arial" w:cs="Arial"/>
          <w:b w:val="0"/>
          <w:bCs w:val="0"/>
          <w:sz w:val="20"/>
          <w:szCs w:val="20"/>
          <w:lang w:val="pl-PL"/>
        </w:rPr>
        <w:t>3</w:t>
      </w:r>
      <w:r w:rsidR="004C124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</w:t>
      </w:r>
      <w:r w:rsidR="00094D47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Zał. 2a</w:t>
      </w:r>
    </w:p>
    <w:p w:rsidR="00B57D3E" w:rsidRDefault="00B57D3E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</w:t>
      </w:r>
      <w:bookmarkStart w:id="0" w:name="_GoBack"/>
      <w:r w:rsidR="00994214" w:rsidRPr="00E564B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związku z art. 125 ust. 5 </w:t>
      </w:r>
      <w:r w:rsidRPr="00E564B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dalej </w:t>
      </w:r>
      <w:proofErr w:type="spellStart"/>
      <w:r w:rsidRPr="00E564BB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E564BB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</w:t>
      </w:r>
      <w:r w:rsidR="009B75E1" w:rsidRPr="00E564BB">
        <w:rPr>
          <w:rFonts w:ascii="Arial" w:hAnsi="Arial" w:cs="Arial"/>
          <w:b w:val="0"/>
          <w:bCs w:val="0"/>
          <w:sz w:val="16"/>
          <w:szCs w:val="16"/>
          <w:lang w:val="pl-PL"/>
        </w:rPr>
        <w:t>Dz. U. z 2022 r. poz. 1710 ze zm</w:t>
      </w:r>
      <w:r w:rsidR="00AD06A9" w:rsidRPr="00E564BB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564BB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  <w:bookmarkEnd w:id="0"/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DF39F7" w:rsidRPr="00C51F4C" w:rsidRDefault="00DF39F7" w:rsidP="007F6902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e oświadczam, że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w związku z ww. ok</w:t>
      </w:r>
      <w:r w:rsidR="00AA730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olicznością na podstawie art. 110 ust. 2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uPzp podjąłem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/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podjęł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am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następujące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czynności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naprawcze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</w:p>
    <w:p w:rsidR="007D73C0" w:rsidRDefault="00900122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Pr="007F6902" w:rsidRDefault="007D73C0" w:rsidP="007F6902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40" w:lineRule="auto"/>
        <w:ind w:left="426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7F6902">
        <w:rPr>
          <w:rFonts w:ascii="Arial" w:hAnsi="Arial"/>
          <w:b w:val="0"/>
          <w:color w:val="000000" w:themeColor="text1"/>
          <w:sz w:val="22"/>
          <w:szCs w:val="22"/>
        </w:rPr>
        <w:t>Ośw</w:t>
      </w:r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>iadczam</w:t>
      </w:r>
      <w:proofErr w:type="spellEnd"/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/y,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iż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spełniam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/y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warunek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udziału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postępowaniu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zakresie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jakim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Wykonawca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powołuje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się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moje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nasze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zasoby</w:t>
      </w:r>
      <w:proofErr w:type="spellEnd"/>
      <w:r w:rsidR="009806B5"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tj</w:t>
      </w:r>
      <w:proofErr w:type="spellEnd"/>
      <w:r w:rsidR="007F6902">
        <w:rPr>
          <w:rFonts w:ascii="Arial" w:hAnsi="Arial"/>
          <w:b w:val="0"/>
          <w:color w:val="000000" w:themeColor="text1"/>
          <w:sz w:val="22"/>
          <w:szCs w:val="22"/>
        </w:rPr>
        <w:t xml:space="preserve">. w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zakresie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wymaganej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zdolności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technicznej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lub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zawodowej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7D73C0" w:rsidP="007F6902">
      <w:pPr>
        <w:pStyle w:val="Tretekstu"/>
        <w:numPr>
          <w:ilvl w:val="0"/>
          <w:numId w:val="28"/>
        </w:num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237B4"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>/y</w:t>
      </w:r>
      <w:r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4735A" w:rsidRPr="00F06D7D" w:rsidRDefault="0034735A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BB" w:rsidRDefault="00CA6EBB" w:rsidP="00C63813">
      <w:r>
        <w:separator/>
      </w:r>
    </w:p>
  </w:endnote>
  <w:endnote w:type="continuationSeparator" w:id="0">
    <w:p w:rsidR="00CA6EBB" w:rsidRDefault="00CA6EBB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FD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BB" w:rsidRDefault="00CA6EBB" w:rsidP="00C63813">
      <w:r>
        <w:separator/>
      </w:r>
    </w:p>
  </w:footnote>
  <w:footnote w:type="continuationSeparator" w:id="0">
    <w:p w:rsidR="00CA6EBB" w:rsidRDefault="00CA6EBB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7"/>
  </w:num>
  <w:num w:numId="25">
    <w:abstractNumId w:val="16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539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4D47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C86"/>
    <w:rsid w:val="004C1230"/>
    <w:rsid w:val="004C124E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45E7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02EF"/>
    <w:rsid w:val="007E2DB1"/>
    <w:rsid w:val="007F0D19"/>
    <w:rsid w:val="007F6902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33C83"/>
    <w:rsid w:val="009421FF"/>
    <w:rsid w:val="0096202B"/>
    <w:rsid w:val="009806B5"/>
    <w:rsid w:val="00987914"/>
    <w:rsid w:val="00994214"/>
    <w:rsid w:val="009A4282"/>
    <w:rsid w:val="009A46AB"/>
    <w:rsid w:val="009B1436"/>
    <w:rsid w:val="009B34B9"/>
    <w:rsid w:val="009B366A"/>
    <w:rsid w:val="009B75E1"/>
    <w:rsid w:val="009C2EE6"/>
    <w:rsid w:val="009C4CDE"/>
    <w:rsid w:val="009D140E"/>
    <w:rsid w:val="009D46FE"/>
    <w:rsid w:val="009E1EA4"/>
    <w:rsid w:val="009F22CF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7D3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A6EBB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23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64BB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9</cp:revision>
  <cp:lastPrinted>2022-02-02T07:56:00Z</cp:lastPrinted>
  <dcterms:created xsi:type="dcterms:W3CDTF">2021-03-31T12:33:00Z</dcterms:created>
  <dcterms:modified xsi:type="dcterms:W3CDTF">2023-02-07T07:08:00Z</dcterms:modified>
</cp:coreProperties>
</file>