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8C8" w:rsidRPr="004E3798" w:rsidRDefault="00AF78C8" w:rsidP="00606C4A">
      <w:pPr>
        <w:pageBreakBefore/>
        <w:ind w:right="-284"/>
        <w:jc w:val="right"/>
        <w:rPr>
          <w:rFonts w:asciiTheme="minorHAnsi" w:hAnsiTheme="minorHAnsi"/>
          <w:color w:val="auto"/>
        </w:rPr>
      </w:pPr>
      <w:bookmarkStart w:id="0" w:name="_GoBack"/>
      <w:r w:rsidRPr="004E3798">
        <w:rPr>
          <w:rFonts w:asciiTheme="minorHAnsi" w:hAnsiTheme="minorHAnsi" w:cs="Arial"/>
          <w:color w:val="auto"/>
          <w:szCs w:val="22"/>
        </w:rPr>
        <w:t xml:space="preserve">Załącznik nr </w:t>
      </w:r>
      <w:r w:rsidR="00F5500A">
        <w:rPr>
          <w:rFonts w:asciiTheme="minorHAnsi" w:hAnsiTheme="minorHAnsi" w:cs="Arial"/>
          <w:color w:val="auto"/>
          <w:szCs w:val="22"/>
        </w:rPr>
        <w:t>2</w:t>
      </w:r>
    </w:p>
    <w:bookmarkEnd w:id="0"/>
    <w:p w:rsidR="00AF78C8" w:rsidRPr="004E3798" w:rsidRDefault="00AF78C8" w:rsidP="00606C4A">
      <w:pPr>
        <w:ind w:right="-284"/>
        <w:jc w:val="center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b/>
          <w:color w:val="auto"/>
          <w:szCs w:val="22"/>
          <w:lang w:eastAsia="pl-PL"/>
        </w:rPr>
        <w:t>FORMULARZ OFERTOWY</w:t>
      </w:r>
    </w:p>
    <w:p w:rsidR="00AF78C8" w:rsidRPr="004E3798" w:rsidRDefault="00AF78C8" w:rsidP="00606C4A">
      <w:pPr>
        <w:autoSpaceDE w:val="0"/>
        <w:ind w:right="-284"/>
        <w:rPr>
          <w:rFonts w:asciiTheme="minorHAnsi" w:hAnsiTheme="minorHAnsi"/>
          <w:color w:val="auto"/>
        </w:rPr>
      </w:pPr>
    </w:p>
    <w:p w:rsidR="00AF78C8" w:rsidRPr="004E3798" w:rsidRDefault="00AF78C8" w:rsidP="00606C4A">
      <w:pPr>
        <w:autoSpaceDE w:val="0"/>
        <w:ind w:right="-284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Ja, ni</w:t>
      </w:r>
      <w:r w:rsidRPr="004E3798">
        <w:rPr>
          <w:rFonts w:asciiTheme="minorHAnsi" w:eastAsia="TTE5509B48t00" w:hAnsiTheme="minorHAnsi" w:cs="Arial"/>
          <w:color w:val="auto"/>
          <w:szCs w:val="22"/>
          <w:lang w:eastAsia="pl-PL"/>
        </w:rPr>
        <w:t>ż</w:t>
      </w: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ej podpisany ( imię i nazwisko) .....................................................................................................</w:t>
      </w:r>
    </w:p>
    <w:p w:rsidR="00AF78C8" w:rsidRPr="004E3798" w:rsidRDefault="00AF78C8" w:rsidP="00606C4A">
      <w:pPr>
        <w:autoSpaceDE w:val="0"/>
        <w:ind w:right="-284"/>
        <w:rPr>
          <w:rFonts w:asciiTheme="minorHAnsi" w:hAnsiTheme="minorHAnsi"/>
          <w:color w:val="auto"/>
        </w:rPr>
      </w:pPr>
    </w:p>
    <w:p w:rsidR="00AF78C8" w:rsidRPr="004E3798" w:rsidRDefault="00AF78C8" w:rsidP="00606C4A">
      <w:pPr>
        <w:autoSpaceDE w:val="0"/>
        <w:ind w:right="-284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działaj</w:t>
      </w:r>
      <w:r w:rsidRPr="004E3798">
        <w:rPr>
          <w:rFonts w:asciiTheme="minorHAnsi" w:eastAsia="TTE5509B48t00" w:hAnsiTheme="minorHAnsi" w:cs="Arial"/>
          <w:color w:val="auto"/>
          <w:szCs w:val="22"/>
          <w:lang w:eastAsia="pl-PL"/>
        </w:rPr>
        <w:t>ą</w:t>
      </w: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c w imieniu i na rzecz: .................................................................................................................</w:t>
      </w:r>
    </w:p>
    <w:p w:rsidR="00AF78C8" w:rsidRPr="004E3798" w:rsidRDefault="00AF78C8" w:rsidP="00606C4A">
      <w:pPr>
        <w:autoSpaceDE w:val="0"/>
        <w:ind w:right="-284"/>
        <w:jc w:val="center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(pełna nazwa Wykonawcy, adres, telefon, faks, e-mail)</w:t>
      </w:r>
    </w:p>
    <w:p w:rsidR="00AF78C8" w:rsidRPr="004E3798" w:rsidRDefault="00AF78C8" w:rsidP="00606C4A">
      <w:pPr>
        <w:autoSpaceDE w:val="0"/>
        <w:ind w:right="-284"/>
        <w:rPr>
          <w:rFonts w:asciiTheme="minorHAnsi" w:hAnsiTheme="minorHAnsi"/>
          <w:color w:val="auto"/>
        </w:rPr>
      </w:pPr>
    </w:p>
    <w:p w:rsidR="00AF78C8" w:rsidRPr="006C52A8" w:rsidRDefault="00713482" w:rsidP="00606C4A">
      <w:pPr>
        <w:ind w:right="-284"/>
        <w:jc w:val="both"/>
        <w:rPr>
          <w:rFonts w:asciiTheme="minorHAnsi" w:hAnsiTheme="minorHAnsi"/>
          <w:b/>
          <w:color w:val="auto"/>
          <w:szCs w:val="22"/>
        </w:rPr>
      </w:pPr>
      <w:r w:rsidRPr="002D514B">
        <w:rPr>
          <w:rFonts w:asciiTheme="minorHAnsi" w:eastAsia="Times New Roman" w:hAnsiTheme="minorHAnsi"/>
          <w:color w:val="auto"/>
          <w:kern w:val="0"/>
          <w:szCs w:val="22"/>
          <w:lang w:eastAsia="pl-PL"/>
        </w:rPr>
        <w:t xml:space="preserve">w odpowiedzi na zaproszenie do złożenia oferty na: </w:t>
      </w:r>
      <w:r w:rsidR="00E346D2" w:rsidRPr="00E346D2">
        <w:rPr>
          <w:rFonts w:asciiTheme="minorHAnsi" w:hAnsiTheme="minorHAnsi" w:cstheme="minorHAnsi"/>
          <w:b/>
          <w:color w:val="auto"/>
          <w:szCs w:val="22"/>
        </w:rPr>
        <w:t>wykonanie prac instalacyjnych i montażowych urządzeń niezbędnych do uruchomienia łączy radiowych łączących</w:t>
      </w:r>
      <w:r w:rsidR="00E346D2">
        <w:rPr>
          <w:rFonts w:asciiTheme="minorHAnsi" w:hAnsiTheme="minorHAnsi" w:cstheme="minorHAnsi"/>
          <w:b/>
          <w:color w:val="auto"/>
          <w:szCs w:val="22"/>
        </w:rPr>
        <w:t xml:space="preserve"> CPR w Białymstoku z KWP w Białymstoku</w:t>
      </w:r>
      <w:r w:rsidR="006C52A8">
        <w:rPr>
          <w:rFonts w:asciiTheme="minorHAnsi" w:hAnsiTheme="minorHAnsi" w:cstheme="minorHAnsi"/>
          <w:b/>
          <w:color w:val="auto"/>
          <w:szCs w:val="22"/>
        </w:rPr>
        <w:t xml:space="preserve"> oraz CPR w Białymstoku z PP w Zaściankach</w:t>
      </w:r>
      <w:r w:rsidR="00707C7D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2D514B">
        <w:rPr>
          <w:rFonts w:asciiTheme="minorHAnsi" w:eastAsia="Times New Roman" w:hAnsiTheme="minorHAnsi"/>
          <w:color w:val="auto"/>
          <w:kern w:val="0"/>
          <w:szCs w:val="22"/>
          <w:lang w:eastAsia="pl-PL"/>
        </w:rPr>
        <w:t>składam następującą ofertę zgodnie z niniejszą tabelą:</w:t>
      </w:r>
    </w:p>
    <w:p w:rsidR="00AF78C8" w:rsidRPr="004E3798" w:rsidRDefault="00AF78C8" w:rsidP="00606C4A">
      <w:pPr>
        <w:ind w:right="-284"/>
        <w:jc w:val="both"/>
        <w:rPr>
          <w:rFonts w:asciiTheme="minorHAnsi" w:eastAsia="Times New Roman" w:hAnsiTheme="minorHAnsi" w:cs="Arial"/>
          <w:b/>
          <w:color w:val="auto"/>
          <w:szCs w:val="22"/>
          <w:lang w:eastAsia="pl-PL"/>
        </w:rPr>
      </w:pPr>
    </w:p>
    <w:tbl>
      <w:tblPr>
        <w:tblW w:w="80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5151"/>
        <w:gridCol w:w="2335"/>
      </w:tblGrid>
      <w:tr w:rsidR="003F3C15" w:rsidRPr="004E3798" w:rsidTr="003F3C15">
        <w:trPr>
          <w:trHeight w:val="26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C15" w:rsidRPr="004E3798" w:rsidRDefault="003F3C15" w:rsidP="003F3C15">
            <w:pPr>
              <w:spacing w:before="120" w:after="120"/>
              <w:ind w:left="-377" w:right="-284"/>
              <w:jc w:val="center"/>
              <w:rPr>
                <w:rFonts w:asciiTheme="minorHAnsi" w:hAnsiTheme="minorHAnsi"/>
                <w:color w:val="auto"/>
              </w:rPr>
            </w:pPr>
            <w:r w:rsidRPr="004E3798">
              <w:rPr>
                <w:rFonts w:asciiTheme="minorHAnsi" w:eastAsia="Times New Roman" w:hAnsiTheme="minorHAnsi" w:cs="Arial"/>
                <w:b/>
                <w:bCs/>
                <w:color w:val="auto"/>
                <w:szCs w:val="22"/>
                <w:lang w:eastAsia="pl-PL"/>
              </w:rPr>
              <w:t>Lp.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C15" w:rsidRPr="004E3798" w:rsidRDefault="003F3C15" w:rsidP="003F3C15">
            <w:pPr>
              <w:spacing w:before="120" w:after="120"/>
              <w:jc w:val="center"/>
              <w:rPr>
                <w:rFonts w:asciiTheme="minorHAnsi" w:hAnsiTheme="minorHAnsi"/>
                <w:color w:val="auto"/>
              </w:rPr>
            </w:pPr>
            <w:r w:rsidRPr="004E3798">
              <w:rPr>
                <w:rFonts w:asciiTheme="minorHAnsi" w:eastAsia="Times New Roman" w:hAnsiTheme="minorHAnsi" w:cs="Arial"/>
                <w:b/>
                <w:bCs/>
                <w:color w:val="auto"/>
                <w:szCs w:val="22"/>
                <w:lang w:eastAsia="pl-PL"/>
              </w:rPr>
              <w:t>Nazwa usługi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C15" w:rsidRPr="004E3798" w:rsidRDefault="003F3C15" w:rsidP="003F3C15">
            <w:pPr>
              <w:spacing w:before="120" w:after="120"/>
              <w:ind w:right="-36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szCs w:val="22"/>
                <w:lang w:eastAsia="pl-PL"/>
              </w:rPr>
              <w:t xml:space="preserve">Wartość brutto w zł </w:t>
            </w:r>
          </w:p>
        </w:tc>
      </w:tr>
      <w:tr w:rsidR="003F3C15" w:rsidRPr="004E3798" w:rsidTr="003F3C15">
        <w:trPr>
          <w:trHeight w:val="284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C15" w:rsidRPr="004E3798" w:rsidRDefault="003F3C15" w:rsidP="00E52519">
            <w:pPr>
              <w:tabs>
                <w:tab w:val="left" w:pos="6480"/>
              </w:tabs>
              <w:snapToGrid w:val="0"/>
              <w:spacing w:line="276" w:lineRule="auto"/>
              <w:ind w:left="-377" w:right="-284"/>
              <w:jc w:val="center"/>
              <w:rPr>
                <w:rFonts w:asciiTheme="minorHAnsi" w:hAnsiTheme="minorHAnsi"/>
                <w:color w:val="auto"/>
              </w:rPr>
            </w:pPr>
            <w:r w:rsidRPr="004E3798">
              <w:rPr>
                <w:rFonts w:asciiTheme="minorHAnsi" w:hAnsiTheme="minorHAnsi" w:cs="Arial"/>
                <w:color w:val="auto"/>
                <w:szCs w:val="22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C15" w:rsidRPr="00067188" w:rsidRDefault="00067188" w:rsidP="00067188">
            <w:pPr>
              <w:rPr>
                <w:rFonts w:asciiTheme="minorHAnsi" w:hAnsiTheme="minorHAnsi"/>
                <w:color w:val="auto"/>
                <w:szCs w:val="22"/>
              </w:rPr>
            </w:pPr>
            <w:r w:rsidRPr="00067188">
              <w:rPr>
                <w:rFonts w:asciiTheme="minorHAnsi" w:hAnsiTheme="minorHAnsi" w:cstheme="minorHAnsi"/>
                <w:color w:val="auto"/>
                <w:szCs w:val="22"/>
              </w:rPr>
              <w:t xml:space="preserve">Wykonanie prac instalacyjnych i montażowych urządzeń niezbędnych do uruchomienia łączy radiowych łączących CPR w Białymstoku z KWP w Białymstoku oraz CPR w Białymstoku z PP w Zaściankach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zgodnie z Opisem przedmiotu zamówienia.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C15" w:rsidRPr="004E3798" w:rsidRDefault="003F3C15" w:rsidP="003F3C15">
            <w:pPr>
              <w:snapToGrid w:val="0"/>
              <w:spacing w:line="276" w:lineRule="auto"/>
              <w:ind w:left="147" w:right="-36"/>
              <w:jc w:val="center"/>
              <w:rPr>
                <w:rFonts w:asciiTheme="minorHAnsi" w:eastAsia="Times New Roman" w:hAnsiTheme="minorHAnsi" w:cs="Arial"/>
                <w:color w:val="auto"/>
                <w:szCs w:val="22"/>
                <w:lang w:eastAsia="pl-PL"/>
              </w:rPr>
            </w:pPr>
          </w:p>
        </w:tc>
      </w:tr>
      <w:tr w:rsidR="003F3C15" w:rsidRPr="004E3798" w:rsidTr="003F3C15">
        <w:trPr>
          <w:trHeight w:val="284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F3C15" w:rsidRPr="003F3C15" w:rsidRDefault="003F3C15" w:rsidP="003F3C15">
            <w:pPr>
              <w:spacing w:before="120" w:after="120"/>
              <w:jc w:val="right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 w:rsidRPr="003F3C15">
              <w:rPr>
                <w:rFonts w:asciiTheme="minorHAnsi" w:hAnsiTheme="minorHAnsi" w:cs="Times New Roman"/>
                <w:b/>
                <w:color w:val="auto"/>
                <w:szCs w:val="22"/>
              </w:rPr>
              <w:t>RAZEM WARTOŚĆ BRUTTO: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C15" w:rsidRPr="004E3798" w:rsidRDefault="003F3C15" w:rsidP="003F3C15">
            <w:pPr>
              <w:snapToGrid w:val="0"/>
              <w:spacing w:before="120" w:after="120" w:line="276" w:lineRule="auto"/>
              <w:ind w:left="147" w:right="-36"/>
              <w:jc w:val="center"/>
              <w:rPr>
                <w:rFonts w:asciiTheme="minorHAnsi" w:eastAsia="Times New Roman" w:hAnsiTheme="minorHAnsi" w:cs="Arial"/>
                <w:color w:val="auto"/>
                <w:szCs w:val="22"/>
                <w:lang w:eastAsia="pl-PL"/>
              </w:rPr>
            </w:pPr>
          </w:p>
        </w:tc>
      </w:tr>
    </w:tbl>
    <w:p w:rsidR="00AF78C8" w:rsidRPr="004E3798" w:rsidRDefault="00AF78C8" w:rsidP="00606C4A">
      <w:pPr>
        <w:autoSpaceDE w:val="0"/>
        <w:ind w:right="-284"/>
        <w:jc w:val="both"/>
        <w:rPr>
          <w:rFonts w:asciiTheme="minorHAnsi" w:hAnsiTheme="minorHAnsi"/>
          <w:color w:val="auto"/>
        </w:rPr>
      </w:pPr>
    </w:p>
    <w:p w:rsidR="00AF78C8" w:rsidRPr="004E3798" w:rsidRDefault="00AF78C8" w:rsidP="00606C4A">
      <w:pPr>
        <w:autoSpaceDE w:val="0"/>
        <w:ind w:left="360" w:right="-284"/>
        <w:jc w:val="both"/>
        <w:rPr>
          <w:rFonts w:asciiTheme="minorHAnsi" w:eastAsia="Times New Roman" w:hAnsiTheme="minorHAnsi" w:cs="Arial"/>
          <w:color w:val="auto"/>
          <w:szCs w:val="22"/>
          <w:lang w:eastAsia="pl-PL"/>
        </w:rPr>
      </w:pPr>
    </w:p>
    <w:p w:rsidR="00AF78C8" w:rsidRPr="004E3798" w:rsidRDefault="00AF78C8" w:rsidP="00606C4A">
      <w:pPr>
        <w:autoSpaceDE w:val="0"/>
        <w:spacing w:line="360" w:lineRule="auto"/>
        <w:ind w:left="360" w:right="-284"/>
        <w:jc w:val="both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Łączna cena ofertowa brutto słownie: .......................</w:t>
      </w:r>
      <w:r w:rsidR="00713482"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.........</w:t>
      </w: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...........................................................</w:t>
      </w:r>
    </w:p>
    <w:p w:rsidR="00AF78C8" w:rsidRPr="004E3798" w:rsidRDefault="00AF78C8" w:rsidP="00606C4A">
      <w:pPr>
        <w:autoSpaceDE w:val="0"/>
        <w:spacing w:line="360" w:lineRule="auto"/>
        <w:ind w:left="360" w:right="-284"/>
        <w:jc w:val="both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…………………………………………………………………………</w:t>
      </w:r>
      <w:r w:rsidR="008E7756"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………………………………………………….</w:t>
      </w: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……………………</w:t>
      </w:r>
    </w:p>
    <w:p w:rsidR="00AF78C8" w:rsidRPr="004E3798" w:rsidRDefault="00AF78C8" w:rsidP="00606C4A">
      <w:pPr>
        <w:widowControl/>
        <w:numPr>
          <w:ilvl w:val="0"/>
          <w:numId w:val="2"/>
        </w:numPr>
        <w:suppressAutoHyphens w:val="0"/>
        <w:autoSpaceDE w:val="0"/>
        <w:ind w:right="-284"/>
        <w:jc w:val="both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Oświadczam, że zapoznałem się z dokumentacją udostępnioną przez Zamawiającego i nie wnoszę do niego żadnych zastrzeżeń oraz, że zamówienie będzie realizowane zgodnie ze wszystkimi wymaganiami Zamawiającego określonymi w zaproszeniu do złożenia oferty.</w:t>
      </w:r>
    </w:p>
    <w:p w:rsidR="00AF78C8" w:rsidRPr="004E3798" w:rsidRDefault="00AF78C8" w:rsidP="00606C4A">
      <w:pPr>
        <w:widowControl/>
        <w:numPr>
          <w:ilvl w:val="0"/>
          <w:numId w:val="2"/>
        </w:numPr>
        <w:suppressAutoHyphens w:val="0"/>
        <w:autoSpaceDE w:val="0"/>
        <w:ind w:right="-284"/>
        <w:jc w:val="both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Oświadczam, że cena oferowana brutto obejmuje wszystkie koszty i składniki związane z realizacją zamówienia.</w:t>
      </w:r>
    </w:p>
    <w:p w:rsidR="00AF78C8" w:rsidRPr="004E3798" w:rsidRDefault="00AF78C8" w:rsidP="00606C4A">
      <w:pPr>
        <w:widowControl/>
        <w:numPr>
          <w:ilvl w:val="0"/>
          <w:numId w:val="2"/>
        </w:numPr>
        <w:suppressAutoHyphens w:val="0"/>
        <w:autoSpaceDE w:val="0"/>
        <w:ind w:right="-284"/>
        <w:jc w:val="both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Oświadczam, że dysponuję osobami zdolnymi do wykonania przedmiotu zamówienia,posiadającymi wszelkie niezbędne uprawnienia, w tym do pracy na wysokościach, i świadectwa kwalifikacyjne.</w:t>
      </w:r>
    </w:p>
    <w:p w:rsidR="00AF78C8" w:rsidRPr="004E3798" w:rsidRDefault="00AF78C8" w:rsidP="00606C4A">
      <w:pPr>
        <w:autoSpaceDE w:val="0"/>
        <w:ind w:left="3060" w:right="-284"/>
        <w:rPr>
          <w:rFonts w:asciiTheme="minorHAnsi" w:hAnsiTheme="minorHAnsi"/>
          <w:color w:val="auto"/>
        </w:rPr>
      </w:pPr>
    </w:p>
    <w:p w:rsidR="008E7756" w:rsidRPr="004E3798" w:rsidRDefault="008E7756" w:rsidP="00606C4A">
      <w:pPr>
        <w:autoSpaceDE w:val="0"/>
        <w:ind w:right="-284"/>
        <w:rPr>
          <w:rFonts w:asciiTheme="minorHAnsi" w:eastAsia="Times New Roman" w:hAnsiTheme="minorHAnsi" w:cs="Arial"/>
          <w:color w:val="auto"/>
          <w:szCs w:val="22"/>
          <w:lang w:eastAsia="pl-PL"/>
        </w:rPr>
      </w:pPr>
    </w:p>
    <w:p w:rsidR="00AF78C8" w:rsidRPr="004E3798" w:rsidRDefault="00AF78C8" w:rsidP="00606C4A">
      <w:pPr>
        <w:autoSpaceDE w:val="0"/>
        <w:ind w:left="3060" w:right="-284"/>
        <w:rPr>
          <w:rFonts w:asciiTheme="minorHAnsi" w:eastAsia="Times New Roman" w:hAnsiTheme="minorHAnsi" w:cs="Arial"/>
          <w:color w:val="auto"/>
          <w:szCs w:val="22"/>
          <w:lang w:eastAsia="pl-PL"/>
        </w:rPr>
      </w:pPr>
    </w:p>
    <w:p w:rsidR="00AF78C8" w:rsidRPr="004E3798" w:rsidRDefault="00AF78C8" w:rsidP="00606C4A">
      <w:pPr>
        <w:autoSpaceDE w:val="0"/>
        <w:ind w:left="2552" w:right="-284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 xml:space="preserve">........................., </w:t>
      </w: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ab/>
      </w: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ab/>
        <w:t>………………………………………………..</w:t>
      </w:r>
    </w:p>
    <w:p w:rsidR="00AF78C8" w:rsidRPr="004E3798" w:rsidRDefault="00AF78C8" w:rsidP="00606C4A">
      <w:pPr>
        <w:autoSpaceDE w:val="0"/>
        <w:ind w:left="3060" w:right="-284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dn. </w:t>
      </w:r>
      <w:r w:rsidRPr="004E3798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ab/>
      </w:r>
      <w:r w:rsidRPr="004E3798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ab/>
      </w:r>
      <w:r w:rsidRPr="004E3798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ab/>
        <w:t>(podpis Wykonawcy lub osoby upełnomocnionej*)</w:t>
      </w:r>
    </w:p>
    <w:p w:rsidR="00AF78C8" w:rsidRPr="004E3798" w:rsidRDefault="00AF78C8" w:rsidP="00606C4A">
      <w:pPr>
        <w:ind w:right="-284"/>
        <w:jc w:val="both"/>
        <w:rPr>
          <w:rFonts w:asciiTheme="minorHAnsi" w:hAnsiTheme="minorHAnsi"/>
          <w:color w:val="auto"/>
        </w:rPr>
      </w:pPr>
    </w:p>
    <w:p w:rsidR="00AF78C8" w:rsidRPr="004E3798" w:rsidRDefault="00AF78C8" w:rsidP="00606C4A">
      <w:pPr>
        <w:ind w:right="-284"/>
        <w:jc w:val="both"/>
        <w:rPr>
          <w:rFonts w:asciiTheme="minorHAnsi" w:eastAsia="Times New Roman" w:hAnsiTheme="minorHAnsi" w:cs="Arial"/>
          <w:color w:val="auto"/>
          <w:szCs w:val="22"/>
          <w:lang w:eastAsia="pl-PL"/>
        </w:rPr>
      </w:pPr>
    </w:p>
    <w:p w:rsidR="00AF78C8" w:rsidRPr="004E3798" w:rsidRDefault="00AF78C8" w:rsidP="00606C4A">
      <w:pPr>
        <w:ind w:right="-284"/>
        <w:jc w:val="both"/>
        <w:rPr>
          <w:rFonts w:asciiTheme="minorHAnsi" w:hAnsiTheme="minorHAnsi"/>
          <w:color w:val="auto"/>
        </w:rPr>
      </w:pPr>
      <w:r w:rsidRPr="004E3798">
        <w:rPr>
          <w:rFonts w:asciiTheme="minorHAnsi" w:eastAsia="Times New Roman" w:hAnsiTheme="minorHAnsi" w:cs="Arial"/>
          <w:color w:val="auto"/>
          <w:szCs w:val="22"/>
          <w:lang w:eastAsia="pl-PL"/>
        </w:rPr>
        <w:t>*</w:t>
      </w:r>
      <w:r w:rsidRPr="004E3798">
        <w:rPr>
          <w:rFonts w:asciiTheme="minorHAnsi" w:eastAsia="Times New Roman" w:hAnsiTheme="minorHAnsi" w:cs="Arial"/>
          <w:color w:val="auto"/>
          <w:spacing w:val="-6"/>
          <w:szCs w:val="22"/>
          <w:lang w:eastAsia="pl-PL"/>
        </w:rPr>
        <w:t xml:space="preserve">Oferta powinna być podpisana przez osobę lub w przypadku reprezentacji łącznej - przez osoby upoważnione do składania oświadczeń woli w imieniu Wykonawcy - zgodnie z formą reprezentacji określoną we właściwym rejestrze lub wpisie do ewidencji.  </w:t>
      </w:r>
    </w:p>
    <w:p w:rsidR="00AF78C8" w:rsidRDefault="00AF78C8" w:rsidP="00606C4A">
      <w:pPr>
        <w:tabs>
          <w:tab w:val="left" w:pos="720"/>
        </w:tabs>
        <w:ind w:right="-284"/>
        <w:jc w:val="both"/>
        <w:rPr>
          <w:rFonts w:asciiTheme="minorHAnsi" w:eastAsia="Times New Roman" w:hAnsiTheme="minorHAnsi" w:cs="Arial"/>
          <w:color w:val="auto"/>
          <w:spacing w:val="-6"/>
          <w:szCs w:val="22"/>
        </w:rPr>
      </w:pPr>
      <w:r w:rsidRPr="004E3798">
        <w:rPr>
          <w:rFonts w:asciiTheme="minorHAnsi" w:eastAsia="Times New Roman" w:hAnsiTheme="minorHAnsi" w:cs="Arial"/>
          <w:color w:val="auto"/>
          <w:spacing w:val="-6"/>
          <w:szCs w:val="22"/>
        </w:rPr>
        <w:t>W przypadku podpisania oferty przez osoby upełnomocnione - musi zostać załączone pisemne pełnomocnictwo.</w:t>
      </w:r>
    </w:p>
    <w:p w:rsidR="000954DC" w:rsidRDefault="000954DC" w:rsidP="00EC4AAC">
      <w:pPr>
        <w:widowControl/>
        <w:suppressAutoHyphens w:val="0"/>
        <w:rPr>
          <w:rFonts w:asciiTheme="minorHAnsi" w:eastAsia="Times New Roman" w:hAnsiTheme="minorHAnsi" w:cs="Arial"/>
          <w:color w:val="auto"/>
          <w:spacing w:val="-6"/>
          <w:szCs w:val="22"/>
        </w:rPr>
      </w:pPr>
    </w:p>
    <w:sectPr w:rsidR="000954DC" w:rsidSect="006C52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Libertine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TE5509B4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DEC592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kern w:val="2"/>
        <w:sz w:val="22"/>
        <w:szCs w:val="22"/>
        <w:lang w:eastAsia="pl-PL" w:bidi="ar-SA"/>
      </w:rPr>
    </w:lvl>
  </w:abstractNum>
  <w:abstractNum w:abstractNumId="1">
    <w:nsid w:val="00000002"/>
    <w:multiLevelType w:val="singleLevel"/>
    <w:tmpl w:val="2958781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  <w:sz w:val="22"/>
        <w:szCs w:val="22"/>
        <w:lang w:eastAsia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A252C17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inux Libertine" w:hAnsiTheme="minorHAnsi" w:cs="Liberation Sans" w:hint="default"/>
        <w:b w:val="0"/>
        <w:bCs w:val="0"/>
        <w:i w:val="0"/>
        <w:color w:val="auto"/>
        <w:sz w:val="22"/>
        <w:szCs w:val="22"/>
      </w:rPr>
    </w:lvl>
  </w:abstractNum>
  <w:abstractNum w:abstractNumId="4">
    <w:nsid w:val="00000005"/>
    <w:multiLevelType w:val="singleLevel"/>
    <w:tmpl w:val="E7AE9EC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6">
    <w:nsid w:val="00000007"/>
    <w:multiLevelType w:val="singleLevel"/>
    <w:tmpl w:val="0F2E961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Cs w:val="22"/>
      </w:rPr>
    </w:lvl>
  </w:abstractNum>
  <w:abstractNum w:abstractNumId="8">
    <w:nsid w:val="00000009"/>
    <w:multiLevelType w:val="multilevel"/>
    <w:tmpl w:val="E35C02C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C"/>
    <w:multiLevelType w:val="singleLevel"/>
    <w:tmpl w:val="7E4EDB2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</w:abstractNum>
  <w:abstractNum w:abstractNumId="10">
    <w:nsid w:val="0000001A"/>
    <w:multiLevelType w:val="multilevel"/>
    <w:tmpl w:val="3B442FC0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316"/>
        </w:tabs>
        <w:ind w:left="1316" w:hanging="323"/>
      </w:pPr>
      <w:rPr>
        <w:rFonts w:ascii="Calibri" w:hAnsi="Calibri" w:cs="Times New Roman" w:hint="default"/>
        <w:color w:val="auto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28A2677"/>
    <w:multiLevelType w:val="hybridMultilevel"/>
    <w:tmpl w:val="353224FE"/>
    <w:lvl w:ilvl="0" w:tplc="8DCC4C0E">
      <w:start w:val="5"/>
      <w:numFmt w:val="upperRoman"/>
      <w:lvlText w:val="%1.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C56180"/>
    <w:multiLevelType w:val="hybridMultilevel"/>
    <w:tmpl w:val="7090AB38"/>
    <w:lvl w:ilvl="0" w:tplc="0E0062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D0889"/>
    <w:multiLevelType w:val="hybridMultilevel"/>
    <w:tmpl w:val="15D2903A"/>
    <w:lvl w:ilvl="0" w:tplc="EC94A9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i w:val="0"/>
        <w:sz w:val="20"/>
      </w:rPr>
    </w:lvl>
    <w:lvl w:ilvl="1" w:tplc="1082D0F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AC9C4F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3" w:tplc="CBB2F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357947"/>
    <w:multiLevelType w:val="hybridMultilevel"/>
    <w:tmpl w:val="BBFA0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D512F"/>
    <w:multiLevelType w:val="hybridMultilevel"/>
    <w:tmpl w:val="A204EE54"/>
    <w:lvl w:ilvl="0" w:tplc="3B28F7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55B49"/>
    <w:multiLevelType w:val="hybridMultilevel"/>
    <w:tmpl w:val="7EF0295C"/>
    <w:lvl w:ilvl="0" w:tplc="00000015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833CE9"/>
    <w:multiLevelType w:val="hybridMultilevel"/>
    <w:tmpl w:val="F642EFF6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BA67793"/>
    <w:multiLevelType w:val="hybridMultilevel"/>
    <w:tmpl w:val="1F8EEEDC"/>
    <w:lvl w:ilvl="0" w:tplc="459CF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358FA"/>
    <w:multiLevelType w:val="hybridMultilevel"/>
    <w:tmpl w:val="7408EA8A"/>
    <w:lvl w:ilvl="0" w:tplc="0776A156">
      <w:start w:val="1"/>
      <w:numFmt w:val="decimal"/>
      <w:lvlText w:val="%1)"/>
      <w:lvlJc w:val="left"/>
      <w:pPr>
        <w:ind w:left="78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1F4D0D74"/>
    <w:multiLevelType w:val="hybridMultilevel"/>
    <w:tmpl w:val="9966504C"/>
    <w:lvl w:ilvl="0" w:tplc="FCBA17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E2397"/>
    <w:multiLevelType w:val="hybridMultilevel"/>
    <w:tmpl w:val="25209630"/>
    <w:lvl w:ilvl="0" w:tplc="186C5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ACE"/>
    <w:multiLevelType w:val="hybridMultilevel"/>
    <w:tmpl w:val="6B3651E2"/>
    <w:lvl w:ilvl="0" w:tplc="C72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C3ADE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E165B2"/>
    <w:multiLevelType w:val="hybridMultilevel"/>
    <w:tmpl w:val="A8AA1B0E"/>
    <w:lvl w:ilvl="0" w:tplc="45E285A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1DA403D"/>
    <w:multiLevelType w:val="hybridMultilevel"/>
    <w:tmpl w:val="9F6C69E0"/>
    <w:lvl w:ilvl="0" w:tplc="0D6684AE">
      <w:start w:val="1"/>
      <w:numFmt w:val="decimal"/>
      <w:lvlText w:val="%1."/>
      <w:lvlJc w:val="left"/>
      <w:pPr>
        <w:ind w:left="723" w:hanging="36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338252B0"/>
    <w:multiLevelType w:val="hybridMultilevel"/>
    <w:tmpl w:val="3828A40E"/>
    <w:lvl w:ilvl="0" w:tplc="5E3222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072B22"/>
    <w:multiLevelType w:val="hybridMultilevel"/>
    <w:tmpl w:val="0EB8094C"/>
    <w:lvl w:ilvl="0" w:tplc="EE38981A">
      <w:start w:val="1"/>
      <w:numFmt w:val="decimal"/>
      <w:lvlText w:val="%1)"/>
      <w:lvlJc w:val="left"/>
      <w:pPr>
        <w:ind w:left="817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2A6DB7"/>
    <w:multiLevelType w:val="multilevel"/>
    <w:tmpl w:val="6A802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3EF87096"/>
    <w:multiLevelType w:val="multilevel"/>
    <w:tmpl w:val="EB4A0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44C33884"/>
    <w:multiLevelType w:val="hybridMultilevel"/>
    <w:tmpl w:val="A5CC2A38"/>
    <w:lvl w:ilvl="0" w:tplc="459CF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3257E"/>
    <w:multiLevelType w:val="hybridMultilevel"/>
    <w:tmpl w:val="20B653E4"/>
    <w:lvl w:ilvl="0" w:tplc="58ECDB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544086D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36B71"/>
    <w:multiLevelType w:val="hybridMultilevel"/>
    <w:tmpl w:val="134A52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2930C6"/>
    <w:multiLevelType w:val="hybridMultilevel"/>
    <w:tmpl w:val="C17C37CC"/>
    <w:lvl w:ilvl="0" w:tplc="49DCD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434AED6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2" w:tplc="92A41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6BEE6851"/>
    <w:multiLevelType w:val="hybridMultilevel"/>
    <w:tmpl w:val="8FAEACF6"/>
    <w:lvl w:ilvl="0" w:tplc="D12652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764BB"/>
    <w:multiLevelType w:val="hybridMultilevel"/>
    <w:tmpl w:val="66D0BADA"/>
    <w:lvl w:ilvl="0" w:tplc="85489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544C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025166"/>
    <w:multiLevelType w:val="hybridMultilevel"/>
    <w:tmpl w:val="29086498"/>
    <w:lvl w:ilvl="0" w:tplc="86C26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47B66"/>
    <w:multiLevelType w:val="hybridMultilevel"/>
    <w:tmpl w:val="400682B2"/>
    <w:lvl w:ilvl="0" w:tplc="24649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4F69A08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27"/>
  </w:num>
  <w:num w:numId="12">
    <w:abstractNumId w:val="19"/>
  </w:num>
  <w:num w:numId="13">
    <w:abstractNumId w:val="11"/>
  </w:num>
  <w:num w:numId="14">
    <w:abstractNumId w:val="17"/>
  </w:num>
  <w:num w:numId="15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6"/>
  </w:num>
  <w:num w:numId="19">
    <w:abstractNumId w:val="18"/>
  </w:num>
  <w:num w:numId="20">
    <w:abstractNumId w:val="37"/>
  </w:num>
  <w:num w:numId="21">
    <w:abstractNumId w:val="21"/>
  </w:num>
  <w:num w:numId="22">
    <w:abstractNumId w:val="10"/>
  </w:num>
  <w:num w:numId="23">
    <w:abstractNumId w:val="25"/>
  </w:num>
  <w:num w:numId="24">
    <w:abstractNumId w:val="22"/>
  </w:num>
  <w:num w:numId="25">
    <w:abstractNumId w:val="33"/>
  </w:num>
  <w:num w:numId="26">
    <w:abstractNumId w:val="32"/>
  </w:num>
  <w:num w:numId="27">
    <w:abstractNumId w:val="16"/>
  </w:num>
  <w:num w:numId="28">
    <w:abstractNumId w:val="38"/>
  </w:num>
  <w:num w:numId="29">
    <w:abstractNumId w:val="9"/>
  </w:num>
  <w:num w:numId="30">
    <w:abstractNumId w:val="14"/>
  </w:num>
  <w:num w:numId="31">
    <w:abstractNumId w:val="24"/>
  </w:num>
  <w:num w:numId="32">
    <w:abstractNumId w:val="35"/>
  </w:num>
  <w:num w:numId="33">
    <w:abstractNumId w:val="12"/>
  </w:num>
  <w:num w:numId="34">
    <w:abstractNumId w:val="31"/>
  </w:num>
  <w:num w:numId="35">
    <w:abstractNumId w:val="28"/>
  </w:num>
  <w:num w:numId="36">
    <w:abstractNumId w:val="15"/>
  </w:num>
  <w:num w:numId="37">
    <w:abstractNumId w:val="26"/>
  </w:num>
  <w:num w:numId="38">
    <w:abstractNumId w:val="2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5722B"/>
    <w:rsid w:val="00006A60"/>
    <w:rsid w:val="000108BA"/>
    <w:rsid w:val="0002481F"/>
    <w:rsid w:val="000428CD"/>
    <w:rsid w:val="000655AC"/>
    <w:rsid w:val="00067188"/>
    <w:rsid w:val="000954DC"/>
    <w:rsid w:val="000A4AEA"/>
    <w:rsid w:val="000A6FED"/>
    <w:rsid w:val="000A729C"/>
    <w:rsid w:val="000D3506"/>
    <w:rsid w:val="000D6326"/>
    <w:rsid w:val="001650E2"/>
    <w:rsid w:val="00185835"/>
    <w:rsid w:val="001971AD"/>
    <w:rsid w:val="001E7F72"/>
    <w:rsid w:val="00206D7E"/>
    <w:rsid w:val="00226F27"/>
    <w:rsid w:val="00230273"/>
    <w:rsid w:val="00253CF1"/>
    <w:rsid w:val="0027545F"/>
    <w:rsid w:val="00277F3B"/>
    <w:rsid w:val="00280EF8"/>
    <w:rsid w:val="002D497E"/>
    <w:rsid w:val="002D514B"/>
    <w:rsid w:val="002E7D92"/>
    <w:rsid w:val="00311581"/>
    <w:rsid w:val="00317DEB"/>
    <w:rsid w:val="00361A7A"/>
    <w:rsid w:val="00367F18"/>
    <w:rsid w:val="00395DAC"/>
    <w:rsid w:val="003C66BA"/>
    <w:rsid w:val="003C7F95"/>
    <w:rsid w:val="003D154B"/>
    <w:rsid w:val="003E6806"/>
    <w:rsid w:val="003F3C15"/>
    <w:rsid w:val="003F3C89"/>
    <w:rsid w:val="00410CE1"/>
    <w:rsid w:val="00416B01"/>
    <w:rsid w:val="004212CC"/>
    <w:rsid w:val="0046286E"/>
    <w:rsid w:val="00466E1F"/>
    <w:rsid w:val="00471428"/>
    <w:rsid w:val="004755C3"/>
    <w:rsid w:val="00484D4C"/>
    <w:rsid w:val="00484DF8"/>
    <w:rsid w:val="0048591F"/>
    <w:rsid w:val="00496593"/>
    <w:rsid w:val="004D3D8A"/>
    <w:rsid w:val="004E3798"/>
    <w:rsid w:val="00510086"/>
    <w:rsid w:val="00513752"/>
    <w:rsid w:val="0055573E"/>
    <w:rsid w:val="00564186"/>
    <w:rsid w:val="00583DC0"/>
    <w:rsid w:val="005B6945"/>
    <w:rsid w:val="005C35C2"/>
    <w:rsid w:val="005D143D"/>
    <w:rsid w:val="005D4665"/>
    <w:rsid w:val="005F33AA"/>
    <w:rsid w:val="00606C4A"/>
    <w:rsid w:val="00645D49"/>
    <w:rsid w:val="00657A4A"/>
    <w:rsid w:val="0066057E"/>
    <w:rsid w:val="006A7CBE"/>
    <w:rsid w:val="006B4976"/>
    <w:rsid w:val="006C52A8"/>
    <w:rsid w:val="006D0194"/>
    <w:rsid w:val="006F48F9"/>
    <w:rsid w:val="00707C7D"/>
    <w:rsid w:val="00710D04"/>
    <w:rsid w:val="00713482"/>
    <w:rsid w:val="00795474"/>
    <w:rsid w:val="007C503F"/>
    <w:rsid w:val="007D3A62"/>
    <w:rsid w:val="007E056D"/>
    <w:rsid w:val="00806127"/>
    <w:rsid w:val="008102D2"/>
    <w:rsid w:val="00825DEB"/>
    <w:rsid w:val="0084196A"/>
    <w:rsid w:val="00846324"/>
    <w:rsid w:val="00872E5C"/>
    <w:rsid w:val="008D13F9"/>
    <w:rsid w:val="008E7756"/>
    <w:rsid w:val="008F063D"/>
    <w:rsid w:val="009006D6"/>
    <w:rsid w:val="009142EC"/>
    <w:rsid w:val="00933F01"/>
    <w:rsid w:val="00970CBF"/>
    <w:rsid w:val="009757A1"/>
    <w:rsid w:val="009E1C63"/>
    <w:rsid w:val="00A43413"/>
    <w:rsid w:val="00A57E4F"/>
    <w:rsid w:val="00A61A7A"/>
    <w:rsid w:val="00A76DBE"/>
    <w:rsid w:val="00A863A2"/>
    <w:rsid w:val="00A86AAB"/>
    <w:rsid w:val="00AE3C8E"/>
    <w:rsid w:val="00AF78C8"/>
    <w:rsid w:val="00B02D1F"/>
    <w:rsid w:val="00B23150"/>
    <w:rsid w:val="00B30993"/>
    <w:rsid w:val="00B31231"/>
    <w:rsid w:val="00B43054"/>
    <w:rsid w:val="00B71080"/>
    <w:rsid w:val="00B8756B"/>
    <w:rsid w:val="00B90285"/>
    <w:rsid w:val="00BA6B38"/>
    <w:rsid w:val="00BB624C"/>
    <w:rsid w:val="00BC6FDF"/>
    <w:rsid w:val="00BD2CEA"/>
    <w:rsid w:val="00BE11BB"/>
    <w:rsid w:val="00BE625F"/>
    <w:rsid w:val="00C35926"/>
    <w:rsid w:val="00C5722B"/>
    <w:rsid w:val="00C67039"/>
    <w:rsid w:val="00CC0FFF"/>
    <w:rsid w:val="00CF0121"/>
    <w:rsid w:val="00CF0F7C"/>
    <w:rsid w:val="00D01703"/>
    <w:rsid w:val="00D25179"/>
    <w:rsid w:val="00D832C0"/>
    <w:rsid w:val="00DA0C02"/>
    <w:rsid w:val="00DB3D64"/>
    <w:rsid w:val="00DC2F4D"/>
    <w:rsid w:val="00E201BE"/>
    <w:rsid w:val="00E346D2"/>
    <w:rsid w:val="00E40B52"/>
    <w:rsid w:val="00E52519"/>
    <w:rsid w:val="00E7298B"/>
    <w:rsid w:val="00EC4AAC"/>
    <w:rsid w:val="00ED3AE7"/>
    <w:rsid w:val="00F01FCA"/>
    <w:rsid w:val="00F025D9"/>
    <w:rsid w:val="00F06A06"/>
    <w:rsid w:val="00F135CF"/>
    <w:rsid w:val="00F41B9C"/>
    <w:rsid w:val="00F44CFF"/>
    <w:rsid w:val="00F45CBC"/>
    <w:rsid w:val="00F5454A"/>
    <w:rsid w:val="00F547D4"/>
    <w:rsid w:val="00F5500A"/>
    <w:rsid w:val="00FA3989"/>
    <w:rsid w:val="00FC09D7"/>
    <w:rsid w:val="00FD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7E"/>
    <w:pPr>
      <w:widowControl w:val="0"/>
      <w:suppressAutoHyphens/>
    </w:pPr>
    <w:rPr>
      <w:rFonts w:ascii="Calibri" w:eastAsia="SimSun" w:hAnsi="Calibri" w:cs="Mangal"/>
      <w:color w:val="0070C0"/>
      <w:kern w:val="2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06D7E"/>
    <w:rPr>
      <w:rFonts w:ascii="Times New Roman" w:eastAsia="Times New Roman" w:hAnsi="Times New Roman" w:cs="Times New Roman" w:hint="default"/>
      <w:kern w:val="2"/>
      <w:szCs w:val="20"/>
      <w:lang w:eastAsia="pl-PL" w:bidi="ar-SA"/>
    </w:rPr>
  </w:style>
  <w:style w:type="character" w:customStyle="1" w:styleId="WW8Num2z0">
    <w:name w:val="WW8Num2z0"/>
    <w:rsid w:val="00206D7E"/>
    <w:rPr>
      <w:rFonts w:ascii="Times New Roman" w:eastAsia="Times New Roman" w:hAnsi="Times New Roman" w:cs="Times New Roman" w:hint="default"/>
      <w:b w:val="0"/>
      <w:i w:val="0"/>
      <w:sz w:val="24"/>
      <w:szCs w:val="24"/>
      <w:lang w:eastAsia="pl-PL"/>
    </w:rPr>
  </w:style>
  <w:style w:type="character" w:customStyle="1" w:styleId="WW8Num3z0">
    <w:name w:val="WW8Num3z0"/>
    <w:rsid w:val="00206D7E"/>
    <w:rPr>
      <w:rFonts w:ascii="Symbol" w:hAnsi="Symbol" w:cs="Symbol" w:hint="default"/>
    </w:rPr>
  </w:style>
  <w:style w:type="character" w:customStyle="1" w:styleId="WW8Num4z0">
    <w:name w:val="WW8Num4z0"/>
    <w:rsid w:val="00206D7E"/>
    <w:rPr>
      <w:rFonts w:ascii="Arial" w:eastAsia="Linux Libertine" w:hAnsi="Arial" w:cs="Liberation Sans" w:hint="default"/>
      <w:b w:val="0"/>
      <w:bCs w:val="0"/>
      <w:i w:val="0"/>
      <w:color w:val="auto"/>
      <w:sz w:val="22"/>
      <w:szCs w:val="22"/>
    </w:rPr>
  </w:style>
  <w:style w:type="character" w:customStyle="1" w:styleId="WW8Num5z0">
    <w:name w:val="WW8Num5z0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6z0">
    <w:name w:val="WW8Num6z0"/>
    <w:rsid w:val="00206D7E"/>
    <w:rPr>
      <w:rFonts w:ascii="Symbol" w:hAnsi="Symbol" w:cs="Symbol" w:hint="default"/>
      <w:color w:val="auto"/>
      <w:sz w:val="22"/>
      <w:szCs w:val="22"/>
    </w:rPr>
  </w:style>
  <w:style w:type="character" w:customStyle="1" w:styleId="WW8Num7z0">
    <w:name w:val="WW8Num7z0"/>
    <w:rsid w:val="00206D7E"/>
    <w:rPr>
      <w:rFonts w:ascii="Calibri" w:hAnsi="Calibri" w:cs="Calibri" w:hint="default"/>
      <w:b w:val="0"/>
      <w:bCs w:val="0"/>
      <w:i w:val="0"/>
      <w:sz w:val="22"/>
      <w:szCs w:val="22"/>
    </w:rPr>
  </w:style>
  <w:style w:type="character" w:customStyle="1" w:styleId="WW8Num8z0">
    <w:name w:val="WW8Num8z0"/>
    <w:rsid w:val="00206D7E"/>
    <w:rPr>
      <w:rFonts w:ascii="Symbol" w:hAnsi="Symbol" w:cs="Symbol" w:hint="default"/>
      <w:color w:val="000000"/>
      <w:szCs w:val="22"/>
    </w:rPr>
  </w:style>
  <w:style w:type="character" w:customStyle="1" w:styleId="WW8Num9z0">
    <w:name w:val="WW8Num9z0"/>
    <w:rsid w:val="00206D7E"/>
  </w:style>
  <w:style w:type="character" w:customStyle="1" w:styleId="WW8Num9z1">
    <w:name w:val="WW8Num9z1"/>
    <w:rsid w:val="00206D7E"/>
  </w:style>
  <w:style w:type="character" w:customStyle="1" w:styleId="WW8Num9z2">
    <w:name w:val="WW8Num9z2"/>
    <w:rsid w:val="00206D7E"/>
  </w:style>
  <w:style w:type="character" w:customStyle="1" w:styleId="WW8Num9z3">
    <w:name w:val="WW8Num9z3"/>
    <w:rsid w:val="00206D7E"/>
  </w:style>
  <w:style w:type="character" w:customStyle="1" w:styleId="WW8Num9z4">
    <w:name w:val="WW8Num9z4"/>
    <w:rsid w:val="00206D7E"/>
  </w:style>
  <w:style w:type="character" w:customStyle="1" w:styleId="WW8Num9z5">
    <w:name w:val="WW8Num9z5"/>
    <w:rsid w:val="00206D7E"/>
  </w:style>
  <w:style w:type="character" w:customStyle="1" w:styleId="WW8Num9z6">
    <w:name w:val="WW8Num9z6"/>
    <w:rsid w:val="00206D7E"/>
  </w:style>
  <w:style w:type="character" w:customStyle="1" w:styleId="WW8Num9z7">
    <w:name w:val="WW8Num9z7"/>
    <w:rsid w:val="00206D7E"/>
  </w:style>
  <w:style w:type="character" w:customStyle="1" w:styleId="WW8Num9z8">
    <w:name w:val="WW8Num9z8"/>
    <w:rsid w:val="00206D7E"/>
  </w:style>
  <w:style w:type="character" w:customStyle="1" w:styleId="Domylnaczcionkaakapitu3">
    <w:name w:val="Domyślna czcionka akapitu3"/>
    <w:rsid w:val="00206D7E"/>
  </w:style>
  <w:style w:type="character" w:customStyle="1" w:styleId="WW8Num10z0">
    <w:name w:val="WW8Num10z0"/>
    <w:rsid w:val="00206D7E"/>
  </w:style>
  <w:style w:type="character" w:customStyle="1" w:styleId="WW8Num10z1">
    <w:name w:val="WW8Num10z1"/>
    <w:rsid w:val="00206D7E"/>
  </w:style>
  <w:style w:type="character" w:customStyle="1" w:styleId="WW8Num10z2">
    <w:name w:val="WW8Num10z2"/>
    <w:rsid w:val="00206D7E"/>
  </w:style>
  <w:style w:type="character" w:customStyle="1" w:styleId="WW8Num10z3">
    <w:name w:val="WW8Num10z3"/>
    <w:rsid w:val="00206D7E"/>
  </w:style>
  <w:style w:type="character" w:customStyle="1" w:styleId="WW8Num10z4">
    <w:name w:val="WW8Num10z4"/>
    <w:rsid w:val="00206D7E"/>
  </w:style>
  <w:style w:type="character" w:customStyle="1" w:styleId="WW8Num10z5">
    <w:name w:val="WW8Num10z5"/>
    <w:rsid w:val="00206D7E"/>
  </w:style>
  <w:style w:type="character" w:customStyle="1" w:styleId="WW8Num10z6">
    <w:name w:val="WW8Num10z6"/>
    <w:rsid w:val="00206D7E"/>
  </w:style>
  <w:style w:type="character" w:customStyle="1" w:styleId="WW8Num10z7">
    <w:name w:val="WW8Num10z7"/>
    <w:rsid w:val="00206D7E"/>
  </w:style>
  <w:style w:type="character" w:customStyle="1" w:styleId="WW8Num10z8">
    <w:name w:val="WW8Num10z8"/>
    <w:rsid w:val="00206D7E"/>
  </w:style>
  <w:style w:type="character" w:customStyle="1" w:styleId="WW8Num2z1">
    <w:name w:val="WW8Num2z1"/>
    <w:rsid w:val="00206D7E"/>
    <w:rPr>
      <w:rFonts w:hint="default"/>
    </w:rPr>
  </w:style>
  <w:style w:type="character" w:customStyle="1" w:styleId="WW8Num3z1">
    <w:name w:val="WW8Num3z1"/>
    <w:rsid w:val="00206D7E"/>
  </w:style>
  <w:style w:type="character" w:customStyle="1" w:styleId="WW8Num3z2">
    <w:name w:val="WW8Num3z2"/>
    <w:rsid w:val="00206D7E"/>
    <w:rPr>
      <w:b w:val="0"/>
    </w:rPr>
  </w:style>
  <w:style w:type="character" w:customStyle="1" w:styleId="WW8Num3z3">
    <w:name w:val="WW8Num3z3"/>
    <w:rsid w:val="00206D7E"/>
    <w:rPr>
      <w:sz w:val="20"/>
      <w:szCs w:val="20"/>
    </w:rPr>
  </w:style>
  <w:style w:type="character" w:customStyle="1" w:styleId="WW8Num3z4">
    <w:name w:val="WW8Num3z4"/>
    <w:rsid w:val="00206D7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5">
    <w:name w:val="WW8Num3z5"/>
    <w:rsid w:val="00206D7E"/>
  </w:style>
  <w:style w:type="character" w:customStyle="1" w:styleId="WW8Num3z6">
    <w:name w:val="WW8Num3z6"/>
    <w:rsid w:val="00206D7E"/>
    <w:rPr>
      <w:rFonts w:ascii="Book Antiqua" w:eastAsia="Times New Roman" w:hAnsi="Book Antiqua" w:cs="Times New Roman"/>
    </w:rPr>
  </w:style>
  <w:style w:type="character" w:customStyle="1" w:styleId="WW8Num3z7">
    <w:name w:val="WW8Num3z7"/>
    <w:rsid w:val="00206D7E"/>
  </w:style>
  <w:style w:type="character" w:customStyle="1" w:styleId="WW8Num3z8">
    <w:name w:val="WW8Num3z8"/>
    <w:rsid w:val="00206D7E"/>
  </w:style>
  <w:style w:type="character" w:customStyle="1" w:styleId="WW8Num4z1">
    <w:name w:val="WW8Num4z1"/>
    <w:rsid w:val="00206D7E"/>
    <w:rPr>
      <w:rFonts w:ascii="Times New Roman" w:eastAsia="Arial" w:hAnsi="Times New Roman" w:cs="OpenSymbol" w:hint="default"/>
      <w:i w:val="0"/>
      <w:kern w:val="2"/>
      <w:sz w:val="22"/>
      <w:szCs w:val="22"/>
      <w:lang w:bidi="ar-SA"/>
    </w:rPr>
  </w:style>
  <w:style w:type="character" w:customStyle="1" w:styleId="WW8Num4z2">
    <w:name w:val="WW8Num4z2"/>
    <w:rsid w:val="00206D7E"/>
    <w:rPr>
      <w:rFonts w:hint="default"/>
    </w:rPr>
  </w:style>
  <w:style w:type="character" w:customStyle="1" w:styleId="WW8Num7z1">
    <w:name w:val="WW8Num7z1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7z2">
    <w:name w:val="WW8Num7z2"/>
    <w:rsid w:val="00206D7E"/>
    <w:rPr>
      <w:rFonts w:cs="Times New Roman" w:hint="default"/>
      <w:sz w:val="22"/>
      <w:szCs w:val="22"/>
    </w:rPr>
  </w:style>
  <w:style w:type="character" w:customStyle="1" w:styleId="WW8Num8z1">
    <w:name w:val="WW8Num8z1"/>
    <w:rsid w:val="00206D7E"/>
  </w:style>
  <w:style w:type="character" w:customStyle="1" w:styleId="WW8Num8z2">
    <w:name w:val="WW8Num8z2"/>
    <w:rsid w:val="00206D7E"/>
  </w:style>
  <w:style w:type="character" w:customStyle="1" w:styleId="WW8Num8z4">
    <w:name w:val="WW8Num8z4"/>
    <w:rsid w:val="00206D7E"/>
  </w:style>
  <w:style w:type="character" w:customStyle="1" w:styleId="WW8Num8z5">
    <w:name w:val="WW8Num8z5"/>
    <w:rsid w:val="00206D7E"/>
  </w:style>
  <w:style w:type="character" w:customStyle="1" w:styleId="WW8Num8z6">
    <w:name w:val="WW8Num8z6"/>
    <w:rsid w:val="00206D7E"/>
    <w:rPr>
      <w:b w:val="0"/>
    </w:rPr>
  </w:style>
  <w:style w:type="character" w:customStyle="1" w:styleId="WW8Num8z7">
    <w:name w:val="WW8Num8z7"/>
    <w:rsid w:val="00206D7E"/>
  </w:style>
  <w:style w:type="character" w:customStyle="1" w:styleId="WW8Num8z8">
    <w:name w:val="WW8Num8z8"/>
    <w:rsid w:val="00206D7E"/>
  </w:style>
  <w:style w:type="character" w:customStyle="1" w:styleId="WW8Num11z0">
    <w:name w:val="WW8Num11z0"/>
    <w:rsid w:val="00206D7E"/>
    <w:rPr>
      <w:rFonts w:ascii="Times New Roman" w:hAnsi="Times New Roman" w:cs="Times New Roman"/>
      <w:sz w:val="23"/>
      <w:szCs w:val="23"/>
    </w:rPr>
  </w:style>
  <w:style w:type="character" w:customStyle="1" w:styleId="WW8Num12z0">
    <w:name w:val="WW8Num12z0"/>
    <w:rsid w:val="00206D7E"/>
    <w:rPr>
      <w:rFonts w:hint="default"/>
      <w:b w:val="0"/>
      <w:i w:val="0"/>
      <w:sz w:val="20"/>
    </w:rPr>
  </w:style>
  <w:style w:type="character" w:customStyle="1" w:styleId="WW8Num13z0">
    <w:name w:val="WW8Num13z0"/>
    <w:rsid w:val="00206D7E"/>
    <w:rPr>
      <w:rFonts w:cs="Times New Roman" w:hint="default"/>
      <w:b/>
      <w:sz w:val="22"/>
      <w:szCs w:val="22"/>
      <w:lang w:val="pl-PL"/>
    </w:rPr>
  </w:style>
  <w:style w:type="character" w:customStyle="1" w:styleId="WW8Num13z1">
    <w:name w:val="WW8Num13z1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3z2">
    <w:name w:val="WW8Num13z2"/>
    <w:rsid w:val="00206D7E"/>
    <w:rPr>
      <w:rFonts w:cs="Times New Roman" w:hint="default"/>
      <w:sz w:val="22"/>
      <w:szCs w:val="22"/>
    </w:rPr>
  </w:style>
  <w:style w:type="character" w:customStyle="1" w:styleId="WW8Num14z0">
    <w:name w:val="WW8Num14z0"/>
    <w:rsid w:val="00206D7E"/>
    <w:rPr>
      <w:rFonts w:hint="default"/>
    </w:rPr>
  </w:style>
  <w:style w:type="character" w:customStyle="1" w:styleId="WW8Num15z0">
    <w:name w:val="WW8Num15z0"/>
    <w:rsid w:val="00206D7E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6z0">
    <w:name w:val="WW8Num16z0"/>
    <w:rsid w:val="00206D7E"/>
    <w:rPr>
      <w:rFonts w:cs="Times New Roman"/>
      <w:b w:val="0"/>
      <w:sz w:val="23"/>
      <w:szCs w:val="23"/>
    </w:rPr>
  </w:style>
  <w:style w:type="character" w:customStyle="1" w:styleId="WW8Num17z0">
    <w:name w:val="WW8Num17z0"/>
    <w:rsid w:val="00206D7E"/>
    <w:rPr>
      <w:rFonts w:hint="default"/>
    </w:rPr>
  </w:style>
  <w:style w:type="character" w:customStyle="1" w:styleId="WW8Num18z0">
    <w:name w:val="WW8Num18z0"/>
    <w:rsid w:val="00206D7E"/>
    <w:rPr>
      <w:rFonts w:ascii="Times New Roman" w:eastAsia="Arial" w:hAnsi="Times New Roman" w:cs="Times New Roman"/>
      <w:b w:val="0"/>
      <w:bCs/>
      <w:szCs w:val="22"/>
    </w:rPr>
  </w:style>
  <w:style w:type="character" w:customStyle="1" w:styleId="WW8Num19z0">
    <w:name w:val="WW8Num19z0"/>
    <w:rsid w:val="00206D7E"/>
    <w:rPr>
      <w:rFonts w:hint="default"/>
    </w:rPr>
  </w:style>
  <w:style w:type="character" w:customStyle="1" w:styleId="WW8Num20z0">
    <w:name w:val="WW8Num20z0"/>
    <w:rsid w:val="00206D7E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1z0">
    <w:name w:val="WW8Num21z0"/>
    <w:rsid w:val="00206D7E"/>
    <w:rPr>
      <w:rFonts w:hint="default"/>
    </w:rPr>
  </w:style>
  <w:style w:type="character" w:customStyle="1" w:styleId="WW8Num22z0">
    <w:name w:val="WW8Num22z0"/>
    <w:rsid w:val="00206D7E"/>
    <w:rPr>
      <w:rFonts w:cs="Times New Roman" w:hint="default"/>
      <w:b/>
      <w:sz w:val="22"/>
      <w:szCs w:val="22"/>
    </w:rPr>
  </w:style>
  <w:style w:type="character" w:customStyle="1" w:styleId="WW8Num22z1">
    <w:name w:val="WW8Num22z1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2z2">
    <w:name w:val="WW8Num22z2"/>
    <w:rsid w:val="00206D7E"/>
    <w:rPr>
      <w:rFonts w:cs="Times New Roman" w:hint="default"/>
      <w:sz w:val="22"/>
      <w:szCs w:val="22"/>
      <w:lang w:val="pl-PL"/>
    </w:rPr>
  </w:style>
  <w:style w:type="character" w:customStyle="1" w:styleId="WW8Num23z0">
    <w:name w:val="WW8Num23z0"/>
    <w:rsid w:val="00206D7E"/>
    <w:rPr>
      <w:rFonts w:ascii="Times New Roman" w:eastAsia="Times New Roman" w:hAnsi="Times New Roman" w:cs="Times New Roman" w:hint="default"/>
      <w:b w:val="0"/>
      <w:i w:val="0"/>
      <w:kern w:val="2"/>
      <w:sz w:val="22"/>
      <w:szCs w:val="22"/>
      <w:lang w:bidi="ar-SA"/>
    </w:rPr>
  </w:style>
  <w:style w:type="character" w:customStyle="1" w:styleId="WW8Num23z1">
    <w:name w:val="WW8Num23z1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3z2">
    <w:name w:val="WW8Num23z2"/>
    <w:rsid w:val="00206D7E"/>
    <w:rPr>
      <w:rFonts w:hint="default"/>
      <w:sz w:val="22"/>
      <w:szCs w:val="22"/>
    </w:rPr>
  </w:style>
  <w:style w:type="character" w:customStyle="1" w:styleId="WW8Num24z0">
    <w:name w:val="WW8Num24z0"/>
    <w:rsid w:val="00206D7E"/>
    <w:rPr>
      <w:rFonts w:hint="default"/>
    </w:rPr>
  </w:style>
  <w:style w:type="character" w:customStyle="1" w:styleId="WW8Num25z0">
    <w:name w:val="WW8Num25z0"/>
    <w:rsid w:val="00206D7E"/>
  </w:style>
  <w:style w:type="character" w:customStyle="1" w:styleId="WW8Num25z1">
    <w:name w:val="WW8Num25z1"/>
    <w:rsid w:val="00206D7E"/>
  </w:style>
  <w:style w:type="character" w:customStyle="1" w:styleId="WW8Num25z2">
    <w:name w:val="WW8Num25z2"/>
    <w:rsid w:val="00206D7E"/>
  </w:style>
  <w:style w:type="character" w:customStyle="1" w:styleId="WW8Num25z3">
    <w:name w:val="WW8Num25z3"/>
    <w:rsid w:val="00206D7E"/>
  </w:style>
  <w:style w:type="character" w:customStyle="1" w:styleId="WW8Num25z4">
    <w:name w:val="WW8Num25z4"/>
    <w:rsid w:val="00206D7E"/>
  </w:style>
  <w:style w:type="character" w:customStyle="1" w:styleId="WW8Num25z5">
    <w:name w:val="WW8Num25z5"/>
    <w:rsid w:val="00206D7E"/>
  </w:style>
  <w:style w:type="character" w:customStyle="1" w:styleId="WW8Num25z6">
    <w:name w:val="WW8Num25z6"/>
    <w:rsid w:val="00206D7E"/>
  </w:style>
  <w:style w:type="character" w:customStyle="1" w:styleId="WW8Num25z7">
    <w:name w:val="WW8Num25z7"/>
    <w:rsid w:val="00206D7E"/>
  </w:style>
  <w:style w:type="character" w:customStyle="1" w:styleId="WW8Num25z8">
    <w:name w:val="WW8Num25z8"/>
    <w:rsid w:val="00206D7E"/>
  </w:style>
  <w:style w:type="character" w:customStyle="1" w:styleId="WW8Num26z0">
    <w:name w:val="WW8Num26z0"/>
    <w:rsid w:val="00206D7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206D7E"/>
  </w:style>
  <w:style w:type="character" w:customStyle="1" w:styleId="WW8Num26z2">
    <w:name w:val="WW8Num26z2"/>
    <w:rsid w:val="00206D7E"/>
    <w:rPr>
      <w:b w:val="0"/>
    </w:rPr>
  </w:style>
  <w:style w:type="character" w:customStyle="1" w:styleId="WW8Num26z3">
    <w:name w:val="WW8Num26z3"/>
    <w:rsid w:val="00206D7E"/>
    <w:rPr>
      <w:rFonts w:ascii="Times New Roman" w:hAnsi="Times New Roman" w:cs="Times New Roman"/>
      <w:color w:val="auto"/>
      <w:szCs w:val="22"/>
    </w:rPr>
  </w:style>
  <w:style w:type="character" w:customStyle="1" w:styleId="WW8Num26z4">
    <w:name w:val="WW8Num26z4"/>
    <w:rsid w:val="00206D7E"/>
  </w:style>
  <w:style w:type="character" w:customStyle="1" w:styleId="WW8Num26z5">
    <w:name w:val="WW8Num26z5"/>
    <w:rsid w:val="00206D7E"/>
  </w:style>
  <w:style w:type="character" w:customStyle="1" w:styleId="WW8Num26z6">
    <w:name w:val="WW8Num26z6"/>
    <w:rsid w:val="00206D7E"/>
  </w:style>
  <w:style w:type="character" w:customStyle="1" w:styleId="WW8Num26z7">
    <w:name w:val="WW8Num26z7"/>
    <w:rsid w:val="00206D7E"/>
  </w:style>
  <w:style w:type="character" w:customStyle="1" w:styleId="WW8Num26z8">
    <w:name w:val="WW8Num26z8"/>
    <w:rsid w:val="00206D7E"/>
  </w:style>
  <w:style w:type="character" w:customStyle="1" w:styleId="WW8Num27z0">
    <w:name w:val="WW8Num27z0"/>
    <w:rsid w:val="00206D7E"/>
  </w:style>
  <w:style w:type="character" w:customStyle="1" w:styleId="WW8Num27z1">
    <w:name w:val="WW8Num27z1"/>
    <w:rsid w:val="00206D7E"/>
  </w:style>
  <w:style w:type="character" w:customStyle="1" w:styleId="WW8Num27z2">
    <w:name w:val="WW8Num27z2"/>
    <w:rsid w:val="00206D7E"/>
  </w:style>
  <w:style w:type="character" w:customStyle="1" w:styleId="WW8Num27z3">
    <w:name w:val="WW8Num27z3"/>
    <w:rsid w:val="00206D7E"/>
  </w:style>
  <w:style w:type="character" w:customStyle="1" w:styleId="WW8Num27z4">
    <w:name w:val="WW8Num27z4"/>
    <w:rsid w:val="00206D7E"/>
  </w:style>
  <w:style w:type="character" w:customStyle="1" w:styleId="WW8Num27z5">
    <w:name w:val="WW8Num27z5"/>
    <w:rsid w:val="00206D7E"/>
  </w:style>
  <w:style w:type="character" w:customStyle="1" w:styleId="WW8Num27z6">
    <w:name w:val="WW8Num27z6"/>
    <w:rsid w:val="00206D7E"/>
  </w:style>
  <w:style w:type="character" w:customStyle="1" w:styleId="WW8Num27z7">
    <w:name w:val="WW8Num27z7"/>
    <w:rsid w:val="00206D7E"/>
  </w:style>
  <w:style w:type="character" w:customStyle="1" w:styleId="WW8Num27z8">
    <w:name w:val="WW8Num27z8"/>
    <w:rsid w:val="00206D7E"/>
  </w:style>
  <w:style w:type="character" w:customStyle="1" w:styleId="WW8Num28z0">
    <w:name w:val="WW8Num28z0"/>
    <w:rsid w:val="00206D7E"/>
  </w:style>
  <w:style w:type="character" w:customStyle="1" w:styleId="WW8Num28z1">
    <w:name w:val="WW8Num28z1"/>
    <w:rsid w:val="00206D7E"/>
  </w:style>
  <w:style w:type="character" w:customStyle="1" w:styleId="WW8Num28z2">
    <w:name w:val="WW8Num28z2"/>
    <w:rsid w:val="00206D7E"/>
  </w:style>
  <w:style w:type="character" w:customStyle="1" w:styleId="WW8Num28z3">
    <w:name w:val="WW8Num28z3"/>
    <w:rsid w:val="00206D7E"/>
  </w:style>
  <w:style w:type="character" w:customStyle="1" w:styleId="WW8Num28z4">
    <w:name w:val="WW8Num28z4"/>
    <w:rsid w:val="00206D7E"/>
  </w:style>
  <w:style w:type="character" w:customStyle="1" w:styleId="WW8Num28z5">
    <w:name w:val="WW8Num28z5"/>
    <w:rsid w:val="00206D7E"/>
  </w:style>
  <w:style w:type="character" w:customStyle="1" w:styleId="WW8Num28z6">
    <w:name w:val="WW8Num28z6"/>
    <w:rsid w:val="00206D7E"/>
  </w:style>
  <w:style w:type="character" w:customStyle="1" w:styleId="WW8Num28z7">
    <w:name w:val="WW8Num28z7"/>
    <w:rsid w:val="00206D7E"/>
  </w:style>
  <w:style w:type="character" w:customStyle="1" w:styleId="WW8Num28z8">
    <w:name w:val="WW8Num28z8"/>
    <w:rsid w:val="00206D7E"/>
  </w:style>
  <w:style w:type="character" w:customStyle="1" w:styleId="WW8Num29z0">
    <w:name w:val="WW8Num29z0"/>
    <w:rsid w:val="00206D7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sid w:val="00206D7E"/>
  </w:style>
  <w:style w:type="character" w:customStyle="1" w:styleId="WW8Num29z2">
    <w:name w:val="WW8Num29z2"/>
    <w:rsid w:val="00206D7E"/>
  </w:style>
  <w:style w:type="character" w:customStyle="1" w:styleId="WW8Num29z3">
    <w:name w:val="WW8Num29z3"/>
    <w:rsid w:val="00206D7E"/>
  </w:style>
  <w:style w:type="character" w:customStyle="1" w:styleId="WW8Num29z4">
    <w:name w:val="WW8Num29z4"/>
    <w:rsid w:val="00206D7E"/>
  </w:style>
  <w:style w:type="character" w:customStyle="1" w:styleId="WW8Num29z5">
    <w:name w:val="WW8Num29z5"/>
    <w:rsid w:val="00206D7E"/>
  </w:style>
  <w:style w:type="character" w:customStyle="1" w:styleId="WW8Num29z6">
    <w:name w:val="WW8Num29z6"/>
    <w:rsid w:val="00206D7E"/>
  </w:style>
  <w:style w:type="character" w:customStyle="1" w:styleId="WW8Num29z7">
    <w:name w:val="WW8Num29z7"/>
    <w:rsid w:val="00206D7E"/>
  </w:style>
  <w:style w:type="character" w:customStyle="1" w:styleId="WW8Num29z8">
    <w:name w:val="WW8Num29z8"/>
    <w:rsid w:val="00206D7E"/>
  </w:style>
  <w:style w:type="character" w:customStyle="1" w:styleId="WW8Num30z0">
    <w:name w:val="WW8Num30z0"/>
    <w:rsid w:val="00206D7E"/>
    <w:rPr>
      <w:rFonts w:ascii="Symbol" w:hAnsi="Symbol" w:cs="Symbol" w:hint="default"/>
    </w:rPr>
  </w:style>
  <w:style w:type="character" w:customStyle="1" w:styleId="WW8Num30z1">
    <w:name w:val="WW8Num30z1"/>
    <w:rsid w:val="00206D7E"/>
    <w:rPr>
      <w:rFonts w:ascii="Courier New" w:hAnsi="Courier New" w:cs="Courier New" w:hint="default"/>
    </w:rPr>
  </w:style>
  <w:style w:type="character" w:customStyle="1" w:styleId="WW8Num30z2">
    <w:name w:val="WW8Num30z2"/>
    <w:rsid w:val="00206D7E"/>
    <w:rPr>
      <w:rFonts w:ascii="Wingdings" w:hAnsi="Wingdings" w:cs="Wingdings" w:hint="default"/>
    </w:rPr>
  </w:style>
  <w:style w:type="character" w:customStyle="1" w:styleId="WW8Num31z0">
    <w:name w:val="WW8Num31z0"/>
    <w:rsid w:val="00206D7E"/>
    <w:rPr>
      <w:rFonts w:eastAsia="Linux Libertine" w:cs="Liberation Sans" w:hint="default"/>
      <w:b w:val="0"/>
      <w:i w:val="0"/>
      <w:color w:val="auto"/>
      <w:sz w:val="22"/>
      <w:szCs w:val="22"/>
    </w:rPr>
  </w:style>
  <w:style w:type="character" w:customStyle="1" w:styleId="WW8Num31z1">
    <w:name w:val="WW8Num31z1"/>
    <w:rsid w:val="00206D7E"/>
  </w:style>
  <w:style w:type="character" w:customStyle="1" w:styleId="WW8Num31z2">
    <w:name w:val="WW8Num31z2"/>
    <w:rsid w:val="00206D7E"/>
  </w:style>
  <w:style w:type="character" w:customStyle="1" w:styleId="WW8Num31z3">
    <w:name w:val="WW8Num31z3"/>
    <w:rsid w:val="00206D7E"/>
  </w:style>
  <w:style w:type="character" w:customStyle="1" w:styleId="WW8Num31z4">
    <w:name w:val="WW8Num31z4"/>
    <w:rsid w:val="00206D7E"/>
  </w:style>
  <w:style w:type="character" w:customStyle="1" w:styleId="WW8Num31z5">
    <w:name w:val="WW8Num31z5"/>
    <w:rsid w:val="00206D7E"/>
  </w:style>
  <w:style w:type="character" w:customStyle="1" w:styleId="WW8Num31z6">
    <w:name w:val="WW8Num31z6"/>
    <w:rsid w:val="00206D7E"/>
  </w:style>
  <w:style w:type="character" w:customStyle="1" w:styleId="WW8Num31z7">
    <w:name w:val="WW8Num31z7"/>
    <w:rsid w:val="00206D7E"/>
  </w:style>
  <w:style w:type="character" w:customStyle="1" w:styleId="WW8Num31z8">
    <w:name w:val="WW8Num31z8"/>
    <w:rsid w:val="00206D7E"/>
  </w:style>
  <w:style w:type="character" w:customStyle="1" w:styleId="WW8Num32z0">
    <w:name w:val="WW8Num32z0"/>
    <w:rsid w:val="00206D7E"/>
    <w:rPr>
      <w:rFonts w:ascii="Calibri" w:hAnsi="Calibri" w:cs="Times New Roman" w:hint="default"/>
      <w:b w:val="0"/>
      <w:i w:val="0"/>
      <w:sz w:val="22"/>
      <w:szCs w:val="22"/>
    </w:rPr>
  </w:style>
  <w:style w:type="character" w:customStyle="1" w:styleId="WW8Num32z1">
    <w:name w:val="WW8Num32z1"/>
    <w:rsid w:val="00206D7E"/>
  </w:style>
  <w:style w:type="character" w:customStyle="1" w:styleId="WW8Num32z2">
    <w:name w:val="WW8Num32z2"/>
    <w:rsid w:val="00206D7E"/>
  </w:style>
  <w:style w:type="character" w:customStyle="1" w:styleId="WW8Num32z3">
    <w:name w:val="WW8Num32z3"/>
    <w:rsid w:val="00206D7E"/>
  </w:style>
  <w:style w:type="character" w:customStyle="1" w:styleId="WW8Num32z4">
    <w:name w:val="WW8Num32z4"/>
    <w:rsid w:val="00206D7E"/>
  </w:style>
  <w:style w:type="character" w:customStyle="1" w:styleId="WW8Num32z5">
    <w:name w:val="WW8Num32z5"/>
    <w:rsid w:val="00206D7E"/>
  </w:style>
  <w:style w:type="character" w:customStyle="1" w:styleId="WW8Num32z6">
    <w:name w:val="WW8Num32z6"/>
    <w:rsid w:val="00206D7E"/>
  </w:style>
  <w:style w:type="character" w:customStyle="1" w:styleId="WW8Num32z7">
    <w:name w:val="WW8Num32z7"/>
    <w:rsid w:val="00206D7E"/>
  </w:style>
  <w:style w:type="character" w:customStyle="1" w:styleId="WW8Num32z8">
    <w:name w:val="WW8Num32z8"/>
    <w:rsid w:val="00206D7E"/>
  </w:style>
  <w:style w:type="character" w:customStyle="1" w:styleId="WW8Num33z0">
    <w:name w:val="WW8Num33z0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33z1">
    <w:name w:val="WW8Num33z1"/>
    <w:rsid w:val="00206D7E"/>
  </w:style>
  <w:style w:type="character" w:customStyle="1" w:styleId="WW8Num33z2">
    <w:name w:val="WW8Num33z2"/>
    <w:rsid w:val="00206D7E"/>
  </w:style>
  <w:style w:type="character" w:customStyle="1" w:styleId="WW8Num33z3">
    <w:name w:val="WW8Num33z3"/>
    <w:rsid w:val="00206D7E"/>
  </w:style>
  <w:style w:type="character" w:customStyle="1" w:styleId="WW8Num33z4">
    <w:name w:val="WW8Num33z4"/>
    <w:rsid w:val="00206D7E"/>
  </w:style>
  <w:style w:type="character" w:customStyle="1" w:styleId="WW8Num33z5">
    <w:name w:val="WW8Num33z5"/>
    <w:rsid w:val="00206D7E"/>
  </w:style>
  <w:style w:type="character" w:customStyle="1" w:styleId="WW8Num33z6">
    <w:name w:val="WW8Num33z6"/>
    <w:rsid w:val="00206D7E"/>
  </w:style>
  <w:style w:type="character" w:customStyle="1" w:styleId="WW8Num33z7">
    <w:name w:val="WW8Num33z7"/>
    <w:rsid w:val="00206D7E"/>
  </w:style>
  <w:style w:type="character" w:customStyle="1" w:styleId="WW8Num33z8">
    <w:name w:val="WW8Num33z8"/>
    <w:rsid w:val="00206D7E"/>
  </w:style>
  <w:style w:type="character" w:customStyle="1" w:styleId="WW8Num34z0">
    <w:name w:val="WW8Num34z0"/>
    <w:rsid w:val="00206D7E"/>
    <w:rPr>
      <w:rFonts w:hint="default"/>
      <w:b w:val="0"/>
      <w:i w:val="0"/>
      <w:sz w:val="20"/>
    </w:rPr>
  </w:style>
  <w:style w:type="character" w:customStyle="1" w:styleId="WW8Num34z1">
    <w:name w:val="WW8Num34z1"/>
    <w:rsid w:val="00206D7E"/>
  </w:style>
  <w:style w:type="character" w:customStyle="1" w:styleId="WW8Num34z2">
    <w:name w:val="WW8Num34z2"/>
    <w:rsid w:val="00206D7E"/>
  </w:style>
  <w:style w:type="character" w:customStyle="1" w:styleId="WW8Num34z3">
    <w:name w:val="WW8Num34z3"/>
    <w:rsid w:val="00206D7E"/>
  </w:style>
  <w:style w:type="character" w:customStyle="1" w:styleId="WW8Num34z4">
    <w:name w:val="WW8Num34z4"/>
    <w:rsid w:val="00206D7E"/>
  </w:style>
  <w:style w:type="character" w:customStyle="1" w:styleId="WW8Num34z5">
    <w:name w:val="WW8Num34z5"/>
    <w:rsid w:val="00206D7E"/>
  </w:style>
  <w:style w:type="character" w:customStyle="1" w:styleId="WW8Num34z6">
    <w:name w:val="WW8Num34z6"/>
    <w:rsid w:val="00206D7E"/>
  </w:style>
  <w:style w:type="character" w:customStyle="1" w:styleId="WW8Num34z7">
    <w:name w:val="WW8Num34z7"/>
    <w:rsid w:val="00206D7E"/>
  </w:style>
  <w:style w:type="character" w:customStyle="1" w:styleId="WW8Num34z8">
    <w:name w:val="WW8Num34z8"/>
    <w:rsid w:val="00206D7E"/>
  </w:style>
  <w:style w:type="character" w:customStyle="1" w:styleId="WW8Num35z0">
    <w:name w:val="WW8Num35z0"/>
    <w:rsid w:val="00206D7E"/>
    <w:rPr>
      <w:rFonts w:ascii="Symbol" w:hAnsi="Symbol" w:cs="Symbol" w:hint="default"/>
      <w:color w:val="auto"/>
      <w:szCs w:val="22"/>
    </w:rPr>
  </w:style>
  <w:style w:type="character" w:customStyle="1" w:styleId="WW8Num35z1">
    <w:name w:val="WW8Num35z1"/>
    <w:rsid w:val="00206D7E"/>
    <w:rPr>
      <w:rFonts w:ascii="Courier New" w:hAnsi="Courier New" w:cs="Courier New" w:hint="default"/>
    </w:rPr>
  </w:style>
  <w:style w:type="character" w:customStyle="1" w:styleId="WW8Num35z2">
    <w:name w:val="WW8Num35z2"/>
    <w:rsid w:val="00206D7E"/>
    <w:rPr>
      <w:rFonts w:ascii="Wingdings" w:hAnsi="Wingdings" w:cs="Wingdings" w:hint="default"/>
    </w:rPr>
  </w:style>
  <w:style w:type="character" w:customStyle="1" w:styleId="WW8Num36z0">
    <w:name w:val="WW8Num36z0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36z1">
    <w:name w:val="WW8Num36z1"/>
    <w:rsid w:val="00206D7E"/>
  </w:style>
  <w:style w:type="character" w:customStyle="1" w:styleId="WW8Num36z2">
    <w:name w:val="WW8Num36z2"/>
    <w:rsid w:val="00206D7E"/>
  </w:style>
  <w:style w:type="character" w:customStyle="1" w:styleId="WW8Num36z3">
    <w:name w:val="WW8Num36z3"/>
    <w:rsid w:val="00206D7E"/>
  </w:style>
  <w:style w:type="character" w:customStyle="1" w:styleId="WW8Num36z4">
    <w:name w:val="WW8Num36z4"/>
    <w:rsid w:val="00206D7E"/>
  </w:style>
  <w:style w:type="character" w:customStyle="1" w:styleId="WW8Num36z5">
    <w:name w:val="WW8Num36z5"/>
    <w:rsid w:val="00206D7E"/>
  </w:style>
  <w:style w:type="character" w:customStyle="1" w:styleId="WW8Num36z6">
    <w:name w:val="WW8Num36z6"/>
    <w:rsid w:val="00206D7E"/>
  </w:style>
  <w:style w:type="character" w:customStyle="1" w:styleId="WW8Num36z7">
    <w:name w:val="WW8Num36z7"/>
    <w:rsid w:val="00206D7E"/>
  </w:style>
  <w:style w:type="character" w:customStyle="1" w:styleId="WW8Num36z8">
    <w:name w:val="WW8Num36z8"/>
    <w:rsid w:val="00206D7E"/>
  </w:style>
  <w:style w:type="character" w:customStyle="1" w:styleId="WW8Num37z0">
    <w:name w:val="WW8Num37z0"/>
    <w:rsid w:val="00206D7E"/>
  </w:style>
  <w:style w:type="character" w:customStyle="1" w:styleId="WW8Num37z1">
    <w:name w:val="WW8Num37z1"/>
    <w:rsid w:val="00206D7E"/>
  </w:style>
  <w:style w:type="character" w:customStyle="1" w:styleId="WW8Num37z2">
    <w:name w:val="WW8Num37z2"/>
    <w:rsid w:val="00206D7E"/>
  </w:style>
  <w:style w:type="character" w:customStyle="1" w:styleId="WW8Num37z3">
    <w:name w:val="WW8Num37z3"/>
    <w:rsid w:val="00206D7E"/>
  </w:style>
  <w:style w:type="character" w:customStyle="1" w:styleId="WW8Num37z4">
    <w:name w:val="WW8Num37z4"/>
    <w:rsid w:val="00206D7E"/>
  </w:style>
  <w:style w:type="character" w:customStyle="1" w:styleId="WW8Num37z5">
    <w:name w:val="WW8Num37z5"/>
    <w:rsid w:val="00206D7E"/>
  </w:style>
  <w:style w:type="character" w:customStyle="1" w:styleId="WW8Num37z6">
    <w:name w:val="WW8Num37z6"/>
    <w:rsid w:val="00206D7E"/>
  </w:style>
  <w:style w:type="character" w:customStyle="1" w:styleId="WW8Num37z7">
    <w:name w:val="WW8Num37z7"/>
    <w:rsid w:val="00206D7E"/>
  </w:style>
  <w:style w:type="character" w:customStyle="1" w:styleId="WW8Num37z8">
    <w:name w:val="WW8Num37z8"/>
    <w:rsid w:val="00206D7E"/>
  </w:style>
  <w:style w:type="character" w:customStyle="1" w:styleId="WW8Num38z0">
    <w:name w:val="WW8Num38z0"/>
    <w:rsid w:val="00206D7E"/>
  </w:style>
  <w:style w:type="character" w:customStyle="1" w:styleId="WW8Num38z1">
    <w:name w:val="WW8Num38z1"/>
    <w:rsid w:val="00206D7E"/>
  </w:style>
  <w:style w:type="character" w:customStyle="1" w:styleId="WW8Num38z2">
    <w:name w:val="WW8Num38z2"/>
    <w:rsid w:val="00206D7E"/>
  </w:style>
  <w:style w:type="character" w:customStyle="1" w:styleId="WW8Num38z3">
    <w:name w:val="WW8Num38z3"/>
    <w:rsid w:val="00206D7E"/>
  </w:style>
  <w:style w:type="character" w:customStyle="1" w:styleId="WW8Num38z4">
    <w:name w:val="WW8Num38z4"/>
    <w:rsid w:val="00206D7E"/>
  </w:style>
  <w:style w:type="character" w:customStyle="1" w:styleId="WW8Num38z5">
    <w:name w:val="WW8Num38z5"/>
    <w:rsid w:val="00206D7E"/>
  </w:style>
  <w:style w:type="character" w:customStyle="1" w:styleId="WW8Num38z6">
    <w:name w:val="WW8Num38z6"/>
    <w:rsid w:val="00206D7E"/>
  </w:style>
  <w:style w:type="character" w:customStyle="1" w:styleId="WW8Num38z7">
    <w:name w:val="WW8Num38z7"/>
    <w:rsid w:val="00206D7E"/>
  </w:style>
  <w:style w:type="character" w:customStyle="1" w:styleId="WW8Num38z8">
    <w:name w:val="WW8Num38z8"/>
    <w:rsid w:val="00206D7E"/>
  </w:style>
  <w:style w:type="character" w:customStyle="1" w:styleId="WW8Num39z0">
    <w:name w:val="WW8Num39z0"/>
    <w:rsid w:val="00206D7E"/>
    <w:rPr>
      <w:b w:val="0"/>
    </w:rPr>
  </w:style>
  <w:style w:type="character" w:customStyle="1" w:styleId="WW8Num39z1">
    <w:name w:val="WW8Num39z1"/>
    <w:rsid w:val="00206D7E"/>
  </w:style>
  <w:style w:type="character" w:customStyle="1" w:styleId="WW8Num39z2">
    <w:name w:val="WW8Num39z2"/>
    <w:rsid w:val="00206D7E"/>
  </w:style>
  <w:style w:type="character" w:customStyle="1" w:styleId="WW8Num39z3">
    <w:name w:val="WW8Num39z3"/>
    <w:rsid w:val="00206D7E"/>
  </w:style>
  <w:style w:type="character" w:customStyle="1" w:styleId="WW8Num39z4">
    <w:name w:val="WW8Num39z4"/>
    <w:rsid w:val="00206D7E"/>
  </w:style>
  <w:style w:type="character" w:customStyle="1" w:styleId="WW8Num39z5">
    <w:name w:val="WW8Num39z5"/>
    <w:rsid w:val="00206D7E"/>
  </w:style>
  <w:style w:type="character" w:customStyle="1" w:styleId="WW8Num39z6">
    <w:name w:val="WW8Num39z6"/>
    <w:rsid w:val="00206D7E"/>
  </w:style>
  <w:style w:type="character" w:customStyle="1" w:styleId="WW8Num39z7">
    <w:name w:val="WW8Num39z7"/>
    <w:rsid w:val="00206D7E"/>
  </w:style>
  <w:style w:type="character" w:customStyle="1" w:styleId="WW8Num39z8">
    <w:name w:val="WW8Num39z8"/>
    <w:rsid w:val="00206D7E"/>
  </w:style>
  <w:style w:type="character" w:customStyle="1" w:styleId="WW8Num40z0">
    <w:name w:val="WW8Num40z0"/>
    <w:rsid w:val="00206D7E"/>
    <w:rPr>
      <w:b/>
    </w:rPr>
  </w:style>
  <w:style w:type="character" w:customStyle="1" w:styleId="WW8Num40z1">
    <w:name w:val="WW8Num40z1"/>
    <w:rsid w:val="00206D7E"/>
  </w:style>
  <w:style w:type="character" w:customStyle="1" w:styleId="WW8Num40z2">
    <w:name w:val="WW8Num40z2"/>
    <w:rsid w:val="00206D7E"/>
  </w:style>
  <w:style w:type="character" w:customStyle="1" w:styleId="WW8Num40z3">
    <w:name w:val="WW8Num40z3"/>
    <w:rsid w:val="00206D7E"/>
  </w:style>
  <w:style w:type="character" w:customStyle="1" w:styleId="WW8Num40z4">
    <w:name w:val="WW8Num40z4"/>
    <w:rsid w:val="00206D7E"/>
  </w:style>
  <w:style w:type="character" w:customStyle="1" w:styleId="WW8Num40z5">
    <w:name w:val="WW8Num40z5"/>
    <w:rsid w:val="00206D7E"/>
  </w:style>
  <w:style w:type="character" w:customStyle="1" w:styleId="WW8Num40z6">
    <w:name w:val="WW8Num40z6"/>
    <w:rsid w:val="00206D7E"/>
  </w:style>
  <w:style w:type="character" w:customStyle="1" w:styleId="WW8Num40z7">
    <w:name w:val="WW8Num40z7"/>
    <w:rsid w:val="00206D7E"/>
  </w:style>
  <w:style w:type="character" w:customStyle="1" w:styleId="WW8Num40z8">
    <w:name w:val="WW8Num40z8"/>
    <w:rsid w:val="00206D7E"/>
  </w:style>
  <w:style w:type="character" w:customStyle="1" w:styleId="WW8Num41z0">
    <w:name w:val="WW8Num41z0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1z1">
    <w:name w:val="WW8Num41z1"/>
    <w:rsid w:val="00206D7E"/>
  </w:style>
  <w:style w:type="character" w:customStyle="1" w:styleId="WW8Num41z2">
    <w:name w:val="WW8Num41z2"/>
    <w:rsid w:val="00206D7E"/>
  </w:style>
  <w:style w:type="character" w:customStyle="1" w:styleId="WW8Num41z3">
    <w:name w:val="WW8Num41z3"/>
    <w:rsid w:val="00206D7E"/>
  </w:style>
  <w:style w:type="character" w:customStyle="1" w:styleId="WW8Num41z4">
    <w:name w:val="WW8Num41z4"/>
    <w:rsid w:val="00206D7E"/>
  </w:style>
  <w:style w:type="character" w:customStyle="1" w:styleId="WW8Num41z5">
    <w:name w:val="WW8Num41z5"/>
    <w:rsid w:val="00206D7E"/>
  </w:style>
  <w:style w:type="character" w:customStyle="1" w:styleId="WW8Num41z6">
    <w:name w:val="WW8Num41z6"/>
    <w:rsid w:val="00206D7E"/>
  </w:style>
  <w:style w:type="character" w:customStyle="1" w:styleId="WW8Num41z7">
    <w:name w:val="WW8Num41z7"/>
    <w:rsid w:val="00206D7E"/>
  </w:style>
  <w:style w:type="character" w:customStyle="1" w:styleId="WW8Num41z8">
    <w:name w:val="WW8Num41z8"/>
    <w:rsid w:val="00206D7E"/>
  </w:style>
  <w:style w:type="character" w:customStyle="1" w:styleId="WW8Num42z0">
    <w:name w:val="WW8Num42z0"/>
    <w:rsid w:val="00206D7E"/>
    <w:rPr>
      <w:rFonts w:ascii="Times New Roman" w:hAnsi="Times New Roman" w:cs="Times New Roman" w:hint="default"/>
      <w:b/>
      <w:i w:val="0"/>
      <w:sz w:val="28"/>
    </w:rPr>
  </w:style>
  <w:style w:type="character" w:customStyle="1" w:styleId="WW8Num42z1">
    <w:name w:val="WW8Num42z1"/>
    <w:rsid w:val="00206D7E"/>
  </w:style>
  <w:style w:type="character" w:customStyle="1" w:styleId="WW8Num42z2">
    <w:name w:val="WW8Num42z2"/>
    <w:rsid w:val="00206D7E"/>
  </w:style>
  <w:style w:type="character" w:customStyle="1" w:styleId="WW8Num42z3">
    <w:name w:val="WW8Num42z3"/>
    <w:rsid w:val="00206D7E"/>
  </w:style>
  <w:style w:type="character" w:customStyle="1" w:styleId="WW8Num42z4">
    <w:name w:val="WW8Num42z4"/>
    <w:rsid w:val="00206D7E"/>
  </w:style>
  <w:style w:type="character" w:customStyle="1" w:styleId="WW8Num42z5">
    <w:name w:val="WW8Num42z5"/>
    <w:rsid w:val="00206D7E"/>
  </w:style>
  <w:style w:type="character" w:customStyle="1" w:styleId="WW8Num42z6">
    <w:name w:val="WW8Num42z6"/>
    <w:rsid w:val="00206D7E"/>
  </w:style>
  <w:style w:type="character" w:customStyle="1" w:styleId="WW8Num42z7">
    <w:name w:val="WW8Num42z7"/>
    <w:rsid w:val="00206D7E"/>
  </w:style>
  <w:style w:type="character" w:customStyle="1" w:styleId="WW8Num42z8">
    <w:name w:val="WW8Num42z8"/>
    <w:rsid w:val="00206D7E"/>
  </w:style>
  <w:style w:type="character" w:customStyle="1" w:styleId="WW8Num43z0">
    <w:name w:val="WW8Num43z0"/>
    <w:rsid w:val="00206D7E"/>
  </w:style>
  <w:style w:type="character" w:customStyle="1" w:styleId="WW8Num43z1">
    <w:name w:val="WW8Num43z1"/>
    <w:rsid w:val="00206D7E"/>
  </w:style>
  <w:style w:type="character" w:customStyle="1" w:styleId="WW8Num43z2">
    <w:name w:val="WW8Num43z2"/>
    <w:rsid w:val="00206D7E"/>
  </w:style>
  <w:style w:type="character" w:customStyle="1" w:styleId="WW8Num43z3">
    <w:name w:val="WW8Num43z3"/>
    <w:rsid w:val="00206D7E"/>
  </w:style>
  <w:style w:type="character" w:customStyle="1" w:styleId="WW8Num43z4">
    <w:name w:val="WW8Num43z4"/>
    <w:rsid w:val="00206D7E"/>
  </w:style>
  <w:style w:type="character" w:customStyle="1" w:styleId="WW8Num43z5">
    <w:name w:val="WW8Num43z5"/>
    <w:rsid w:val="00206D7E"/>
  </w:style>
  <w:style w:type="character" w:customStyle="1" w:styleId="WW8Num43z6">
    <w:name w:val="WW8Num43z6"/>
    <w:rsid w:val="00206D7E"/>
  </w:style>
  <w:style w:type="character" w:customStyle="1" w:styleId="WW8Num43z7">
    <w:name w:val="WW8Num43z7"/>
    <w:rsid w:val="00206D7E"/>
  </w:style>
  <w:style w:type="character" w:customStyle="1" w:styleId="WW8Num43z8">
    <w:name w:val="WW8Num43z8"/>
    <w:rsid w:val="00206D7E"/>
  </w:style>
  <w:style w:type="character" w:customStyle="1" w:styleId="WW8Num44z0">
    <w:name w:val="WW8Num44z0"/>
    <w:rsid w:val="00206D7E"/>
    <w:rPr>
      <w:rFonts w:hint="default"/>
      <w:b w:val="0"/>
      <w:i w:val="0"/>
      <w:sz w:val="20"/>
    </w:rPr>
  </w:style>
  <w:style w:type="character" w:customStyle="1" w:styleId="WW8Num44z1">
    <w:name w:val="WW8Num44z1"/>
    <w:rsid w:val="00206D7E"/>
  </w:style>
  <w:style w:type="character" w:customStyle="1" w:styleId="WW8Num44z2">
    <w:name w:val="WW8Num44z2"/>
    <w:rsid w:val="00206D7E"/>
  </w:style>
  <w:style w:type="character" w:customStyle="1" w:styleId="WW8Num44z3">
    <w:name w:val="WW8Num44z3"/>
    <w:rsid w:val="00206D7E"/>
  </w:style>
  <w:style w:type="character" w:customStyle="1" w:styleId="WW8Num44z4">
    <w:name w:val="WW8Num44z4"/>
    <w:rsid w:val="00206D7E"/>
  </w:style>
  <w:style w:type="character" w:customStyle="1" w:styleId="WW8Num44z5">
    <w:name w:val="WW8Num44z5"/>
    <w:rsid w:val="00206D7E"/>
  </w:style>
  <w:style w:type="character" w:customStyle="1" w:styleId="WW8Num44z6">
    <w:name w:val="WW8Num44z6"/>
    <w:rsid w:val="00206D7E"/>
  </w:style>
  <w:style w:type="character" w:customStyle="1" w:styleId="WW8Num44z7">
    <w:name w:val="WW8Num44z7"/>
    <w:rsid w:val="00206D7E"/>
  </w:style>
  <w:style w:type="character" w:customStyle="1" w:styleId="WW8Num44z8">
    <w:name w:val="WW8Num44z8"/>
    <w:rsid w:val="00206D7E"/>
  </w:style>
  <w:style w:type="character" w:customStyle="1" w:styleId="WW8Num45z0">
    <w:name w:val="WW8Num45z0"/>
    <w:rsid w:val="00206D7E"/>
    <w:rPr>
      <w:rFonts w:hint="default"/>
      <w:b w:val="0"/>
      <w:i w:val="0"/>
      <w:sz w:val="20"/>
    </w:rPr>
  </w:style>
  <w:style w:type="character" w:customStyle="1" w:styleId="WW8Num45z1">
    <w:name w:val="WW8Num45z1"/>
    <w:rsid w:val="00206D7E"/>
  </w:style>
  <w:style w:type="character" w:customStyle="1" w:styleId="WW8Num45z2">
    <w:name w:val="WW8Num45z2"/>
    <w:rsid w:val="00206D7E"/>
  </w:style>
  <w:style w:type="character" w:customStyle="1" w:styleId="WW8Num45z3">
    <w:name w:val="WW8Num45z3"/>
    <w:rsid w:val="00206D7E"/>
  </w:style>
  <w:style w:type="character" w:customStyle="1" w:styleId="WW8Num45z4">
    <w:name w:val="WW8Num45z4"/>
    <w:rsid w:val="00206D7E"/>
  </w:style>
  <w:style w:type="character" w:customStyle="1" w:styleId="WW8Num45z5">
    <w:name w:val="WW8Num45z5"/>
    <w:rsid w:val="00206D7E"/>
  </w:style>
  <w:style w:type="character" w:customStyle="1" w:styleId="WW8Num45z6">
    <w:name w:val="WW8Num45z6"/>
    <w:rsid w:val="00206D7E"/>
  </w:style>
  <w:style w:type="character" w:customStyle="1" w:styleId="WW8Num45z7">
    <w:name w:val="WW8Num45z7"/>
    <w:rsid w:val="00206D7E"/>
  </w:style>
  <w:style w:type="character" w:customStyle="1" w:styleId="WW8Num45z8">
    <w:name w:val="WW8Num45z8"/>
    <w:rsid w:val="00206D7E"/>
  </w:style>
  <w:style w:type="character" w:customStyle="1" w:styleId="WW8Num46z0">
    <w:name w:val="WW8Num46z0"/>
    <w:rsid w:val="00206D7E"/>
  </w:style>
  <w:style w:type="character" w:customStyle="1" w:styleId="WW8Num46z1">
    <w:name w:val="WW8Num46z1"/>
    <w:rsid w:val="00206D7E"/>
  </w:style>
  <w:style w:type="character" w:customStyle="1" w:styleId="WW8Num46z2">
    <w:name w:val="WW8Num46z2"/>
    <w:rsid w:val="00206D7E"/>
  </w:style>
  <w:style w:type="character" w:customStyle="1" w:styleId="WW8Num46z3">
    <w:name w:val="WW8Num46z3"/>
    <w:rsid w:val="00206D7E"/>
  </w:style>
  <w:style w:type="character" w:customStyle="1" w:styleId="WW8Num46z4">
    <w:name w:val="WW8Num46z4"/>
    <w:rsid w:val="00206D7E"/>
  </w:style>
  <w:style w:type="character" w:customStyle="1" w:styleId="WW8Num46z5">
    <w:name w:val="WW8Num46z5"/>
    <w:rsid w:val="00206D7E"/>
  </w:style>
  <w:style w:type="character" w:customStyle="1" w:styleId="WW8Num46z6">
    <w:name w:val="WW8Num46z6"/>
    <w:rsid w:val="00206D7E"/>
  </w:style>
  <w:style w:type="character" w:customStyle="1" w:styleId="WW8Num46z7">
    <w:name w:val="WW8Num46z7"/>
    <w:rsid w:val="00206D7E"/>
  </w:style>
  <w:style w:type="character" w:customStyle="1" w:styleId="WW8Num46z8">
    <w:name w:val="WW8Num46z8"/>
    <w:rsid w:val="00206D7E"/>
  </w:style>
  <w:style w:type="character" w:customStyle="1" w:styleId="WW8Num47z0">
    <w:name w:val="WW8Num47z0"/>
    <w:rsid w:val="00206D7E"/>
    <w:rPr>
      <w:rFonts w:eastAsia="Linux Libertine" w:cs="Liberation Sans"/>
      <w:b/>
      <w:szCs w:val="22"/>
    </w:rPr>
  </w:style>
  <w:style w:type="character" w:customStyle="1" w:styleId="WW8Num47z1">
    <w:name w:val="WW8Num47z1"/>
    <w:rsid w:val="00206D7E"/>
  </w:style>
  <w:style w:type="character" w:customStyle="1" w:styleId="WW8Num47z2">
    <w:name w:val="WW8Num47z2"/>
    <w:rsid w:val="00206D7E"/>
  </w:style>
  <w:style w:type="character" w:customStyle="1" w:styleId="WW8Num47z3">
    <w:name w:val="WW8Num47z3"/>
    <w:rsid w:val="00206D7E"/>
  </w:style>
  <w:style w:type="character" w:customStyle="1" w:styleId="WW8Num47z4">
    <w:name w:val="WW8Num47z4"/>
    <w:rsid w:val="00206D7E"/>
  </w:style>
  <w:style w:type="character" w:customStyle="1" w:styleId="WW8Num47z5">
    <w:name w:val="WW8Num47z5"/>
    <w:rsid w:val="00206D7E"/>
  </w:style>
  <w:style w:type="character" w:customStyle="1" w:styleId="WW8Num47z6">
    <w:name w:val="WW8Num47z6"/>
    <w:rsid w:val="00206D7E"/>
  </w:style>
  <w:style w:type="character" w:customStyle="1" w:styleId="WW8Num47z7">
    <w:name w:val="WW8Num47z7"/>
    <w:rsid w:val="00206D7E"/>
  </w:style>
  <w:style w:type="character" w:customStyle="1" w:styleId="WW8Num47z8">
    <w:name w:val="WW8Num47z8"/>
    <w:rsid w:val="00206D7E"/>
  </w:style>
  <w:style w:type="character" w:customStyle="1" w:styleId="WW8Num48z0">
    <w:name w:val="WW8Num48z0"/>
    <w:rsid w:val="00206D7E"/>
    <w:rPr>
      <w:rFonts w:ascii="Symbol" w:hAnsi="Symbol" w:cs="Symbol" w:hint="default"/>
    </w:rPr>
  </w:style>
  <w:style w:type="character" w:customStyle="1" w:styleId="WW8Num48z1">
    <w:name w:val="WW8Num48z1"/>
    <w:rsid w:val="00206D7E"/>
    <w:rPr>
      <w:rFonts w:ascii="Courier New" w:hAnsi="Courier New" w:cs="Courier New" w:hint="default"/>
    </w:rPr>
  </w:style>
  <w:style w:type="character" w:customStyle="1" w:styleId="WW8Num48z2">
    <w:name w:val="WW8Num48z2"/>
    <w:rsid w:val="00206D7E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206D7E"/>
  </w:style>
  <w:style w:type="character" w:customStyle="1" w:styleId="WW8Num5z1">
    <w:name w:val="WW8Num5z1"/>
    <w:rsid w:val="00206D7E"/>
  </w:style>
  <w:style w:type="character" w:customStyle="1" w:styleId="WW8Num5z2">
    <w:name w:val="WW8Num5z2"/>
    <w:rsid w:val="00206D7E"/>
    <w:rPr>
      <w:b w:val="0"/>
    </w:rPr>
  </w:style>
  <w:style w:type="character" w:customStyle="1" w:styleId="WW8Num5z3">
    <w:name w:val="WW8Num5z3"/>
    <w:rsid w:val="00206D7E"/>
    <w:rPr>
      <w:rFonts w:ascii="Times New Roman" w:hAnsi="Times New Roman" w:cs="Times New Roman"/>
      <w:color w:val="auto"/>
      <w:szCs w:val="22"/>
    </w:rPr>
  </w:style>
  <w:style w:type="character" w:customStyle="1" w:styleId="WW8Num5z4">
    <w:name w:val="WW8Num5z4"/>
    <w:rsid w:val="00206D7E"/>
  </w:style>
  <w:style w:type="character" w:customStyle="1" w:styleId="WW8Num5z5">
    <w:name w:val="WW8Num5z5"/>
    <w:rsid w:val="00206D7E"/>
  </w:style>
  <w:style w:type="character" w:customStyle="1" w:styleId="WW8Num5z6">
    <w:name w:val="WW8Num5z6"/>
    <w:rsid w:val="00206D7E"/>
  </w:style>
  <w:style w:type="character" w:customStyle="1" w:styleId="WW8Num5z7">
    <w:name w:val="WW8Num5z7"/>
    <w:rsid w:val="00206D7E"/>
  </w:style>
  <w:style w:type="character" w:customStyle="1" w:styleId="WW8Num5z8">
    <w:name w:val="WW8Num5z8"/>
    <w:rsid w:val="00206D7E"/>
  </w:style>
  <w:style w:type="character" w:customStyle="1" w:styleId="WW8Num8z3">
    <w:name w:val="WW8Num8z3"/>
    <w:rsid w:val="00206D7E"/>
  </w:style>
  <w:style w:type="character" w:customStyle="1" w:styleId="WW8Num11z1">
    <w:name w:val="WW8Num11z1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1z2">
    <w:name w:val="WW8Num11z2"/>
    <w:rsid w:val="00206D7E"/>
    <w:rPr>
      <w:rFonts w:cs="Times New Roman" w:hint="default"/>
      <w:sz w:val="22"/>
      <w:szCs w:val="22"/>
    </w:rPr>
  </w:style>
  <w:style w:type="character" w:customStyle="1" w:styleId="WW8Num12z1">
    <w:name w:val="WW8Num12z1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2z2">
    <w:name w:val="WW8Num12z2"/>
    <w:rsid w:val="00206D7E"/>
    <w:rPr>
      <w:rFonts w:hint="default"/>
      <w:sz w:val="22"/>
      <w:szCs w:val="22"/>
    </w:rPr>
  </w:style>
  <w:style w:type="character" w:customStyle="1" w:styleId="WW8Num14z1">
    <w:name w:val="WW8Num14z1"/>
    <w:rsid w:val="00206D7E"/>
  </w:style>
  <w:style w:type="character" w:customStyle="1" w:styleId="WW8Num14z2">
    <w:name w:val="WW8Num14z2"/>
    <w:rsid w:val="00206D7E"/>
  </w:style>
  <w:style w:type="character" w:customStyle="1" w:styleId="WW8Num14z3">
    <w:name w:val="WW8Num14z3"/>
    <w:rsid w:val="00206D7E"/>
  </w:style>
  <w:style w:type="character" w:customStyle="1" w:styleId="WW8Num14z4">
    <w:name w:val="WW8Num14z4"/>
    <w:rsid w:val="00206D7E"/>
  </w:style>
  <w:style w:type="character" w:customStyle="1" w:styleId="WW8Num14z5">
    <w:name w:val="WW8Num14z5"/>
    <w:rsid w:val="00206D7E"/>
  </w:style>
  <w:style w:type="character" w:customStyle="1" w:styleId="WW8Num14z6">
    <w:name w:val="WW8Num14z6"/>
    <w:rsid w:val="00206D7E"/>
  </w:style>
  <w:style w:type="character" w:customStyle="1" w:styleId="WW8Num14z7">
    <w:name w:val="WW8Num14z7"/>
    <w:rsid w:val="00206D7E"/>
  </w:style>
  <w:style w:type="character" w:customStyle="1" w:styleId="WW8Num14z8">
    <w:name w:val="WW8Num14z8"/>
    <w:rsid w:val="00206D7E"/>
  </w:style>
  <w:style w:type="character" w:customStyle="1" w:styleId="WW8Num15z1">
    <w:name w:val="WW8Num15z1"/>
    <w:rsid w:val="00206D7E"/>
  </w:style>
  <w:style w:type="character" w:customStyle="1" w:styleId="WW8Num15z2">
    <w:name w:val="WW8Num15z2"/>
    <w:rsid w:val="00206D7E"/>
  </w:style>
  <w:style w:type="character" w:customStyle="1" w:styleId="WW8Num15z3">
    <w:name w:val="WW8Num15z3"/>
    <w:rsid w:val="00206D7E"/>
  </w:style>
  <w:style w:type="character" w:customStyle="1" w:styleId="WW8Num15z4">
    <w:name w:val="WW8Num15z4"/>
    <w:rsid w:val="00206D7E"/>
  </w:style>
  <w:style w:type="character" w:customStyle="1" w:styleId="WW8Num15z5">
    <w:name w:val="WW8Num15z5"/>
    <w:rsid w:val="00206D7E"/>
  </w:style>
  <w:style w:type="character" w:customStyle="1" w:styleId="WW8Num15z6">
    <w:name w:val="WW8Num15z6"/>
    <w:rsid w:val="00206D7E"/>
  </w:style>
  <w:style w:type="character" w:customStyle="1" w:styleId="WW8Num15z7">
    <w:name w:val="WW8Num15z7"/>
    <w:rsid w:val="00206D7E"/>
  </w:style>
  <w:style w:type="character" w:customStyle="1" w:styleId="WW8Num15z8">
    <w:name w:val="WW8Num15z8"/>
    <w:rsid w:val="00206D7E"/>
  </w:style>
  <w:style w:type="character" w:customStyle="1" w:styleId="WW8Num16z1">
    <w:name w:val="WW8Num16z1"/>
    <w:rsid w:val="00206D7E"/>
  </w:style>
  <w:style w:type="character" w:customStyle="1" w:styleId="WW8Num16z2">
    <w:name w:val="WW8Num16z2"/>
    <w:rsid w:val="00206D7E"/>
  </w:style>
  <w:style w:type="character" w:customStyle="1" w:styleId="WW8Num16z3">
    <w:name w:val="WW8Num16z3"/>
    <w:rsid w:val="00206D7E"/>
  </w:style>
  <w:style w:type="character" w:customStyle="1" w:styleId="WW8Num16z4">
    <w:name w:val="WW8Num16z4"/>
    <w:rsid w:val="00206D7E"/>
  </w:style>
  <w:style w:type="character" w:customStyle="1" w:styleId="WW8Num16z5">
    <w:name w:val="WW8Num16z5"/>
    <w:rsid w:val="00206D7E"/>
  </w:style>
  <w:style w:type="character" w:customStyle="1" w:styleId="WW8Num16z6">
    <w:name w:val="WW8Num16z6"/>
    <w:rsid w:val="00206D7E"/>
  </w:style>
  <w:style w:type="character" w:customStyle="1" w:styleId="WW8Num16z7">
    <w:name w:val="WW8Num16z7"/>
    <w:rsid w:val="00206D7E"/>
  </w:style>
  <w:style w:type="character" w:customStyle="1" w:styleId="WW8Num16z8">
    <w:name w:val="WW8Num16z8"/>
    <w:rsid w:val="00206D7E"/>
  </w:style>
  <w:style w:type="character" w:customStyle="1" w:styleId="WW8Num17z1">
    <w:name w:val="WW8Num17z1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7z2">
    <w:name w:val="WW8Num17z2"/>
    <w:rsid w:val="00206D7E"/>
    <w:rPr>
      <w:rFonts w:hint="default"/>
      <w:sz w:val="22"/>
      <w:szCs w:val="22"/>
    </w:rPr>
  </w:style>
  <w:style w:type="character" w:customStyle="1" w:styleId="WW8Num18z1">
    <w:name w:val="WW8Num18z1"/>
    <w:rsid w:val="00206D7E"/>
    <w:rPr>
      <w:rFonts w:ascii="Courier New" w:hAnsi="Courier New" w:cs="Courier New" w:hint="default"/>
    </w:rPr>
  </w:style>
  <w:style w:type="character" w:customStyle="1" w:styleId="WW8Num18z2">
    <w:name w:val="WW8Num18z2"/>
    <w:rsid w:val="00206D7E"/>
    <w:rPr>
      <w:rFonts w:ascii="Wingdings" w:hAnsi="Wingdings" w:cs="Wingdings" w:hint="default"/>
    </w:rPr>
  </w:style>
  <w:style w:type="character" w:customStyle="1" w:styleId="WW8Num18z3">
    <w:name w:val="WW8Num18z3"/>
    <w:rsid w:val="00206D7E"/>
    <w:rPr>
      <w:rFonts w:ascii="Symbol" w:hAnsi="Symbol" w:cs="Symbol" w:hint="default"/>
    </w:rPr>
  </w:style>
  <w:style w:type="character" w:customStyle="1" w:styleId="WW8Num19z1">
    <w:name w:val="WW8Num19z1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9z2">
    <w:name w:val="WW8Num19z2"/>
    <w:rsid w:val="00206D7E"/>
    <w:rPr>
      <w:rFonts w:hint="default"/>
      <w:sz w:val="22"/>
      <w:szCs w:val="22"/>
    </w:rPr>
  </w:style>
  <w:style w:type="character" w:customStyle="1" w:styleId="WW8Num20z1">
    <w:name w:val="WW8Num20z1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0z2">
    <w:name w:val="WW8Num20z2"/>
    <w:rsid w:val="00206D7E"/>
    <w:rPr>
      <w:rFonts w:hint="default"/>
      <w:sz w:val="22"/>
      <w:szCs w:val="22"/>
    </w:rPr>
  </w:style>
  <w:style w:type="character" w:customStyle="1" w:styleId="WW8Num21z1">
    <w:name w:val="WW8Num21z1"/>
    <w:rsid w:val="00206D7E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1z2">
    <w:name w:val="WW8Num21z2"/>
    <w:rsid w:val="00206D7E"/>
    <w:rPr>
      <w:rFonts w:hint="default"/>
      <w:sz w:val="22"/>
      <w:szCs w:val="22"/>
    </w:rPr>
  </w:style>
  <w:style w:type="character" w:customStyle="1" w:styleId="WW8Num24z1">
    <w:name w:val="WW8Num24z1"/>
    <w:rsid w:val="00206D7E"/>
  </w:style>
  <w:style w:type="character" w:customStyle="1" w:styleId="WW8Num24z2">
    <w:name w:val="WW8Num24z2"/>
    <w:rsid w:val="00206D7E"/>
  </w:style>
  <w:style w:type="character" w:customStyle="1" w:styleId="WW8Num24z3">
    <w:name w:val="WW8Num24z3"/>
    <w:rsid w:val="00206D7E"/>
  </w:style>
  <w:style w:type="character" w:customStyle="1" w:styleId="WW8Num24z4">
    <w:name w:val="WW8Num24z4"/>
    <w:rsid w:val="00206D7E"/>
  </w:style>
  <w:style w:type="character" w:customStyle="1" w:styleId="WW8Num24z5">
    <w:name w:val="WW8Num24z5"/>
    <w:rsid w:val="00206D7E"/>
  </w:style>
  <w:style w:type="character" w:customStyle="1" w:styleId="WW8Num24z6">
    <w:name w:val="WW8Num24z6"/>
    <w:rsid w:val="00206D7E"/>
  </w:style>
  <w:style w:type="character" w:customStyle="1" w:styleId="WW8Num24z7">
    <w:name w:val="WW8Num24z7"/>
    <w:rsid w:val="00206D7E"/>
  </w:style>
  <w:style w:type="character" w:customStyle="1" w:styleId="WW8Num24z8">
    <w:name w:val="WW8Num24z8"/>
    <w:rsid w:val="00206D7E"/>
  </w:style>
  <w:style w:type="character" w:customStyle="1" w:styleId="WW8Num30z3">
    <w:name w:val="WW8Num30z3"/>
    <w:rsid w:val="00206D7E"/>
  </w:style>
  <w:style w:type="character" w:customStyle="1" w:styleId="WW8Num30z4">
    <w:name w:val="WW8Num30z4"/>
    <w:rsid w:val="00206D7E"/>
  </w:style>
  <w:style w:type="character" w:customStyle="1" w:styleId="WW8Num30z5">
    <w:name w:val="WW8Num30z5"/>
    <w:rsid w:val="00206D7E"/>
  </w:style>
  <w:style w:type="character" w:customStyle="1" w:styleId="WW8Num30z6">
    <w:name w:val="WW8Num30z6"/>
    <w:rsid w:val="00206D7E"/>
  </w:style>
  <w:style w:type="character" w:customStyle="1" w:styleId="WW8Num30z7">
    <w:name w:val="WW8Num30z7"/>
    <w:rsid w:val="00206D7E"/>
  </w:style>
  <w:style w:type="character" w:customStyle="1" w:styleId="WW8Num30z8">
    <w:name w:val="WW8Num30z8"/>
    <w:rsid w:val="00206D7E"/>
  </w:style>
  <w:style w:type="character" w:customStyle="1" w:styleId="Domylnaczcionkaakapitu1">
    <w:name w:val="Domyślna czcionka akapitu1"/>
    <w:rsid w:val="00206D7E"/>
  </w:style>
  <w:style w:type="character" w:styleId="Hipercze">
    <w:name w:val="Hyperlink"/>
    <w:rsid w:val="00206D7E"/>
    <w:rPr>
      <w:color w:val="0000FF"/>
      <w:u w:val="single"/>
    </w:rPr>
  </w:style>
  <w:style w:type="character" w:customStyle="1" w:styleId="TekstpodstawowyZnak">
    <w:name w:val="Tekst podstawowy Znak"/>
    <w:rsid w:val="00206D7E"/>
    <w:rPr>
      <w:rFonts w:ascii="Calibri" w:eastAsia="SimSun" w:hAnsi="Calibri" w:cs="Mangal"/>
      <w:color w:val="0070C0"/>
      <w:kern w:val="2"/>
      <w:szCs w:val="24"/>
      <w:lang w:eastAsia="zh-CN" w:bidi="hi-IN"/>
    </w:rPr>
  </w:style>
  <w:style w:type="character" w:customStyle="1" w:styleId="WW8Num1z5">
    <w:name w:val="WW8Num1z5"/>
    <w:rsid w:val="00206D7E"/>
  </w:style>
  <w:style w:type="character" w:customStyle="1" w:styleId="TekstprzypisudolnegoZnak">
    <w:name w:val="Tekst przypisu dolnego Znak"/>
    <w:rsid w:val="00206D7E"/>
    <w:rPr>
      <w:rFonts w:eastAsia="SimSun" w:cs="Mangal"/>
      <w:color w:val="0070C0"/>
      <w:kern w:val="2"/>
      <w:szCs w:val="18"/>
      <w:lang w:eastAsia="zh-CN" w:bidi="hi-IN"/>
    </w:rPr>
  </w:style>
  <w:style w:type="character" w:customStyle="1" w:styleId="Znakiprzypiswdolnych">
    <w:name w:val="Znaki przypisów dolnych"/>
    <w:rsid w:val="00206D7E"/>
    <w:rPr>
      <w:vertAlign w:val="superscript"/>
    </w:rPr>
  </w:style>
  <w:style w:type="character" w:customStyle="1" w:styleId="TekstpodstawowywcityZnak">
    <w:name w:val="Tekst podstawowy wcięty Znak"/>
    <w:rsid w:val="00206D7E"/>
    <w:rPr>
      <w:rFonts w:eastAsia="SimSun" w:cs="Mangal"/>
      <w:color w:val="0070C0"/>
      <w:kern w:val="2"/>
      <w:sz w:val="22"/>
      <w:szCs w:val="24"/>
      <w:lang w:eastAsia="zh-CN" w:bidi="hi-IN"/>
    </w:rPr>
  </w:style>
  <w:style w:type="character" w:customStyle="1" w:styleId="Odwoanieprzypisudolnego1">
    <w:name w:val="Odwołanie przypisu dolnego1"/>
    <w:rsid w:val="00206D7E"/>
    <w:rPr>
      <w:vertAlign w:val="superscript"/>
    </w:rPr>
  </w:style>
  <w:style w:type="character" w:customStyle="1" w:styleId="Znakiprzypiswkocowych">
    <w:name w:val="Znaki przypisów końcowych"/>
    <w:rsid w:val="00206D7E"/>
    <w:rPr>
      <w:vertAlign w:val="superscript"/>
    </w:rPr>
  </w:style>
  <w:style w:type="character" w:customStyle="1" w:styleId="WW-Znakiprzypiswkocowych">
    <w:name w:val="WW-Znaki przypisów końcowych"/>
    <w:rsid w:val="00206D7E"/>
  </w:style>
  <w:style w:type="character" w:customStyle="1" w:styleId="Odwoanieprzypisukocowego1">
    <w:name w:val="Odwołanie przypisu końcowego1"/>
    <w:rsid w:val="00206D7E"/>
    <w:rPr>
      <w:vertAlign w:val="superscript"/>
    </w:rPr>
  </w:style>
  <w:style w:type="character" w:customStyle="1" w:styleId="Odwoaniedokomentarza1">
    <w:name w:val="Odwołanie do komentarza1"/>
    <w:rsid w:val="00206D7E"/>
    <w:rPr>
      <w:sz w:val="16"/>
      <w:szCs w:val="16"/>
    </w:rPr>
  </w:style>
  <w:style w:type="character" w:customStyle="1" w:styleId="TekstkomentarzaZnak">
    <w:name w:val="Tekst komentarza Znak"/>
    <w:rsid w:val="00206D7E"/>
    <w:rPr>
      <w:rFonts w:ascii="Calibri" w:eastAsia="SimSun" w:hAnsi="Calibri" w:cs="Mangal"/>
      <w:color w:val="0070C0"/>
      <w:kern w:val="2"/>
      <w:szCs w:val="18"/>
      <w:lang w:eastAsia="zh-CN" w:bidi="hi-IN"/>
    </w:rPr>
  </w:style>
  <w:style w:type="character" w:customStyle="1" w:styleId="TematkomentarzaZnak">
    <w:name w:val="Temat komentarza Znak"/>
    <w:rsid w:val="00206D7E"/>
    <w:rPr>
      <w:rFonts w:ascii="Calibri" w:eastAsia="SimSun" w:hAnsi="Calibri" w:cs="Mangal"/>
      <w:b/>
      <w:bCs/>
      <w:color w:val="0070C0"/>
      <w:kern w:val="2"/>
      <w:szCs w:val="18"/>
      <w:lang w:eastAsia="zh-CN" w:bidi="hi-IN"/>
    </w:rPr>
  </w:style>
  <w:style w:type="character" w:customStyle="1" w:styleId="TekstdymkaZnak">
    <w:name w:val="Tekst dymka Znak"/>
    <w:rsid w:val="00206D7E"/>
    <w:rPr>
      <w:rFonts w:ascii="Tahoma" w:eastAsia="SimSun" w:hAnsi="Tahoma" w:cs="Mangal"/>
      <w:color w:val="0070C0"/>
      <w:kern w:val="2"/>
      <w:sz w:val="16"/>
      <w:szCs w:val="14"/>
      <w:lang w:eastAsia="zh-CN" w:bidi="hi-IN"/>
    </w:rPr>
  </w:style>
  <w:style w:type="character" w:customStyle="1" w:styleId="Znakiwypunktowania">
    <w:name w:val="Znaki wypunktowania"/>
    <w:rsid w:val="00206D7E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206D7E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206D7E"/>
    <w:pPr>
      <w:spacing w:after="120"/>
    </w:pPr>
    <w:rPr>
      <w:lang/>
    </w:rPr>
  </w:style>
  <w:style w:type="paragraph" w:styleId="Lista">
    <w:name w:val="List"/>
    <w:basedOn w:val="Tekstpodstawowy"/>
    <w:rsid w:val="00206D7E"/>
  </w:style>
  <w:style w:type="paragraph" w:styleId="Legenda">
    <w:name w:val="caption"/>
    <w:basedOn w:val="Normalny"/>
    <w:qFormat/>
    <w:rsid w:val="00206D7E"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ks">
    <w:name w:val="Indeks"/>
    <w:basedOn w:val="Normalny"/>
    <w:rsid w:val="00206D7E"/>
    <w:pPr>
      <w:suppressLineNumbers/>
    </w:pPr>
  </w:style>
  <w:style w:type="paragraph" w:customStyle="1" w:styleId="Nagwek2">
    <w:name w:val="Nagłówek2"/>
    <w:basedOn w:val="Normalny"/>
    <w:next w:val="Tekstpodstawowy"/>
    <w:rsid w:val="00206D7E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customStyle="1" w:styleId="Legenda2">
    <w:name w:val="Legenda2"/>
    <w:basedOn w:val="Normalny"/>
    <w:rsid w:val="00206D7E"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Nagwek1">
    <w:name w:val="Nagłówek1"/>
    <w:basedOn w:val="Normalny"/>
    <w:next w:val="Tekstpodstawowy"/>
    <w:rsid w:val="00206D7E"/>
    <w:pPr>
      <w:keepNext/>
      <w:spacing w:before="240" w:after="120"/>
    </w:pPr>
    <w:rPr>
      <w:rFonts w:ascii="Liberation Sans" w:eastAsia="Linux Libertine" w:hAnsi="Liberation Sans" w:cs="Linux Libertine"/>
      <w:sz w:val="28"/>
      <w:szCs w:val="28"/>
    </w:rPr>
  </w:style>
  <w:style w:type="paragraph" w:customStyle="1" w:styleId="Legenda1">
    <w:name w:val="Legenda1"/>
    <w:basedOn w:val="Normalny"/>
    <w:rsid w:val="00206D7E"/>
    <w:pPr>
      <w:suppressLineNumbers/>
      <w:spacing w:before="120" w:after="120"/>
    </w:pPr>
    <w:rPr>
      <w:i/>
      <w:iCs/>
      <w:sz w:val="24"/>
    </w:rPr>
  </w:style>
  <w:style w:type="paragraph" w:customStyle="1" w:styleId="Akapit">
    <w:name w:val="Akapit"/>
    <w:basedOn w:val="Normalny"/>
    <w:rsid w:val="00206D7E"/>
  </w:style>
  <w:style w:type="paragraph" w:customStyle="1" w:styleId="STD">
    <w:name w:val="STD"/>
    <w:basedOn w:val="Normalny"/>
    <w:rsid w:val="00206D7E"/>
    <w:pPr>
      <w:ind w:firstLine="1134"/>
    </w:pPr>
    <w:rPr>
      <w:b/>
      <w:szCs w:val="26"/>
    </w:rPr>
  </w:style>
  <w:style w:type="paragraph" w:styleId="Tekstprzypisudolnego">
    <w:name w:val="footnote text"/>
    <w:basedOn w:val="Normalny"/>
    <w:rsid w:val="00206D7E"/>
    <w:rPr>
      <w:sz w:val="20"/>
      <w:szCs w:val="18"/>
      <w:lang/>
    </w:rPr>
  </w:style>
  <w:style w:type="paragraph" w:customStyle="1" w:styleId="podpunkt">
    <w:name w:val="podpunkt"/>
    <w:basedOn w:val="Normalny"/>
    <w:rsid w:val="00206D7E"/>
    <w:pPr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rsid w:val="00206D7E"/>
    <w:pPr>
      <w:spacing w:after="120"/>
      <w:ind w:left="283"/>
    </w:pPr>
    <w:rPr>
      <w:lang/>
    </w:rPr>
  </w:style>
  <w:style w:type="paragraph" w:styleId="Akapitzlist">
    <w:name w:val="List Paragraph"/>
    <w:basedOn w:val="Normalny"/>
    <w:qFormat/>
    <w:rsid w:val="00206D7E"/>
    <w:pPr>
      <w:widowControl/>
      <w:spacing w:line="200" w:lineRule="atLeast"/>
      <w:ind w:left="720"/>
      <w:jc w:val="both"/>
    </w:pPr>
    <w:rPr>
      <w:rFonts w:ascii="Arial" w:eastAsia="Calibri" w:hAnsi="Arial" w:cs="Calibri"/>
      <w:color w:val="auto"/>
      <w:szCs w:val="22"/>
      <w:lang w:bidi="ar-SA"/>
    </w:rPr>
  </w:style>
  <w:style w:type="paragraph" w:customStyle="1" w:styleId="Zawartotabeli">
    <w:name w:val="Zawartość tabeli"/>
    <w:basedOn w:val="Normalny"/>
    <w:rsid w:val="00206D7E"/>
    <w:pPr>
      <w:suppressLineNumbers/>
    </w:pPr>
  </w:style>
  <w:style w:type="paragraph" w:customStyle="1" w:styleId="Nagwektabeli">
    <w:name w:val="Nagłówek tabeli"/>
    <w:basedOn w:val="Zawartotabeli"/>
    <w:rsid w:val="00206D7E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206D7E"/>
    <w:rPr>
      <w:sz w:val="20"/>
      <w:szCs w:val="18"/>
      <w:lang/>
    </w:rPr>
  </w:style>
  <w:style w:type="paragraph" w:styleId="Tematkomentarza">
    <w:name w:val="annotation subject"/>
    <w:basedOn w:val="Tekstkomentarza1"/>
    <w:next w:val="Tekstkomentarza1"/>
    <w:rsid w:val="00206D7E"/>
    <w:rPr>
      <w:b/>
      <w:bCs/>
    </w:rPr>
  </w:style>
  <w:style w:type="paragraph" w:styleId="Tekstdymka">
    <w:name w:val="Balloon Text"/>
    <w:basedOn w:val="Normalny"/>
    <w:rsid w:val="00206D7E"/>
    <w:rPr>
      <w:rFonts w:ascii="Tahoma" w:hAnsi="Tahoma" w:cs="Tahoma"/>
      <w:sz w:val="16"/>
      <w:szCs w:val="14"/>
      <w:lang/>
    </w:rPr>
  </w:style>
  <w:style w:type="paragraph" w:styleId="Bezodstpw">
    <w:name w:val="No Spacing"/>
    <w:qFormat/>
    <w:rsid w:val="00206D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226F27"/>
    <w:pPr>
      <w:widowControl/>
      <w:suppressAutoHyphens w:val="0"/>
      <w:spacing w:line="360" w:lineRule="auto"/>
      <w:ind w:left="720"/>
      <w:jc w:val="both"/>
    </w:pPr>
    <w:rPr>
      <w:rFonts w:ascii="Times New Roman" w:eastAsia="Times New Roman" w:hAnsi="Times New Roman" w:cs="Times New Roman"/>
      <w:color w:val="auto"/>
      <w:kern w:val="0"/>
      <w:sz w:val="24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CB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45CBC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5CBC"/>
    <w:rPr>
      <w:rFonts w:ascii="Calibri" w:eastAsia="SimSun" w:hAnsi="Calibri" w:cs="Mangal"/>
      <w:color w:val="0070C0"/>
      <w:kern w:val="2"/>
      <w:szCs w:val="18"/>
      <w:lang w:eastAsia="zh-CN" w:bidi="hi-IN"/>
    </w:rPr>
  </w:style>
  <w:style w:type="character" w:customStyle="1" w:styleId="st">
    <w:name w:val="st"/>
    <w:rsid w:val="00230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24D8-F7B3-45DD-9F83-21C960EB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Naczelnik</dc:creator>
  <cp:lastModifiedBy>marek.garstka70@gmail.com</cp:lastModifiedBy>
  <cp:revision>2</cp:revision>
  <cp:lastPrinted>2015-06-19T07:03:00Z</cp:lastPrinted>
  <dcterms:created xsi:type="dcterms:W3CDTF">2020-10-30T10:05:00Z</dcterms:created>
  <dcterms:modified xsi:type="dcterms:W3CDTF">2020-10-30T10:05:00Z</dcterms:modified>
</cp:coreProperties>
</file>