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7539" w14:textId="5D0BA474" w:rsidR="00D809EE" w:rsidRPr="00F3664F" w:rsidRDefault="00006DBE" w:rsidP="00973EFD">
      <w:pPr>
        <w:pStyle w:val="Nagwek"/>
        <w:ind w:left="-180" w:right="562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 </w:t>
      </w:r>
      <w:r w:rsidR="00221437" w:rsidRPr="00F3664F">
        <w:rPr>
          <w:rFonts w:ascii="Tahoma" w:hAnsi="Tahoma" w:cs="Tahoma"/>
          <w:b/>
          <w:smallCaps/>
          <w:sz w:val="22"/>
          <w:szCs w:val="22"/>
        </w:rPr>
        <w:t xml:space="preserve">  </w:t>
      </w:r>
      <w:r w:rsidR="00221437" w:rsidRPr="00F3664F">
        <w:rPr>
          <w:rFonts w:ascii="Tahoma" w:hAnsi="Tahoma" w:cs="Tahoma"/>
          <w:b/>
          <w:sz w:val="22"/>
          <w:szCs w:val="22"/>
        </w:rPr>
        <w:t xml:space="preserve">   </w:t>
      </w:r>
      <w:bookmarkStart w:id="0" w:name="_GoBack"/>
      <w:bookmarkEnd w:id="0"/>
    </w:p>
    <w:p w14:paraId="16284517" w14:textId="77777777" w:rsidR="00221437" w:rsidRPr="0072681F" w:rsidRDefault="00221437" w:rsidP="00973EFD">
      <w:pPr>
        <w:pStyle w:val="Nagwek2"/>
        <w:rPr>
          <w:rFonts w:asciiTheme="majorHAnsi" w:hAnsiTheme="majorHAnsi" w:cs="Arial"/>
          <w:sz w:val="20"/>
        </w:rPr>
      </w:pPr>
    </w:p>
    <w:p w14:paraId="68053D0E" w14:textId="25B4C37C" w:rsidR="00221437" w:rsidRPr="007E1F70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r w:rsidRPr="007E1F70">
        <w:rPr>
          <w:rFonts w:ascii="Arial" w:hAnsi="Arial" w:cs="Arial"/>
          <w:sz w:val="18"/>
          <w:szCs w:val="18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77E78BDD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4D4A55">
        <w:rPr>
          <w:rFonts w:ascii="Arial" w:hAnsi="Arial" w:cs="Arial"/>
          <w:b/>
        </w:rPr>
        <w:t>3</w:t>
      </w:r>
      <w:r w:rsidR="000657A4">
        <w:rPr>
          <w:rFonts w:ascii="Arial" w:hAnsi="Arial" w:cs="Arial"/>
          <w:b/>
        </w:rPr>
        <w:t>8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Do kontaktów z Zamawiającym </w:t>
      </w:r>
      <w:r w:rsidRPr="004D4A55">
        <w:rPr>
          <w:rFonts w:ascii="Arial" w:hAnsi="Arial" w:cs="Arial"/>
          <w:color w:val="auto"/>
          <w:sz w:val="20"/>
          <w:szCs w:val="20"/>
          <w:u w:val="single"/>
        </w:rPr>
        <w:t>w czasie trwania postępowania</w:t>
      </w:r>
      <w:r w:rsidRPr="001F74F2">
        <w:rPr>
          <w:rFonts w:ascii="Arial" w:hAnsi="Arial" w:cs="Arial"/>
          <w:color w:val="auto"/>
          <w:sz w:val="20"/>
          <w:szCs w:val="20"/>
        </w:rPr>
        <w:t xml:space="preserve">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54AFDDF2" w:rsidR="00BE73B6" w:rsidRPr="008840B7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0657A4" w:rsidRPr="000657A4">
        <w:rPr>
          <w:rFonts w:ascii="Arial" w:hAnsi="Arial" w:cs="DejaVuSerifCondensed-Bold"/>
          <w:b/>
          <w:sz w:val="20"/>
        </w:rPr>
        <w:t>Zakup i dostawa komputerów stacjonarnych, komputerów przenośnych (laptopów) i tabletów w ramach programu „Cyfrowa Gmina - Wsparcie dzieci z rodzin pegeerowskich w rozwoju cyfrowym – Granty PPGR</w:t>
      </w:r>
      <w:r w:rsidRPr="008840B7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0F641BA8" w:rsidR="00C56081" w:rsidRPr="00221CEF" w:rsidRDefault="00172B2C" w:rsidP="00A83496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0E85BA9A" w14:textId="77777777" w:rsidR="00221CEF" w:rsidRPr="001F74F2" w:rsidRDefault="00221CEF" w:rsidP="00AD3023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422"/>
        <w:gridCol w:w="1307"/>
        <w:gridCol w:w="785"/>
        <w:gridCol w:w="1185"/>
        <w:gridCol w:w="837"/>
        <w:gridCol w:w="1187"/>
        <w:gridCol w:w="1383"/>
      </w:tblGrid>
      <w:tr w:rsidR="00AD3023" w:rsidRPr="00A246A2" w14:paraId="0827C44E" w14:textId="77777777" w:rsidTr="000657A4">
        <w:trPr>
          <w:trHeight w:val="567"/>
          <w:jc w:val="center"/>
        </w:trPr>
        <w:tc>
          <w:tcPr>
            <w:tcW w:w="312" w:type="pct"/>
            <w:vMerge w:val="restart"/>
            <w:shd w:val="clear" w:color="auto" w:fill="D9D9D9" w:themeFill="background1" w:themeFillShade="D9"/>
            <w:vAlign w:val="center"/>
          </w:tcPr>
          <w:p w14:paraId="33B67804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BD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7A26F124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BDA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42FDDB0E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BD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FC96DFF" w14:textId="1429E55D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BDA"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 w:rsidRPr="003F7BDA">
              <w:rPr>
                <w:rFonts w:ascii="Arial" w:hAnsi="Arial" w:cs="Arial"/>
                <w:b/>
                <w:sz w:val="18"/>
                <w:szCs w:val="18"/>
              </w:rPr>
              <w:br/>
              <w:t xml:space="preserve">(szt.) 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0D8D952C" w14:textId="3F1C6555" w:rsidR="000657A4" w:rsidRPr="003F7BDA" w:rsidRDefault="000657A4" w:rsidP="00031CA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BDA">
              <w:rPr>
                <w:rFonts w:ascii="Arial" w:hAnsi="Arial" w:cs="Arial"/>
                <w:b/>
                <w:sz w:val="18"/>
                <w:szCs w:val="18"/>
              </w:rPr>
              <w:t xml:space="preserve">Wartość  netto </w:t>
            </w:r>
            <w:r w:rsidR="00031CA2" w:rsidRPr="003F7BD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F7BDA">
              <w:rPr>
                <w:rFonts w:ascii="Arial" w:hAnsi="Arial" w:cs="Arial"/>
                <w:b/>
                <w:sz w:val="18"/>
                <w:szCs w:val="18"/>
              </w:rPr>
              <w:t>(kol</w:t>
            </w:r>
            <w:r w:rsidR="00031CA2" w:rsidRPr="003F7BD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F7BDA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031CA2" w:rsidRPr="003F7BDA">
              <w:rPr>
                <w:rFonts w:ascii="Arial" w:hAnsi="Arial" w:cs="Arial"/>
                <w:b/>
                <w:sz w:val="18"/>
                <w:szCs w:val="18"/>
              </w:rPr>
              <w:t xml:space="preserve"> x kol.</w:t>
            </w:r>
            <w:r w:rsidRPr="003F7BDA">
              <w:rPr>
                <w:rFonts w:ascii="Arial" w:hAnsi="Arial" w:cs="Arial"/>
                <w:b/>
                <w:sz w:val="18"/>
                <w:szCs w:val="18"/>
              </w:rPr>
              <w:t xml:space="preserve"> 3) 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0BA0820B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BDA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27A9974C" w14:textId="77777777" w:rsidR="000657A4" w:rsidRPr="00A246A2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14:paraId="301DF409" w14:textId="77777777" w:rsidR="000657A4" w:rsidRPr="00A246A2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D3023" w:rsidRPr="00A246A2" w14:paraId="7B68B110" w14:textId="77777777" w:rsidTr="003F7BDA">
        <w:trPr>
          <w:trHeight w:val="217"/>
          <w:jc w:val="center"/>
        </w:trPr>
        <w:tc>
          <w:tcPr>
            <w:tcW w:w="312" w:type="pct"/>
            <w:vMerge/>
            <w:shd w:val="clear" w:color="auto" w:fill="D9D9D9" w:themeFill="background1" w:themeFillShade="D9"/>
            <w:vAlign w:val="center"/>
          </w:tcPr>
          <w:p w14:paraId="78A29F4D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1C64B4E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7F43AC66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6239C6AE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5D87E457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414FC35C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2C066D86" w14:textId="77777777" w:rsidR="000657A4" w:rsidRPr="00A246A2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6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14:paraId="0DA48400" w14:textId="77777777" w:rsidR="000657A4" w:rsidRPr="00A246A2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7</w:t>
            </w:r>
          </w:p>
        </w:tc>
      </w:tr>
      <w:tr w:rsidR="00AD3023" w:rsidRPr="00A246A2" w14:paraId="412D8EE6" w14:textId="77777777" w:rsidTr="000657A4">
        <w:tblPrEx>
          <w:jc w:val="left"/>
        </w:tblPrEx>
        <w:trPr>
          <w:trHeight w:val="714"/>
        </w:trPr>
        <w:tc>
          <w:tcPr>
            <w:tcW w:w="312" w:type="pct"/>
            <w:shd w:val="clear" w:color="auto" w:fill="D9D9D9" w:themeFill="background1" w:themeFillShade="D9"/>
            <w:vAlign w:val="center"/>
          </w:tcPr>
          <w:p w14:paraId="7A5DB46F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3C65CEDE" w14:textId="1D3137A2" w:rsidR="000657A4" w:rsidRPr="00AD3023" w:rsidRDefault="000657A4" w:rsidP="000657A4">
            <w:pPr>
              <w:suppressAutoHyphens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3023">
              <w:rPr>
                <w:rFonts w:ascii="Arial" w:hAnsi="Arial" w:cs="Arial"/>
                <w:b/>
                <w:sz w:val="18"/>
                <w:szCs w:val="18"/>
              </w:rPr>
              <w:t>Komputer przenośny (laptop)</w:t>
            </w:r>
            <w:r w:rsidR="00AD3023" w:rsidRPr="00AD3023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3BF50F7C" w14:textId="77777777" w:rsidR="00221CEF" w:rsidRPr="000A6931" w:rsidRDefault="00221CEF" w:rsidP="000657A4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0A6931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23F6E8F9" w14:textId="77777777" w:rsidR="00221CEF" w:rsidRPr="000A6931" w:rsidRDefault="00221CEF" w:rsidP="000657A4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0A6931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77E00FD1" w14:textId="1C41F1FE" w:rsidR="00221CEF" w:rsidRPr="00221CEF" w:rsidRDefault="00221CEF" w:rsidP="00221CEF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1CE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D3023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podać pełną nazwę, </w:t>
            </w:r>
            <w:r w:rsidRPr="00590788">
              <w:rPr>
                <w:rFonts w:ascii="Arial" w:hAnsi="Arial" w:cs="Arial"/>
                <w:bCs/>
                <w:i/>
                <w:sz w:val="16"/>
              </w:rPr>
              <w:t>typ i model</w:t>
            </w:r>
            <w:r w:rsidRPr="00221CE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73" w:type="pct"/>
          </w:tcPr>
          <w:p w14:paraId="69CBAAC0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45628242" w14:textId="20908D15" w:rsidR="000657A4" w:rsidRPr="003F7BDA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 xml:space="preserve">148 </w:t>
            </w:r>
          </w:p>
        </w:tc>
        <w:tc>
          <w:tcPr>
            <w:tcW w:w="610" w:type="pct"/>
            <w:vAlign w:val="center"/>
          </w:tcPr>
          <w:p w14:paraId="6F2BF724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14:paraId="04B4FFC4" w14:textId="46CDFF05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</w:tcPr>
          <w:p w14:paraId="2EC4B408" w14:textId="77777777" w:rsidR="000657A4" w:rsidRPr="00A246A2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2" w:type="pct"/>
          </w:tcPr>
          <w:p w14:paraId="4B3B68BA" w14:textId="77777777" w:rsidR="000657A4" w:rsidRPr="00A246A2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023" w:rsidRPr="00A246A2" w14:paraId="3BFBA285" w14:textId="77777777" w:rsidTr="000657A4">
        <w:tblPrEx>
          <w:jc w:val="left"/>
        </w:tblPrEx>
        <w:trPr>
          <w:trHeight w:val="714"/>
        </w:trPr>
        <w:tc>
          <w:tcPr>
            <w:tcW w:w="312" w:type="pct"/>
            <w:shd w:val="clear" w:color="auto" w:fill="D9D9D9" w:themeFill="background1" w:themeFillShade="D9"/>
            <w:vAlign w:val="center"/>
          </w:tcPr>
          <w:p w14:paraId="0BCFD38B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011EBEF9" w14:textId="77777777" w:rsidR="00AD3023" w:rsidRPr="00AD3023" w:rsidRDefault="000657A4" w:rsidP="000657A4">
            <w:pPr>
              <w:suppressAutoHyphens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3023">
              <w:rPr>
                <w:rFonts w:ascii="Arial" w:hAnsi="Arial" w:cs="Arial"/>
                <w:b/>
                <w:sz w:val="18"/>
                <w:szCs w:val="18"/>
              </w:rPr>
              <w:t>Zestaw komputerowy</w:t>
            </w:r>
            <w:r w:rsidR="00AD3023" w:rsidRPr="00AD30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02FFCA0" w14:textId="6CBF9811" w:rsidR="00AD3023" w:rsidRPr="00AD3023" w:rsidRDefault="00AD3023" w:rsidP="00022EC5">
            <w:pPr>
              <w:pStyle w:val="Akapitzlist"/>
              <w:numPr>
                <w:ilvl w:val="1"/>
                <w:numId w:val="35"/>
              </w:numPr>
              <w:suppressAutoHyphens/>
              <w:spacing w:before="12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 w:rsidRPr="00AD3023">
              <w:rPr>
                <w:rFonts w:ascii="Arial" w:hAnsi="Arial" w:cs="Arial"/>
                <w:sz w:val="18"/>
                <w:szCs w:val="18"/>
              </w:rPr>
              <w:t>Jednostka centralna</w:t>
            </w:r>
            <w:r>
              <w:rPr>
                <w:rFonts w:ascii="Arial" w:hAnsi="Arial" w:cs="Arial"/>
                <w:sz w:val="18"/>
                <w:szCs w:val="18"/>
              </w:rPr>
              <w:t>*:</w:t>
            </w:r>
            <w:r w:rsidRPr="00AD3023">
              <w:rPr>
                <w:rFonts w:ascii="Arial" w:hAnsi="Arial" w:cs="Arial"/>
                <w:sz w:val="18"/>
                <w:szCs w:val="18"/>
              </w:rPr>
              <w:t xml:space="preserve"> …………………………</w:t>
            </w:r>
          </w:p>
          <w:p w14:paraId="7A1B6D84" w14:textId="7E8F4472" w:rsidR="00AD3023" w:rsidRPr="00AD3023" w:rsidRDefault="00AD3023" w:rsidP="00022EC5">
            <w:pPr>
              <w:pStyle w:val="Akapitzlist"/>
              <w:numPr>
                <w:ilvl w:val="1"/>
                <w:numId w:val="35"/>
              </w:numPr>
              <w:suppressAutoHyphens/>
              <w:spacing w:before="120" w:line="276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 w:rsidRPr="00AD3023">
              <w:rPr>
                <w:rFonts w:ascii="Arial" w:hAnsi="Arial" w:cs="Arial"/>
                <w:sz w:val="18"/>
                <w:szCs w:val="18"/>
              </w:rPr>
              <w:t>Monitor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29FD419" w14:textId="24BB70F7" w:rsidR="00AD3023" w:rsidRPr="00AD3023" w:rsidRDefault="00AD3023" w:rsidP="00AD3023">
            <w:pPr>
              <w:pStyle w:val="Akapitzlist"/>
              <w:suppressAutoHyphens/>
              <w:spacing w:before="120" w:line="276" w:lineRule="auto"/>
              <w:ind w:left="249"/>
              <w:rPr>
                <w:rFonts w:ascii="Arial" w:hAnsi="Arial" w:cs="Arial"/>
                <w:sz w:val="18"/>
                <w:szCs w:val="18"/>
              </w:rPr>
            </w:pPr>
            <w:r w:rsidRPr="00AD3023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3EF321A3" w14:textId="06975BF9" w:rsidR="000657A4" w:rsidRPr="003F7BDA" w:rsidRDefault="00AD3023" w:rsidP="00AD3023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D3023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AD3023">
              <w:rPr>
                <w:rFonts w:ascii="Arial" w:hAnsi="Arial" w:cs="Arial"/>
                <w:bCs/>
                <w:i/>
                <w:sz w:val="16"/>
              </w:rPr>
              <w:t>po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dać pełną nazwę, </w:t>
            </w:r>
            <w:r w:rsidRPr="00590788">
              <w:rPr>
                <w:rFonts w:ascii="Arial" w:hAnsi="Arial" w:cs="Arial"/>
                <w:bCs/>
                <w:i/>
                <w:sz w:val="16"/>
              </w:rPr>
              <w:t>typ i model</w:t>
            </w:r>
            <w:r w:rsidRPr="00221CE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73" w:type="pct"/>
          </w:tcPr>
          <w:p w14:paraId="105E2F27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843A2D8" w14:textId="5782497A" w:rsidR="000657A4" w:rsidRPr="003F7BDA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 xml:space="preserve">43 </w:t>
            </w:r>
          </w:p>
        </w:tc>
        <w:tc>
          <w:tcPr>
            <w:tcW w:w="610" w:type="pct"/>
            <w:vAlign w:val="center"/>
          </w:tcPr>
          <w:p w14:paraId="25CAEA5F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14:paraId="748E174D" w14:textId="67BD2B45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</w:tcPr>
          <w:p w14:paraId="0A20C82E" w14:textId="77777777" w:rsidR="000657A4" w:rsidRPr="00A246A2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2" w:type="pct"/>
          </w:tcPr>
          <w:p w14:paraId="26AC5312" w14:textId="77777777" w:rsidR="000657A4" w:rsidRPr="00A246A2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023" w:rsidRPr="00A246A2" w14:paraId="3D42CC12" w14:textId="77777777" w:rsidTr="000657A4">
        <w:tblPrEx>
          <w:jc w:val="left"/>
        </w:tblPrEx>
        <w:trPr>
          <w:trHeight w:val="714"/>
        </w:trPr>
        <w:tc>
          <w:tcPr>
            <w:tcW w:w="312" w:type="pct"/>
            <w:shd w:val="clear" w:color="auto" w:fill="D9D9D9" w:themeFill="background1" w:themeFillShade="D9"/>
            <w:vAlign w:val="center"/>
          </w:tcPr>
          <w:p w14:paraId="3F969F02" w14:textId="77777777" w:rsidR="000657A4" w:rsidRPr="003F7BDA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3F0C2560" w14:textId="7F2B0100" w:rsidR="000657A4" w:rsidRPr="00AD3023" w:rsidRDefault="000657A4" w:rsidP="000657A4">
            <w:pPr>
              <w:suppressAutoHyphens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3023">
              <w:rPr>
                <w:rFonts w:ascii="Arial" w:hAnsi="Arial" w:cs="Arial"/>
                <w:b/>
                <w:sz w:val="18"/>
                <w:szCs w:val="18"/>
              </w:rPr>
              <w:t>Tablet</w:t>
            </w:r>
            <w:r w:rsidR="00AD30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D348F73" w14:textId="77777777" w:rsidR="00AD3023" w:rsidRPr="008170C7" w:rsidRDefault="00AD3023" w:rsidP="00AD3023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170C7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14701C8D" w14:textId="77777777" w:rsidR="00AD3023" w:rsidRPr="008170C7" w:rsidRDefault="00AD3023" w:rsidP="00AD3023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170C7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105EEFA3" w14:textId="2C0404BF" w:rsidR="00AD3023" w:rsidRPr="003F7BDA" w:rsidRDefault="00AD3023" w:rsidP="00AD3023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21CE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bCs/>
                <w:i/>
                <w:sz w:val="16"/>
              </w:rPr>
              <w:t xml:space="preserve">podać pełną nazwę, </w:t>
            </w:r>
            <w:r w:rsidRPr="00590788">
              <w:rPr>
                <w:rFonts w:ascii="Arial" w:hAnsi="Arial" w:cs="Arial"/>
                <w:bCs/>
                <w:i/>
                <w:sz w:val="16"/>
              </w:rPr>
              <w:t>typ i model</w:t>
            </w:r>
            <w:r w:rsidRPr="00221CE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73" w:type="pct"/>
          </w:tcPr>
          <w:p w14:paraId="251C06E0" w14:textId="77777777" w:rsidR="000657A4" w:rsidRPr="003F7BDA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3F407DDE" w14:textId="7D59E133" w:rsidR="000657A4" w:rsidRPr="003F7BDA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0" w:type="pct"/>
            <w:vAlign w:val="center"/>
          </w:tcPr>
          <w:p w14:paraId="282973DC" w14:textId="77777777" w:rsidR="000657A4" w:rsidRPr="003F7BDA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14:paraId="594E79F7" w14:textId="5F31E8B5" w:rsidR="000657A4" w:rsidRPr="003F7BDA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</w:tcPr>
          <w:p w14:paraId="32A9D7AA" w14:textId="77777777" w:rsidR="000657A4" w:rsidRPr="00A246A2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2" w:type="pct"/>
          </w:tcPr>
          <w:p w14:paraId="38C373EB" w14:textId="77777777" w:rsidR="000657A4" w:rsidRPr="00A246A2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023" w:rsidRPr="00A246A2" w14:paraId="0FE251C5" w14:textId="77777777" w:rsidTr="000657A4">
        <w:tblPrEx>
          <w:jc w:val="left"/>
        </w:tblPrEx>
        <w:trPr>
          <w:trHeight w:val="714"/>
        </w:trPr>
        <w:tc>
          <w:tcPr>
            <w:tcW w:w="312" w:type="pct"/>
            <w:shd w:val="clear" w:color="auto" w:fill="D9D9D9" w:themeFill="background1" w:themeFillShade="D9"/>
            <w:vAlign w:val="center"/>
          </w:tcPr>
          <w:p w14:paraId="469BB63D" w14:textId="77777777" w:rsidR="000657A4" w:rsidRPr="003F7BDA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A4CF9DA" w14:textId="637CDE5D" w:rsidR="000657A4" w:rsidRPr="00AD3023" w:rsidRDefault="000657A4" w:rsidP="000657A4">
            <w:pPr>
              <w:suppressAutoHyphens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3023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="00AD3023" w:rsidRPr="00AD3023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D30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3F11800" w14:textId="77777777" w:rsidR="00AD3023" w:rsidRDefault="00AD3023" w:rsidP="000657A4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5EAB2AFC" w14:textId="72E1DE56" w:rsidR="00AD3023" w:rsidRPr="003F7BDA" w:rsidRDefault="00AD3023" w:rsidP="000657A4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(*nazwa produktu)</w:t>
            </w:r>
          </w:p>
        </w:tc>
        <w:tc>
          <w:tcPr>
            <w:tcW w:w="673" w:type="pct"/>
          </w:tcPr>
          <w:p w14:paraId="679CE3CE" w14:textId="77777777" w:rsidR="000657A4" w:rsidRPr="003F7BDA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8DC4303" w14:textId="56FDBC77" w:rsidR="000657A4" w:rsidRPr="003F7BDA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610" w:type="pct"/>
            <w:vAlign w:val="center"/>
          </w:tcPr>
          <w:p w14:paraId="05037028" w14:textId="77777777" w:rsidR="000657A4" w:rsidRPr="003F7BDA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14:paraId="6FF26C7F" w14:textId="18B93E26" w:rsidR="000657A4" w:rsidRPr="003F7BDA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</w:tcPr>
          <w:p w14:paraId="4239264B" w14:textId="77777777" w:rsidR="000657A4" w:rsidRPr="00A246A2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2" w:type="pct"/>
          </w:tcPr>
          <w:p w14:paraId="257EE34A" w14:textId="77777777" w:rsidR="000657A4" w:rsidRPr="00A246A2" w:rsidRDefault="000657A4" w:rsidP="000657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023" w:rsidRPr="00A246A2" w14:paraId="1A13DC1D" w14:textId="77777777" w:rsidTr="000A6931">
        <w:tblPrEx>
          <w:jc w:val="left"/>
        </w:tblPrEx>
        <w:trPr>
          <w:trHeight w:val="811"/>
        </w:trPr>
        <w:tc>
          <w:tcPr>
            <w:tcW w:w="312" w:type="pct"/>
            <w:shd w:val="clear" w:color="auto" w:fill="D9D9D9" w:themeFill="background1" w:themeFillShade="D9"/>
            <w:vAlign w:val="center"/>
          </w:tcPr>
          <w:p w14:paraId="7867BBC5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24" w:type="pct"/>
            <w:gridSpan w:val="3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3E9B602A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BDA">
              <w:rPr>
                <w:rFonts w:ascii="Arial" w:hAnsi="Arial" w:cs="Arial"/>
                <w:b/>
                <w:sz w:val="18"/>
                <w:szCs w:val="18"/>
              </w:rPr>
              <w:t>Cena ofertowa</w:t>
            </w:r>
          </w:p>
        </w:tc>
        <w:tc>
          <w:tcPr>
            <w:tcW w:w="6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9C4FECD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456FEC9E" w14:textId="77777777" w:rsidR="000657A4" w:rsidRPr="003F7BDA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BD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1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1D543AF" w14:textId="77777777" w:rsidR="000657A4" w:rsidRPr="00A246A2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D928C0F" w14:textId="77777777" w:rsidR="000657A4" w:rsidRPr="00A246A2" w:rsidRDefault="000657A4" w:rsidP="00635472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C2D4542" w14:textId="5B1F1E0A" w:rsidR="00AD3023" w:rsidRPr="00AD3023" w:rsidRDefault="00AD3023" w:rsidP="00AD3023">
      <w:pPr>
        <w:suppressAutoHyphens/>
        <w:spacing w:before="120"/>
        <w:ind w:left="360"/>
        <w:rPr>
          <w:rFonts w:ascii="Arial" w:hAnsi="Arial" w:cs="Arial"/>
          <w:i/>
        </w:rPr>
      </w:pPr>
      <w:r w:rsidRPr="00AD3023">
        <w:rPr>
          <w:rFonts w:ascii="Arial" w:hAnsi="Arial" w:cs="Arial"/>
          <w:i/>
        </w:rPr>
        <w:t>*proszę uzupełnić</w:t>
      </w:r>
    </w:p>
    <w:p w14:paraId="2E4C7038" w14:textId="79FC3940" w:rsidR="00031CA2" w:rsidRDefault="00031CA2" w:rsidP="00031CA2">
      <w:pPr>
        <w:numPr>
          <w:ilvl w:val="0"/>
          <w:numId w:val="6"/>
        </w:numPr>
        <w:suppressAutoHyphens/>
        <w:spacing w:before="120"/>
        <w:rPr>
          <w:rFonts w:ascii="Arial" w:hAnsi="Arial" w:cs="Arial"/>
          <w:b/>
        </w:rPr>
      </w:pPr>
      <w:r w:rsidRPr="00031CA2">
        <w:rPr>
          <w:rFonts w:ascii="Arial" w:hAnsi="Arial" w:cs="Arial"/>
          <w:b/>
        </w:rPr>
        <w:t>Deklaruję wysokość kary umownej za każdy rozpoczęty dzień opóźnienia w wykonaniu przedmiotu umowy</w:t>
      </w:r>
      <w:r>
        <w:rPr>
          <w:rFonts w:ascii="Arial" w:hAnsi="Arial" w:cs="Arial"/>
          <w:b/>
        </w:rPr>
        <w:t>:</w:t>
      </w: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576"/>
        <w:gridCol w:w="3543"/>
      </w:tblGrid>
      <w:tr w:rsidR="00031CA2" w:rsidRPr="00031CA2" w14:paraId="7723A702" w14:textId="77777777" w:rsidTr="00031CA2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089DE174" w14:textId="77777777" w:rsidR="00031CA2" w:rsidRPr="00031CA2" w:rsidRDefault="00031CA2" w:rsidP="00031C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5576" w:type="dxa"/>
            <w:shd w:val="clear" w:color="auto" w:fill="D9D9D9" w:themeFill="background1" w:themeFillShade="D9"/>
            <w:vAlign w:val="center"/>
            <w:hideMark/>
          </w:tcPr>
          <w:p w14:paraId="2BDEDAC9" w14:textId="77777777" w:rsidR="00031CA2" w:rsidRPr="00031CA2" w:rsidRDefault="00031CA2" w:rsidP="00031C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Deklarowana wysokość kary umownej za każdy rozpoczęty dzień opóźnienia w wykonaniu przedmiotu umowy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  <w:hideMark/>
          </w:tcPr>
          <w:p w14:paraId="1F7C1AFA" w14:textId="77777777" w:rsidR="00031CA2" w:rsidRPr="00031CA2" w:rsidRDefault="00031CA2" w:rsidP="00031C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 zaznaczyć „X” w wierszu odpowiadającym deklarowanemu okresowi gwarancji)</w:t>
            </w:r>
          </w:p>
        </w:tc>
      </w:tr>
      <w:tr w:rsidR="00031CA2" w:rsidRPr="00031CA2" w14:paraId="29E83467" w14:textId="77777777" w:rsidTr="00031CA2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DCAEECA" w14:textId="77777777" w:rsidR="00031CA2" w:rsidRPr="00031CA2" w:rsidRDefault="00031CA2" w:rsidP="00031C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473EC809" w14:textId="77777777" w:rsidR="00031CA2" w:rsidRDefault="00031CA2" w:rsidP="00031C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936EF8" w14:textId="5CF53D55" w:rsid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5D3786FC" w14:textId="7C98AF8B" w:rsidR="00031CA2" w:rsidRP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64255F4" w14:textId="77777777" w:rsidR="00031CA2" w:rsidRP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1CA2" w:rsidRPr="00031CA2" w14:paraId="08B54D78" w14:textId="77777777" w:rsidTr="00031CA2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C2F2730" w14:textId="77777777" w:rsidR="00031CA2" w:rsidRPr="00031CA2" w:rsidRDefault="00031CA2" w:rsidP="00031C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403FCCB0" w14:textId="77777777" w:rsidR="00031CA2" w:rsidRDefault="00031CA2" w:rsidP="00031C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E8A6992" w14:textId="6AB516FD" w:rsid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7FF3920" w14:textId="0B72649C" w:rsidR="00031CA2" w:rsidRP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253F4E8D" w14:textId="77777777" w:rsidR="00031CA2" w:rsidRP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1CA2" w:rsidRPr="00031CA2" w14:paraId="1BD08B0D" w14:textId="77777777" w:rsidTr="00031CA2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E69AAB2" w14:textId="77777777" w:rsidR="00031CA2" w:rsidRPr="00031CA2" w:rsidRDefault="00031CA2" w:rsidP="00031C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14:paraId="52D5EB84" w14:textId="77777777" w:rsidR="00031CA2" w:rsidRDefault="00031CA2" w:rsidP="00031C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ED5D5EE" w14:textId="3BE4C7E8" w:rsid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6C627B0" w14:textId="24A6D213" w:rsidR="00031CA2" w:rsidRP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AED472F" w14:textId="77777777" w:rsidR="00031CA2" w:rsidRP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1CA2" w:rsidRPr="00031CA2" w14:paraId="719D2930" w14:textId="77777777" w:rsidTr="00031CA2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73354F" w14:textId="77777777" w:rsidR="00031CA2" w:rsidRPr="00031CA2" w:rsidRDefault="00031CA2" w:rsidP="00031C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59F8CA" w14:textId="77777777" w:rsidR="00031CA2" w:rsidRDefault="00031CA2" w:rsidP="00031C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823D317" w14:textId="64397568" w:rsid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0D0EB65" w14:textId="082A876D" w:rsidR="00031CA2" w:rsidRP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E3576A" w14:textId="77777777" w:rsidR="00031CA2" w:rsidRP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1CA2" w:rsidRPr="00031CA2" w14:paraId="091405D7" w14:textId="77777777" w:rsidTr="00031CA2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4212AB" w14:textId="77777777" w:rsidR="00031CA2" w:rsidRPr="00031CA2" w:rsidRDefault="00031CA2" w:rsidP="00031C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A9F9C6" w14:textId="77777777" w:rsidR="00031CA2" w:rsidRDefault="00031CA2" w:rsidP="00031C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606890C" w14:textId="036F6608" w:rsid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2D30A41" w14:textId="772AF504" w:rsidR="00031CA2" w:rsidRP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3D3B2D" w14:textId="77777777" w:rsidR="00031CA2" w:rsidRPr="00031CA2" w:rsidRDefault="00031CA2" w:rsidP="00031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504440F" w14:textId="28360A52" w:rsidR="00A56E3E" w:rsidRPr="00E302E6" w:rsidRDefault="00D619B6" w:rsidP="00A83496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38789A6C" w14:textId="344DBED3" w:rsidR="00D619B6" w:rsidRPr="001F74F2" w:rsidRDefault="00D619B6" w:rsidP="00A83496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="009F66A6" w:rsidRPr="009F66A6">
        <w:rPr>
          <w:rFonts w:ascii="Arial" w:hAnsi="Arial" w:cs="Arial"/>
        </w:rPr>
        <w:t>.</w:t>
      </w:r>
    </w:p>
    <w:p w14:paraId="6C4D9F6B" w14:textId="77777777" w:rsidR="004D4A55" w:rsidRDefault="00D619B6" w:rsidP="00A83496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y, że:</w:t>
      </w:r>
    </w:p>
    <w:p w14:paraId="4DC120FF" w14:textId="4AA9ED7E" w:rsidR="004D4A55" w:rsidRDefault="009F66A6" w:rsidP="004D4A55">
      <w:pPr>
        <w:suppressAutoHyphens/>
        <w:spacing w:before="120"/>
        <w:ind w:left="851" w:hanging="4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D4A55">
        <w:rPr>
          <w:rFonts w:ascii="Arial" w:hAnsi="Arial" w:cs="Arial"/>
          <w:b/>
        </w:rPr>
        <w:t>.1.</w:t>
      </w:r>
      <w:r w:rsidR="004D4A55">
        <w:rPr>
          <w:rFonts w:ascii="Arial" w:hAnsi="Arial" w:cs="Arial"/>
          <w:b/>
        </w:rPr>
        <w:tab/>
      </w:r>
      <w:r w:rsidR="00D619B6" w:rsidRPr="004D4A55">
        <w:rPr>
          <w:rFonts w:ascii="Arial" w:hAnsi="Arial" w:cs="Arial"/>
        </w:rPr>
        <w:t>zapoznaliśmy się z warunkami zamówienia i przyjmujemy je bez zastrzeżeń;</w:t>
      </w:r>
    </w:p>
    <w:p w14:paraId="4C8C1F8F" w14:textId="0FBD94A3" w:rsidR="00D619B6" w:rsidRDefault="009F66A6" w:rsidP="004D4A55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D4A55">
        <w:rPr>
          <w:rFonts w:ascii="Arial" w:hAnsi="Arial" w:cs="Arial"/>
          <w:b/>
        </w:rPr>
        <w:t>.</w:t>
      </w:r>
      <w:r w:rsidR="004D4A55" w:rsidRPr="004D4A55">
        <w:rPr>
          <w:rFonts w:ascii="Arial" w:hAnsi="Arial" w:cs="Arial"/>
          <w:b/>
        </w:rPr>
        <w:t>2.</w:t>
      </w:r>
      <w:r w:rsidR="004D4A55">
        <w:rPr>
          <w:rFonts w:ascii="Arial" w:hAnsi="Arial" w:cs="Arial"/>
        </w:rPr>
        <w:tab/>
      </w:r>
      <w:r w:rsidR="00D619B6"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="00D619B6"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="00D619B6"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="00D619B6"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="00D619B6"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="00D619B6" w:rsidRPr="001F74F2">
        <w:rPr>
          <w:rFonts w:ascii="Arial" w:hAnsi="Arial" w:cs="Arial"/>
        </w:rPr>
        <w:t xml:space="preserve"> bez zastrzeżeń;</w:t>
      </w:r>
    </w:p>
    <w:p w14:paraId="05C04FFE" w14:textId="37B7F507" w:rsidR="004D4A55" w:rsidRDefault="009F66A6" w:rsidP="004D4A55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D4A55">
        <w:rPr>
          <w:rFonts w:ascii="Arial" w:hAnsi="Arial" w:cs="Arial"/>
          <w:b/>
        </w:rPr>
        <w:t>.3.</w:t>
      </w:r>
      <w:r w:rsidR="004D4A55">
        <w:rPr>
          <w:rFonts w:ascii="Arial" w:hAnsi="Arial" w:cs="Arial"/>
          <w:b/>
        </w:rPr>
        <w:tab/>
      </w:r>
      <w:r w:rsidR="00EF29F7" w:rsidRPr="001F74F2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1C3EB539" w14:textId="56C80CDD" w:rsidR="004D4A55" w:rsidRDefault="009F66A6" w:rsidP="004D4A55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D4A55">
        <w:rPr>
          <w:rFonts w:ascii="Arial" w:hAnsi="Arial" w:cs="Arial"/>
          <w:b/>
        </w:rPr>
        <w:t>.</w:t>
      </w:r>
      <w:r w:rsidR="004D4A55" w:rsidRPr="004D4A55">
        <w:rPr>
          <w:rFonts w:ascii="Arial" w:hAnsi="Arial" w:cs="Arial"/>
          <w:b/>
        </w:rPr>
        <w:t>4.</w:t>
      </w:r>
      <w:r w:rsidR="004D4A55">
        <w:rPr>
          <w:rFonts w:ascii="Arial" w:hAnsi="Arial" w:cs="Arial"/>
        </w:rPr>
        <w:tab/>
      </w:r>
      <w:r w:rsidR="009E4643" w:rsidRPr="001F74F2">
        <w:rPr>
          <w:rFonts w:ascii="Arial" w:hAnsi="Arial" w:cs="Arial"/>
        </w:rPr>
        <w:t>zapoznaliśmy się z klauzulą informacyjną o przetwarzaniu danych osobowych zawartą</w:t>
      </w:r>
      <w:r w:rsidR="00B732B4">
        <w:rPr>
          <w:rFonts w:ascii="Arial" w:hAnsi="Arial" w:cs="Arial"/>
        </w:rPr>
        <w:t xml:space="preserve"> </w:t>
      </w:r>
      <w:r w:rsidR="009E4643"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="009E4643" w:rsidRPr="001F74F2">
        <w:rPr>
          <w:rFonts w:ascii="Arial" w:hAnsi="Arial" w:cs="Arial"/>
        </w:rPr>
        <w:t xml:space="preserve"> SWZ;</w:t>
      </w:r>
    </w:p>
    <w:p w14:paraId="35CCCB73" w14:textId="15D85D6C" w:rsidR="004D4A55" w:rsidRDefault="009F66A6" w:rsidP="004D4A55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D4A55" w:rsidRPr="004D4A55">
        <w:rPr>
          <w:rFonts w:ascii="Arial" w:hAnsi="Arial" w:cs="Arial"/>
          <w:b/>
        </w:rPr>
        <w:t>.5.</w:t>
      </w:r>
      <w:r w:rsidR="004D4A55">
        <w:rPr>
          <w:rFonts w:ascii="Arial" w:hAnsi="Arial" w:cs="Arial"/>
        </w:rPr>
        <w:tab/>
      </w:r>
      <w:r w:rsidR="00D619B6" w:rsidRPr="001F74F2">
        <w:rPr>
          <w:rFonts w:ascii="Arial" w:hAnsi="Arial" w:cs="Arial"/>
        </w:rPr>
        <w:t>przedmiot oferty jest zgodny z przedmiotem zamówienia;</w:t>
      </w:r>
    </w:p>
    <w:p w14:paraId="0252590D" w14:textId="03634650" w:rsidR="00D619B6" w:rsidRDefault="009F66A6" w:rsidP="004D4A55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D4A55">
        <w:rPr>
          <w:rFonts w:ascii="Arial" w:hAnsi="Arial" w:cs="Arial"/>
          <w:b/>
        </w:rPr>
        <w:t>.</w:t>
      </w:r>
      <w:r w:rsidR="004D4A55" w:rsidRPr="004D4A55">
        <w:rPr>
          <w:rFonts w:ascii="Arial" w:hAnsi="Arial" w:cs="Arial"/>
          <w:b/>
        </w:rPr>
        <w:t>6.</w:t>
      </w:r>
      <w:r w:rsidR="004D4A55">
        <w:rPr>
          <w:rFonts w:ascii="Arial" w:hAnsi="Arial" w:cs="Arial"/>
        </w:rPr>
        <w:tab/>
      </w:r>
      <w:r w:rsidR="00D619B6"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="00D619B6" w:rsidRPr="001F74F2">
        <w:rPr>
          <w:rFonts w:ascii="Arial" w:hAnsi="Arial" w:cs="Arial"/>
        </w:rPr>
        <w:t>, licząc od dnia składania ofert;</w:t>
      </w:r>
    </w:p>
    <w:p w14:paraId="2C2F0444" w14:textId="02D8FC9B" w:rsidR="004E08DA" w:rsidRPr="001F74F2" w:rsidRDefault="004635D6" w:rsidP="00A83496">
      <w:pPr>
        <w:numPr>
          <w:ilvl w:val="0"/>
          <w:numId w:val="7"/>
        </w:numPr>
        <w:tabs>
          <w:tab w:val="clear" w:pos="680"/>
          <w:tab w:val="num" w:pos="426"/>
        </w:tabs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>. Dokumenty 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 są w posiadaniu Zamawiającego, 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A83496">
      <w:pPr>
        <w:numPr>
          <w:ilvl w:val="0"/>
          <w:numId w:val="7"/>
        </w:numPr>
        <w:tabs>
          <w:tab w:val="clear" w:pos="680"/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A83496">
      <w:pPr>
        <w:widowControl w:val="0"/>
        <w:numPr>
          <w:ilvl w:val="0"/>
          <w:numId w:val="7"/>
        </w:numPr>
        <w:tabs>
          <w:tab w:val="clear" w:pos="680"/>
          <w:tab w:val="num" w:pos="284"/>
        </w:tabs>
        <w:spacing w:after="120"/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A83496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53F87B82" w14:textId="2D7E7519" w:rsidR="007256DD" w:rsidRPr="008F3672" w:rsidRDefault="007256DD" w:rsidP="00A83496">
      <w:pPr>
        <w:pStyle w:val="Akapitzlist"/>
        <w:widowControl w:val="0"/>
        <w:numPr>
          <w:ilvl w:val="0"/>
          <w:numId w:val="22"/>
        </w:numPr>
        <w:spacing w:after="120"/>
        <w:ind w:left="641" w:hanging="357"/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tbl>
      <w:tblPr>
        <w:tblW w:w="0" w:type="auto"/>
        <w:tblInd w:w="39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801"/>
      </w:tblGrid>
      <w:tr w:rsidR="007256DD" w:rsidRPr="00601111" w14:paraId="56EDCC70" w14:textId="77777777" w:rsidTr="00A147AC">
        <w:tc>
          <w:tcPr>
            <w:tcW w:w="441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8F3672">
        <w:trPr>
          <w:trHeight w:val="761"/>
        </w:trPr>
        <w:tc>
          <w:tcPr>
            <w:tcW w:w="441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0072560" w14:textId="77777777" w:rsidR="007256DD" w:rsidRPr="00601111" w:rsidRDefault="007256DD" w:rsidP="008F3672">
      <w:pPr>
        <w:spacing w:before="12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A83496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A83496">
      <w:pPr>
        <w:pStyle w:val="Akapitzlist"/>
        <w:widowControl w:val="0"/>
        <w:numPr>
          <w:ilvl w:val="0"/>
          <w:numId w:val="21"/>
        </w:numPr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341485BF" w14:textId="4BAB8B69" w:rsidR="00E749CA" w:rsidRPr="008F3672" w:rsidRDefault="000577E8" w:rsidP="00A83496">
      <w:pPr>
        <w:pStyle w:val="Akapitzlist"/>
        <w:widowControl w:val="0"/>
        <w:numPr>
          <w:ilvl w:val="0"/>
          <w:numId w:val="21"/>
        </w:numPr>
        <w:spacing w:after="120"/>
        <w:ind w:left="850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</w:p>
    <w:tbl>
      <w:tblPr>
        <w:tblW w:w="4707" w:type="pct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166"/>
        <w:gridCol w:w="5189"/>
      </w:tblGrid>
      <w:tr w:rsidR="00FC65C3" w:rsidRPr="001F74F2" w14:paraId="6C3F01EF" w14:textId="77777777" w:rsidTr="00A147AC">
        <w:tc>
          <w:tcPr>
            <w:tcW w:w="395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745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60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A147AC">
        <w:trPr>
          <w:trHeight w:val="375"/>
        </w:trPr>
        <w:tc>
          <w:tcPr>
            <w:tcW w:w="395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45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60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A147AC">
        <w:trPr>
          <w:trHeight w:val="532"/>
        </w:trPr>
        <w:tc>
          <w:tcPr>
            <w:tcW w:w="395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60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A83496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3220C1">
      <w:pPr>
        <w:pStyle w:val="Tekstkomentarza1"/>
        <w:ind w:left="426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F87C57E" w14:textId="77777777" w:rsidR="00953454" w:rsidRPr="001F74F2" w:rsidRDefault="00953454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A83496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3220C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3220C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3220C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3220C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3220C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44231A27" w14:textId="67C39BDE" w:rsidR="00684318" w:rsidRPr="003220C1" w:rsidRDefault="00E86C4C" w:rsidP="003220C1">
      <w:pPr>
        <w:widowControl w:val="0"/>
        <w:spacing w:after="120"/>
        <w:ind w:left="680" w:hanging="255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513687E3" w14:textId="77777777" w:rsidR="00E86C4C" w:rsidRDefault="00E86C4C" w:rsidP="003220C1">
      <w:pPr>
        <w:pStyle w:val="Standard"/>
        <w:spacing w:after="120"/>
        <w:ind w:firstLine="426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D16AEDD" w14:textId="77777777" w:rsidR="00AB03E7" w:rsidRPr="00FB4820" w:rsidRDefault="00AB03E7" w:rsidP="003220C1">
      <w:pPr>
        <w:pStyle w:val="Standard"/>
        <w:spacing w:after="120"/>
        <w:ind w:firstLine="426"/>
        <w:jc w:val="both"/>
        <w:rPr>
          <w:rFonts w:ascii="Arial" w:hAnsi="Arial" w:cs="Arial"/>
          <w:sz w:val="16"/>
          <w:szCs w:val="16"/>
        </w:rPr>
      </w:pPr>
    </w:p>
    <w:p w14:paraId="5737E73F" w14:textId="77777777" w:rsidR="007B4B08" w:rsidRPr="001F74F2" w:rsidRDefault="007B4B08" w:rsidP="00A83496">
      <w:pPr>
        <w:widowControl w:val="0"/>
        <w:numPr>
          <w:ilvl w:val="0"/>
          <w:numId w:val="7"/>
        </w:numPr>
        <w:tabs>
          <w:tab w:val="clear" w:pos="680"/>
          <w:tab w:val="num" w:pos="426"/>
        </w:tabs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A83496">
      <w:pPr>
        <w:pStyle w:val="Bezodstpw"/>
        <w:numPr>
          <w:ilvl w:val="1"/>
          <w:numId w:val="2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A83496">
      <w:pPr>
        <w:pStyle w:val="Bezodstpw"/>
        <w:numPr>
          <w:ilvl w:val="1"/>
          <w:numId w:val="2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A83496">
      <w:pPr>
        <w:pStyle w:val="Bezodstpw"/>
        <w:numPr>
          <w:ilvl w:val="1"/>
          <w:numId w:val="2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3220C1" w:rsidRDefault="009E4643" w:rsidP="009E4643">
      <w:pPr>
        <w:rPr>
          <w:rFonts w:ascii="Arial" w:hAnsi="Arial" w:cs="Arial"/>
          <w:bCs/>
          <w:i/>
          <w:sz w:val="18"/>
          <w:szCs w:val="18"/>
        </w:rPr>
      </w:pPr>
      <w:r w:rsidRPr="003220C1">
        <w:rPr>
          <w:rFonts w:ascii="Arial" w:hAnsi="Arial" w:cs="Arial"/>
          <w:b/>
          <w:bCs/>
          <w:i/>
          <w:sz w:val="18"/>
          <w:szCs w:val="18"/>
        </w:rPr>
        <w:t>*</w:t>
      </w:r>
      <w:r w:rsidRPr="003220C1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6CCD4AC6" w:rsidR="00221437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</w:t>
      </w:r>
      <w:r w:rsidR="008F3672">
        <w:rPr>
          <w:rFonts w:ascii="Arial" w:hAnsi="Arial" w:cs="Arial"/>
          <w:szCs w:val="16"/>
        </w:rPr>
        <w:t xml:space="preserve"> Miejscowość)</w:t>
      </w:r>
    </w:p>
    <w:p w14:paraId="1ABA733C" w14:textId="77777777"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14:paraId="4FEEA447" w14:textId="37598010" w:rsidR="00221437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BC5555" w:rsidRDefault="00221437" w:rsidP="00AE5ECB">
      <w:pPr>
        <w:pStyle w:val="Nagwek"/>
        <w:jc w:val="right"/>
        <w:rPr>
          <w:rFonts w:ascii="Arial" w:hAnsi="Arial" w:cs="Arial"/>
        </w:rPr>
      </w:pPr>
      <w:r w:rsidRPr="00BC5555">
        <w:rPr>
          <w:rFonts w:ascii="Arial" w:hAnsi="Arial" w:cs="Arial"/>
        </w:rPr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500DCBB9" w14:textId="5C48B917" w:rsidR="00F24104" w:rsidRPr="00774A80" w:rsidRDefault="00F24104" w:rsidP="00BC555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(pełna nazwa/firma, adres, 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Pr="00FB5934" w:rsidRDefault="007256DD" w:rsidP="00AB60B4">
      <w:pPr>
        <w:pStyle w:val="Tekstpodstawowy"/>
        <w:spacing w:before="120" w:after="120"/>
        <w:rPr>
          <w:rFonts w:ascii="Arial" w:hAnsi="Arial" w:cs="Arial"/>
          <w:sz w:val="20"/>
        </w:rPr>
      </w:pPr>
    </w:p>
    <w:p w14:paraId="41EE4A1B" w14:textId="75DC1B57" w:rsidR="003E31B1" w:rsidRPr="00FB5934" w:rsidRDefault="003E31B1" w:rsidP="00BC5555">
      <w:pPr>
        <w:pStyle w:val="Tekstpodstawowy"/>
        <w:spacing w:before="120" w:after="120"/>
        <w:jc w:val="both"/>
        <w:rPr>
          <w:rFonts w:ascii="Arial" w:hAnsi="Arial" w:cs="Arial"/>
          <w:sz w:val="20"/>
        </w:rPr>
      </w:pPr>
      <w:r w:rsidRPr="00FB5934">
        <w:rPr>
          <w:rFonts w:ascii="Arial" w:hAnsi="Arial" w:cs="Arial"/>
          <w:sz w:val="20"/>
        </w:rPr>
        <w:t>Na potrzeby postępowania o udzielenie zamówi</w:t>
      </w:r>
      <w:r w:rsidR="00F24104" w:rsidRPr="00FB5934">
        <w:rPr>
          <w:rFonts w:ascii="Arial" w:hAnsi="Arial" w:cs="Arial"/>
          <w:sz w:val="20"/>
        </w:rPr>
        <w:t xml:space="preserve">enia publicznego </w:t>
      </w:r>
      <w:r w:rsidRPr="00FB5934">
        <w:rPr>
          <w:rFonts w:ascii="Arial" w:hAnsi="Arial" w:cs="Arial"/>
          <w:sz w:val="20"/>
        </w:rPr>
        <w:t xml:space="preserve">pn. </w:t>
      </w:r>
      <w:r w:rsidR="00AB60B4" w:rsidRPr="00FB5934">
        <w:rPr>
          <w:rFonts w:ascii="Arial" w:hAnsi="Arial" w:cs="Arial"/>
          <w:b/>
          <w:sz w:val="20"/>
        </w:rPr>
        <w:t>„</w:t>
      </w:r>
      <w:r w:rsidR="003F7BDA" w:rsidRPr="000657A4">
        <w:rPr>
          <w:rFonts w:ascii="Arial" w:hAnsi="Arial" w:cs="DejaVuSerifCondensed-Bold"/>
          <w:b/>
          <w:sz w:val="20"/>
        </w:rPr>
        <w:t>Zakup i dostawa komputerów stacjonarnych, komputerów przenośnych (laptopów) i tabletów w ramach programu „Cyfrowa Gmina - Wsparcie dzieci z rodzin pegeerowskich w rozwoju cyfrowym – Granty PPGR</w:t>
      </w:r>
      <w:r w:rsidR="00AB60B4" w:rsidRPr="00FB5934">
        <w:rPr>
          <w:rFonts w:ascii="Arial" w:hAnsi="Arial" w:cs="Arial"/>
          <w:b/>
          <w:sz w:val="20"/>
        </w:rPr>
        <w:t>”</w:t>
      </w:r>
      <w:r w:rsidR="00AB60B4" w:rsidRPr="00FB5934">
        <w:rPr>
          <w:rFonts w:ascii="Arial" w:hAnsi="Arial" w:cs="Arial"/>
          <w:sz w:val="20"/>
        </w:rPr>
        <w:t xml:space="preserve"> </w:t>
      </w:r>
      <w:r w:rsidRPr="00FB5934">
        <w:rPr>
          <w:rFonts w:ascii="Arial" w:hAnsi="Arial" w:cs="Arial"/>
          <w:sz w:val="20"/>
        </w:rPr>
        <w:t>oświadczam</w:t>
      </w:r>
      <w:r w:rsidR="00D7452A" w:rsidRPr="00FB5934">
        <w:rPr>
          <w:rFonts w:ascii="Arial" w:hAnsi="Arial" w:cs="Arial"/>
          <w:sz w:val="20"/>
        </w:rPr>
        <w:t>,</w:t>
      </w:r>
      <w:r w:rsidRPr="00FB5934">
        <w:rPr>
          <w:rFonts w:ascii="Arial" w:hAnsi="Arial" w:cs="Arial"/>
          <w:sz w:val="20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A83496">
            <w:pPr>
              <w:pStyle w:val="Tekstpodstawowywcity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3B45F493" w:rsidR="00856AA7" w:rsidRPr="00774A80" w:rsidRDefault="00A75252" w:rsidP="00A83496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="00445DD2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A83496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A83496">
            <w:pPr>
              <w:pStyle w:val="Tekstpodstawowywcity"/>
              <w:numPr>
                <w:ilvl w:val="0"/>
                <w:numId w:val="2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58F15CEA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</w:t>
      </w:r>
      <w:r w:rsidR="00BC5555">
        <w:rPr>
          <w:rFonts w:ascii="Arial" w:hAnsi="Arial" w:cs="Arial"/>
        </w:rPr>
        <w:t xml:space="preserve"> pkt</w:t>
      </w:r>
      <w:r w:rsidRPr="00601111">
        <w:rPr>
          <w:rFonts w:ascii="Arial" w:hAnsi="Arial" w:cs="Arial"/>
        </w:rPr>
        <w:t xml:space="preserve"> 7.2 Specyfikacji Warunków Zamówienia.</w:t>
      </w: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A83496">
            <w:pPr>
              <w:pStyle w:val="Akapitzlist"/>
              <w:numPr>
                <w:ilvl w:val="0"/>
                <w:numId w:val="2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44DDDC10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</w:t>
      </w:r>
      <w:r w:rsidR="00BC5555">
        <w:rPr>
          <w:rFonts w:ascii="Arial" w:hAnsi="Arial" w:cs="Arial"/>
        </w:rPr>
        <w:t>onych przez zamawiającego w pkt</w:t>
      </w:r>
      <w:r w:rsidRPr="00601111">
        <w:rPr>
          <w:rFonts w:ascii="Arial" w:hAnsi="Arial" w:cs="Arial"/>
        </w:rPr>
        <w:t xml:space="preserve">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BC5555" w:rsidRDefault="007256DD" w:rsidP="007256DD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BC5555">
        <w:rPr>
          <w:rFonts w:ascii="Arial" w:hAnsi="Arial" w:cs="Arial"/>
          <w:i/>
          <w:sz w:val="16"/>
          <w:szCs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A83496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BC5555" w:rsidRDefault="003969D2" w:rsidP="003969D2">
      <w:pPr>
        <w:pStyle w:val="Tekstpodstawowy"/>
        <w:rPr>
          <w:rFonts w:ascii="Arial" w:hAnsi="Arial" w:cs="Arial"/>
          <w:i/>
          <w:sz w:val="18"/>
          <w:szCs w:val="18"/>
        </w:rPr>
      </w:pPr>
      <w:r w:rsidRPr="00BC5555">
        <w:rPr>
          <w:rFonts w:ascii="Arial" w:hAnsi="Arial" w:cs="Arial"/>
          <w:b/>
          <w:sz w:val="18"/>
          <w:szCs w:val="18"/>
        </w:rPr>
        <w:t>*</w:t>
      </w:r>
      <w:r w:rsidRPr="00BC5555">
        <w:rPr>
          <w:rFonts w:ascii="Arial" w:hAnsi="Arial" w:cs="Arial"/>
          <w:sz w:val="18"/>
          <w:szCs w:val="18"/>
        </w:rPr>
        <w:t xml:space="preserve"> - </w:t>
      </w:r>
      <w:r w:rsidRPr="00BC5555">
        <w:rPr>
          <w:rFonts w:ascii="Arial" w:hAnsi="Arial" w:cs="Arial"/>
          <w:i/>
          <w:sz w:val="18"/>
          <w:szCs w:val="18"/>
        </w:rPr>
        <w:t>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BC5555">
        <w:rPr>
          <w:rFonts w:ascii="Arial" w:hAnsi="Arial" w:cs="Arial"/>
          <w:b/>
          <w:i/>
          <w:sz w:val="18"/>
          <w:szCs w:val="18"/>
        </w:rPr>
        <w:t>**</w:t>
      </w:r>
      <w:r w:rsidRPr="00BC5555">
        <w:rPr>
          <w:rFonts w:ascii="Arial" w:hAnsi="Arial" w:cs="Arial"/>
          <w:i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</w:t>
      </w:r>
      <w:r w:rsidRPr="00D94058">
        <w:rPr>
          <w:rFonts w:ascii="Arial" w:hAnsi="Arial" w:cs="Arial"/>
          <w:sz w:val="18"/>
          <w:szCs w:val="18"/>
        </w:rPr>
        <w:t>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BC5555" w:rsidRDefault="00742253" w:rsidP="00742253">
      <w:pPr>
        <w:pStyle w:val="Nagwek"/>
        <w:jc w:val="right"/>
        <w:rPr>
          <w:rFonts w:ascii="Arial" w:hAnsi="Arial" w:cs="Arial"/>
        </w:rPr>
      </w:pPr>
      <w:bookmarkStart w:id="1" w:name="_Hlk67468681"/>
      <w:r w:rsidRPr="00BC5555">
        <w:rPr>
          <w:rFonts w:ascii="Arial" w:hAnsi="Arial" w:cs="Arial"/>
        </w:rPr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5C911827" w14:textId="21FF0747" w:rsidR="00742253" w:rsidRPr="003969D2" w:rsidRDefault="00742253" w:rsidP="00BC5555">
      <w:pPr>
        <w:spacing w:after="120"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3F7BDA" w:rsidRPr="000657A4">
        <w:rPr>
          <w:rFonts w:ascii="Arial" w:hAnsi="Arial" w:cs="DejaVuSerifCondensed-Bold"/>
          <w:b/>
        </w:rPr>
        <w:t>Zakup i dostawa komputerów stacjonarnych, komputerów przenośnych (laptopów) i tabletów w ramach programu „Cyfrowa Gmina - Wsparcie dzieci z rodzin pegeerowskich w rozwoju cyfrowym – Granty PPGR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A83496">
            <w:pPr>
              <w:pStyle w:val="Tekstpodstawowywcity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2F84CE05" w14:textId="5E07C5D3" w:rsidR="00742253" w:rsidRPr="003969D2" w:rsidRDefault="00742253" w:rsidP="00A83496">
      <w:pPr>
        <w:pStyle w:val="Akapitzlist2"/>
        <w:numPr>
          <w:ilvl w:val="0"/>
          <w:numId w:val="29"/>
        </w:numPr>
        <w:spacing w:before="120"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="00445DD2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BC5555">
        <w:rPr>
          <w:rFonts w:ascii="Arial" w:hAnsi="Arial" w:cs="Arial"/>
          <w:sz w:val="20"/>
        </w:rPr>
        <w:t xml:space="preserve"> </w:t>
      </w:r>
      <w:r w:rsidRPr="00BC5555">
        <w:rPr>
          <w:rFonts w:ascii="Arial" w:hAnsi="Arial" w:cs="Arial"/>
          <w:b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40FE5909" w:rsidR="00742253" w:rsidRPr="003969D2" w:rsidRDefault="00742253" w:rsidP="00A83496">
      <w:pPr>
        <w:pStyle w:val="Akapitzlist2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BC55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</w:t>
      </w:r>
      <w:r w:rsidR="00BC5555">
        <w:rPr>
          <w:rFonts w:ascii="Arial" w:hAnsi="Arial" w:cs="Arial"/>
          <w:sz w:val="20"/>
          <w:szCs w:val="20"/>
        </w:rPr>
        <w:t>…..</w:t>
      </w:r>
      <w:r w:rsidRPr="003969D2">
        <w:rPr>
          <w:rFonts w:ascii="Arial" w:hAnsi="Arial" w:cs="Arial"/>
          <w:sz w:val="20"/>
          <w:szCs w:val="20"/>
        </w:rPr>
        <w:t>…………………………………………………….……………………………………....</w:t>
      </w:r>
    </w:p>
    <w:p w14:paraId="7CC74423" w14:textId="12319840" w:rsidR="00742253" w:rsidRPr="003969D2" w:rsidRDefault="00742253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</w:t>
      </w:r>
      <w:r w:rsidR="00BC5555">
        <w:rPr>
          <w:rFonts w:ascii="Arial" w:hAnsi="Arial" w:cs="Arial"/>
        </w:rPr>
        <w:t>……</w:t>
      </w:r>
      <w:r w:rsidRPr="003969D2">
        <w:rPr>
          <w:rFonts w:ascii="Arial" w:hAnsi="Arial" w:cs="Arial"/>
        </w:rPr>
        <w:t>………………………………………………………………………………………</w:t>
      </w:r>
    </w:p>
    <w:p w14:paraId="038DEE6D" w14:textId="77777777" w:rsidR="00742253" w:rsidRPr="003969D2" w:rsidRDefault="00742253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2FDC1DC" w:rsidR="00742253" w:rsidRPr="003969D2" w:rsidRDefault="00BC5555" w:rsidP="00BC5555">
      <w:p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A83496">
            <w:pPr>
              <w:pStyle w:val="Tekstpodstawowywcity"/>
              <w:numPr>
                <w:ilvl w:val="0"/>
                <w:numId w:val="2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26D1BF2E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</w:t>
      </w:r>
      <w:r w:rsidR="00BC5555">
        <w:rPr>
          <w:rFonts w:ascii="Arial" w:hAnsi="Arial" w:cs="Arial"/>
        </w:rPr>
        <w:t xml:space="preserve"> Ogłoszeniu o zamówieniu oraz w pkt</w:t>
      </w:r>
      <w:r w:rsidRPr="003969D2">
        <w:rPr>
          <w:rFonts w:ascii="Arial" w:hAnsi="Arial" w:cs="Arial"/>
        </w:rPr>
        <w:t xml:space="preserve">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66737B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</w:t>
      </w:r>
      <w:r w:rsidR="00BC5555">
        <w:rPr>
          <w:rFonts w:ascii="Arial" w:hAnsi="Arial" w:cs="Arial"/>
        </w:rPr>
        <w:t>ślone przez Zamawiającego w pkt</w:t>
      </w:r>
      <w:r w:rsidRPr="003969D2">
        <w:rPr>
          <w:rFonts w:ascii="Arial" w:hAnsi="Arial" w:cs="Arial"/>
        </w:rPr>
        <w:t xml:space="preserve">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A83496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210CEF10" w:rsidR="00742253" w:rsidRPr="00BC5555" w:rsidRDefault="00BC5555" w:rsidP="00742253">
      <w:pPr>
        <w:pStyle w:val="Tekstpodstawowy3"/>
        <w:spacing w:after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  <w:r w:rsidR="00742253" w:rsidRPr="00BC5555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(</w:t>
      </w:r>
      <w:r w:rsidR="00742253" w:rsidRPr="00BC5555">
        <w:rPr>
          <w:rFonts w:ascii="Arial" w:hAnsi="Arial" w:cs="Arial"/>
          <w:szCs w:val="16"/>
        </w:rPr>
        <w:t>Miejscowość)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EB39B3D" w:rsidR="00742253" w:rsidRPr="00BC5555" w:rsidRDefault="00742253" w:rsidP="00742253">
      <w:pPr>
        <w:pStyle w:val="Tekstpodstawowy"/>
        <w:rPr>
          <w:rFonts w:ascii="Arial" w:hAnsi="Arial" w:cs="Arial"/>
          <w:i/>
          <w:sz w:val="18"/>
          <w:szCs w:val="18"/>
        </w:rPr>
      </w:pPr>
      <w:r w:rsidRPr="00BC5555">
        <w:rPr>
          <w:rFonts w:ascii="Arial" w:hAnsi="Arial" w:cs="Arial"/>
          <w:b/>
          <w:i/>
          <w:sz w:val="18"/>
          <w:szCs w:val="18"/>
        </w:rPr>
        <w:t>*</w:t>
      </w:r>
      <w:r w:rsidR="00BC5555">
        <w:rPr>
          <w:rFonts w:ascii="Arial" w:hAnsi="Arial" w:cs="Arial"/>
          <w:i/>
          <w:sz w:val="18"/>
          <w:szCs w:val="18"/>
        </w:rPr>
        <w:t xml:space="preserve"> - niepotrzebne wykreślić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CD96D21" w14:textId="7773E05B" w:rsidR="00742253" w:rsidRPr="008F3672" w:rsidRDefault="00742253" w:rsidP="00742253">
      <w:pPr>
        <w:jc w:val="right"/>
        <w:rPr>
          <w:rFonts w:ascii="Arial" w:hAnsi="Arial" w:cs="Arial"/>
          <w:sz w:val="18"/>
          <w:szCs w:val="18"/>
        </w:rPr>
      </w:pPr>
      <w:r w:rsidRPr="008F3672">
        <w:rPr>
          <w:rFonts w:ascii="Arial" w:hAnsi="Arial" w:cs="Arial"/>
          <w:sz w:val="18"/>
          <w:szCs w:val="18"/>
        </w:rPr>
        <w:t xml:space="preserve">Załącznik nr </w:t>
      </w:r>
      <w:r w:rsidR="003F7BDA">
        <w:rPr>
          <w:rFonts w:ascii="Arial" w:hAnsi="Arial" w:cs="Arial"/>
          <w:sz w:val="18"/>
          <w:szCs w:val="18"/>
        </w:rPr>
        <w:t>4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5C1F12">
        <w:trPr>
          <w:trHeight w:val="350"/>
        </w:trPr>
        <w:tc>
          <w:tcPr>
            <w:tcW w:w="426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13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207C89A1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</w:t>
            </w:r>
            <w:r w:rsidR="003F7BDA">
              <w:rPr>
                <w:rFonts w:ascii="Arial" w:hAnsi="Arial" w:cs="Arial"/>
                <w:b/>
                <w:color w:val="000000"/>
                <w:sz w:val="28"/>
              </w:rPr>
              <w:t>dostaw</w:t>
            </w: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507A8819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3F7BDA" w:rsidRPr="000657A4">
              <w:rPr>
                <w:rFonts w:ascii="Arial" w:hAnsi="Arial" w:cs="DejaVuSerifCondensed-Bold"/>
                <w:b/>
              </w:rPr>
              <w:t>Zakup i dostawa komputerów stacjonarnych, komputerów przenośnych (laptopów) i tabletów w ramach programu „Cyfrowa Gmina - Wsparcie dzieci z rodzin pegeerowskich w rozwoju cyfrowym – Granty PPGR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5C1F12">
        <w:trPr>
          <w:gridAfter w:val="3"/>
          <w:wAfter w:w="7668" w:type="dxa"/>
          <w:trHeight w:val="250"/>
        </w:trPr>
        <w:tc>
          <w:tcPr>
            <w:tcW w:w="426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5C1F12">
        <w:trPr>
          <w:gridAfter w:val="3"/>
          <w:wAfter w:w="7668" w:type="dxa"/>
          <w:trHeight w:val="29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5C67B5" w14:textId="4A9F96AA" w:rsidR="00742253" w:rsidRPr="00742253" w:rsidRDefault="00914385" w:rsidP="003F7BDA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Podmiot na rzecz którego </w:t>
            </w:r>
            <w:r w:rsidR="003F7BDA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dostawy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 zostały wykonane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035576" w14:textId="6A347BD0" w:rsidR="00742253" w:rsidRPr="00742253" w:rsidRDefault="00914385" w:rsidP="003F7BDA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Opis wykonanych </w:t>
            </w:r>
            <w:r w:rsidR="003F7BDA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dostaw</w:t>
            </w:r>
            <w:r w:rsidR="00E631B8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9B324D" w14:textId="228DA46A" w:rsidR="00742253" w:rsidRPr="00742253" w:rsidRDefault="0091438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Data wykonania (data rozpoczęcia i zakończenia)</w:t>
            </w:r>
          </w:p>
        </w:tc>
      </w:tr>
      <w:tr w:rsidR="00FE1EE5" w:rsidRPr="00F93765" w14:paraId="06995ADE" w14:textId="77777777" w:rsidTr="003F7BDA">
        <w:trPr>
          <w:gridAfter w:val="3"/>
          <w:wAfter w:w="7668" w:type="dxa"/>
          <w:trHeight w:val="10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E08D" w14:textId="77777777" w:rsidR="00FE1EE5" w:rsidRDefault="003F7BDA" w:rsidP="00E631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  <w:p w14:paraId="2EA8A641" w14:textId="35E2F0A6" w:rsidR="003F7BDA" w:rsidRPr="00F93765" w:rsidRDefault="003F7BDA" w:rsidP="00E631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D0C" w14:textId="5F461F84" w:rsidR="005C1F12" w:rsidRPr="005C1F12" w:rsidRDefault="005C1F12" w:rsidP="00E631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C1F12" w:rsidRPr="00F93765" w14:paraId="50D45527" w14:textId="77777777" w:rsidTr="003F7BDA">
        <w:trPr>
          <w:gridAfter w:val="3"/>
          <w:wAfter w:w="7668" w:type="dxa"/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3CD" w14:textId="6984D7D5" w:rsidR="005C1F12" w:rsidRPr="00F93765" w:rsidRDefault="003F7BDA" w:rsidP="00E631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8BD2" w14:textId="77777777" w:rsidR="005C1F12" w:rsidRPr="00F93765" w:rsidRDefault="005C1F12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3CA" w14:textId="203404A4" w:rsidR="005C1F12" w:rsidRDefault="005C1F12" w:rsidP="005C1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7AE" w14:textId="77777777" w:rsidR="005C1F12" w:rsidRPr="00F93765" w:rsidRDefault="005C1F12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C40" w14:textId="77777777" w:rsidR="005C1F12" w:rsidRPr="00F93765" w:rsidRDefault="005C1F12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38E83A33" w:rsidR="00742253" w:rsidRDefault="00742253" w:rsidP="00742253">
      <w:pPr>
        <w:rPr>
          <w:rFonts w:ascii="Arial" w:hAnsi="Arial" w:cs="Arial"/>
        </w:rPr>
      </w:pPr>
    </w:p>
    <w:p w14:paraId="46921E82" w14:textId="77777777" w:rsidR="00FE1EE5" w:rsidRDefault="00FE1EE5" w:rsidP="00742253">
      <w:pPr>
        <w:rPr>
          <w:rFonts w:ascii="Arial" w:hAnsi="Arial" w:cs="Arial"/>
        </w:rPr>
      </w:pPr>
    </w:p>
    <w:p w14:paraId="6EA939F0" w14:textId="77777777" w:rsidR="00FE1EE5" w:rsidRPr="00F93765" w:rsidRDefault="00FE1EE5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21D5020F" w:rsidR="00742253" w:rsidRPr="00DD15F3" w:rsidRDefault="00742253" w:rsidP="00914385">
      <w:pPr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 xml:space="preserve">Do niniejszego wykazu, dołączamy ………. szt. dowodów </w:t>
      </w:r>
      <w:r w:rsidR="00914385">
        <w:rPr>
          <w:rFonts w:ascii="Arial" w:hAnsi="Arial" w:cs="Arial"/>
        </w:rPr>
        <w:t xml:space="preserve">potwierdzających, że wskazane i opisane wyżej usługi zostały </w:t>
      </w:r>
      <w:r w:rsidRPr="00DD15F3">
        <w:rPr>
          <w:rFonts w:ascii="Arial" w:hAnsi="Arial" w:cs="Arial"/>
        </w:rPr>
        <w:t>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2365F089" w14:textId="77777777" w:rsidR="00742253" w:rsidRPr="00F93765" w:rsidRDefault="00742253" w:rsidP="00742253">
      <w:pPr>
        <w:rPr>
          <w:rFonts w:ascii="Arial" w:hAnsi="Arial" w:cs="Arial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02C58090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38C03E1E" w14:textId="20827DD6" w:rsidR="00742253" w:rsidRPr="00914385" w:rsidRDefault="00742253" w:rsidP="00742253">
      <w:pPr>
        <w:pStyle w:val="Tekstpodstawowy3"/>
        <w:spacing w:after="0"/>
        <w:rPr>
          <w:rFonts w:ascii="Arial" w:hAnsi="Arial" w:cs="Arial"/>
          <w:szCs w:val="16"/>
        </w:rPr>
      </w:pPr>
      <w:r w:rsidRPr="00914385">
        <w:rPr>
          <w:rFonts w:ascii="Arial" w:hAnsi="Arial" w:cs="Arial"/>
          <w:szCs w:val="16"/>
        </w:rPr>
        <w:t xml:space="preserve"> </w:t>
      </w:r>
      <w:r w:rsidR="00914385">
        <w:rPr>
          <w:rFonts w:ascii="Arial" w:hAnsi="Arial" w:cs="Arial"/>
          <w:szCs w:val="16"/>
        </w:rPr>
        <w:t>(</w:t>
      </w:r>
      <w:r w:rsidRPr="00914385">
        <w:rPr>
          <w:rFonts w:ascii="Arial" w:hAnsi="Arial" w:cs="Arial"/>
          <w:szCs w:val="16"/>
        </w:rPr>
        <w:t>Miejscowość)</w:t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83DEF80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AE814C3" w14:textId="77777777" w:rsidR="00463331" w:rsidRPr="007A6E3F" w:rsidRDefault="00463331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A56CE3" w14:textId="701EE647" w:rsidR="00742253" w:rsidRPr="005C1F12" w:rsidRDefault="00742253" w:rsidP="005C1F12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508531DA" w14:textId="66F11433" w:rsidR="00110455" w:rsidRDefault="00742253" w:rsidP="0011045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1"/>
    </w:p>
    <w:p w14:paraId="4DA7BCC8" w14:textId="61500D6A" w:rsidR="003C6F87" w:rsidRPr="008F3672" w:rsidRDefault="003C6F87" w:rsidP="00110455">
      <w:pPr>
        <w:jc w:val="right"/>
        <w:rPr>
          <w:rFonts w:asciiTheme="majorHAnsi" w:hAnsiTheme="majorHAnsi" w:cs="Arial"/>
          <w:sz w:val="18"/>
          <w:szCs w:val="18"/>
        </w:rPr>
      </w:pPr>
      <w:r w:rsidRPr="008F3672">
        <w:rPr>
          <w:rFonts w:ascii="Arial" w:hAnsi="Arial" w:cs="Arial"/>
          <w:sz w:val="18"/>
          <w:szCs w:val="18"/>
        </w:rPr>
        <w:t>Załącznik nr</w:t>
      </w:r>
      <w:r w:rsidR="00710E65" w:rsidRPr="008F3672">
        <w:rPr>
          <w:rFonts w:ascii="Arial" w:hAnsi="Arial" w:cs="Arial"/>
          <w:sz w:val="18"/>
          <w:szCs w:val="18"/>
        </w:rPr>
        <w:t xml:space="preserve"> </w:t>
      </w:r>
      <w:r w:rsidR="003F7BDA">
        <w:rPr>
          <w:rFonts w:ascii="Arial" w:hAnsi="Arial" w:cs="Arial"/>
          <w:sz w:val="18"/>
          <w:szCs w:val="18"/>
        </w:rPr>
        <w:t>5</w:t>
      </w:r>
      <w:r w:rsidRPr="008F3672">
        <w:rPr>
          <w:rFonts w:ascii="Arial" w:hAnsi="Arial" w:cs="Arial"/>
          <w:sz w:val="18"/>
          <w:szCs w:val="18"/>
        </w:rPr>
        <w:t xml:space="preserve"> </w:t>
      </w:r>
    </w:p>
    <w:p w14:paraId="64A6ECF0" w14:textId="77777777" w:rsidR="00914385" w:rsidRDefault="00914385" w:rsidP="009974B5">
      <w:pPr>
        <w:jc w:val="center"/>
        <w:rPr>
          <w:rFonts w:ascii="Arial" w:hAnsi="Arial" w:cs="Arial"/>
          <w:b/>
        </w:rPr>
      </w:pPr>
    </w:p>
    <w:p w14:paraId="264CB034" w14:textId="77777777" w:rsidR="009974B5" w:rsidRPr="00F46F30" w:rsidRDefault="009974B5" w:rsidP="009974B5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6710800C" w14:textId="77777777" w:rsidR="009974B5" w:rsidRPr="00F46F30" w:rsidRDefault="009974B5" w:rsidP="009974B5">
      <w:pPr>
        <w:jc w:val="center"/>
        <w:rPr>
          <w:rFonts w:ascii="Arial" w:hAnsi="Arial" w:cs="Arial"/>
          <w:b/>
        </w:rPr>
      </w:pPr>
    </w:p>
    <w:p w14:paraId="7F0D3F4C" w14:textId="77777777" w:rsidR="009974B5" w:rsidRDefault="009974B5" w:rsidP="009974B5">
      <w:pPr>
        <w:rPr>
          <w:rFonts w:ascii="Arial" w:hAnsi="Arial" w:cs="Arial"/>
        </w:rPr>
      </w:pPr>
    </w:p>
    <w:p w14:paraId="3A4238E0" w14:textId="3628FF25" w:rsidR="009974B5" w:rsidRDefault="009974B5" w:rsidP="009974B5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Pr="00463331">
        <w:rPr>
          <w:rFonts w:ascii="Arial" w:hAnsi="Arial" w:cs="Arial"/>
          <w:b/>
        </w:rPr>
        <w:t>„</w:t>
      </w:r>
      <w:r w:rsidR="003F7BDA" w:rsidRPr="000657A4">
        <w:rPr>
          <w:rFonts w:ascii="Arial" w:hAnsi="Arial" w:cs="DejaVuSerifCondensed-Bold"/>
          <w:b/>
        </w:rPr>
        <w:t>Zakup i dostawa komputerów stacjonarnych, komputerów przenośnych (laptopów) i tabletów w ramach programu „Cyfrowa Gmina - Wsparcie dzieci z rodzin pegeerowskich w rozwoju cyfrowym – Granty PPGR</w:t>
      </w:r>
      <w:r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198CC35E" w14:textId="77777777" w:rsidR="009974B5" w:rsidRDefault="009974B5" w:rsidP="009974B5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482FA665" w14:textId="77777777" w:rsidR="009974B5" w:rsidRDefault="009974B5" w:rsidP="009974B5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70F41D6" w14:textId="77777777" w:rsidR="009974B5" w:rsidRDefault="009974B5" w:rsidP="009974B5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4F5DA414" w14:textId="77777777" w:rsidR="009974B5" w:rsidRDefault="009974B5" w:rsidP="009974B5">
      <w:pPr>
        <w:rPr>
          <w:rFonts w:ascii="Arial" w:hAnsi="Arial" w:cs="Arial"/>
        </w:rPr>
      </w:pPr>
    </w:p>
    <w:p w14:paraId="566C7E56" w14:textId="77777777" w:rsidR="009974B5" w:rsidRDefault="009974B5" w:rsidP="009974B5">
      <w:pPr>
        <w:rPr>
          <w:rFonts w:ascii="Arial" w:hAnsi="Arial" w:cs="Arial"/>
        </w:rPr>
      </w:pPr>
    </w:p>
    <w:p w14:paraId="1B3798BD" w14:textId="77777777"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3EEB48ED" w14:textId="77777777"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635983C3" w14:textId="77777777" w:rsidR="009974B5" w:rsidRDefault="009974B5" w:rsidP="009974B5">
      <w:pPr>
        <w:rPr>
          <w:rFonts w:ascii="Arial" w:hAnsi="Arial" w:cs="Arial"/>
        </w:rPr>
      </w:pPr>
    </w:p>
    <w:p w14:paraId="7C20BD9B" w14:textId="77777777"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0F16E77C" w14:textId="77777777" w:rsidR="009974B5" w:rsidRDefault="009974B5" w:rsidP="009974B5">
      <w:pPr>
        <w:rPr>
          <w:rFonts w:ascii="Arial" w:hAnsi="Arial" w:cs="Arial"/>
        </w:rPr>
      </w:pPr>
    </w:p>
    <w:p w14:paraId="7CBB4367" w14:textId="77777777"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715D1EF" w14:textId="77777777" w:rsidR="009974B5" w:rsidRDefault="009974B5" w:rsidP="009974B5">
      <w:pPr>
        <w:rPr>
          <w:rFonts w:ascii="Arial" w:hAnsi="Arial" w:cs="Arial"/>
        </w:rPr>
      </w:pPr>
    </w:p>
    <w:p w14:paraId="00C017F3" w14:textId="77777777" w:rsidR="009974B5" w:rsidRDefault="009974B5" w:rsidP="009974B5">
      <w:pPr>
        <w:rPr>
          <w:rFonts w:ascii="Arial" w:hAnsi="Arial" w:cs="Arial"/>
        </w:rPr>
      </w:pPr>
    </w:p>
    <w:p w14:paraId="6463771A" w14:textId="77777777"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6DD18A1" w14:textId="77777777" w:rsidR="009974B5" w:rsidRDefault="009974B5" w:rsidP="009974B5">
      <w:pPr>
        <w:rPr>
          <w:rFonts w:ascii="Arial" w:hAnsi="Arial" w:cs="Arial"/>
        </w:rPr>
      </w:pPr>
    </w:p>
    <w:p w14:paraId="7B06CB46" w14:textId="77777777" w:rsidR="009974B5" w:rsidRDefault="009974B5" w:rsidP="009974B5">
      <w:pPr>
        <w:rPr>
          <w:rFonts w:ascii="Arial" w:hAnsi="Arial" w:cs="Arial"/>
        </w:rPr>
      </w:pPr>
    </w:p>
    <w:p w14:paraId="4EB1471F" w14:textId="77777777"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</w:p>
    <w:p w14:paraId="0202527F" w14:textId="77777777"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2E238AA2" w14:textId="77777777"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</w:p>
    <w:p w14:paraId="248A410C" w14:textId="77777777"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66EE2BD2" w14:textId="77777777"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</w:p>
    <w:p w14:paraId="5A13F58C" w14:textId="77777777" w:rsidR="009974B5" w:rsidRDefault="009974B5" w:rsidP="009974B5">
      <w:pPr>
        <w:rPr>
          <w:rFonts w:ascii="Arial" w:hAnsi="Arial" w:cs="Arial"/>
          <w:i/>
          <w:sz w:val="18"/>
          <w:szCs w:val="18"/>
        </w:rPr>
      </w:pPr>
    </w:p>
    <w:p w14:paraId="4ABFE908" w14:textId="77777777"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</w:p>
    <w:p w14:paraId="3F5BA455" w14:textId="77777777" w:rsidR="009974B5" w:rsidRDefault="009974B5" w:rsidP="009974B5">
      <w:pPr>
        <w:rPr>
          <w:rFonts w:ascii="Arial" w:hAnsi="Arial" w:cs="Arial"/>
        </w:rPr>
      </w:pPr>
    </w:p>
    <w:p w14:paraId="39BC3535" w14:textId="77777777"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0452146A" w14:textId="155DC8B0" w:rsidR="009974B5" w:rsidRPr="00914385" w:rsidRDefault="009974B5" w:rsidP="009974B5">
      <w:pPr>
        <w:rPr>
          <w:rFonts w:ascii="Arial" w:hAnsi="Arial" w:cs="Arial"/>
          <w:i/>
          <w:sz w:val="16"/>
          <w:szCs w:val="16"/>
        </w:rPr>
      </w:pPr>
      <w:r w:rsidRPr="00914385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        </w:t>
      </w:r>
      <w:r w:rsidRPr="00914385">
        <w:rPr>
          <w:rFonts w:ascii="Arial" w:hAnsi="Arial" w:cs="Arial"/>
          <w:i/>
          <w:sz w:val="16"/>
          <w:szCs w:val="16"/>
        </w:rPr>
        <w:tab/>
      </w:r>
      <w:r w:rsidRPr="00914385">
        <w:rPr>
          <w:rFonts w:ascii="Arial" w:hAnsi="Arial" w:cs="Arial"/>
          <w:i/>
          <w:sz w:val="16"/>
          <w:szCs w:val="16"/>
        </w:rPr>
        <w:tab/>
      </w:r>
      <w:r w:rsidR="00914385">
        <w:rPr>
          <w:rFonts w:ascii="Arial" w:hAnsi="Arial" w:cs="Arial"/>
          <w:i/>
          <w:sz w:val="16"/>
          <w:szCs w:val="16"/>
        </w:rPr>
        <w:tab/>
      </w:r>
      <w:r w:rsidRPr="00914385">
        <w:rPr>
          <w:rFonts w:ascii="Arial" w:hAnsi="Arial" w:cs="Arial"/>
          <w:i/>
          <w:sz w:val="16"/>
          <w:szCs w:val="16"/>
        </w:rPr>
        <w:t xml:space="preserve">      Imię, nazwisko i podpis osoby                   </w:t>
      </w:r>
      <w:r w:rsidRPr="00914385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</w:t>
      </w:r>
      <w:r w:rsidRPr="00914385">
        <w:rPr>
          <w:rFonts w:ascii="Arial" w:hAnsi="Arial" w:cs="Arial"/>
          <w:i/>
          <w:sz w:val="16"/>
          <w:szCs w:val="16"/>
        </w:rPr>
        <w:tab/>
      </w:r>
      <w:r w:rsidR="00914385">
        <w:rPr>
          <w:rFonts w:ascii="Arial" w:hAnsi="Arial" w:cs="Arial"/>
          <w:i/>
          <w:sz w:val="16"/>
          <w:szCs w:val="16"/>
        </w:rPr>
        <w:tab/>
      </w:r>
      <w:r w:rsidRPr="00914385">
        <w:rPr>
          <w:rFonts w:ascii="Arial" w:hAnsi="Arial" w:cs="Arial"/>
          <w:i/>
          <w:sz w:val="16"/>
          <w:szCs w:val="16"/>
        </w:rPr>
        <w:t xml:space="preserve">        </w:t>
      </w:r>
      <w:r w:rsidR="00914385">
        <w:rPr>
          <w:rFonts w:ascii="Arial" w:hAnsi="Arial" w:cs="Arial"/>
          <w:i/>
          <w:sz w:val="16"/>
          <w:szCs w:val="16"/>
        </w:rPr>
        <w:t xml:space="preserve">    </w:t>
      </w:r>
      <w:r w:rsidRPr="00914385">
        <w:rPr>
          <w:rFonts w:ascii="Arial" w:hAnsi="Arial" w:cs="Arial"/>
          <w:i/>
          <w:sz w:val="16"/>
          <w:szCs w:val="16"/>
        </w:rPr>
        <w:t xml:space="preserve">    uprawnionej do reprezentacji podmiot</w:t>
      </w:r>
    </w:p>
    <w:p w14:paraId="5BE5D809" w14:textId="77777777" w:rsidR="009974B5" w:rsidRPr="00F46F30" w:rsidRDefault="009974B5" w:rsidP="009974B5">
      <w:pPr>
        <w:rPr>
          <w:rFonts w:ascii="Arial" w:hAnsi="Arial" w:cs="Arial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F2B1BD4" w14:textId="0D4DAC89" w:rsidR="003F7BDA" w:rsidRPr="008F3672" w:rsidRDefault="00F46F30" w:rsidP="003F7BDA">
      <w:pPr>
        <w:jc w:val="right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 w:type="page"/>
      </w:r>
      <w:r w:rsidR="003F7BDA" w:rsidRPr="008F3672">
        <w:rPr>
          <w:rFonts w:ascii="Arial" w:hAnsi="Arial" w:cs="Arial"/>
          <w:sz w:val="18"/>
          <w:szCs w:val="18"/>
        </w:rPr>
        <w:t xml:space="preserve">Załącznik nr </w:t>
      </w:r>
      <w:r w:rsidR="003F7BDA">
        <w:rPr>
          <w:rFonts w:ascii="Arial" w:hAnsi="Arial" w:cs="Arial"/>
          <w:sz w:val="18"/>
          <w:szCs w:val="18"/>
        </w:rPr>
        <w:t>6</w:t>
      </w:r>
      <w:r w:rsidR="003F7BDA" w:rsidRPr="008F3672">
        <w:rPr>
          <w:rFonts w:ascii="Arial" w:hAnsi="Arial" w:cs="Arial"/>
          <w:sz w:val="18"/>
          <w:szCs w:val="18"/>
        </w:rPr>
        <w:t xml:space="preserve"> </w:t>
      </w:r>
    </w:p>
    <w:p w14:paraId="4C4248F0" w14:textId="407E8BD9" w:rsidR="003F7BDA" w:rsidRPr="007A6E3F" w:rsidRDefault="003F7BDA" w:rsidP="003F7BD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25F4F774" w14:textId="77777777" w:rsidR="003F7BDA" w:rsidRPr="007A6E3F" w:rsidRDefault="003F7BDA" w:rsidP="003F7BDA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41C5F5EE" w14:textId="77777777" w:rsidR="003F7BDA" w:rsidRPr="007A6E3F" w:rsidRDefault="003F7BDA" w:rsidP="003F7BDA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62788EAA" w14:textId="77777777" w:rsidR="003F7BDA" w:rsidRPr="007A6E3F" w:rsidRDefault="003F7BDA" w:rsidP="003F7BDA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4605FC7B" w14:textId="77777777" w:rsidR="003F7BDA" w:rsidRPr="007A6E3F" w:rsidRDefault="003F7BDA" w:rsidP="003F7BDA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6EB3C3A9" w14:textId="77777777" w:rsidR="003F7BDA" w:rsidRPr="00E965BD" w:rsidRDefault="003F7BDA" w:rsidP="003F7BDA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E965BD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01662774" w14:textId="77777777" w:rsidR="003F7BDA" w:rsidRPr="00E965BD" w:rsidRDefault="003F7BDA" w:rsidP="003F7BDA">
      <w:pPr>
        <w:pStyle w:val="Tekstkomentarza2"/>
        <w:jc w:val="center"/>
        <w:rPr>
          <w:rFonts w:ascii="Arial" w:hAnsi="Arial" w:cs="Arial"/>
          <w:b/>
        </w:rPr>
      </w:pPr>
    </w:p>
    <w:p w14:paraId="470446C3" w14:textId="09988885" w:rsidR="003F7BDA" w:rsidRPr="00B84820" w:rsidRDefault="003F7BDA" w:rsidP="003F7BDA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Przystępując do udziału w postępowaniu o udzielenie zamówienia publicznego na zadanie pn.: </w:t>
      </w:r>
      <w:r w:rsidRPr="003F7BDA">
        <w:rPr>
          <w:rFonts w:ascii="Arial" w:hAnsi="Arial" w:cs="Arial"/>
          <w:b/>
          <w:sz w:val="18"/>
          <w:szCs w:val="18"/>
        </w:rPr>
        <w:t>„</w:t>
      </w:r>
      <w:r w:rsidRPr="003F7BDA">
        <w:rPr>
          <w:rFonts w:ascii="Arial" w:hAnsi="Arial" w:cs="DejaVuSerifCondensed-Bold"/>
          <w:b/>
          <w:sz w:val="18"/>
          <w:szCs w:val="18"/>
        </w:rPr>
        <w:t>Zakup i dostawa komputerów stacjonarnych, komputerów przenośnych (laptopów) i tabletów w ramach programu „Cyfrowa Gmina - Wsparcie dzieci z rodzin pegeerowskich w rozwoju cyfrowym – Granty PPGR</w:t>
      </w:r>
      <w:r w:rsidRPr="003F7BDA">
        <w:rPr>
          <w:rFonts w:ascii="Arial" w:hAnsi="Arial" w:cs="Arial"/>
          <w:b/>
          <w:sz w:val="18"/>
          <w:szCs w:val="18"/>
        </w:rPr>
        <w:t>”</w:t>
      </w:r>
      <w:r w:rsidRPr="00B84820">
        <w:rPr>
          <w:rFonts w:ascii="Arial" w:hAnsi="Arial" w:cs="Arial"/>
          <w:b/>
          <w:sz w:val="18"/>
        </w:rPr>
        <w:t xml:space="preserve"> </w:t>
      </w:r>
      <w:r w:rsidRPr="00B84820">
        <w:rPr>
          <w:rFonts w:ascii="Arial" w:hAnsi="Arial" w:cs="Arial"/>
          <w:sz w:val="18"/>
        </w:rPr>
        <w:t>oświadczam, że podane w poniższej tabeli rozwiązania równoważne:</w:t>
      </w:r>
    </w:p>
    <w:p w14:paraId="0A1B7478" w14:textId="77777777" w:rsidR="003F7BDA" w:rsidRPr="00B84820" w:rsidRDefault="003F7BDA" w:rsidP="003F7BDA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</w:p>
    <w:p w14:paraId="5A4FE56D" w14:textId="77777777" w:rsidR="003F7BDA" w:rsidRPr="00B84820" w:rsidRDefault="003F7BDA" w:rsidP="003F7BDA">
      <w:pPr>
        <w:pStyle w:val="Tekstkomentarza2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46216B87" w14:textId="77777777" w:rsidR="003F7BDA" w:rsidRPr="00B84820" w:rsidRDefault="003F7BDA" w:rsidP="003F7BDA">
      <w:pPr>
        <w:pStyle w:val="Tekstkomentarza2"/>
        <w:spacing w:line="276" w:lineRule="auto"/>
        <w:ind w:left="-207"/>
        <w:jc w:val="both"/>
        <w:rPr>
          <w:rFonts w:ascii="Arial" w:hAnsi="Arial" w:cs="Arial"/>
          <w:sz w:val="18"/>
        </w:rPr>
      </w:pPr>
    </w:p>
    <w:p w14:paraId="0B26E739" w14:textId="77777777" w:rsidR="003F7BDA" w:rsidRPr="00B84820" w:rsidRDefault="003F7BDA" w:rsidP="003F7BDA">
      <w:pPr>
        <w:pStyle w:val="Tekstkomentarza2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parametry techniczne i jakościowe nie gorsze od założeń, umożliwiające uzyskanie efektu założonego przez Zamawiającego.</w:t>
      </w:r>
    </w:p>
    <w:p w14:paraId="6E812CA1" w14:textId="77777777" w:rsidR="003F7BDA" w:rsidRPr="00E965BD" w:rsidRDefault="003F7BDA" w:rsidP="003F7BDA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3F7BDA" w:rsidRPr="00464E38" w14:paraId="62581524" w14:textId="77777777" w:rsidTr="00635472">
        <w:trPr>
          <w:trHeight w:val="1770"/>
        </w:trPr>
        <w:tc>
          <w:tcPr>
            <w:tcW w:w="329" w:type="pct"/>
            <w:vAlign w:val="center"/>
          </w:tcPr>
          <w:p w14:paraId="6C99FBCB" w14:textId="77777777" w:rsidR="003F7BDA" w:rsidRPr="00E965BD" w:rsidRDefault="003F7BDA" w:rsidP="00635472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6A5D9CBF" w14:textId="77777777" w:rsidR="003F7BDA" w:rsidRPr="00E965BD" w:rsidRDefault="003F7BDA" w:rsidP="00635472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postępowania</w:t>
            </w:r>
          </w:p>
        </w:tc>
        <w:tc>
          <w:tcPr>
            <w:tcW w:w="1475" w:type="pct"/>
            <w:vAlign w:val="center"/>
          </w:tcPr>
          <w:p w14:paraId="24532AEC" w14:textId="77777777" w:rsidR="003F7BDA" w:rsidRPr="00E965BD" w:rsidRDefault="003F7BDA" w:rsidP="00635472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5A269EA" w14:textId="77777777" w:rsidR="003F7BDA" w:rsidRPr="00E965BD" w:rsidRDefault="003F7BDA" w:rsidP="00635472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62C6091A" w14:textId="77777777" w:rsidR="003F7BDA" w:rsidRPr="00464E38" w:rsidRDefault="003F7BDA" w:rsidP="00635472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F7BDA" w:rsidRPr="007A6E3F" w14:paraId="5D10A620" w14:textId="77777777" w:rsidTr="00635472">
        <w:trPr>
          <w:trHeight w:val="527"/>
        </w:trPr>
        <w:tc>
          <w:tcPr>
            <w:tcW w:w="329" w:type="pct"/>
          </w:tcPr>
          <w:p w14:paraId="682FF917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1373E098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F7BD6A6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CE67752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07C568A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F7BDA" w:rsidRPr="007A6E3F" w14:paraId="543AABFE" w14:textId="77777777" w:rsidTr="00635472">
        <w:trPr>
          <w:trHeight w:val="563"/>
        </w:trPr>
        <w:tc>
          <w:tcPr>
            <w:tcW w:w="329" w:type="pct"/>
          </w:tcPr>
          <w:p w14:paraId="62C20A17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90A06D8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0B57B4A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D479228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DBF0549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F7BDA" w:rsidRPr="007A6E3F" w14:paraId="0EFD993F" w14:textId="77777777" w:rsidTr="00635472">
        <w:trPr>
          <w:trHeight w:val="557"/>
        </w:trPr>
        <w:tc>
          <w:tcPr>
            <w:tcW w:w="329" w:type="pct"/>
          </w:tcPr>
          <w:p w14:paraId="69E50D75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134227B6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6BFA1B4D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4F63CED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58C35ED" w14:textId="77777777" w:rsidR="003F7BDA" w:rsidRPr="007A6E3F" w:rsidRDefault="003F7BDA" w:rsidP="00635472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1ECB8B0" w14:textId="77777777" w:rsidR="003F7BDA" w:rsidRPr="00205C50" w:rsidRDefault="003F7BDA" w:rsidP="003F7BDA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A42ABE">
        <w:rPr>
          <w:rFonts w:ascii="Arial" w:hAnsi="Arial" w:cs="Arial"/>
          <w:i/>
          <w:sz w:val="16"/>
          <w:szCs w:val="18"/>
        </w:rPr>
        <w:t xml:space="preserve"> (w razie potrzeby proszę poszerzyć tabelę)</w:t>
      </w:r>
    </w:p>
    <w:p w14:paraId="6176179F" w14:textId="77777777" w:rsidR="003F7BDA" w:rsidRPr="007A6E3F" w:rsidRDefault="003F7BDA" w:rsidP="003F7BDA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0A7506E2" w14:textId="77777777" w:rsidR="003F7BDA" w:rsidRPr="007A6E3F" w:rsidRDefault="003F7BDA" w:rsidP="003F7BDA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4695B097" w14:textId="77777777" w:rsidR="003F7BDA" w:rsidRPr="007A6E3F" w:rsidRDefault="003F7BDA" w:rsidP="003F7BDA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77A47C4D" w14:textId="77777777" w:rsidR="003F7BDA" w:rsidRPr="007A6E3F" w:rsidRDefault="003F7BDA" w:rsidP="003F7BDA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7C4181F1" w14:textId="77777777" w:rsidR="003F7BDA" w:rsidRPr="007A6E3F" w:rsidRDefault="003F7BDA" w:rsidP="003F7BDA">
      <w:pPr>
        <w:rPr>
          <w:rFonts w:ascii="Arial" w:hAnsi="Arial" w:cs="Arial"/>
        </w:rPr>
      </w:pPr>
    </w:p>
    <w:p w14:paraId="7822F102" w14:textId="77777777" w:rsidR="003F7BDA" w:rsidRPr="007A6E3F" w:rsidRDefault="003F7BDA" w:rsidP="003F7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6F84E0AB" w14:textId="77777777" w:rsidR="003F7BDA" w:rsidRPr="00205C50" w:rsidRDefault="003F7BDA" w:rsidP="003F7BDA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      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>
        <w:rPr>
          <w:rFonts w:ascii="Arial" w:hAnsi="Arial" w:cs="Arial"/>
          <w:sz w:val="14"/>
          <w:szCs w:val="14"/>
        </w:rPr>
        <w:t xml:space="preserve">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57AC0591" w14:textId="77777777" w:rsidR="003F7BDA" w:rsidRDefault="003F7BDA" w:rsidP="003F7BDA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7D5E78D8" w14:textId="77777777" w:rsidR="003F7BDA" w:rsidRPr="00A42ABE" w:rsidRDefault="003F7BDA" w:rsidP="003F7BDA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744DE" w14:textId="77777777" w:rsidR="003F7BDA" w:rsidRDefault="003F7BDA" w:rsidP="004E2122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0D977928" w14:textId="77777777" w:rsidR="003F7BDA" w:rsidRDefault="003F7BDA" w:rsidP="004E2122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5B909327" w14:textId="77777777" w:rsidR="003F7BDA" w:rsidRDefault="003F7BDA" w:rsidP="004E2122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6DC4203E" w14:textId="77777777" w:rsidR="003F7BDA" w:rsidRDefault="003F7BDA" w:rsidP="004E2122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69D7FCA8" w14:textId="77777777" w:rsidR="003F7BDA" w:rsidRDefault="003F7BDA" w:rsidP="004E2122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4582EAC1" w14:textId="77777777" w:rsidR="003F7BDA" w:rsidRDefault="003F7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4531DD3" w14:textId="71222218" w:rsidR="004E2122" w:rsidRPr="008F3672" w:rsidRDefault="004E2122" w:rsidP="004E2122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F3672">
        <w:rPr>
          <w:rFonts w:ascii="Arial" w:hAnsi="Arial" w:cs="Arial"/>
          <w:sz w:val="18"/>
          <w:szCs w:val="18"/>
        </w:rPr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2C8D6084" w14:textId="0B18FE94" w:rsidR="004E2122" w:rsidRPr="009974B5" w:rsidRDefault="004E2122" w:rsidP="009974B5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9974B5">
        <w:rPr>
          <w:rFonts w:ascii="Arial" w:hAnsi="Arial" w:cs="Arial"/>
          <w:i/>
          <w:sz w:val="18"/>
          <w:szCs w:val="18"/>
        </w:rPr>
        <w:t>(pełna nazwa/firma, adres, 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Pr="009974B5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9974B5">
        <w:rPr>
          <w:rFonts w:ascii="Arial" w:hAnsi="Arial" w:cs="Arial"/>
          <w:sz w:val="20"/>
        </w:rPr>
        <w:t>Na potrzeby postępowania o udzielenie zamówienia publicznego pn.</w:t>
      </w:r>
      <w:r w:rsidRPr="009974B5">
        <w:rPr>
          <w:rFonts w:ascii="Arial" w:hAnsi="Arial" w:cs="Arial"/>
          <w:b/>
          <w:sz w:val="20"/>
        </w:rPr>
        <w:t xml:space="preserve"> </w:t>
      </w:r>
    </w:p>
    <w:p w14:paraId="73EAE931" w14:textId="77777777" w:rsidR="00684318" w:rsidRPr="009974B5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3F075A9F" w:rsidR="00AB60B4" w:rsidRPr="009974B5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9974B5">
        <w:rPr>
          <w:rFonts w:ascii="Arial" w:hAnsi="Arial" w:cs="Arial"/>
          <w:b/>
          <w:sz w:val="20"/>
        </w:rPr>
        <w:t>„</w:t>
      </w:r>
      <w:r w:rsidR="009974B5">
        <w:rPr>
          <w:rFonts w:ascii="Arial" w:hAnsi="Arial" w:cs="Arial"/>
          <w:b/>
          <w:iCs/>
          <w:sz w:val="20"/>
        </w:rPr>
        <w:t>Opracowanie 10 miejscowych planów zagospodarowania przestrzennego na terenie Gminy Zbrosławice</w:t>
      </w:r>
      <w:r w:rsidRPr="009974B5">
        <w:rPr>
          <w:rFonts w:ascii="Arial" w:hAnsi="Arial" w:cs="Arial"/>
          <w:b/>
          <w:sz w:val="20"/>
        </w:rPr>
        <w:t>”</w:t>
      </w:r>
    </w:p>
    <w:p w14:paraId="1600F36A" w14:textId="77777777" w:rsidR="00684318" w:rsidRPr="009974B5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9974B5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9974B5">
        <w:rPr>
          <w:rFonts w:ascii="Arial" w:hAnsi="Arial" w:cs="Arial"/>
          <w:b/>
        </w:rPr>
        <w:t xml:space="preserve"> </w:t>
      </w:r>
      <w:r w:rsidRPr="009974B5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9974B5" w:rsidRDefault="004E2122" w:rsidP="00A83496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9974B5" w:rsidRDefault="004E2122" w:rsidP="00A83496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9974B5" w:rsidRDefault="004E2122" w:rsidP="004E2122">
      <w:pPr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 xml:space="preserve">………………… dnia …….……… </w:t>
      </w:r>
    </w:p>
    <w:p w14:paraId="0EAEB5B0" w14:textId="2D17C480" w:rsidR="004E2122" w:rsidRPr="00914385" w:rsidRDefault="009974B5" w:rsidP="004E212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914385">
        <w:rPr>
          <w:rFonts w:ascii="Arial" w:hAnsi="Arial" w:cs="Arial"/>
          <w:i/>
          <w:szCs w:val="16"/>
        </w:rPr>
        <w:t>(</w:t>
      </w:r>
      <w:r w:rsidR="004E2122" w:rsidRPr="00914385">
        <w:rPr>
          <w:rFonts w:ascii="Arial" w:hAnsi="Arial" w:cs="Arial"/>
          <w:i/>
          <w:szCs w:val="16"/>
        </w:rPr>
        <w:t>Miejscowość)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DCCAE27" w:rsidR="004E2122" w:rsidRPr="009974B5" w:rsidRDefault="004E2122" w:rsidP="009974B5">
      <w:pPr>
        <w:jc w:val="both"/>
        <w:rPr>
          <w:rFonts w:ascii="Arial" w:hAnsi="Arial" w:cs="Arial"/>
          <w:i/>
          <w:sz w:val="18"/>
          <w:szCs w:val="18"/>
        </w:rPr>
      </w:pPr>
      <w:r w:rsidRPr="009974B5">
        <w:rPr>
          <w:rFonts w:ascii="Arial" w:hAnsi="Arial" w:cs="Arial"/>
          <w:i/>
          <w:sz w:val="18"/>
          <w:szCs w:val="18"/>
        </w:rPr>
        <w:sym w:font="Symbol" w:char="F02A"/>
      </w:r>
      <w:r w:rsidR="009974B5" w:rsidRPr="009974B5">
        <w:rPr>
          <w:rFonts w:ascii="Arial" w:hAnsi="Arial" w:cs="Arial"/>
          <w:i/>
          <w:sz w:val="18"/>
          <w:szCs w:val="18"/>
        </w:rPr>
        <w:t xml:space="preserve"> N</w:t>
      </w:r>
      <w:r w:rsidRPr="009974B5">
        <w:rPr>
          <w:rFonts w:ascii="Arial" w:hAnsi="Arial" w:cs="Arial"/>
          <w:i/>
          <w:sz w:val="18"/>
          <w:szCs w:val="18"/>
        </w:rPr>
        <w:t>iepotrzebne skreślić</w:t>
      </w:r>
    </w:p>
    <w:p w14:paraId="68BB66C0" w14:textId="77777777" w:rsidR="009974B5" w:rsidRPr="009974B5" w:rsidRDefault="009974B5" w:rsidP="009974B5">
      <w:pPr>
        <w:jc w:val="both"/>
        <w:rPr>
          <w:rFonts w:ascii="Arial" w:hAnsi="Arial" w:cs="Arial"/>
          <w:i/>
          <w:sz w:val="18"/>
          <w:szCs w:val="18"/>
        </w:rPr>
      </w:pPr>
    </w:p>
    <w:p w14:paraId="05F5FE06" w14:textId="3D86F1AA" w:rsidR="004E2122" w:rsidRPr="009974B5" w:rsidRDefault="004E2122" w:rsidP="009974B5">
      <w:pPr>
        <w:jc w:val="both"/>
        <w:rPr>
          <w:rFonts w:ascii="Arial" w:hAnsi="Arial" w:cs="Arial"/>
          <w:i/>
          <w:sz w:val="18"/>
          <w:szCs w:val="18"/>
        </w:rPr>
      </w:pPr>
      <w:r w:rsidRPr="009974B5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14:paraId="432BEEB9" w14:textId="77777777" w:rsidR="009974B5" w:rsidRPr="009974B5" w:rsidRDefault="009974B5" w:rsidP="009974B5">
      <w:pPr>
        <w:jc w:val="both"/>
        <w:rPr>
          <w:rFonts w:ascii="Arial" w:hAnsi="Arial" w:cs="Arial"/>
          <w:i/>
          <w:sz w:val="18"/>
          <w:szCs w:val="18"/>
        </w:rPr>
      </w:pPr>
    </w:p>
    <w:p w14:paraId="0771F68B" w14:textId="77777777" w:rsidR="009974B5" w:rsidRDefault="009974B5" w:rsidP="009974B5">
      <w:pPr>
        <w:jc w:val="both"/>
        <w:rPr>
          <w:rFonts w:ascii="Arial" w:hAnsi="Arial" w:cs="Arial"/>
          <w:i/>
          <w:sz w:val="16"/>
          <w:szCs w:val="16"/>
        </w:rPr>
      </w:pPr>
    </w:p>
    <w:p w14:paraId="750F584D" w14:textId="77777777" w:rsidR="009974B5" w:rsidRPr="00684318" w:rsidRDefault="009974B5" w:rsidP="009974B5">
      <w:pPr>
        <w:jc w:val="both"/>
        <w:rPr>
          <w:rFonts w:ascii="Arial" w:hAnsi="Arial" w:cs="Arial"/>
          <w:i/>
          <w:sz w:val="16"/>
          <w:szCs w:val="16"/>
        </w:rPr>
      </w:pPr>
    </w:p>
    <w:p w14:paraId="22AFCE4E" w14:textId="0F166582" w:rsidR="00F46F30" w:rsidRDefault="004E2122" w:rsidP="009974B5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940DCA1" w14:textId="70CD055B" w:rsidR="00635472" w:rsidRDefault="00635472" w:rsidP="009974B5">
      <w:pPr>
        <w:pStyle w:val="Tekstpodstawowy"/>
        <w:rPr>
          <w:rFonts w:ascii="Arial" w:hAnsi="Arial" w:cs="Arial"/>
          <w:b/>
          <w:sz w:val="16"/>
          <w:szCs w:val="16"/>
        </w:rPr>
      </w:pPr>
    </w:p>
    <w:sectPr w:rsidR="00635472" w:rsidSect="00635472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3333" w16cex:dateUtc="2022-10-03T08:08:00Z"/>
  <w16cex:commentExtensible w16cex:durableId="26E536E5" w16cex:dateUtc="2022-10-03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65FE14" w16cid:durableId="26E53333"/>
  <w16cid:commentId w16cid:paraId="17CE1FC0" w16cid:durableId="26E536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004C2" w14:textId="77777777" w:rsidR="00936561" w:rsidRDefault="00936561">
      <w:r>
        <w:separator/>
      </w:r>
    </w:p>
  </w:endnote>
  <w:endnote w:type="continuationSeparator" w:id="0">
    <w:p w14:paraId="60C12A0C" w14:textId="77777777" w:rsidR="00936561" w:rsidRDefault="0093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erifCondensed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E6CF43C" w:rsidR="00991B8C" w:rsidRDefault="00991B8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46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991B8C" w:rsidRDefault="00991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0BC5D" w14:textId="77777777" w:rsidR="00936561" w:rsidRDefault="00936561">
      <w:r>
        <w:separator/>
      </w:r>
    </w:p>
  </w:footnote>
  <w:footnote w:type="continuationSeparator" w:id="0">
    <w:p w14:paraId="46279620" w14:textId="77777777" w:rsidR="00936561" w:rsidRDefault="00936561">
      <w:r>
        <w:continuationSeparator/>
      </w:r>
    </w:p>
  </w:footnote>
  <w:footnote w:id="1">
    <w:p w14:paraId="66E3A0AB" w14:textId="77777777" w:rsidR="00991B8C" w:rsidRPr="001F74F2" w:rsidRDefault="00991B8C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0620828F" w:rsidR="00991B8C" w:rsidRPr="00F46F30" w:rsidRDefault="00991B8C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(dotyczy także spółki cywilnej)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02E6" w14:textId="77777777" w:rsidR="00991B8C" w:rsidRDefault="00991B8C" w:rsidP="00635472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61119633" w14:textId="0D2F76BB" w:rsidR="00991B8C" w:rsidRDefault="00991B8C" w:rsidP="00635472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Znak sprawy PZP.271.38.2022</w:t>
    </w:r>
  </w:p>
  <w:p w14:paraId="21F57860" w14:textId="77777777" w:rsidR="00991B8C" w:rsidRPr="00635472" w:rsidRDefault="00991B8C" w:rsidP="006354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08E76C2F" w:rsidR="00991B8C" w:rsidRPr="00D12250" w:rsidRDefault="00991B8C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F5C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5C5431">
      <w:rPr>
        <w:rFonts w:ascii="Arial" w:hAnsi="Arial" w:cs="Arial"/>
        <w:noProof/>
      </w:rPr>
      <w:drawing>
        <wp:anchor distT="0" distB="0" distL="0" distR="7620" simplePos="0" relativeHeight="251663360" behindDoc="0" locked="0" layoutInCell="0" allowOverlap="1" wp14:anchorId="312E0843" wp14:editId="4DFFCD3A">
          <wp:simplePos x="0" y="0"/>
          <wp:positionH relativeFrom="column">
            <wp:posOffset>0</wp:posOffset>
          </wp:positionH>
          <wp:positionV relativeFrom="paragraph">
            <wp:posOffset>118745</wp:posOffset>
          </wp:positionV>
          <wp:extent cx="6168390" cy="520065"/>
          <wp:effectExtent l="0" t="0" r="0" b="0"/>
          <wp:wrapSquare wrapText="largest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9" t="-1252" r="-129" b="-1252"/>
                  <a:stretch>
                    <a:fillRect/>
                  </a:stretch>
                </pic:blipFill>
                <pic:spPr bwMode="auto">
                  <a:xfrm>
                    <a:off x="0" y="0"/>
                    <a:ext cx="616839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2250">
      <w:rPr>
        <w:rFonts w:ascii="Calibri" w:hAnsi="Calibri"/>
        <w:sz w:val="16"/>
        <w:szCs w:val="16"/>
      </w:rPr>
      <w:t xml:space="preserve"> </w:t>
    </w:r>
  </w:p>
  <w:p w14:paraId="4777FC4B" w14:textId="77777777" w:rsidR="00991B8C" w:rsidRDefault="00991B8C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7B1A331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1A542EF"/>
    <w:multiLevelType w:val="multilevel"/>
    <w:tmpl w:val="30246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5" w15:restartNumberingAfterBreak="0">
    <w:nsid w:val="033409B5"/>
    <w:multiLevelType w:val="multilevel"/>
    <w:tmpl w:val="0E5C4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21514750"/>
    <w:multiLevelType w:val="multilevel"/>
    <w:tmpl w:val="2C8E97B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4A2CDE"/>
    <w:multiLevelType w:val="hybridMultilevel"/>
    <w:tmpl w:val="02B66994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6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8" w15:restartNumberingAfterBreak="0">
    <w:nsid w:val="310544AF"/>
    <w:multiLevelType w:val="multilevel"/>
    <w:tmpl w:val="F03CDEEA"/>
    <w:lvl w:ilvl="0">
      <w:start w:val="6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3575263"/>
    <w:multiLevelType w:val="hybridMultilevel"/>
    <w:tmpl w:val="A91E6E02"/>
    <w:lvl w:ilvl="0" w:tplc="15FA5AD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B834200"/>
    <w:multiLevelType w:val="multilevel"/>
    <w:tmpl w:val="77B6F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58F61264"/>
    <w:multiLevelType w:val="multilevel"/>
    <w:tmpl w:val="5F48C5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5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29"/>
        </w:tabs>
        <w:ind w:left="1929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9" w15:restartNumberingAfterBreak="0">
    <w:nsid w:val="6D866A8F"/>
    <w:multiLevelType w:val="multilevel"/>
    <w:tmpl w:val="0EDA2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765C695A"/>
    <w:multiLevelType w:val="hybridMultilevel"/>
    <w:tmpl w:val="F92E0C6A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3"/>
  </w:num>
  <w:num w:numId="2">
    <w:abstractNumId w:val="40"/>
  </w:num>
  <w:num w:numId="3">
    <w:abstractNumId w:val="56"/>
  </w:num>
  <w:num w:numId="4">
    <w:abstractNumId w:val="55"/>
  </w:num>
  <w:num w:numId="5">
    <w:abstractNumId w:val="63"/>
  </w:num>
  <w:num w:numId="6">
    <w:abstractNumId w:val="73"/>
  </w:num>
  <w:num w:numId="7">
    <w:abstractNumId w:val="48"/>
  </w:num>
  <w:num w:numId="8">
    <w:abstractNumId w:val="69"/>
  </w:num>
  <w:num w:numId="9">
    <w:abstractNumId w:val="68"/>
  </w:num>
  <w:num w:numId="10">
    <w:abstractNumId w:val="36"/>
  </w:num>
  <w:num w:numId="11">
    <w:abstractNumId w:val="47"/>
  </w:num>
  <w:num w:numId="12">
    <w:abstractNumId w:val="57"/>
  </w:num>
  <w:num w:numId="13">
    <w:abstractNumId w:val="44"/>
  </w:num>
  <w:num w:numId="14">
    <w:abstractNumId w:val="70"/>
  </w:num>
  <w:num w:numId="15">
    <w:abstractNumId w:val="62"/>
  </w:num>
  <w:num w:numId="16">
    <w:abstractNumId w:val="71"/>
  </w:num>
  <w:num w:numId="17">
    <w:abstractNumId w:val="41"/>
  </w:num>
  <w:num w:numId="18">
    <w:abstractNumId w:val="25"/>
  </w:num>
  <w:num w:numId="19">
    <w:abstractNumId w:val="43"/>
  </w:num>
  <w:num w:numId="20">
    <w:abstractNumId w:val="64"/>
  </w:num>
  <w:num w:numId="21">
    <w:abstractNumId w:val="39"/>
  </w:num>
  <w:num w:numId="22">
    <w:abstractNumId w:val="54"/>
  </w:num>
  <w:num w:numId="23">
    <w:abstractNumId w:val="10"/>
  </w:num>
  <w:num w:numId="24">
    <w:abstractNumId w:val="32"/>
  </w:num>
  <w:num w:numId="25">
    <w:abstractNumId w:val="58"/>
  </w:num>
  <w:num w:numId="26">
    <w:abstractNumId w:val="61"/>
  </w:num>
  <w:num w:numId="27">
    <w:abstractNumId w:val="37"/>
  </w:num>
  <w:num w:numId="28">
    <w:abstractNumId w:val="49"/>
  </w:num>
  <w:num w:numId="29">
    <w:abstractNumId w:val="46"/>
  </w:num>
  <w:num w:numId="30">
    <w:abstractNumId w:val="65"/>
  </w:num>
  <w:num w:numId="31">
    <w:abstractNumId w:val="52"/>
  </w:num>
  <w:num w:numId="32">
    <w:abstractNumId w:val="59"/>
  </w:num>
  <w:num w:numId="33">
    <w:abstractNumId w:val="34"/>
  </w:num>
  <w:num w:numId="34">
    <w:abstractNumId w:val="51"/>
  </w:num>
  <w:num w:numId="35">
    <w:abstractNumId w:val="67"/>
  </w:num>
  <w:num w:numId="36">
    <w:abstractNumId w:val="72"/>
  </w:num>
  <w:num w:numId="37">
    <w:abstractNumId w:val="50"/>
  </w:num>
  <w:num w:numId="38">
    <w:abstractNumId w:val="33"/>
  </w:num>
  <w:num w:numId="39">
    <w:abstractNumId w:val="66"/>
  </w:num>
  <w:num w:numId="40">
    <w:abstractNumId w:val="35"/>
  </w:num>
  <w:num w:numId="41">
    <w:abstractNumId w:val="60"/>
  </w:num>
  <w:num w:numId="42">
    <w:abstractNumId w:val="38"/>
  </w:num>
  <w:num w:numId="43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2B9"/>
    <w:rsid w:val="00004A06"/>
    <w:rsid w:val="00005158"/>
    <w:rsid w:val="00005473"/>
    <w:rsid w:val="00005633"/>
    <w:rsid w:val="00006DBE"/>
    <w:rsid w:val="00007B79"/>
    <w:rsid w:val="00007D69"/>
    <w:rsid w:val="00007F74"/>
    <w:rsid w:val="0001120A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2EC5"/>
    <w:rsid w:val="00023906"/>
    <w:rsid w:val="00023C10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CA2"/>
    <w:rsid w:val="00031F99"/>
    <w:rsid w:val="00032562"/>
    <w:rsid w:val="00032D23"/>
    <w:rsid w:val="00033715"/>
    <w:rsid w:val="00034A0E"/>
    <w:rsid w:val="00035E5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068"/>
    <w:rsid w:val="00052AF6"/>
    <w:rsid w:val="00053482"/>
    <w:rsid w:val="000547CF"/>
    <w:rsid w:val="00054C33"/>
    <w:rsid w:val="00054CD9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57A4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42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AAB"/>
    <w:rsid w:val="000872D8"/>
    <w:rsid w:val="00087A4F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4E8"/>
    <w:rsid w:val="000A2711"/>
    <w:rsid w:val="000A29DD"/>
    <w:rsid w:val="000A3293"/>
    <w:rsid w:val="000A3DD4"/>
    <w:rsid w:val="000A5224"/>
    <w:rsid w:val="000A5574"/>
    <w:rsid w:val="000A5EBD"/>
    <w:rsid w:val="000A6931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C6857"/>
    <w:rsid w:val="000D074C"/>
    <w:rsid w:val="000D08F6"/>
    <w:rsid w:val="000D0DDA"/>
    <w:rsid w:val="000D2BF9"/>
    <w:rsid w:val="000D3E4B"/>
    <w:rsid w:val="000D5C81"/>
    <w:rsid w:val="000D5CE6"/>
    <w:rsid w:val="000D6B0D"/>
    <w:rsid w:val="000D6D8B"/>
    <w:rsid w:val="000D7A04"/>
    <w:rsid w:val="000E05DB"/>
    <w:rsid w:val="000E0E2C"/>
    <w:rsid w:val="000E1607"/>
    <w:rsid w:val="000E1947"/>
    <w:rsid w:val="000E1D28"/>
    <w:rsid w:val="000E1FF3"/>
    <w:rsid w:val="000E2046"/>
    <w:rsid w:val="000E232B"/>
    <w:rsid w:val="000E2E23"/>
    <w:rsid w:val="000E3331"/>
    <w:rsid w:val="000E3FAF"/>
    <w:rsid w:val="000E5DFF"/>
    <w:rsid w:val="000E5E1E"/>
    <w:rsid w:val="000E66E9"/>
    <w:rsid w:val="000E78CB"/>
    <w:rsid w:val="000F16AF"/>
    <w:rsid w:val="000F1C4B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04C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47A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546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04DF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4D3D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B75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27B"/>
    <w:rsid w:val="001F3A85"/>
    <w:rsid w:val="001F4211"/>
    <w:rsid w:val="001F50E3"/>
    <w:rsid w:val="001F6BC5"/>
    <w:rsid w:val="001F74F2"/>
    <w:rsid w:val="002029A4"/>
    <w:rsid w:val="00203B4A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CEF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672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D48"/>
    <w:rsid w:val="00262E61"/>
    <w:rsid w:val="00262E9E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4A1"/>
    <w:rsid w:val="002C1AA6"/>
    <w:rsid w:val="002C1C7D"/>
    <w:rsid w:val="002C212A"/>
    <w:rsid w:val="002C2B03"/>
    <w:rsid w:val="002C2C08"/>
    <w:rsid w:val="002C518D"/>
    <w:rsid w:val="002C5475"/>
    <w:rsid w:val="002C54FE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C54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3CF"/>
    <w:rsid w:val="002F6E85"/>
    <w:rsid w:val="002F72D9"/>
    <w:rsid w:val="002F7307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0C1"/>
    <w:rsid w:val="0032212A"/>
    <w:rsid w:val="00322E6A"/>
    <w:rsid w:val="00324F2A"/>
    <w:rsid w:val="0032533D"/>
    <w:rsid w:val="00325BDA"/>
    <w:rsid w:val="0032677F"/>
    <w:rsid w:val="003268AC"/>
    <w:rsid w:val="00327CA4"/>
    <w:rsid w:val="00327CE5"/>
    <w:rsid w:val="0033219C"/>
    <w:rsid w:val="00332B56"/>
    <w:rsid w:val="00333890"/>
    <w:rsid w:val="00334C3B"/>
    <w:rsid w:val="00334F55"/>
    <w:rsid w:val="00335216"/>
    <w:rsid w:val="00340151"/>
    <w:rsid w:val="00340A60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3E20"/>
    <w:rsid w:val="00354687"/>
    <w:rsid w:val="00354B25"/>
    <w:rsid w:val="00354C3A"/>
    <w:rsid w:val="0035685D"/>
    <w:rsid w:val="00357590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454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976A9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742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3F7BDA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A43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09A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DD2"/>
    <w:rsid w:val="00445E34"/>
    <w:rsid w:val="0044602F"/>
    <w:rsid w:val="004461BF"/>
    <w:rsid w:val="004476FB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2B2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67CA3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50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5AC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A55"/>
    <w:rsid w:val="004D4C32"/>
    <w:rsid w:val="004D53D5"/>
    <w:rsid w:val="004D59A1"/>
    <w:rsid w:val="004D6BB8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0A2F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4F7FFC"/>
    <w:rsid w:val="00500314"/>
    <w:rsid w:val="00501663"/>
    <w:rsid w:val="005024E1"/>
    <w:rsid w:val="005029B9"/>
    <w:rsid w:val="00502F84"/>
    <w:rsid w:val="00503AAE"/>
    <w:rsid w:val="00503DB1"/>
    <w:rsid w:val="0050401D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8D6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17C"/>
    <w:rsid w:val="005449EC"/>
    <w:rsid w:val="005451A6"/>
    <w:rsid w:val="00545785"/>
    <w:rsid w:val="00545C83"/>
    <w:rsid w:val="0054627A"/>
    <w:rsid w:val="00546D29"/>
    <w:rsid w:val="00546FA4"/>
    <w:rsid w:val="0055019E"/>
    <w:rsid w:val="00550A57"/>
    <w:rsid w:val="005518C4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28A"/>
    <w:rsid w:val="00587B15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454F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120"/>
    <w:rsid w:val="005B174F"/>
    <w:rsid w:val="005B259E"/>
    <w:rsid w:val="005B3350"/>
    <w:rsid w:val="005B3B6D"/>
    <w:rsid w:val="005B5091"/>
    <w:rsid w:val="005B5B58"/>
    <w:rsid w:val="005B6A76"/>
    <w:rsid w:val="005B6B66"/>
    <w:rsid w:val="005B787C"/>
    <w:rsid w:val="005C00F3"/>
    <w:rsid w:val="005C056D"/>
    <w:rsid w:val="005C1739"/>
    <w:rsid w:val="005C1F12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0C8D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430"/>
    <w:rsid w:val="00610632"/>
    <w:rsid w:val="00610999"/>
    <w:rsid w:val="006112D5"/>
    <w:rsid w:val="006114CD"/>
    <w:rsid w:val="006115C2"/>
    <w:rsid w:val="0061199F"/>
    <w:rsid w:val="006128DD"/>
    <w:rsid w:val="0061298B"/>
    <w:rsid w:val="00612EAE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472"/>
    <w:rsid w:val="006358B2"/>
    <w:rsid w:val="00637101"/>
    <w:rsid w:val="006400DB"/>
    <w:rsid w:val="006403E3"/>
    <w:rsid w:val="006411D3"/>
    <w:rsid w:val="00641612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112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20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4F33"/>
    <w:rsid w:val="006D52C7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A7F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7D2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08E3"/>
    <w:rsid w:val="00741D61"/>
    <w:rsid w:val="00742198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12A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462"/>
    <w:rsid w:val="00777561"/>
    <w:rsid w:val="00777BF0"/>
    <w:rsid w:val="00777CCD"/>
    <w:rsid w:val="00781F61"/>
    <w:rsid w:val="007822BC"/>
    <w:rsid w:val="00782F0B"/>
    <w:rsid w:val="0078358D"/>
    <w:rsid w:val="007835DA"/>
    <w:rsid w:val="007836A4"/>
    <w:rsid w:val="0078552B"/>
    <w:rsid w:val="00786D2A"/>
    <w:rsid w:val="00787265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62AB"/>
    <w:rsid w:val="007A663F"/>
    <w:rsid w:val="007A735D"/>
    <w:rsid w:val="007B00F6"/>
    <w:rsid w:val="007B0A2A"/>
    <w:rsid w:val="007B0EA1"/>
    <w:rsid w:val="007B1085"/>
    <w:rsid w:val="007B2AFB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21E"/>
    <w:rsid w:val="007E0401"/>
    <w:rsid w:val="007E0577"/>
    <w:rsid w:val="007E0FE9"/>
    <w:rsid w:val="007E16AD"/>
    <w:rsid w:val="007E1B31"/>
    <w:rsid w:val="007E1F70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1FBF"/>
    <w:rsid w:val="00814FF1"/>
    <w:rsid w:val="00815419"/>
    <w:rsid w:val="00816328"/>
    <w:rsid w:val="00816348"/>
    <w:rsid w:val="00816766"/>
    <w:rsid w:val="008170C7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4FF9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5C4C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96F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3672"/>
    <w:rsid w:val="008F439E"/>
    <w:rsid w:val="008F4748"/>
    <w:rsid w:val="008F4A00"/>
    <w:rsid w:val="008F5C60"/>
    <w:rsid w:val="008F5C8A"/>
    <w:rsid w:val="008F5C97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385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226"/>
    <w:rsid w:val="009364CF"/>
    <w:rsid w:val="00936561"/>
    <w:rsid w:val="00936D46"/>
    <w:rsid w:val="00940014"/>
    <w:rsid w:val="00940F44"/>
    <w:rsid w:val="00941CC9"/>
    <w:rsid w:val="00941F32"/>
    <w:rsid w:val="009426BA"/>
    <w:rsid w:val="0094464D"/>
    <w:rsid w:val="0094647C"/>
    <w:rsid w:val="00946668"/>
    <w:rsid w:val="009469B6"/>
    <w:rsid w:val="009471D9"/>
    <w:rsid w:val="0094735C"/>
    <w:rsid w:val="0094760C"/>
    <w:rsid w:val="00947D42"/>
    <w:rsid w:val="0095057E"/>
    <w:rsid w:val="009515BB"/>
    <w:rsid w:val="00951D99"/>
    <w:rsid w:val="00952897"/>
    <w:rsid w:val="00952E7C"/>
    <w:rsid w:val="00953454"/>
    <w:rsid w:val="00954410"/>
    <w:rsid w:val="00955253"/>
    <w:rsid w:val="00955D83"/>
    <w:rsid w:val="00956775"/>
    <w:rsid w:val="0095722E"/>
    <w:rsid w:val="0095750F"/>
    <w:rsid w:val="0095784C"/>
    <w:rsid w:val="009609BE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7C3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3C23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B8C"/>
    <w:rsid w:val="00991D92"/>
    <w:rsid w:val="009927EC"/>
    <w:rsid w:val="0099305D"/>
    <w:rsid w:val="0099487A"/>
    <w:rsid w:val="00995A43"/>
    <w:rsid w:val="00995DEF"/>
    <w:rsid w:val="009969C5"/>
    <w:rsid w:val="00996D72"/>
    <w:rsid w:val="009974B5"/>
    <w:rsid w:val="009A165F"/>
    <w:rsid w:val="009A194A"/>
    <w:rsid w:val="009A2162"/>
    <w:rsid w:val="009A26EE"/>
    <w:rsid w:val="009A4FB5"/>
    <w:rsid w:val="009A5507"/>
    <w:rsid w:val="009A5612"/>
    <w:rsid w:val="009B0C9E"/>
    <w:rsid w:val="009B0D15"/>
    <w:rsid w:val="009B2049"/>
    <w:rsid w:val="009B2065"/>
    <w:rsid w:val="009B3B90"/>
    <w:rsid w:val="009B4CFA"/>
    <w:rsid w:val="009B5386"/>
    <w:rsid w:val="009B7620"/>
    <w:rsid w:val="009C00EE"/>
    <w:rsid w:val="009C1E5A"/>
    <w:rsid w:val="009C20A1"/>
    <w:rsid w:val="009C2BD8"/>
    <w:rsid w:val="009C2CDA"/>
    <w:rsid w:val="009C594F"/>
    <w:rsid w:val="009C7488"/>
    <w:rsid w:val="009D1B60"/>
    <w:rsid w:val="009D2CBC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9F66A6"/>
    <w:rsid w:val="00A00225"/>
    <w:rsid w:val="00A006FC"/>
    <w:rsid w:val="00A01AD9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47AC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54AF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1F2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3496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3E7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1F15"/>
    <w:rsid w:val="00AC26DF"/>
    <w:rsid w:val="00AC2CA8"/>
    <w:rsid w:val="00AC2F57"/>
    <w:rsid w:val="00AC3EAA"/>
    <w:rsid w:val="00AC41FC"/>
    <w:rsid w:val="00AC4C00"/>
    <w:rsid w:val="00AC4FFE"/>
    <w:rsid w:val="00AC52EB"/>
    <w:rsid w:val="00AC678D"/>
    <w:rsid w:val="00AC6D25"/>
    <w:rsid w:val="00AC7EBE"/>
    <w:rsid w:val="00AC7FC1"/>
    <w:rsid w:val="00AD04FC"/>
    <w:rsid w:val="00AD091E"/>
    <w:rsid w:val="00AD1152"/>
    <w:rsid w:val="00AD115B"/>
    <w:rsid w:val="00AD1365"/>
    <w:rsid w:val="00AD19D2"/>
    <w:rsid w:val="00AD2835"/>
    <w:rsid w:val="00AD2CBD"/>
    <w:rsid w:val="00AD2E5E"/>
    <w:rsid w:val="00AD2EB2"/>
    <w:rsid w:val="00AD3023"/>
    <w:rsid w:val="00AD3ABC"/>
    <w:rsid w:val="00AD3B22"/>
    <w:rsid w:val="00AD436F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24"/>
    <w:rsid w:val="00AE5ECB"/>
    <w:rsid w:val="00AE61DB"/>
    <w:rsid w:val="00AE62C1"/>
    <w:rsid w:val="00AE6B73"/>
    <w:rsid w:val="00AE76C1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2398"/>
    <w:rsid w:val="00B130A2"/>
    <w:rsid w:val="00B143CB"/>
    <w:rsid w:val="00B14985"/>
    <w:rsid w:val="00B15099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33D"/>
    <w:rsid w:val="00B506E7"/>
    <w:rsid w:val="00B5082F"/>
    <w:rsid w:val="00B508B8"/>
    <w:rsid w:val="00B516BE"/>
    <w:rsid w:val="00B522F5"/>
    <w:rsid w:val="00B52DD8"/>
    <w:rsid w:val="00B5414F"/>
    <w:rsid w:val="00B54273"/>
    <w:rsid w:val="00B60A1E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42E5"/>
    <w:rsid w:val="00B7610F"/>
    <w:rsid w:val="00B76AF7"/>
    <w:rsid w:val="00B76EEE"/>
    <w:rsid w:val="00B777D0"/>
    <w:rsid w:val="00B77EB1"/>
    <w:rsid w:val="00B80594"/>
    <w:rsid w:val="00B80CF1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1FB0"/>
    <w:rsid w:val="00B93290"/>
    <w:rsid w:val="00B959C0"/>
    <w:rsid w:val="00B961D3"/>
    <w:rsid w:val="00B965BF"/>
    <w:rsid w:val="00B968A6"/>
    <w:rsid w:val="00B97B54"/>
    <w:rsid w:val="00BA13F9"/>
    <w:rsid w:val="00BA145F"/>
    <w:rsid w:val="00BA1D14"/>
    <w:rsid w:val="00BA2400"/>
    <w:rsid w:val="00BA27E8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C28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45C"/>
    <w:rsid w:val="00BC2527"/>
    <w:rsid w:val="00BC31AB"/>
    <w:rsid w:val="00BC3DB7"/>
    <w:rsid w:val="00BC5555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4131"/>
    <w:rsid w:val="00BD4FCD"/>
    <w:rsid w:val="00BD51F7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5968"/>
    <w:rsid w:val="00C06378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8CE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1BD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2CC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28E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97A89"/>
    <w:rsid w:val="00CA018B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726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0E"/>
    <w:rsid w:val="00CE4522"/>
    <w:rsid w:val="00CE5BAB"/>
    <w:rsid w:val="00CE6460"/>
    <w:rsid w:val="00CE7DC4"/>
    <w:rsid w:val="00CF05A1"/>
    <w:rsid w:val="00CF1790"/>
    <w:rsid w:val="00CF17BB"/>
    <w:rsid w:val="00CF18AF"/>
    <w:rsid w:val="00CF31B5"/>
    <w:rsid w:val="00CF4DCE"/>
    <w:rsid w:val="00CF56E2"/>
    <w:rsid w:val="00CF5F29"/>
    <w:rsid w:val="00CF600A"/>
    <w:rsid w:val="00CF6192"/>
    <w:rsid w:val="00CF6221"/>
    <w:rsid w:val="00CF67D4"/>
    <w:rsid w:val="00CF6E52"/>
    <w:rsid w:val="00CF7072"/>
    <w:rsid w:val="00D00941"/>
    <w:rsid w:val="00D011BA"/>
    <w:rsid w:val="00D02734"/>
    <w:rsid w:val="00D0389A"/>
    <w:rsid w:val="00D04381"/>
    <w:rsid w:val="00D04405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808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1F79"/>
    <w:rsid w:val="00D32E2E"/>
    <w:rsid w:val="00D36414"/>
    <w:rsid w:val="00D3786A"/>
    <w:rsid w:val="00D409E2"/>
    <w:rsid w:val="00D4184F"/>
    <w:rsid w:val="00D42125"/>
    <w:rsid w:val="00D42140"/>
    <w:rsid w:val="00D423F4"/>
    <w:rsid w:val="00D4411F"/>
    <w:rsid w:val="00D447A8"/>
    <w:rsid w:val="00D45028"/>
    <w:rsid w:val="00D45ECD"/>
    <w:rsid w:val="00D463B3"/>
    <w:rsid w:val="00D46893"/>
    <w:rsid w:val="00D473B9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6BC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851"/>
    <w:rsid w:val="00D63921"/>
    <w:rsid w:val="00D647AC"/>
    <w:rsid w:val="00D65430"/>
    <w:rsid w:val="00D6641C"/>
    <w:rsid w:val="00D66650"/>
    <w:rsid w:val="00D66928"/>
    <w:rsid w:val="00D676A2"/>
    <w:rsid w:val="00D67762"/>
    <w:rsid w:val="00D67D8B"/>
    <w:rsid w:val="00D67DED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18C"/>
    <w:rsid w:val="00DA1EB2"/>
    <w:rsid w:val="00DA25F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074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1D2D"/>
    <w:rsid w:val="00DF2122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009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EFC"/>
    <w:rsid w:val="00E61FF9"/>
    <w:rsid w:val="00E6224B"/>
    <w:rsid w:val="00E62D13"/>
    <w:rsid w:val="00E62D75"/>
    <w:rsid w:val="00E631B8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2DFA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4B4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3EBD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5CC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5F0D"/>
    <w:rsid w:val="00EE6523"/>
    <w:rsid w:val="00EE7AA5"/>
    <w:rsid w:val="00EE7EB3"/>
    <w:rsid w:val="00EF1DA9"/>
    <w:rsid w:val="00EF2216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5E9B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1E44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0AC3"/>
    <w:rsid w:val="00F716ED"/>
    <w:rsid w:val="00F734A7"/>
    <w:rsid w:val="00F7390C"/>
    <w:rsid w:val="00F73D1A"/>
    <w:rsid w:val="00F744D9"/>
    <w:rsid w:val="00F749F1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2E93"/>
    <w:rsid w:val="00F83AB0"/>
    <w:rsid w:val="00F853CB"/>
    <w:rsid w:val="00F86195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95520"/>
    <w:rsid w:val="00FA1099"/>
    <w:rsid w:val="00FA1BA7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934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C78E0"/>
    <w:rsid w:val="00FD076D"/>
    <w:rsid w:val="00FD2622"/>
    <w:rsid w:val="00FD2DC6"/>
    <w:rsid w:val="00FD2DE3"/>
    <w:rsid w:val="00FD3016"/>
    <w:rsid w:val="00FD3106"/>
    <w:rsid w:val="00FD3B0D"/>
    <w:rsid w:val="00FD3CF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E5942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F96B57"/>
  <w15:docId w15:val="{3CFC80A3-4FA3-46DD-B811-BBAAB13E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5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9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635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A954-1DE2-4158-9188-EA65026A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2969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20747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2022-08-30T11:29:00Z</cp:lastPrinted>
  <dcterms:created xsi:type="dcterms:W3CDTF">2022-10-03T13:46:00Z</dcterms:created>
  <dcterms:modified xsi:type="dcterms:W3CDTF">2022-10-03T13:46:00Z</dcterms:modified>
</cp:coreProperties>
</file>