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89468B1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CA6542">
        <w:rPr>
          <w:rFonts w:ascii="Open Sans" w:hAnsi="Open Sans" w:cs="Open Sans"/>
          <w:spacing w:val="-4"/>
          <w:w w:val="105"/>
          <w:lang w:eastAsia="en-US"/>
        </w:rPr>
        <w:t>31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9836BE">
        <w:rPr>
          <w:rFonts w:ascii="Open Sans" w:hAnsi="Open Sans" w:cs="Open Sans"/>
          <w:spacing w:val="-4"/>
          <w:w w:val="105"/>
          <w:lang w:eastAsia="en-US"/>
        </w:rPr>
        <w:t>5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p w14:paraId="05EC644D" w14:textId="77777777" w:rsidR="00173964" w:rsidRPr="00173964" w:rsidRDefault="00173964" w:rsidP="00173964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173964">
        <w:rPr>
          <w:rFonts w:ascii="Open Sans" w:hAnsi="Open Sans" w:cs="Open Sans"/>
          <w:sz w:val="16"/>
          <w:szCs w:val="16"/>
          <w:lang w:eastAsia="pl-PL"/>
        </w:rPr>
        <w:t>Nr postępowania:   2023/BZP 00225637/01</w:t>
      </w:r>
    </w:p>
    <w:p w14:paraId="58D09857" w14:textId="77777777" w:rsidR="00173964" w:rsidRPr="00173964" w:rsidRDefault="00173964" w:rsidP="00173964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sz w:val="18"/>
          <w:szCs w:val="18"/>
          <w:lang w:eastAsia="pl-PL"/>
        </w:rPr>
      </w:pPr>
      <w:r w:rsidRPr="00173964">
        <w:rPr>
          <w:rFonts w:ascii="Open Sans" w:hAnsi="Open Sans" w:cs="Open Sans"/>
          <w:sz w:val="16"/>
          <w:szCs w:val="16"/>
          <w:lang w:eastAsia="pl-PL"/>
        </w:rPr>
        <w:t>Nr referencyjny:    12/AP/2023</w:t>
      </w:r>
    </w:p>
    <w:p w14:paraId="55712E8D" w14:textId="77777777" w:rsidR="00173964" w:rsidRPr="00173964" w:rsidRDefault="00173964" w:rsidP="00173964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173964">
        <w:rPr>
          <w:rFonts w:ascii="Open Sans" w:hAnsi="Open Sans" w:cs="Open Sans"/>
          <w:sz w:val="16"/>
          <w:szCs w:val="16"/>
          <w:lang w:eastAsia="pl-PL"/>
        </w:rPr>
        <w:t>Identyfikator postępowania:</w:t>
      </w:r>
      <w:r w:rsidRPr="001739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3964">
        <w:rPr>
          <w:rFonts w:ascii="Open Sans" w:hAnsi="Open Sans" w:cs="Open Sans"/>
          <w:sz w:val="16"/>
          <w:szCs w:val="16"/>
          <w:lang w:eastAsia="pl-PL"/>
        </w:rPr>
        <w:t>ocds-148610-93ad279f-f7a0-11ed-b70f-ae2d9e28ec7b</w:t>
      </w:r>
    </w:p>
    <w:p w14:paraId="43E769F2" w14:textId="77777777" w:rsidR="002D7E75" w:rsidRPr="009E7134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</w:p>
    <w:bookmarkEnd w:id="0"/>
    <w:p w14:paraId="3B9431A7" w14:textId="77777777" w:rsidR="002D7E75" w:rsidRPr="009E7134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lang w:eastAsia="en-US"/>
        </w:rPr>
      </w:pPr>
    </w:p>
    <w:p w14:paraId="3149A8B2" w14:textId="2A7B8022" w:rsidR="00B1332A" w:rsidRDefault="00A9249A" w:rsidP="00F27249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</w:pPr>
      <w:r w:rsidRPr="00E048A9">
        <w:rPr>
          <w:rFonts w:ascii="Open Sans" w:hAnsi="Open Sans" w:cs="Open Sans"/>
          <w:spacing w:val="1"/>
          <w:sz w:val="24"/>
          <w:szCs w:val="24"/>
          <w:lang w:eastAsia="en-US"/>
        </w:rPr>
        <w:t xml:space="preserve">INFORMACJA Z OTWARCIA </w:t>
      </w:r>
      <w:r w:rsidRPr="00E048A9"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  <w:t>OFERT</w:t>
      </w:r>
    </w:p>
    <w:p w14:paraId="22DD7F4F" w14:textId="77777777" w:rsidR="0031169B" w:rsidRDefault="0031169B" w:rsidP="002659E4">
      <w:pPr>
        <w:pStyle w:val="Tekstpodstawowy"/>
        <w:ind w:right="-427"/>
        <w:jc w:val="left"/>
        <w:rPr>
          <w:rFonts w:ascii="Open Sans" w:hAnsi="Open Sans" w:cs="Open Sans"/>
          <w:spacing w:val="1"/>
          <w:w w:val="105"/>
          <w:sz w:val="20"/>
          <w:lang w:eastAsia="en-US"/>
        </w:rPr>
      </w:pPr>
    </w:p>
    <w:p w14:paraId="18959CD5" w14:textId="3CC27F30" w:rsidR="00322C57" w:rsidRPr="0003279B" w:rsidRDefault="002659E4" w:rsidP="008051F5">
      <w:pPr>
        <w:spacing w:line="360" w:lineRule="auto"/>
        <w:ind w:right="-427"/>
        <w:jc w:val="both"/>
        <w:rPr>
          <w:rFonts w:ascii="Open Sans" w:hAnsi="Open Sans" w:cs="Open Sans"/>
          <w:lang w:eastAsia="pl-PL"/>
        </w:rPr>
      </w:pPr>
      <w:r w:rsidRPr="0003279B">
        <w:rPr>
          <w:rFonts w:ascii="Open Sans" w:hAnsi="Open Sans" w:cs="Open Sans"/>
          <w:spacing w:val="1"/>
          <w:w w:val="105"/>
          <w:lang w:eastAsia="en-US"/>
        </w:rPr>
        <w:t>Dotyczy:</w:t>
      </w:r>
      <w:r w:rsidRPr="0003279B">
        <w:rPr>
          <w:rFonts w:ascii="Open Sans" w:eastAsia="Cambria" w:hAnsi="Open Sans" w:cs="Open Sans"/>
        </w:rPr>
        <w:t xml:space="preserve"> </w:t>
      </w:r>
      <w:bookmarkStart w:id="1" w:name="_Hlk73079022"/>
      <w:bookmarkStart w:id="2" w:name="_Hlk126926511"/>
      <w:bookmarkStart w:id="3" w:name="_Hlk134534538"/>
      <w:r w:rsidR="00322C57" w:rsidRPr="0003279B">
        <w:rPr>
          <w:rFonts w:ascii="Open Sans" w:hAnsi="Open Sans" w:cs="Open Sans"/>
          <w:lang w:eastAsia="pl-PL"/>
        </w:rPr>
        <w:t xml:space="preserve">„Zadanie nr 1 Dostawa fabrycznie nowych  3 szt. kontenerów zamkniętych typu KP-10 </w:t>
      </w:r>
      <w:r w:rsidR="006B0CEB">
        <w:rPr>
          <w:rFonts w:ascii="Open Sans" w:hAnsi="Open Sans" w:cs="Open Sans"/>
          <w:lang w:eastAsia="pl-PL"/>
        </w:rPr>
        <w:br/>
      </w:r>
      <w:r w:rsidR="00322C57" w:rsidRPr="0003279B">
        <w:rPr>
          <w:rFonts w:ascii="Open Sans" w:hAnsi="Open Sans" w:cs="Open Sans"/>
          <w:lang w:eastAsia="pl-PL"/>
        </w:rPr>
        <w:t>do zbierania odpadów ”.</w:t>
      </w:r>
      <w:bookmarkEnd w:id="2"/>
    </w:p>
    <w:bookmarkEnd w:id="1"/>
    <w:bookmarkEnd w:id="3"/>
    <w:p w14:paraId="5945892B" w14:textId="7E71DCCF" w:rsidR="001A11C3" w:rsidRPr="00F3388F" w:rsidRDefault="00F3342E" w:rsidP="008051F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  <w:r w:rsidRPr="00F3388F">
        <w:rPr>
          <w:rFonts w:ascii="Open Sans" w:hAnsi="Open Sans" w:cs="Open Sans"/>
          <w:spacing w:val="1"/>
          <w:w w:val="105"/>
          <w:lang w:eastAsia="en-US"/>
        </w:rPr>
        <w:t>zgodnie z art. 222 ust. 5 ustawy z dnia 11 września 2019r.</w:t>
      </w:r>
      <w:r w:rsidR="00B1332A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Pr="00F3388F">
        <w:rPr>
          <w:rFonts w:ascii="Open Sans" w:hAnsi="Open Sans" w:cs="Open Sans"/>
          <w:spacing w:val="1"/>
          <w:w w:val="105"/>
          <w:lang w:eastAsia="en-US"/>
        </w:rPr>
        <w:t>Prawo zamówień publicznych</w:t>
      </w:r>
      <w:r w:rsidR="006B0CEB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(Dz.U. z 20</w:t>
      </w:r>
      <w:r w:rsidR="00653E78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 r. poz. 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 xml:space="preserve">1710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z późn. zm.)</w:t>
      </w:r>
      <w:r w:rsidR="00F02EDD">
        <w:rPr>
          <w:rFonts w:ascii="Open Sans" w:hAnsi="Open Sans" w:cs="Open Sans"/>
          <w:spacing w:val="1"/>
          <w:w w:val="105"/>
          <w:lang w:eastAsia="en-US"/>
        </w:rPr>
        <w:t xml:space="preserve"> zamawiający </w:t>
      </w:r>
      <w:r w:rsidR="007E6F7D">
        <w:rPr>
          <w:rFonts w:ascii="Open Sans" w:hAnsi="Open Sans" w:cs="Open Sans"/>
          <w:spacing w:val="1"/>
          <w:w w:val="105"/>
          <w:lang w:eastAsia="en-US"/>
        </w:rPr>
        <w:t>przedkłada informację z otwarcia ofert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.</w:t>
      </w:r>
    </w:p>
    <w:p w14:paraId="695128EA" w14:textId="2CBA5BC3" w:rsidR="00800E61" w:rsidRPr="009859C9" w:rsidRDefault="00BD3AFF" w:rsidP="008051F5">
      <w:pPr>
        <w:pStyle w:val="Default"/>
        <w:jc w:val="both"/>
        <w:rPr>
          <w:spacing w:val="1"/>
          <w:w w:val="105"/>
          <w:sz w:val="20"/>
          <w:szCs w:val="20"/>
          <w:lang w:eastAsia="en-US"/>
        </w:rPr>
      </w:pPr>
      <w:r w:rsidRPr="00F3388F">
        <w:rPr>
          <w:sz w:val="20"/>
          <w:szCs w:val="20"/>
        </w:rPr>
        <w:t xml:space="preserve">W dniu </w:t>
      </w:r>
      <w:r w:rsidR="0003279B">
        <w:rPr>
          <w:sz w:val="20"/>
          <w:szCs w:val="20"/>
        </w:rPr>
        <w:t>31</w:t>
      </w:r>
      <w:r w:rsidR="00FB4FC1">
        <w:rPr>
          <w:sz w:val="20"/>
          <w:szCs w:val="20"/>
        </w:rPr>
        <w:t>.</w:t>
      </w:r>
      <w:r w:rsidR="00DC1A9D">
        <w:rPr>
          <w:sz w:val="20"/>
          <w:szCs w:val="20"/>
        </w:rPr>
        <w:t>05</w:t>
      </w:r>
      <w:r w:rsidRPr="00F3388F">
        <w:rPr>
          <w:sz w:val="20"/>
          <w:szCs w:val="20"/>
        </w:rPr>
        <w:t>.2023 roku dokonano otwarcia</w:t>
      </w:r>
      <w:r w:rsidR="00F3388F" w:rsidRPr="00F3388F">
        <w:rPr>
          <w:sz w:val="20"/>
          <w:szCs w:val="20"/>
        </w:rPr>
        <w:t xml:space="preserve"> ofert na przedmiotowe postępowanie.</w:t>
      </w:r>
      <w:r w:rsidR="009859C9">
        <w:rPr>
          <w:sz w:val="20"/>
          <w:szCs w:val="20"/>
        </w:rPr>
        <w:t xml:space="preserve"> </w:t>
      </w:r>
      <w:r w:rsidR="006B0CEB">
        <w:rPr>
          <w:sz w:val="20"/>
          <w:szCs w:val="20"/>
        </w:rPr>
        <w:br/>
      </w:r>
      <w:r w:rsidR="00800E61" w:rsidRPr="009859C9">
        <w:rPr>
          <w:sz w:val="20"/>
          <w:szCs w:val="20"/>
        </w:rPr>
        <w:t>W niniejszym postępowaniu z</w:t>
      </w:r>
      <w:r w:rsidR="00800E61" w:rsidRPr="009859C9">
        <w:rPr>
          <w:spacing w:val="1"/>
          <w:w w:val="105"/>
          <w:sz w:val="20"/>
          <w:szCs w:val="20"/>
          <w:lang w:eastAsia="en-US"/>
        </w:rPr>
        <w:t>ostał</w:t>
      </w:r>
      <w:r w:rsidR="009859C9">
        <w:rPr>
          <w:spacing w:val="1"/>
          <w:w w:val="105"/>
          <w:sz w:val="20"/>
          <w:szCs w:val="20"/>
          <w:lang w:eastAsia="en-US"/>
        </w:rPr>
        <w:t>a</w:t>
      </w:r>
      <w:r w:rsidR="00800E61" w:rsidRPr="009859C9">
        <w:rPr>
          <w:spacing w:val="1"/>
          <w:w w:val="105"/>
          <w:sz w:val="20"/>
          <w:szCs w:val="20"/>
          <w:lang w:eastAsia="en-US"/>
        </w:rPr>
        <w:t xml:space="preserve"> złożon</w:t>
      </w:r>
      <w:r w:rsidR="009859C9">
        <w:rPr>
          <w:spacing w:val="1"/>
          <w:w w:val="105"/>
          <w:sz w:val="20"/>
          <w:szCs w:val="20"/>
          <w:lang w:eastAsia="en-US"/>
        </w:rPr>
        <w:t>a</w:t>
      </w:r>
      <w:r w:rsidR="006B632E">
        <w:rPr>
          <w:spacing w:val="1"/>
          <w:w w:val="105"/>
          <w:sz w:val="20"/>
          <w:szCs w:val="20"/>
          <w:lang w:eastAsia="en-US"/>
        </w:rPr>
        <w:t xml:space="preserve"> oferta</w:t>
      </w:r>
      <w:r w:rsidR="005D4D73" w:rsidRPr="009859C9">
        <w:rPr>
          <w:spacing w:val="1"/>
          <w:w w:val="105"/>
          <w:sz w:val="20"/>
          <w:szCs w:val="20"/>
          <w:lang w:eastAsia="en-US"/>
        </w:rPr>
        <w:t xml:space="preserve"> </w:t>
      </w:r>
      <w:r w:rsidR="00B4121E">
        <w:rPr>
          <w:spacing w:val="1"/>
          <w:w w:val="105"/>
          <w:sz w:val="20"/>
          <w:szCs w:val="20"/>
          <w:lang w:eastAsia="en-US"/>
        </w:rPr>
        <w:t>przez</w:t>
      </w:r>
      <w:r w:rsidR="00800E61" w:rsidRPr="009859C9">
        <w:rPr>
          <w:spacing w:val="1"/>
          <w:w w:val="105"/>
          <w:sz w:val="20"/>
          <w:szCs w:val="20"/>
          <w:lang w:eastAsia="en-US"/>
        </w:rPr>
        <w:t xml:space="preserve"> Wykonawc</w:t>
      </w:r>
      <w:r w:rsidR="00B4121E">
        <w:rPr>
          <w:spacing w:val="1"/>
          <w:w w:val="105"/>
          <w:sz w:val="20"/>
          <w:szCs w:val="20"/>
          <w:lang w:eastAsia="en-US"/>
        </w:rPr>
        <w:t>ę</w:t>
      </w:r>
      <w:r w:rsidR="00800E61" w:rsidRPr="009859C9">
        <w:rPr>
          <w:spacing w:val="1"/>
          <w:w w:val="105"/>
          <w:sz w:val="20"/>
          <w:szCs w:val="20"/>
          <w:lang w:eastAsia="en-US"/>
        </w:rPr>
        <w:t>:</w:t>
      </w:r>
    </w:p>
    <w:p w14:paraId="36566EAB" w14:textId="77777777" w:rsidR="00384CBD" w:rsidRPr="00F3388F" w:rsidRDefault="00384CBD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5403762E" w14:textId="2B1C6C64" w:rsidR="00B4121E" w:rsidRPr="009236A4" w:rsidRDefault="00F84689" w:rsidP="00F27249">
      <w:pPr>
        <w:jc w:val="both"/>
        <w:rPr>
          <w:rFonts w:ascii="Open Sans" w:hAnsi="Open Sans" w:cs="Open Sans"/>
          <w:b/>
          <w:bCs/>
          <w:u w:val="single"/>
        </w:rPr>
      </w:pPr>
      <w:r w:rsidRPr="009236A4">
        <w:rPr>
          <w:rFonts w:ascii="Open Sans" w:hAnsi="Open Sans" w:cs="Open Sans"/>
          <w:b/>
          <w:bCs/>
        </w:rPr>
        <w:t>„4M” M. Zięciak, J. Gałęska, P. Gałęski, R. Rabęda</w:t>
      </w:r>
      <w:r w:rsidRPr="009236A4">
        <w:rPr>
          <w:rFonts w:ascii="Open Sans" w:hAnsi="Open Sans" w:cs="Open Sans"/>
          <w:b/>
          <w:bCs/>
        </w:rPr>
        <w:t>,</w:t>
      </w:r>
      <w:r w:rsidRPr="009236A4">
        <w:rPr>
          <w:rFonts w:ascii="Open Sans" w:hAnsi="Open Sans" w:cs="Open Sans"/>
          <w:b/>
          <w:bCs/>
        </w:rPr>
        <w:t xml:space="preserve"> Spółka Jawna</w:t>
      </w:r>
      <w:r w:rsidRPr="009236A4">
        <w:rPr>
          <w:rFonts w:ascii="Open Sans" w:hAnsi="Open Sans" w:cs="Open Sans"/>
          <w:b/>
          <w:bCs/>
        </w:rPr>
        <w:t xml:space="preserve">, z </w:t>
      </w:r>
      <w:r w:rsidR="009236A4" w:rsidRPr="009236A4">
        <w:rPr>
          <w:rFonts w:ascii="Open Sans" w:hAnsi="Open Sans" w:cs="Open Sans"/>
          <w:b/>
          <w:bCs/>
        </w:rPr>
        <w:t>s</w:t>
      </w:r>
      <w:r w:rsidRPr="009236A4">
        <w:rPr>
          <w:rFonts w:ascii="Open Sans" w:hAnsi="Open Sans" w:cs="Open Sans"/>
          <w:b/>
          <w:bCs/>
        </w:rPr>
        <w:t>iedzib</w:t>
      </w:r>
      <w:r w:rsidR="009236A4" w:rsidRPr="009236A4">
        <w:rPr>
          <w:rFonts w:ascii="Open Sans" w:hAnsi="Open Sans" w:cs="Open Sans"/>
          <w:b/>
          <w:bCs/>
        </w:rPr>
        <w:t>ą</w:t>
      </w:r>
      <w:r w:rsidRPr="009236A4">
        <w:rPr>
          <w:rFonts w:ascii="Open Sans" w:hAnsi="Open Sans" w:cs="Open Sans"/>
          <w:b/>
          <w:bCs/>
        </w:rPr>
        <w:t xml:space="preserve">: ul. Gubińska 16, </w:t>
      </w:r>
      <w:r w:rsidR="009236A4" w:rsidRPr="009236A4">
        <w:rPr>
          <w:rFonts w:ascii="Open Sans" w:hAnsi="Open Sans" w:cs="Open Sans"/>
          <w:b/>
          <w:bCs/>
        </w:rPr>
        <w:br/>
      </w:r>
      <w:r w:rsidRPr="009236A4">
        <w:rPr>
          <w:rFonts w:ascii="Open Sans" w:hAnsi="Open Sans" w:cs="Open Sans"/>
          <w:b/>
          <w:bCs/>
        </w:rPr>
        <w:t>66-600 Krosno Odrzańskie</w:t>
      </w:r>
    </w:p>
    <w:p w14:paraId="2535D905" w14:textId="77777777" w:rsidR="002D3A44" w:rsidRDefault="002D3A44" w:rsidP="008456D9">
      <w:pPr>
        <w:rPr>
          <w:rFonts w:ascii="Open Sans" w:eastAsiaTheme="minorHAnsi" w:hAnsi="Open Sans" w:cs="Open Sans"/>
          <w:lang w:eastAsia="en-US"/>
        </w:rPr>
      </w:pPr>
    </w:p>
    <w:p w14:paraId="0BF8B277" w14:textId="77777777" w:rsidR="003B4A29" w:rsidRDefault="00523712" w:rsidP="008456D9">
      <w:pPr>
        <w:jc w:val="both"/>
        <w:rPr>
          <w:rFonts w:ascii="Open Sans" w:hAnsi="Open Sans" w:cs="Open Sans"/>
        </w:rPr>
      </w:pPr>
      <w:r w:rsidRPr="00523712">
        <w:rPr>
          <w:rFonts w:ascii="Open Sans" w:hAnsi="Open Sans" w:cs="Open Sans"/>
        </w:rPr>
        <w:t>1) Całkowite wynagrodzenie netto za 3 szt. kontenerów zamkniętych typu KP-10:</w:t>
      </w:r>
      <w:r w:rsidR="00845903">
        <w:rPr>
          <w:rFonts w:ascii="Open Sans" w:hAnsi="Open Sans" w:cs="Open Sans"/>
        </w:rPr>
        <w:br/>
      </w:r>
      <w:r w:rsidRPr="00523712">
        <w:rPr>
          <w:rFonts w:ascii="Open Sans" w:hAnsi="Open Sans" w:cs="Open Sans"/>
          <w:b/>
          <w:bCs/>
        </w:rPr>
        <w:t>32.400,00 zł netto (słownie: trzydzieści dwa tysiące czterysta złotych).</w:t>
      </w:r>
      <w:r w:rsidRPr="0052371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</w:p>
    <w:p w14:paraId="4C6AE372" w14:textId="77777777" w:rsidR="003B4A29" w:rsidRDefault="00523712" w:rsidP="008456D9">
      <w:pPr>
        <w:jc w:val="both"/>
        <w:rPr>
          <w:rFonts w:ascii="Open Sans" w:hAnsi="Open Sans" w:cs="Open Sans"/>
        </w:rPr>
      </w:pPr>
      <w:r w:rsidRPr="00523712">
        <w:rPr>
          <w:rFonts w:ascii="Open Sans" w:hAnsi="Open Sans" w:cs="Open Sans"/>
        </w:rPr>
        <w:t>2) Całkowite wynagrodzenie brutto za 3 szt. kontenerów zamkniętych typu KP-10:</w:t>
      </w:r>
      <w:r w:rsidR="003B4A29">
        <w:rPr>
          <w:rFonts w:ascii="Open Sans" w:hAnsi="Open Sans" w:cs="Open Sans"/>
        </w:rPr>
        <w:br/>
      </w:r>
      <w:r w:rsidRPr="00523712">
        <w:rPr>
          <w:rFonts w:ascii="Open Sans" w:hAnsi="Open Sans" w:cs="Open Sans"/>
          <w:b/>
          <w:bCs/>
        </w:rPr>
        <w:t>39.852,00 zł brutto (słownie: trzydzieści dziewięć tysięcy osiemset pięćdziesiąt dwa złote).</w:t>
      </w:r>
      <w:r w:rsidRPr="0052371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</w:p>
    <w:p w14:paraId="2AEE3491" w14:textId="3CA98952" w:rsidR="003B4A29" w:rsidRDefault="00523712" w:rsidP="008456D9">
      <w:pPr>
        <w:jc w:val="both"/>
        <w:rPr>
          <w:rFonts w:ascii="Open Sans" w:hAnsi="Open Sans" w:cs="Open Sans"/>
        </w:rPr>
      </w:pPr>
      <w:r w:rsidRPr="00523712">
        <w:rPr>
          <w:rFonts w:ascii="Open Sans" w:hAnsi="Open Sans" w:cs="Open Sans"/>
        </w:rPr>
        <w:t>3) Cena jednostkowa za 1 szt. kontenera zamknięt</w:t>
      </w:r>
      <w:r w:rsidR="006B632E">
        <w:rPr>
          <w:rFonts w:ascii="Open Sans" w:hAnsi="Open Sans" w:cs="Open Sans"/>
        </w:rPr>
        <w:t>ego</w:t>
      </w:r>
      <w:r w:rsidRPr="00523712">
        <w:rPr>
          <w:rFonts w:ascii="Open Sans" w:hAnsi="Open Sans" w:cs="Open Sans"/>
        </w:rPr>
        <w:t xml:space="preserve"> typu KP-10: </w:t>
      </w:r>
      <w:r>
        <w:rPr>
          <w:rFonts w:ascii="Open Sans" w:hAnsi="Open Sans" w:cs="Open Sans"/>
        </w:rPr>
        <w:br/>
      </w:r>
      <w:r w:rsidRPr="003B4A29">
        <w:rPr>
          <w:rFonts w:ascii="Open Sans" w:hAnsi="Open Sans" w:cs="Open Sans"/>
          <w:b/>
          <w:bCs/>
        </w:rPr>
        <w:t xml:space="preserve">10.800,00 zł netto (słownie: dziesięć tysięcy osiemset złotych). </w:t>
      </w:r>
      <w:r>
        <w:rPr>
          <w:rFonts w:ascii="Open Sans" w:hAnsi="Open Sans" w:cs="Open Sans"/>
        </w:rPr>
        <w:br/>
      </w:r>
    </w:p>
    <w:p w14:paraId="64C4493F" w14:textId="0171A514" w:rsidR="007450F4" w:rsidRPr="00523712" w:rsidRDefault="00523712" w:rsidP="008456D9">
      <w:pPr>
        <w:jc w:val="both"/>
        <w:rPr>
          <w:rFonts w:ascii="Open Sans" w:hAnsi="Open Sans" w:cs="Open Sans"/>
        </w:rPr>
      </w:pPr>
      <w:r w:rsidRPr="00523712">
        <w:rPr>
          <w:rFonts w:ascii="Open Sans" w:hAnsi="Open Sans" w:cs="Open Sans"/>
        </w:rPr>
        <w:t>4) Cena jednostkowa za 1 szt. kontenera zamknięt</w:t>
      </w:r>
      <w:r w:rsidR="006B632E">
        <w:rPr>
          <w:rFonts w:ascii="Open Sans" w:hAnsi="Open Sans" w:cs="Open Sans"/>
        </w:rPr>
        <w:t>ego</w:t>
      </w:r>
      <w:r w:rsidRPr="00523712">
        <w:rPr>
          <w:rFonts w:ascii="Open Sans" w:hAnsi="Open Sans" w:cs="Open Sans"/>
        </w:rPr>
        <w:t xml:space="preserve"> typu KP-10: </w:t>
      </w:r>
      <w:r w:rsidR="00845903">
        <w:rPr>
          <w:rFonts w:ascii="Open Sans" w:hAnsi="Open Sans" w:cs="Open Sans"/>
        </w:rPr>
        <w:br/>
      </w:r>
      <w:r w:rsidRPr="003B4A29">
        <w:rPr>
          <w:rFonts w:ascii="Open Sans" w:hAnsi="Open Sans" w:cs="Open Sans"/>
          <w:b/>
          <w:bCs/>
        </w:rPr>
        <w:t>13 284,00 zł brutto (słownie: trzynaście tysięcy dwieście osiemdziesiąt cztery złote).</w:t>
      </w:r>
    </w:p>
    <w:p w14:paraId="16C953E4" w14:textId="77777777" w:rsidR="00523712" w:rsidRDefault="00B1332A" w:rsidP="00955C36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22C29">
        <w:rPr>
          <w:rFonts w:ascii="Open Sans" w:hAnsi="Open Sans" w:cs="Open Sans"/>
        </w:rPr>
        <w:tab/>
      </w:r>
    </w:p>
    <w:p w14:paraId="62979C93" w14:textId="77777777" w:rsidR="00523712" w:rsidRDefault="00523712" w:rsidP="00955C36">
      <w:pPr>
        <w:spacing w:line="276" w:lineRule="auto"/>
        <w:jc w:val="both"/>
        <w:rPr>
          <w:rFonts w:ascii="Open Sans" w:hAnsi="Open Sans" w:cs="Open Sans"/>
        </w:rPr>
      </w:pPr>
    </w:p>
    <w:p w14:paraId="09BA9639" w14:textId="44A3FFC2" w:rsidR="00495D39" w:rsidRPr="00B7582E" w:rsidRDefault="00B1332A" w:rsidP="00523712">
      <w:pPr>
        <w:spacing w:line="276" w:lineRule="auto"/>
        <w:ind w:left="5760" w:firstLine="720"/>
        <w:jc w:val="both"/>
        <w:rPr>
          <w:rFonts w:ascii="Open Sans" w:hAnsi="Open Sans" w:cs="Open Sans"/>
          <w:sz w:val="24"/>
          <w:szCs w:val="24"/>
        </w:rPr>
      </w:pPr>
      <w:r w:rsidRPr="00B7582E">
        <w:rPr>
          <w:rFonts w:ascii="Open Sans" w:hAnsi="Open Sans" w:cs="Open Sans"/>
          <w:sz w:val="24"/>
          <w:szCs w:val="24"/>
        </w:rPr>
        <w:t>Zamawiający</w:t>
      </w:r>
      <w:r w:rsidR="00DF060E" w:rsidRPr="00B7582E">
        <w:rPr>
          <w:rFonts w:ascii="Open Sans" w:hAnsi="Open Sans" w:cs="Open Sans"/>
          <w:sz w:val="24"/>
          <w:szCs w:val="24"/>
        </w:rPr>
        <w:t>:</w:t>
      </w:r>
    </w:p>
    <w:sectPr w:rsidR="00495D39" w:rsidRPr="00B7582E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E360" w14:textId="77777777" w:rsidR="00E611B3" w:rsidRDefault="00E611B3">
      <w:r>
        <w:separator/>
      </w:r>
    </w:p>
  </w:endnote>
  <w:endnote w:type="continuationSeparator" w:id="0">
    <w:p w14:paraId="76416E97" w14:textId="77777777" w:rsidR="00E611B3" w:rsidRDefault="00E6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EBE0" w14:textId="77777777" w:rsidR="00E611B3" w:rsidRDefault="00E611B3">
      <w:r>
        <w:separator/>
      </w:r>
    </w:p>
  </w:footnote>
  <w:footnote w:type="continuationSeparator" w:id="0">
    <w:p w14:paraId="475B325F" w14:textId="77777777" w:rsidR="00E611B3" w:rsidRDefault="00E6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7"/>
  </w:num>
  <w:num w:numId="4" w16cid:durableId="1650354604">
    <w:abstractNumId w:val="33"/>
  </w:num>
  <w:num w:numId="5" w16cid:durableId="1155490501">
    <w:abstractNumId w:val="34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31"/>
  </w:num>
  <w:num w:numId="9" w16cid:durableId="828863719">
    <w:abstractNumId w:val="35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 w:numId="15" w16cid:durableId="281310180">
    <w:abstractNumId w:val="29"/>
  </w:num>
  <w:num w:numId="16" w16cid:durableId="1331119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2DE9"/>
    <w:rsid w:val="00005DA9"/>
    <w:rsid w:val="00011E92"/>
    <w:rsid w:val="00015911"/>
    <w:rsid w:val="00023ABF"/>
    <w:rsid w:val="00024106"/>
    <w:rsid w:val="0003279B"/>
    <w:rsid w:val="00037601"/>
    <w:rsid w:val="000431B8"/>
    <w:rsid w:val="00044217"/>
    <w:rsid w:val="00044C14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12F6"/>
    <w:rsid w:val="00083863"/>
    <w:rsid w:val="00083E0F"/>
    <w:rsid w:val="00087513"/>
    <w:rsid w:val="00087FB0"/>
    <w:rsid w:val="00093868"/>
    <w:rsid w:val="00094D12"/>
    <w:rsid w:val="000A0927"/>
    <w:rsid w:val="000A35E4"/>
    <w:rsid w:val="000A4D88"/>
    <w:rsid w:val="000A5017"/>
    <w:rsid w:val="000B1198"/>
    <w:rsid w:val="000B4B3B"/>
    <w:rsid w:val="000B7D22"/>
    <w:rsid w:val="000B7DD8"/>
    <w:rsid w:val="000C12C4"/>
    <w:rsid w:val="000C29FF"/>
    <w:rsid w:val="000C2A26"/>
    <w:rsid w:val="000C5FB8"/>
    <w:rsid w:val="000D0494"/>
    <w:rsid w:val="000D35D2"/>
    <w:rsid w:val="000E24A7"/>
    <w:rsid w:val="000E4812"/>
    <w:rsid w:val="000E48CE"/>
    <w:rsid w:val="000E6DA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4957"/>
    <w:rsid w:val="0013353B"/>
    <w:rsid w:val="001345C9"/>
    <w:rsid w:val="0013523B"/>
    <w:rsid w:val="00137DD4"/>
    <w:rsid w:val="001440CE"/>
    <w:rsid w:val="00147B31"/>
    <w:rsid w:val="00150688"/>
    <w:rsid w:val="0015209D"/>
    <w:rsid w:val="00152169"/>
    <w:rsid w:val="00153193"/>
    <w:rsid w:val="00164941"/>
    <w:rsid w:val="00164F4F"/>
    <w:rsid w:val="0016521D"/>
    <w:rsid w:val="00166C4C"/>
    <w:rsid w:val="001705CC"/>
    <w:rsid w:val="00171197"/>
    <w:rsid w:val="00173964"/>
    <w:rsid w:val="00174717"/>
    <w:rsid w:val="0017506F"/>
    <w:rsid w:val="001752C7"/>
    <w:rsid w:val="0017574B"/>
    <w:rsid w:val="0018181B"/>
    <w:rsid w:val="00183AB8"/>
    <w:rsid w:val="00184382"/>
    <w:rsid w:val="001846FD"/>
    <w:rsid w:val="001876E9"/>
    <w:rsid w:val="001902F5"/>
    <w:rsid w:val="001915F5"/>
    <w:rsid w:val="00194F76"/>
    <w:rsid w:val="001A0BC9"/>
    <w:rsid w:val="001A11C3"/>
    <w:rsid w:val="001A134D"/>
    <w:rsid w:val="001A14E3"/>
    <w:rsid w:val="001A25AF"/>
    <w:rsid w:val="001B0B8B"/>
    <w:rsid w:val="001B171E"/>
    <w:rsid w:val="001B5EF5"/>
    <w:rsid w:val="001C1977"/>
    <w:rsid w:val="001C3B87"/>
    <w:rsid w:val="001C5925"/>
    <w:rsid w:val="001C5A81"/>
    <w:rsid w:val="001C64E8"/>
    <w:rsid w:val="001C7AEC"/>
    <w:rsid w:val="001D02B0"/>
    <w:rsid w:val="001D044F"/>
    <w:rsid w:val="001D2EBC"/>
    <w:rsid w:val="001D5316"/>
    <w:rsid w:val="001D662C"/>
    <w:rsid w:val="001D6D56"/>
    <w:rsid w:val="001D72A1"/>
    <w:rsid w:val="001E244E"/>
    <w:rsid w:val="001E3EC2"/>
    <w:rsid w:val="001E7563"/>
    <w:rsid w:val="001F0536"/>
    <w:rsid w:val="001F54E7"/>
    <w:rsid w:val="001F5B55"/>
    <w:rsid w:val="0020113E"/>
    <w:rsid w:val="002040E2"/>
    <w:rsid w:val="002045D1"/>
    <w:rsid w:val="0020468A"/>
    <w:rsid w:val="00204E95"/>
    <w:rsid w:val="002054B2"/>
    <w:rsid w:val="00212A07"/>
    <w:rsid w:val="002162EB"/>
    <w:rsid w:val="00216C3C"/>
    <w:rsid w:val="00222C29"/>
    <w:rsid w:val="00222D05"/>
    <w:rsid w:val="00222D4F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37489"/>
    <w:rsid w:val="0024358B"/>
    <w:rsid w:val="00244C34"/>
    <w:rsid w:val="00247A03"/>
    <w:rsid w:val="0025166C"/>
    <w:rsid w:val="00252B53"/>
    <w:rsid w:val="00253CD3"/>
    <w:rsid w:val="00253EE7"/>
    <w:rsid w:val="002575D6"/>
    <w:rsid w:val="00261708"/>
    <w:rsid w:val="00261B2D"/>
    <w:rsid w:val="00262045"/>
    <w:rsid w:val="002659E4"/>
    <w:rsid w:val="002668B8"/>
    <w:rsid w:val="00267C4B"/>
    <w:rsid w:val="00271D03"/>
    <w:rsid w:val="00274AF9"/>
    <w:rsid w:val="00274D26"/>
    <w:rsid w:val="00281302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73D"/>
    <w:rsid w:val="002B7DC6"/>
    <w:rsid w:val="002D3A44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2847"/>
    <w:rsid w:val="003060A0"/>
    <w:rsid w:val="003071E8"/>
    <w:rsid w:val="0031169B"/>
    <w:rsid w:val="00311C95"/>
    <w:rsid w:val="00312315"/>
    <w:rsid w:val="003143A2"/>
    <w:rsid w:val="003165A8"/>
    <w:rsid w:val="003217E6"/>
    <w:rsid w:val="00322C57"/>
    <w:rsid w:val="003239EB"/>
    <w:rsid w:val="00330700"/>
    <w:rsid w:val="00333170"/>
    <w:rsid w:val="003357DC"/>
    <w:rsid w:val="003405CB"/>
    <w:rsid w:val="00342B37"/>
    <w:rsid w:val="003458B2"/>
    <w:rsid w:val="00346026"/>
    <w:rsid w:val="00346C06"/>
    <w:rsid w:val="00350224"/>
    <w:rsid w:val="003547AB"/>
    <w:rsid w:val="00355550"/>
    <w:rsid w:val="00356E59"/>
    <w:rsid w:val="003577C9"/>
    <w:rsid w:val="00362655"/>
    <w:rsid w:val="0036611E"/>
    <w:rsid w:val="003714BF"/>
    <w:rsid w:val="00373957"/>
    <w:rsid w:val="00377AC9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A6174"/>
    <w:rsid w:val="003B24F9"/>
    <w:rsid w:val="003B4A29"/>
    <w:rsid w:val="003B50D4"/>
    <w:rsid w:val="003B7E70"/>
    <w:rsid w:val="003C0F5A"/>
    <w:rsid w:val="003C1599"/>
    <w:rsid w:val="003C1FAD"/>
    <w:rsid w:val="003C7EE6"/>
    <w:rsid w:val="003D283E"/>
    <w:rsid w:val="003D6CCD"/>
    <w:rsid w:val="003E3200"/>
    <w:rsid w:val="003E3DCC"/>
    <w:rsid w:val="003F1BF9"/>
    <w:rsid w:val="003F2EA8"/>
    <w:rsid w:val="003F5BF4"/>
    <w:rsid w:val="003F65D9"/>
    <w:rsid w:val="0040075D"/>
    <w:rsid w:val="00410618"/>
    <w:rsid w:val="004117EA"/>
    <w:rsid w:val="00411B4F"/>
    <w:rsid w:val="00413DAD"/>
    <w:rsid w:val="00416714"/>
    <w:rsid w:val="004201E9"/>
    <w:rsid w:val="004207AA"/>
    <w:rsid w:val="0042694B"/>
    <w:rsid w:val="004277E7"/>
    <w:rsid w:val="00432DB7"/>
    <w:rsid w:val="0043391C"/>
    <w:rsid w:val="00436A23"/>
    <w:rsid w:val="0044265B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80B5B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0172"/>
    <w:rsid w:val="004E342D"/>
    <w:rsid w:val="004E415B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4A4"/>
    <w:rsid w:val="00507569"/>
    <w:rsid w:val="00511898"/>
    <w:rsid w:val="00513AFF"/>
    <w:rsid w:val="00522384"/>
    <w:rsid w:val="005236E1"/>
    <w:rsid w:val="00523712"/>
    <w:rsid w:val="00523DA0"/>
    <w:rsid w:val="00524515"/>
    <w:rsid w:val="0052468B"/>
    <w:rsid w:val="00527797"/>
    <w:rsid w:val="005325D7"/>
    <w:rsid w:val="00532B0B"/>
    <w:rsid w:val="00533777"/>
    <w:rsid w:val="0053387E"/>
    <w:rsid w:val="00535AED"/>
    <w:rsid w:val="005436F6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CF"/>
    <w:rsid w:val="00596FBB"/>
    <w:rsid w:val="005A53A5"/>
    <w:rsid w:val="005A74D7"/>
    <w:rsid w:val="005B3121"/>
    <w:rsid w:val="005C0DB1"/>
    <w:rsid w:val="005C2E05"/>
    <w:rsid w:val="005C49C7"/>
    <w:rsid w:val="005C779A"/>
    <w:rsid w:val="005D1073"/>
    <w:rsid w:val="005D2392"/>
    <w:rsid w:val="005D44F0"/>
    <w:rsid w:val="005D49AB"/>
    <w:rsid w:val="005D4D73"/>
    <w:rsid w:val="005E33A9"/>
    <w:rsid w:val="005F6EDD"/>
    <w:rsid w:val="0060401B"/>
    <w:rsid w:val="006070C5"/>
    <w:rsid w:val="0060770F"/>
    <w:rsid w:val="00610F03"/>
    <w:rsid w:val="00611C0A"/>
    <w:rsid w:val="00611FDF"/>
    <w:rsid w:val="006130B8"/>
    <w:rsid w:val="00617E86"/>
    <w:rsid w:val="006213A2"/>
    <w:rsid w:val="0062161C"/>
    <w:rsid w:val="0062175D"/>
    <w:rsid w:val="00625A08"/>
    <w:rsid w:val="00632E8E"/>
    <w:rsid w:val="00635763"/>
    <w:rsid w:val="0064079D"/>
    <w:rsid w:val="00641299"/>
    <w:rsid w:val="00642613"/>
    <w:rsid w:val="00643497"/>
    <w:rsid w:val="00643BFF"/>
    <w:rsid w:val="006472BB"/>
    <w:rsid w:val="00647323"/>
    <w:rsid w:val="00653E78"/>
    <w:rsid w:val="0065734F"/>
    <w:rsid w:val="00657EEE"/>
    <w:rsid w:val="0066347F"/>
    <w:rsid w:val="00663926"/>
    <w:rsid w:val="0067010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A791A"/>
    <w:rsid w:val="006B0CEB"/>
    <w:rsid w:val="006B2606"/>
    <w:rsid w:val="006B30FA"/>
    <w:rsid w:val="006B4950"/>
    <w:rsid w:val="006B4F30"/>
    <w:rsid w:val="006B57FB"/>
    <w:rsid w:val="006B632E"/>
    <w:rsid w:val="006C23E8"/>
    <w:rsid w:val="006C2ED9"/>
    <w:rsid w:val="006C49FC"/>
    <w:rsid w:val="006D207B"/>
    <w:rsid w:val="006D4B33"/>
    <w:rsid w:val="006D601D"/>
    <w:rsid w:val="006E1492"/>
    <w:rsid w:val="006E357F"/>
    <w:rsid w:val="006E4A65"/>
    <w:rsid w:val="006E749C"/>
    <w:rsid w:val="00700EEB"/>
    <w:rsid w:val="00705938"/>
    <w:rsid w:val="00706A3A"/>
    <w:rsid w:val="0070779F"/>
    <w:rsid w:val="00707DA6"/>
    <w:rsid w:val="0071249C"/>
    <w:rsid w:val="00712847"/>
    <w:rsid w:val="00714717"/>
    <w:rsid w:val="00715E25"/>
    <w:rsid w:val="0072290D"/>
    <w:rsid w:val="00723289"/>
    <w:rsid w:val="00723D96"/>
    <w:rsid w:val="00731EA0"/>
    <w:rsid w:val="00740AE1"/>
    <w:rsid w:val="00743F29"/>
    <w:rsid w:val="00744AB9"/>
    <w:rsid w:val="007450F4"/>
    <w:rsid w:val="007462F9"/>
    <w:rsid w:val="00747B88"/>
    <w:rsid w:val="00755011"/>
    <w:rsid w:val="0075782D"/>
    <w:rsid w:val="007645F3"/>
    <w:rsid w:val="00765B77"/>
    <w:rsid w:val="0076646F"/>
    <w:rsid w:val="00767502"/>
    <w:rsid w:val="007737DF"/>
    <w:rsid w:val="007739AF"/>
    <w:rsid w:val="00777287"/>
    <w:rsid w:val="0077755B"/>
    <w:rsid w:val="00780046"/>
    <w:rsid w:val="00782243"/>
    <w:rsid w:val="00785493"/>
    <w:rsid w:val="00786FA5"/>
    <w:rsid w:val="00791ECB"/>
    <w:rsid w:val="00796A85"/>
    <w:rsid w:val="007973FF"/>
    <w:rsid w:val="0079741A"/>
    <w:rsid w:val="007A0D3A"/>
    <w:rsid w:val="007A1022"/>
    <w:rsid w:val="007A5901"/>
    <w:rsid w:val="007A67F2"/>
    <w:rsid w:val="007A7B51"/>
    <w:rsid w:val="007B14B6"/>
    <w:rsid w:val="007B156B"/>
    <w:rsid w:val="007C245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6F7D"/>
    <w:rsid w:val="0080071B"/>
    <w:rsid w:val="00800E61"/>
    <w:rsid w:val="008019F4"/>
    <w:rsid w:val="00802B2F"/>
    <w:rsid w:val="00804908"/>
    <w:rsid w:val="008051F5"/>
    <w:rsid w:val="008058FE"/>
    <w:rsid w:val="00806DE1"/>
    <w:rsid w:val="008078CB"/>
    <w:rsid w:val="008104B7"/>
    <w:rsid w:val="00816094"/>
    <w:rsid w:val="008234E0"/>
    <w:rsid w:val="008273F7"/>
    <w:rsid w:val="00832501"/>
    <w:rsid w:val="00832F91"/>
    <w:rsid w:val="008413A5"/>
    <w:rsid w:val="008415C8"/>
    <w:rsid w:val="00843642"/>
    <w:rsid w:val="008456D9"/>
    <w:rsid w:val="0084575A"/>
    <w:rsid w:val="00845903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3A7"/>
    <w:rsid w:val="00891BEE"/>
    <w:rsid w:val="00891EDF"/>
    <w:rsid w:val="008932C9"/>
    <w:rsid w:val="00895A1D"/>
    <w:rsid w:val="0089733E"/>
    <w:rsid w:val="008A0818"/>
    <w:rsid w:val="008A1300"/>
    <w:rsid w:val="008A178B"/>
    <w:rsid w:val="008A1AEC"/>
    <w:rsid w:val="008A4B9F"/>
    <w:rsid w:val="008A5143"/>
    <w:rsid w:val="008B0693"/>
    <w:rsid w:val="008B0A6B"/>
    <w:rsid w:val="008B356D"/>
    <w:rsid w:val="008B3614"/>
    <w:rsid w:val="008B50CD"/>
    <w:rsid w:val="008C2122"/>
    <w:rsid w:val="008D4590"/>
    <w:rsid w:val="008D597A"/>
    <w:rsid w:val="008E36EE"/>
    <w:rsid w:val="008E4DE8"/>
    <w:rsid w:val="008E5BD8"/>
    <w:rsid w:val="008E63DD"/>
    <w:rsid w:val="008E6621"/>
    <w:rsid w:val="008E6787"/>
    <w:rsid w:val="008F083D"/>
    <w:rsid w:val="008F27DC"/>
    <w:rsid w:val="008F3D38"/>
    <w:rsid w:val="00900772"/>
    <w:rsid w:val="00901DCB"/>
    <w:rsid w:val="00911638"/>
    <w:rsid w:val="0091372A"/>
    <w:rsid w:val="0091587E"/>
    <w:rsid w:val="00915DB5"/>
    <w:rsid w:val="00921F7B"/>
    <w:rsid w:val="009236A4"/>
    <w:rsid w:val="0092512E"/>
    <w:rsid w:val="00925937"/>
    <w:rsid w:val="009273A6"/>
    <w:rsid w:val="00927CAF"/>
    <w:rsid w:val="00927F62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57029"/>
    <w:rsid w:val="00957C8C"/>
    <w:rsid w:val="009608FF"/>
    <w:rsid w:val="00964B97"/>
    <w:rsid w:val="00965E73"/>
    <w:rsid w:val="00966E12"/>
    <w:rsid w:val="009679CD"/>
    <w:rsid w:val="009836BE"/>
    <w:rsid w:val="009859C9"/>
    <w:rsid w:val="00986F99"/>
    <w:rsid w:val="00987409"/>
    <w:rsid w:val="00991A2E"/>
    <w:rsid w:val="00992FE6"/>
    <w:rsid w:val="00995BC0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3E2B"/>
    <w:rsid w:val="009C5D0E"/>
    <w:rsid w:val="009D6735"/>
    <w:rsid w:val="009D67AA"/>
    <w:rsid w:val="009D749F"/>
    <w:rsid w:val="009D7F5C"/>
    <w:rsid w:val="009E01E2"/>
    <w:rsid w:val="009E0978"/>
    <w:rsid w:val="009E0CF1"/>
    <w:rsid w:val="009E38BB"/>
    <w:rsid w:val="009E3994"/>
    <w:rsid w:val="009E39BB"/>
    <w:rsid w:val="009E4E15"/>
    <w:rsid w:val="009E7134"/>
    <w:rsid w:val="009E795D"/>
    <w:rsid w:val="009E7C67"/>
    <w:rsid w:val="009F2138"/>
    <w:rsid w:val="009F686E"/>
    <w:rsid w:val="009F73E5"/>
    <w:rsid w:val="00A12AC1"/>
    <w:rsid w:val="00A13FED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3F75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846"/>
    <w:rsid w:val="00AE22B2"/>
    <w:rsid w:val="00AE4CC2"/>
    <w:rsid w:val="00AE52EF"/>
    <w:rsid w:val="00AE6CDC"/>
    <w:rsid w:val="00AF22B1"/>
    <w:rsid w:val="00AF3D86"/>
    <w:rsid w:val="00AF69DF"/>
    <w:rsid w:val="00B050DA"/>
    <w:rsid w:val="00B076DF"/>
    <w:rsid w:val="00B0790B"/>
    <w:rsid w:val="00B12207"/>
    <w:rsid w:val="00B12528"/>
    <w:rsid w:val="00B1311A"/>
    <w:rsid w:val="00B1332A"/>
    <w:rsid w:val="00B152C8"/>
    <w:rsid w:val="00B175F3"/>
    <w:rsid w:val="00B2278E"/>
    <w:rsid w:val="00B22866"/>
    <w:rsid w:val="00B26B24"/>
    <w:rsid w:val="00B27A57"/>
    <w:rsid w:val="00B3026D"/>
    <w:rsid w:val="00B34EB1"/>
    <w:rsid w:val="00B362D9"/>
    <w:rsid w:val="00B365DD"/>
    <w:rsid w:val="00B372BA"/>
    <w:rsid w:val="00B4121E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82E"/>
    <w:rsid w:val="00B75CE0"/>
    <w:rsid w:val="00B80C51"/>
    <w:rsid w:val="00B84CF8"/>
    <w:rsid w:val="00B91622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46F3"/>
    <w:rsid w:val="00C27365"/>
    <w:rsid w:val="00C27BA6"/>
    <w:rsid w:val="00C30C74"/>
    <w:rsid w:val="00C31B1F"/>
    <w:rsid w:val="00C3464A"/>
    <w:rsid w:val="00C35431"/>
    <w:rsid w:val="00C35573"/>
    <w:rsid w:val="00C361C5"/>
    <w:rsid w:val="00C365BA"/>
    <w:rsid w:val="00C3788F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3B93"/>
    <w:rsid w:val="00C651F9"/>
    <w:rsid w:val="00C659F5"/>
    <w:rsid w:val="00C668A2"/>
    <w:rsid w:val="00C67EC4"/>
    <w:rsid w:val="00C70C09"/>
    <w:rsid w:val="00C72133"/>
    <w:rsid w:val="00C80035"/>
    <w:rsid w:val="00C8364F"/>
    <w:rsid w:val="00C83AA7"/>
    <w:rsid w:val="00C83CC6"/>
    <w:rsid w:val="00C83E7C"/>
    <w:rsid w:val="00C92AED"/>
    <w:rsid w:val="00C949B7"/>
    <w:rsid w:val="00C95293"/>
    <w:rsid w:val="00C95E57"/>
    <w:rsid w:val="00C9659B"/>
    <w:rsid w:val="00CA1807"/>
    <w:rsid w:val="00CA50C2"/>
    <w:rsid w:val="00CA6542"/>
    <w:rsid w:val="00CB3AEB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416D"/>
    <w:rsid w:val="00CF528A"/>
    <w:rsid w:val="00D0023F"/>
    <w:rsid w:val="00D05FE0"/>
    <w:rsid w:val="00D071C5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904"/>
    <w:rsid w:val="00D41FD9"/>
    <w:rsid w:val="00D4279D"/>
    <w:rsid w:val="00D457B6"/>
    <w:rsid w:val="00D45C41"/>
    <w:rsid w:val="00D507D4"/>
    <w:rsid w:val="00D509F0"/>
    <w:rsid w:val="00D54E21"/>
    <w:rsid w:val="00D55CE3"/>
    <w:rsid w:val="00D56E27"/>
    <w:rsid w:val="00D5768D"/>
    <w:rsid w:val="00D61C9B"/>
    <w:rsid w:val="00D654A8"/>
    <w:rsid w:val="00D6725F"/>
    <w:rsid w:val="00D73479"/>
    <w:rsid w:val="00D757F7"/>
    <w:rsid w:val="00D75CB2"/>
    <w:rsid w:val="00D76EFF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22BC"/>
    <w:rsid w:val="00DA4F36"/>
    <w:rsid w:val="00DA66E5"/>
    <w:rsid w:val="00DB0561"/>
    <w:rsid w:val="00DB5535"/>
    <w:rsid w:val="00DB5664"/>
    <w:rsid w:val="00DC076E"/>
    <w:rsid w:val="00DC1A9D"/>
    <w:rsid w:val="00DC2B24"/>
    <w:rsid w:val="00DC2F31"/>
    <w:rsid w:val="00DD5A14"/>
    <w:rsid w:val="00DE0A3D"/>
    <w:rsid w:val="00DE39B4"/>
    <w:rsid w:val="00DE4674"/>
    <w:rsid w:val="00DE6A8D"/>
    <w:rsid w:val="00DF060E"/>
    <w:rsid w:val="00DF299A"/>
    <w:rsid w:val="00DF2C96"/>
    <w:rsid w:val="00DF402A"/>
    <w:rsid w:val="00DF4DC7"/>
    <w:rsid w:val="00DF5FDD"/>
    <w:rsid w:val="00DF68A0"/>
    <w:rsid w:val="00DF7834"/>
    <w:rsid w:val="00E01888"/>
    <w:rsid w:val="00E01DAF"/>
    <w:rsid w:val="00E03DA4"/>
    <w:rsid w:val="00E048A9"/>
    <w:rsid w:val="00E1111B"/>
    <w:rsid w:val="00E13966"/>
    <w:rsid w:val="00E20FBD"/>
    <w:rsid w:val="00E22820"/>
    <w:rsid w:val="00E228A1"/>
    <w:rsid w:val="00E23DE1"/>
    <w:rsid w:val="00E25CFB"/>
    <w:rsid w:val="00E26403"/>
    <w:rsid w:val="00E27A96"/>
    <w:rsid w:val="00E3331C"/>
    <w:rsid w:val="00E35BCD"/>
    <w:rsid w:val="00E36BBD"/>
    <w:rsid w:val="00E46184"/>
    <w:rsid w:val="00E51CD0"/>
    <w:rsid w:val="00E53801"/>
    <w:rsid w:val="00E576FE"/>
    <w:rsid w:val="00E611B3"/>
    <w:rsid w:val="00E651EE"/>
    <w:rsid w:val="00E70929"/>
    <w:rsid w:val="00E70A37"/>
    <w:rsid w:val="00E82AE5"/>
    <w:rsid w:val="00E83521"/>
    <w:rsid w:val="00E959F9"/>
    <w:rsid w:val="00EA03F6"/>
    <w:rsid w:val="00EA4669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D585E"/>
    <w:rsid w:val="00ED699E"/>
    <w:rsid w:val="00EE50C3"/>
    <w:rsid w:val="00EE7E4C"/>
    <w:rsid w:val="00EF11BE"/>
    <w:rsid w:val="00EF3C99"/>
    <w:rsid w:val="00EF5B0A"/>
    <w:rsid w:val="00EF64C0"/>
    <w:rsid w:val="00EF7489"/>
    <w:rsid w:val="00F00053"/>
    <w:rsid w:val="00F02CF6"/>
    <w:rsid w:val="00F02EDD"/>
    <w:rsid w:val="00F03138"/>
    <w:rsid w:val="00F05F70"/>
    <w:rsid w:val="00F07470"/>
    <w:rsid w:val="00F07A4C"/>
    <w:rsid w:val="00F10B45"/>
    <w:rsid w:val="00F142C2"/>
    <w:rsid w:val="00F21EB8"/>
    <w:rsid w:val="00F232FF"/>
    <w:rsid w:val="00F27249"/>
    <w:rsid w:val="00F3342E"/>
    <w:rsid w:val="00F3388F"/>
    <w:rsid w:val="00F34CAF"/>
    <w:rsid w:val="00F35CE1"/>
    <w:rsid w:val="00F379B5"/>
    <w:rsid w:val="00F402D8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D3D"/>
    <w:rsid w:val="00F84689"/>
    <w:rsid w:val="00F8477A"/>
    <w:rsid w:val="00F90E54"/>
    <w:rsid w:val="00F90E5C"/>
    <w:rsid w:val="00F94AFD"/>
    <w:rsid w:val="00F96F88"/>
    <w:rsid w:val="00FA0667"/>
    <w:rsid w:val="00FA11A0"/>
    <w:rsid w:val="00FA326A"/>
    <w:rsid w:val="00FA5C00"/>
    <w:rsid w:val="00FA6931"/>
    <w:rsid w:val="00FB1542"/>
    <w:rsid w:val="00FB48D3"/>
    <w:rsid w:val="00FB4FC1"/>
    <w:rsid w:val="00FC0E2F"/>
    <w:rsid w:val="00FC1182"/>
    <w:rsid w:val="00FC3A43"/>
    <w:rsid w:val="00FC3F80"/>
    <w:rsid w:val="00FC431B"/>
    <w:rsid w:val="00FC6610"/>
    <w:rsid w:val="00FC70E9"/>
    <w:rsid w:val="00FD1DEB"/>
    <w:rsid w:val="00FE78ED"/>
    <w:rsid w:val="00FF025F"/>
    <w:rsid w:val="00FF0F7A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66</cp:revision>
  <cp:lastPrinted>2022-11-07T13:22:00Z</cp:lastPrinted>
  <dcterms:created xsi:type="dcterms:W3CDTF">2023-05-09T07:03:00Z</dcterms:created>
  <dcterms:modified xsi:type="dcterms:W3CDTF">2023-05-31T12:20:00Z</dcterms:modified>
</cp:coreProperties>
</file>