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1BD47D" w14:textId="77777777" w:rsidR="007A6C39" w:rsidRDefault="007A6C39" w:rsidP="009B42F2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14:paraId="36B3822C" w14:textId="77777777" w:rsidR="009B42F2" w:rsidRPr="00100000" w:rsidRDefault="001754B1" w:rsidP="009B42F2">
      <w:pPr>
        <w:pStyle w:val="Tekstpodstawowy"/>
        <w:ind w:right="5668"/>
        <w:jc w:val="center"/>
        <w:rPr>
          <w:rFonts w:asciiTheme="minorHAnsi" w:hAnsiTheme="minorHAnsi" w:cstheme="minorHAnsi"/>
          <w:sz w:val="22"/>
          <w:szCs w:val="22"/>
        </w:rPr>
      </w:pPr>
      <w:r w:rsidRPr="00100000">
        <w:rPr>
          <w:rFonts w:asciiTheme="minorHAnsi" w:hAnsiTheme="minorHAnsi" w:cstheme="minorHAnsi"/>
          <w:sz w:val="22"/>
          <w:szCs w:val="22"/>
        </w:rPr>
        <w:t>Numer referencyjny postępowania:</w:t>
      </w:r>
    </w:p>
    <w:p w14:paraId="1F95A5C2" w14:textId="30A44A5C" w:rsidR="009B42F2" w:rsidRPr="00100000" w:rsidRDefault="00F96297" w:rsidP="009B42F2">
      <w:pPr>
        <w:pStyle w:val="Tekstpodstawowy"/>
        <w:ind w:right="566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0000">
        <w:rPr>
          <w:rFonts w:asciiTheme="minorHAnsi" w:hAnsiTheme="minorHAnsi" w:cstheme="minorHAnsi"/>
          <w:b/>
          <w:sz w:val="22"/>
          <w:szCs w:val="22"/>
        </w:rPr>
        <w:t>WSZ-EP-</w:t>
      </w:r>
      <w:r w:rsidR="00100000" w:rsidRPr="00100000">
        <w:rPr>
          <w:rFonts w:asciiTheme="minorHAnsi" w:hAnsiTheme="minorHAnsi" w:cstheme="minorHAnsi"/>
          <w:b/>
          <w:sz w:val="22"/>
          <w:szCs w:val="22"/>
        </w:rPr>
        <w:t>57</w:t>
      </w:r>
      <w:r w:rsidR="00B14838" w:rsidRPr="00100000">
        <w:rPr>
          <w:rFonts w:asciiTheme="minorHAnsi" w:hAnsiTheme="minorHAnsi" w:cstheme="minorHAnsi"/>
          <w:b/>
          <w:sz w:val="22"/>
          <w:szCs w:val="22"/>
        </w:rPr>
        <w:t>/2023</w:t>
      </w:r>
    </w:p>
    <w:p w14:paraId="4B04B9CD" w14:textId="01BC6DAB" w:rsidR="009B42F2" w:rsidRPr="00100000" w:rsidRDefault="009B42F2" w:rsidP="009B42F2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100000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100000">
        <w:rPr>
          <w:rFonts w:asciiTheme="minorHAnsi" w:hAnsiTheme="minorHAnsi" w:cstheme="minorHAnsi"/>
          <w:b/>
          <w:sz w:val="22"/>
          <w:szCs w:val="22"/>
        </w:rPr>
        <w:t>4</w:t>
      </w:r>
      <w:r w:rsidR="001754B1" w:rsidRPr="00100000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0F58BB67" w14:textId="77777777" w:rsidR="00EF38B1" w:rsidRPr="00CA3B0A" w:rsidRDefault="00EF38B1" w:rsidP="001465CB">
      <w:pPr>
        <w:rPr>
          <w:rFonts w:cs="Times New Roman"/>
          <w:sz w:val="22"/>
          <w:szCs w:val="22"/>
        </w:rPr>
      </w:pPr>
    </w:p>
    <w:p w14:paraId="34A35612" w14:textId="77777777" w:rsidR="00CF2AA7" w:rsidRPr="00100000" w:rsidRDefault="00CF2AA7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100000">
        <w:rPr>
          <w:rFonts w:asciiTheme="minorHAnsi" w:hAnsiTheme="minorHAnsi" w:cstheme="minorHAnsi"/>
          <w:sz w:val="22"/>
          <w:szCs w:val="22"/>
          <w:u w:val="single"/>
        </w:rPr>
        <w:t>Oświadczenia wykonawcy/wykonawcy wspólnie ubiegającego się o udzielenie zamówienia</w:t>
      </w:r>
    </w:p>
    <w:p w14:paraId="7929CFEB" w14:textId="77777777" w:rsidR="00335A4D" w:rsidRPr="00100000" w:rsidRDefault="00335A4D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541A7357" w14:textId="77777777" w:rsidR="00CF2AA7" w:rsidRPr="00100000" w:rsidRDefault="00CF2AA7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100000">
        <w:rPr>
          <w:rFonts w:asciiTheme="minorHAnsi" w:hAnsiTheme="minorHAnsi" w:cstheme="minorHAnsi"/>
          <w:sz w:val="22"/>
          <w:szCs w:val="22"/>
          <w:u w:val="single"/>
        </w:rPr>
        <w:t xml:space="preserve">UWZGLĘDNIAJĄCE PRZESŁANKI WYKLUCZENIA Z ART. 7 UST. 1 USTAWY </w:t>
      </w:r>
      <w:r w:rsidRPr="00100000">
        <w:rPr>
          <w:rFonts w:asciiTheme="minorHAnsi" w:hAnsiTheme="minorHAnsi" w:cstheme="minorHAnsi"/>
          <w:caps/>
          <w:sz w:val="22"/>
          <w:szCs w:val="22"/>
          <w:u w:val="single"/>
        </w:rPr>
        <w:t>o</w:t>
      </w:r>
    </w:p>
    <w:p w14:paraId="15C7ABF2" w14:textId="77777777" w:rsidR="00CF2AA7" w:rsidRPr="00100000" w:rsidRDefault="00CF2AA7" w:rsidP="00CF2AA7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100000">
        <w:rPr>
          <w:rFonts w:asciiTheme="minorHAnsi" w:hAnsiTheme="minorHAnsi" w:cstheme="minorHAnsi"/>
          <w:caps/>
          <w:sz w:val="22"/>
          <w:szCs w:val="22"/>
          <w:u w:val="single"/>
        </w:rPr>
        <w:t>szczególnych rozwiązaniach w zakresie przeciwdziałania wspieraniu agresji</w:t>
      </w:r>
      <w:r w:rsidRPr="0010000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00000">
        <w:rPr>
          <w:rFonts w:asciiTheme="minorHAnsi" w:hAnsiTheme="minorHAnsi" w:cstheme="minorHAnsi"/>
          <w:caps/>
          <w:sz w:val="22"/>
          <w:szCs w:val="22"/>
          <w:u w:val="single"/>
        </w:rPr>
        <w:t>na Ukrainę oraz służących ochronie bezpieczeństwa narodowego</w:t>
      </w:r>
    </w:p>
    <w:p w14:paraId="281C2680" w14:textId="77777777" w:rsidR="00CF2AA7" w:rsidRPr="00100000" w:rsidRDefault="00CF2AA7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5AFDD032" w14:textId="77777777" w:rsidR="00CF2AA7" w:rsidRPr="00100000" w:rsidRDefault="00CF2AA7" w:rsidP="00CF2AA7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100000">
        <w:rPr>
          <w:rFonts w:asciiTheme="minorHAnsi" w:hAnsiTheme="minorHAnsi" w:cstheme="minorHAnsi"/>
          <w:sz w:val="22"/>
          <w:szCs w:val="22"/>
        </w:rPr>
        <w:t>składane na podstawie art. 125 ust. 1 ustawy Pzp</w:t>
      </w:r>
    </w:p>
    <w:p w14:paraId="5628E3E2" w14:textId="77777777" w:rsidR="00BB6AFB" w:rsidRPr="00CA3B0A" w:rsidRDefault="00BB6AFB" w:rsidP="00BB6AFB">
      <w:pPr>
        <w:jc w:val="both"/>
        <w:rPr>
          <w:rFonts w:cs="Times New Roman"/>
          <w:sz w:val="22"/>
          <w:szCs w:val="22"/>
        </w:rPr>
      </w:pPr>
    </w:p>
    <w:p w14:paraId="79BB2725" w14:textId="598F7B97" w:rsidR="00BB6AFB" w:rsidRPr="00100000" w:rsidRDefault="00BB6AFB" w:rsidP="0010000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0000">
        <w:rPr>
          <w:rFonts w:asciiTheme="minorHAnsi" w:hAnsiTheme="minorHAnsi" w:cstheme="minorHAnsi"/>
          <w:sz w:val="22"/>
          <w:szCs w:val="22"/>
        </w:rPr>
        <w:t>Na potrzeby postępowania o udzielenie zamówienia publicznego</w:t>
      </w:r>
      <w:r w:rsidR="005137FC" w:rsidRPr="00100000">
        <w:rPr>
          <w:rFonts w:asciiTheme="minorHAnsi" w:hAnsiTheme="minorHAnsi" w:cstheme="minorHAnsi"/>
          <w:sz w:val="22"/>
          <w:szCs w:val="22"/>
        </w:rPr>
        <w:t xml:space="preserve"> </w:t>
      </w:r>
      <w:r w:rsidRPr="00100000">
        <w:rPr>
          <w:rFonts w:asciiTheme="minorHAnsi" w:hAnsiTheme="minorHAnsi" w:cstheme="minorHAnsi"/>
          <w:sz w:val="22"/>
          <w:szCs w:val="22"/>
        </w:rPr>
        <w:t xml:space="preserve">pn. </w:t>
      </w:r>
      <w:r w:rsidR="00100000" w:rsidRPr="0010000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Dostawa systemu PACS </w:t>
      </w:r>
      <w:r w:rsidR="00BF1DB8">
        <w:rPr>
          <w:rFonts w:asciiTheme="minorHAnsi" w:hAnsiTheme="minorHAnsi" w:cstheme="minorHAnsi"/>
          <w:b/>
          <w:bCs/>
          <w:iCs/>
          <w:sz w:val="22"/>
          <w:szCs w:val="22"/>
        </w:rPr>
        <w:br/>
      </w:r>
      <w:r w:rsidR="00100000" w:rsidRPr="00100000">
        <w:rPr>
          <w:rFonts w:asciiTheme="minorHAnsi" w:hAnsiTheme="minorHAnsi" w:cstheme="minorHAnsi"/>
          <w:b/>
          <w:bCs/>
          <w:iCs/>
          <w:sz w:val="22"/>
          <w:szCs w:val="22"/>
        </w:rPr>
        <w:t>z funkcjonalnością technologii SI i wizualizacji 3D danych obrazowania oraz niezbędnymi zasobami infrastruktury informatycznej w ramach projektu pt. „Poprawa jakości świadczonych usług zdrowotnych w Wojewódzkim Szpitalu Zespolonym im. dr. Romana Ostrzyckiego w Koninie poprzez doposażenie wspierające działania naprawcze.”</w:t>
      </w:r>
      <w:r w:rsidRPr="00100000">
        <w:rPr>
          <w:rFonts w:asciiTheme="minorHAnsi" w:hAnsiTheme="minorHAnsi" w:cstheme="minorHAnsi"/>
          <w:sz w:val="22"/>
          <w:szCs w:val="22"/>
        </w:rPr>
        <w:t xml:space="preserve">, prowadzonego przez </w:t>
      </w:r>
      <w:r w:rsidR="005137FC" w:rsidRPr="00100000">
        <w:rPr>
          <w:rFonts w:asciiTheme="minorHAnsi" w:hAnsiTheme="minorHAnsi" w:cstheme="minorHAnsi"/>
          <w:sz w:val="22"/>
          <w:szCs w:val="22"/>
        </w:rPr>
        <w:t>Wojewódzki Szpital Zespolony</w:t>
      </w:r>
      <w:r w:rsidR="00C43EAB" w:rsidRPr="00100000">
        <w:rPr>
          <w:rFonts w:asciiTheme="minorHAnsi" w:hAnsiTheme="minorHAnsi" w:cstheme="minorHAnsi"/>
          <w:sz w:val="22"/>
          <w:szCs w:val="22"/>
        </w:rPr>
        <w:t xml:space="preserve"> </w:t>
      </w:r>
      <w:r w:rsidR="005137FC" w:rsidRPr="00100000">
        <w:rPr>
          <w:rFonts w:asciiTheme="minorHAnsi" w:hAnsiTheme="minorHAnsi" w:cstheme="minorHAnsi"/>
          <w:sz w:val="22"/>
          <w:szCs w:val="22"/>
        </w:rPr>
        <w:t xml:space="preserve">im. dr. Romana </w:t>
      </w:r>
      <w:r w:rsidR="00237C06" w:rsidRPr="00100000">
        <w:rPr>
          <w:rFonts w:asciiTheme="minorHAnsi" w:hAnsiTheme="minorHAnsi" w:cstheme="minorHAnsi"/>
          <w:sz w:val="22"/>
          <w:szCs w:val="22"/>
        </w:rPr>
        <w:t>Ostrzyckiego</w:t>
      </w:r>
      <w:r w:rsidR="005137FC" w:rsidRPr="00100000">
        <w:rPr>
          <w:rFonts w:asciiTheme="minorHAnsi" w:hAnsiTheme="minorHAnsi" w:cstheme="minorHAnsi"/>
          <w:sz w:val="22"/>
          <w:szCs w:val="22"/>
        </w:rPr>
        <w:t xml:space="preserve"> w Koninie</w:t>
      </w:r>
      <w:r w:rsidRPr="00100000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100000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4D0E96EA" w14:textId="77777777" w:rsidR="00100000" w:rsidRPr="00AC19A8" w:rsidRDefault="00100000" w:rsidP="00BB6AFB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09A8509F" w14:textId="77777777" w:rsidR="00AC19A8" w:rsidRPr="00100000" w:rsidRDefault="00AC19A8" w:rsidP="00AC19A8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100000">
        <w:rPr>
          <w:rFonts w:asciiTheme="minorHAnsi" w:hAnsiTheme="minorHAnsi" w:cstheme="minorHAnsi"/>
          <w:b/>
          <w:sz w:val="21"/>
          <w:szCs w:val="21"/>
        </w:rPr>
        <w:t>OŚWIADCZENIA DOTYCZĄCE PODSTAW WYKLUCZENIA:</w:t>
      </w:r>
    </w:p>
    <w:p w14:paraId="192998F7" w14:textId="77777777" w:rsidR="001A41AB" w:rsidRPr="00100000" w:rsidRDefault="001A41AB" w:rsidP="001A41AB">
      <w:pPr>
        <w:pStyle w:val="Akapitzlist"/>
        <w:numPr>
          <w:ilvl w:val="0"/>
          <w:numId w:val="56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100000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00000">
        <w:rPr>
          <w:rFonts w:asciiTheme="minorHAnsi" w:hAnsiTheme="minorHAnsi" w:cstheme="minorHAnsi"/>
        </w:rPr>
        <w:br/>
        <w:t>art. 108 ust. 1 ustawy Pzp.</w:t>
      </w:r>
    </w:p>
    <w:p w14:paraId="6BDDEDDB" w14:textId="77777777" w:rsidR="001A41AB" w:rsidRPr="00100000" w:rsidRDefault="001A41AB" w:rsidP="001A41AB">
      <w:pPr>
        <w:pStyle w:val="Akapitzlist"/>
        <w:numPr>
          <w:ilvl w:val="0"/>
          <w:numId w:val="56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100000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00000">
        <w:rPr>
          <w:rFonts w:asciiTheme="minorHAnsi" w:hAnsiTheme="minorHAnsi" w:cstheme="minorHAnsi"/>
        </w:rPr>
        <w:br/>
        <w:t>art. 109 ust. 1pkt. 4 ustawy Pzp.</w:t>
      </w:r>
    </w:p>
    <w:p w14:paraId="3BFAD841" w14:textId="5F01E245" w:rsidR="001A41AB" w:rsidRPr="00100000" w:rsidRDefault="001A41AB" w:rsidP="001A41AB">
      <w:pPr>
        <w:pStyle w:val="Akapitzlist"/>
        <w:numPr>
          <w:ilvl w:val="0"/>
          <w:numId w:val="56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100000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…………. ustawy Pzp </w:t>
      </w:r>
      <w:r w:rsidRPr="00100000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 art. 108 ust. 1 pkt 1, 2 i 5 lub art. 109 ust. 1 pkt 4 ustawy Pzp)</w:t>
      </w:r>
      <w:r w:rsidRPr="00100000">
        <w:rPr>
          <w:rFonts w:asciiTheme="minorHAnsi" w:hAnsiTheme="minorHAnsi" w:cstheme="minorHAnsi"/>
          <w:i/>
        </w:rPr>
        <w:t>.</w:t>
      </w:r>
      <w:r w:rsidRPr="00100000">
        <w:rPr>
          <w:rFonts w:asciiTheme="minorHAnsi" w:hAnsiTheme="minorHAnsi" w:cstheme="minorHAnsi"/>
        </w:rPr>
        <w:t xml:space="preserve"> Jednocześnie oświadczam, że w związku z ww. okolicznością, na podstawie art. 110 ust. 2 ustawy Pzp podjąłem następujące środki naprawcze i zapobiegawcze: ………</w:t>
      </w:r>
      <w:r w:rsidR="00A81192" w:rsidRPr="00100000">
        <w:rPr>
          <w:rFonts w:asciiTheme="minorHAnsi" w:hAnsiTheme="minorHAnsi" w:cstheme="minorHAnsi"/>
        </w:rPr>
        <w:t>……………………………</w:t>
      </w:r>
      <w:r w:rsidRPr="00100000">
        <w:rPr>
          <w:rFonts w:asciiTheme="minorHAnsi" w:hAnsiTheme="minorHAnsi" w:cstheme="minorHAnsi"/>
        </w:rPr>
        <w:t xml:space="preserve"> ………………………………………………………</w:t>
      </w:r>
      <w:r w:rsidR="00100000">
        <w:rPr>
          <w:rFonts w:asciiTheme="minorHAnsi" w:hAnsiTheme="minorHAnsi" w:cstheme="minorHAnsi"/>
        </w:rPr>
        <w:t>………………………………………………………………………………………..</w:t>
      </w:r>
    </w:p>
    <w:p w14:paraId="21470C75" w14:textId="5B13FFF5" w:rsidR="001A41AB" w:rsidRPr="00100000" w:rsidRDefault="001A41AB" w:rsidP="001A41AB">
      <w:pPr>
        <w:pStyle w:val="NormalnyWeb"/>
        <w:numPr>
          <w:ilvl w:val="0"/>
          <w:numId w:val="56"/>
        </w:numPr>
        <w:suppressAutoHyphens w:val="0"/>
        <w:spacing w:before="0" w:after="0"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100000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Pr="00100000">
        <w:rPr>
          <w:rFonts w:asciiTheme="minorHAnsi" w:hAnsiTheme="minorHAnsi" w:cstheme="minorHAnsi"/>
          <w:sz w:val="22"/>
          <w:szCs w:val="22"/>
          <w:lang w:eastAsia="pl-PL"/>
        </w:rPr>
        <w:t xml:space="preserve">7 ust. 1 ustawy </w:t>
      </w:r>
      <w:r w:rsidRPr="00100000">
        <w:rPr>
          <w:rFonts w:asciiTheme="minorHAnsi" w:hAnsiTheme="minorHAnsi" w:cstheme="minorHAnsi"/>
          <w:sz w:val="22"/>
          <w:szCs w:val="22"/>
        </w:rPr>
        <w:t>z dnia 13 kwietnia 2022 r.</w:t>
      </w:r>
      <w:r w:rsidRPr="0010000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00000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</w:t>
      </w:r>
      <w:r w:rsidRPr="00100000">
        <w:rPr>
          <w:rFonts w:asciiTheme="minorHAnsi" w:hAnsiTheme="minorHAnsi" w:cstheme="minorHAnsi"/>
          <w:i/>
          <w:iCs/>
          <w:color w:val="222222"/>
          <w:sz w:val="22"/>
          <w:szCs w:val="22"/>
        </w:rPr>
        <w:lastRenderedPageBreak/>
        <w:t xml:space="preserve">zakresie przeciwdziałania wspieraniu agresji na Ukrainę oraz służących ochronie bezpieczeństwa narodowego </w:t>
      </w:r>
      <w:r w:rsidRPr="00100000">
        <w:rPr>
          <w:rFonts w:asciiTheme="minorHAnsi" w:hAnsiTheme="minorHAnsi" w:cstheme="minorHAnsi"/>
          <w:iCs/>
          <w:color w:val="222222"/>
          <w:sz w:val="22"/>
          <w:szCs w:val="22"/>
        </w:rPr>
        <w:t>(</w:t>
      </w:r>
      <w:r w:rsidR="009376A7" w:rsidRPr="00100000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tj. Dz. U. 2023 poz. </w:t>
      </w:r>
      <w:r w:rsidR="007710BC" w:rsidRPr="00100000">
        <w:rPr>
          <w:rFonts w:asciiTheme="minorHAnsi" w:hAnsiTheme="minorHAnsi" w:cstheme="minorHAnsi"/>
          <w:iCs/>
          <w:color w:val="222222"/>
          <w:sz w:val="22"/>
          <w:szCs w:val="22"/>
        </w:rPr>
        <w:t>1497</w:t>
      </w:r>
      <w:r w:rsidRPr="00100000">
        <w:rPr>
          <w:rFonts w:asciiTheme="minorHAnsi" w:hAnsiTheme="minorHAnsi" w:cstheme="minorHAnsi"/>
          <w:iCs/>
          <w:color w:val="222222"/>
          <w:sz w:val="22"/>
          <w:szCs w:val="22"/>
        </w:rPr>
        <w:t>)</w:t>
      </w:r>
      <w:r w:rsidRPr="00100000">
        <w:rPr>
          <w:rStyle w:val="Odwoanieprzypisudolnego"/>
          <w:rFonts w:asciiTheme="minorHAnsi" w:eastAsia="Verdana" w:hAnsiTheme="minorHAnsi" w:cstheme="minorHAnsi"/>
          <w:i/>
          <w:iCs/>
          <w:color w:val="222222"/>
          <w:sz w:val="22"/>
          <w:szCs w:val="22"/>
        </w:rPr>
        <w:footnoteReference w:id="1"/>
      </w:r>
      <w:r w:rsidRPr="00100000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100000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241D4054" w14:textId="77777777" w:rsidR="00C45C51" w:rsidRPr="00100000" w:rsidRDefault="00C45C51" w:rsidP="006D461F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11399D1A" w14:textId="77777777" w:rsidR="00AC19A8" w:rsidRPr="00100000" w:rsidRDefault="00AC19A8" w:rsidP="00AC19A8">
      <w:pPr>
        <w:shd w:val="clear" w:color="auto" w:fill="BFBF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00000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6A4CA5F7" w14:textId="77777777" w:rsidR="00AC19A8" w:rsidRPr="00100000" w:rsidRDefault="00AC19A8" w:rsidP="00AC19A8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000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100000">
        <w:rPr>
          <w:rFonts w:asciiTheme="minorHAnsi" w:hAnsiTheme="minorHAnsi" w:cstheme="minorHAnsi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7400646F" w14:textId="77777777" w:rsidR="00100000" w:rsidRDefault="00AC19A8" w:rsidP="00100000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00000">
        <w:rPr>
          <w:rFonts w:asciiTheme="minorHAnsi" w:hAnsiTheme="minorHAnsi" w:cstheme="minorHAnsi"/>
          <w:b/>
          <w:sz w:val="22"/>
          <w:szCs w:val="22"/>
        </w:rPr>
        <w:t>INFORMACJA DOTYCZĄCA DOSTĘPU DO PODMIOTOWYCH ŚRODKÓW DOWODOWYCH:</w:t>
      </w:r>
    </w:p>
    <w:p w14:paraId="1987E56D" w14:textId="34C7E747" w:rsidR="00AC19A8" w:rsidRPr="00100000" w:rsidRDefault="00B12040" w:rsidP="00100000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00000">
        <w:rPr>
          <w:rFonts w:asciiTheme="minorHAnsi" w:hAnsiTheme="minorHAnsi" w:cstheme="minorHAnsi"/>
          <w:b/>
          <w:sz w:val="22"/>
          <w:szCs w:val="22"/>
        </w:rPr>
        <w:t xml:space="preserve"> (jeżeli dotyczy)</w:t>
      </w:r>
    </w:p>
    <w:p w14:paraId="0D794145" w14:textId="77777777" w:rsidR="00AC19A8" w:rsidRPr="00100000" w:rsidRDefault="00AC19A8" w:rsidP="00AC19A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0000">
        <w:rPr>
          <w:rFonts w:asciiTheme="minorHAnsi" w:hAnsiTheme="minorHAnsi" w:cstheme="minorHAnsi"/>
          <w:sz w:val="22"/>
          <w:szCs w:val="22"/>
        </w:rPr>
        <w:t xml:space="preserve">Wskazuję następujące podmiotowe środki dowodowe, które można uzyskać za pomocą bezpłatnych </w:t>
      </w:r>
      <w:r w:rsidR="00B85123" w:rsidRPr="00100000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100000">
        <w:rPr>
          <w:rFonts w:asciiTheme="minorHAnsi" w:hAnsiTheme="minorHAnsi" w:cstheme="minorHAnsi"/>
          <w:sz w:val="22"/>
          <w:szCs w:val="22"/>
        </w:rPr>
        <w:t>i ogólnodostępnych baz danych, oraz dane umożliwiające dostęp do tych środków:</w:t>
      </w:r>
    </w:p>
    <w:p w14:paraId="7FC9B028" w14:textId="77777777" w:rsidR="00AC19A8" w:rsidRPr="00100000" w:rsidRDefault="00AC19A8" w:rsidP="00AC19A8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00000">
        <w:rPr>
          <w:rFonts w:asciiTheme="minorHAnsi" w:hAnsiTheme="minorHAnsi"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7777E24B" w14:textId="77777777" w:rsidR="00AC19A8" w:rsidRPr="00100000" w:rsidRDefault="00AC19A8" w:rsidP="00AC19A8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00000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D314983" w14:textId="77777777" w:rsidR="00AC19A8" w:rsidRPr="00100000" w:rsidRDefault="00AC19A8" w:rsidP="00AC19A8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00000">
        <w:rPr>
          <w:rFonts w:asciiTheme="minorHAnsi" w:hAnsiTheme="minorHAnsi"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6DE0093" w14:textId="77777777" w:rsidR="00AC19A8" w:rsidRPr="00100000" w:rsidRDefault="00AC19A8" w:rsidP="00AC19A8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100000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DC90D60" w14:textId="77777777" w:rsidR="00AC19A8" w:rsidRPr="00100000" w:rsidRDefault="00AC19A8" w:rsidP="00AC19A8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6512ED05" w14:textId="77777777" w:rsidR="00B85123" w:rsidRPr="00100000" w:rsidRDefault="00B85123" w:rsidP="00AC19A8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21BCE28" w14:textId="77777777" w:rsidR="00AC19A8" w:rsidRPr="00100000" w:rsidRDefault="00AC19A8" w:rsidP="00AC19A8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00000">
        <w:rPr>
          <w:rFonts w:asciiTheme="minorHAnsi" w:hAnsiTheme="minorHAnsi" w:cstheme="minorHAnsi"/>
          <w:sz w:val="21"/>
          <w:szCs w:val="21"/>
        </w:rPr>
        <w:tab/>
      </w:r>
      <w:r w:rsidRPr="00100000">
        <w:rPr>
          <w:rFonts w:asciiTheme="minorHAnsi" w:hAnsiTheme="minorHAnsi" w:cstheme="minorHAnsi"/>
          <w:sz w:val="21"/>
          <w:szCs w:val="21"/>
        </w:rPr>
        <w:tab/>
      </w:r>
      <w:r w:rsidRPr="00100000">
        <w:rPr>
          <w:rFonts w:asciiTheme="minorHAnsi" w:hAnsiTheme="minorHAnsi" w:cstheme="minorHAnsi"/>
          <w:sz w:val="21"/>
          <w:szCs w:val="21"/>
        </w:rPr>
        <w:tab/>
      </w:r>
      <w:r w:rsidRPr="00100000">
        <w:rPr>
          <w:rFonts w:asciiTheme="minorHAnsi" w:hAnsiTheme="minorHAnsi" w:cstheme="minorHAnsi"/>
          <w:sz w:val="21"/>
          <w:szCs w:val="21"/>
        </w:rPr>
        <w:tab/>
      </w:r>
      <w:r w:rsidRPr="00100000">
        <w:rPr>
          <w:rFonts w:asciiTheme="minorHAnsi" w:hAnsiTheme="minorHAnsi" w:cstheme="minorHAnsi"/>
          <w:sz w:val="21"/>
          <w:szCs w:val="21"/>
        </w:rPr>
        <w:tab/>
      </w:r>
      <w:r w:rsidRPr="00100000">
        <w:rPr>
          <w:rFonts w:asciiTheme="minorHAnsi" w:hAnsiTheme="minorHAnsi" w:cstheme="minorHAnsi"/>
          <w:sz w:val="21"/>
          <w:szCs w:val="21"/>
        </w:rPr>
        <w:tab/>
        <w:t>……………………………………….</w:t>
      </w:r>
    </w:p>
    <w:p w14:paraId="1FC0993E" w14:textId="77777777" w:rsidR="00AC19A8" w:rsidRPr="00100000" w:rsidRDefault="00AC19A8" w:rsidP="00AC19A8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100000">
        <w:rPr>
          <w:rFonts w:asciiTheme="minorHAnsi" w:hAnsiTheme="minorHAnsi" w:cstheme="minorHAnsi"/>
          <w:sz w:val="21"/>
          <w:szCs w:val="21"/>
        </w:rPr>
        <w:tab/>
      </w:r>
      <w:r w:rsidRPr="00100000">
        <w:rPr>
          <w:rFonts w:asciiTheme="minorHAnsi" w:hAnsiTheme="minorHAnsi" w:cstheme="minorHAnsi"/>
          <w:sz w:val="21"/>
          <w:szCs w:val="21"/>
        </w:rPr>
        <w:tab/>
      </w:r>
      <w:r w:rsidRPr="00100000">
        <w:rPr>
          <w:rFonts w:asciiTheme="minorHAnsi" w:hAnsiTheme="minorHAnsi" w:cstheme="minorHAnsi"/>
          <w:sz w:val="21"/>
          <w:szCs w:val="21"/>
        </w:rPr>
        <w:tab/>
      </w:r>
      <w:r w:rsidRPr="00100000">
        <w:rPr>
          <w:rFonts w:asciiTheme="minorHAnsi" w:hAnsiTheme="minorHAnsi" w:cstheme="minorHAnsi"/>
          <w:i/>
          <w:sz w:val="21"/>
          <w:szCs w:val="21"/>
        </w:rPr>
        <w:tab/>
      </w:r>
      <w:r w:rsidRPr="00100000">
        <w:rPr>
          <w:rFonts w:asciiTheme="minorHAnsi" w:hAnsiTheme="minorHAnsi" w:cstheme="minorHAnsi"/>
          <w:i/>
          <w:sz w:val="16"/>
          <w:szCs w:val="16"/>
        </w:rPr>
        <w:t xml:space="preserve">Data; kwalifikowany podpis elektroniczny lub podpis zaufany lub podpis osobisty </w:t>
      </w:r>
    </w:p>
    <w:sectPr w:rsidR="00AC19A8" w:rsidRPr="00100000" w:rsidSect="00156CAD">
      <w:headerReference w:type="default" r:id="rId7"/>
      <w:footerReference w:type="default" r:id="rId8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D3315" w14:textId="77777777" w:rsidR="00181DA8" w:rsidRDefault="00181DA8" w:rsidP="00047F36">
      <w:r>
        <w:separator/>
      </w:r>
    </w:p>
  </w:endnote>
  <w:endnote w:type="continuationSeparator" w:id="0">
    <w:p w14:paraId="2861F04A" w14:textId="77777777" w:rsidR="00181DA8" w:rsidRDefault="00181DA8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0563D" w14:textId="77777777" w:rsidR="00BF78F6" w:rsidRPr="002E6621" w:rsidRDefault="00BF78F6" w:rsidP="009B42F2">
    <w:pPr>
      <w:pStyle w:val="Stopka"/>
      <w:pBdr>
        <w:top w:val="single" w:sz="4" w:space="1" w:color="auto"/>
      </w:pBdr>
      <w:jc w:val="right"/>
      <w:rPr>
        <w:rFonts w:asciiTheme="minorHAnsi" w:hAnsiTheme="minorHAnsi" w:cstheme="minorHAnsi"/>
        <w:sz w:val="16"/>
        <w:szCs w:val="14"/>
      </w:rPr>
    </w:pPr>
    <w:r w:rsidRPr="002E6621">
      <w:rPr>
        <w:rFonts w:asciiTheme="minorHAnsi" w:hAnsiTheme="minorHAnsi" w:cstheme="minorHAnsi"/>
        <w:sz w:val="16"/>
        <w:szCs w:val="14"/>
      </w:rPr>
      <w:t xml:space="preserve">Strona </w:t>
    </w:r>
    <w:r w:rsidRPr="002E6621">
      <w:rPr>
        <w:rFonts w:asciiTheme="minorHAnsi" w:hAnsiTheme="minorHAnsi" w:cstheme="minorHAnsi"/>
        <w:b/>
        <w:sz w:val="16"/>
        <w:szCs w:val="14"/>
      </w:rPr>
      <w:fldChar w:fldCharType="begin"/>
    </w:r>
    <w:r w:rsidRPr="002E6621">
      <w:rPr>
        <w:rFonts w:asciiTheme="minorHAnsi" w:hAnsiTheme="minorHAnsi" w:cstheme="minorHAnsi"/>
        <w:b/>
        <w:sz w:val="16"/>
        <w:szCs w:val="14"/>
      </w:rPr>
      <w:instrText>PAGE</w:instrText>
    </w:r>
    <w:r w:rsidRPr="002E6621">
      <w:rPr>
        <w:rFonts w:asciiTheme="minorHAnsi" w:hAnsiTheme="minorHAnsi" w:cstheme="minorHAnsi"/>
        <w:b/>
        <w:sz w:val="16"/>
        <w:szCs w:val="14"/>
      </w:rPr>
      <w:fldChar w:fldCharType="separate"/>
    </w:r>
    <w:r w:rsidR="003F5E09" w:rsidRPr="002E6621">
      <w:rPr>
        <w:rFonts w:asciiTheme="minorHAnsi" w:hAnsiTheme="minorHAnsi" w:cstheme="minorHAnsi"/>
        <w:b/>
        <w:noProof/>
        <w:sz w:val="16"/>
        <w:szCs w:val="14"/>
      </w:rPr>
      <w:t>2</w:t>
    </w:r>
    <w:r w:rsidRPr="002E6621">
      <w:rPr>
        <w:rFonts w:asciiTheme="minorHAnsi" w:hAnsiTheme="minorHAnsi" w:cstheme="minorHAnsi"/>
        <w:b/>
        <w:sz w:val="16"/>
        <w:szCs w:val="14"/>
      </w:rPr>
      <w:fldChar w:fldCharType="end"/>
    </w:r>
    <w:r w:rsidRPr="002E6621">
      <w:rPr>
        <w:rFonts w:asciiTheme="minorHAnsi" w:hAnsiTheme="minorHAnsi" w:cstheme="minorHAnsi"/>
        <w:sz w:val="16"/>
        <w:szCs w:val="14"/>
      </w:rPr>
      <w:t xml:space="preserve"> z </w:t>
    </w:r>
    <w:r w:rsidRPr="002E6621">
      <w:rPr>
        <w:rFonts w:asciiTheme="minorHAnsi" w:hAnsiTheme="minorHAnsi" w:cstheme="minorHAnsi"/>
        <w:sz w:val="16"/>
        <w:szCs w:val="14"/>
      </w:rPr>
      <w:fldChar w:fldCharType="begin"/>
    </w:r>
    <w:r w:rsidRPr="002E6621">
      <w:rPr>
        <w:rFonts w:asciiTheme="minorHAnsi" w:hAnsiTheme="minorHAnsi" w:cstheme="minorHAnsi"/>
        <w:sz w:val="16"/>
        <w:szCs w:val="14"/>
      </w:rPr>
      <w:instrText>NUMPAGES</w:instrText>
    </w:r>
    <w:r w:rsidRPr="002E6621">
      <w:rPr>
        <w:rFonts w:asciiTheme="minorHAnsi" w:hAnsiTheme="minorHAnsi" w:cstheme="minorHAnsi"/>
        <w:sz w:val="16"/>
        <w:szCs w:val="14"/>
      </w:rPr>
      <w:fldChar w:fldCharType="separate"/>
    </w:r>
    <w:r w:rsidR="003F5E09" w:rsidRPr="002E6621">
      <w:rPr>
        <w:rFonts w:asciiTheme="minorHAnsi" w:hAnsiTheme="minorHAnsi" w:cstheme="minorHAnsi"/>
        <w:noProof/>
        <w:sz w:val="16"/>
        <w:szCs w:val="14"/>
      </w:rPr>
      <w:t>2</w:t>
    </w:r>
    <w:r w:rsidRPr="002E6621">
      <w:rPr>
        <w:rFonts w:asciiTheme="minorHAnsi" w:hAnsiTheme="minorHAnsi" w:cstheme="minorHAnsi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3A8A7" w14:textId="77777777" w:rsidR="00181DA8" w:rsidRDefault="00181DA8" w:rsidP="00047F36">
      <w:r>
        <w:separator/>
      </w:r>
    </w:p>
  </w:footnote>
  <w:footnote w:type="continuationSeparator" w:id="0">
    <w:p w14:paraId="07678247" w14:textId="77777777" w:rsidR="00181DA8" w:rsidRDefault="00181DA8" w:rsidP="00047F36">
      <w:r>
        <w:continuationSeparator/>
      </w:r>
    </w:p>
  </w:footnote>
  <w:footnote w:id="1">
    <w:p w14:paraId="6F42BCA2" w14:textId="17B62250" w:rsidR="001A41AB" w:rsidRPr="00100000" w:rsidRDefault="001A41AB" w:rsidP="001A41AB">
      <w:pPr>
        <w:jc w:val="both"/>
        <w:rPr>
          <w:rFonts w:asciiTheme="minorHAnsi" w:hAnsiTheme="minorHAnsi" w:cstheme="minorHAnsi"/>
          <w:sz w:val="16"/>
          <w:szCs w:val="16"/>
        </w:rPr>
      </w:pPr>
      <w:r w:rsidRPr="00100000">
        <w:rPr>
          <w:rStyle w:val="Odwoanieprzypisudolnego"/>
          <w:rFonts w:asciiTheme="minorHAnsi" w:eastAsia="Verdana" w:hAnsiTheme="minorHAnsi" w:cstheme="minorHAnsi"/>
          <w:sz w:val="16"/>
          <w:szCs w:val="16"/>
        </w:rPr>
        <w:footnoteRef/>
      </w:r>
      <w:r w:rsidRPr="00100000">
        <w:rPr>
          <w:rFonts w:asciiTheme="minorHAnsi" w:hAnsiTheme="minorHAnsi" w:cstheme="minorHAnsi"/>
          <w:sz w:val="16"/>
          <w:szCs w:val="16"/>
        </w:rPr>
        <w:t xml:space="preserve"> </w:t>
      </w:r>
      <w:r w:rsidRPr="00100000">
        <w:rPr>
          <w:rFonts w:asciiTheme="minorHAnsi" w:hAnsiTheme="minorHAnsi"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100000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o </w:t>
      </w:r>
      <w:r w:rsidRPr="00100000">
        <w:rPr>
          <w:rFonts w:asciiTheme="minorHAnsi" w:hAnsiTheme="minorHAnsi" w:cstheme="minorHAnsi"/>
          <w:i/>
          <w:iCs/>
          <w:sz w:val="16"/>
          <w:szCs w:val="16"/>
        </w:rPr>
        <w:t xml:space="preserve">szczególnych rozwiązaniach w zakresie przeciwdziałania wspieraniu agresji na Ukrainę oraz służących ochronie bezpieczeństwa narodowego, zwanej dalej „ustawą”, </w:t>
      </w:r>
      <w:r w:rsidRPr="00100000">
        <w:rPr>
          <w:rFonts w:asciiTheme="minorHAnsi" w:hAnsiTheme="minorHAnsi" w:cstheme="minorHAnsi"/>
          <w:sz w:val="16"/>
          <w:szCs w:val="16"/>
        </w:rPr>
        <w:t xml:space="preserve">z </w:t>
      </w:r>
      <w:r w:rsidRPr="00100000">
        <w:rPr>
          <w:rFonts w:asciiTheme="minorHAnsi" w:hAnsiTheme="minorHAnsi" w:cstheme="minorHAnsi"/>
          <w:sz w:val="16"/>
          <w:szCs w:val="16"/>
          <w:lang w:eastAsia="pl-PL"/>
        </w:rPr>
        <w:t xml:space="preserve">postępowania </w:t>
      </w:r>
      <w:r w:rsidR="00264FDF" w:rsidRPr="00100000">
        <w:rPr>
          <w:rFonts w:asciiTheme="minorHAnsi" w:hAnsiTheme="minorHAnsi" w:cstheme="minorHAnsi"/>
          <w:sz w:val="16"/>
          <w:szCs w:val="16"/>
          <w:lang w:eastAsia="pl-PL"/>
        </w:rPr>
        <w:br/>
      </w:r>
      <w:r w:rsidRPr="00100000">
        <w:rPr>
          <w:rFonts w:asciiTheme="minorHAnsi" w:hAnsiTheme="minorHAnsi" w:cstheme="minorHAnsi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6E4B85F0" w14:textId="61817282" w:rsidR="001A41AB" w:rsidRPr="00100000" w:rsidRDefault="001A41AB" w:rsidP="001A41AB">
      <w:pPr>
        <w:jc w:val="both"/>
        <w:rPr>
          <w:rFonts w:asciiTheme="minorHAnsi" w:hAnsiTheme="minorHAnsi" w:cstheme="minorHAnsi"/>
          <w:color w:val="222222"/>
          <w:sz w:val="16"/>
          <w:szCs w:val="16"/>
          <w:lang w:eastAsia="pl-PL"/>
        </w:rPr>
      </w:pPr>
      <w:r w:rsidRPr="00100000">
        <w:rPr>
          <w:rFonts w:asciiTheme="minorHAnsi" w:hAnsiTheme="minorHAnsi" w:cstheme="minorHAnsi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054DF1" w:rsidRPr="00100000">
        <w:rPr>
          <w:rFonts w:asciiTheme="minorHAnsi" w:hAnsiTheme="minorHAnsi" w:cstheme="minorHAnsi"/>
          <w:color w:val="222222"/>
          <w:sz w:val="16"/>
          <w:szCs w:val="16"/>
          <w:lang w:eastAsia="pl-PL"/>
        </w:rPr>
        <w:br/>
      </w:r>
      <w:r w:rsidRPr="00100000">
        <w:rPr>
          <w:rFonts w:asciiTheme="minorHAnsi" w:hAnsiTheme="minorHAnsi" w:cstheme="minorHAnsi"/>
          <w:color w:val="222222"/>
          <w:sz w:val="16"/>
          <w:szCs w:val="16"/>
          <w:lang w:eastAsia="pl-PL"/>
        </w:rPr>
        <w:t>o którym mowa w art. 1 pkt 3 ustawy;</w:t>
      </w:r>
    </w:p>
    <w:p w14:paraId="625E4863" w14:textId="51006882" w:rsidR="001A41AB" w:rsidRPr="00100000" w:rsidRDefault="001A41AB" w:rsidP="001A41AB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100000">
        <w:rPr>
          <w:rFonts w:asciiTheme="minorHAnsi" w:hAnsiTheme="minorHAnsi" w:cstheme="minorHAnsi"/>
          <w:color w:val="222222"/>
          <w:sz w:val="16"/>
          <w:szCs w:val="16"/>
        </w:rPr>
        <w:t xml:space="preserve">2) </w:t>
      </w:r>
      <w:r w:rsidRPr="00100000">
        <w:rPr>
          <w:rFonts w:asciiTheme="minorHAnsi" w:hAnsiTheme="minorHAnsi" w:cstheme="minorHAnsi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264FDF" w:rsidRPr="00100000">
        <w:rPr>
          <w:rFonts w:asciiTheme="minorHAnsi" w:hAnsiTheme="minorHAnsi" w:cstheme="minorHAnsi"/>
          <w:color w:val="222222"/>
          <w:sz w:val="16"/>
          <w:szCs w:val="16"/>
          <w:lang w:eastAsia="pl-PL"/>
        </w:rPr>
        <w:br/>
      </w:r>
      <w:r w:rsidRPr="00100000">
        <w:rPr>
          <w:rFonts w:asciiTheme="minorHAnsi" w:hAnsiTheme="minorHAnsi" w:cstheme="minorHAnsi"/>
          <w:color w:val="222222"/>
          <w:sz w:val="16"/>
          <w:szCs w:val="16"/>
          <w:lang w:eastAsia="pl-PL"/>
        </w:rPr>
        <w:t>o przeciwdziałaniu praniu pieniędzy oraz finansowaniu terroryzmu (</w:t>
      </w:r>
      <w:r w:rsidR="007710BC" w:rsidRPr="00100000">
        <w:rPr>
          <w:rFonts w:asciiTheme="minorHAnsi" w:hAnsiTheme="minorHAnsi" w:cstheme="minorHAnsi"/>
          <w:color w:val="222222"/>
          <w:sz w:val="16"/>
          <w:szCs w:val="16"/>
          <w:lang w:eastAsia="pl-PL"/>
        </w:rPr>
        <w:t>Dz. U. z 2022 r. poz. 593  z późn. zm.</w:t>
      </w:r>
      <w:r w:rsidRPr="00100000">
        <w:rPr>
          <w:rFonts w:asciiTheme="minorHAnsi" w:hAnsiTheme="minorHAnsi" w:cstheme="minorHAnsi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0BF613" w14:textId="4BAF8CB0" w:rsidR="001A41AB" w:rsidRDefault="001A41AB" w:rsidP="001A41AB">
      <w:pPr>
        <w:jc w:val="both"/>
      </w:pPr>
      <w:r w:rsidRPr="00100000">
        <w:rPr>
          <w:rFonts w:asciiTheme="minorHAnsi" w:hAnsiTheme="minorHAnsi" w:cstheme="minorHAnsi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054DF1" w:rsidRPr="00100000">
        <w:rPr>
          <w:rFonts w:asciiTheme="minorHAnsi" w:hAnsiTheme="minorHAnsi" w:cstheme="minorHAnsi"/>
          <w:color w:val="222222"/>
          <w:sz w:val="16"/>
          <w:szCs w:val="16"/>
          <w:lang w:eastAsia="pl-PL"/>
        </w:rPr>
        <w:br/>
      </w:r>
      <w:r w:rsidRPr="00100000">
        <w:rPr>
          <w:rFonts w:asciiTheme="minorHAnsi" w:hAnsiTheme="minorHAnsi" w:cstheme="minorHAnsi"/>
          <w:color w:val="222222"/>
          <w:sz w:val="16"/>
          <w:szCs w:val="16"/>
          <w:lang w:eastAsia="pl-PL"/>
        </w:rPr>
        <w:t>29 września 1994 r. o rachunkowości (</w:t>
      </w:r>
      <w:r w:rsidR="007710BC" w:rsidRPr="00100000">
        <w:rPr>
          <w:rFonts w:asciiTheme="minorHAnsi" w:hAnsiTheme="minorHAnsi" w:cstheme="minorHAnsi"/>
          <w:color w:val="222222"/>
          <w:sz w:val="16"/>
          <w:szCs w:val="16"/>
          <w:lang w:eastAsia="pl-PL"/>
        </w:rPr>
        <w:t>Dz. U. z 2023 r. poz. 120 i 295</w:t>
      </w:r>
      <w:r w:rsidRPr="00100000">
        <w:rPr>
          <w:rFonts w:asciiTheme="minorHAnsi" w:hAnsiTheme="minorHAnsi" w:cstheme="minorHAnsi"/>
          <w:color w:val="222222"/>
          <w:sz w:val="16"/>
          <w:szCs w:val="16"/>
          <w:lang w:eastAsia="pl-PL"/>
        </w:rPr>
        <w:t xml:space="preserve">), jest podmiot wymieniony w wykazach określonych </w:t>
      </w:r>
      <w:r w:rsidR="00054DF1" w:rsidRPr="00100000">
        <w:rPr>
          <w:rFonts w:asciiTheme="minorHAnsi" w:hAnsiTheme="minorHAnsi" w:cstheme="minorHAnsi"/>
          <w:color w:val="222222"/>
          <w:sz w:val="16"/>
          <w:szCs w:val="16"/>
          <w:lang w:eastAsia="pl-PL"/>
        </w:rPr>
        <w:br/>
      </w:r>
      <w:r w:rsidRPr="00100000">
        <w:rPr>
          <w:rFonts w:asciiTheme="minorHAnsi" w:hAnsiTheme="minorHAnsi" w:cstheme="minorHAnsi"/>
          <w:color w:val="222222"/>
          <w:sz w:val="16"/>
          <w:szCs w:val="16"/>
          <w:lang w:eastAsia="pl-PL"/>
        </w:rPr>
        <w:t xml:space="preserve">w rozporządzeniu 765/2006 i rozporządzeniu 269/2014 albo wpisany na listę lub będący taką jednostką dominującą od dnia </w:t>
      </w:r>
      <w:r w:rsidR="00054DF1" w:rsidRPr="00100000">
        <w:rPr>
          <w:rFonts w:asciiTheme="minorHAnsi" w:hAnsiTheme="minorHAnsi" w:cstheme="minorHAnsi"/>
          <w:color w:val="222222"/>
          <w:sz w:val="16"/>
          <w:szCs w:val="16"/>
          <w:lang w:eastAsia="pl-PL"/>
        </w:rPr>
        <w:br/>
      </w:r>
      <w:r w:rsidRPr="00100000">
        <w:rPr>
          <w:rFonts w:asciiTheme="minorHAnsi" w:hAnsiTheme="minorHAnsi" w:cstheme="minorHAnsi"/>
          <w:color w:val="222222"/>
          <w:sz w:val="16"/>
          <w:szCs w:val="16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BB54" w14:textId="15CD6AA4" w:rsidR="00100000" w:rsidRDefault="00FE5C09" w:rsidP="00601054">
    <w:pPr>
      <w:pStyle w:val="Nagwek"/>
      <w:jc w:val="center"/>
      <w:rPr>
        <w:rFonts w:cs="Times New Roman"/>
        <w:b/>
        <w:i/>
        <w:iCs/>
        <w:sz w:val="18"/>
        <w:szCs w:val="18"/>
      </w:rPr>
    </w:pPr>
    <w:r>
      <w:rPr>
        <w:rFonts w:ascii="Thorndale" w:hAnsi="Thorndale" w:cs="Times New Roman"/>
        <w:noProof/>
        <w:color w:val="000000"/>
        <w:lang w:eastAsia="pl-PL"/>
      </w:rPr>
      <w:pict w14:anchorId="335DEA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447pt;height:40.5pt;visibility:visible;mso-wrap-style:square">
          <v:imagedata r:id="rId1" o:title=""/>
        </v:shape>
      </w:pict>
    </w:r>
  </w:p>
  <w:p w14:paraId="13BE28D0" w14:textId="7DA57C6C" w:rsidR="00BF78F6" w:rsidRPr="00FE5C09" w:rsidRDefault="00BF78F6" w:rsidP="00601054">
    <w:pPr>
      <w:pStyle w:val="Nagwek"/>
      <w:jc w:val="center"/>
      <w:rPr>
        <w:rFonts w:asciiTheme="minorHAnsi" w:hAnsiTheme="minorHAnsi" w:cstheme="minorHAnsi"/>
        <w:b/>
        <w:i/>
        <w:iCs/>
        <w:sz w:val="18"/>
        <w:szCs w:val="18"/>
      </w:rPr>
    </w:pPr>
    <w:r w:rsidRPr="00FE5C09">
      <w:rPr>
        <w:rFonts w:asciiTheme="minorHAnsi" w:hAnsiTheme="minorHAnsi" w:cstheme="minorHAnsi"/>
        <w:b/>
        <w:i/>
        <w:iCs/>
        <w:sz w:val="18"/>
        <w:szCs w:val="18"/>
      </w:rPr>
      <w:t>Oświadczenia wykonawcy/ wykonawcy wspólnie ubiegającego się o udzielenie zamówienia</w:t>
    </w:r>
  </w:p>
  <w:p w14:paraId="01307162" w14:textId="77777777" w:rsidR="00BF78F6" w:rsidRPr="00FE5C09" w:rsidRDefault="00BF78F6" w:rsidP="00535918">
    <w:pPr>
      <w:widowControl w:val="0"/>
      <w:suppressLineNumbers/>
      <w:tabs>
        <w:tab w:val="center" w:pos="4818"/>
        <w:tab w:val="right" w:pos="9637"/>
      </w:tabs>
      <w:jc w:val="center"/>
      <w:rPr>
        <w:rFonts w:asciiTheme="minorHAnsi" w:eastAsia="HG Mincho Light J" w:hAnsiTheme="minorHAnsi" w:cstheme="minorHAnsi"/>
        <w:color w:val="000000"/>
        <w:sz w:val="18"/>
        <w:szCs w:val="18"/>
      </w:rPr>
    </w:pPr>
    <w:r w:rsidRPr="00FE5C09">
      <w:rPr>
        <w:rFonts w:asciiTheme="minorHAnsi" w:eastAsia="HG Mincho Light J" w:hAnsiTheme="minorHAnsi" w:cstheme="minorHAnsi"/>
        <w:iCs/>
        <w:color w:val="000000"/>
        <w:sz w:val="18"/>
        <w:szCs w:val="18"/>
      </w:rPr>
      <w:t>T</w:t>
    </w:r>
    <w:r w:rsidRPr="00FE5C09">
      <w:rPr>
        <w:rFonts w:asciiTheme="minorHAnsi" w:eastAsia="HG Mincho Light J" w:hAnsiTheme="minorHAnsi" w:cstheme="minorHAnsi"/>
        <w:iCs/>
        <w:color w:val="000000"/>
        <w:sz w:val="18"/>
        <w:szCs w:val="18"/>
        <w:lang w:val="x-none"/>
      </w:rPr>
      <w:t xml:space="preserve">ryb podstawowy </w:t>
    </w:r>
    <w:r w:rsidRPr="00FE5C09">
      <w:rPr>
        <w:rFonts w:asciiTheme="minorHAnsi" w:eastAsia="HG Mincho Light J" w:hAnsiTheme="minorHAnsi" w:cstheme="minorHAnsi"/>
        <w:iCs/>
        <w:color w:val="000000"/>
        <w:sz w:val="18"/>
        <w:szCs w:val="18"/>
      </w:rPr>
      <w:t>bez negocjacji</w:t>
    </w:r>
    <w:r w:rsidRPr="00FE5C09">
      <w:rPr>
        <w:rFonts w:asciiTheme="minorHAnsi" w:eastAsia="HG Mincho Light J" w:hAnsiTheme="minorHAnsi" w:cstheme="minorHAnsi"/>
        <w:iCs/>
        <w:color w:val="000000"/>
        <w:sz w:val="18"/>
        <w:szCs w:val="18"/>
        <w:lang w:val="x-none"/>
      </w:rPr>
      <w:t>, o wartości mniejszej niż progi unijne</w:t>
    </w:r>
    <w:r w:rsidRPr="00FE5C09">
      <w:rPr>
        <w:rFonts w:asciiTheme="minorHAnsi" w:eastAsia="HG Mincho Light J" w:hAnsiTheme="minorHAnsi" w:cstheme="minorHAnsi"/>
        <w:color w:val="000000"/>
        <w:sz w:val="18"/>
        <w:szCs w:val="18"/>
      </w:rPr>
      <w:t xml:space="preserve">, </w:t>
    </w:r>
    <w:r w:rsidRPr="00FE5C09">
      <w:rPr>
        <w:rFonts w:asciiTheme="minorHAnsi" w:eastAsia="HG Mincho Light J" w:hAnsiTheme="minorHAnsi" w:cstheme="minorHAnsi"/>
        <w:color w:val="000000"/>
        <w:sz w:val="18"/>
        <w:szCs w:val="18"/>
        <w:lang w:val="x-none"/>
      </w:rPr>
      <w:t>na zadanie pod nazwą:</w:t>
    </w:r>
  </w:p>
  <w:p w14:paraId="755935F6" w14:textId="77777777" w:rsidR="00100000" w:rsidRDefault="00100000" w:rsidP="00100000">
    <w:pPr>
      <w:jc w:val="center"/>
      <w:rPr>
        <w:rFonts w:ascii="Calibri" w:hAnsi="Calibri" w:cs="Calibri"/>
        <w:b/>
        <w:bCs/>
        <w:iCs/>
        <w:sz w:val="18"/>
        <w:szCs w:val="18"/>
      </w:rPr>
    </w:pPr>
    <w:bookmarkStart w:id="0" w:name="_Hlk150859447"/>
    <w:r w:rsidRPr="00F366A9">
      <w:rPr>
        <w:rFonts w:ascii="Calibri" w:hAnsi="Calibri" w:cs="Calibri"/>
        <w:b/>
        <w:bCs/>
        <w:iCs/>
        <w:sz w:val="18"/>
        <w:szCs w:val="18"/>
      </w:rPr>
      <w:t xml:space="preserve">Dostawa systemu PACS z funkcjonalnością technologii SI i wizualizacji 3D danych obrazowania oraz niezbędnymi zasobami infrastruktury informatycznej w ramach projektu pt. „Poprawa jakości świadczonych usług zdrowotnych </w:t>
    </w:r>
  </w:p>
  <w:p w14:paraId="7A78174C" w14:textId="77777777" w:rsidR="00100000" w:rsidRDefault="00100000" w:rsidP="00100000">
    <w:pPr>
      <w:jc w:val="center"/>
      <w:rPr>
        <w:rFonts w:ascii="Calibri" w:hAnsi="Calibri" w:cs="Calibri"/>
        <w:b/>
        <w:bCs/>
        <w:iCs/>
        <w:sz w:val="18"/>
        <w:szCs w:val="18"/>
      </w:rPr>
    </w:pPr>
    <w:r w:rsidRPr="00F366A9">
      <w:rPr>
        <w:rFonts w:ascii="Calibri" w:hAnsi="Calibri" w:cs="Calibri"/>
        <w:b/>
        <w:bCs/>
        <w:iCs/>
        <w:sz w:val="18"/>
        <w:szCs w:val="18"/>
      </w:rPr>
      <w:t xml:space="preserve">w Wojewódzkim Szpitalu Zespolonym im. dr. Romana Ostrzyckiego w Koninie poprzez doposażenie wspierające </w:t>
    </w:r>
  </w:p>
  <w:p w14:paraId="3A7A6A75" w14:textId="23FDD70D" w:rsidR="00BF78F6" w:rsidRPr="00100000" w:rsidRDefault="00100000" w:rsidP="00100000">
    <w:pPr>
      <w:pStyle w:val="Nagwek"/>
      <w:jc w:val="center"/>
      <w:rPr>
        <w:rFonts w:ascii="Calibri" w:hAnsi="Calibri" w:cs="Calibri"/>
        <w:b/>
        <w:i/>
        <w:iCs/>
        <w:sz w:val="20"/>
      </w:rPr>
    </w:pPr>
    <w:r w:rsidRPr="00F366A9">
      <w:rPr>
        <w:rFonts w:ascii="Calibri" w:hAnsi="Calibri" w:cs="Calibri"/>
        <w:b/>
        <w:bCs/>
        <w:iCs/>
        <w:sz w:val="18"/>
        <w:szCs w:val="18"/>
      </w:rPr>
      <w:t>działania naprawcze.”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 w15:restartNumberingAfterBreak="0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 w15:restartNumberingAfterBreak="0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 w15:restartNumberingAfterBreak="0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 w15:restartNumberingAfterBreak="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1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7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1" w15:restartNumberingAfterBreak="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 w15:restartNumberingAfterBreak="0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4" w15:restartNumberingAfterBreak="0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5" w15:restartNumberingAfterBreak="0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6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7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 w15:restartNumberingAfterBreak="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 w15:restartNumberingAfterBreak="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 w15:restartNumberingAfterBreak="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 w15:restartNumberingAfterBreak="0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 w16cid:durableId="1906718026">
    <w:abstractNumId w:val="0"/>
  </w:num>
  <w:num w:numId="2" w16cid:durableId="185756268">
    <w:abstractNumId w:val="4"/>
  </w:num>
  <w:num w:numId="3" w16cid:durableId="1824000663">
    <w:abstractNumId w:val="6"/>
  </w:num>
  <w:num w:numId="4" w16cid:durableId="1866821708">
    <w:abstractNumId w:val="8"/>
  </w:num>
  <w:num w:numId="5" w16cid:durableId="1825928159">
    <w:abstractNumId w:val="9"/>
  </w:num>
  <w:num w:numId="6" w16cid:durableId="1902474044">
    <w:abstractNumId w:val="10"/>
  </w:num>
  <w:num w:numId="7" w16cid:durableId="624624408">
    <w:abstractNumId w:val="11"/>
  </w:num>
  <w:num w:numId="8" w16cid:durableId="1616206339">
    <w:abstractNumId w:val="19"/>
  </w:num>
  <w:num w:numId="9" w16cid:durableId="1854950868">
    <w:abstractNumId w:val="21"/>
  </w:num>
  <w:num w:numId="10" w16cid:durableId="31467714">
    <w:abstractNumId w:val="24"/>
  </w:num>
  <w:num w:numId="11" w16cid:durableId="1689601219">
    <w:abstractNumId w:val="31"/>
  </w:num>
  <w:num w:numId="12" w16cid:durableId="746079301">
    <w:abstractNumId w:val="39"/>
  </w:num>
  <w:num w:numId="13" w16cid:durableId="1466393312">
    <w:abstractNumId w:val="70"/>
  </w:num>
  <w:num w:numId="14" w16cid:durableId="1723482793">
    <w:abstractNumId w:val="45"/>
  </w:num>
  <w:num w:numId="15" w16cid:durableId="487290486">
    <w:abstractNumId w:val="46"/>
  </w:num>
  <w:num w:numId="16" w16cid:durableId="1610965521">
    <w:abstractNumId w:val="49"/>
  </w:num>
  <w:num w:numId="17" w16cid:durableId="1885867025">
    <w:abstractNumId w:val="41"/>
  </w:num>
  <w:num w:numId="18" w16cid:durableId="518277799">
    <w:abstractNumId w:val="63"/>
  </w:num>
  <w:num w:numId="19" w16cid:durableId="692725381">
    <w:abstractNumId w:val="61"/>
  </w:num>
  <w:num w:numId="20" w16cid:durableId="147595362">
    <w:abstractNumId w:val="48"/>
  </w:num>
  <w:num w:numId="21" w16cid:durableId="358237074">
    <w:abstractNumId w:val="55"/>
  </w:num>
  <w:num w:numId="22" w16cid:durableId="1890148011">
    <w:abstractNumId w:val="36"/>
  </w:num>
  <w:num w:numId="23" w16cid:durableId="247884363">
    <w:abstractNumId w:val="79"/>
  </w:num>
  <w:num w:numId="24" w16cid:durableId="490103648">
    <w:abstractNumId w:val="56"/>
  </w:num>
  <w:num w:numId="25" w16cid:durableId="635723485">
    <w:abstractNumId w:val="57"/>
  </w:num>
  <w:num w:numId="26" w16cid:durableId="71438663">
    <w:abstractNumId w:val="44"/>
  </w:num>
  <w:num w:numId="27" w16cid:durableId="2062902596">
    <w:abstractNumId w:val="84"/>
  </w:num>
  <w:num w:numId="28" w16cid:durableId="462314323">
    <w:abstractNumId w:val="72"/>
  </w:num>
  <w:num w:numId="29" w16cid:durableId="931427559">
    <w:abstractNumId w:val="51"/>
  </w:num>
  <w:num w:numId="30" w16cid:durableId="32534725">
    <w:abstractNumId w:val="37"/>
  </w:num>
  <w:num w:numId="31" w16cid:durableId="314841400">
    <w:abstractNumId w:val="81"/>
  </w:num>
  <w:num w:numId="32" w16cid:durableId="908534170">
    <w:abstractNumId w:val="82"/>
  </w:num>
  <w:num w:numId="33" w16cid:durableId="150983042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72658246">
    <w:abstractNumId w:val="42"/>
  </w:num>
  <w:num w:numId="35" w16cid:durableId="1632905654">
    <w:abstractNumId w:val="58"/>
  </w:num>
  <w:num w:numId="36" w16cid:durableId="1920094747">
    <w:abstractNumId w:val="60"/>
  </w:num>
  <w:num w:numId="37" w16cid:durableId="519927760">
    <w:abstractNumId w:val="40"/>
  </w:num>
  <w:num w:numId="38" w16cid:durableId="1157065978">
    <w:abstractNumId w:val="54"/>
  </w:num>
  <w:num w:numId="39" w16cid:durableId="171456844">
    <w:abstractNumId w:val="38"/>
  </w:num>
  <w:num w:numId="40" w16cid:durableId="1195389363">
    <w:abstractNumId w:val="71"/>
  </w:num>
  <w:num w:numId="41" w16cid:durableId="164357899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02965520">
    <w:abstractNumId w:val="69"/>
  </w:num>
  <w:num w:numId="43" w16cid:durableId="1363942619">
    <w:abstractNumId w:val="47"/>
    <w:lvlOverride w:ilvl="0">
      <w:startOverride w:val="1"/>
    </w:lvlOverride>
  </w:num>
  <w:num w:numId="44" w16cid:durableId="732698216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40977220">
    <w:abstractNumId w:val="42"/>
  </w:num>
  <w:num w:numId="46" w16cid:durableId="596409421">
    <w:abstractNumId w:val="83"/>
  </w:num>
  <w:num w:numId="47" w16cid:durableId="1842159726">
    <w:abstractNumId w:val="62"/>
  </w:num>
  <w:num w:numId="48" w16cid:durableId="1174802998">
    <w:abstractNumId w:val="59"/>
  </w:num>
  <w:num w:numId="49" w16cid:durableId="1364675570">
    <w:abstractNumId w:val="65"/>
  </w:num>
  <w:num w:numId="50" w16cid:durableId="1322002709">
    <w:abstractNumId w:val="75"/>
  </w:num>
  <w:num w:numId="51" w16cid:durableId="1429618501">
    <w:abstractNumId w:val="64"/>
  </w:num>
  <w:num w:numId="52" w16cid:durableId="239488854">
    <w:abstractNumId w:val="74"/>
  </w:num>
  <w:num w:numId="53" w16cid:durableId="1387603676">
    <w:abstractNumId w:val="33"/>
  </w:num>
  <w:num w:numId="54" w16cid:durableId="230309145">
    <w:abstractNumId w:val="43"/>
  </w:num>
  <w:num w:numId="55" w16cid:durableId="990839139">
    <w:abstractNumId w:val="50"/>
  </w:num>
  <w:num w:numId="56" w16cid:durableId="1806586821">
    <w:abstractNumId w:val="3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6F1F"/>
    <w:rsid w:val="0001336D"/>
    <w:rsid w:val="00015B9F"/>
    <w:rsid w:val="00034AF3"/>
    <w:rsid w:val="00037CF1"/>
    <w:rsid w:val="00047F36"/>
    <w:rsid w:val="00054DF1"/>
    <w:rsid w:val="00060DDD"/>
    <w:rsid w:val="00063980"/>
    <w:rsid w:val="0006686E"/>
    <w:rsid w:val="00066F1F"/>
    <w:rsid w:val="00070975"/>
    <w:rsid w:val="00082E78"/>
    <w:rsid w:val="00091F95"/>
    <w:rsid w:val="000B19E1"/>
    <w:rsid w:val="000B3965"/>
    <w:rsid w:val="000D3E5A"/>
    <w:rsid w:val="000D6018"/>
    <w:rsid w:val="000E2149"/>
    <w:rsid w:val="000F22B1"/>
    <w:rsid w:val="00100000"/>
    <w:rsid w:val="00113213"/>
    <w:rsid w:val="00133855"/>
    <w:rsid w:val="001345B6"/>
    <w:rsid w:val="001413B8"/>
    <w:rsid w:val="00146296"/>
    <w:rsid w:val="001465CB"/>
    <w:rsid w:val="00156CAD"/>
    <w:rsid w:val="00163642"/>
    <w:rsid w:val="00166225"/>
    <w:rsid w:val="001754B1"/>
    <w:rsid w:val="00181DA8"/>
    <w:rsid w:val="00186E00"/>
    <w:rsid w:val="00194916"/>
    <w:rsid w:val="001962EC"/>
    <w:rsid w:val="001A41AB"/>
    <w:rsid w:val="001B41CA"/>
    <w:rsid w:val="001C1D28"/>
    <w:rsid w:val="001C65A8"/>
    <w:rsid w:val="001D2451"/>
    <w:rsid w:val="001F2E69"/>
    <w:rsid w:val="00205D88"/>
    <w:rsid w:val="002331CE"/>
    <w:rsid w:val="00237C06"/>
    <w:rsid w:val="00251150"/>
    <w:rsid w:val="00263653"/>
    <w:rsid w:val="00264FDF"/>
    <w:rsid w:val="0027090E"/>
    <w:rsid w:val="002749E9"/>
    <w:rsid w:val="00284445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D5790"/>
    <w:rsid w:val="002D7860"/>
    <w:rsid w:val="002E6621"/>
    <w:rsid w:val="002F2474"/>
    <w:rsid w:val="002F4F07"/>
    <w:rsid w:val="002F5278"/>
    <w:rsid w:val="00300B39"/>
    <w:rsid w:val="00313F2B"/>
    <w:rsid w:val="0031417B"/>
    <w:rsid w:val="00314FC3"/>
    <w:rsid w:val="0032328D"/>
    <w:rsid w:val="0033025D"/>
    <w:rsid w:val="003340D8"/>
    <w:rsid w:val="00335577"/>
    <w:rsid w:val="00335A4D"/>
    <w:rsid w:val="00337D64"/>
    <w:rsid w:val="0034091D"/>
    <w:rsid w:val="00342B27"/>
    <w:rsid w:val="00347189"/>
    <w:rsid w:val="00347506"/>
    <w:rsid w:val="00361FC8"/>
    <w:rsid w:val="00372E4E"/>
    <w:rsid w:val="00385358"/>
    <w:rsid w:val="00387243"/>
    <w:rsid w:val="00396E51"/>
    <w:rsid w:val="003A0FBA"/>
    <w:rsid w:val="003A359E"/>
    <w:rsid w:val="003B0F55"/>
    <w:rsid w:val="003B5AD3"/>
    <w:rsid w:val="003C15D3"/>
    <w:rsid w:val="003C2756"/>
    <w:rsid w:val="003D14FB"/>
    <w:rsid w:val="003D5CF1"/>
    <w:rsid w:val="003D69A7"/>
    <w:rsid w:val="003D76A4"/>
    <w:rsid w:val="003E2387"/>
    <w:rsid w:val="003E3B46"/>
    <w:rsid w:val="003F3619"/>
    <w:rsid w:val="003F58F7"/>
    <w:rsid w:val="003F5E09"/>
    <w:rsid w:val="003F6067"/>
    <w:rsid w:val="004168A1"/>
    <w:rsid w:val="00420E7B"/>
    <w:rsid w:val="00420ECC"/>
    <w:rsid w:val="0042457A"/>
    <w:rsid w:val="00424AF1"/>
    <w:rsid w:val="00433502"/>
    <w:rsid w:val="004358A9"/>
    <w:rsid w:val="004375E5"/>
    <w:rsid w:val="00445587"/>
    <w:rsid w:val="004467B7"/>
    <w:rsid w:val="004511EE"/>
    <w:rsid w:val="00456AF3"/>
    <w:rsid w:val="00462120"/>
    <w:rsid w:val="0047659D"/>
    <w:rsid w:val="004856A2"/>
    <w:rsid w:val="00485B45"/>
    <w:rsid w:val="004A781B"/>
    <w:rsid w:val="004A7C3B"/>
    <w:rsid w:val="004B0736"/>
    <w:rsid w:val="004B340F"/>
    <w:rsid w:val="004C0866"/>
    <w:rsid w:val="004C78E2"/>
    <w:rsid w:val="004D3949"/>
    <w:rsid w:val="004E62B0"/>
    <w:rsid w:val="004F1EE2"/>
    <w:rsid w:val="004F7AF2"/>
    <w:rsid w:val="00502845"/>
    <w:rsid w:val="005137FC"/>
    <w:rsid w:val="00521580"/>
    <w:rsid w:val="00534257"/>
    <w:rsid w:val="00535918"/>
    <w:rsid w:val="00541CC9"/>
    <w:rsid w:val="00545BB1"/>
    <w:rsid w:val="00552DB7"/>
    <w:rsid w:val="00560015"/>
    <w:rsid w:val="00561173"/>
    <w:rsid w:val="00570FAF"/>
    <w:rsid w:val="005761BC"/>
    <w:rsid w:val="005827A5"/>
    <w:rsid w:val="005A4A12"/>
    <w:rsid w:val="005B4117"/>
    <w:rsid w:val="005B52F3"/>
    <w:rsid w:val="005B59B0"/>
    <w:rsid w:val="005C1FCD"/>
    <w:rsid w:val="005C731B"/>
    <w:rsid w:val="005F213B"/>
    <w:rsid w:val="005F2D9E"/>
    <w:rsid w:val="005F4643"/>
    <w:rsid w:val="005F6589"/>
    <w:rsid w:val="00601054"/>
    <w:rsid w:val="006045F0"/>
    <w:rsid w:val="00635553"/>
    <w:rsid w:val="006411CB"/>
    <w:rsid w:val="0064447E"/>
    <w:rsid w:val="00667E25"/>
    <w:rsid w:val="00675AC7"/>
    <w:rsid w:val="00691B6F"/>
    <w:rsid w:val="00694EFC"/>
    <w:rsid w:val="006951C6"/>
    <w:rsid w:val="006A3C35"/>
    <w:rsid w:val="006A75BB"/>
    <w:rsid w:val="006B00EB"/>
    <w:rsid w:val="006D461F"/>
    <w:rsid w:val="006E4D7B"/>
    <w:rsid w:val="006F4E83"/>
    <w:rsid w:val="006F6E82"/>
    <w:rsid w:val="007045C6"/>
    <w:rsid w:val="00704AEF"/>
    <w:rsid w:val="00706F2D"/>
    <w:rsid w:val="00707E22"/>
    <w:rsid w:val="00712F1F"/>
    <w:rsid w:val="00714909"/>
    <w:rsid w:val="007245CA"/>
    <w:rsid w:val="007276ED"/>
    <w:rsid w:val="0073450B"/>
    <w:rsid w:val="0073591F"/>
    <w:rsid w:val="00741366"/>
    <w:rsid w:val="007420B3"/>
    <w:rsid w:val="00744BAB"/>
    <w:rsid w:val="007561AA"/>
    <w:rsid w:val="00761FEF"/>
    <w:rsid w:val="00764A0A"/>
    <w:rsid w:val="007706B7"/>
    <w:rsid w:val="007710BC"/>
    <w:rsid w:val="00773101"/>
    <w:rsid w:val="0077710E"/>
    <w:rsid w:val="00777C4E"/>
    <w:rsid w:val="00785A52"/>
    <w:rsid w:val="00792266"/>
    <w:rsid w:val="00793CA3"/>
    <w:rsid w:val="007A6C39"/>
    <w:rsid w:val="007B2934"/>
    <w:rsid w:val="007B5624"/>
    <w:rsid w:val="007B635F"/>
    <w:rsid w:val="007C3007"/>
    <w:rsid w:val="007D2E0A"/>
    <w:rsid w:val="007D771F"/>
    <w:rsid w:val="007E5B60"/>
    <w:rsid w:val="00803645"/>
    <w:rsid w:val="0080439D"/>
    <w:rsid w:val="00806E77"/>
    <w:rsid w:val="00817BE8"/>
    <w:rsid w:val="0082098E"/>
    <w:rsid w:val="00834A62"/>
    <w:rsid w:val="00841F57"/>
    <w:rsid w:val="00852C78"/>
    <w:rsid w:val="00855075"/>
    <w:rsid w:val="00855D48"/>
    <w:rsid w:val="008646C9"/>
    <w:rsid w:val="00866E85"/>
    <w:rsid w:val="00870AA3"/>
    <w:rsid w:val="00871EF0"/>
    <w:rsid w:val="00874E99"/>
    <w:rsid w:val="00877967"/>
    <w:rsid w:val="00883E1E"/>
    <w:rsid w:val="00891330"/>
    <w:rsid w:val="008A1D80"/>
    <w:rsid w:val="008A26BF"/>
    <w:rsid w:val="008B3261"/>
    <w:rsid w:val="008B435F"/>
    <w:rsid w:val="008B7312"/>
    <w:rsid w:val="008C39DF"/>
    <w:rsid w:val="008D1F5D"/>
    <w:rsid w:val="008E176A"/>
    <w:rsid w:val="00904E1F"/>
    <w:rsid w:val="00912990"/>
    <w:rsid w:val="00930C11"/>
    <w:rsid w:val="009337FF"/>
    <w:rsid w:val="0093404D"/>
    <w:rsid w:val="00934214"/>
    <w:rsid w:val="009376A7"/>
    <w:rsid w:val="00940194"/>
    <w:rsid w:val="009407D9"/>
    <w:rsid w:val="00940985"/>
    <w:rsid w:val="00942BEB"/>
    <w:rsid w:val="00962AC1"/>
    <w:rsid w:val="00970604"/>
    <w:rsid w:val="00981ED5"/>
    <w:rsid w:val="00982163"/>
    <w:rsid w:val="0099555C"/>
    <w:rsid w:val="0099593C"/>
    <w:rsid w:val="009B2C77"/>
    <w:rsid w:val="009B42F2"/>
    <w:rsid w:val="009B7BF7"/>
    <w:rsid w:val="009C094D"/>
    <w:rsid w:val="009C2515"/>
    <w:rsid w:val="009C5254"/>
    <w:rsid w:val="009C5C03"/>
    <w:rsid w:val="009C6608"/>
    <w:rsid w:val="009C6A0F"/>
    <w:rsid w:val="009D127E"/>
    <w:rsid w:val="009D24CC"/>
    <w:rsid w:val="009D472F"/>
    <w:rsid w:val="009F5A8C"/>
    <w:rsid w:val="00A01451"/>
    <w:rsid w:val="00A079EF"/>
    <w:rsid w:val="00A12953"/>
    <w:rsid w:val="00A32C44"/>
    <w:rsid w:val="00A41EB7"/>
    <w:rsid w:val="00A43A82"/>
    <w:rsid w:val="00A46FEE"/>
    <w:rsid w:val="00A66D92"/>
    <w:rsid w:val="00A7348A"/>
    <w:rsid w:val="00A81192"/>
    <w:rsid w:val="00A824B4"/>
    <w:rsid w:val="00A86168"/>
    <w:rsid w:val="00A86AD4"/>
    <w:rsid w:val="00A978E7"/>
    <w:rsid w:val="00AA1B22"/>
    <w:rsid w:val="00AA589E"/>
    <w:rsid w:val="00AA61DD"/>
    <w:rsid w:val="00AC19A8"/>
    <w:rsid w:val="00AC1DD4"/>
    <w:rsid w:val="00AF1532"/>
    <w:rsid w:val="00AF28DE"/>
    <w:rsid w:val="00AF2985"/>
    <w:rsid w:val="00B034C8"/>
    <w:rsid w:val="00B07D5D"/>
    <w:rsid w:val="00B10C21"/>
    <w:rsid w:val="00B12040"/>
    <w:rsid w:val="00B12379"/>
    <w:rsid w:val="00B1245C"/>
    <w:rsid w:val="00B14838"/>
    <w:rsid w:val="00B15384"/>
    <w:rsid w:val="00B4165F"/>
    <w:rsid w:val="00B42F1E"/>
    <w:rsid w:val="00B45416"/>
    <w:rsid w:val="00B45C2E"/>
    <w:rsid w:val="00B55264"/>
    <w:rsid w:val="00B60131"/>
    <w:rsid w:val="00B6792A"/>
    <w:rsid w:val="00B85123"/>
    <w:rsid w:val="00B86D84"/>
    <w:rsid w:val="00BA3307"/>
    <w:rsid w:val="00BA5251"/>
    <w:rsid w:val="00BB6AFB"/>
    <w:rsid w:val="00BB74C2"/>
    <w:rsid w:val="00BB7C73"/>
    <w:rsid w:val="00BD0104"/>
    <w:rsid w:val="00BF1DB8"/>
    <w:rsid w:val="00BF3EF9"/>
    <w:rsid w:val="00BF457F"/>
    <w:rsid w:val="00BF4614"/>
    <w:rsid w:val="00BF78F6"/>
    <w:rsid w:val="00C154D6"/>
    <w:rsid w:val="00C248C2"/>
    <w:rsid w:val="00C27437"/>
    <w:rsid w:val="00C30635"/>
    <w:rsid w:val="00C31FE8"/>
    <w:rsid w:val="00C3290E"/>
    <w:rsid w:val="00C343AD"/>
    <w:rsid w:val="00C35B26"/>
    <w:rsid w:val="00C43EAB"/>
    <w:rsid w:val="00C44178"/>
    <w:rsid w:val="00C45C51"/>
    <w:rsid w:val="00C472D7"/>
    <w:rsid w:val="00C5026A"/>
    <w:rsid w:val="00C60DB4"/>
    <w:rsid w:val="00C81D18"/>
    <w:rsid w:val="00C95CEA"/>
    <w:rsid w:val="00CA3B0A"/>
    <w:rsid w:val="00CA591C"/>
    <w:rsid w:val="00CB0D8A"/>
    <w:rsid w:val="00CC69DC"/>
    <w:rsid w:val="00CD464A"/>
    <w:rsid w:val="00CD6B55"/>
    <w:rsid w:val="00CE0E9B"/>
    <w:rsid w:val="00CE40C7"/>
    <w:rsid w:val="00CF0502"/>
    <w:rsid w:val="00CF050C"/>
    <w:rsid w:val="00CF2AA7"/>
    <w:rsid w:val="00CF4D66"/>
    <w:rsid w:val="00D0429D"/>
    <w:rsid w:val="00D21BE0"/>
    <w:rsid w:val="00D24157"/>
    <w:rsid w:val="00D26684"/>
    <w:rsid w:val="00D3542F"/>
    <w:rsid w:val="00D378C3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675C"/>
    <w:rsid w:val="00D87687"/>
    <w:rsid w:val="00D877C3"/>
    <w:rsid w:val="00D913DF"/>
    <w:rsid w:val="00DA7644"/>
    <w:rsid w:val="00DB7C28"/>
    <w:rsid w:val="00DC4A90"/>
    <w:rsid w:val="00DC59B9"/>
    <w:rsid w:val="00DE1CF0"/>
    <w:rsid w:val="00DF55DB"/>
    <w:rsid w:val="00E0007C"/>
    <w:rsid w:val="00E040EC"/>
    <w:rsid w:val="00E07600"/>
    <w:rsid w:val="00E11350"/>
    <w:rsid w:val="00E12ABC"/>
    <w:rsid w:val="00E219F2"/>
    <w:rsid w:val="00E246D5"/>
    <w:rsid w:val="00E3542D"/>
    <w:rsid w:val="00E37EA8"/>
    <w:rsid w:val="00E46B6B"/>
    <w:rsid w:val="00E53F1A"/>
    <w:rsid w:val="00E60013"/>
    <w:rsid w:val="00E61177"/>
    <w:rsid w:val="00E61E48"/>
    <w:rsid w:val="00E7187E"/>
    <w:rsid w:val="00E938FC"/>
    <w:rsid w:val="00EB0B23"/>
    <w:rsid w:val="00EB5260"/>
    <w:rsid w:val="00EC192B"/>
    <w:rsid w:val="00ED220C"/>
    <w:rsid w:val="00EE3670"/>
    <w:rsid w:val="00EE51C4"/>
    <w:rsid w:val="00EF1275"/>
    <w:rsid w:val="00EF32E6"/>
    <w:rsid w:val="00EF38B1"/>
    <w:rsid w:val="00EF4055"/>
    <w:rsid w:val="00F00578"/>
    <w:rsid w:val="00F01D4D"/>
    <w:rsid w:val="00F0408C"/>
    <w:rsid w:val="00F04718"/>
    <w:rsid w:val="00F04B1F"/>
    <w:rsid w:val="00F05300"/>
    <w:rsid w:val="00F15086"/>
    <w:rsid w:val="00F1587B"/>
    <w:rsid w:val="00F15FCB"/>
    <w:rsid w:val="00F2052F"/>
    <w:rsid w:val="00F40EAA"/>
    <w:rsid w:val="00F41582"/>
    <w:rsid w:val="00F5299F"/>
    <w:rsid w:val="00F52BEE"/>
    <w:rsid w:val="00F66615"/>
    <w:rsid w:val="00F85BB7"/>
    <w:rsid w:val="00F96297"/>
    <w:rsid w:val="00FA498F"/>
    <w:rsid w:val="00FA50B2"/>
    <w:rsid w:val="00FC06F2"/>
    <w:rsid w:val="00FC163D"/>
    <w:rsid w:val="00FC339F"/>
    <w:rsid w:val="00FD4E98"/>
    <w:rsid w:val="00FE308B"/>
    <w:rsid w:val="00FE5C09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oNotEmbedSmartTags/>
  <w:decimalSymbol w:val=","/>
  <w:listSeparator w:val=";"/>
  <w14:docId w14:val="0039F48C"/>
  <w15:chartTrackingRefBased/>
  <w15:docId w15:val="{A7B608CC-6911-4007-8DF0-7E9A36F4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uiPriority w:val="99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uiPriority w:val="99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uiPriority w:val="99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99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Renata Janik</cp:lastModifiedBy>
  <cp:revision>24</cp:revision>
  <cp:lastPrinted>2023-11-29T08:54:00Z</cp:lastPrinted>
  <dcterms:created xsi:type="dcterms:W3CDTF">2023-03-13T13:28:00Z</dcterms:created>
  <dcterms:modified xsi:type="dcterms:W3CDTF">2023-11-29T08:55:00Z</dcterms:modified>
</cp:coreProperties>
</file>