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9FA13" w14:textId="77777777" w:rsidR="003A0524" w:rsidRPr="00224733" w:rsidRDefault="003A0524" w:rsidP="002D6731">
      <w:pPr>
        <w:pStyle w:val="BodyText21"/>
        <w:pageBreakBefore/>
        <w:widowControl/>
        <w:tabs>
          <w:tab w:val="clear" w:pos="7797"/>
        </w:tabs>
        <w:spacing w:before="80" w:line="252" w:lineRule="auto"/>
        <w:contextualSpacing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224733">
        <w:rPr>
          <w:rFonts w:ascii="Arial" w:hAnsi="Arial" w:cs="Arial"/>
          <w:color w:val="000000" w:themeColor="text1"/>
          <w:sz w:val="18"/>
          <w:szCs w:val="18"/>
        </w:rPr>
        <w:t xml:space="preserve">Załącznik nr 1 do zapytania ofertowego </w:t>
      </w:r>
    </w:p>
    <w:p w14:paraId="58722510" w14:textId="77777777" w:rsidR="005B672D" w:rsidRDefault="005B672D" w:rsidP="00305FE6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</w:p>
    <w:p w14:paraId="48341D74" w14:textId="77777777" w:rsidR="00305FE6" w:rsidRPr="002B2FA0" w:rsidRDefault="00305FE6" w:rsidP="00305FE6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2B2FA0">
        <w:rPr>
          <w:rFonts w:ascii="Arial" w:hAnsi="Arial" w:cs="Arial"/>
          <w:b/>
          <w:sz w:val="18"/>
          <w:szCs w:val="18"/>
        </w:rPr>
        <w:t>OPIS PRZEDMIOTU ZAMÓWIENIA</w:t>
      </w:r>
    </w:p>
    <w:p w14:paraId="0A3BE494" w14:textId="404FB0D2" w:rsidR="006D3D10" w:rsidRPr="002B2FA0" w:rsidRDefault="006D3D10" w:rsidP="006D3D10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4C628219" w14:textId="77777777" w:rsidR="00224733" w:rsidRPr="00224733" w:rsidRDefault="00224733" w:rsidP="00224733">
      <w:pPr>
        <w:jc w:val="both"/>
        <w:rPr>
          <w:rFonts w:ascii="Arial" w:hAnsi="Arial" w:cs="Arial"/>
          <w:sz w:val="18"/>
          <w:szCs w:val="18"/>
        </w:rPr>
      </w:pPr>
    </w:p>
    <w:p w14:paraId="417143D3" w14:textId="77777777" w:rsidR="005D5E44" w:rsidRPr="005D5E44" w:rsidRDefault="005D5E44" w:rsidP="005D5E44">
      <w:pPr>
        <w:rPr>
          <w:rFonts w:ascii="Arial" w:hAnsi="Arial" w:cs="Arial"/>
          <w:b/>
          <w:sz w:val="18"/>
          <w:szCs w:val="18"/>
        </w:rPr>
      </w:pPr>
    </w:p>
    <w:p w14:paraId="3143CD8B" w14:textId="4EFC265C" w:rsidR="005D5E44" w:rsidRPr="005D5E44" w:rsidRDefault="005D5E44" w:rsidP="005D5E44">
      <w:pPr>
        <w:jc w:val="both"/>
        <w:rPr>
          <w:rFonts w:ascii="Arial" w:hAnsi="Arial" w:cs="Arial"/>
          <w:sz w:val="18"/>
          <w:szCs w:val="18"/>
        </w:rPr>
      </w:pPr>
      <w:r w:rsidRPr="005D5E44">
        <w:rPr>
          <w:rFonts w:ascii="Arial" w:hAnsi="Arial" w:cs="Arial"/>
          <w:sz w:val="18"/>
          <w:szCs w:val="18"/>
        </w:rPr>
        <w:t xml:space="preserve">Przedmiotem zamówienia jest systematyczna dostawa czasopism </w:t>
      </w:r>
      <w:r w:rsidRPr="005D5E44">
        <w:rPr>
          <w:rFonts w:ascii="Arial" w:hAnsi="Arial" w:cs="Arial"/>
          <w:color w:val="000000"/>
          <w:sz w:val="18"/>
          <w:szCs w:val="18"/>
        </w:rPr>
        <w:t>p</w:t>
      </w:r>
      <w:r w:rsidRPr="005D5E44">
        <w:rPr>
          <w:rFonts w:ascii="Arial" w:hAnsi="Arial" w:cs="Arial"/>
          <w:sz w:val="18"/>
          <w:szCs w:val="18"/>
        </w:rPr>
        <w:t xml:space="preserve">olskich </w:t>
      </w:r>
      <w:r>
        <w:rPr>
          <w:rFonts w:ascii="Arial" w:hAnsi="Arial" w:cs="Arial"/>
          <w:sz w:val="18"/>
          <w:szCs w:val="18"/>
        </w:rPr>
        <w:t>– wskazanych w pkt. 2</w:t>
      </w:r>
      <w:r w:rsidR="00CB03BF">
        <w:rPr>
          <w:rFonts w:ascii="Arial" w:hAnsi="Arial" w:cs="Arial"/>
          <w:sz w:val="18"/>
          <w:szCs w:val="18"/>
        </w:rPr>
        <w:t xml:space="preserve"> OPZ</w:t>
      </w:r>
      <w:r w:rsidRPr="005D5E44">
        <w:rPr>
          <w:rFonts w:ascii="Arial" w:hAnsi="Arial" w:cs="Arial"/>
          <w:sz w:val="18"/>
          <w:szCs w:val="18"/>
        </w:rPr>
        <w:t>, będących w</w:t>
      </w:r>
      <w:r w:rsidR="00CB03BF">
        <w:rPr>
          <w:rFonts w:ascii="Arial" w:hAnsi="Arial" w:cs="Arial"/>
          <w:sz w:val="18"/>
          <w:szCs w:val="18"/>
        </w:rPr>
        <w:t> </w:t>
      </w:r>
      <w:r w:rsidRPr="005D5E44">
        <w:rPr>
          <w:rFonts w:ascii="Arial" w:hAnsi="Arial" w:cs="Arial"/>
          <w:sz w:val="18"/>
          <w:szCs w:val="18"/>
        </w:rPr>
        <w:t>kolportażu Wykonawcy, w okresie 01.01.2023 – 31.12.2023 (jeśli nawet ukazały się przed 01.01.2023 r. lub ukażą się po 31.12.2023 r., ale dotyczą roku, na który została zawarta umowa).</w:t>
      </w:r>
    </w:p>
    <w:p w14:paraId="113129D0" w14:textId="77777777" w:rsidR="005D5E44" w:rsidRPr="005D5E44" w:rsidRDefault="005D5E44" w:rsidP="005D5E44">
      <w:pPr>
        <w:jc w:val="both"/>
        <w:rPr>
          <w:rFonts w:ascii="Arial" w:hAnsi="Arial" w:cs="Arial"/>
          <w:sz w:val="18"/>
          <w:szCs w:val="18"/>
        </w:rPr>
      </w:pPr>
    </w:p>
    <w:p w14:paraId="261DBBA6" w14:textId="0325F765" w:rsidR="005D5E44" w:rsidRPr="005D5E44" w:rsidRDefault="005D5E44" w:rsidP="00042650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D5E44">
        <w:rPr>
          <w:rFonts w:ascii="Arial" w:hAnsi="Arial" w:cs="Arial"/>
          <w:b/>
          <w:sz w:val="18"/>
          <w:szCs w:val="18"/>
        </w:rPr>
        <w:t>Warunki prenumeraty</w:t>
      </w:r>
    </w:p>
    <w:p w14:paraId="739686F8" w14:textId="016CC23E" w:rsidR="005D5E44" w:rsidRPr="005D5E44" w:rsidRDefault="005D5E44" w:rsidP="00042650">
      <w:pPr>
        <w:pStyle w:val="Akapitzlist"/>
        <w:numPr>
          <w:ilvl w:val="1"/>
          <w:numId w:val="24"/>
        </w:numPr>
        <w:tabs>
          <w:tab w:val="left" w:pos="284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5D5E44">
        <w:rPr>
          <w:rFonts w:ascii="Arial" w:hAnsi="Arial" w:cs="Arial"/>
          <w:b/>
          <w:sz w:val="18"/>
          <w:szCs w:val="18"/>
        </w:rPr>
        <w:t>Wykonawca</w:t>
      </w:r>
      <w:r w:rsidRPr="005D5E44">
        <w:rPr>
          <w:rFonts w:ascii="Arial" w:hAnsi="Arial" w:cs="Arial"/>
          <w:sz w:val="18"/>
          <w:szCs w:val="18"/>
        </w:rPr>
        <w:t xml:space="preserve"> zapewnia dostarczanie zamówionych tytułów pod wskazany adres: Państwowy Instytut Geologiczny - Państwowy Instytut Badawczy, ul. Rakowiecka 4, budynek A – portiernia (wejście od ulicy Wiśniowej) oraz do siedzib oddziałów regionalnych Państwowego Instytutu Geologicznego - Państwowego Instytutu Badawczego, podanych w wykazie (zał. nr 1) codziennie do godziny 6.30.</w:t>
      </w:r>
    </w:p>
    <w:p w14:paraId="70C4C915" w14:textId="430D61A4" w:rsidR="005D5E44" w:rsidRPr="005D5E44" w:rsidRDefault="005D5E44" w:rsidP="00042650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D5E44">
        <w:rPr>
          <w:rFonts w:ascii="Arial" w:hAnsi="Arial" w:cs="Arial"/>
          <w:sz w:val="18"/>
          <w:szCs w:val="18"/>
        </w:rPr>
        <w:t xml:space="preserve">W </w:t>
      </w:r>
      <w:r w:rsidRPr="005D5E44">
        <w:rPr>
          <w:rFonts w:ascii="Arial" w:hAnsi="Arial" w:cs="Arial"/>
          <w:b/>
          <w:sz w:val="18"/>
          <w:szCs w:val="18"/>
        </w:rPr>
        <w:t>przypadku</w:t>
      </w:r>
      <w:r w:rsidRPr="005D5E44">
        <w:rPr>
          <w:rFonts w:ascii="Arial" w:hAnsi="Arial" w:cs="Arial"/>
          <w:sz w:val="18"/>
          <w:szCs w:val="18"/>
        </w:rPr>
        <w:t xml:space="preserve"> niezgodności ilościowej i jakościowej zawartości paczki z zamówieniem, Zamawiający zobowiązuje się do telefonicznego, pisemnego lub za pomocą poczty elektronicznej złożenia reklamacji w dniu dostawy do godz. 11:00.</w:t>
      </w:r>
    </w:p>
    <w:p w14:paraId="48632789" w14:textId="77777777" w:rsidR="005D5E44" w:rsidRPr="005D5E44" w:rsidRDefault="005D5E44" w:rsidP="00874206">
      <w:pPr>
        <w:pStyle w:val="Tekstpodstawowywcity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5D5E44">
        <w:rPr>
          <w:rFonts w:ascii="Arial" w:hAnsi="Arial" w:cs="Arial"/>
          <w:sz w:val="18"/>
          <w:szCs w:val="18"/>
        </w:rPr>
        <w:t>Wykonawca natomiast zobowiązuje się do uwzględniania tej reklamacji dotyczącej czasopism - w ciągu 7 dni roboczych i dzienników - w dniu dostawy do godziny 14.00.</w:t>
      </w:r>
    </w:p>
    <w:p w14:paraId="1EF084D1" w14:textId="77777777" w:rsidR="005D5E44" w:rsidRPr="005D5E44" w:rsidRDefault="005D5E44" w:rsidP="00874206">
      <w:pPr>
        <w:pStyle w:val="Tekstpodstawowywcity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5D5E44">
        <w:rPr>
          <w:rFonts w:ascii="Arial" w:hAnsi="Arial" w:cs="Arial"/>
          <w:sz w:val="18"/>
          <w:szCs w:val="18"/>
        </w:rPr>
        <w:t>W przypadku pominięcia czasopisma, którego dostawa jest objęta umową wykonawca zobowiązuje się do dostarczenia brakującego numeru w terminie 14 dni od złożenia reklamacji.</w:t>
      </w:r>
    </w:p>
    <w:p w14:paraId="726A0CB6" w14:textId="77777777" w:rsidR="00813721" w:rsidRPr="00224733" w:rsidRDefault="00813721" w:rsidP="00AE77BE">
      <w:pPr>
        <w:pStyle w:val="Akapitzlist"/>
        <w:ind w:left="1069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579D31" w14:textId="77777777" w:rsidR="00D01921" w:rsidRPr="005D5E44" w:rsidRDefault="00D01921" w:rsidP="0051627A">
      <w:pPr>
        <w:pStyle w:val="Akapitzlist"/>
        <w:ind w:left="106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00F9E5" w14:textId="412E7B75" w:rsidR="00D01921" w:rsidRPr="005D5E44" w:rsidRDefault="005D5E44" w:rsidP="00042650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5E44">
        <w:rPr>
          <w:rFonts w:ascii="Arial" w:hAnsi="Arial" w:cs="Arial"/>
          <w:color w:val="000000" w:themeColor="text1"/>
          <w:sz w:val="18"/>
          <w:szCs w:val="18"/>
        </w:rPr>
        <w:t>Wyk</w:t>
      </w:r>
      <w:r>
        <w:rPr>
          <w:rFonts w:ascii="Arial" w:hAnsi="Arial" w:cs="Arial"/>
          <w:color w:val="000000" w:themeColor="text1"/>
          <w:sz w:val="18"/>
          <w:szCs w:val="18"/>
        </w:rPr>
        <w:t>az czasopism oraz miejsca realizacji zamówienia:</w:t>
      </w:r>
    </w:p>
    <w:p w14:paraId="193715E1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714F1C8C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ODBIORCA:</w:t>
      </w:r>
    </w:p>
    <w:p w14:paraId="03070F77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 xml:space="preserve">Państwowy Instytut Geologiczny– </w:t>
      </w:r>
    </w:p>
    <w:p w14:paraId="40E8EB39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Państwowy Instytut Badawczy</w:t>
      </w:r>
    </w:p>
    <w:p w14:paraId="4294BCE1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ul. Rakowiecka 4</w:t>
      </w:r>
    </w:p>
    <w:p w14:paraId="5F1EE60B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00-975 Warszawa</w:t>
      </w:r>
    </w:p>
    <w:p w14:paraId="3F6C19D3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656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3686"/>
        <w:gridCol w:w="1463"/>
        <w:gridCol w:w="2931"/>
        <w:gridCol w:w="849"/>
      </w:tblGrid>
      <w:tr w:rsidR="005D5E44" w:rsidRPr="005D5E44" w14:paraId="4DC73ABA" w14:textId="77777777" w:rsidTr="00874206">
        <w:trPr>
          <w:trHeight w:val="4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7B9" w14:textId="5C37CB81" w:rsidR="005D5E44" w:rsidRPr="005D5E44" w:rsidRDefault="005D5E44" w:rsidP="00874206">
            <w:pPr>
              <w:ind w:right="-1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667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D138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sz w:val="18"/>
                <w:szCs w:val="18"/>
              </w:rPr>
              <w:t>ISSN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4F7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sz w:val="18"/>
                <w:szCs w:val="18"/>
              </w:rPr>
              <w:t>WYDAWCA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BD3A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sz w:val="18"/>
                <w:szCs w:val="18"/>
              </w:rPr>
              <w:t>Ilość egz.</w:t>
            </w:r>
          </w:p>
        </w:tc>
      </w:tr>
      <w:tr w:rsidR="005D5E44" w:rsidRPr="005D5E44" w14:paraId="088D4851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D7B2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79B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ARCHIWISTA POLSKI - kwartalnik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9D89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1425-9893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5DB8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Stowarzyszenie Archiwistów Polskich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4A97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477BFAEC" w14:textId="77777777" w:rsidTr="00874206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0D84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C5F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FBE3ED" w14:textId="7B9F75E2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BEZPIECZEŃSTWO PRACY I OCHRONA ŚRODOWISKA W GÓRNICTWIE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C5A8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2081-4224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73E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WUG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B9E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6417405B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32C3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A22" w14:textId="2F7A4DB2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GEODETA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F548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1234-5202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9735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Geodeta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B41B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539C86ED" w14:textId="77777777" w:rsidTr="00874206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C703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A3C4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0682C6" w14:textId="0203836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GEOGRAFIA W SZKOLE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C757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0137-7566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0D2D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5682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48BF0F42" w14:textId="77777777" w:rsidTr="00874206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19CD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8FEF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D9A216" w14:textId="5BD4C2CF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GOSPODARKA WODNA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ECCD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0017-2448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0E6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Sigma-NOT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9BE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015896AC" w14:textId="77777777" w:rsidTr="00874206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2EDE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D6F6" w14:textId="0924385D" w:rsidR="005D5E44" w:rsidRPr="005D5E44" w:rsidRDefault="005D5E44" w:rsidP="005B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IT PROFESSIONAL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6CD0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2083-9588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5269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PRESSCOM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60E2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5E44" w:rsidRPr="005D5E44" w14:paraId="115DDB55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EC6C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BDF6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IT W ADMINISTRACJI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335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1898-3227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D06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PRESSCOM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72FB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4AC7D618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FEAE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8E6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  <w:lang w:val="en-US"/>
              </w:rPr>
              <w:t>KRUSZYWA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814F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2082-6605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7E8D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Elamed Media Group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D2AB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7C4500D9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26BD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2090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E-LINUX MAGAZINE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108E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1732-1263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BBB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WIEDZA I PRAKTYKA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B0FF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47AA1C81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7958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031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NOTES KONSERWATORSKI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FEF1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1509-5681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46E8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Biblioteka Narodowa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069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32A62A88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584D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813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SUDETY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6BB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1641-8603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9AB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Atut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BBB7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5E44" w:rsidRPr="005D5E44" w14:paraId="794EC702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6F16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6401" w14:textId="0C42687B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ŚWIAT NAUKI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3901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0867-6380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AF83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Prószyński Media Sp. z o.o.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765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5D5E44" w:rsidRPr="005D5E44" w14:paraId="2123415E" w14:textId="77777777" w:rsidTr="00874206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9634" w14:textId="77777777" w:rsidR="005D5E44" w:rsidRPr="005D5E44" w:rsidRDefault="005D5E44" w:rsidP="00874206">
            <w:pPr>
              <w:numPr>
                <w:ilvl w:val="0"/>
                <w:numId w:val="23"/>
              </w:numPr>
              <w:autoSpaceDE/>
              <w:autoSpaceDN/>
              <w:ind w:left="351" w:hanging="4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A1B" w14:textId="6AAEE2AA" w:rsidR="005D5E44" w:rsidRPr="005D5E44" w:rsidRDefault="005D5E44" w:rsidP="008742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sz w:val="18"/>
                <w:szCs w:val="18"/>
              </w:rPr>
              <w:t>WIEDZA I ŻYCIE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0941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0137-8929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EE96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Prószyński Media Sp. z o.o.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C097" w14:textId="77777777" w:rsidR="005D5E44" w:rsidRPr="005D5E44" w:rsidRDefault="005D5E44" w:rsidP="0087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E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608F64D3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781BDCE6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5FF6531F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07DFB7F0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2CA02657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342206CF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ODBIORCA:</w:t>
      </w:r>
    </w:p>
    <w:p w14:paraId="186C058C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Państwowy Instytut Geologiczny-</w:t>
      </w:r>
    </w:p>
    <w:p w14:paraId="031D973E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Państwowy Instytut Badawczy</w:t>
      </w:r>
    </w:p>
    <w:p w14:paraId="213FCEA9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Oddział Pomorski</w:t>
      </w:r>
    </w:p>
    <w:p w14:paraId="27E7F886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ul. Wieniawskiego 20</w:t>
      </w:r>
    </w:p>
    <w:p w14:paraId="7543B4EA" w14:textId="73420A08" w:rsidR="005D5E44" w:rsidRPr="00CB03BF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71-130 Szczecin</w:t>
      </w:r>
    </w:p>
    <w:tbl>
      <w:tblPr>
        <w:tblW w:w="958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686"/>
        <w:gridCol w:w="1365"/>
        <w:gridCol w:w="2880"/>
        <w:gridCol w:w="900"/>
      </w:tblGrid>
      <w:tr w:rsidR="005D5E44" w:rsidRPr="005D5E44" w14:paraId="7200433E" w14:textId="77777777" w:rsidTr="00874206">
        <w:tc>
          <w:tcPr>
            <w:tcW w:w="749" w:type="dxa"/>
            <w:shd w:val="clear" w:color="auto" w:fill="auto"/>
            <w:vAlign w:val="center"/>
          </w:tcPr>
          <w:p w14:paraId="41805B36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37F72A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2211EA37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ISSN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452FF72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WYDAWCA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1E8C7C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egz.</w:t>
            </w:r>
          </w:p>
        </w:tc>
      </w:tr>
      <w:tr w:rsidR="005D5E44" w:rsidRPr="005D5E44" w14:paraId="28EA0C71" w14:textId="77777777" w:rsidTr="00874206">
        <w:tc>
          <w:tcPr>
            <w:tcW w:w="749" w:type="dxa"/>
            <w:shd w:val="clear" w:color="auto" w:fill="auto"/>
          </w:tcPr>
          <w:p w14:paraId="0F208555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A7BF41" w14:textId="77777777" w:rsidR="005D5E44" w:rsidRPr="005D5E44" w:rsidRDefault="005D5E44" w:rsidP="007B55B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GOSPODARKA WODNA       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5761155A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0017-2448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27CF789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Sigma-NOT</w:t>
            </w:r>
          </w:p>
        </w:tc>
        <w:tc>
          <w:tcPr>
            <w:tcW w:w="900" w:type="dxa"/>
            <w:shd w:val="clear" w:color="auto" w:fill="auto"/>
          </w:tcPr>
          <w:p w14:paraId="4F311471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5E44" w:rsidRPr="005D5E44" w14:paraId="551F0995" w14:textId="77777777" w:rsidTr="00874206">
        <w:tc>
          <w:tcPr>
            <w:tcW w:w="749" w:type="dxa"/>
            <w:shd w:val="clear" w:color="auto" w:fill="auto"/>
          </w:tcPr>
          <w:p w14:paraId="35EC1947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92848C" w14:textId="77777777" w:rsidR="005D5E44" w:rsidRPr="005D5E44" w:rsidRDefault="005D5E44" w:rsidP="007B55B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INŻYNIERIA MORSKA I GEOTECHNIKA         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38F3BAD6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0867-4299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953849F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Sigma-NOT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13C2A6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22BF8A93" w14:textId="77777777" w:rsidR="005D5E44" w:rsidRPr="005D5E44" w:rsidRDefault="005D5E44" w:rsidP="005D5E44">
      <w:pPr>
        <w:rPr>
          <w:rFonts w:ascii="Arial" w:hAnsi="Arial" w:cs="Arial"/>
          <w:b/>
          <w:color w:val="000000"/>
          <w:sz w:val="18"/>
          <w:szCs w:val="18"/>
        </w:rPr>
      </w:pPr>
    </w:p>
    <w:p w14:paraId="2933DD08" w14:textId="77777777" w:rsidR="005D5E44" w:rsidRPr="005D5E44" w:rsidRDefault="005D5E44" w:rsidP="005D5E44">
      <w:pPr>
        <w:rPr>
          <w:rFonts w:ascii="Arial" w:hAnsi="Arial" w:cs="Arial"/>
          <w:b/>
          <w:color w:val="000000"/>
          <w:sz w:val="18"/>
          <w:szCs w:val="18"/>
        </w:rPr>
      </w:pPr>
    </w:p>
    <w:p w14:paraId="45B33527" w14:textId="77777777" w:rsidR="005D5E44" w:rsidRPr="005D5E44" w:rsidRDefault="005D5E44" w:rsidP="005D5E44">
      <w:pPr>
        <w:rPr>
          <w:rFonts w:ascii="Arial" w:hAnsi="Arial" w:cs="Arial"/>
          <w:b/>
          <w:color w:val="000000"/>
          <w:sz w:val="18"/>
          <w:szCs w:val="18"/>
        </w:rPr>
      </w:pPr>
    </w:p>
    <w:p w14:paraId="536BD820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ODBIORCA:</w:t>
      </w:r>
    </w:p>
    <w:p w14:paraId="6B4F331E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Państwowy Instytut Geologiczny-</w:t>
      </w:r>
    </w:p>
    <w:p w14:paraId="5868EA87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Państwowy Instytut Badawczy</w:t>
      </w:r>
    </w:p>
    <w:p w14:paraId="4BFA14C9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Oddział Geologii Morza</w:t>
      </w:r>
    </w:p>
    <w:p w14:paraId="53FC3165" w14:textId="4787C0BA" w:rsidR="005D5E44" w:rsidRPr="005D5E44" w:rsidRDefault="005D5E44" w:rsidP="00CB03BF">
      <w:pPr>
        <w:rPr>
          <w:rFonts w:ascii="Arial" w:hAnsi="Arial" w:cs="Arial"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ul. Kościerska 5</w:t>
      </w:r>
      <w:r w:rsidRPr="005D5E44">
        <w:rPr>
          <w:rFonts w:ascii="Arial" w:hAnsi="Arial" w:cs="Arial"/>
          <w:b/>
          <w:color w:val="000000"/>
          <w:sz w:val="18"/>
          <w:szCs w:val="18"/>
        </w:rPr>
        <w:br w:type="textWrapping" w:clear="right"/>
        <w:t>80-328 Gdańsk</w:t>
      </w:r>
    </w:p>
    <w:tbl>
      <w:tblPr>
        <w:tblW w:w="957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686"/>
        <w:gridCol w:w="1365"/>
        <w:gridCol w:w="2880"/>
        <w:gridCol w:w="900"/>
      </w:tblGrid>
      <w:tr w:rsidR="005D5E44" w:rsidRPr="005D5E44" w14:paraId="2FCCE219" w14:textId="77777777" w:rsidTr="00874206">
        <w:tc>
          <w:tcPr>
            <w:tcW w:w="748" w:type="dxa"/>
            <w:shd w:val="clear" w:color="auto" w:fill="auto"/>
            <w:vAlign w:val="center"/>
          </w:tcPr>
          <w:p w14:paraId="0CFFC962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DD7856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0A5E5CE1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ISSN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11DCAD9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WYDAWCA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FBDFFE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egz.</w:t>
            </w:r>
          </w:p>
        </w:tc>
      </w:tr>
      <w:tr w:rsidR="005D5E44" w:rsidRPr="005D5E44" w14:paraId="76A4695F" w14:textId="77777777" w:rsidTr="00874206">
        <w:tc>
          <w:tcPr>
            <w:tcW w:w="748" w:type="dxa"/>
            <w:shd w:val="clear" w:color="auto" w:fill="auto"/>
          </w:tcPr>
          <w:p w14:paraId="620AB637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FD53B7" w14:textId="77777777" w:rsidR="005D5E44" w:rsidRPr="005D5E44" w:rsidRDefault="005D5E44" w:rsidP="007B55B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INŻYNIERIA MORSKA I GEOTECHNIKA         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4481775C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0867-4299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5CCE322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Sigma-NOT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32599C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1C6B4817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6B1C4E1B" w14:textId="77777777" w:rsidR="005D5E44" w:rsidRPr="005D5E44" w:rsidRDefault="005D5E44" w:rsidP="005D5E44">
      <w:pPr>
        <w:rPr>
          <w:rFonts w:ascii="Arial" w:hAnsi="Arial" w:cs="Arial"/>
          <w:b/>
          <w:color w:val="000000"/>
          <w:sz w:val="18"/>
          <w:szCs w:val="18"/>
        </w:rPr>
      </w:pPr>
    </w:p>
    <w:p w14:paraId="37ED44F1" w14:textId="77777777" w:rsidR="005D5E44" w:rsidRPr="005D5E44" w:rsidRDefault="005D5E44" w:rsidP="005D5E44">
      <w:pPr>
        <w:rPr>
          <w:rFonts w:ascii="Arial" w:hAnsi="Arial" w:cs="Arial"/>
          <w:b/>
          <w:color w:val="000000"/>
          <w:sz w:val="18"/>
          <w:szCs w:val="18"/>
        </w:rPr>
      </w:pPr>
    </w:p>
    <w:p w14:paraId="247A9104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ODBIORCA:</w:t>
      </w:r>
    </w:p>
    <w:p w14:paraId="0D1A1A87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Państwowy Instytut Geologiczny-</w:t>
      </w:r>
    </w:p>
    <w:p w14:paraId="3D7858E0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Państwowy Instytut Badawczy</w:t>
      </w:r>
    </w:p>
    <w:p w14:paraId="4CF66D2E" w14:textId="77777777" w:rsidR="005D5E44" w:rsidRPr="005D5E44" w:rsidRDefault="005D5E44" w:rsidP="00CB03BF">
      <w:pPr>
        <w:rPr>
          <w:rFonts w:ascii="Arial" w:hAnsi="Arial" w:cs="Arial"/>
          <w:b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>Oddział Dolnośląski</w:t>
      </w:r>
    </w:p>
    <w:p w14:paraId="0E261185" w14:textId="28E6E978" w:rsidR="005D5E44" w:rsidRPr="005D5E44" w:rsidRDefault="005D5E44" w:rsidP="00CB03BF">
      <w:pPr>
        <w:rPr>
          <w:rFonts w:ascii="Arial" w:hAnsi="Arial" w:cs="Arial"/>
          <w:color w:val="000000"/>
          <w:sz w:val="18"/>
          <w:szCs w:val="18"/>
        </w:rPr>
      </w:pPr>
      <w:r w:rsidRPr="005D5E44">
        <w:rPr>
          <w:rFonts w:ascii="Arial" w:hAnsi="Arial" w:cs="Arial"/>
          <w:b/>
          <w:color w:val="000000"/>
          <w:sz w:val="18"/>
          <w:szCs w:val="18"/>
        </w:rPr>
        <w:t xml:space="preserve">al. Jaworowa 19 </w:t>
      </w:r>
      <w:r w:rsidRPr="005D5E44">
        <w:rPr>
          <w:rFonts w:ascii="Arial" w:hAnsi="Arial" w:cs="Arial"/>
          <w:b/>
          <w:color w:val="000000"/>
          <w:sz w:val="18"/>
          <w:szCs w:val="18"/>
        </w:rPr>
        <w:br w:type="textWrapping" w:clear="right"/>
        <w:t>53-122 Wrocław</w:t>
      </w:r>
    </w:p>
    <w:tbl>
      <w:tblPr>
        <w:tblW w:w="958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828"/>
        <w:gridCol w:w="1365"/>
        <w:gridCol w:w="2880"/>
        <w:gridCol w:w="900"/>
      </w:tblGrid>
      <w:tr w:rsidR="005D5E44" w:rsidRPr="005D5E44" w14:paraId="0817F521" w14:textId="77777777" w:rsidTr="00874206">
        <w:tc>
          <w:tcPr>
            <w:tcW w:w="607" w:type="dxa"/>
            <w:shd w:val="clear" w:color="auto" w:fill="auto"/>
            <w:vAlign w:val="center"/>
          </w:tcPr>
          <w:p w14:paraId="657ACEA4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5653AD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11D4F57B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ISSN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1DA3D29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WYDAWCA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6920B1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egz.</w:t>
            </w:r>
          </w:p>
        </w:tc>
      </w:tr>
      <w:tr w:rsidR="005D5E44" w:rsidRPr="005D5E44" w14:paraId="0C11F50F" w14:textId="77777777" w:rsidTr="00874206">
        <w:tc>
          <w:tcPr>
            <w:tcW w:w="607" w:type="dxa"/>
            <w:shd w:val="clear" w:color="auto" w:fill="auto"/>
          </w:tcPr>
          <w:p w14:paraId="1A23A9C3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5346F36" w14:textId="77777777" w:rsidR="005D5E44" w:rsidRPr="005D5E44" w:rsidRDefault="005D5E44" w:rsidP="007B55B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SUDETY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279B4E80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1641-8603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C1F3CD9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Atut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6E1B17" w14:textId="77777777" w:rsidR="005D5E44" w:rsidRPr="005D5E44" w:rsidRDefault="005D5E44" w:rsidP="007B55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E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27F300AA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306D46C9" w14:textId="77777777" w:rsidR="005D5E44" w:rsidRPr="005D5E44" w:rsidRDefault="005D5E44" w:rsidP="005D5E44">
      <w:pPr>
        <w:rPr>
          <w:rFonts w:ascii="Arial" w:hAnsi="Arial" w:cs="Arial"/>
          <w:color w:val="000000"/>
          <w:sz w:val="18"/>
          <w:szCs w:val="18"/>
        </w:rPr>
      </w:pPr>
    </w:p>
    <w:p w14:paraId="23F92D6D" w14:textId="2736B473" w:rsidR="00F66D7A" w:rsidRPr="00077B0A" w:rsidRDefault="00F66D7A" w:rsidP="00F66D7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66D7A" w:rsidRPr="00077B0A" w:rsidSect="001E3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851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B527" w14:textId="77777777" w:rsidR="00237A92" w:rsidRDefault="00237A92">
      <w:r>
        <w:separator/>
      </w:r>
    </w:p>
  </w:endnote>
  <w:endnote w:type="continuationSeparator" w:id="0">
    <w:p w14:paraId="3CBFDF06" w14:textId="77777777" w:rsidR="00237A92" w:rsidRDefault="0023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874206" w:rsidRPr="000628C3" w:rsidRDefault="00874206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5B672D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874206" w:rsidRDefault="00874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123414A8" w:rsidR="00874206" w:rsidRDefault="0087420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EE620" wp14:editId="37FA1782">
          <wp:simplePos x="0" y="0"/>
          <wp:positionH relativeFrom="page">
            <wp:posOffset>43815</wp:posOffset>
          </wp:positionH>
          <wp:positionV relativeFrom="page">
            <wp:posOffset>9284335</wp:posOffset>
          </wp:positionV>
          <wp:extent cx="7560000" cy="1803600"/>
          <wp:effectExtent l="0" t="0" r="3175" b="6350"/>
          <wp:wrapNone/>
          <wp:docPr id="23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874206" w:rsidRDefault="00874206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874206" w:rsidRPr="00426DE1" w:rsidRDefault="00874206" w:rsidP="00426DE1">
    <w:pPr>
      <w:ind w:left="2127"/>
      <w:rPr>
        <w:b/>
        <w:bCs/>
        <w:sz w:val="12"/>
        <w:szCs w:val="12"/>
      </w:rPr>
    </w:pPr>
  </w:p>
  <w:p w14:paraId="52D07C02" w14:textId="3D66B08F" w:rsidR="00874206" w:rsidRDefault="00874206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E4C4" w14:textId="77777777" w:rsidR="00237A92" w:rsidRDefault="00237A92">
      <w:r>
        <w:separator/>
      </w:r>
    </w:p>
  </w:footnote>
  <w:footnote w:type="continuationSeparator" w:id="0">
    <w:p w14:paraId="6CDA4224" w14:textId="77777777" w:rsidR="00237A92" w:rsidRDefault="0023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488F5DE1" w:rsidR="00874206" w:rsidRPr="001F0293" w:rsidRDefault="00874206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213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874206" w:rsidRDefault="00874206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874206" w:rsidRPr="00000133" w:rsidRDefault="00874206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77A86963" w:rsidR="00874206" w:rsidRPr="001F0293" w:rsidRDefault="00874206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11E872" wp14:editId="77177EAC">
          <wp:simplePos x="0" y="0"/>
          <wp:positionH relativeFrom="page">
            <wp:posOffset>43815</wp:posOffset>
          </wp:positionH>
          <wp:positionV relativeFrom="page">
            <wp:posOffset>-429895</wp:posOffset>
          </wp:positionV>
          <wp:extent cx="7556400" cy="1803600"/>
          <wp:effectExtent l="0" t="0" r="6985" b="6350"/>
          <wp:wrapNone/>
          <wp:docPr id="22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213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874206" w:rsidRPr="0054055D" w:rsidRDefault="00874206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9C1DDB"/>
    <w:multiLevelType w:val="hybridMultilevel"/>
    <w:tmpl w:val="497EC20E"/>
    <w:lvl w:ilvl="0" w:tplc="0DF0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8A50A0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9222699"/>
    <w:multiLevelType w:val="multilevel"/>
    <w:tmpl w:val="E710C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C7DF8"/>
    <w:multiLevelType w:val="hybridMultilevel"/>
    <w:tmpl w:val="DF02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F03FC"/>
    <w:multiLevelType w:val="hybridMultilevel"/>
    <w:tmpl w:val="036A37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0124D"/>
    <w:multiLevelType w:val="hybridMultilevel"/>
    <w:tmpl w:val="7214F6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9">
    <w:nsid w:val="4BC92A82"/>
    <w:multiLevelType w:val="hybridMultilevel"/>
    <w:tmpl w:val="0D56D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7A2BAC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2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F5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1143F"/>
    <w:multiLevelType w:val="hybridMultilevel"/>
    <w:tmpl w:val="C87A9C08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8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B1B97"/>
    <w:multiLevelType w:val="hybridMultilevel"/>
    <w:tmpl w:val="4B8C91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54C16"/>
    <w:multiLevelType w:val="hybridMultilevel"/>
    <w:tmpl w:val="53BA76CA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4"/>
  </w:num>
  <w:num w:numId="7">
    <w:abstractNumId w:val="23"/>
  </w:num>
  <w:num w:numId="8">
    <w:abstractNumId w:val="32"/>
  </w:num>
  <w:num w:numId="9">
    <w:abstractNumId w:val="3"/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12"/>
  </w:num>
  <w:num w:numId="20">
    <w:abstractNumId w:val="7"/>
  </w:num>
  <w:num w:numId="21">
    <w:abstractNumId w:val="28"/>
  </w:num>
  <w:num w:numId="22">
    <w:abstractNumId w:val="10"/>
  </w:num>
  <w:num w:numId="23">
    <w:abstractNumId w:val="15"/>
  </w:num>
  <w:num w:numId="24">
    <w:abstractNumId w:val="24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238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2650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335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57CB"/>
    <w:rsid w:val="000B6386"/>
    <w:rsid w:val="000B74C8"/>
    <w:rsid w:val="000B752A"/>
    <w:rsid w:val="000B7FD2"/>
    <w:rsid w:val="000C0120"/>
    <w:rsid w:val="000C154B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7D6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BB2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A2A"/>
    <w:rsid w:val="00105E47"/>
    <w:rsid w:val="00107902"/>
    <w:rsid w:val="0011025F"/>
    <w:rsid w:val="00110926"/>
    <w:rsid w:val="00110D89"/>
    <w:rsid w:val="00113447"/>
    <w:rsid w:val="0011347E"/>
    <w:rsid w:val="0011356F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3DD5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0247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6A2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6BC9"/>
    <w:rsid w:val="001A7230"/>
    <w:rsid w:val="001B0280"/>
    <w:rsid w:val="001B0BD9"/>
    <w:rsid w:val="001B1CF1"/>
    <w:rsid w:val="001B1E43"/>
    <w:rsid w:val="001B259B"/>
    <w:rsid w:val="001B364E"/>
    <w:rsid w:val="001B3765"/>
    <w:rsid w:val="001B3A04"/>
    <w:rsid w:val="001B5EC1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432"/>
    <w:rsid w:val="001E361D"/>
    <w:rsid w:val="001E38DA"/>
    <w:rsid w:val="001E3A7D"/>
    <w:rsid w:val="001E3C0F"/>
    <w:rsid w:val="001E3F08"/>
    <w:rsid w:val="001E406A"/>
    <w:rsid w:val="001E4522"/>
    <w:rsid w:val="001E5E46"/>
    <w:rsid w:val="001E5EFE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56D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5B5"/>
    <w:rsid w:val="002039CD"/>
    <w:rsid w:val="0020467C"/>
    <w:rsid w:val="00205049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0CBD"/>
    <w:rsid w:val="0022247A"/>
    <w:rsid w:val="00222B9D"/>
    <w:rsid w:val="00224733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37A92"/>
    <w:rsid w:val="00240744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287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FB"/>
    <w:rsid w:val="00290AEF"/>
    <w:rsid w:val="00291250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B6DBC"/>
    <w:rsid w:val="002C14B2"/>
    <w:rsid w:val="002C1946"/>
    <w:rsid w:val="002C1F16"/>
    <w:rsid w:val="002C30B2"/>
    <w:rsid w:val="002C4242"/>
    <w:rsid w:val="002C42E2"/>
    <w:rsid w:val="002C463C"/>
    <w:rsid w:val="002C4C1A"/>
    <w:rsid w:val="002C53BD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2E72"/>
    <w:rsid w:val="002F45BD"/>
    <w:rsid w:val="002F46FB"/>
    <w:rsid w:val="002F576A"/>
    <w:rsid w:val="002F5DAF"/>
    <w:rsid w:val="00300B7E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1749E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5929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7C0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5E01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3EC2"/>
    <w:rsid w:val="004144B0"/>
    <w:rsid w:val="00414634"/>
    <w:rsid w:val="00414BBC"/>
    <w:rsid w:val="00415CB5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3B33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58AB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38C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5F36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DD0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906"/>
    <w:rsid w:val="005519D5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4227"/>
    <w:rsid w:val="00570B9B"/>
    <w:rsid w:val="00571554"/>
    <w:rsid w:val="00572748"/>
    <w:rsid w:val="00572FDD"/>
    <w:rsid w:val="00573FEA"/>
    <w:rsid w:val="00574BEB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564B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672D"/>
    <w:rsid w:val="005B7312"/>
    <w:rsid w:val="005B7525"/>
    <w:rsid w:val="005B7857"/>
    <w:rsid w:val="005C0AED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5E44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9A0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0525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1CA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1BFE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41"/>
    <w:rsid w:val="006A0B9C"/>
    <w:rsid w:val="006A0CA0"/>
    <w:rsid w:val="006A1924"/>
    <w:rsid w:val="006A1FE2"/>
    <w:rsid w:val="006A2586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CAD"/>
    <w:rsid w:val="006F1E95"/>
    <w:rsid w:val="006F209D"/>
    <w:rsid w:val="006F2316"/>
    <w:rsid w:val="006F4B2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4725"/>
    <w:rsid w:val="00745340"/>
    <w:rsid w:val="007476FE"/>
    <w:rsid w:val="00747F13"/>
    <w:rsid w:val="00750E27"/>
    <w:rsid w:val="00751C00"/>
    <w:rsid w:val="00751F49"/>
    <w:rsid w:val="007529E1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37D5"/>
    <w:rsid w:val="007A460C"/>
    <w:rsid w:val="007A4AF8"/>
    <w:rsid w:val="007A6040"/>
    <w:rsid w:val="007A61EA"/>
    <w:rsid w:val="007A6B10"/>
    <w:rsid w:val="007A6CA7"/>
    <w:rsid w:val="007A7719"/>
    <w:rsid w:val="007A7918"/>
    <w:rsid w:val="007A79BD"/>
    <w:rsid w:val="007B00EA"/>
    <w:rsid w:val="007B09B5"/>
    <w:rsid w:val="007B2022"/>
    <w:rsid w:val="007B2077"/>
    <w:rsid w:val="007B2761"/>
    <w:rsid w:val="007B2DDF"/>
    <w:rsid w:val="007B55B2"/>
    <w:rsid w:val="007B654D"/>
    <w:rsid w:val="007B684D"/>
    <w:rsid w:val="007C02F0"/>
    <w:rsid w:val="007C03E3"/>
    <w:rsid w:val="007C1004"/>
    <w:rsid w:val="007C1C74"/>
    <w:rsid w:val="007C29A7"/>
    <w:rsid w:val="007C3B84"/>
    <w:rsid w:val="007C40BD"/>
    <w:rsid w:val="007C55BB"/>
    <w:rsid w:val="007C6572"/>
    <w:rsid w:val="007C6690"/>
    <w:rsid w:val="007C723D"/>
    <w:rsid w:val="007C79A5"/>
    <w:rsid w:val="007C7B8A"/>
    <w:rsid w:val="007C7CB0"/>
    <w:rsid w:val="007D053B"/>
    <w:rsid w:val="007D06BF"/>
    <w:rsid w:val="007D077B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D77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810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3EDD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1A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5546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206"/>
    <w:rsid w:val="00874435"/>
    <w:rsid w:val="0087479E"/>
    <w:rsid w:val="00877064"/>
    <w:rsid w:val="008770D9"/>
    <w:rsid w:val="008770EF"/>
    <w:rsid w:val="008773CC"/>
    <w:rsid w:val="00877810"/>
    <w:rsid w:val="00881974"/>
    <w:rsid w:val="00882854"/>
    <w:rsid w:val="008833F7"/>
    <w:rsid w:val="00883CF4"/>
    <w:rsid w:val="00883E28"/>
    <w:rsid w:val="00884446"/>
    <w:rsid w:val="00884AA9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875"/>
    <w:rsid w:val="008F7D2B"/>
    <w:rsid w:val="008F7FC2"/>
    <w:rsid w:val="00900902"/>
    <w:rsid w:val="0090094B"/>
    <w:rsid w:val="00900D0F"/>
    <w:rsid w:val="009012C9"/>
    <w:rsid w:val="0090439B"/>
    <w:rsid w:val="00904E13"/>
    <w:rsid w:val="00904EEF"/>
    <w:rsid w:val="00905C82"/>
    <w:rsid w:val="00906DD2"/>
    <w:rsid w:val="009110D1"/>
    <w:rsid w:val="00911D5D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56D5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47E46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805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5315"/>
    <w:rsid w:val="009A66ED"/>
    <w:rsid w:val="009A6961"/>
    <w:rsid w:val="009A7505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3BC6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224D"/>
    <w:rsid w:val="009D3750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FF4"/>
    <w:rsid w:val="00A164C6"/>
    <w:rsid w:val="00A16BCF"/>
    <w:rsid w:val="00A17493"/>
    <w:rsid w:val="00A202BA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36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5A9"/>
    <w:rsid w:val="00A5796F"/>
    <w:rsid w:val="00A57D91"/>
    <w:rsid w:val="00A57E79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719"/>
    <w:rsid w:val="00A84876"/>
    <w:rsid w:val="00A8585F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CB2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7A13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E77BE"/>
    <w:rsid w:val="00AF106B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2E8F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B95"/>
    <w:rsid w:val="00B30DAC"/>
    <w:rsid w:val="00B30F5A"/>
    <w:rsid w:val="00B31E6A"/>
    <w:rsid w:val="00B32247"/>
    <w:rsid w:val="00B323DE"/>
    <w:rsid w:val="00B32916"/>
    <w:rsid w:val="00B335FF"/>
    <w:rsid w:val="00B33A0F"/>
    <w:rsid w:val="00B33B0F"/>
    <w:rsid w:val="00B34C26"/>
    <w:rsid w:val="00B3574C"/>
    <w:rsid w:val="00B37695"/>
    <w:rsid w:val="00B37E57"/>
    <w:rsid w:val="00B37FD6"/>
    <w:rsid w:val="00B400E3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47946"/>
    <w:rsid w:val="00B50831"/>
    <w:rsid w:val="00B50A9D"/>
    <w:rsid w:val="00B51882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3BAB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02F8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B52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02D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A33"/>
    <w:rsid w:val="00C66C1F"/>
    <w:rsid w:val="00C671DA"/>
    <w:rsid w:val="00C67BE9"/>
    <w:rsid w:val="00C70119"/>
    <w:rsid w:val="00C70152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585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97A63"/>
    <w:rsid w:val="00CA136B"/>
    <w:rsid w:val="00CA2DB7"/>
    <w:rsid w:val="00CA3BF2"/>
    <w:rsid w:val="00CA5A75"/>
    <w:rsid w:val="00CA7233"/>
    <w:rsid w:val="00CA7619"/>
    <w:rsid w:val="00CA7A6A"/>
    <w:rsid w:val="00CA7D5B"/>
    <w:rsid w:val="00CB03BF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C7266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37F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CF7FAF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27D51"/>
    <w:rsid w:val="00D30089"/>
    <w:rsid w:val="00D309AD"/>
    <w:rsid w:val="00D30CE5"/>
    <w:rsid w:val="00D3176D"/>
    <w:rsid w:val="00D31D93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03A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3E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E18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594E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C51"/>
    <w:rsid w:val="00E24D44"/>
    <w:rsid w:val="00E25312"/>
    <w:rsid w:val="00E257B3"/>
    <w:rsid w:val="00E264C8"/>
    <w:rsid w:val="00E2680D"/>
    <w:rsid w:val="00E30BA0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52F"/>
    <w:rsid w:val="00E4167D"/>
    <w:rsid w:val="00E41983"/>
    <w:rsid w:val="00E41D61"/>
    <w:rsid w:val="00E43D33"/>
    <w:rsid w:val="00E44143"/>
    <w:rsid w:val="00E4449C"/>
    <w:rsid w:val="00E44DCD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429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0609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1A7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D1A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1F4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6D27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A50"/>
    <w:rsid w:val="00F56E5C"/>
    <w:rsid w:val="00F56F3F"/>
    <w:rsid w:val="00F60143"/>
    <w:rsid w:val="00F60732"/>
    <w:rsid w:val="00F61C56"/>
    <w:rsid w:val="00F63B5A"/>
    <w:rsid w:val="00F63CCB"/>
    <w:rsid w:val="00F649B2"/>
    <w:rsid w:val="00F6515E"/>
    <w:rsid w:val="00F65A53"/>
    <w:rsid w:val="00F6607A"/>
    <w:rsid w:val="00F667FB"/>
    <w:rsid w:val="00F66856"/>
    <w:rsid w:val="00F66D7A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78B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CC0A0684-B85E-44D6-8589-655118A5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A575A9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7619-F4EA-4266-A6F8-DBAFD3ED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1134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Niedziela Tomasz</cp:lastModifiedBy>
  <cp:revision>60</cp:revision>
  <cp:lastPrinted>2021-01-11T11:59:00Z</cp:lastPrinted>
  <dcterms:created xsi:type="dcterms:W3CDTF">2022-09-09T09:48:00Z</dcterms:created>
  <dcterms:modified xsi:type="dcterms:W3CDTF">2022-11-30T15:24:00Z</dcterms:modified>
</cp:coreProperties>
</file>