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A4C2" w14:textId="20446CB0" w:rsidR="004B0037" w:rsidRPr="008E0C01" w:rsidRDefault="008360FB" w:rsidP="00A652E4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77874682"/>
      <w:bookmarkStart w:id="4" w:name="_Toc88040843"/>
      <w:r w:rsidRPr="008E0C01">
        <w:t>ZAŁĄCZNIK Nr</w:t>
      </w:r>
      <w:r w:rsidR="00DA0DF9" w:rsidRPr="008E0C01">
        <w:t xml:space="preserve"> </w:t>
      </w:r>
      <w:r w:rsidR="002D6407" w:rsidRPr="008E0C01">
        <w:t>2</w:t>
      </w:r>
      <w:bookmarkEnd w:id="3"/>
      <w:r w:rsidR="00C94505" w:rsidRPr="008E0C01">
        <w:t xml:space="preserve"> do SIWZ oświadczenie </w:t>
      </w:r>
      <w:r w:rsidR="009C2C8B" w:rsidRPr="008E0C01">
        <w:t xml:space="preserve">- </w:t>
      </w:r>
      <w:r w:rsidR="001310F4" w:rsidRPr="008E0C01">
        <w:t>warunki udziału</w:t>
      </w:r>
      <w:bookmarkEnd w:id="4"/>
    </w:p>
    <w:p w14:paraId="6E2652E8" w14:textId="7C0A5EB2" w:rsidR="00EF1A16" w:rsidRPr="008E0C01" w:rsidRDefault="00111E12" w:rsidP="00E706A3">
      <w:pPr>
        <w:suppressAutoHyphens/>
        <w:spacing w:before="120" w:line="312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BC2B2" wp14:editId="7EF69D46">
                <wp:simplePos x="0" y="0"/>
                <wp:positionH relativeFrom="column">
                  <wp:posOffset>127000</wp:posOffset>
                </wp:positionH>
                <wp:positionV relativeFrom="paragraph">
                  <wp:posOffset>116205</wp:posOffset>
                </wp:positionV>
                <wp:extent cx="2152650" cy="1257300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E9E27" id="AutoShape 11" o:spid="_x0000_s1026" style="position:absolute;margin-left:10pt;margin-top:9.15pt;width:169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7dv1vdsAAAAJAQAADwAAAAAAAAAAAAAAAAB3BAAAZHJzL2Rvd25yZXYueG1sUEsF&#10;BgAAAAAEAAQA8wAAAH8FAAAAAA==&#10;"/>
            </w:pict>
          </mc:Fallback>
        </mc:AlternateContent>
      </w:r>
    </w:p>
    <w:p w14:paraId="5CA38072" w14:textId="77777777" w:rsidR="005245E1" w:rsidRPr="008E0C01" w:rsidRDefault="005245E1" w:rsidP="00E706A3">
      <w:pPr>
        <w:suppressAutoHyphens/>
        <w:spacing w:before="120" w:line="312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E7090E9" w14:textId="2AB798EA" w:rsidR="00E5051F" w:rsidRPr="008E0C01" w:rsidRDefault="00E5051F" w:rsidP="00E706A3">
      <w:pPr>
        <w:suppressAutoHyphens/>
        <w:spacing w:before="120" w:line="312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844B11D" w14:textId="77777777" w:rsidR="00E5051F" w:rsidRPr="008E0C01" w:rsidRDefault="00E5051F" w:rsidP="00E706A3">
      <w:pPr>
        <w:suppressAutoHyphens/>
        <w:spacing w:before="120" w:line="312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193F0F8" w14:textId="77777777" w:rsidR="009C2C8B" w:rsidRPr="008E0C01" w:rsidRDefault="009C2C8B" w:rsidP="00E706A3">
      <w:pPr>
        <w:suppressAutoHyphens/>
        <w:spacing w:before="120" w:line="312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95F58F6" w14:textId="77777777" w:rsidR="00891EC5" w:rsidRPr="008E0C01" w:rsidRDefault="00891EC5" w:rsidP="00111E12">
      <w:pPr>
        <w:suppressAutoHyphens/>
        <w:spacing w:after="120" w:line="276" w:lineRule="auto"/>
        <w:ind w:left="426"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8E0C01" w:rsidRDefault="00A818CE" w:rsidP="00E5051F">
      <w:pPr>
        <w:pStyle w:val="Tekstpodstawowywcity"/>
        <w:spacing w:before="120" w:line="312" w:lineRule="auto"/>
        <w:ind w:left="0"/>
        <w:jc w:val="center"/>
        <w:rPr>
          <w:rFonts w:cs="Arial"/>
          <w:b/>
          <w:bCs/>
          <w:sz w:val="22"/>
          <w:szCs w:val="22"/>
        </w:rPr>
      </w:pPr>
      <w:r w:rsidRPr="008E0C01">
        <w:rPr>
          <w:rFonts w:cs="Arial"/>
          <w:b/>
          <w:bCs/>
          <w:sz w:val="22"/>
          <w:szCs w:val="22"/>
        </w:rPr>
        <w:t>O</w:t>
      </w:r>
      <w:r w:rsidR="00150909" w:rsidRPr="008E0C01">
        <w:rPr>
          <w:rFonts w:cs="Arial"/>
          <w:b/>
          <w:bCs/>
          <w:sz w:val="22"/>
          <w:szCs w:val="22"/>
        </w:rPr>
        <w:t>Ś</w:t>
      </w:r>
      <w:r w:rsidRPr="008E0C01">
        <w:rPr>
          <w:rFonts w:cs="Arial"/>
          <w:b/>
          <w:bCs/>
          <w:sz w:val="22"/>
          <w:szCs w:val="22"/>
        </w:rPr>
        <w:t>WIADCZENI</w:t>
      </w:r>
      <w:r w:rsidR="004B0037" w:rsidRPr="008E0C01">
        <w:rPr>
          <w:rFonts w:cs="Arial"/>
          <w:b/>
          <w:bCs/>
          <w:sz w:val="22"/>
          <w:szCs w:val="22"/>
        </w:rPr>
        <w:t>E</w:t>
      </w:r>
    </w:p>
    <w:p w14:paraId="5A1852E8" w14:textId="43F28677" w:rsidR="004B0037" w:rsidRPr="008E0C01" w:rsidRDefault="004B0037" w:rsidP="00E706A3">
      <w:pPr>
        <w:suppressAutoHyphens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 xml:space="preserve">W związku z udziałem naszej Firmy w zamówieniu publicznym </w:t>
      </w:r>
      <w:r w:rsidR="00C94505" w:rsidRPr="008E0C01">
        <w:rPr>
          <w:rFonts w:ascii="Arial" w:hAnsi="Arial" w:cs="Arial"/>
          <w:sz w:val="22"/>
          <w:szCs w:val="22"/>
        </w:rPr>
        <w:br/>
      </w:r>
      <w:r w:rsidRPr="008E0C01">
        <w:rPr>
          <w:rFonts w:ascii="Arial" w:hAnsi="Arial" w:cs="Arial"/>
          <w:sz w:val="22"/>
          <w:szCs w:val="22"/>
        </w:rPr>
        <w:t xml:space="preserve">w trybie </w:t>
      </w:r>
      <w:r w:rsidR="00C94505" w:rsidRPr="008E0C01">
        <w:rPr>
          <w:rFonts w:ascii="Arial" w:hAnsi="Arial" w:cs="Arial"/>
          <w:sz w:val="22"/>
          <w:szCs w:val="22"/>
        </w:rPr>
        <w:t>p</w:t>
      </w:r>
      <w:r w:rsidR="0099687D" w:rsidRPr="008E0C01">
        <w:rPr>
          <w:rFonts w:ascii="Arial" w:hAnsi="Arial" w:cs="Arial"/>
          <w:b/>
          <w:sz w:val="22"/>
          <w:szCs w:val="22"/>
        </w:rPr>
        <w:t>rzetargu nieograniczonego</w:t>
      </w:r>
      <w:r w:rsidR="007D7D35" w:rsidRPr="008E0C01">
        <w:rPr>
          <w:rFonts w:ascii="Arial" w:hAnsi="Arial" w:cs="Arial"/>
          <w:b/>
          <w:sz w:val="22"/>
          <w:szCs w:val="22"/>
        </w:rPr>
        <w:t xml:space="preserve"> </w:t>
      </w:r>
      <w:r w:rsidR="00B61174" w:rsidRPr="008E0C01">
        <w:rPr>
          <w:rFonts w:ascii="Arial" w:hAnsi="Arial" w:cs="Arial"/>
          <w:b/>
          <w:sz w:val="22"/>
          <w:szCs w:val="22"/>
        </w:rPr>
        <w:t>sektorowego</w:t>
      </w:r>
    </w:p>
    <w:p w14:paraId="6448E48B" w14:textId="77777777" w:rsidR="00C94505" w:rsidRPr="008E0C01" w:rsidRDefault="00C94505" w:rsidP="00E706A3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922"/>
      </w:tblGrid>
      <w:tr w:rsidR="008E0C01" w:rsidRPr="008E0C01" w14:paraId="20CB3469" w14:textId="77777777" w:rsidTr="00E5051F">
        <w:tc>
          <w:tcPr>
            <w:tcW w:w="10090" w:type="dxa"/>
            <w:shd w:val="clear" w:color="auto" w:fill="F2F2F2"/>
          </w:tcPr>
          <w:p w14:paraId="03DF02CD" w14:textId="77777777" w:rsidR="00C14795" w:rsidRPr="008E0C01" w:rsidRDefault="00C14795" w:rsidP="005245E1">
            <w:pPr>
              <w:tabs>
                <w:tab w:val="left" w:pos="1701"/>
              </w:tabs>
              <w:suppressAutoHyphens/>
              <w:spacing w:before="24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Naprawy nawierzchni drogowej w pasie torów tramwajowych</w:t>
            </w:r>
          </w:p>
          <w:p w14:paraId="2932E6C1" w14:textId="5C8955A3" w:rsidR="0043482D" w:rsidRPr="008E0C01" w:rsidRDefault="00C14795" w:rsidP="005245E1">
            <w:pPr>
              <w:tabs>
                <w:tab w:val="left" w:pos="1701"/>
              </w:tabs>
              <w:suppressAutoHyphen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sz w:val="22"/>
                <w:szCs w:val="22"/>
              </w:rPr>
              <w:t>Znak sprawy 520.261.2.76.2021.KK</w:t>
            </w:r>
          </w:p>
        </w:tc>
      </w:tr>
    </w:tbl>
    <w:p w14:paraId="3FB4777C" w14:textId="3249C49A" w:rsidR="004B0037" w:rsidRPr="008E0C01" w:rsidRDefault="00FD075F" w:rsidP="00A45106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oświadczamy</w:t>
      </w:r>
      <w:r w:rsidR="004B0037" w:rsidRPr="008E0C01">
        <w:rPr>
          <w:rFonts w:ascii="Arial" w:hAnsi="Arial" w:cs="Arial"/>
          <w:sz w:val="22"/>
          <w:szCs w:val="22"/>
        </w:rPr>
        <w:t xml:space="preserve">, że Firma nasza spełnia </w:t>
      </w:r>
      <w:r w:rsidR="00E5051F" w:rsidRPr="008E0C01">
        <w:rPr>
          <w:rFonts w:ascii="Arial" w:hAnsi="Arial" w:cs="Arial"/>
          <w:sz w:val="22"/>
          <w:szCs w:val="22"/>
        </w:rPr>
        <w:t xml:space="preserve">warunki </w:t>
      </w:r>
      <w:r w:rsidR="004B0037" w:rsidRPr="008E0C01">
        <w:rPr>
          <w:rFonts w:ascii="Arial" w:hAnsi="Arial" w:cs="Arial"/>
          <w:sz w:val="22"/>
          <w:szCs w:val="22"/>
        </w:rPr>
        <w:t xml:space="preserve">określone </w:t>
      </w:r>
      <w:r w:rsidR="00E5051F" w:rsidRPr="008E0C01">
        <w:rPr>
          <w:rFonts w:ascii="Arial" w:hAnsi="Arial" w:cs="Arial"/>
          <w:sz w:val="22"/>
          <w:szCs w:val="22"/>
        </w:rPr>
        <w:t xml:space="preserve"> w </w:t>
      </w:r>
      <w:r w:rsidR="00AE4DF7" w:rsidRPr="008E0C01">
        <w:rPr>
          <w:rFonts w:ascii="Arial" w:hAnsi="Arial" w:cs="Arial"/>
          <w:sz w:val="22"/>
          <w:szCs w:val="22"/>
        </w:rPr>
        <w:t>Regulamin</w:t>
      </w:r>
      <w:r w:rsidR="00E5051F" w:rsidRPr="008E0C01">
        <w:rPr>
          <w:rFonts w:ascii="Arial" w:hAnsi="Arial" w:cs="Arial"/>
          <w:sz w:val="22"/>
          <w:szCs w:val="22"/>
        </w:rPr>
        <w:t>ie</w:t>
      </w:r>
      <w:r w:rsidR="00B4091D" w:rsidRPr="008E0C01">
        <w:rPr>
          <w:rFonts w:ascii="Arial" w:hAnsi="Arial" w:cs="Arial"/>
          <w:sz w:val="22"/>
          <w:szCs w:val="22"/>
        </w:rPr>
        <w:t xml:space="preserve"> ZP GAiT Sp. z o.o.</w:t>
      </w:r>
      <w:r w:rsidR="00E5051F" w:rsidRPr="008E0C01">
        <w:rPr>
          <w:rFonts w:ascii="Arial" w:hAnsi="Arial" w:cs="Arial"/>
          <w:sz w:val="22"/>
          <w:szCs w:val="22"/>
        </w:rPr>
        <w:t xml:space="preserve"> i SIWZ</w:t>
      </w:r>
      <w:r w:rsidR="004B0037" w:rsidRPr="008E0C01">
        <w:rPr>
          <w:rFonts w:ascii="Arial" w:hAnsi="Arial" w:cs="Arial"/>
          <w:sz w:val="22"/>
          <w:szCs w:val="22"/>
        </w:rPr>
        <w:t>:</w:t>
      </w:r>
    </w:p>
    <w:p w14:paraId="2718D68E" w14:textId="77777777" w:rsidR="00743502" w:rsidRPr="008E0C01" w:rsidRDefault="000449D2" w:rsidP="00472C29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posiadamy</w:t>
      </w:r>
      <w:r w:rsidR="00743502" w:rsidRPr="008E0C01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E0C01" w:rsidRDefault="000449D2" w:rsidP="00472C29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posiadamy</w:t>
      </w:r>
      <w:r w:rsidR="00743502" w:rsidRPr="008E0C01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36B496B5" w:rsidR="00743502" w:rsidRPr="008E0C01" w:rsidRDefault="000449D2" w:rsidP="00472C29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dysponujemy</w:t>
      </w:r>
      <w:r w:rsidR="00743502" w:rsidRPr="008E0C01">
        <w:rPr>
          <w:rFonts w:ascii="Arial" w:hAnsi="Arial" w:cs="Arial"/>
          <w:sz w:val="22"/>
          <w:szCs w:val="22"/>
        </w:rPr>
        <w:t xml:space="preserve"> odpowiednim  potencjałem technicznym, a  także dysponuj</w:t>
      </w:r>
      <w:r w:rsidR="00950380" w:rsidRPr="008E0C01">
        <w:rPr>
          <w:rFonts w:ascii="Arial" w:hAnsi="Arial" w:cs="Arial"/>
          <w:sz w:val="22"/>
          <w:szCs w:val="22"/>
        </w:rPr>
        <w:t>emy</w:t>
      </w:r>
      <w:r w:rsidR="00743502" w:rsidRPr="008E0C01">
        <w:rPr>
          <w:rFonts w:ascii="Arial" w:hAnsi="Arial" w:cs="Arial"/>
          <w:sz w:val="22"/>
          <w:szCs w:val="22"/>
        </w:rPr>
        <w:t xml:space="preserve"> osobami zdolnymi do wykonania zamówienia; </w:t>
      </w:r>
    </w:p>
    <w:p w14:paraId="66BEFBCB" w14:textId="77777777" w:rsidR="001661ED" w:rsidRPr="008E0C01" w:rsidRDefault="000449D2" w:rsidP="00472C29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znajdujemy</w:t>
      </w:r>
      <w:r w:rsidR="00743502" w:rsidRPr="008E0C01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5943EEAB" w14:textId="4BE34271" w:rsidR="00D92024" w:rsidRPr="008E0C01" w:rsidRDefault="00CE15AB" w:rsidP="00472C29">
      <w:pPr>
        <w:numPr>
          <w:ilvl w:val="0"/>
          <w:numId w:val="33"/>
        </w:numPr>
        <w:tabs>
          <w:tab w:val="center" w:pos="709"/>
          <w:tab w:val="right" w:pos="10233"/>
        </w:tabs>
        <w:suppressAutoHyphens/>
        <w:spacing w:before="120" w:line="312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E0C01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8E0C01">
        <w:rPr>
          <w:rFonts w:ascii="Arial" w:hAnsi="Arial" w:cs="Arial"/>
          <w:sz w:val="22"/>
          <w:szCs w:val="22"/>
          <w:lang w:eastAsia="en-US"/>
        </w:rPr>
        <w:t>R</w:t>
      </w:r>
      <w:r w:rsidR="009C3C4B" w:rsidRPr="008E0C01">
        <w:rPr>
          <w:rFonts w:ascii="Arial" w:hAnsi="Arial" w:cs="Arial"/>
          <w:sz w:val="22"/>
          <w:szCs w:val="22"/>
          <w:lang w:eastAsia="en-US"/>
        </w:rPr>
        <w:t xml:space="preserve">ozdz. </w:t>
      </w:r>
      <w:r w:rsidR="00E5051F" w:rsidRPr="008E0C01">
        <w:rPr>
          <w:rFonts w:ascii="Arial" w:hAnsi="Arial" w:cs="Arial"/>
          <w:sz w:val="22"/>
          <w:szCs w:val="22"/>
          <w:lang w:eastAsia="en-US"/>
        </w:rPr>
        <w:t>I</w:t>
      </w:r>
      <w:r w:rsidR="009C3C4B" w:rsidRPr="008E0C01">
        <w:rPr>
          <w:rFonts w:ascii="Arial" w:hAnsi="Arial" w:cs="Arial"/>
          <w:sz w:val="22"/>
          <w:szCs w:val="22"/>
          <w:lang w:eastAsia="en-US"/>
        </w:rPr>
        <w:t xml:space="preserve">V </w:t>
      </w:r>
      <w:r w:rsidR="0030503E" w:rsidRPr="008E0C01">
        <w:rPr>
          <w:rFonts w:ascii="Arial" w:hAnsi="Arial" w:cs="Arial"/>
          <w:sz w:val="22"/>
          <w:szCs w:val="22"/>
          <w:lang w:eastAsia="en-US"/>
        </w:rPr>
        <w:t>ust.</w:t>
      </w:r>
      <w:r w:rsidRPr="008E0C0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5051F" w:rsidRPr="008E0C01">
        <w:rPr>
          <w:rFonts w:ascii="Arial" w:hAnsi="Arial" w:cs="Arial"/>
          <w:sz w:val="22"/>
          <w:szCs w:val="22"/>
          <w:lang w:eastAsia="en-US"/>
        </w:rPr>
        <w:t>4.</w:t>
      </w:r>
    </w:p>
    <w:p w14:paraId="1E27F655" w14:textId="77777777" w:rsidR="004B0037" w:rsidRPr="008E0C01" w:rsidRDefault="004B0037" w:rsidP="00E706A3">
      <w:pPr>
        <w:suppressAutoHyphens/>
        <w:spacing w:before="120" w:line="312" w:lineRule="auto"/>
        <w:rPr>
          <w:rFonts w:ascii="Arial" w:hAnsi="Arial" w:cs="Arial"/>
          <w:sz w:val="22"/>
          <w:szCs w:val="22"/>
        </w:rPr>
      </w:pPr>
    </w:p>
    <w:p w14:paraId="7E21D70B" w14:textId="77777777" w:rsidR="004B0037" w:rsidRPr="008E0C01" w:rsidRDefault="004B0037" w:rsidP="00E706A3">
      <w:pPr>
        <w:pStyle w:val="Tekstpodstawowy"/>
        <w:widowControl/>
        <w:spacing w:before="120" w:after="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E0C01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E0C01">
        <w:rPr>
          <w:rFonts w:ascii="Arial" w:hAnsi="Arial" w:cs="Arial"/>
          <w:b/>
          <w:i/>
          <w:sz w:val="22"/>
          <w:szCs w:val="22"/>
        </w:rPr>
        <w:t xml:space="preserve"> </w:t>
      </w:r>
      <w:r w:rsidRPr="008E0C01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E0C01">
        <w:rPr>
          <w:rFonts w:ascii="Arial" w:hAnsi="Arial" w:cs="Arial"/>
          <w:b/>
          <w:i/>
          <w:sz w:val="22"/>
          <w:szCs w:val="22"/>
        </w:rPr>
        <w:t xml:space="preserve"> </w:t>
      </w:r>
      <w:r w:rsidRPr="008E0C01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E0C01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E0C01">
        <w:rPr>
          <w:rFonts w:ascii="Arial" w:hAnsi="Arial" w:cs="Arial"/>
          <w:b/>
          <w:i/>
          <w:sz w:val="22"/>
          <w:szCs w:val="22"/>
        </w:rPr>
        <w:t>oraz</w:t>
      </w:r>
      <w:r w:rsidRPr="008E0C01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E0C01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E0C01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E0C01">
        <w:rPr>
          <w:rFonts w:ascii="Arial" w:hAnsi="Arial" w:cs="Arial"/>
          <w:b/>
          <w:i/>
          <w:sz w:val="22"/>
          <w:szCs w:val="22"/>
        </w:rPr>
        <w:t xml:space="preserve"> </w:t>
      </w:r>
      <w:r w:rsidRPr="008E0C01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E0C01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0892FD74" w:rsidR="004B0037" w:rsidRPr="008E0C01" w:rsidRDefault="004B0037" w:rsidP="00E706A3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1245AE73" w14:textId="0A120A9C" w:rsidR="0034127C" w:rsidRPr="008E0C01" w:rsidRDefault="009C2C8B" w:rsidP="00E706A3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A3CD2" wp14:editId="498A5DF0">
                <wp:simplePos x="0" y="0"/>
                <wp:positionH relativeFrom="column">
                  <wp:posOffset>3730625</wp:posOffset>
                </wp:positionH>
                <wp:positionV relativeFrom="paragraph">
                  <wp:posOffset>113665</wp:posOffset>
                </wp:positionV>
                <wp:extent cx="2152650" cy="125730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002DE" id="AutoShape 11" o:spid="_x0000_s1026" style="position:absolute;margin-left:293.75pt;margin-top:8.95pt;width:169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o98IT3QAAAAoBAAAPAAAAAAAAAAAAAAAAAHcEAABkcnMvZG93bnJldi54bWxQ&#10;SwUGAAAAAAQABADzAAAAgQUAAAAA&#10;"/>
            </w:pict>
          </mc:Fallback>
        </mc:AlternateContent>
      </w:r>
    </w:p>
    <w:p w14:paraId="16422EB2" w14:textId="24465B44" w:rsidR="0034127C" w:rsidRPr="008E0C01" w:rsidRDefault="0034127C" w:rsidP="00E706A3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3A27FFB1" w14:textId="77777777" w:rsidR="009C2C8B" w:rsidRPr="008E0C01" w:rsidRDefault="009C2C8B" w:rsidP="00E706A3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4062FFE" w14:textId="77777777" w:rsidR="0034127C" w:rsidRPr="008E0C01" w:rsidRDefault="0034127C" w:rsidP="00E706A3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7C6BE821" w14:textId="77777777" w:rsidR="0034127C" w:rsidRPr="008E0C01" w:rsidRDefault="0034127C" w:rsidP="00E706A3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339197D2" w14:textId="77777777" w:rsidR="005245E1" w:rsidRPr="008E0C01" w:rsidRDefault="005245E1" w:rsidP="005245E1">
      <w:pPr>
        <w:pStyle w:val="Nagwek1"/>
        <w:tabs>
          <w:tab w:val="clear" w:pos="0"/>
        </w:tabs>
        <w:ind w:left="5670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podpis i stanowisko</w:t>
      </w:r>
    </w:p>
    <w:p w14:paraId="737A1F57" w14:textId="77777777" w:rsidR="005245E1" w:rsidRPr="008E0C01" w:rsidRDefault="005245E1" w:rsidP="005245E1">
      <w:pPr>
        <w:pStyle w:val="Nagwek1"/>
        <w:tabs>
          <w:tab w:val="clear" w:pos="0"/>
        </w:tabs>
        <w:ind w:left="5670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upoważnionego przedstawiciela firmy</w:t>
      </w:r>
    </w:p>
    <w:p w14:paraId="18AC0775" w14:textId="77777777" w:rsidR="001D2260" w:rsidRPr="008E0C01" w:rsidRDefault="001D2260" w:rsidP="00E706A3">
      <w:pPr>
        <w:pStyle w:val="Tekstpodstawowy"/>
        <w:spacing w:before="120" w:after="0" w:line="312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0EC88348" w14:textId="018B584A" w:rsidR="00111E12" w:rsidRPr="00111E12" w:rsidRDefault="001D2260" w:rsidP="00111E12">
      <w:pPr>
        <w:pStyle w:val="Tekstpodstawowy"/>
        <w:tabs>
          <w:tab w:val="left" w:pos="2640"/>
        </w:tabs>
        <w:spacing w:before="120" w:after="0" w:line="312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miejscowość   -   data</w:t>
      </w:r>
      <w:bookmarkEnd w:id="0"/>
      <w:bookmarkEnd w:id="1"/>
      <w:bookmarkEnd w:id="2"/>
    </w:p>
    <w:sectPr w:rsidR="00111E12" w:rsidRPr="00111E12" w:rsidSect="00A45106">
      <w:headerReference w:type="default" r:id="rId8"/>
      <w:pgSz w:w="11906" w:h="16838" w:code="9"/>
      <w:pgMar w:top="851" w:right="991" w:bottom="851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127" w14:textId="77777777" w:rsidR="0063207E" w:rsidRDefault="0063207E">
      <w:r>
        <w:separator/>
      </w:r>
    </w:p>
  </w:endnote>
  <w:endnote w:type="continuationSeparator" w:id="0">
    <w:p w14:paraId="7D55F305" w14:textId="77777777" w:rsidR="0063207E" w:rsidRDefault="0063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9FCF" w14:textId="77777777" w:rsidR="0063207E" w:rsidRDefault="0063207E">
      <w:r>
        <w:separator/>
      </w:r>
    </w:p>
  </w:footnote>
  <w:footnote w:type="continuationSeparator" w:id="0">
    <w:p w14:paraId="2E102410" w14:textId="77777777" w:rsidR="0063207E" w:rsidRDefault="0063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0E3EBA" w:rsidRDefault="000E3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D714AED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72C4834"/>
    <w:multiLevelType w:val="hybridMultilevel"/>
    <w:tmpl w:val="65F8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DC08D6D2"/>
    <w:lvl w:ilvl="0" w:tplc="F138AEF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E13405"/>
    <w:multiLevelType w:val="hybridMultilevel"/>
    <w:tmpl w:val="3AA4F8E2"/>
    <w:lvl w:ilvl="0" w:tplc="C37A96B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21531C0"/>
    <w:multiLevelType w:val="hybridMultilevel"/>
    <w:tmpl w:val="9AA68278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trike w:val="0"/>
      </w:r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hybridMultilevel"/>
    <w:tmpl w:val="954C0C7C"/>
    <w:lvl w:ilvl="0" w:tplc="472A7CB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6D50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4C22BA6"/>
    <w:multiLevelType w:val="hybridMultilevel"/>
    <w:tmpl w:val="893C442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352B79D0"/>
    <w:multiLevelType w:val="hybridMultilevel"/>
    <w:tmpl w:val="286E4C18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E73072"/>
    <w:multiLevelType w:val="hybridMultilevel"/>
    <w:tmpl w:val="286E4C18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1F70F5"/>
    <w:multiLevelType w:val="hybridMultilevel"/>
    <w:tmpl w:val="C380946E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D9D7E69"/>
    <w:multiLevelType w:val="hybridMultilevel"/>
    <w:tmpl w:val="64AA44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F16CF1"/>
    <w:multiLevelType w:val="hybridMultilevel"/>
    <w:tmpl w:val="04965052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F59FE"/>
    <w:multiLevelType w:val="hybridMultilevel"/>
    <w:tmpl w:val="6234FB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54216"/>
    <w:multiLevelType w:val="multilevel"/>
    <w:tmpl w:val="556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4E1FA4"/>
    <w:multiLevelType w:val="hybridMultilevel"/>
    <w:tmpl w:val="4B2E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72B666A"/>
    <w:multiLevelType w:val="hybridMultilevel"/>
    <w:tmpl w:val="5E1E1A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1A1C2A"/>
    <w:multiLevelType w:val="hybridMultilevel"/>
    <w:tmpl w:val="42E6D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F833C9"/>
    <w:multiLevelType w:val="hybridMultilevel"/>
    <w:tmpl w:val="CF5EFFE6"/>
    <w:lvl w:ilvl="0" w:tplc="E7A8B14E">
      <w:start w:val="1"/>
      <w:numFmt w:val="bullet"/>
      <w:lvlText w:val="-"/>
      <w:lvlJc w:val="left"/>
      <w:pPr>
        <w:ind w:left="275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9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B84D2B"/>
    <w:multiLevelType w:val="hybridMultilevel"/>
    <w:tmpl w:val="3C00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6E7FC2"/>
    <w:multiLevelType w:val="hybridMultilevel"/>
    <w:tmpl w:val="86BC81E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8B5075"/>
    <w:multiLevelType w:val="hybridMultilevel"/>
    <w:tmpl w:val="D87C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32783"/>
    <w:multiLevelType w:val="multilevel"/>
    <w:tmpl w:val="A69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AC2E69"/>
    <w:multiLevelType w:val="hybridMultilevel"/>
    <w:tmpl w:val="377AA788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137463"/>
    <w:multiLevelType w:val="hybridMultilevel"/>
    <w:tmpl w:val="B9C0B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9"/>
  </w:num>
  <w:num w:numId="3">
    <w:abstractNumId w:val="44"/>
  </w:num>
  <w:num w:numId="4">
    <w:abstractNumId w:val="118"/>
  </w:num>
  <w:num w:numId="5">
    <w:abstractNumId w:val="91"/>
  </w:num>
  <w:num w:numId="6">
    <w:abstractNumId w:val="101"/>
  </w:num>
  <w:num w:numId="7">
    <w:abstractNumId w:val="105"/>
  </w:num>
  <w:num w:numId="8">
    <w:abstractNumId w:val="25"/>
  </w:num>
  <w:num w:numId="9">
    <w:abstractNumId w:val="26"/>
  </w:num>
  <w:num w:numId="10">
    <w:abstractNumId w:val="100"/>
  </w:num>
  <w:num w:numId="11">
    <w:abstractNumId w:val="24"/>
  </w:num>
  <w:num w:numId="12">
    <w:abstractNumId w:val="30"/>
  </w:num>
  <w:num w:numId="13">
    <w:abstractNumId w:val="18"/>
  </w:num>
  <w:num w:numId="14">
    <w:abstractNumId w:val="73"/>
  </w:num>
  <w:num w:numId="15">
    <w:abstractNumId w:val="110"/>
  </w:num>
  <w:num w:numId="16">
    <w:abstractNumId w:val="93"/>
  </w:num>
  <w:num w:numId="17">
    <w:abstractNumId w:val="31"/>
  </w:num>
  <w:num w:numId="18">
    <w:abstractNumId w:val="50"/>
  </w:num>
  <w:num w:numId="19">
    <w:abstractNumId w:val="46"/>
  </w:num>
  <w:num w:numId="20">
    <w:abstractNumId w:val="13"/>
  </w:num>
  <w:num w:numId="21">
    <w:abstractNumId w:val="45"/>
  </w:num>
  <w:num w:numId="22">
    <w:abstractNumId w:val="112"/>
  </w:num>
  <w:num w:numId="23">
    <w:abstractNumId w:val="67"/>
  </w:num>
  <w:num w:numId="24">
    <w:abstractNumId w:val="85"/>
  </w:num>
  <w:num w:numId="25">
    <w:abstractNumId w:val="27"/>
  </w:num>
  <w:num w:numId="26">
    <w:abstractNumId w:val="113"/>
  </w:num>
  <w:num w:numId="27">
    <w:abstractNumId w:val="69"/>
  </w:num>
  <w:num w:numId="28">
    <w:abstractNumId w:val="72"/>
  </w:num>
  <w:num w:numId="29">
    <w:abstractNumId w:val="59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60"/>
  </w:num>
  <w:num w:numId="33">
    <w:abstractNumId w:val="74"/>
  </w:num>
  <w:num w:numId="34">
    <w:abstractNumId w:val="77"/>
  </w:num>
  <w:num w:numId="35">
    <w:abstractNumId w:val="56"/>
  </w:num>
  <w:num w:numId="36">
    <w:abstractNumId w:val="49"/>
  </w:num>
  <w:num w:numId="37">
    <w:abstractNumId w:val="63"/>
  </w:num>
  <w:num w:numId="38">
    <w:abstractNumId w:val="65"/>
  </w:num>
  <w:num w:numId="39">
    <w:abstractNumId w:val="41"/>
  </w:num>
  <w:num w:numId="40">
    <w:abstractNumId w:val="32"/>
  </w:num>
  <w:num w:numId="41">
    <w:abstractNumId w:val="33"/>
  </w:num>
  <w:num w:numId="42">
    <w:abstractNumId w:val="103"/>
  </w:num>
  <w:num w:numId="43">
    <w:abstractNumId w:val="52"/>
  </w:num>
  <w:num w:numId="44">
    <w:abstractNumId w:val="42"/>
  </w:num>
  <w:num w:numId="45">
    <w:abstractNumId w:val="53"/>
  </w:num>
  <w:num w:numId="46">
    <w:abstractNumId w:val="104"/>
  </w:num>
  <w:num w:numId="47">
    <w:abstractNumId w:val="51"/>
  </w:num>
  <w:num w:numId="48">
    <w:abstractNumId w:val="35"/>
  </w:num>
  <w:num w:numId="49">
    <w:abstractNumId w:val="43"/>
  </w:num>
  <w:num w:numId="50">
    <w:abstractNumId w:val="82"/>
  </w:num>
  <w:num w:numId="51">
    <w:abstractNumId w:val="78"/>
  </w:num>
  <w:num w:numId="52">
    <w:abstractNumId w:val="107"/>
  </w:num>
  <w:num w:numId="53">
    <w:abstractNumId w:val="57"/>
  </w:num>
  <w:num w:numId="54">
    <w:abstractNumId w:val="114"/>
  </w:num>
  <w:num w:numId="55">
    <w:abstractNumId w:val="80"/>
  </w:num>
  <w:num w:numId="56">
    <w:abstractNumId w:val="75"/>
  </w:num>
  <w:num w:numId="57">
    <w:abstractNumId w:val="70"/>
  </w:num>
  <w:num w:numId="58">
    <w:abstractNumId w:val="55"/>
  </w:num>
  <w:num w:numId="59">
    <w:abstractNumId w:val="92"/>
  </w:num>
  <w:num w:numId="60">
    <w:abstractNumId w:val="38"/>
  </w:num>
  <w:num w:numId="61">
    <w:abstractNumId w:val="97"/>
  </w:num>
  <w:num w:numId="62">
    <w:abstractNumId w:val="89"/>
  </w:num>
  <w:num w:numId="63">
    <w:abstractNumId w:val="66"/>
  </w:num>
  <w:num w:numId="64">
    <w:abstractNumId w:val="23"/>
  </w:num>
  <w:num w:numId="65">
    <w:abstractNumId w:val="37"/>
  </w:num>
  <w:num w:numId="66">
    <w:abstractNumId w:val="106"/>
  </w:num>
  <w:num w:numId="67">
    <w:abstractNumId w:val="58"/>
  </w:num>
  <w:num w:numId="68">
    <w:abstractNumId w:val="116"/>
  </w:num>
  <w:num w:numId="69">
    <w:abstractNumId w:val="68"/>
  </w:num>
  <w:num w:numId="70">
    <w:abstractNumId w:val="109"/>
  </w:num>
  <w:num w:numId="71">
    <w:abstractNumId w:val="81"/>
  </w:num>
  <w:num w:numId="72">
    <w:abstractNumId w:val="76"/>
  </w:num>
  <w:num w:numId="73">
    <w:abstractNumId w:val="87"/>
  </w:num>
  <w:num w:numId="74">
    <w:abstractNumId w:val="117"/>
  </w:num>
  <w:num w:numId="75">
    <w:abstractNumId w:val="88"/>
  </w:num>
  <w:num w:numId="76">
    <w:abstractNumId w:val="99"/>
  </w:num>
  <w:num w:numId="77">
    <w:abstractNumId w:val="102"/>
  </w:num>
  <w:num w:numId="7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bEwNDQ3NTIws7RU0lEKTi0uzszPAykwrQUAbSxkuiwAAAA="/>
  </w:docVars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A87"/>
    <w:rsid w:val="00017D0B"/>
    <w:rsid w:val="00017F35"/>
    <w:rsid w:val="0002048F"/>
    <w:rsid w:val="00020863"/>
    <w:rsid w:val="00020896"/>
    <w:rsid w:val="000208E0"/>
    <w:rsid w:val="00020FB2"/>
    <w:rsid w:val="0002194D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5E0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04F"/>
    <w:rsid w:val="000411A0"/>
    <w:rsid w:val="00041542"/>
    <w:rsid w:val="0004196E"/>
    <w:rsid w:val="00041A88"/>
    <w:rsid w:val="00041DEE"/>
    <w:rsid w:val="00041E8D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AFA"/>
    <w:rsid w:val="00044B3F"/>
    <w:rsid w:val="00044BFE"/>
    <w:rsid w:val="00044E2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74"/>
    <w:rsid w:val="00052E88"/>
    <w:rsid w:val="00053136"/>
    <w:rsid w:val="00053362"/>
    <w:rsid w:val="0005387A"/>
    <w:rsid w:val="000540CC"/>
    <w:rsid w:val="00054AC0"/>
    <w:rsid w:val="00054C73"/>
    <w:rsid w:val="00054E36"/>
    <w:rsid w:val="00055074"/>
    <w:rsid w:val="00055396"/>
    <w:rsid w:val="00055433"/>
    <w:rsid w:val="000556A7"/>
    <w:rsid w:val="0005583B"/>
    <w:rsid w:val="00055CA5"/>
    <w:rsid w:val="00056984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87C"/>
    <w:rsid w:val="000729DC"/>
    <w:rsid w:val="00072F22"/>
    <w:rsid w:val="000731F9"/>
    <w:rsid w:val="000736C4"/>
    <w:rsid w:val="00073F11"/>
    <w:rsid w:val="00074109"/>
    <w:rsid w:val="000741DF"/>
    <w:rsid w:val="00074353"/>
    <w:rsid w:val="000745F8"/>
    <w:rsid w:val="00074630"/>
    <w:rsid w:val="00076022"/>
    <w:rsid w:val="000760D4"/>
    <w:rsid w:val="0007614D"/>
    <w:rsid w:val="0007616B"/>
    <w:rsid w:val="00076597"/>
    <w:rsid w:val="00076BC4"/>
    <w:rsid w:val="00076D5B"/>
    <w:rsid w:val="00076DCF"/>
    <w:rsid w:val="00076F34"/>
    <w:rsid w:val="00076FF2"/>
    <w:rsid w:val="000771CA"/>
    <w:rsid w:val="00077A19"/>
    <w:rsid w:val="0008065F"/>
    <w:rsid w:val="00080E08"/>
    <w:rsid w:val="00080F07"/>
    <w:rsid w:val="000819B6"/>
    <w:rsid w:val="00082446"/>
    <w:rsid w:val="00082595"/>
    <w:rsid w:val="00082D56"/>
    <w:rsid w:val="00082E54"/>
    <w:rsid w:val="00083565"/>
    <w:rsid w:val="0008394D"/>
    <w:rsid w:val="00083E0F"/>
    <w:rsid w:val="00084878"/>
    <w:rsid w:val="0008489F"/>
    <w:rsid w:val="00084961"/>
    <w:rsid w:val="00084C48"/>
    <w:rsid w:val="00084EE1"/>
    <w:rsid w:val="00084F82"/>
    <w:rsid w:val="0008534E"/>
    <w:rsid w:val="00085A35"/>
    <w:rsid w:val="00085F8B"/>
    <w:rsid w:val="00085FCA"/>
    <w:rsid w:val="00086520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E90"/>
    <w:rsid w:val="000A0F4E"/>
    <w:rsid w:val="000A15EE"/>
    <w:rsid w:val="000A1CB5"/>
    <w:rsid w:val="000A1E0E"/>
    <w:rsid w:val="000A2255"/>
    <w:rsid w:val="000A2438"/>
    <w:rsid w:val="000A2A72"/>
    <w:rsid w:val="000A2A85"/>
    <w:rsid w:val="000A2C4F"/>
    <w:rsid w:val="000A3214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0DC"/>
    <w:rsid w:val="000A520B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3F"/>
    <w:rsid w:val="000B126B"/>
    <w:rsid w:val="000B193E"/>
    <w:rsid w:val="000B1E82"/>
    <w:rsid w:val="000B2249"/>
    <w:rsid w:val="000B346D"/>
    <w:rsid w:val="000B38E5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A23"/>
    <w:rsid w:val="000C0C6B"/>
    <w:rsid w:val="000C0CCF"/>
    <w:rsid w:val="000C16C3"/>
    <w:rsid w:val="000C1919"/>
    <w:rsid w:val="000C1FB0"/>
    <w:rsid w:val="000C2C69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980"/>
    <w:rsid w:val="000C5A4D"/>
    <w:rsid w:val="000C6375"/>
    <w:rsid w:val="000C6D3A"/>
    <w:rsid w:val="000C6EF9"/>
    <w:rsid w:val="000C6F12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752"/>
    <w:rsid w:val="000E1928"/>
    <w:rsid w:val="000E19DE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EBA"/>
    <w:rsid w:val="000E3F65"/>
    <w:rsid w:val="000E4008"/>
    <w:rsid w:val="000E4176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D35"/>
    <w:rsid w:val="001062E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A5C"/>
    <w:rsid w:val="00111C9B"/>
    <w:rsid w:val="00111E12"/>
    <w:rsid w:val="00111F88"/>
    <w:rsid w:val="00111F9B"/>
    <w:rsid w:val="001121D7"/>
    <w:rsid w:val="00112A6A"/>
    <w:rsid w:val="00112E2F"/>
    <w:rsid w:val="001137E0"/>
    <w:rsid w:val="00114359"/>
    <w:rsid w:val="00114C87"/>
    <w:rsid w:val="00114D02"/>
    <w:rsid w:val="00115131"/>
    <w:rsid w:val="00115338"/>
    <w:rsid w:val="00115B4B"/>
    <w:rsid w:val="00116149"/>
    <w:rsid w:val="0011653C"/>
    <w:rsid w:val="00116769"/>
    <w:rsid w:val="00116B70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0F4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57E"/>
    <w:rsid w:val="001368D1"/>
    <w:rsid w:val="00136DE4"/>
    <w:rsid w:val="00136EC1"/>
    <w:rsid w:val="00137114"/>
    <w:rsid w:val="00137138"/>
    <w:rsid w:val="001374A8"/>
    <w:rsid w:val="001401ED"/>
    <w:rsid w:val="00140342"/>
    <w:rsid w:val="00140774"/>
    <w:rsid w:val="001407D5"/>
    <w:rsid w:val="00140A64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2E80"/>
    <w:rsid w:val="0015323D"/>
    <w:rsid w:val="001535CE"/>
    <w:rsid w:val="00153A6B"/>
    <w:rsid w:val="00153EB5"/>
    <w:rsid w:val="00154199"/>
    <w:rsid w:val="00154351"/>
    <w:rsid w:val="001543E5"/>
    <w:rsid w:val="00154CEB"/>
    <w:rsid w:val="0015538C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A31"/>
    <w:rsid w:val="00164F19"/>
    <w:rsid w:val="001652DA"/>
    <w:rsid w:val="00165500"/>
    <w:rsid w:val="00165956"/>
    <w:rsid w:val="00165B31"/>
    <w:rsid w:val="00165B43"/>
    <w:rsid w:val="00165C8A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808B0"/>
    <w:rsid w:val="00181006"/>
    <w:rsid w:val="001813C1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495"/>
    <w:rsid w:val="001878E7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9FC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E43"/>
    <w:rsid w:val="00195F26"/>
    <w:rsid w:val="001960FC"/>
    <w:rsid w:val="00196395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47A6"/>
    <w:rsid w:val="001A56A4"/>
    <w:rsid w:val="001A68B4"/>
    <w:rsid w:val="001A68B9"/>
    <w:rsid w:val="001A6AE4"/>
    <w:rsid w:val="001A6F41"/>
    <w:rsid w:val="001A6F49"/>
    <w:rsid w:val="001A6F7A"/>
    <w:rsid w:val="001A6FBA"/>
    <w:rsid w:val="001A70A2"/>
    <w:rsid w:val="001A7127"/>
    <w:rsid w:val="001A7388"/>
    <w:rsid w:val="001A78E8"/>
    <w:rsid w:val="001A7918"/>
    <w:rsid w:val="001A79A6"/>
    <w:rsid w:val="001A7B8B"/>
    <w:rsid w:val="001B0112"/>
    <w:rsid w:val="001B0A78"/>
    <w:rsid w:val="001B0ACB"/>
    <w:rsid w:val="001B0B6B"/>
    <w:rsid w:val="001B0D6A"/>
    <w:rsid w:val="001B1374"/>
    <w:rsid w:val="001B163E"/>
    <w:rsid w:val="001B1D58"/>
    <w:rsid w:val="001B1DDC"/>
    <w:rsid w:val="001B1E02"/>
    <w:rsid w:val="001B1E08"/>
    <w:rsid w:val="001B1FA5"/>
    <w:rsid w:val="001B288C"/>
    <w:rsid w:val="001B2A21"/>
    <w:rsid w:val="001B2A78"/>
    <w:rsid w:val="001B3232"/>
    <w:rsid w:val="001B34EF"/>
    <w:rsid w:val="001B384A"/>
    <w:rsid w:val="001B3DA7"/>
    <w:rsid w:val="001B3DAB"/>
    <w:rsid w:val="001B46B7"/>
    <w:rsid w:val="001B484A"/>
    <w:rsid w:val="001B53E0"/>
    <w:rsid w:val="001B62B4"/>
    <w:rsid w:val="001B6D9B"/>
    <w:rsid w:val="001B70C4"/>
    <w:rsid w:val="001B712C"/>
    <w:rsid w:val="001B746E"/>
    <w:rsid w:val="001B7B4A"/>
    <w:rsid w:val="001B7C86"/>
    <w:rsid w:val="001C0171"/>
    <w:rsid w:val="001C05FE"/>
    <w:rsid w:val="001C0E01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6B3"/>
    <w:rsid w:val="001C3A92"/>
    <w:rsid w:val="001C4758"/>
    <w:rsid w:val="001C4EAA"/>
    <w:rsid w:val="001C6428"/>
    <w:rsid w:val="001C6AE1"/>
    <w:rsid w:val="001C784E"/>
    <w:rsid w:val="001C78BC"/>
    <w:rsid w:val="001C7A30"/>
    <w:rsid w:val="001C7D87"/>
    <w:rsid w:val="001D0030"/>
    <w:rsid w:val="001D00BF"/>
    <w:rsid w:val="001D024B"/>
    <w:rsid w:val="001D0312"/>
    <w:rsid w:val="001D044B"/>
    <w:rsid w:val="001D06AD"/>
    <w:rsid w:val="001D08A6"/>
    <w:rsid w:val="001D10CB"/>
    <w:rsid w:val="001D1A36"/>
    <w:rsid w:val="001D1A3F"/>
    <w:rsid w:val="001D2011"/>
    <w:rsid w:val="001D2260"/>
    <w:rsid w:val="001D281E"/>
    <w:rsid w:val="001D2A99"/>
    <w:rsid w:val="001D2C54"/>
    <w:rsid w:val="001D2EF8"/>
    <w:rsid w:val="001D3843"/>
    <w:rsid w:val="001D3B8C"/>
    <w:rsid w:val="001D3DE0"/>
    <w:rsid w:val="001D3EF8"/>
    <w:rsid w:val="001D4120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1B42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86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193"/>
    <w:rsid w:val="001F48CA"/>
    <w:rsid w:val="001F58F4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50"/>
    <w:rsid w:val="00202CC5"/>
    <w:rsid w:val="002030F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BE4"/>
    <w:rsid w:val="00210FAC"/>
    <w:rsid w:val="002114AF"/>
    <w:rsid w:val="00211B8A"/>
    <w:rsid w:val="00212035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29F3"/>
    <w:rsid w:val="00222DD9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0AC9"/>
    <w:rsid w:val="00231450"/>
    <w:rsid w:val="002314A0"/>
    <w:rsid w:val="002317B8"/>
    <w:rsid w:val="00231B98"/>
    <w:rsid w:val="00231FC5"/>
    <w:rsid w:val="002324A4"/>
    <w:rsid w:val="00232721"/>
    <w:rsid w:val="00232B6C"/>
    <w:rsid w:val="00232CB0"/>
    <w:rsid w:val="002334FD"/>
    <w:rsid w:val="0023350B"/>
    <w:rsid w:val="0023374A"/>
    <w:rsid w:val="002338DE"/>
    <w:rsid w:val="002340AB"/>
    <w:rsid w:val="002341C9"/>
    <w:rsid w:val="00234300"/>
    <w:rsid w:val="00234477"/>
    <w:rsid w:val="0023461D"/>
    <w:rsid w:val="002347BA"/>
    <w:rsid w:val="00234BB4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1EED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157"/>
    <w:rsid w:val="0025072F"/>
    <w:rsid w:val="00250BAB"/>
    <w:rsid w:val="0025116B"/>
    <w:rsid w:val="00251208"/>
    <w:rsid w:val="002515A6"/>
    <w:rsid w:val="00251BF6"/>
    <w:rsid w:val="00251C5D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877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35F"/>
    <w:rsid w:val="0026269A"/>
    <w:rsid w:val="00262A65"/>
    <w:rsid w:val="00262CC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8E7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24F"/>
    <w:rsid w:val="00277313"/>
    <w:rsid w:val="002773F6"/>
    <w:rsid w:val="0027741D"/>
    <w:rsid w:val="00277C9E"/>
    <w:rsid w:val="002804F3"/>
    <w:rsid w:val="002805A7"/>
    <w:rsid w:val="002806D9"/>
    <w:rsid w:val="00280954"/>
    <w:rsid w:val="00280BBC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18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C7F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4F7B"/>
    <w:rsid w:val="002A5947"/>
    <w:rsid w:val="002A617B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0B1"/>
    <w:rsid w:val="002B5C19"/>
    <w:rsid w:val="002B5D7D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88C"/>
    <w:rsid w:val="002C0E17"/>
    <w:rsid w:val="002C17EB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3AE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671"/>
    <w:rsid w:val="002D28C3"/>
    <w:rsid w:val="002D2DAD"/>
    <w:rsid w:val="002D2E46"/>
    <w:rsid w:val="002D324A"/>
    <w:rsid w:val="002D3482"/>
    <w:rsid w:val="002D37A3"/>
    <w:rsid w:val="002D40F4"/>
    <w:rsid w:val="002D42F7"/>
    <w:rsid w:val="002D4B1D"/>
    <w:rsid w:val="002D518F"/>
    <w:rsid w:val="002D51EE"/>
    <w:rsid w:val="002D539B"/>
    <w:rsid w:val="002D56C4"/>
    <w:rsid w:val="002D5A70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19C"/>
    <w:rsid w:val="002E245C"/>
    <w:rsid w:val="002E27DE"/>
    <w:rsid w:val="002E28DC"/>
    <w:rsid w:val="002E31C7"/>
    <w:rsid w:val="002E3645"/>
    <w:rsid w:val="002E39C2"/>
    <w:rsid w:val="002E3EA0"/>
    <w:rsid w:val="002E42BB"/>
    <w:rsid w:val="002E4407"/>
    <w:rsid w:val="002E4953"/>
    <w:rsid w:val="002E4F06"/>
    <w:rsid w:val="002E57FB"/>
    <w:rsid w:val="002E65BF"/>
    <w:rsid w:val="002E6DE3"/>
    <w:rsid w:val="002E7136"/>
    <w:rsid w:val="002E77CF"/>
    <w:rsid w:val="002E798F"/>
    <w:rsid w:val="002E7F26"/>
    <w:rsid w:val="002F03FC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99"/>
    <w:rsid w:val="002F4DAA"/>
    <w:rsid w:val="002F5003"/>
    <w:rsid w:val="002F50FD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3FE4"/>
    <w:rsid w:val="00304183"/>
    <w:rsid w:val="003044CA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F1B"/>
    <w:rsid w:val="00307340"/>
    <w:rsid w:val="00307532"/>
    <w:rsid w:val="003102E8"/>
    <w:rsid w:val="00310530"/>
    <w:rsid w:val="0031080D"/>
    <w:rsid w:val="00310EFB"/>
    <w:rsid w:val="003113EF"/>
    <w:rsid w:val="00313313"/>
    <w:rsid w:val="003134AD"/>
    <w:rsid w:val="00313961"/>
    <w:rsid w:val="003146B6"/>
    <w:rsid w:val="00314F1C"/>
    <w:rsid w:val="003152B0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78D"/>
    <w:rsid w:val="003248FB"/>
    <w:rsid w:val="00324F21"/>
    <w:rsid w:val="00325247"/>
    <w:rsid w:val="0032544F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08C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0D0"/>
    <w:rsid w:val="003445DC"/>
    <w:rsid w:val="003455EE"/>
    <w:rsid w:val="00345E94"/>
    <w:rsid w:val="00346009"/>
    <w:rsid w:val="0034633A"/>
    <w:rsid w:val="00346940"/>
    <w:rsid w:val="00346AB4"/>
    <w:rsid w:val="00346B0B"/>
    <w:rsid w:val="00346E39"/>
    <w:rsid w:val="0034769D"/>
    <w:rsid w:val="003478F8"/>
    <w:rsid w:val="00347C5E"/>
    <w:rsid w:val="00347F00"/>
    <w:rsid w:val="00350165"/>
    <w:rsid w:val="00350AB6"/>
    <w:rsid w:val="00350D28"/>
    <w:rsid w:val="00351AD5"/>
    <w:rsid w:val="00351CB2"/>
    <w:rsid w:val="00351E9B"/>
    <w:rsid w:val="00351F16"/>
    <w:rsid w:val="00352170"/>
    <w:rsid w:val="0035217A"/>
    <w:rsid w:val="00352365"/>
    <w:rsid w:val="0035255E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97A"/>
    <w:rsid w:val="00354BBE"/>
    <w:rsid w:val="00354C65"/>
    <w:rsid w:val="0035533A"/>
    <w:rsid w:val="00355B20"/>
    <w:rsid w:val="00355DA7"/>
    <w:rsid w:val="00355FC5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B2A"/>
    <w:rsid w:val="003639A6"/>
    <w:rsid w:val="00364550"/>
    <w:rsid w:val="00364582"/>
    <w:rsid w:val="00364C5F"/>
    <w:rsid w:val="0036512B"/>
    <w:rsid w:val="00365271"/>
    <w:rsid w:val="003654F9"/>
    <w:rsid w:val="0036599A"/>
    <w:rsid w:val="003662D0"/>
    <w:rsid w:val="003664F8"/>
    <w:rsid w:val="00366577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8DB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AF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7DD"/>
    <w:rsid w:val="00384834"/>
    <w:rsid w:val="00384ADF"/>
    <w:rsid w:val="00384B02"/>
    <w:rsid w:val="00384B29"/>
    <w:rsid w:val="00384B97"/>
    <w:rsid w:val="0038526E"/>
    <w:rsid w:val="00385475"/>
    <w:rsid w:val="003859F1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CAA"/>
    <w:rsid w:val="00393E41"/>
    <w:rsid w:val="003940DA"/>
    <w:rsid w:val="003945BD"/>
    <w:rsid w:val="00394D55"/>
    <w:rsid w:val="00394DAE"/>
    <w:rsid w:val="00394EB7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1B2"/>
    <w:rsid w:val="003B12EF"/>
    <w:rsid w:val="003B131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4B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186"/>
    <w:rsid w:val="003D0324"/>
    <w:rsid w:val="003D06B4"/>
    <w:rsid w:val="003D09C6"/>
    <w:rsid w:val="003D0DE7"/>
    <w:rsid w:val="003D1690"/>
    <w:rsid w:val="003D1E9A"/>
    <w:rsid w:val="003D22B7"/>
    <w:rsid w:val="003D2588"/>
    <w:rsid w:val="003D258D"/>
    <w:rsid w:val="003D2DBB"/>
    <w:rsid w:val="003D2E8B"/>
    <w:rsid w:val="003D3194"/>
    <w:rsid w:val="003D352F"/>
    <w:rsid w:val="003D3BC5"/>
    <w:rsid w:val="003D3EED"/>
    <w:rsid w:val="003D42E4"/>
    <w:rsid w:val="003D4A27"/>
    <w:rsid w:val="003D4A4E"/>
    <w:rsid w:val="003D4F14"/>
    <w:rsid w:val="003D54ED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0D49"/>
    <w:rsid w:val="003E2524"/>
    <w:rsid w:val="003E259C"/>
    <w:rsid w:val="003E3112"/>
    <w:rsid w:val="003E3B72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87F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892"/>
    <w:rsid w:val="00401F72"/>
    <w:rsid w:val="0040250B"/>
    <w:rsid w:val="00402AB7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E66"/>
    <w:rsid w:val="0041017E"/>
    <w:rsid w:val="00410588"/>
    <w:rsid w:val="004107BF"/>
    <w:rsid w:val="004107F7"/>
    <w:rsid w:val="00411649"/>
    <w:rsid w:val="00411FE5"/>
    <w:rsid w:val="004125BC"/>
    <w:rsid w:val="0041269E"/>
    <w:rsid w:val="00412D51"/>
    <w:rsid w:val="00413292"/>
    <w:rsid w:val="0041432A"/>
    <w:rsid w:val="004143FE"/>
    <w:rsid w:val="00414BD0"/>
    <w:rsid w:val="00415B18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9A4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AB6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3C1C"/>
    <w:rsid w:val="004346B8"/>
    <w:rsid w:val="0043482D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AB"/>
    <w:rsid w:val="00442FE5"/>
    <w:rsid w:val="00443316"/>
    <w:rsid w:val="00443517"/>
    <w:rsid w:val="00443E9A"/>
    <w:rsid w:val="0044420F"/>
    <w:rsid w:val="00444625"/>
    <w:rsid w:val="00444A74"/>
    <w:rsid w:val="00444AF2"/>
    <w:rsid w:val="00444D91"/>
    <w:rsid w:val="00445486"/>
    <w:rsid w:val="004455DA"/>
    <w:rsid w:val="004459BB"/>
    <w:rsid w:val="0044627C"/>
    <w:rsid w:val="00446673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1E03"/>
    <w:rsid w:val="004522A6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96C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1FC8"/>
    <w:rsid w:val="004721DF"/>
    <w:rsid w:val="00472686"/>
    <w:rsid w:val="00472C29"/>
    <w:rsid w:val="00472D2A"/>
    <w:rsid w:val="00473074"/>
    <w:rsid w:val="0047350E"/>
    <w:rsid w:val="00473937"/>
    <w:rsid w:val="00473B35"/>
    <w:rsid w:val="00473BE3"/>
    <w:rsid w:val="004743FC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68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CF4"/>
    <w:rsid w:val="004A4E60"/>
    <w:rsid w:val="004A569E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238"/>
    <w:rsid w:val="004A741C"/>
    <w:rsid w:val="004A7429"/>
    <w:rsid w:val="004A7ACC"/>
    <w:rsid w:val="004A7C29"/>
    <w:rsid w:val="004A7F4E"/>
    <w:rsid w:val="004B0037"/>
    <w:rsid w:val="004B0293"/>
    <w:rsid w:val="004B03D4"/>
    <w:rsid w:val="004B09CF"/>
    <w:rsid w:val="004B0DC2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B69A1"/>
    <w:rsid w:val="004C00EA"/>
    <w:rsid w:val="004C02EE"/>
    <w:rsid w:val="004C02FF"/>
    <w:rsid w:val="004C0ACC"/>
    <w:rsid w:val="004C1102"/>
    <w:rsid w:val="004C179C"/>
    <w:rsid w:val="004C17C7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466A"/>
    <w:rsid w:val="004C54C2"/>
    <w:rsid w:val="004C5D03"/>
    <w:rsid w:val="004C6141"/>
    <w:rsid w:val="004C61BC"/>
    <w:rsid w:val="004C621F"/>
    <w:rsid w:val="004C6789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F92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435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24A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A98"/>
    <w:rsid w:val="004F6E6F"/>
    <w:rsid w:val="004F74B3"/>
    <w:rsid w:val="004F7E83"/>
    <w:rsid w:val="00500268"/>
    <w:rsid w:val="00500EE3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2CA"/>
    <w:rsid w:val="005214C1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5E1"/>
    <w:rsid w:val="00524923"/>
    <w:rsid w:val="005249A0"/>
    <w:rsid w:val="005250DE"/>
    <w:rsid w:val="00525219"/>
    <w:rsid w:val="005255B6"/>
    <w:rsid w:val="00526276"/>
    <w:rsid w:val="005263FF"/>
    <w:rsid w:val="0052661A"/>
    <w:rsid w:val="00526BB7"/>
    <w:rsid w:val="00527318"/>
    <w:rsid w:val="005273B9"/>
    <w:rsid w:val="005274FB"/>
    <w:rsid w:val="005276DD"/>
    <w:rsid w:val="0053024B"/>
    <w:rsid w:val="005305F3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2EE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58F"/>
    <w:rsid w:val="0054364C"/>
    <w:rsid w:val="00543DD8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5C7"/>
    <w:rsid w:val="00547EE0"/>
    <w:rsid w:val="00550939"/>
    <w:rsid w:val="005517E0"/>
    <w:rsid w:val="005530CB"/>
    <w:rsid w:val="00553D30"/>
    <w:rsid w:val="00553DCB"/>
    <w:rsid w:val="005545F0"/>
    <w:rsid w:val="005549D3"/>
    <w:rsid w:val="00554C50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5E"/>
    <w:rsid w:val="00563EF8"/>
    <w:rsid w:val="00564D81"/>
    <w:rsid w:val="00564E91"/>
    <w:rsid w:val="00565011"/>
    <w:rsid w:val="005651EB"/>
    <w:rsid w:val="00565326"/>
    <w:rsid w:val="00565404"/>
    <w:rsid w:val="0056570B"/>
    <w:rsid w:val="00565776"/>
    <w:rsid w:val="00565C24"/>
    <w:rsid w:val="0056679C"/>
    <w:rsid w:val="00566B07"/>
    <w:rsid w:val="00566C9D"/>
    <w:rsid w:val="0056745A"/>
    <w:rsid w:val="00567539"/>
    <w:rsid w:val="00567604"/>
    <w:rsid w:val="00567666"/>
    <w:rsid w:val="0056770E"/>
    <w:rsid w:val="00567B19"/>
    <w:rsid w:val="00567EE2"/>
    <w:rsid w:val="0057051A"/>
    <w:rsid w:val="0057058F"/>
    <w:rsid w:val="00570657"/>
    <w:rsid w:val="00570EB4"/>
    <w:rsid w:val="00570EF6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0BC"/>
    <w:rsid w:val="00574397"/>
    <w:rsid w:val="005744AD"/>
    <w:rsid w:val="0057457B"/>
    <w:rsid w:val="00575019"/>
    <w:rsid w:val="00575054"/>
    <w:rsid w:val="00575075"/>
    <w:rsid w:val="00575BDE"/>
    <w:rsid w:val="005765D0"/>
    <w:rsid w:val="0057723F"/>
    <w:rsid w:val="00577AC4"/>
    <w:rsid w:val="00577EBB"/>
    <w:rsid w:val="00577ED3"/>
    <w:rsid w:val="00577F0D"/>
    <w:rsid w:val="00577F0E"/>
    <w:rsid w:val="00580788"/>
    <w:rsid w:val="005812B6"/>
    <w:rsid w:val="00581895"/>
    <w:rsid w:val="00582439"/>
    <w:rsid w:val="0058329B"/>
    <w:rsid w:val="00583308"/>
    <w:rsid w:val="0058357B"/>
    <w:rsid w:val="00583D67"/>
    <w:rsid w:val="00584303"/>
    <w:rsid w:val="0058458F"/>
    <w:rsid w:val="00584A53"/>
    <w:rsid w:val="00584C2E"/>
    <w:rsid w:val="0058525D"/>
    <w:rsid w:val="00585478"/>
    <w:rsid w:val="005856D9"/>
    <w:rsid w:val="005857DD"/>
    <w:rsid w:val="00586213"/>
    <w:rsid w:val="005865F4"/>
    <w:rsid w:val="0058662B"/>
    <w:rsid w:val="00586D84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78F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A0219"/>
    <w:rsid w:val="005A174E"/>
    <w:rsid w:val="005A17A4"/>
    <w:rsid w:val="005A1BAF"/>
    <w:rsid w:val="005A2235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722"/>
    <w:rsid w:val="005B4C2A"/>
    <w:rsid w:val="005B5492"/>
    <w:rsid w:val="005B59A0"/>
    <w:rsid w:val="005B6578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1B"/>
    <w:rsid w:val="005D0B9D"/>
    <w:rsid w:val="005D17A6"/>
    <w:rsid w:val="005D20F6"/>
    <w:rsid w:val="005D2E3A"/>
    <w:rsid w:val="005D352E"/>
    <w:rsid w:val="005D3838"/>
    <w:rsid w:val="005D4213"/>
    <w:rsid w:val="005D50AA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40F1"/>
    <w:rsid w:val="005E4294"/>
    <w:rsid w:val="005E45C5"/>
    <w:rsid w:val="005E478E"/>
    <w:rsid w:val="005E4DDD"/>
    <w:rsid w:val="005E5878"/>
    <w:rsid w:val="005E5CF2"/>
    <w:rsid w:val="005E60BF"/>
    <w:rsid w:val="005E6452"/>
    <w:rsid w:val="005E6919"/>
    <w:rsid w:val="005E6BB1"/>
    <w:rsid w:val="005E6BFE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101"/>
    <w:rsid w:val="005F35B8"/>
    <w:rsid w:val="005F3FF6"/>
    <w:rsid w:val="005F418A"/>
    <w:rsid w:val="005F47C5"/>
    <w:rsid w:val="005F4870"/>
    <w:rsid w:val="005F499A"/>
    <w:rsid w:val="005F4DBA"/>
    <w:rsid w:val="005F4F2F"/>
    <w:rsid w:val="005F561D"/>
    <w:rsid w:val="005F5A9C"/>
    <w:rsid w:val="005F5DC6"/>
    <w:rsid w:val="005F5E87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7C8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82D"/>
    <w:rsid w:val="00605983"/>
    <w:rsid w:val="00605BCE"/>
    <w:rsid w:val="00605C39"/>
    <w:rsid w:val="006065B7"/>
    <w:rsid w:val="00606E45"/>
    <w:rsid w:val="00606FE7"/>
    <w:rsid w:val="00607044"/>
    <w:rsid w:val="006073AE"/>
    <w:rsid w:val="006075F6"/>
    <w:rsid w:val="00607714"/>
    <w:rsid w:val="00607E55"/>
    <w:rsid w:val="0061030A"/>
    <w:rsid w:val="00610338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4EE"/>
    <w:rsid w:val="00614EE3"/>
    <w:rsid w:val="0061513B"/>
    <w:rsid w:val="0061538D"/>
    <w:rsid w:val="0061550B"/>
    <w:rsid w:val="006155AA"/>
    <w:rsid w:val="006155D3"/>
    <w:rsid w:val="0061688C"/>
    <w:rsid w:val="00616EA6"/>
    <w:rsid w:val="00617662"/>
    <w:rsid w:val="0061788F"/>
    <w:rsid w:val="00617B00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479"/>
    <w:rsid w:val="00623693"/>
    <w:rsid w:val="00623B7F"/>
    <w:rsid w:val="00624C84"/>
    <w:rsid w:val="00624EE9"/>
    <w:rsid w:val="00624FC9"/>
    <w:rsid w:val="0062556C"/>
    <w:rsid w:val="00625B53"/>
    <w:rsid w:val="00626748"/>
    <w:rsid w:val="00626C5E"/>
    <w:rsid w:val="00627673"/>
    <w:rsid w:val="006277C7"/>
    <w:rsid w:val="00627E26"/>
    <w:rsid w:val="006307BC"/>
    <w:rsid w:val="00631B0D"/>
    <w:rsid w:val="0063201B"/>
    <w:rsid w:val="0063207E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0E9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C3B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84A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02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8FC"/>
    <w:rsid w:val="006639C8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9E"/>
    <w:rsid w:val="00665CC5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1FB2"/>
    <w:rsid w:val="006725F4"/>
    <w:rsid w:val="006736B2"/>
    <w:rsid w:val="00674539"/>
    <w:rsid w:val="0067483D"/>
    <w:rsid w:val="00674CE0"/>
    <w:rsid w:val="00675039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644"/>
    <w:rsid w:val="00687941"/>
    <w:rsid w:val="0069015C"/>
    <w:rsid w:val="0069026D"/>
    <w:rsid w:val="00691077"/>
    <w:rsid w:val="006915B4"/>
    <w:rsid w:val="0069170D"/>
    <w:rsid w:val="00691937"/>
    <w:rsid w:val="00691AC3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5E95"/>
    <w:rsid w:val="00696A2F"/>
    <w:rsid w:val="006974D7"/>
    <w:rsid w:val="006A023C"/>
    <w:rsid w:val="006A031B"/>
    <w:rsid w:val="006A0725"/>
    <w:rsid w:val="006A0880"/>
    <w:rsid w:val="006A08F8"/>
    <w:rsid w:val="006A0FE9"/>
    <w:rsid w:val="006A109E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A8"/>
    <w:rsid w:val="006B19EA"/>
    <w:rsid w:val="006B1AA9"/>
    <w:rsid w:val="006B1DB8"/>
    <w:rsid w:val="006B1F80"/>
    <w:rsid w:val="006B268B"/>
    <w:rsid w:val="006B2A69"/>
    <w:rsid w:val="006B358A"/>
    <w:rsid w:val="006B3DDE"/>
    <w:rsid w:val="006B3F50"/>
    <w:rsid w:val="006B4187"/>
    <w:rsid w:val="006B422D"/>
    <w:rsid w:val="006B42F5"/>
    <w:rsid w:val="006B4617"/>
    <w:rsid w:val="006B4672"/>
    <w:rsid w:val="006B471C"/>
    <w:rsid w:val="006B487C"/>
    <w:rsid w:val="006B4F5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C063D"/>
    <w:rsid w:val="006C0C10"/>
    <w:rsid w:val="006C0F9E"/>
    <w:rsid w:val="006C16BE"/>
    <w:rsid w:val="006C1C31"/>
    <w:rsid w:val="006C29A0"/>
    <w:rsid w:val="006C2A0F"/>
    <w:rsid w:val="006C2E05"/>
    <w:rsid w:val="006C2ED7"/>
    <w:rsid w:val="006C333B"/>
    <w:rsid w:val="006C3378"/>
    <w:rsid w:val="006C381C"/>
    <w:rsid w:val="006C39F6"/>
    <w:rsid w:val="006C3AE0"/>
    <w:rsid w:val="006C3B8F"/>
    <w:rsid w:val="006C3EEF"/>
    <w:rsid w:val="006C4159"/>
    <w:rsid w:val="006C49E8"/>
    <w:rsid w:val="006C4AAC"/>
    <w:rsid w:val="006C4C7D"/>
    <w:rsid w:val="006C4CA9"/>
    <w:rsid w:val="006C5720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C2A"/>
    <w:rsid w:val="006D1D63"/>
    <w:rsid w:val="006D1DC4"/>
    <w:rsid w:val="006D334F"/>
    <w:rsid w:val="006D4C13"/>
    <w:rsid w:val="006D5229"/>
    <w:rsid w:val="006D6400"/>
    <w:rsid w:val="006D67B3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3C92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55C"/>
    <w:rsid w:val="006E7E03"/>
    <w:rsid w:val="006F022F"/>
    <w:rsid w:val="006F032A"/>
    <w:rsid w:val="006F0511"/>
    <w:rsid w:val="006F0BE7"/>
    <w:rsid w:val="006F17A9"/>
    <w:rsid w:val="006F2F88"/>
    <w:rsid w:val="006F32B7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FE1"/>
    <w:rsid w:val="00706396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038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17BBE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1D2"/>
    <w:rsid w:val="0072420D"/>
    <w:rsid w:val="00724C59"/>
    <w:rsid w:val="007252B9"/>
    <w:rsid w:val="00725436"/>
    <w:rsid w:val="00725671"/>
    <w:rsid w:val="00725FA8"/>
    <w:rsid w:val="007267F5"/>
    <w:rsid w:val="00726B6F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FBA"/>
    <w:rsid w:val="00733FC3"/>
    <w:rsid w:val="007349C7"/>
    <w:rsid w:val="00734B1E"/>
    <w:rsid w:val="00734B29"/>
    <w:rsid w:val="0073528F"/>
    <w:rsid w:val="007355E7"/>
    <w:rsid w:val="00735C32"/>
    <w:rsid w:val="00735F24"/>
    <w:rsid w:val="007365B6"/>
    <w:rsid w:val="00736BB1"/>
    <w:rsid w:val="00736EBE"/>
    <w:rsid w:val="0073721D"/>
    <w:rsid w:val="00737504"/>
    <w:rsid w:val="0074012A"/>
    <w:rsid w:val="007401FD"/>
    <w:rsid w:val="00740475"/>
    <w:rsid w:val="00740BFE"/>
    <w:rsid w:val="0074165D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4789"/>
    <w:rsid w:val="00744925"/>
    <w:rsid w:val="00744CAB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61"/>
    <w:rsid w:val="007502AC"/>
    <w:rsid w:val="0075033C"/>
    <w:rsid w:val="00750A7F"/>
    <w:rsid w:val="00751887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2F8"/>
    <w:rsid w:val="0075764C"/>
    <w:rsid w:val="0075791A"/>
    <w:rsid w:val="00757B16"/>
    <w:rsid w:val="0076017A"/>
    <w:rsid w:val="0076096A"/>
    <w:rsid w:val="00761604"/>
    <w:rsid w:val="00762283"/>
    <w:rsid w:val="007629C5"/>
    <w:rsid w:val="0076342E"/>
    <w:rsid w:val="00763F52"/>
    <w:rsid w:val="00764278"/>
    <w:rsid w:val="0076486C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56DE"/>
    <w:rsid w:val="007863B4"/>
    <w:rsid w:val="007865AA"/>
    <w:rsid w:val="007865E4"/>
    <w:rsid w:val="0078677D"/>
    <w:rsid w:val="00786859"/>
    <w:rsid w:val="007873A9"/>
    <w:rsid w:val="00787416"/>
    <w:rsid w:val="007874AA"/>
    <w:rsid w:val="00787718"/>
    <w:rsid w:val="00790032"/>
    <w:rsid w:val="00790DFF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1F57"/>
    <w:rsid w:val="007A3192"/>
    <w:rsid w:val="007A3612"/>
    <w:rsid w:val="007A46EE"/>
    <w:rsid w:val="007A546A"/>
    <w:rsid w:val="007A5843"/>
    <w:rsid w:val="007A5BAB"/>
    <w:rsid w:val="007A654D"/>
    <w:rsid w:val="007A65D8"/>
    <w:rsid w:val="007A6F11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434"/>
    <w:rsid w:val="007B6C55"/>
    <w:rsid w:val="007B6CB1"/>
    <w:rsid w:val="007B7320"/>
    <w:rsid w:val="007B7394"/>
    <w:rsid w:val="007B771F"/>
    <w:rsid w:val="007C026B"/>
    <w:rsid w:val="007C05D3"/>
    <w:rsid w:val="007C0A7F"/>
    <w:rsid w:val="007C0B06"/>
    <w:rsid w:val="007C0DE6"/>
    <w:rsid w:val="007C1071"/>
    <w:rsid w:val="007C1491"/>
    <w:rsid w:val="007C15AD"/>
    <w:rsid w:val="007C1621"/>
    <w:rsid w:val="007C1A5B"/>
    <w:rsid w:val="007C2144"/>
    <w:rsid w:val="007C2C11"/>
    <w:rsid w:val="007C2FF1"/>
    <w:rsid w:val="007C34E2"/>
    <w:rsid w:val="007C37EF"/>
    <w:rsid w:val="007C43FF"/>
    <w:rsid w:val="007C44F5"/>
    <w:rsid w:val="007C46EA"/>
    <w:rsid w:val="007C4754"/>
    <w:rsid w:val="007C4C57"/>
    <w:rsid w:val="007C57E9"/>
    <w:rsid w:val="007C57F0"/>
    <w:rsid w:val="007C5DCA"/>
    <w:rsid w:val="007C5F09"/>
    <w:rsid w:val="007C6123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1635"/>
    <w:rsid w:val="007D1C36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A90"/>
    <w:rsid w:val="007D4B6E"/>
    <w:rsid w:val="007D4D94"/>
    <w:rsid w:val="007D610A"/>
    <w:rsid w:val="007D63CD"/>
    <w:rsid w:val="007D684E"/>
    <w:rsid w:val="007D6C1A"/>
    <w:rsid w:val="007D73B9"/>
    <w:rsid w:val="007D76C1"/>
    <w:rsid w:val="007D792A"/>
    <w:rsid w:val="007D7D35"/>
    <w:rsid w:val="007D7E9D"/>
    <w:rsid w:val="007D7F93"/>
    <w:rsid w:val="007E0033"/>
    <w:rsid w:val="007E031F"/>
    <w:rsid w:val="007E057B"/>
    <w:rsid w:val="007E0729"/>
    <w:rsid w:val="007E09CF"/>
    <w:rsid w:val="007E18A3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65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5F8"/>
    <w:rsid w:val="007F067A"/>
    <w:rsid w:val="007F08C1"/>
    <w:rsid w:val="007F1E02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4AED"/>
    <w:rsid w:val="007F4AF8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832"/>
    <w:rsid w:val="0080494E"/>
    <w:rsid w:val="0080496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11D0"/>
    <w:rsid w:val="00811223"/>
    <w:rsid w:val="008112DB"/>
    <w:rsid w:val="008112E9"/>
    <w:rsid w:val="008112FF"/>
    <w:rsid w:val="008113AA"/>
    <w:rsid w:val="008113FE"/>
    <w:rsid w:val="00811678"/>
    <w:rsid w:val="00811D08"/>
    <w:rsid w:val="00811DA0"/>
    <w:rsid w:val="0081294C"/>
    <w:rsid w:val="00812C60"/>
    <w:rsid w:val="00813880"/>
    <w:rsid w:val="00814491"/>
    <w:rsid w:val="008144AC"/>
    <w:rsid w:val="00814AC1"/>
    <w:rsid w:val="00814E34"/>
    <w:rsid w:val="00814EEB"/>
    <w:rsid w:val="00814F54"/>
    <w:rsid w:val="0081521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B35"/>
    <w:rsid w:val="00822531"/>
    <w:rsid w:val="008226F8"/>
    <w:rsid w:val="00822735"/>
    <w:rsid w:val="00822B1C"/>
    <w:rsid w:val="0082483B"/>
    <w:rsid w:val="00824A7E"/>
    <w:rsid w:val="00824BB3"/>
    <w:rsid w:val="008265DC"/>
    <w:rsid w:val="00826F67"/>
    <w:rsid w:val="008275AF"/>
    <w:rsid w:val="00827968"/>
    <w:rsid w:val="00827A9D"/>
    <w:rsid w:val="00827EF1"/>
    <w:rsid w:val="008301D8"/>
    <w:rsid w:val="00830846"/>
    <w:rsid w:val="008309FC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AEF"/>
    <w:rsid w:val="00832B9B"/>
    <w:rsid w:val="00832DE1"/>
    <w:rsid w:val="00832EB0"/>
    <w:rsid w:val="008331EE"/>
    <w:rsid w:val="008332A0"/>
    <w:rsid w:val="00833C37"/>
    <w:rsid w:val="00833D06"/>
    <w:rsid w:val="00834421"/>
    <w:rsid w:val="008344CC"/>
    <w:rsid w:val="00834B09"/>
    <w:rsid w:val="00834CE7"/>
    <w:rsid w:val="00834D4B"/>
    <w:rsid w:val="00835483"/>
    <w:rsid w:val="00835562"/>
    <w:rsid w:val="00835EBC"/>
    <w:rsid w:val="00835F8D"/>
    <w:rsid w:val="008360FB"/>
    <w:rsid w:val="0083629A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1AE"/>
    <w:rsid w:val="00846383"/>
    <w:rsid w:val="008464FD"/>
    <w:rsid w:val="00846523"/>
    <w:rsid w:val="008468FB"/>
    <w:rsid w:val="00846A36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3BBC"/>
    <w:rsid w:val="008540A7"/>
    <w:rsid w:val="008543CF"/>
    <w:rsid w:val="00854E06"/>
    <w:rsid w:val="008551BB"/>
    <w:rsid w:val="00855BD5"/>
    <w:rsid w:val="00855D04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4FC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220"/>
    <w:rsid w:val="00872D2A"/>
    <w:rsid w:val="00873493"/>
    <w:rsid w:val="00873991"/>
    <w:rsid w:val="00873EB9"/>
    <w:rsid w:val="00873F45"/>
    <w:rsid w:val="0087454C"/>
    <w:rsid w:val="008748A0"/>
    <w:rsid w:val="00874BA2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1867"/>
    <w:rsid w:val="00881C3F"/>
    <w:rsid w:val="00881F06"/>
    <w:rsid w:val="00881F1B"/>
    <w:rsid w:val="00882064"/>
    <w:rsid w:val="0088278F"/>
    <w:rsid w:val="00882A47"/>
    <w:rsid w:val="00882FBB"/>
    <w:rsid w:val="00884550"/>
    <w:rsid w:val="00884A21"/>
    <w:rsid w:val="008853C3"/>
    <w:rsid w:val="00886A3F"/>
    <w:rsid w:val="00886E05"/>
    <w:rsid w:val="00886F4C"/>
    <w:rsid w:val="0088704A"/>
    <w:rsid w:val="00887661"/>
    <w:rsid w:val="008906B5"/>
    <w:rsid w:val="00890863"/>
    <w:rsid w:val="00890B5A"/>
    <w:rsid w:val="00890F43"/>
    <w:rsid w:val="00891024"/>
    <w:rsid w:val="008911DB"/>
    <w:rsid w:val="00891A08"/>
    <w:rsid w:val="00891E9F"/>
    <w:rsid w:val="00891EC5"/>
    <w:rsid w:val="00892020"/>
    <w:rsid w:val="0089289A"/>
    <w:rsid w:val="00892DFA"/>
    <w:rsid w:val="00892E88"/>
    <w:rsid w:val="0089354F"/>
    <w:rsid w:val="00893FFD"/>
    <w:rsid w:val="0089437D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F3"/>
    <w:rsid w:val="008A2013"/>
    <w:rsid w:val="008A214D"/>
    <w:rsid w:val="008A21D1"/>
    <w:rsid w:val="008A2667"/>
    <w:rsid w:val="008A284E"/>
    <w:rsid w:val="008A396D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CE8"/>
    <w:rsid w:val="008C0E3B"/>
    <w:rsid w:val="008C17F5"/>
    <w:rsid w:val="008C21AC"/>
    <w:rsid w:val="008C2490"/>
    <w:rsid w:val="008C24E0"/>
    <w:rsid w:val="008C2CE5"/>
    <w:rsid w:val="008C2E42"/>
    <w:rsid w:val="008C3107"/>
    <w:rsid w:val="008C357E"/>
    <w:rsid w:val="008C3598"/>
    <w:rsid w:val="008C4174"/>
    <w:rsid w:val="008C494A"/>
    <w:rsid w:val="008C5065"/>
    <w:rsid w:val="008C58D3"/>
    <w:rsid w:val="008C58F4"/>
    <w:rsid w:val="008C5968"/>
    <w:rsid w:val="008C5B8F"/>
    <w:rsid w:val="008C5F7E"/>
    <w:rsid w:val="008C61AC"/>
    <w:rsid w:val="008C624F"/>
    <w:rsid w:val="008C6C5F"/>
    <w:rsid w:val="008C6FFE"/>
    <w:rsid w:val="008C703F"/>
    <w:rsid w:val="008C79BE"/>
    <w:rsid w:val="008C7A59"/>
    <w:rsid w:val="008C7C04"/>
    <w:rsid w:val="008C7F40"/>
    <w:rsid w:val="008D05A5"/>
    <w:rsid w:val="008D0CD0"/>
    <w:rsid w:val="008D112C"/>
    <w:rsid w:val="008D148D"/>
    <w:rsid w:val="008D2D3A"/>
    <w:rsid w:val="008D2E82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5761"/>
    <w:rsid w:val="008D6017"/>
    <w:rsid w:val="008D67D3"/>
    <w:rsid w:val="008D71DF"/>
    <w:rsid w:val="008D75CB"/>
    <w:rsid w:val="008D75DA"/>
    <w:rsid w:val="008D78A7"/>
    <w:rsid w:val="008D7AD0"/>
    <w:rsid w:val="008D7C9A"/>
    <w:rsid w:val="008E02AB"/>
    <w:rsid w:val="008E094D"/>
    <w:rsid w:val="008E0C01"/>
    <w:rsid w:val="008E12D4"/>
    <w:rsid w:val="008E1728"/>
    <w:rsid w:val="008E17FE"/>
    <w:rsid w:val="008E2784"/>
    <w:rsid w:val="008E28CB"/>
    <w:rsid w:val="008E28E3"/>
    <w:rsid w:val="008E2924"/>
    <w:rsid w:val="008E2B2D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F02"/>
    <w:rsid w:val="008F02C1"/>
    <w:rsid w:val="008F04D5"/>
    <w:rsid w:val="008F0F3A"/>
    <w:rsid w:val="008F14A1"/>
    <w:rsid w:val="008F189B"/>
    <w:rsid w:val="008F2773"/>
    <w:rsid w:val="008F2DFA"/>
    <w:rsid w:val="008F2EF4"/>
    <w:rsid w:val="008F3756"/>
    <w:rsid w:val="008F3B12"/>
    <w:rsid w:val="008F3D3A"/>
    <w:rsid w:val="008F4332"/>
    <w:rsid w:val="008F44DA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891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BB4"/>
    <w:rsid w:val="0090773A"/>
    <w:rsid w:val="00907EBB"/>
    <w:rsid w:val="0091067D"/>
    <w:rsid w:val="00910D59"/>
    <w:rsid w:val="00911606"/>
    <w:rsid w:val="009116DA"/>
    <w:rsid w:val="00911C73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B4D"/>
    <w:rsid w:val="009162D5"/>
    <w:rsid w:val="0091700A"/>
    <w:rsid w:val="0091725D"/>
    <w:rsid w:val="009202F2"/>
    <w:rsid w:val="00920981"/>
    <w:rsid w:val="00920F2E"/>
    <w:rsid w:val="00920F73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867"/>
    <w:rsid w:val="0092597D"/>
    <w:rsid w:val="00925B01"/>
    <w:rsid w:val="00926B3E"/>
    <w:rsid w:val="00926B65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0"/>
    <w:rsid w:val="00943F1E"/>
    <w:rsid w:val="0094476E"/>
    <w:rsid w:val="009451AC"/>
    <w:rsid w:val="00945600"/>
    <w:rsid w:val="0094579F"/>
    <w:rsid w:val="009459EC"/>
    <w:rsid w:val="00945BF2"/>
    <w:rsid w:val="00946353"/>
    <w:rsid w:val="009463AB"/>
    <w:rsid w:val="009465C5"/>
    <w:rsid w:val="0094664E"/>
    <w:rsid w:val="0094694A"/>
    <w:rsid w:val="00946C69"/>
    <w:rsid w:val="00946DDA"/>
    <w:rsid w:val="0094708F"/>
    <w:rsid w:val="009477B1"/>
    <w:rsid w:val="00950380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1710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CD4"/>
    <w:rsid w:val="00965DA9"/>
    <w:rsid w:val="00966A72"/>
    <w:rsid w:val="009674CF"/>
    <w:rsid w:val="0096795D"/>
    <w:rsid w:val="00967BE0"/>
    <w:rsid w:val="00967D3D"/>
    <w:rsid w:val="009700BE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714"/>
    <w:rsid w:val="00972773"/>
    <w:rsid w:val="00972DBA"/>
    <w:rsid w:val="00972DCD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77F37"/>
    <w:rsid w:val="00980035"/>
    <w:rsid w:val="0098019F"/>
    <w:rsid w:val="009803AF"/>
    <w:rsid w:val="009806AA"/>
    <w:rsid w:val="0098097C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5F"/>
    <w:rsid w:val="0098525C"/>
    <w:rsid w:val="009854C5"/>
    <w:rsid w:val="00985722"/>
    <w:rsid w:val="00985955"/>
    <w:rsid w:val="009859E8"/>
    <w:rsid w:val="00986335"/>
    <w:rsid w:val="0098640D"/>
    <w:rsid w:val="0098652E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131"/>
    <w:rsid w:val="009924F5"/>
    <w:rsid w:val="00992576"/>
    <w:rsid w:val="00992F5D"/>
    <w:rsid w:val="00993237"/>
    <w:rsid w:val="009938A9"/>
    <w:rsid w:val="00993C7A"/>
    <w:rsid w:val="00993E68"/>
    <w:rsid w:val="00993F09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2AE"/>
    <w:rsid w:val="00997430"/>
    <w:rsid w:val="009975E0"/>
    <w:rsid w:val="00997A42"/>
    <w:rsid w:val="009A087C"/>
    <w:rsid w:val="009A0CCB"/>
    <w:rsid w:val="009A0CDE"/>
    <w:rsid w:val="009A1112"/>
    <w:rsid w:val="009A11AB"/>
    <w:rsid w:val="009A2105"/>
    <w:rsid w:val="009A2289"/>
    <w:rsid w:val="009A467A"/>
    <w:rsid w:val="009A491D"/>
    <w:rsid w:val="009A4A80"/>
    <w:rsid w:val="009A57B4"/>
    <w:rsid w:val="009A69C6"/>
    <w:rsid w:val="009A701D"/>
    <w:rsid w:val="009A7030"/>
    <w:rsid w:val="009A7B4B"/>
    <w:rsid w:val="009B0767"/>
    <w:rsid w:val="009B1147"/>
    <w:rsid w:val="009B1560"/>
    <w:rsid w:val="009B19BA"/>
    <w:rsid w:val="009B1C70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0BA"/>
    <w:rsid w:val="009B649D"/>
    <w:rsid w:val="009B6ECD"/>
    <w:rsid w:val="009B719F"/>
    <w:rsid w:val="009B75EB"/>
    <w:rsid w:val="009C03C7"/>
    <w:rsid w:val="009C07D5"/>
    <w:rsid w:val="009C0959"/>
    <w:rsid w:val="009C1290"/>
    <w:rsid w:val="009C1538"/>
    <w:rsid w:val="009C22D0"/>
    <w:rsid w:val="009C2334"/>
    <w:rsid w:val="009C2A0A"/>
    <w:rsid w:val="009C2B1B"/>
    <w:rsid w:val="009C2C8B"/>
    <w:rsid w:val="009C3096"/>
    <w:rsid w:val="009C395A"/>
    <w:rsid w:val="009C3973"/>
    <w:rsid w:val="009C3C48"/>
    <w:rsid w:val="009C3C4B"/>
    <w:rsid w:val="009C3DE9"/>
    <w:rsid w:val="009C4764"/>
    <w:rsid w:val="009C4789"/>
    <w:rsid w:val="009C4C55"/>
    <w:rsid w:val="009C4F08"/>
    <w:rsid w:val="009C4FBB"/>
    <w:rsid w:val="009C54BB"/>
    <w:rsid w:val="009C59EB"/>
    <w:rsid w:val="009C5F4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2B"/>
    <w:rsid w:val="009D198F"/>
    <w:rsid w:val="009D1B2A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AB0"/>
    <w:rsid w:val="009E4D15"/>
    <w:rsid w:val="009E4FEB"/>
    <w:rsid w:val="009E513E"/>
    <w:rsid w:val="009E51E1"/>
    <w:rsid w:val="009E551A"/>
    <w:rsid w:val="009E5B80"/>
    <w:rsid w:val="009E6038"/>
    <w:rsid w:val="009E63E6"/>
    <w:rsid w:val="009E644C"/>
    <w:rsid w:val="009E65C5"/>
    <w:rsid w:val="009E79D3"/>
    <w:rsid w:val="009F025C"/>
    <w:rsid w:val="009F0267"/>
    <w:rsid w:val="009F09E4"/>
    <w:rsid w:val="009F0C98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3D1"/>
    <w:rsid w:val="00A00C66"/>
    <w:rsid w:val="00A01037"/>
    <w:rsid w:val="00A011A6"/>
    <w:rsid w:val="00A01521"/>
    <w:rsid w:val="00A016DE"/>
    <w:rsid w:val="00A018C2"/>
    <w:rsid w:val="00A025B4"/>
    <w:rsid w:val="00A0273B"/>
    <w:rsid w:val="00A0276F"/>
    <w:rsid w:val="00A0281E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59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782"/>
    <w:rsid w:val="00A16BA9"/>
    <w:rsid w:val="00A16BB5"/>
    <w:rsid w:val="00A16C06"/>
    <w:rsid w:val="00A16FAA"/>
    <w:rsid w:val="00A1718A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18C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663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106"/>
    <w:rsid w:val="00A45308"/>
    <w:rsid w:val="00A45AB0"/>
    <w:rsid w:val="00A45B8B"/>
    <w:rsid w:val="00A45FBB"/>
    <w:rsid w:val="00A4625C"/>
    <w:rsid w:val="00A4635D"/>
    <w:rsid w:val="00A46451"/>
    <w:rsid w:val="00A4647E"/>
    <w:rsid w:val="00A46EFD"/>
    <w:rsid w:val="00A470DA"/>
    <w:rsid w:val="00A476B6"/>
    <w:rsid w:val="00A47841"/>
    <w:rsid w:val="00A47A53"/>
    <w:rsid w:val="00A47A83"/>
    <w:rsid w:val="00A47F9E"/>
    <w:rsid w:val="00A501C7"/>
    <w:rsid w:val="00A50278"/>
    <w:rsid w:val="00A50363"/>
    <w:rsid w:val="00A5108E"/>
    <w:rsid w:val="00A5140D"/>
    <w:rsid w:val="00A51691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D87"/>
    <w:rsid w:val="00A61F31"/>
    <w:rsid w:val="00A638FB"/>
    <w:rsid w:val="00A6493C"/>
    <w:rsid w:val="00A649CE"/>
    <w:rsid w:val="00A64B5A"/>
    <w:rsid w:val="00A64CD2"/>
    <w:rsid w:val="00A64CF3"/>
    <w:rsid w:val="00A651C9"/>
    <w:rsid w:val="00A652E4"/>
    <w:rsid w:val="00A6635F"/>
    <w:rsid w:val="00A667CA"/>
    <w:rsid w:val="00A6690C"/>
    <w:rsid w:val="00A675B4"/>
    <w:rsid w:val="00A67952"/>
    <w:rsid w:val="00A7015A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2F2"/>
    <w:rsid w:val="00A8344D"/>
    <w:rsid w:val="00A83804"/>
    <w:rsid w:val="00A841F9"/>
    <w:rsid w:val="00A84394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7E1"/>
    <w:rsid w:val="00A97E19"/>
    <w:rsid w:val="00AA0724"/>
    <w:rsid w:val="00AA0CF8"/>
    <w:rsid w:val="00AA0DA8"/>
    <w:rsid w:val="00AA0FA1"/>
    <w:rsid w:val="00AA1000"/>
    <w:rsid w:val="00AA160B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6BE"/>
    <w:rsid w:val="00AB2B69"/>
    <w:rsid w:val="00AB2C53"/>
    <w:rsid w:val="00AB2DEA"/>
    <w:rsid w:val="00AB2E63"/>
    <w:rsid w:val="00AB31C8"/>
    <w:rsid w:val="00AB33FD"/>
    <w:rsid w:val="00AB340B"/>
    <w:rsid w:val="00AB35BD"/>
    <w:rsid w:val="00AB42CE"/>
    <w:rsid w:val="00AB48CB"/>
    <w:rsid w:val="00AB50E3"/>
    <w:rsid w:val="00AB7694"/>
    <w:rsid w:val="00AB78DC"/>
    <w:rsid w:val="00AB7F30"/>
    <w:rsid w:val="00AC0663"/>
    <w:rsid w:val="00AC0693"/>
    <w:rsid w:val="00AC06EF"/>
    <w:rsid w:val="00AC0743"/>
    <w:rsid w:val="00AC0840"/>
    <w:rsid w:val="00AC0915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3E5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08E"/>
    <w:rsid w:val="00AC768B"/>
    <w:rsid w:val="00AC76D9"/>
    <w:rsid w:val="00AC7999"/>
    <w:rsid w:val="00AD0093"/>
    <w:rsid w:val="00AD00E6"/>
    <w:rsid w:val="00AD1454"/>
    <w:rsid w:val="00AD16E4"/>
    <w:rsid w:val="00AD1A12"/>
    <w:rsid w:val="00AD1A17"/>
    <w:rsid w:val="00AD223F"/>
    <w:rsid w:val="00AD225C"/>
    <w:rsid w:val="00AD261B"/>
    <w:rsid w:val="00AD2CE3"/>
    <w:rsid w:val="00AD31CD"/>
    <w:rsid w:val="00AD3B2C"/>
    <w:rsid w:val="00AD3DAD"/>
    <w:rsid w:val="00AD426F"/>
    <w:rsid w:val="00AD4545"/>
    <w:rsid w:val="00AD4800"/>
    <w:rsid w:val="00AD4E3E"/>
    <w:rsid w:val="00AD4EEF"/>
    <w:rsid w:val="00AD5A11"/>
    <w:rsid w:val="00AD6367"/>
    <w:rsid w:val="00AD683D"/>
    <w:rsid w:val="00AD69C5"/>
    <w:rsid w:val="00AD6A51"/>
    <w:rsid w:val="00AD6ED1"/>
    <w:rsid w:val="00AD7924"/>
    <w:rsid w:val="00AD7951"/>
    <w:rsid w:val="00AE025F"/>
    <w:rsid w:val="00AE03A2"/>
    <w:rsid w:val="00AE12F4"/>
    <w:rsid w:val="00AE1A8D"/>
    <w:rsid w:val="00AE2352"/>
    <w:rsid w:val="00AE26F2"/>
    <w:rsid w:val="00AE28AA"/>
    <w:rsid w:val="00AE2B1B"/>
    <w:rsid w:val="00AE2F11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671"/>
    <w:rsid w:val="00B0193E"/>
    <w:rsid w:val="00B019EC"/>
    <w:rsid w:val="00B026E1"/>
    <w:rsid w:val="00B03061"/>
    <w:rsid w:val="00B03843"/>
    <w:rsid w:val="00B03ACC"/>
    <w:rsid w:val="00B0476D"/>
    <w:rsid w:val="00B052C7"/>
    <w:rsid w:val="00B05F30"/>
    <w:rsid w:val="00B062F4"/>
    <w:rsid w:val="00B06440"/>
    <w:rsid w:val="00B06472"/>
    <w:rsid w:val="00B07B09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76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0961"/>
    <w:rsid w:val="00B20B5A"/>
    <w:rsid w:val="00B215AA"/>
    <w:rsid w:val="00B218D5"/>
    <w:rsid w:val="00B21980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96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6D8"/>
    <w:rsid w:val="00B27F09"/>
    <w:rsid w:val="00B3065E"/>
    <w:rsid w:val="00B30F96"/>
    <w:rsid w:val="00B31495"/>
    <w:rsid w:val="00B3181F"/>
    <w:rsid w:val="00B32474"/>
    <w:rsid w:val="00B324E3"/>
    <w:rsid w:val="00B32933"/>
    <w:rsid w:val="00B32C20"/>
    <w:rsid w:val="00B332BF"/>
    <w:rsid w:val="00B33411"/>
    <w:rsid w:val="00B334B7"/>
    <w:rsid w:val="00B339DE"/>
    <w:rsid w:val="00B34577"/>
    <w:rsid w:val="00B34B85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626"/>
    <w:rsid w:val="00B37DEA"/>
    <w:rsid w:val="00B37F79"/>
    <w:rsid w:val="00B4021C"/>
    <w:rsid w:val="00B402EE"/>
    <w:rsid w:val="00B40528"/>
    <w:rsid w:val="00B40909"/>
    <w:rsid w:val="00B4091D"/>
    <w:rsid w:val="00B40D26"/>
    <w:rsid w:val="00B40E86"/>
    <w:rsid w:val="00B40EAE"/>
    <w:rsid w:val="00B41A20"/>
    <w:rsid w:val="00B42BB3"/>
    <w:rsid w:val="00B42FC4"/>
    <w:rsid w:val="00B4318F"/>
    <w:rsid w:val="00B43423"/>
    <w:rsid w:val="00B437C1"/>
    <w:rsid w:val="00B437D8"/>
    <w:rsid w:val="00B43ADE"/>
    <w:rsid w:val="00B448AD"/>
    <w:rsid w:val="00B44E3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0ED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1DEE"/>
    <w:rsid w:val="00B61E8C"/>
    <w:rsid w:val="00B62444"/>
    <w:rsid w:val="00B62A70"/>
    <w:rsid w:val="00B630D4"/>
    <w:rsid w:val="00B6394A"/>
    <w:rsid w:val="00B65BB7"/>
    <w:rsid w:val="00B6606D"/>
    <w:rsid w:val="00B66349"/>
    <w:rsid w:val="00B66D55"/>
    <w:rsid w:val="00B66F2A"/>
    <w:rsid w:val="00B67093"/>
    <w:rsid w:val="00B6716A"/>
    <w:rsid w:val="00B67D5F"/>
    <w:rsid w:val="00B7010E"/>
    <w:rsid w:val="00B707ED"/>
    <w:rsid w:val="00B70E90"/>
    <w:rsid w:val="00B71074"/>
    <w:rsid w:val="00B712DE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978"/>
    <w:rsid w:val="00B81A62"/>
    <w:rsid w:val="00B81CB8"/>
    <w:rsid w:val="00B822D6"/>
    <w:rsid w:val="00B823F3"/>
    <w:rsid w:val="00B82926"/>
    <w:rsid w:val="00B82B24"/>
    <w:rsid w:val="00B838B9"/>
    <w:rsid w:val="00B83BD2"/>
    <w:rsid w:val="00B83FA8"/>
    <w:rsid w:val="00B842CE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0BF1"/>
    <w:rsid w:val="00B91066"/>
    <w:rsid w:val="00B9128B"/>
    <w:rsid w:val="00B917A1"/>
    <w:rsid w:val="00B91C5E"/>
    <w:rsid w:val="00B91EEC"/>
    <w:rsid w:val="00B91F8E"/>
    <w:rsid w:val="00B9213E"/>
    <w:rsid w:val="00B922A3"/>
    <w:rsid w:val="00B92743"/>
    <w:rsid w:val="00B92946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5EBD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D40"/>
    <w:rsid w:val="00BA3F53"/>
    <w:rsid w:val="00BA420B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4BA0"/>
    <w:rsid w:val="00BB52D2"/>
    <w:rsid w:val="00BB6224"/>
    <w:rsid w:val="00BB720B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51D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16E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2F79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512A"/>
    <w:rsid w:val="00C05693"/>
    <w:rsid w:val="00C06433"/>
    <w:rsid w:val="00C0665A"/>
    <w:rsid w:val="00C07001"/>
    <w:rsid w:val="00C07476"/>
    <w:rsid w:val="00C07558"/>
    <w:rsid w:val="00C075DE"/>
    <w:rsid w:val="00C07F26"/>
    <w:rsid w:val="00C101EC"/>
    <w:rsid w:val="00C10EF4"/>
    <w:rsid w:val="00C11311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3F88"/>
    <w:rsid w:val="00C141AA"/>
    <w:rsid w:val="00C14795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0E08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517"/>
    <w:rsid w:val="00C25803"/>
    <w:rsid w:val="00C26363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939"/>
    <w:rsid w:val="00C31C2B"/>
    <w:rsid w:val="00C323CB"/>
    <w:rsid w:val="00C32413"/>
    <w:rsid w:val="00C32545"/>
    <w:rsid w:val="00C32914"/>
    <w:rsid w:val="00C32BBB"/>
    <w:rsid w:val="00C334D6"/>
    <w:rsid w:val="00C33803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0DD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1F"/>
    <w:rsid w:val="00C47E9C"/>
    <w:rsid w:val="00C47F78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4A4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2F4E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BF"/>
    <w:rsid w:val="00C73E3E"/>
    <w:rsid w:val="00C73FBA"/>
    <w:rsid w:val="00C75065"/>
    <w:rsid w:val="00C750A7"/>
    <w:rsid w:val="00C752DD"/>
    <w:rsid w:val="00C75754"/>
    <w:rsid w:val="00C757AB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8EF"/>
    <w:rsid w:val="00C83958"/>
    <w:rsid w:val="00C83D27"/>
    <w:rsid w:val="00C83E73"/>
    <w:rsid w:val="00C83EEC"/>
    <w:rsid w:val="00C83F8A"/>
    <w:rsid w:val="00C842BA"/>
    <w:rsid w:val="00C843E9"/>
    <w:rsid w:val="00C84406"/>
    <w:rsid w:val="00C8492A"/>
    <w:rsid w:val="00C84CDC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50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2F6"/>
    <w:rsid w:val="00CA04E3"/>
    <w:rsid w:val="00CA0829"/>
    <w:rsid w:val="00CA0F26"/>
    <w:rsid w:val="00CA1152"/>
    <w:rsid w:val="00CA1174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3885"/>
    <w:rsid w:val="00CA4C8B"/>
    <w:rsid w:val="00CA517D"/>
    <w:rsid w:val="00CA5239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E39"/>
    <w:rsid w:val="00CB1FB5"/>
    <w:rsid w:val="00CB2062"/>
    <w:rsid w:val="00CB2A01"/>
    <w:rsid w:val="00CB2B3B"/>
    <w:rsid w:val="00CB2DD1"/>
    <w:rsid w:val="00CB32C8"/>
    <w:rsid w:val="00CB36C5"/>
    <w:rsid w:val="00CB3B28"/>
    <w:rsid w:val="00CB3DCA"/>
    <w:rsid w:val="00CB3F2F"/>
    <w:rsid w:val="00CB4586"/>
    <w:rsid w:val="00CB49BF"/>
    <w:rsid w:val="00CB4C34"/>
    <w:rsid w:val="00CB4C5F"/>
    <w:rsid w:val="00CB4F89"/>
    <w:rsid w:val="00CB52D4"/>
    <w:rsid w:val="00CB54C9"/>
    <w:rsid w:val="00CB70AF"/>
    <w:rsid w:val="00CB73C9"/>
    <w:rsid w:val="00CC0116"/>
    <w:rsid w:val="00CC0601"/>
    <w:rsid w:val="00CC0A0E"/>
    <w:rsid w:val="00CC0EC7"/>
    <w:rsid w:val="00CC125D"/>
    <w:rsid w:val="00CC1314"/>
    <w:rsid w:val="00CC140E"/>
    <w:rsid w:val="00CC2840"/>
    <w:rsid w:val="00CC2E2E"/>
    <w:rsid w:val="00CC2EB8"/>
    <w:rsid w:val="00CC3105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4F1"/>
    <w:rsid w:val="00CD1814"/>
    <w:rsid w:val="00CD190F"/>
    <w:rsid w:val="00CD1A69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B0B"/>
    <w:rsid w:val="00CD6EB6"/>
    <w:rsid w:val="00CD704C"/>
    <w:rsid w:val="00CD7338"/>
    <w:rsid w:val="00CD772C"/>
    <w:rsid w:val="00CD7861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B18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11EF"/>
    <w:rsid w:val="00D01AC5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A83"/>
    <w:rsid w:val="00D1213B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B4F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EB"/>
    <w:rsid w:val="00D25ED3"/>
    <w:rsid w:val="00D260E3"/>
    <w:rsid w:val="00D27306"/>
    <w:rsid w:val="00D27353"/>
    <w:rsid w:val="00D27419"/>
    <w:rsid w:val="00D27558"/>
    <w:rsid w:val="00D2759B"/>
    <w:rsid w:val="00D27715"/>
    <w:rsid w:val="00D27981"/>
    <w:rsid w:val="00D27D30"/>
    <w:rsid w:val="00D3020D"/>
    <w:rsid w:val="00D305C4"/>
    <w:rsid w:val="00D30B7E"/>
    <w:rsid w:val="00D30C75"/>
    <w:rsid w:val="00D311A3"/>
    <w:rsid w:val="00D31AFC"/>
    <w:rsid w:val="00D31D73"/>
    <w:rsid w:val="00D32C6A"/>
    <w:rsid w:val="00D333AA"/>
    <w:rsid w:val="00D3366A"/>
    <w:rsid w:val="00D33F3B"/>
    <w:rsid w:val="00D34153"/>
    <w:rsid w:val="00D343E9"/>
    <w:rsid w:val="00D34542"/>
    <w:rsid w:val="00D34B23"/>
    <w:rsid w:val="00D34B36"/>
    <w:rsid w:val="00D3508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4748"/>
    <w:rsid w:val="00D45A76"/>
    <w:rsid w:val="00D45B6B"/>
    <w:rsid w:val="00D45F80"/>
    <w:rsid w:val="00D464C4"/>
    <w:rsid w:val="00D46677"/>
    <w:rsid w:val="00D46BCC"/>
    <w:rsid w:val="00D46C11"/>
    <w:rsid w:val="00D471A0"/>
    <w:rsid w:val="00D472B0"/>
    <w:rsid w:val="00D47608"/>
    <w:rsid w:val="00D477CE"/>
    <w:rsid w:val="00D4782A"/>
    <w:rsid w:val="00D5000A"/>
    <w:rsid w:val="00D5055D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5E8"/>
    <w:rsid w:val="00D55CD8"/>
    <w:rsid w:val="00D55EBF"/>
    <w:rsid w:val="00D56975"/>
    <w:rsid w:val="00D56E92"/>
    <w:rsid w:val="00D56F1B"/>
    <w:rsid w:val="00D571BB"/>
    <w:rsid w:val="00D602A0"/>
    <w:rsid w:val="00D60535"/>
    <w:rsid w:val="00D606E3"/>
    <w:rsid w:val="00D60788"/>
    <w:rsid w:val="00D60DA8"/>
    <w:rsid w:val="00D60DEA"/>
    <w:rsid w:val="00D60E70"/>
    <w:rsid w:val="00D615BD"/>
    <w:rsid w:val="00D618AB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78F"/>
    <w:rsid w:val="00D708C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09"/>
    <w:rsid w:val="00D73852"/>
    <w:rsid w:val="00D73B91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19F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98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50C"/>
    <w:rsid w:val="00D92660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207C"/>
    <w:rsid w:val="00DA2261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899"/>
    <w:rsid w:val="00DA60A4"/>
    <w:rsid w:val="00DA62B2"/>
    <w:rsid w:val="00DA63D7"/>
    <w:rsid w:val="00DA6477"/>
    <w:rsid w:val="00DA64D4"/>
    <w:rsid w:val="00DA674B"/>
    <w:rsid w:val="00DA73B8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A15"/>
    <w:rsid w:val="00DB6E02"/>
    <w:rsid w:val="00DB6FAE"/>
    <w:rsid w:val="00DC0342"/>
    <w:rsid w:val="00DC0605"/>
    <w:rsid w:val="00DC0C07"/>
    <w:rsid w:val="00DC0D8E"/>
    <w:rsid w:val="00DC17B2"/>
    <w:rsid w:val="00DC1939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2AD"/>
    <w:rsid w:val="00DC7508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83B"/>
    <w:rsid w:val="00DD1FF7"/>
    <w:rsid w:val="00DD2166"/>
    <w:rsid w:val="00DD237B"/>
    <w:rsid w:val="00DD2554"/>
    <w:rsid w:val="00DD29E0"/>
    <w:rsid w:val="00DD34E0"/>
    <w:rsid w:val="00DD38A0"/>
    <w:rsid w:val="00DD394F"/>
    <w:rsid w:val="00DD47E9"/>
    <w:rsid w:val="00DD4A4E"/>
    <w:rsid w:val="00DD4B5E"/>
    <w:rsid w:val="00DD4F13"/>
    <w:rsid w:val="00DD566E"/>
    <w:rsid w:val="00DD578A"/>
    <w:rsid w:val="00DD60CC"/>
    <w:rsid w:val="00DD6273"/>
    <w:rsid w:val="00DD66E7"/>
    <w:rsid w:val="00DD6927"/>
    <w:rsid w:val="00DD6AEE"/>
    <w:rsid w:val="00DD77FC"/>
    <w:rsid w:val="00DD7A50"/>
    <w:rsid w:val="00DD7C6E"/>
    <w:rsid w:val="00DE0699"/>
    <w:rsid w:val="00DE0A68"/>
    <w:rsid w:val="00DE0E12"/>
    <w:rsid w:val="00DE1347"/>
    <w:rsid w:val="00DE1D7E"/>
    <w:rsid w:val="00DE2655"/>
    <w:rsid w:val="00DE2963"/>
    <w:rsid w:val="00DE2C68"/>
    <w:rsid w:val="00DE33B6"/>
    <w:rsid w:val="00DE36A6"/>
    <w:rsid w:val="00DE3EA7"/>
    <w:rsid w:val="00DE4376"/>
    <w:rsid w:val="00DE44A9"/>
    <w:rsid w:val="00DE4D90"/>
    <w:rsid w:val="00DE4E52"/>
    <w:rsid w:val="00DE5F42"/>
    <w:rsid w:val="00DE5FA1"/>
    <w:rsid w:val="00DE65C2"/>
    <w:rsid w:val="00DE684F"/>
    <w:rsid w:val="00DE6897"/>
    <w:rsid w:val="00DE6BBE"/>
    <w:rsid w:val="00DE6D07"/>
    <w:rsid w:val="00DE762C"/>
    <w:rsid w:val="00DE7BEF"/>
    <w:rsid w:val="00DF0AC3"/>
    <w:rsid w:val="00DF190D"/>
    <w:rsid w:val="00DF19F7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E9B"/>
    <w:rsid w:val="00DF7F6A"/>
    <w:rsid w:val="00E0006C"/>
    <w:rsid w:val="00E00183"/>
    <w:rsid w:val="00E002D9"/>
    <w:rsid w:val="00E00A12"/>
    <w:rsid w:val="00E0243D"/>
    <w:rsid w:val="00E02581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7D9"/>
    <w:rsid w:val="00E07044"/>
    <w:rsid w:val="00E072B8"/>
    <w:rsid w:val="00E07323"/>
    <w:rsid w:val="00E07726"/>
    <w:rsid w:val="00E07880"/>
    <w:rsid w:val="00E07D11"/>
    <w:rsid w:val="00E10002"/>
    <w:rsid w:val="00E10B4A"/>
    <w:rsid w:val="00E10F38"/>
    <w:rsid w:val="00E111C7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05D"/>
    <w:rsid w:val="00E2226B"/>
    <w:rsid w:val="00E22340"/>
    <w:rsid w:val="00E22389"/>
    <w:rsid w:val="00E22D07"/>
    <w:rsid w:val="00E23854"/>
    <w:rsid w:val="00E23A3E"/>
    <w:rsid w:val="00E23C51"/>
    <w:rsid w:val="00E23D3E"/>
    <w:rsid w:val="00E24684"/>
    <w:rsid w:val="00E24ACB"/>
    <w:rsid w:val="00E24D26"/>
    <w:rsid w:val="00E2564E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703D"/>
    <w:rsid w:val="00E37A9B"/>
    <w:rsid w:val="00E37C5A"/>
    <w:rsid w:val="00E37ED9"/>
    <w:rsid w:val="00E40AAB"/>
    <w:rsid w:val="00E40EBC"/>
    <w:rsid w:val="00E41006"/>
    <w:rsid w:val="00E41F3B"/>
    <w:rsid w:val="00E420F7"/>
    <w:rsid w:val="00E4244F"/>
    <w:rsid w:val="00E428DB"/>
    <w:rsid w:val="00E428EC"/>
    <w:rsid w:val="00E42961"/>
    <w:rsid w:val="00E42984"/>
    <w:rsid w:val="00E42B85"/>
    <w:rsid w:val="00E42ED2"/>
    <w:rsid w:val="00E43087"/>
    <w:rsid w:val="00E43143"/>
    <w:rsid w:val="00E43299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0FC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297"/>
    <w:rsid w:val="00E50332"/>
    <w:rsid w:val="00E5051F"/>
    <w:rsid w:val="00E506EB"/>
    <w:rsid w:val="00E5100D"/>
    <w:rsid w:val="00E510CA"/>
    <w:rsid w:val="00E512F4"/>
    <w:rsid w:val="00E51528"/>
    <w:rsid w:val="00E517B3"/>
    <w:rsid w:val="00E51989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28C"/>
    <w:rsid w:val="00E5671E"/>
    <w:rsid w:val="00E56B1F"/>
    <w:rsid w:val="00E57292"/>
    <w:rsid w:val="00E572F5"/>
    <w:rsid w:val="00E5799D"/>
    <w:rsid w:val="00E604C6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6A3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C59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901"/>
    <w:rsid w:val="00E93BB9"/>
    <w:rsid w:val="00E93D0D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C19"/>
    <w:rsid w:val="00EA1D06"/>
    <w:rsid w:val="00EA26D0"/>
    <w:rsid w:val="00EA2D85"/>
    <w:rsid w:val="00EA304A"/>
    <w:rsid w:val="00EA3151"/>
    <w:rsid w:val="00EA3277"/>
    <w:rsid w:val="00EA385C"/>
    <w:rsid w:val="00EA39FA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C5E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C0818"/>
    <w:rsid w:val="00EC09CB"/>
    <w:rsid w:val="00EC0CC8"/>
    <w:rsid w:val="00EC1389"/>
    <w:rsid w:val="00EC154A"/>
    <w:rsid w:val="00EC174F"/>
    <w:rsid w:val="00EC1E08"/>
    <w:rsid w:val="00EC257D"/>
    <w:rsid w:val="00EC26A8"/>
    <w:rsid w:val="00EC2F70"/>
    <w:rsid w:val="00EC3066"/>
    <w:rsid w:val="00EC32A1"/>
    <w:rsid w:val="00EC3976"/>
    <w:rsid w:val="00EC3B97"/>
    <w:rsid w:val="00EC3D3B"/>
    <w:rsid w:val="00EC44A4"/>
    <w:rsid w:val="00EC4752"/>
    <w:rsid w:val="00EC4EF9"/>
    <w:rsid w:val="00EC53E4"/>
    <w:rsid w:val="00EC5D57"/>
    <w:rsid w:val="00EC5D68"/>
    <w:rsid w:val="00EC622C"/>
    <w:rsid w:val="00EC7319"/>
    <w:rsid w:val="00EC783B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46AD"/>
    <w:rsid w:val="00ED52FF"/>
    <w:rsid w:val="00ED5717"/>
    <w:rsid w:val="00ED5A9B"/>
    <w:rsid w:val="00ED5EE0"/>
    <w:rsid w:val="00ED66B8"/>
    <w:rsid w:val="00ED6DD7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8E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D3D"/>
    <w:rsid w:val="00F039C9"/>
    <w:rsid w:val="00F03B15"/>
    <w:rsid w:val="00F03E52"/>
    <w:rsid w:val="00F0434A"/>
    <w:rsid w:val="00F043D0"/>
    <w:rsid w:val="00F0446D"/>
    <w:rsid w:val="00F05275"/>
    <w:rsid w:val="00F05338"/>
    <w:rsid w:val="00F05741"/>
    <w:rsid w:val="00F05E0E"/>
    <w:rsid w:val="00F0643E"/>
    <w:rsid w:val="00F0651B"/>
    <w:rsid w:val="00F0674F"/>
    <w:rsid w:val="00F07085"/>
    <w:rsid w:val="00F07158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D49"/>
    <w:rsid w:val="00F13C52"/>
    <w:rsid w:val="00F140E5"/>
    <w:rsid w:val="00F14831"/>
    <w:rsid w:val="00F14DD0"/>
    <w:rsid w:val="00F151B6"/>
    <w:rsid w:val="00F154AC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58B"/>
    <w:rsid w:val="00F22C54"/>
    <w:rsid w:val="00F235F0"/>
    <w:rsid w:val="00F23635"/>
    <w:rsid w:val="00F2382D"/>
    <w:rsid w:val="00F23B80"/>
    <w:rsid w:val="00F244D6"/>
    <w:rsid w:val="00F24696"/>
    <w:rsid w:val="00F24820"/>
    <w:rsid w:val="00F24AB0"/>
    <w:rsid w:val="00F24CA6"/>
    <w:rsid w:val="00F24E82"/>
    <w:rsid w:val="00F2571E"/>
    <w:rsid w:val="00F2586C"/>
    <w:rsid w:val="00F2590F"/>
    <w:rsid w:val="00F25DD7"/>
    <w:rsid w:val="00F2658E"/>
    <w:rsid w:val="00F26941"/>
    <w:rsid w:val="00F26FA7"/>
    <w:rsid w:val="00F272ED"/>
    <w:rsid w:val="00F27528"/>
    <w:rsid w:val="00F2757B"/>
    <w:rsid w:val="00F275FC"/>
    <w:rsid w:val="00F277F2"/>
    <w:rsid w:val="00F2798B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59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1C19"/>
    <w:rsid w:val="00F42D26"/>
    <w:rsid w:val="00F44147"/>
    <w:rsid w:val="00F444AC"/>
    <w:rsid w:val="00F446C5"/>
    <w:rsid w:val="00F44709"/>
    <w:rsid w:val="00F447CB"/>
    <w:rsid w:val="00F448EC"/>
    <w:rsid w:val="00F44BA6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9C4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5AA6"/>
    <w:rsid w:val="00F55ADA"/>
    <w:rsid w:val="00F56472"/>
    <w:rsid w:val="00F5659A"/>
    <w:rsid w:val="00F56B0C"/>
    <w:rsid w:val="00F56B56"/>
    <w:rsid w:val="00F56CD9"/>
    <w:rsid w:val="00F56DA9"/>
    <w:rsid w:val="00F5735C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406"/>
    <w:rsid w:val="00F67692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208E"/>
    <w:rsid w:val="00F72330"/>
    <w:rsid w:val="00F72680"/>
    <w:rsid w:val="00F7294D"/>
    <w:rsid w:val="00F734E0"/>
    <w:rsid w:val="00F73833"/>
    <w:rsid w:val="00F7386C"/>
    <w:rsid w:val="00F74496"/>
    <w:rsid w:val="00F74CB2"/>
    <w:rsid w:val="00F751AE"/>
    <w:rsid w:val="00F75857"/>
    <w:rsid w:val="00F75C20"/>
    <w:rsid w:val="00F75C67"/>
    <w:rsid w:val="00F75CF6"/>
    <w:rsid w:val="00F75F14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1054"/>
    <w:rsid w:val="00F815E2"/>
    <w:rsid w:val="00F81CF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0C4"/>
    <w:rsid w:val="00F91748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A4D"/>
    <w:rsid w:val="00FA5FBB"/>
    <w:rsid w:val="00FA5FF4"/>
    <w:rsid w:val="00FA62EF"/>
    <w:rsid w:val="00FA6AF5"/>
    <w:rsid w:val="00FA6D55"/>
    <w:rsid w:val="00FA70B5"/>
    <w:rsid w:val="00FA71A7"/>
    <w:rsid w:val="00FA7AD0"/>
    <w:rsid w:val="00FB122A"/>
    <w:rsid w:val="00FB1574"/>
    <w:rsid w:val="00FB15F4"/>
    <w:rsid w:val="00FB1A9E"/>
    <w:rsid w:val="00FB2064"/>
    <w:rsid w:val="00FB276D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570"/>
    <w:rsid w:val="00FC5696"/>
    <w:rsid w:val="00FC5773"/>
    <w:rsid w:val="00FC669F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A20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59C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5B8"/>
    <w:rsid w:val="00FE3897"/>
    <w:rsid w:val="00FE3C78"/>
    <w:rsid w:val="00FE3CF1"/>
    <w:rsid w:val="00FE410E"/>
    <w:rsid w:val="00FE4668"/>
    <w:rsid w:val="00FE47C3"/>
    <w:rsid w:val="00FE4B2F"/>
    <w:rsid w:val="00FE4D79"/>
    <w:rsid w:val="00FE553A"/>
    <w:rsid w:val="00FE5723"/>
    <w:rsid w:val="00FE5B6A"/>
    <w:rsid w:val="00FE5D31"/>
    <w:rsid w:val="00FE5DA6"/>
    <w:rsid w:val="00FE5DB3"/>
    <w:rsid w:val="00FE6BB0"/>
    <w:rsid w:val="00FE6BEE"/>
    <w:rsid w:val="00FE7972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C2"/>
    <w:rsid w:val="00FF4AFC"/>
    <w:rsid w:val="00FF4F20"/>
    <w:rsid w:val="00FF5022"/>
    <w:rsid w:val="00FF598A"/>
    <w:rsid w:val="00FF60BB"/>
    <w:rsid w:val="00FF62D9"/>
    <w:rsid w:val="00FF6745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492F1EF0-9772-45B6-B2C3-C413940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025B4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6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paragraph" w:customStyle="1" w:styleId="Standard">
    <w:name w:val="Standard"/>
    <w:rsid w:val="00DE4D9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23D"/>
    <w:rPr>
      <w:color w:val="605E5C"/>
      <w:shd w:val="clear" w:color="auto" w:fill="E1DFDD"/>
    </w:rPr>
  </w:style>
  <w:style w:type="character" w:customStyle="1" w:styleId="Bodytext8">
    <w:name w:val="Body text|8_"/>
    <w:basedOn w:val="Domylnaczcionkaakapitu"/>
    <w:link w:val="Bodytext80"/>
    <w:rsid w:val="00EF278E"/>
    <w:rPr>
      <w:rFonts w:ascii="Default Metrics Font" w:eastAsia="Default Metrics Font" w:hAnsi="Default Metrics Font" w:cs="Default Metrics Font"/>
      <w:sz w:val="21"/>
      <w:szCs w:val="21"/>
      <w:shd w:val="clear" w:color="auto" w:fill="FFFFFF"/>
    </w:rPr>
  </w:style>
  <w:style w:type="paragraph" w:customStyle="1" w:styleId="Bodytext80">
    <w:name w:val="Body text|8"/>
    <w:basedOn w:val="Normalny"/>
    <w:link w:val="Bodytext8"/>
    <w:rsid w:val="00EF278E"/>
    <w:pPr>
      <w:widowControl w:val="0"/>
      <w:shd w:val="clear" w:color="auto" w:fill="FFFFFF"/>
      <w:spacing w:before="120" w:after="720" w:line="164" w:lineRule="exact"/>
    </w:pPr>
    <w:rPr>
      <w:rFonts w:ascii="Default Metrics Font" w:eastAsia="Default Metrics Font" w:hAnsi="Default Metrics Font" w:cs="Default Metrics Font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687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C86B-344B-4A2E-A870-90A484D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1185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3</cp:revision>
  <cp:lastPrinted>2021-11-17T09:47:00Z</cp:lastPrinted>
  <dcterms:created xsi:type="dcterms:W3CDTF">2022-02-14T13:38:00Z</dcterms:created>
  <dcterms:modified xsi:type="dcterms:W3CDTF">2022-02-14T13:50:00Z</dcterms:modified>
</cp:coreProperties>
</file>