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A" w:rsidRPr="00904FF2" w:rsidRDefault="001C247A" w:rsidP="00904FF2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Nazwa oferenta, siedziba                                                                                    </w:t>
      </w:r>
      <w:r w:rsidR="00A77630" w:rsidRPr="00904FF2">
        <w:rPr>
          <w:rFonts w:asciiTheme="majorHAnsi" w:hAnsiTheme="majorHAnsi"/>
          <w:sz w:val="22"/>
          <w:szCs w:val="22"/>
        </w:rPr>
        <w:t xml:space="preserve">                     Załącznik n</w:t>
      </w:r>
      <w:r w:rsidRPr="00904FF2">
        <w:rPr>
          <w:rFonts w:asciiTheme="majorHAnsi" w:hAnsiTheme="majorHAnsi"/>
          <w:sz w:val="22"/>
          <w:szCs w:val="22"/>
        </w:rPr>
        <w:t>r 1</w:t>
      </w:r>
    </w:p>
    <w:p w:rsidR="006D28AD" w:rsidRPr="00904FF2" w:rsidRDefault="006D28AD" w:rsidP="00EB458B">
      <w:pPr>
        <w:pStyle w:val="Nagwek21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Oferta Wykonawcy</w:t>
      </w:r>
    </w:p>
    <w:p w:rsidR="00DA3E62" w:rsidRPr="00904FF2" w:rsidRDefault="00DA3E62" w:rsidP="00904FF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„</w:t>
      </w: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C247A" w:rsidRPr="00904FF2" w:rsidRDefault="001C247A" w:rsidP="00904FF2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A46F25" w:rsidRPr="00904FF2" w:rsidRDefault="00A46F25" w:rsidP="00904FF2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C247A" w:rsidRPr="00904FF2" w:rsidRDefault="001C247A" w:rsidP="00904FF2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7527B1">
        <w:rPr>
          <w:rFonts w:ascii="Cambria" w:hAnsi="Cambria"/>
          <w:b/>
          <w:bCs/>
          <w:sz w:val="22"/>
          <w:szCs w:val="22"/>
        </w:rPr>
        <w:t>dostawa wyposażenia sportowego na potrzeby Miejskiego Ośrodka Sportu i Rekreacji „Bystrzyca” w Lublinie Sp. z o.o.</w:t>
      </w:r>
      <w:r w:rsidR="007527B1">
        <w:rPr>
          <w:rStyle w:val="Domylnaczcionkaakapitu1"/>
          <w:rFonts w:ascii="Cambria" w:hAnsi="Cambria"/>
          <w:b/>
          <w:sz w:val="22"/>
          <w:szCs w:val="22"/>
        </w:rPr>
        <w:t xml:space="preserve">  wg zadań 1-3</w:t>
      </w:r>
      <w:r w:rsidR="005932FB" w:rsidRPr="00904FF2">
        <w:rPr>
          <w:rStyle w:val="Domylnaczcionkaakapitu1"/>
          <w:rFonts w:asciiTheme="majorHAnsi" w:hAnsiTheme="majorHAnsi"/>
          <w:b/>
          <w:sz w:val="22"/>
          <w:szCs w:val="22"/>
        </w:rPr>
        <w:t>:</w:t>
      </w:r>
      <w:r w:rsidR="006E7E2A" w:rsidRPr="00904FF2">
        <w:rPr>
          <w:rStyle w:val="Domylnaczcionkaakapitu1"/>
          <w:rFonts w:asciiTheme="majorHAnsi" w:hAnsiTheme="majorHAnsi"/>
          <w:b/>
          <w:sz w:val="22"/>
          <w:szCs w:val="22"/>
        </w:rPr>
        <w:t xml:space="preserve"> </w:t>
      </w:r>
      <w:r w:rsidRPr="00904FF2"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C247A" w:rsidRPr="00904FF2" w:rsidRDefault="001C247A" w:rsidP="00904FF2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Dane oferenta: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tel./fax. firmy……………………………………………………………………</w:t>
      </w:r>
      <w:r w:rsidR="00904FF2">
        <w:rPr>
          <w:rFonts w:asciiTheme="majorHAnsi" w:hAnsiTheme="majorHAnsi"/>
          <w:sz w:val="22"/>
          <w:szCs w:val="22"/>
        </w:rPr>
        <w:t>………………………..</w:t>
      </w:r>
      <w:r w:rsidRPr="00904FF2">
        <w:rPr>
          <w:rFonts w:asciiTheme="majorHAnsi" w:hAnsiTheme="majorHAnsi"/>
          <w:sz w:val="22"/>
          <w:szCs w:val="22"/>
        </w:rPr>
        <w:t>………………….......</w:t>
      </w:r>
    </w:p>
    <w:p w:rsidR="001C247A" w:rsidRPr="00904FF2" w:rsidRDefault="001C247A" w:rsidP="00904FF2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adres 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</w:t>
      </w:r>
      <w:r w:rsid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………………………...</w:t>
      </w:r>
      <w:r w:rsidRPr="00904FF2">
        <w:rPr>
          <w:rStyle w:val="Domylnaczcionkaakapitu1"/>
          <w:rFonts w:asciiTheme="majorHAnsi" w:hAnsiTheme="majorHAnsi"/>
          <w:iCs/>
          <w:sz w:val="22"/>
          <w:szCs w:val="22"/>
        </w:rPr>
        <w:t>……………………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...........................</w:t>
      </w:r>
      <w:r w:rsidRPr="00904FF2">
        <w:rPr>
          <w:rFonts w:asciiTheme="majorHAnsi" w:hAnsiTheme="majorHAnsi"/>
          <w:sz w:val="22"/>
          <w:szCs w:val="22"/>
        </w:rPr>
        <w:t>..................</w:t>
      </w:r>
      <w:r w:rsidR="006375BE">
        <w:rPr>
          <w:rFonts w:asciiTheme="majorHAnsi" w:hAnsiTheme="majorHAnsi"/>
          <w:sz w:val="22"/>
          <w:szCs w:val="22"/>
        </w:rPr>
        <w:t>.</w:t>
      </w:r>
      <w:r w:rsidRPr="00904FF2">
        <w:rPr>
          <w:rFonts w:asciiTheme="majorHAnsi" w:hAnsiTheme="majorHAnsi"/>
          <w:sz w:val="22"/>
          <w:szCs w:val="22"/>
        </w:rPr>
        <w:t>....................</w:t>
      </w:r>
    </w:p>
    <w:p w:rsidR="001C247A" w:rsidRPr="00904FF2" w:rsidRDefault="001C247A" w:rsidP="00904FF2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</w:t>
      </w:r>
      <w:r w:rsidR="00904FF2">
        <w:rPr>
          <w:rFonts w:asciiTheme="majorHAnsi" w:hAnsiTheme="majorHAnsi"/>
          <w:sz w:val="22"/>
          <w:szCs w:val="22"/>
        </w:rPr>
        <w:t>.....</w:t>
      </w:r>
      <w:r w:rsidRPr="00904FF2">
        <w:rPr>
          <w:rFonts w:asciiTheme="majorHAnsi" w:hAnsiTheme="majorHAnsi"/>
          <w:sz w:val="22"/>
          <w:szCs w:val="22"/>
        </w:rPr>
        <w:t>..........</w:t>
      </w:r>
    </w:p>
    <w:p w:rsidR="001C247A" w:rsidRPr="00904FF2" w:rsidRDefault="001C247A" w:rsidP="003A20F6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</w:t>
      </w:r>
      <w:r w:rsidR="00904FF2">
        <w:rPr>
          <w:rFonts w:asciiTheme="majorHAnsi" w:hAnsiTheme="majorHAnsi"/>
          <w:sz w:val="22"/>
          <w:szCs w:val="22"/>
        </w:rPr>
        <w:t>………….</w:t>
      </w:r>
      <w:r w:rsidRPr="00904F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……………………………………………………………………………………………………..……</w:t>
      </w:r>
    </w:p>
    <w:p w:rsidR="001C247A" w:rsidRPr="00904FF2" w:rsidRDefault="001C247A" w:rsidP="00EB458B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59556B" w:rsidRDefault="001C247A" w:rsidP="00EB458B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8334B9" w:rsidRDefault="008334B9" w:rsidP="00EB458B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EB458B" w:rsidRPr="00EB458B" w:rsidRDefault="007527B1" w:rsidP="00EB458B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1: Dostawa wyposażenia sportowego</w:t>
      </w:r>
      <w:r w:rsidR="008334B9" w:rsidRPr="00E175E6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59556B" w:rsidRPr="00904FF2" w:rsidRDefault="0059556B" w:rsidP="00904FF2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59556B" w:rsidRDefault="0059556B" w:rsidP="00EB458B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EB458B" w:rsidRPr="00EB458B" w:rsidRDefault="00EB458B" w:rsidP="00EB458B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EB458B" w:rsidRDefault="0059556B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 w:rsidR="00904FF2"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EB458B" w:rsidRDefault="007527B1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2: Dostawa wyposażenia siłowni</w:t>
      </w:r>
      <w:r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Pr="006375BE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lastRenderedPageBreak/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b/>
          <w:sz w:val="22"/>
          <w:szCs w:val="22"/>
        </w:rPr>
      </w:pPr>
    </w:p>
    <w:p w:rsidR="008334B9" w:rsidRPr="00EB458B" w:rsidRDefault="007527B1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3: Dostawa łyżew</w:t>
      </w:r>
      <w:r w:rsidR="008334B9" w:rsidRPr="00E175E6">
        <w:rPr>
          <w:rStyle w:val="NagwekZnak"/>
          <w:rFonts w:ascii="Cambria" w:hAnsi="Cambria"/>
          <w:b/>
          <w:sz w:val="22"/>
          <w:szCs w:val="22"/>
        </w:rPr>
        <w:t xml:space="preserve">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8334B9" w:rsidRPr="00904FF2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8334B9" w:rsidRDefault="008334B9" w:rsidP="008334B9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Stawka podatku VAT: ...............%.</w:t>
      </w:r>
    </w:p>
    <w:p w:rsidR="008334B9" w:rsidRPr="00EB458B" w:rsidRDefault="008334B9" w:rsidP="008334B9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8334B9" w:rsidRDefault="008334B9" w:rsidP="008334B9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 w:rsidRPr="00904FF2">
        <w:rPr>
          <w:rFonts w:asciiTheme="majorHAnsi" w:hAnsiTheme="majorHAnsi"/>
          <w:b/>
          <w:bCs/>
          <w:sz w:val="22"/>
          <w:szCs w:val="22"/>
        </w:rPr>
        <w:t>Zamówienie będzie</w:t>
      </w:r>
      <w:r w:rsidRPr="00904FF2"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 w:rsidRPr="00904FF2"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 w:rsidRPr="00904FF2">
        <w:rPr>
          <w:rFonts w:asciiTheme="majorHAnsi" w:hAnsiTheme="majorHAnsi"/>
          <w:sz w:val="22"/>
          <w:szCs w:val="22"/>
        </w:rPr>
        <w:t xml:space="preserve">  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Cs/>
          <w:sz w:val="22"/>
          <w:szCs w:val="22"/>
        </w:rPr>
        <w:t>(</w:t>
      </w:r>
      <w:r w:rsidRPr="00904FF2"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8334B9" w:rsidRPr="006375BE" w:rsidRDefault="008334B9" w:rsidP="00904FF2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C247A" w:rsidRPr="00DF7F8A" w:rsidRDefault="001C247A" w:rsidP="00DF7F8A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 w:rsidRPr="007527B1"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C247A" w:rsidRPr="007527B1" w:rsidRDefault="001C247A" w:rsidP="00904FF2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>warunki płatności:</w:t>
      </w:r>
      <w:r w:rsidRPr="007527B1">
        <w:rPr>
          <w:rFonts w:asciiTheme="majorHAnsi" w:hAnsiTheme="majorHAnsi"/>
          <w:sz w:val="22"/>
          <w:szCs w:val="22"/>
        </w:rPr>
        <w:t xml:space="preserve"> 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zgodnie z pkt 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6.1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lit. </w:t>
      </w:r>
      <w:r w:rsidR="005647FD" w:rsidRPr="007527B1">
        <w:rPr>
          <w:rFonts w:asciiTheme="majorHAnsi" w:hAnsiTheme="majorHAnsi"/>
          <w:bCs/>
          <w:i/>
          <w:sz w:val="22"/>
          <w:szCs w:val="22"/>
        </w:rPr>
        <w:t>a</w:t>
      </w:r>
      <w:r w:rsidRPr="007527B1">
        <w:rPr>
          <w:rFonts w:asciiTheme="majorHAnsi" w:hAnsiTheme="majorHAnsi"/>
          <w:bCs/>
          <w:i/>
          <w:sz w:val="22"/>
          <w:szCs w:val="22"/>
        </w:rPr>
        <w:t xml:space="preserve"> Zaproszenia.</w:t>
      </w:r>
    </w:p>
    <w:p w:rsidR="007527B1" w:rsidRPr="007527B1" w:rsidRDefault="007527B1" w:rsidP="007527B1">
      <w:pPr>
        <w:pStyle w:val="NormalnyWeb"/>
        <w:numPr>
          <w:ilvl w:val="0"/>
          <w:numId w:val="6"/>
        </w:numPr>
        <w:spacing w:before="0" w:after="0"/>
        <w:rPr>
          <w:rFonts w:asciiTheme="majorHAnsi" w:hAnsiTheme="majorHAnsi"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długość okresu gwarancji: </w:t>
      </w:r>
      <w:r w:rsidRPr="007527B1">
        <w:rPr>
          <w:rFonts w:asciiTheme="majorHAnsi" w:hAnsiTheme="majorHAnsi"/>
          <w:bCs/>
          <w:i/>
          <w:sz w:val="22"/>
          <w:szCs w:val="22"/>
        </w:rPr>
        <w:t>zgodnie z pkt  6.1 lit. d  Zaproszenia</w:t>
      </w:r>
      <w:r w:rsidRPr="007527B1">
        <w:rPr>
          <w:rFonts w:asciiTheme="majorHAnsi" w:hAnsiTheme="majorHAnsi"/>
          <w:bCs/>
          <w:sz w:val="22"/>
          <w:szCs w:val="22"/>
        </w:rPr>
        <w:t>.</w:t>
      </w:r>
    </w:p>
    <w:p w:rsidR="007527B1" w:rsidRPr="00904FF2" w:rsidRDefault="007527B1" w:rsidP="007527B1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5.* Oświadczam, iż podane ceny uwzględniają wszystkie czynniki cenotwórcze ( VAT), koszt dostawy oraz udzielony przez firmę rabat.</w:t>
      </w:r>
    </w:p>
    <w:p w:rsidR="001C247A" w:rsidRPr="00904FF2" w:rsidRDefault="001C247A" w:rsidP="00904FF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 xml:space="preserve">6.*Oświadczam, że zapoznałem się z dokumentami oraz warunkami realizacji zamówienia, </w:t>
      </w:r>
      <w:r w:rsidR="00DF7F8A">
        <w:rPr>
          <w:rFonts w:asciiTheme="majorHAnsi" w:hAnsiTheme="majorHAnsi"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sz w:val="22"/>
          <w:szCs w:val="22"/>
        </w:rPr>
        <w:t>w tym także załączonym projektem umowy i nie wnoszę do nich zastrzeżeń.</w:t>
      </w:r>
    </w:p>
    <w:p w:rsidR="001C247A" w:rsidRPr="00904FF2" w:rsidRDefault="00F52752" w:rsidP="00904FF2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</w:t>
      </w:r>
      <w:r w:rsidR="001C247A" w:rsidRPr="00904FF2">
        <w:rPr>
          <w:rFonts w:asciiTheme="majorHAnsi" w:hAnsiTheme="majorHAnsi"/>
          <w:b/>
          <w:sz w:val="22"/>
          <w:szCs w:val="22"/>
        </w:rPr>
        <w:t xml:space="preserve"> *Oświadczam</w:t>
      </w:r>
      <w:r w:rsidR="001C247A" w:rsidRPr="00904FF2">
        <w:rPr>
          <w:rFonts w:asciiTheme="majorHAnsi" w:hAnsiTheme="majorHAnsi"/>
          <w:sz w:val="22"/>
          <w:szCs w:val="22"/>
        </w:rPr>
        <w:t xml:space="preserve">, </w:t>
      </w:r>
      <w:r w:rsidR="001C247A"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1C247A"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1C247A"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1C247A" w:rsidRPr="00904FF2">
        <w:rPr>
          <w:rFonts w:asciiTheme="majorHAnsi" w:hAnsiTheme="majorHAnsi"/>
          <w:b/>
          <w:sz w:val="22"/>
          <w:szCs w:val="22"/>
        </w:rPr>
        <w:br/>
      </w:r>
      <w:r w:rsidR="001C247A" w:rsidRPr="00904FF2"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C247A" w:rsidRPr="00904FF2" w:rsidRDefault="005C661D" w:rsidP="006375BE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375BE"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EB458B" w:rsidRDefault="001C247A" w:rsidP="00EB458B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B458B" w:rsidRDefault="00EB458B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8334B9" w:rsidRPr="00904FF2" w:rsidRDefault="008334B9" w:rsidP="00EB458B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EB458B" w:rsidRPr="006375BE" w:rsidRDefault="001C247A" w:rsidP="00EB458B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C247A" w:rsidRPr="00904FF2" w:rsidRDefault="001C247A" w:rsidP="00904FF2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C247A" w:rsidRPr="00904FF2" w:rsidRDefault="001C247A" w:rsidP="00904FF2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C247A" w:rsidRPr="00904FF2" w:rsidRDefault="001C247A" w:rsidP="00904FF2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 </w:t>
      </w:r>
      <w:r w:rsidR="000467E9">
        <w:rPr>
          <w:rFonts w:asciiTheme="majorHAnsi" w:hAnsiTheme="majorHAnsi"/>
          <w:i/>
          <w:sz w:val="22"/>
          <w:szCs w:val="22"/>
        </w:rPr>
        <w:t>wartości</w:t>
      </w:r>
      <w:r w:rsidR="00584423" w:rsidRPr="00904FF2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poniżej </w:t>
      </w:r>
      <w:r w:rsidR="00DF7F8A">
        <w:rPr>
          <w:rFonts w:asciiTheme="majorHAnsi" w:hAnsiTheme="majorHAnsi"/>
          <w:i/>
          <w:sz w:val="22"/>
          <w:szCs w:val="22"/>
        </w:rPr>
        <w:t xml:space="preserve">                 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 w:rsidR="00DF7F8A">
        <w:rPr>
          <w:rFonts w:asciiTheme="majorHAnsi" w:hAnsiTheme="majorHAnsi"/>
          <w:i/>
          <w:sz w:val="22"/>
          <w:szCs w:val="22"/>
        </w:rPr>
        <w:t xml:space="preserve"> </w:t>
      </w:r>
      <w:r w:rsidR="00F52752"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="006E7E2A" w:rsidRPr="00904FF2">
        <w:rPr>
          <w:rFonts w:asciiTheme="majorHAnsi" w:hAnsiTheme="majorHAnsi"/>
          <w:sz w:val="22"/>
          <w:szCs w:val="22"/>
        </w:rPr>
        <w:t>ZZP.260.2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7527B1">
        <w:rPr>
          <w:rFonts w:asciiTheme="majorHAnsi" w:hAnsiTheme="majorHAnsi"/>
          <w:sz w:val="22"/>
          <w:szCs w:val="22"/>
        </w:rPr>
        <w:t>20</w:t>
      </w:r>
      <w:r w:rsidR="008B76F3" w:rsidRPr="00904FF2">
        <w:rPr>
          <w:rFonts w:asciiTheme="majorHAnsi" w:hAnsiTheme="majorHAnsi"/>
          <w:sz w:val="22"/>
          <w:szCs w:val="22"/>
        </w:rPr>
        <w:t>.</w:t>
      </w:r>
      <w:r w:rsidR="00EB458B">
        <w:rPr>
          <w:rFonts w:asciiTheme="majorHAnsi" w:hAnsiTheme="majorHAnsi"/>
          <w:sz w:val="22"/>
          <w:szCs w:val="22"/>
        </w:rPr>
        <w:t>2023</w:t>
      </w:r>
      <w:r w:rsidR="00F52752" w:rsidRPr="00904FF2">
        <w:rPr>
          <w:rFonts w:asciiTheme="majorHAnsi" w:hAnsiTheme="majorHAnsi"/>
          <w:sz w:val="22"/>
          <w:szCs w:val="22"/>
        </w:rPr>
        <w:t>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do postępowań</w:t>
      </w:r>
      <w:r w:rsidR="00323318" w:rsidRPr="00904FF2">
        <w:rPr>
          <w:rFonts w:asciiTheme="majorHAnsi" w:hAnsiTheme="majorHAnsi"/>
          <w:sz w:val="22"/>
          <w:szCs w:val="22"/>
          <w:lang w:eastAsia="pl-PL"/>
        </w:rPr>
        <w:t xml:space="preserve"> o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="00584423">
        <w:rPr>
          <w:rFonts w:asciiTheme="majorHAnsi" w:hAnsiTheme="majorHAnsi"/>
          <w:sz w:val="22"/>
          <w:szCs w:val="22"/>
        </w:rPr>
        <w:t>wartośc</w:t>
      </w:r>
      <w:r w:rsidR="00584423" w:rsidRPr="00904FF2">
        <w:rPr>
          <w:rFonts w:asciiTheme="majorHAnsi" w:hAnsiTheme="majorHAnsi"/>
          <w:sz w:val="22"/>
          <w:szCs w:val="22"/>
        </w:rPr>
        <w:t xml:space="preserve">i </w:t>
      </w:r>
      <w:r w:rsidR="00323318" w:rsidRPr="00904FF2">
        <w:rPr>
          <w:rFonts w:asciiTheme="majorHAnsi" w:hAnsiTheme="majorHAnsi"/>
          <w:sz w:val="22"/>
          <w:szCs w:val="22"/>
        </w:rPr>
        <w:t>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C247A" w:rsidRPr="00904FF2" w:rsidRDefault="001C247A" w:rsidP="00904FF2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6375BE"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 w:rsidR="006375BE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C247A" w:rsidRPr="00904FF2" w:rsidRDefault="001C247A" w:rsidP="00904FF2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C247A" w:rsidRPr="00904FF2" w:rsidRDefault="001C247A" w:rsidP="00904FF2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C247A" w:rsidRPr="00904FF2" w:rsidRDefault="001C247A" w:rsidP="00904FF2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EB458B" w:rsidRPr="003A20F6" w:rsidRDefault="001C247A" w:rsidP="00EB458B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3A20F6" w:rsidRPr="00EB458B" w:rsidRDefault="003A20F6" w:rsidP="003A20F6">
      <w:pPr>
        <w:pStyle w:val="Akapitzlist"/>
        <w:spacing w:line="360" w:lineRule="auto"/>
        <w:ind w:left="709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</w:p>
    <w:p w:rsidR="001C247A" w:rsidRPr="006375BE" w:rsidRDefault="001C247A" w:rsidP="00904FF2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C247A" w:rsidRPr="00904FF2" w:rsidRDefault="001C247A" w:rsidP="00904FF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6375BE" w:rsidRDefault="001C247A" w:rsidP="006375BE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1C247A" w:rsidRPr="00904FF2" w:rsidRDefault="001C247A" w:rsidP="00904FF2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 w:rsidR="006375BE"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6D28AD" w:rsidRPr="00904FF2" w:rsidRDefault="006D28AD" w:rsidP="006375BE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6D28AD" w:rsidRPr="00904FF2" w:rsidRDefault="00EB458B" w:rsidP="006375BE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="006D28AD"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904FF2" w:rsidRDefault="008F46E8" w:rsidP="00904FF2">
      <w:pPr>
        <w:pStyle w:val="NormalnyWeb"/>
        <w:spacing w:before="0" w:after="0" w:line="360" w:lineRule="auto"/>
        <w:ind w:left="5319" w:firstLine="345"/>
        <w:jc w:val="center"/>
        <w:rPr>
          <w:rFonts w:asciiTheme="majorHAnsi" w:hAnsiTheme="majorHAnsi"/>
          <w:sz w:val="22"/>
          <w:szCs w:val="22"/>
        </w:rPr>
      </w:pPr>
    </w:p>
    <w:sectPr w:rsidR="008F46E8" w:rsidRPr="00904FF2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08" w:rsidRDefault="009D3F08">
      <w:pPr>
        <w:spacing w:line="240" w:lineRule="auto"/>
      </w:pPr>
      <w:r>
        <w:separator/>
      </w:r>
    </w:p>
  </w:endnote>
  <w:endnote w:type="continuationSeparator" w:id="1">
    <w:p w:rsidR="009D3F08" w:rsidRDefault="009D3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08" w:rsidRDefault="009D3F08">
      <w:pPr>
        <w:spacing w:line="240" w:lineRule="auto"/>
      </w:pPr>
      <w:r>
        <w:separator/>
      </w:r>
    </w:p>
  </w:footnote>
  <w:footnote w:type="continuationSeparator" w:id="1">
    <w:p w:rsidR="009D3F08" w:rsidRDefault="009D3F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7527B1">
      <w:rPr>
        <w:rFonts w:asciiTheme="majorHAnsi" w:hAnsiTheme="majorHAnsi"/>
        <w:sz w:val="22"/>
        <w:szCs w:val="22"/>
      </w:rPr>
      <w:t>20</w:t>
    </w:r>
    <w:r w:rsidR="00EB458B"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6EAB"/>
    <w:rsid w:val="003B7DB0"/>
    <w:rsid w:val="003D4FA6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3043"/>
    <w:rsid w:val="008A76E1"/>
    <w:rsid w:val="008B76F3"/>
    <w:rsid w:val="008D713F"/>
    <w:rsid w:val="008F46E8"/>
    <w:rsid w:val="00903439"/>
    <w:rsid w:val="00904FF2"/>
    <w:rsid w:val="0091563E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B458B"/>
    <w:rsid w:val="00EB7563"/>
    <w:rsid w:val="00EE59CB"/>
    <w:rsid w:val="00F07097"/>
    <w:rsid w:val="00F36C4B"/>
    <w:rsid w:val="00F44EA1"/>
    <w:rsid w:val="00F52752"/>
    <w:rsid w:val="00F7743F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7781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2022-10-18T07:34:00Z</cp:lastPrinted>
  <dcterms:created xsi:type="dcterms:W3CDTF">2023-07-04T12:13:00Z</dcterms:created>
  <dcterms:modified xsi:type="dcterms:W3CDTF">2023-07-04T12:13:00Z</dcterms:modified>
</cp:coreProperties>
</file>