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09B" w:rsidRPr="008B6109" w:rsidRDefault="0089009B" w:rsidP="008A706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8B6109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73232" w:rsidRPr="008B6109">
        <w:rPr>
          <w:rFonts w:ascii="Cambria" w:hAnsi="Cambria" w:cs="Arial"/>
          <w:b/>
          <w:bCs/>
          <w:sz w:val="22"/>
          <w:szCs w:val="22"/>
        </w:rPr>
        <w:t>3</w:t>
      </w:r>
      <w:r w:rsidR="008B6109">
        <w:rPr>
          <w:rFonts w:ascii="Cambria" w:hAnsi="Cambria" w:cs="Arial"/>
          <w:b/>
          <w:bCs/>
          <w:sz w:val="22"/>
          <w:szCs w:val="22"/>
        </w:rPr>
        <w:t xml:space="preserve"> do SIWZ</w:t>
      </w:r>
    </w:p>
    <w:p w:rsidR="0089009B" w:rsidRPr="00EB5DE3" w:rsidRDefault="0089009B" w:rsidP="008900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adres </w:t>
      </w:r>
      <w:r w:rsidR="00156EB0">
        <w:rPr>
          <w:rFonts w:ascii="Cambria" w:hAnsi="Cambria" w:cs="Arial"/>
          <w:bCs/>
          <w:sz w:val="22"/>
          <w:szCs w:val="22"/>
        </w:rPr>
        <w:t>podmiotu udostępniającego zasoby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363E5B" w:rsidRPr="00EB5DE3" w:rsidRDefault="00363E5B" w:rsidP="00363E5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363E5B" w:rsidRPr="00EB5DE3" w:rsidRDefault="00363E5B" w:rsidP="00363E5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74BB7">
        <w:rPr>
          <w:rFonts w:ascii="Cambria" w:hAnsi="Cambria" w:cs="Arial"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Cs/>
          <w:sz w:val="22"/>
          <w:szCs w:val="22"/>
        </w:rPr>
        <w:t>, dnia _____________ r.</w:t>
      </w: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35433" w:rsidRDefault="00835433" w:rsidP="00363E5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ZOBOWIĄZANIE O ODDANIU</w:t>
      </w:r>
      <w:r w:rsidRPr="00835433">
        <w:rPr>
          <w:rFonts w:ascii="Cambria" w:hAnsi="Cambria" w:cs="Arial"/>
          <w:b/>
          <w:bCs/>
          <w:sz w:val="22"/>
          <w:szCs w:val="22"/>
        </w:rPr>
        <w:t xml:space="preserve"> WYKONAWCY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835433">
        <w:rPr>
          <w:rFonts w:ascii="Cambria" w:hAnsi="Cambria" w:cs="Arial"/>
          <w:b/>
          <w:bCs/>
          <w:sz w:val="22"/>
          <w:szCs w:val="22"/>
        </w:rPr>
        <w:t>DO DYSPOZYCJI NIEZBĘDNYCH ZASOBÓW N</w:t>
      </w:r>
      <w:r>
        <w:rPr>
          <w:rFonts w:ascii="Cambria" w:hAnsi="Cambria" w:cs="Arial"/>
          <w:b/>
          <w:bCs/>
          <w:sz w:val="22"/>
          <w:szCs w:val="22"/>
        </w:rPr>
        <w:t>A POTRZEBY WYKONANIA ZAMÓWIENIA</w:t>
      </w:r>
    </w:p>
    <w:p w:rsidR="00835433" w:rsidRPr="00EB5DE3" w:rsidRDefault="00835433" w:rsidP="00363E5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363E5B" w:rsidRDefault="00156EB0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ww. podmiot trzeci zobowiązuje się</w:t>
      </w:r>
      <w:r w:rsidR="00250524">
        <w:rPr>
          <w:rFonts w:ascii="Cambria" w:hAnsi="Cambria" w:cs="Arial"/>
          <w:bCs/>
          <w:sz w:val="22"/>
          <w:szCs w:val="22"/>
        </w:rPr>
        <w:t xml:space="preserve">, na zasadzie art. </w:t>
      </w:r>
      <w:r w:rsidR="002D4470">
        <w:rPr>
          <w:rFonts w:ascii="Cambria" w:hAnsi="Cambria" w:cs="Arial"/>
          <w:bCs/>
          <w:sz w:val="22"/>
          <w:szCs w:val="22"/>
        </w:rPr>
        <w:t xml:space="preserve">22a </w:t>
      </w:r>
      <w:r w:rsidR="002237F6" w:rsidRPr="00EB5DE3">
        <w:rPr>
          <w:rFonts w:ascii="Cambria" w:hAnsi="Cambria" w:cs="Arial"/>
          <w:bCs/>
          <w:sz w:val="22"/>
          <w:szCs w:val="22"/>
        </w:rPr>
        <w:t xml:space="preserve">ustawy </w:t>
      </w:r>
      <w:r w:rsidR="002237F6">
        <w:rPr>
          <w:rFonts w:ascii="Cambria" w:hAnsi="Cambria" w:cs="Arial"/>
          <w:bCs/>
          <w:sz w:val="22"/>
          <w:szCs w:val="22"/>
        </w:rPr>
        <w:t xml:space="preserve">z dnia 29 stycznia 2004 r. </w:t>
      </w:r>
      <w:r w:rsidR="002237F6" w:rsidRPr="00EB5DE3">
        <w:rPr>
          <w:rFonts w:ascii="Cambria" w:hAnsi="Cambria" w:cs="Arial"/>
          <w:bCs/>
          <w:sz w:val="22"/>
          <w:szCs w:val="22"/>
        </w:rPr>
        <w:t>Prawo zamówień publicznych</w:t>
      </w:r>
      <w:r w:rsidR="002237F6">
        <w:rPr>
          <w:rFonts w:ascii="Cambria" w:hAnsi="Cambria" w:cs="Arial"/>
          <w:bCs/>
          <w:sz w:val="22"/>
          <w:szCs w:val="22"/>
        </w:rPr>
        <w:t xml:space="preserve"> (</w:t>
      </w:r>
      <w:r w:rsidR="0013333F" w:rsidRPr="0013333F">
        <w:rPr>
          <w:rFonts w:ascii="Cambria" w:hAnsi="Cambria" w:cs="Arial"/>
          <w:bCs/>
          <w:sz w:val="22"/>
          <w:szCs w:val="22"/>
        </w:rPr>
        <w:t>t.j. Dz. U. 2018 poz. 1986 z późn. zm.</w:t>
      </w:r>
      <w:r w:rsidR="002237F6" w:rsidRPr="00DB4F3C">
        <w:rPr>
          <w:rFonts w:ascii="Cambria" w:hAnsi="Cambria" w:cs="Arial"/>
          <w:bCs/>
          <w:sz w:val="22"/>
          <w:szCs w:val="22"/>
        </w:rPr>
        <w:t xml:space="preserve">) </w:t>
      </w:r>
      <w:r w:rsidRPr="00DB4F3C">
        <w:rPr>
          <w:rFonts w:ascii="Cambria" w:hAnsi="Cambria" w:cs="Arial"/>
          <w:bCs/>
          <w:sz w:val="22"/>
          <w:szCs w:val="22"/>
        </w:rPr>
        <w:t>udostępnić</w:t>
      </w:r>
      <w:r>
        <w:rPr>
          <w:rFonts w:ascii="Cambria" w:hAnsi="Cambria" w:cs="Arial"/>
          <w:bCs/>
          <w:sz w:val="22"/>
          <w:szCs w:val="22"/>
        </w:rPr>
        <w:t xml:space="preserve"> wykonawcy p</w:t>
      </w:r>
      <w:r w:rsidR="00363E5B" w:rsidRPr="00EB5DE3">
        <w:rPr>
          <w:rFonts w:ascii="Cambria" w:hAnsi="Cambria" w:cs="Arial"/>
          <w:bCs/>
          <w:sz w:val="22"/>
          <w:szCs w:val="22"/>
        </w:rPr>
        <w:t>rzystępując</w:t>
      </w:r>
      <w:r>
        <w:rPr>
          <w:rFonts w:ascii="Cambria" w:hAnsi="Cambria" w:cs="Arial"/>
          <w:bCs/>
          <w:sz w:val="22"/>
          <w:szCs w:val="22"/>
        </w:rPr>
        <w:t>emu</w:t>
      </w:r>
      <w:r w:rsidR="00363E5B" w:rsidRPr="00EB5DE3">
        <w:rPr>
          <w:rFonts w:ascii="Cambria" w:hAnsi="Cambria" w:cs="Arial"/>
          <w:bCs/>
          <w:sz w:val="22"/>
          <w:szCs w:val="22"/>
        </w:rPr>
        <w:t xml:space="preserve"> do postępowania w sprawie zamówienia publicznego prowadzonego w trybie przetargu nieograniczonego na </w:t>
      </w:r>
      <w:r w:rsidR="00887472" w:rsidRPr="00887472">
        <w:rPr>
          <w:rFonts w:ascii="Cambria" w:hAnsi="Cambria" w:cs="Arial"/>
          <w:bCs/>
          <w:sz w:val="22"/>
          <w:szCs w:val="22"/>
        </w:rPr>
        <w:t xml:space="preserve">„Kompleksowa ochrona żubra w Polsce” </w:t>
      </w:r>
      <w:r w:rsidR="009C3F62" w:rsidRPr="009C3F62">
        <w:rPr>
          <w:rFonts w:ascii="Cambria" w:hAnsi="Cambria"/>
          <w:b/>
          <w:bCs/>
          <w:sz w:val="22"/>
          <w:szCs w:val="22"/>
        </w:rPr>
        <w:t>Zimowe dokarmianie żubrów – dostawa karmy wraz z jej rozwiezieniem w latach 2019-2020 na terenie Nadleśnictwa Żednia</w:t>
      </w:r>
      <w:r w:rsidR="00407962" w:rsidRPr="00B64EF3">
        <w:rPr>
          <w:rFonts w:ascii="Cambria" w:hAnsi="Cambria" w:cs="Arial"/>
          <w:bCs/>
          <w:spacing w:val="-2"/>
          <w:sz w:val="22"/>
          <w:szCs w:val="22"/>
        </w:rPr>
        <w:t xml:space="preserve"> </w:t>
      </w:r>
      <w:r w:rsidR="00F07F64" w:rsidRPr="00B64EF3">
        <w:rPr>
          <w:rFonts w:ascii="Cambria" w:hAnsi="Cambria" w:cs="Arial"/>
          <w:bCs/>
          <w:spacing w:val="-2"/>
          <w:sz w:val="22"/>
          <w:szCs w:val="22"/>
        </w:rPr>
        <w:t>(dalej: „Postępowanie”)</w:t>
      </w:r>
      <w:r w:rsidRPr="00B64EF3">
        <w:rPr>
          <w:rFonts w:ascii="Cambria" w:hAnsi="Cambria" w:cs="Arial"/>
          <w:bCs/>
          <w:spacing w:val="-2"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tj.</w:t>
      </w:r>
      <w:r w:rsidR="00F07F64">
        <w:rPr>
          <w:rFonts w:ascii="Cambria" w:hAnsi="Cambria" w:cs="Arial"/>
          <w:bCs/>
          <w:sz w:val="22"/>
          <w:szCs w:val="22"/>
        </w:rPr>
        <w:t xml:space="preserve"> </w:t>
      </w:r>
      <w:r w:rsidR="00721626">
        <w:rPr>
          <w:rFonts w:ascii="Cambria" w:hAnsi="Cambria" w:cs="Arial"/>
          <w:bCs/>
          <w:sz w:val="22"/>
          <w:szCs w:val="22"/>
        </w:rPr>
        <w:t>____</w:t>
      </w:r>
      <w:r w:rsidR="00E86804">
        <w:rPr>
          <w:rFonts w:ascii="Cambria" w:hAnsi="Cambria" w:cs="Arial"/>
          <w:bCs/>
          <w:sz w:val="22"/>
          <w:szCs w:val="22"/>
        </w:rPr>
        <w:t>_______________</w:t>
      </w:r>
      <w:r w:rsidR="00721626">
        <w:rPr>
          <w:rFonts w:ascii="Cambria" w:hAnsi="Cambria" w:cs="Arial"/>
          <w:bCs/>
          <w:sz w:val="22"/>
          <w:szCs w:val="22"/>
        </w:rPr>
        <w:t>__</w:t>
      </w:r>
      <w:r w:rsidR="00B64EF3">
        <w:rPr>
          <w:rFonts w:ascii="Cambria" w:hAnsi="Cambria" w:cs="Arial"/>
          <w:bCs/>
          <w:sz w:val="22"/>
          <w:szCs w:val="22"/>
        </w:rPr>
        <w:t>___</w:t>
      </w:r>
      <w:r w:rsidR="00721626">
        <w:rPr>
          <w:rFonts w:ascii="Cambria" w:hAnsi="Cambria" w:cs="Arial"/>
          <w:bCs/>
          <w:sz w:val="22"/>
          <w:szCs w:val="22"/>
        </w:rPr>
        <w:t>__________</w:t>
      </w:r>
      <w:r>
        <w:rPr>
          <w:rFonts w:ascii="Cambria" w:hAnsi="Cambria" w:cs="Arial"/>
          <w:bCs/>
          <w:sz w:val="22"/>
          <w:szCs w:val="22"/>
        </w:rPr>
        <w:t xml:space="preserve"> z siedzibą </w:t>
      </w:r>
      <w:r w:rsidR="00F07F64">
        <w:rPr>
          <w:rFonts w:ascii="Cambria" w:hAnsi="Cambria" w:cs="Arial"/>
          <w:bCs/>
          <w:sz w:val="22"/>
          <w:szCs w:val="22"/>
        </w:rPr>
        <w:t>w ____________________</w:t>
      </w:r>
      <w:r w:rsidR="009C3F62">
        <w:rPr>
          <w:rFonts w:ascii="Cambria" w:hAnsi="Cambria" w:cs="Arial"/>
          <w:bCs/>
          <w:sz w:val="22"/>
          <w:szCs w:val="22"/>
        </w:rPr>
        <w:t>_________________</w:t>
      </w:r>
      <w:r w:rsidR="00F07F64">
        <w:rPr>
          <w:rFonts w:ascii="Cambria" w:hAnsi="Cambria" w:cs="Arial"/>
          <w:bCs/>
          <w:sz w:val="22"/>
          <w:szCs w:val="22"/>
        </w:rPr>
        <w:t xml:space="preserve"> (dalej: „Wykonawca”)</w:t>
      </w:r>
      <w:r>
        <w:rPr>
          <w:rFonts w:ascii="Cambria" w:hAnsi="Cambria" w:cs="Arial"/>
          <w:bCs/>
          <w:sz w:val="22"/>
          <w:szCs w:val="22"/>
        </w:rPr>
        <w:t xml:space="preserve">, następujące </w:t>
      </w:r>
      <w:r w:rsidR="00B64EF3">
        <w:rPr>
          <w:rFonts w:ascii="Cambria" w:hAnsi="Cambria" w:cs="Arial"/>
          <w:bCs/>
          <w:sz w:val="22"/>
          <w:szCs w:val="22"/>
        </w:rPr>
        <w:t>zasoby:</w:t>
      </w:r>
    </w:p>
    <w:p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</w:t>
      </w:r>
      <w:r w:rsidR="00C6309A">
        <w:rPr>
          <w:rFonts w:ascii="Cambria" w:hAnsi="Cambria" w:cs="Arial"/>
          <w:bCs/>
          <w:sz w:val="22"/>
          <w:szCs w:val="22"/>
        </w:rPr>
        <w:t xml:space="preserve"> </w:t>
      </w:r>
      <w:r w:rsidR="00F07F64">
        <w:rPr>
          <w:rFonts w:ascii="Cambria" w:hAnsi="Cambria" w:cs="Arial"/>
          <w:bCs/>
          <w:sz w:val="22"/>
          <w:szCs w:val="22"/>
        </w:rPr>
        <w:t>,</w:t>
      </w:r>
    </w:p>
    <w:p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</w:t>
      </w:r>
      <w:r w:rsidR="00C6309A">
        <w:rPr>
          <w:rFonts w:ascii="Cambria" w:hAnsi="Cambria" w:cs="Arial"/>
          <w:bCs/>
          <w:sz w:val="22"/>
          <w:szCs w:val="22"/>
        </w:rPr>
        <w:t xml:space="preserve"> </w:t>
      </w:r>
      <w:r w:rsidR="00F07F64">
        <w:rPr>
          <w:rFonts w:ascii="Cambria" w:hAnsi="Cambria" w:cs="Arial"/>
          <w:bCs/>
          <w:sz w:val="22"/>
          <w:szCs w:val="22"/>
        </w:rPr>
        <w:t>,</w:t>
      </w:r>
    </w:p>
    <w:p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</w:t>
      </w:r>
      <w:r w:rsidR="00C6309A">
        <w:rPr>
          <w:rFonts w:ascii="Cambria" w:hAnsi="Cambria" w:cs="Arial"/>
          <w:bCs/>
          <w:sz w:val="22"/>
          <w:szCs w:val="22"/>
        </w:rPr>
        <w:t xml:space="preserve"> </w:t>
      </w:r>
      <w:r w:rsidR="00F07F64">
        <w:rPr>
          <w:rFonts w:ascii="Cambria" w:hAnsi="Cambria" w:cs="Arial"/>
          <w:bCs/>
          <w:sz w:val="22"/>
          <w:szCs w:val="22"/>
        </w:rPr>
        <w:t>,</w:t>
      </w:r>
    </w:p>
    <w:p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</w:t>
      </w:r>
      <w:r w:rsidR="00C6309A">
        <w:rPr>
          <w:rFonts w:ascii="Cambria" w:hAnsi="Cambria" w:cs="Arial"/>
          <w:bCs/>
          <w:sz w:val="22"/>
          <w:szCs w:val="22"/>
        </w:rPr>
        <w:t xml:space="preserve"> </w:t>
      </w:r>
      <w:r w:rsidR="00F07F64">
        <w:rPr>
          <w:rFonts w:ascii="Cambria" w:hAnsi="Cambria" w:cs="Arial"/>
          <w:bCs/>
          <w:sz w:val="22"/>
          <w:szCs w:val="22"/>
        </w:rPr>
        <w:t>,</w:t>
      </w:r>
    </w:p>
    <w:p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</w:t>
      </w:r>
      <w:r w:rsidR="00250524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 xml:space="preserve">ykonawcę następujących warunków udziału w </w:t>
      </w:r>
      <w:r w:rsidR="006B4933">
        <w:rPr>
          <w:rFonts w:ascii="Cambria" w:hAnsi="Cambria" w:cs="Arial"/>
          <w:bCs/>
          <w:sz w:val="22"/>
          <w:szCs w:val="22"/>
        </w:rPr>
        <w:t>P</w:t>
      </w:r>
      <w:r>
        <w:rPr>
          <w:rFonts w:ascii="Cambria" w:hAnsi="Cambria" w:cs="Arial"/>
          <w:bCs/>
          <w:sz w:val="22"/>
          <w:szCs w:val="22"/>
        </w:rPr>
        <w:t xml:space="preserve">ostępowaniu: </w:t>
      </w:r>
    </w:p>
    <w:p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577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________.</w:t>
      </w:r>
    </w:p>
    <w:p w:rsidR="00F07F64" w:rsidRPr="00F07F64" w:rsidRDefault="00F07F64" w:rsidP="00F07F6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</w:t>
      </w:r>
      <w:r w:rsidR="0025052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0524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577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______. </w:t>
      </w:r>
    </w:p>
    <w:p w:rsidR="007F577F" w:rsidRDefault="00250524" w:rsidP="00F07F6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</w:t>
      </w:r>
      <w:r w:rsidR="00F07F64">
        <w:rPr>
          <w:rFonts w:ascii="Cambria" w:hAnsi="Cambria" w:cs="Arial"/>
          <w:bCs/>
          <w:sz w:val="22"/>
          <w:szCs w:val="22"/>
        </w:rPr>
        <w:t xml:space="preserve"> wykonywaniu zamówienia </w:t>
      </w:r>
      <w:r>
        <w:rPr>
          <w:rFonts w:ascii="Cambria" w:hAnsi="Cambria" w:cs="Arial"/>
          <w:bCs/>
          <w:sz w:val="22"/>
          <w:szCs w:val="22"/>
        </w:rPr>
        <w:t xml:space="preserve">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6B4933" w:rsidRDefault="006B4933" w:rsidP="006B493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</w:t>
      </w:r>
      <w:r w:rsidRPr="006B4933">
        <w:rPr>
          <w:rFonts w:ascii="Cambria" w:hAnsi="Cambria" w:cs="Arial"/>
          <w:bCs/>
          <w:sz w:val="22"/>
          <w:szCs w:val="22"/>
        </w:rPr>
        <w:t>, na zdolnościach którego wykonawca polega w odniesieniu do warunków udziału w postępowaniu dotyczących wykształcenia, kwalifikacji zawodowych lub doświadczenia, zrealizuje roboty usługi, których wskazane zdolności dotyczą</w:t>
      </w:r>
      <w:r>
        <w:rPr>
          <w:rFonts w:ascii="Cambria" w:hAnsi="Cambria" w:cs="Arial"/>
          <w:bCs/>
          <w:sz w:val="22"/>
          <w:szCs w:val="22"/>
        </w:rPr>
        <w:t>.</w:t>
      </w:r>
    </w:p>
    <w:p w:rsidR="00F07F64" w:rsidRDefault="00250524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250524" w:rsidRDefault="00250524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C61DF" w:rsidRDefault="002C61DF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C61DF" w:rsidRDefault="002C61DF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63E5B" w:rsidRPr="00EB5DE3" w:rsidRDefault="00363E5B" w:rsidP="00363E5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</w:t>
      </w:r>
      <w:r w:rsidR="00FA2B39">
        <w:rPr>
          <w:rFonts w:ascii="Cambria" w:hAnsi="Cambria" w:cs="Arial"/>
          <w:bCs/>
          <w:sz w:val="22"/>
          <w:szCs w:val="22"/>
        </w:rPr>
        <w:t>_______________________________</w:t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363E5B" w:rsidRDefault="00363E5B" w:rsidP="00FA2B39">
      <w:pPr>
        <w:spacing w:before="120"/>
        <w:rPr>
          <w:rFonts w:ascii="Cambria" w:hAnsi="Cambria" w:cs="Arial"/>
          <w:bCs/>
          <w:sz w:val="22"/>
          <w:szCs w:val="22"/>
        </w:rPr>
      </w:pPr>
      <w:bookmarkStart w:id="17" w:name="_GoBack"/>
      <w:bookmarkEnd w:id="17"/>
    </w:p>
    <w:sectPr w:rsidR="00363E5B" w:rsidSect="00887472">
      <w:footerReference w:type="default" r:id="rId8"/>
      <w:headerReference w:type="first" r:id="rId9"/>
      <w:footerReference w:type="first" r:id="rId10"/>
      <w:pgSz w:w="11905" w:h="16837"/>
      <w:pgMar w:top="1531" w:right="1531" w:bottom="153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8D3" w:rsidRDefault="00BA68D3">
      <w:r>
        <w:separator/>
      </w:r>
    </w:p>
  </w:endnote>
  <w:endnote w:type="continuationSeparator" w:id="0">
    <w:p w:rsidR="00BA68D3" w:rsidRDefault="00BA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5D0" w:rsidRPr="007E15D0" w:rsidRDefault="007E15D0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6"/>
        <w:szCs w:val="6"/>
      </w:rPr>
    </w:pPr>
  </w:p>
  <w:p w:rsidR="00DE5FEE" w:rsidRPr="00283D44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283D44">
      <w:rPr>
        <w:rFonts w:ascii="Cambria" w:hAnsi="Cambria"/>
      </w:rPr>
      <w:fldChar w:fldCharType="begin"/>
    </w:r>
    <w:r w:rsidRPr="00283D44">
      <w:rPr>
        <w:rFonts w:ascii="Cambria" w:hAnsi="Cambria"/>
      </w:rPr>
      <w:instrText>PAGE   \* MERGEFORMAT</w:instrText>
    </w:r>
    <w:r w:rsidRPr="00283D44">
      <w:rPr>
        <w:rFonts w:ascii="Cambria" w:hAnsi="Cambria"/>
      </w:rPr>
      <w:fldChar w:fldCharType="separate"/>
    </w:r>
    <w:r w:rsidR="00FA2B39">
      <w:rPr>
        <w:rFonts w:ascii="Cambria" w:hAnsi="Cambria"/>
        <w:noProof/>
      </w:rPr>
      <w:t>2</w:t>
    </w:r>
    <w:r w:rsidRPr="00283D44">
      <w:rPr>
        <w:rFonts w:ascii="Cambria" w:hAnsi="Cambria"/>
      </w:rPr>
      <w:fldChar w:fldCharType="end"/>
    </w:r>
    <w:r w:rsidRPr="00283D44">
      <w:rPr>
        <w:rFonts w:ascii="Cambria" w:hAnsi="Cambria"/>
      </w:rPr>
      <w:t xml:space="preserve"> | </w:t>
    </w:r>
    <w:r w:rsidRPr="00283D44">
      <w:rPr>
        <w:rFonts w:ascii="Cambria" w:hAnsi="Cambria"/>
        <w:color w:val="7F7F7F"/>
        <w:spacing w:val="60"/>
      </w:rPr>
      <w:t>Strona</w:t>
    </w:r>
  </w:p>
  <w:p w:rsidR="00DE5FEE" w:rsidRPr="00283D44" w:rsidRDefault="00DE5FE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472" w:rsidRDefault="0047641D" w:rsidP="001B3D66">
    <w:pPr>
      <w:pStyle w:val="Stopka"/>
      <w:jc w:val="center"/>
    </w:pPr>
    <w:r w:rsidRPr="001B3FB5">
      <w:rPr>
        <w:noProof/>
        <w:lang w:eastAsia="pl-PL"/>
      </w:rPr>
      <w:drawing>
        <wp:inline distT="0" distB="0" distL="0" distR="0">
          <wp:extent cx="4762500" cy="762000"/>
          <wp:effectExtent l="0" t="0" r="0" b="0"/>
          <wp:docPr id="2" name="Obraz 6" descr="logprojekt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projekt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47" r="-829" b="88060"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8D3" w:rsidRDefault="00BA68D3">
      <w:r>
        <w:separator/>
      </w:r>
    </w:p>
  </w:footnote>
  <w:footnote w:type="continuationSeparator" w:id="0">
    <w:p w:rsidR="00BA68D3" w:rsidRDefault="00BA6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472" w:rsidRDefault="0047641D">
    <w:pPr>
      <w:pStyle w:val="Nagwek"/>
    </w:pPr>
    <w:r w:rsidRPr="00887472">
      <w:rPr>
        <w:rFonts w:ascii="Cambria" w:hAnsi="Cambria"/>
        <w:noProof/>
        <w:lang w:eastAsia="pl-PL"/>
      </w:rPr>
      <w:drawing>
        <wp:inline distT="0" distB="0" distL="0" distR="0">
          <wp:extent cx="5615940" cy="731520"/>
          <wp:effectExtent l="0" t="0" r="0" b="0"/>
          <wp:docPr id="1" name="Obraz 5" descr="logo_ue_pl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_ue_pl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3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3D66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272F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255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247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07962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641D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4DDA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3F9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3E5E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3232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341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15D0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4B8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4CC8"/>
    <w:rsid w:val="00886698"/>
    <w:rsid w:val="00887472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7069"/>
    <w:rsid w:val="008B11C0"/>
    <w:rsid w:val="008B1785"/>
    <w:rsid w:val="008B3F9E"/>
    <w:rsid w:val="008B59EA"/>
    <w:rsid w:val="008B6109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AF5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39E6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4BB7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3F62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62D0"/>
    <w:rsid w:val="00AB05FA"/>
    <w:rsid w:val="00AB0C55"/>
    <w:rsid w:val="00AB0E2B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C2"/>
    <w:rsid w:val="00B16619"/>
    <w:rsid w:val="00B17CCD"/>
    <w:rsid w:val="00B21AA3"/>
    <w:rsid w:val="00B221B2"/>
    <w:rsid w:val="00B232CB"/>
    <w:rsid w:val="00B24DFA"/>
    <w:rsid w:val="00B259EC"/>
    <w:rsid w:val="00B2696A"/>
    <w:rsid w:val="00B26D1D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4E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68D3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09A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B799E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4F3C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0D9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5FD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532D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04"/>
    <w:rsid w:val="00E87A9C"/>
    <w:rsid w:val="00E90327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0E49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471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B39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8EF"/>
    <w:rsid w:val="00FE295B"/>
    <w:rsid w:val="00FE2E75"/>
    <w:rsid w:val="00FE41C5"/>
    <w:rsid w:val="00FE52A6"/>
    <w:rsid w:val="00FE5371"/>
    <w:rsid w:val="00FE5F56"/>
    <w:rsid w:val="00FE60D1"/>
    <w:rsid w:val="00FF04A9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4A642"/>
  <w15:chartTrackingRefBased/>
  <w15:docId w15:val="{C2242705-44A1-45E0-8651-B4F6664F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DDD1F-2D55-4079-B896-C15AC9F4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Nadleśnictwo Żednia</dc:creator>
  <cp:keywords/>
  <cp:lastModifiedBy>Adam Sorko</cp:lastModifiedBy>
  <cp:revision>17</cp:revision>
  <cp:lastPrinted>2019-05-21T09:31:00Z</cp:lastPrinted>
  <dcterms:created xsi:type="dcterms:W3CDTF">2019-08-28T07:17:00Z</dcterms:created>
  <dcterms:modified xsi:type="dcterms:W3CDTF">2019-09-17T21:30:00Z</dcterms:modified>
</cp:coreProperties>
</file>