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4556C" w14:textId="77777777" w:rsidR="00055386" w:rsidRDefault="00055386" w:rsidP="00055386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Załącznik nr 2 do SIWZ/umowy</w:t>
      </w:r>
    </w:p>
    <w:p w14:paraId="252E06D9" w14:textId="77777777" w:rsidR="00055386" w:rsidRDefault="00055386" w:rsidP="00055386">
      <w:pPr>
        <w:pStyle w:val="Tekstpodstawowy"/>
        <w:spacing w:line="360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FORMULARZ OFERTY</w:t>
      </w:r>
    </w:p>
    <w:p w14:paraId="71C97AFC" w14:textId="77777777" w:rsidR="00055386" w:rsidRDefault="00055386" w:rsidP="00055386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598012AD" w14:textId="77777777" w:rsidR="00055386" w:rsidRDefault="00055386" w:rsidP="00055386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firmy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21595DE0" w14:textId="77777777" w:rsidR="00055386" w:rsidRDefault="00055386" w:rsidP="00055386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Nr telefonu </w:t>
      </w:r>
      <w:r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7C732AD8" w14:textId="77777777" w:rsidR="00055386" w:rsidRDefault="00055386" w:rsidP="00055386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e-mail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693FA3D1" w14:textId="77777777" w:rsidR="00055386" w:rsidRDefault="00055386" w:rsidP="00055386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497C72CD" w14:textId="77777777" w:rsidR="00055386" w:rsidRDefault="00055386" w:rsidP="00055386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REGON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464CEF33" w14:textId="77777777" w:rsidR="00055386" w:rsidRDefault="00055386" w:rsidP="00055386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nr NIP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>
        <w:rPr>
          <w:rFonts w:ascii="Arial Narrow" w:hAnsi="Arial Narrow"/>
        </w:rPr>
        <w:br/>
        <w:t xml:space="preserve">Nr konta Wykonawcy: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14:paraId="1081515F" w14:textId="77777777" w:rsidR="00055386" w:rsidRDefault="00055386" w:rsidP="00055386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4C1B54D2" w14:textId="77777777" w:rsidR="00055386" w:rsidRDefault="00055386" w:rsidP="00055386">
      <w:pPr>
        <w:spacing w:after="120"/>
        <w:jc w:val="both"/>
        <w:rPr>
          <w:rFonts w:ascii="Arial Narrow" w:hAnsi="Arial Narrow"/>
          <w:sz w:val="2"/>
        </w:rPr>
      </w:pPr>
    </w:p>
    <w:p w14:paraId="4F91D5AE" w14:textId="77777777" w:rsidR="00055386" w:rsidRDefault="00055386" w:rsidP="00055386">
      <w:pPr>
        <w:spacing w:after="120"/>
        <w:jc w:val="both"/>
        <w:rPr>
          <w:rFonts w:ascii="Arial Narrow" w:hAnsi="Arial Narrow"/>
          <w:sz w:val="2"/>
        </w:rPr>
      </w:pPr>
    </w:p>
    <w:p w14:paraId="28BF4270" w14:textId="77777777" w:rsidR="00055386" w:rsidRPr="00006608" w:rsidRDefault="00055386" w:rsidP="00055386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color w:val="000080"/>
        </w:rPr>
        <w:t>Do:</w:t>
      </w:r>
      <w:r>
        <w:rPr>
          <w:rFonts w:ascii="Arial Narrow" w:hAnsi="Arial Narrow"/>
          <w:color w:val="000080"/>
          <w:sz w:val="28"/>
        </w:rPr>
        <w:t xml:space="preserve">  </w:t>
      </w:r>
      <w:r>
        <w:rPr>
          <w:rFonts w:ascii="Arial Narrow" w:hAnsi="Arial Narrow"/>
          <w:color w:val="000080"/>
          <w:sz w:val="28"/>
        </w:rPr>
        <w:tab/>
      </w:r>
      <w:r>
        <w:rPr>
          <w:rFonts w:ascii="Arial Narrow" w:hAnsi="Arial Narrow"/>
          <w:color w:val="000080"/>
          <w:sz w:val="28"/>
        </w:rPr>
        <w:tab/>
        <w:t xml:space="preserve">         </w:t>
      </w:r>
      <w:r w:rsidRPr="00006608">
        <w:rPr>
          <w:rFonts w:ascii="Arial Narrow" w:hAnsi="Arial Narrow"/>
          <w:b/>
        </w:rPr>
        <w:t>Uniwersytet Medyczny im. Karola Marcinkowskiego</w:t>
      </w:r>
    </w:p>
    <w:p w14:paraId="4C648E71" w14:textId="77777777" w:rsidR="00055386" w:rsidRPr="00006608" w:rsidRDefault="00055386" w:rsidP="00055386">
      <w:pPr>
        <w:pStyle w:val="Spistreci4"/>
        <w:rPr>
          <w:sz w:val="22"/>
          <w:szCs w:val="22"/>
        </w:rPr>
      </w:pPr>
      <w:r w:rsidRPr="00006608">
        <w:rPr>
          <w:sz w:val="22"/>
          <w:szCs w:val="22"/>
        </w:rPr>
        <w:t xml:space="preserve">                                        ul. Fredry 10,  61-701 Poznań</w:t>
      </w:r>
    </w:p>
    <w:p w14:paraId="48B95107" w14:textId="77777777" w:rsidR="00055386" w:rsidRPr="00006608" w:rsidRDefault="00055386" w:rsidP="00055386">
      <w:pPr>
        <w:spacing w:after="0" w:line="240" w:lineRule="auto"/>
        <w:ind w:firstLine="708"/>
        <w:rPr>
          <w:rFonts w:ascii="Arial Narrow" w:hAnsi="Arial Narrow"/>
          <w:b/>
        </w:rPr>
      </w:pPr>
      <w:r w:rsidRPr="00006608">
        <w:rPr>
          <w:rFonts w:ascii="Arial Narrow" w:hAnsi="Arial Narrow"/>
          <w:b/>
        </w:rPr>
        <w:t xml:space="preserve">                          e-mail </w:t>
      </w:r>
      <w:hyperlink r:id="rId8" w:history="1">
        <w:r w:rsidRPr="00006608">
          <w:rPr>
            <w:rStyle w:val="Hipercze"/>
            <w:rFonts w:ascii="Arial Narrow" w:hAnsi="Arial Narrow"/>
            <w:b/>
          </w:rPr>
          <w:t>dzp@ump.edu.pl</w:t>
        </w:r>
      </w:hyperlink>
    </w:p>
    <w:p w14:paraId="08665A6E" w14:textId="52E63ED7" w:rsidR="00055386" w:rsidRDefault="00055386" w:rsidP="00055386">
      <w:pPr>
        <w:spacing w:before="120" w:after="0" w:line="240" w:lineRule="auto"/>
        <w:jc w:val="both"/>
        <w:rPr>
          <w:rFonts w:ascii="Arial Narrow" w:hAnsi="Arial Narrow"/>
        </w:rPr>
      </w:pPr>
      <w:r w:rsidRPr="00440A94">
        <w:rPr>
          <w:rFonts w:ascii="Arial Narrow" w:hAnsi="Arial Narrow"/>
        </w:rPr>
        <w:t xml:space="preserve">Odpowiadając na ogłoszenie o przetargu nieograniczonym na </w:t>
      </w:r>
      <w:r w:rsidR="00204259" w:rsidRPr="00204259">
        <w:rPr>
          <w:rFonts w:ascii="Arial Narrow" w:hAnsi="Arial Narrow"/>
          <w:b/>
          <w:bCs/>
        </w:rPr>
        <w:t>dostaw</w:t>
      </w:r>
      <w:r w:rsidR="006D4932">
        <w:rPr>
          <w:rFonts w:ascii="Arial Narrow" w:hAnsi="Arial Narrow"/>
          <w:b/>
          <w:bCs/>
        </w:rPr>
        <w:t>ę</w:t>
      </w:r>
      <w:r w:rsidR="00204259" w:rsidRPr="00204259">
        <w:rPr>
          <w:rFonts w:ascii="Arial Narrow" w:hAnsi="Arial Narrow"/>
          <w:b/>
          <w:bCs/>
        </w:rPr>
        <w:t xml:space="preserve"> sprzętu laboratoryjnego na potrzeby jednostek Uniwersytetu Medycznego w Poznaniu,  z podziałem na </w:t>
      </w:r>
      <w:r w:rsidR="00826F0A">
        <w:rPr>
          <w:rFonts w:ascii="Arial Narrow" w:hAnsi="Arial Narrow"/>
          <w:b/>
          <w:bCs/>
        </w:rPr>
        <w:t>4</w:t>
      </w:r>
      <w:r w:rsidR="00204259" w:rsidRPr="00204259">
        <w:rPr>
          <w:rFonts w:ascii="Arial Narrow" w:hAnsi="Arial Narrow"/>
          <w:b/>
          <w:bCs/>
        </w:rPr>
        <w:t xml:space="preserve"> części. </w:t>
      </w:r>
      <w:r>
        <w:rPr>
          <w:rFonts w:ascii="Arial Narrow" w:hAnsi="Arial Narrow"/>
          <w:b/>
        </w:rPr>
        <w:t>(PN-</w:t>
      </w:r>
      <w:r w:rsidR="00826F0A">
        <w:rPr>
          <w:rFonts w:ascii="Arial Narrow" w:hAnsi="Arial Narrow"/>
          <w:b/>
        </w:rPr>
        <w:t>81</w:t>
      </w:r>
      <w:r>
        <w:rPr>
          <w:rFonts w:ascii="Arial Narrow" w:hAnsi="Arial Narrow"/>
          <w:b/>
        </w:rPr>
        <w:t>/20)</w:t>
      </w:r>
      <w:r w:rsidRPr="00440A94">
        <w:rPr>
          <w:rFonts w:ascii="Arial Narrow" w:eastAsia="Verdana" w:hAnsi="Arial Narrow"/>
          <w:b/>
        </w:rPr>
        <w:t xml:space="preserve">, </w:t>
      </w:r>
      <w:r w:rsidRPr="00440A94">
        <w:rPr>
          <w:rFonts w:ascii="Arial Narrow" w:hAnsi="Arial Narrow"/>
        </w:rPr>
        <w:t>oferujemy przyję</w:t>
      </w:r>
      <w:r>
        <w:rPr>
          <w:rFonts w:ascii="Arial Narrow" w:hAnsi="Arial Narrow"/>
        </w:rPr>
        <w:t xml:space="preserve">cie do realizacji przedmiotu zamówienia zgodnie z SIWZ. </w:t>
      </w:r>
    </w:p>
    <w:p w14:paraId="59A7DC1E" w14:textId="77777777" w:rsidR="00055386" w:rsidRDefault="00055386" w:rsidP="00055386">
      <w:pPr>
        <w:pStyle w:val="Tekstpodstawowy"/>
        <w:spacing w:before="60" w:after="120"/>
        <w:jc w:val="both"/>
        <w:rPr>
          <w:rFonts w:ascii="Arial Narrow" w:hAnsi="Arial Narrow"/>
          <w:sz w:val="22"/>
          <w:szCs w:val="22"/>
        </w:rPr>
      </w:pPr>
      <w:r w:rsidRPr="00826818">
        <w:rPr>
          <w:rFonts w:ascii="Arial Narrow" w:hAnsi="Arial Narrow"/>
          <w:sz w:val="22"/>
          <w:szCs w:val="22"/>
        </w:rPr>
        <w:t>Zobowiązujemy się wykonać przedmiot zamówienia na następujących warunkach:</w:t>
      </w:r>
    </w:p>
    <w:tbl>
      <w:tblPr>
        <w:tblW w:w="920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3108"/>
        <w:gridCol w:w="1145"/>
        <w:gridCol w:w="1134"/>
        <w:gridCol w:w="1265"/>
        <w:gridCol w:w="1559"/>
      </w:tblGrid>
      <w:tr w:rsidR="006965C1" w:rsidRPr="00204259" w14:paraId="5C77B857" w14:textId="77777777" w:rsidTr="006965C1">
        <w:trPr>
          <w:trHeight w:val="792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4408B" w14:textId="77777777" w:rsidR="006965C1" w:rsidRPr="00204259" w:rsidRDefault="006965C1" w:rsidP="00204259">
            <w:pPr>
              <w:spacing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204259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Nr części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DF92" w14:textId="77777777" w:rsidR="006965C1" w:rsidRPr="00204259" w:rsidRDefault="006965C1" w:rsidP="00204259">
            <w:pPr>
              <w:spacing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204259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E464" w14:textId="77777777" w:rsidR="006965C1" w:rsidRPr="00204259" w:rsidRDefault="006965C1" w:rsidP="00204259">
            <w:pPr>
              <w:spacing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204259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B002" w14:textId="77777777" w:rsidR="006965C1" w:rsidRPr="00204259" w:rsidRDefault="006965C1" w:rsidP="00204259">
            <w:pPr>
              <w:spacing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204259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Cena jedn. netto (zł)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3B35" w14:textId="77777777" w:rsidR="006965C1" w:rsidRPr="00204259" w:rsidRDefault="006965C1" w:rsidP="00204259">
            <w:pPr>
              <w:spacing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204259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VAT</w:t>
            </w:r>
          </w:p>
          <w:p w14:paraId="7F182B1B" w14:textId="77777777" w:rsidR="006965C1" w:rsidRPr="00204259" w:rsidRDefault="006965C1" w:rsidP="00204259">
            <w:pPr>
              <w:spacing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204259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3A9641" w14:textId="77777777" w:rsidR="006965C1" w:rsidRPr="00204259" w:rsidRDefault="006965C1" w:rsidP="00204259">
            <w:pPr>
              <w:spacing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204259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 xml:space="preserve">Cena jedn. brutto </w:t>
            </w:r>
          </w:p>
          <w:p w14:paraId="2BA327BD" w14:textId="77777777" w:rsidR="006965C1" w:rsidRPr="00204259" w:rsidRDefault="006965C1" w:rsidP="00204259">
            <w:pPr>
              <w:spacing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204259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(zł)</w:t>
            </w:r>
          </w:p>
        </w:tc>
      </w:tr>
      <w:tr w:rsidR="006965C1" w:rsidRPr="00204259" w14:paraId="6DF05057" w14:textId="77777777" w:rsidTr="006965C1">
        <w:trPr>
          <w:trHeight w:val="19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E7C46F" w14:textId="77777777" w:rsidR="006965C1" w:rsidRPr="00204259" w:rsidRDefault="006965C1" w:rsidP="00204259">
            <w:pPr>
              <w:spacing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204259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67C692" w14:textId="77777777" w:rsidR="006965C1" w:rsidRPr="00204259" w:rsidRDefault="006965C1" w:rsidP="00204259">
            <w:pPr>
              <w:spacing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204259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398669" w14:textId="77777777" w:rsidR="006965C1" w:rsidRPr="00204259" w:rsidRDefault="006965C1" w:rsidP="00204259">
            <w:pPr>
              <w:spacing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204259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E64CE7" w14:textId="77777777" w:rsidR="006965C1" w:rsidRPr="00204259" w:rsidRDefault="006965C1" w:rsidP="00204259">
            <w:pPr>
              <w:spacing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204259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20FCD5" w14:textId="77777777" w:rsidR="006965C1" w:rsidRPr="00204259" w:rsidRDefault="006965C1" w:rsidP="00204259">
            <w:pPr>
              <w:spacing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204259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C9032B8" w14:textId="77777777" w:rsidR="006965C1" w:rsidRPr="00204259" w:rsidRDefault="006965C1" w:rsidP="00204259">
            <w:pPr>
              <w:spacing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204259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512B11" w:rsidRPr="00204259" w14:paraId="3A9F0176" w14:textId="77777777" w:rsidTr="006965C1">
        <w:trPr>
          <w:trHeight w:val="138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0F2B" w14:textId="77777777" w:rsidR="00512B11" w:rsidRPr="002F366B" w:rsidRDefault="00512B11" w:rsidP="00512B11">
            <w:pPr>
              <w:numPr>
                <w:ilvl w:val="0"/>
                <w:numId w:val="46"/>
              </w:numPr>
              <w:suppressAutoHyphens/>
              <w:spacing w:after="0" w:line="240" w:lineRule="auto"/>
              <w:ind w:hanging="866"/>
              <w:contextualSpacing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BE50" w14:textId="59B26FBC" w:rsidR="00512B11" w:rsidRPr="00512B11" w:rsidRDefault="00512B11" w:rsidP="00512B1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512B11">
              <w:rPr>
                <w:rFonts w:ascii="Arial Narrow" w:eastAsia="Times New Roman" w:hAnsi="Arial Narrow" w:cs="Arial"/>
                <w:sz w:val="20"/>
                <w:szCs w:val="20"/>
              </w:rPr>
              <w:t>Komora laminarna z podstawą i lampa UV.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C6CC" w14:textId="09742311" w:rsidR="00512B11" w:rsidRPr="002F366B" w:rsidRDefault="00512B11" w:rsidP="00512B11">
            <w:pPr>
              <w:spacing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61BF" w14:textId="77777777" w:rsidR="00512B11" w:rsidRPr="002F366B" w:rsidRDefault="00512B11" w:rsidP="00512B11">
            <w:pPr>
              <w:spacing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8380" w14:textId="77777777" w:rsidR="00512B11" w:rsidRPr="002F366B" w:rsidRDefault="00512B11" w:rsidP="00512B11">
            <w:pPr>
              <w:spacing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C984C" w14:textId="77777777" w:rsidR="00512B11" w:rsidRPr="002F366B" w:rsidRDefault="00512B11" w:rsidP="00512B11">
            <w:pPr>
              <w:spacing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</w:p>
        </w:tc>
      </w:tr>
      <w:tr w:rsidR="00512B11" w:rsidRPr="00204259" w14:paraId="5024D72F" w14:textId="77777777" w:rsidTr="006965C1">
        <w:trPr>
          <w:trHeight w:val="13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07DD3E" w14:textId="77777777" w:rsidR="00512B11" w:rsidRPr="002F366B" w:rsidRDefault="00512B11" w:rsidP="00512B11">
            <w:pPr>
              <w:numPr>
                <w:ilvl w:val="0"/>
                <w:numId w:val="46"/>
              </w:numPr>
              <w:suppressAutoHyphens/>
              <w:spacing w:after="0" w:line="240" w:lineRule="auto"/>
              <w:ind w:hanging="866"/>
              <w:contextualSpacing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510B" w14:textId="1F0C41F8" w:rsidR="00512B11" w:rsidRPr="00512B11" w:rsidRDefault="00512B11" w:rsidP="00512B1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512B11">
              <w:rPr>
                <w:rFonts w:ascii="Arial Narrow" w:eastAsia="Times New Roman" w:hAnsi="Arial Narrow" w:cs="Arial"/>
                <w:sz w:val="20"/>
                <w:szCs w:val="20"/>
              </w:rPr>
              <w:t xml:space="preserve">Wirówka laboratoryjna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CB58" w14:textId="4771FDFF" w:rsidR="00512B11" w:rsidRPr="002F366B" w:rsidRDefault="00512B11" w:rsidP="00512B11">
            <w:pPr>
              <w:spacing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C4B9" w14:textId="77777777" w:rsidR="00512B11" w:rsidRPr="002F366B" w:rsidRDefault="00512B11" w:rsidP="00512B11">
            <w:pPr>
              <w:spacing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D5F5" w14:textId="77777777" w:rsidR="00512B11" w:rsidRPr="002F366B" w:rsidRDefault="00512B11" w:rsidP="00512B11">
            <w:pPr>
              <w:spacing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8EF4B" w14:textId="77777777" w:rsidR="00512B11" w:rsidRPr="002F366B" w:rsidRDefault="00512B11" w:rsidP="00512B11">
            <w:pPr>
              <w:spacing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</w:p>
        </w:tc>
      </w:tr>
      <w:tr w:rsidR="00512B11" w:rsidRPr="00204259" w14:paraId="353F9218" w14:textId="77777777" w:rsidTr="006965C1">
        <w:trPr>
          <w:trHeight w:val="45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0DED" w14:textId="77777777" w:rsidR="00512B11" w:rsidRPr="002F366B" w:rsidRDefault="00512B11" w:rsidP="00512B11">
            <w:pPr>
              <w:numPr>
                <w:ilvl w:val="0"/>
                <w:numId w:val="46"/>
              </w:numPr>
              <w:suppressAutoHyphens/>
              <w:spacing w:after="0" w:line="240" w:lineRule="auto"/>
              <w:ind w:left="487" w:hanging="425"/>
              <w:contextualSpacing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0D7E" w14:textId="344B87FC" w:rsidR="00512B11" w:rsidRPr="00512B11" w:rsidRDefault="00512B11" w:rsidP="00512B1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512B11">
              <w:rPr>
                <w:rFonts w:ascii="Arial Narrow" w:eastAsia="Times New Roman" w:hAnsi="Arial Narrow" w:cs="Arial"/>
                <w:sz w:val="20"/>
                <w:szCs w:val="20"/>
              </w:rPr>
              <w:t xml:space="preserve">Spektrofotometr dwuwiązkowy na zakres UV-VIS-NIR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9728" w14:textId="7B29E9AA" w:rsidR="00512B11" w:rsidRPr="002F366B" w:rsidRDefault="00512B11" w:rsidP="00512B11">
            <w:pPr>
              <w:spacing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A117" w14:textId="77777777" w:rsidR="00512B11" w:rsidRPr="002F366B" w:rsidRDefault="00512B11" w:rsidP="00512B11">
            <w:pPr>
              <w:spacing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B4BC" w14:textId="77777777" w:rsidR="00512B11" w:rsidRPr="002F366B" w:rsidRDefault="00512B11" w:rsidP="00512B11">
            <w:pPr>
              <w:spacing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A9824" w14:textId="77777777" w:rsidR="00512B11" w:rsidRPr="002F366B" w:rsidRDefault="00512B11" w:rsidP="00512B11">
            <w:pPr>
              <w:spacing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</w:p>
        </w:tc>
      </w:tr>
      <w:tr w:rsidR="00512B11" w:rsidRPr="00204259" w14:paraId="6B92958A" w14:textId="77777777" w:rsidTr="006965C1">
        <w:trPr>
          <w:trHeight w:val="45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3627" w14:textId="77777777" w:rsidR="00512B11" w:rsidRPr="002F366B" w:rsidRDefault="00512B11" w:rsidP="00512B11">
            <w:pPr>
              <w:numPr>
                <w:ilvl w:val="0"/>
                <w:numId w:val="46"/>
              </w:numPr>
              <w:suppressAutoHyphens/>
              <w:spacing w:after="0" w:line="240" w:lineRule="auto"/>
              <w:ind w:left="487" w:hanging="425"/>
              <w:contextualSpacing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5CF8" w14:textId="50AC8D90" w:rsidR="00512B11" w:rsidRPr="00512B11" w:rsidRDefault="00512B11" w:rsidP="00512B1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12B11">
              <w:rPr>
                <w:rFonts w:ascii="Arial Narrow" w:eastAsia="Times New Roman" w:hAnsi="Arial Narrow" w:cs="Arial"/>
                <w:sz w:val="20"/>
                <w:szCs w:val="20"/>
              </w:rPr>
              <w:t>Generator azotu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7807" w14:textId="1FC41D3E" w:rsidR="00512B11" w:rsidRPr="002F366B" w:rsidRDefault="00512B11" w:rsidP="00512B11">
            <w:pPr>
              <w:spacing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6787" w14:textId="77777777" w:rsidR="00512B11" w:rsidRPr="002F366B" w:rsidRDefault="00512B11" w:rsidP="00512B11">
            <w:pPr>
              <w:spacing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8EB8" w14:textId="77777777" w:rsidR="00512B11" w:rsidRPr="002F366B" w:rsidRDefault="00512B11" w:rsidP="00512B11">
            <w:pPr>
              <w:spacing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CF93E" w14:textId="77777777" w:rsidR="00512B11" w:rsidRPr="002F366B" w:rsidRDefault="00512B11" w:rsidP="00512B11">
            <w:pPr>
              <w:spacing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</w:p>
        </w:tc>
      </w:tr>
    </w:tbl>
    <w:p w14:paraId="62D46CAC" w14:textId="77777777" w:rsidR="009026F4" w:rsidRDefault="00204259" w:rsidP="00204259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204259">
        <w:rPr>
          <w:rFonts w:ascii="Arial Narrow" w:eastAsia="Times New Roman" w:hAnsi="Arial Narrow" w:cs="Times New Roman"/>
          <w:lang w:eastAsia="pl-PL"/>
        </w:rPr>
        <w:t>Oświadczamy, że w cenie oferty zostały uwzględnione wszystkie koszty prawidłowego wykonania zamówienia i realizacji przyszłego świadczenia umownego.</w:t>
      </w:r>
    </w:p>
    <w:p w14:paraId="0A59E70B" w14:textId="77777777" w:rsidR="00204259" w:rsidRPr="00204259" w:rsidRDefault="00204259" w:rsidP="009026F4">
      <w:pPr>
        <w:suppressAutoHyphens/>
        <w:spacing w:after="0" w:line="240" w:lineRule="auto"/>
        <w:ind w:left="600"/>
        <w:jc w:val="both"/>
        <w:rPr>
          <w:rFonts w:ascii="Arial Narrow" w:eastAsia="Times New Roman" w:hAnsi="Arial Narrow" w:cs="Times New Roman"/>
          <w:lang w:eastAsia="pl-PL"/>
        </w:rPr>
      </w:pPr>
      <w:r w:rsidRPr="00204259">
        <w:rPr>
          <w:rFonts w:ascii="Arial Narrow" w:eastAsia="Times New Roman" w:hAnsi="Arial Narrow" w:cs="Times New Roman"/>
          <w:lang w:eastAsia="pl-PL"/>
        </w:rPr>
        <w:t xml:space="preserve"> </w:t>
      </w:r>
    </w:p>
    <w:p w14:paraId="36013B55" w14:textId="77777777" w:rsidR="00204259" w:rsidRPr="00204259" w:rsidRDefault="00204259" w:rsidP="00204259">
      <w:pPr>
        <w:numPr>
          <w:ilvl w:val="0"/>
          <w:numId w:val="47"/>
        </w:numPr>
        <w:suppressAutoHyphens/>
        <w:spacing w:after="0" w:line="240" w:lineRule="auto"/>
        <w:ind w:left="601"/>
        <w:contextualSpacing/>
        <w:jc w:val="both"/>
        <w:rPr>
          <w:rFonts w:ascii="Arial Narrow" w:eastAsia="Calibri" w:hAnsi="Arial Narrow" w:cs="Calibri"/>
          <w:b/>
          <w:lang w:eastAsia="pl-PL"/>
        </w:rPr>
      </w:pPr>
      <w:r w:rsidRPr="00204259">
        <w:rPr>
          <w:rFonts w:ascii="Arial Narrow" w:eastAsia="Calibri" w:hAnsi="Arial Narrow" w:cs="Calibri"/>
          <w:lang w:eastAsia="pl-PL"/>
        </w:rPr>
        <w:t xml:space="preserve">Oświadczamy, że </w:t>
      </w:r>
      <w:r w:rsidRPr="00204259">
        <w:rPr>
          <w:rFonts w:ascii="Arial Narrow" w:eastAsia="Calibri" w:hAnsi="Arial Narrow" w:cs="Calibri"/>
          <w:u w:val="single"/>
          <w:lang w:eastAsia="pl-PL"/>
        </w:rPr>
        <w:t>przedmiot zamówienia</w:t>
      </w:r>
      <w:r w:rsidRPr="00204259">
        <w:rPr>
          <w:rFonts w:ascii="Arial Narrow" w:eastAsia="Calibri" w:hAnsi="Arial Narrow" w:cs="Calibri"/>
          <w:b/>
          <w:color w:val="0070C0"/>
          <w:u w:val="single"/>
          <w:lang w:eastAsia="pl-PL"/>
        </w:rPr>
        <w:t xml:space="preserve"> </w:t>
      </w:r>
      <w:r w:rsidRPr="00204259">
        <w:rPr>
          <w:rFonts w:ascii="Arial Narrow" w:eastAsia="Calibri" w:hAnsi="Arial Narrow" w:cs="Calibri"/>
          <w:u w:val="single"/>
          <w:lang w:eastAsia="pl-PL"/>
        </w:rPr>
        <w:t>zostanie wykonany w nieprzekraczalnym terminie</w:t>
      </w:r>
      <w:r w:rsidRPr="00204259">
        <w:rPr>
          <w:rFonts w:ascii="Arial Narrow" w:eastAsia="Calibri" w:hAnsi="Arial Narrow" w:cs="Calibri"/>
          <w:lang w:eastAsia="pl-PL"/>
        </w:rPr>
        <w:t xml:space="preserve">: </w:t>
      </w:r>
    </w:p>
    <w:p w14:paraId="684DF768" w14:textId="16CDD263" w:rsidR="00204259" w:rsidRPr="00204259" w:rsidRDefault="00204259" w:rsidP="00204259">
      <w:pPr>
        <w:spacing w:after="0" w:line="240" w:lineRule="auto"/>
        <w:ind w:left="601"/>
        <w:contextualSpacing/>
        <w:jc w:val="both"/>
        <w:rPr>
          <w:rFonts w:ascii="Arial Narrow" w:eastAsia="Calibri" w:hAnsi="Arial Narrow" w:cs="Calibri"/>
          <w:b/>
          <w:lang w:eastAsia="pl-PL"/>
        </w:rPr>
      </w:pPr>
      <w:r w:rsidRPr="00204259">
        <w:rPr>
          <w:rFonts w:ascii="Arial Narrow" w:eastAsia="Calibri" w:hAnsi="Arial Narrow" w:cs="Calibri"/>
          <w:b/>
          <w:lang w:eastAsia="pl-PL"/>
        </w:rPr>
        <w:t xml:space="preserve"> </w:t>
      </w:r>
    </w:p>
    <w:p w14:paraId="12192E38" w14:textId="710CCE1E" w:rsidR="00204259" w:rsidRPr="00204259" w:rsidRDefault="00204259" w:rsidP="00204259">
      <w:pPr>
        <w:spacing w:after="0" w:line="240" w:lineRule="auto"/>
        <w:ind w:left="601"/>
        <w:contextualSpacing/>
        <w:jc w:val="both"/>
        <w:rPr>
          <w:rFonts w:ascii="Arial Narrow" w:eastAsia="Calibri" w:hAnsi="Arial Narrow" w:cs="Calibri"/>
          <w:b/>
          <w:lang w:eastAsia="pl-PL"/>
        </w:rPr>
      </w:pPr>
      <w:r w:rsidRPr="00204259">
        <w:rPr>
          <w:rFonts w:ascii="Arial Narrow" w:eastAsia="Calibri" w:hAnsi="Arial Narrow" w:cs="Calibri"/>
          <w:b/>
          <w:lang w:eastAsia="pl-PL"/>
        </w:rPr>
        <w:t>Część 1-………………tygodni</w:t>
      </w:r>
      <w:r w:rsidR="00512B11" w:rsidRPr="00204259">
        <w:rPr>
          <w:rFonts w:ascii="Arial Narrow" w:eastAsia="Calibri" w:hAnsi="Arial Narrow" w:cs="Calibri"/>
          <w:b/>
          <w:lang w:eastAsia="pl-PL"/>
        </w:rPr>
        <w:t xml:space="preserve">(maksymalnie do </w:t>
      </w:r>
      <w:r w:rsidR="00512B11">
        <w:rPr>
          <w:rFonts w:ascii="Arial Narrow" w:eastAsia="Calibri" w:hAnsi="Arial Narrow" w:cs="Calibri"/>
          <w:b/>
          <w:lang w:eastAsia="pl-PL"/>
        </w:rPr>
        <w:t>8</w:t>
      </w:r>
      <w:r w:rsidR="00512B11" w:rsidRPr="00204259">
        <w:rPr>
          <w:rFonts w:ascii="Arial Narrow" w:eastAsia="Calibri" w:hAnsi="Arial Narrow" w:cs="Calibri"/>
          <w:b/>
          <w:lang w:eastAsia="pl-PL"/>
        </w:rPr>
        <w:t xml:space="preserve"> tygodni, </w:t>
      </w:r>
      <w:r w:rsidR="00512B11" w:rsidRPr="00204259">
        <w:rPr>
          <w:rFonts w:ascii="Arial Narrow" w:eastAsia="Calibri" w:hAnsi="Arial Narrow" w:cs="Calibri"/>
          <w:b/>
          <w:u w:val="single"/>
          <w:lang w:eastAsia="pl-PL"/>
        </w:rPr>
        <w:t>należy podać w pełnych tygodniach</w:t>
      </w:r>
      <w:r w:rsidR="00512B11" w:rsidRPr="00204259">
        <w:rPr>
          <w:rFonts w:ascii="Arial Narrow" w:eastAsia="Calibri" w:hAnsi="Arial Narrow" w:cs="Calibri"/>
          <w:b/>
          <w:lang w:eastAsia="pl-PL"/>
        </w:rPr>
        <w:t>)</w:t>
      </w:r>
    </w:p>
    <w:p w14:paraId="6B0EE139" w14:textId="763CAC97" w:rsidR="00204259" w:rsidRPr="00204259" w:rsidRDefault="00204259" w:rsidP="00204259">
      <w:pPr>
        <w:spacing w:after="0" w:line="240" w:lineRule="auto"/>
        <w:ind w:left="601"/>
        <w:contextualSpacing/>
        <w:jc w:val="both"/>
        <w:rPr>
          <w:rFonts w:ascii="Arial Narrow" w:eastAsia="Calibri" w:hAnsi="Arial Narrow" w:cs="Calibri"/>
          <w:b/>
          <w:lang w:eastAsia="pl-PL"/>
        </w:rPr>
      </w:pPr>
      <w:r w:rsidRPr="00204259">
        <w:rPr>
          <w:rFonts w:ascii="Arial Narrow" w:eastAsia="Calibri" w:hAnsi="Arial Narrow" w:cs="Calibri"/>
          <w:b/>
          <w:lang w:eastAsia="pl-PL"/>
        </w:rPr>
        <w:t>Część 2-………………tygodni</w:t>
      </w:r>
      <w:r w:rsidR="00512B11" w:rsidRPr="00204259">
        <w:rPr>
          <w:rFonts w:ascii="Arial Narrow" w:eastAsia="Calibri" w:hAnsi="Arial Narrow" w:cs="Calibri"/>
          <w:b/>
          <w:lang w:eastAsia="pl-PL"/>
        </w:rPr>
        <w:t xml:space="preserve">(maksymalnie do </w:t>
      </w:r>
      <w:r w:rsidR="00512B11">
        <w:rPr>
          <w:rFonts w:ascii="Arial Narrow" w:eastAsia="Calibri" w:hAnsi="Arial Narrow" w:cs="Calibri"/>
          <w:b/>
          <w:lang w:eastAsia="pl-PL"/>
        </w:rPr>
        <w:t>4</w:t>
      </w:r>
      <w:r w:rsidR="00512B11" w:rsidRPr="00204259">
        <w:rPr>
          <w:rFonts w:ascii="Arial Narrow" w:eastAsia="Calibri" w:hAnsi="Arial Narrow" w:cs="Calibri"/>
          <w:b/>
          <w:lang w:eastAsia="pl-PL"/>
        </w:rPr>
        <w:t xml:space="preserve"> tygodni, </w:t>
      </w:r>
      <w:r w:rsidR="00512B11" w:rsidRPr="00204259">
        <w:rPr>
          <w:rFonts w:ascii="Arial Narrow" w:eastAsia="Calibri" w:hAnsi="Arial Narrow" w:cs="Calibri"/>
          <w:b/>
          <w:u w:val="single"/>
          <w:lang w:eastAsia="pl-PL"/>
        </w:rPr>
        <w:t>należy podać w pełnych tygodniach</w:t>
      </w:r>
      <w:r w:rsidR="00512B11" w:rsidRPr="00204259">
        <w:rPr>
          <w:rFonts w:ascii="Arial Narrow" w:eastAsia="Calibri" w:hAnsi="Arial Narrow" w:cs="Calibri"/>
          <w:b/>
          <w:lang w:eastAsia="pl-PL"/>
        </w:rPr>
        <w:t>)</w:t>
      </w:r>
    </w:p>
    <w:p w14:paraId="34E34177" w14:textId="7B4DCB2E" w:rsidR="00204259" w:rsidRDefault="00204259" w:rsidP="009026F4">
      <w:pPr>
        <w:spacing w:after="0" w:line="240" w:lineRule="auto"/>
        <w:ind w:left="601"/>
        <w:contextualSpacing/>
        <w:jc w:val="both"/>
        <w:rPr>
          <w:rFonts w:ascii="Arial Narrow" w:eastAsia="Calibri" w:hAnsi="Arial Narrow" w:cs="Calibri"/>
          <w:b/>
          <w:lang w:eastAsia="pl-PL"/>
        </w:rPr>
      </w:pPr>
      <w:r w:rsidRPr="00204259">
        <w:rPr>
          <w:rFonts w:ascii="Arial Narrow" w:eastAsia="Calibri" w:hAnsi="Arial Narrow" w:cs="Calibri"/>
          <w:b/>
          <w:lang w:eastAsia="pl-PL"/>
        </w:rPr>
        <w:t>Część 3-………………tygodni</w:t>
      </w:r>
      <w:r w:rsidR="00512B11" w:rsidRPr="00204259">
        <w:rPr>
          <w:rFonts w:ascii="Arial Narrow" w:eastAsia="Calibri" w:hAnsi="Arial Narrow" w:cs="Calibri"/>
          <w:b/>
          <w:lang w:eastAsia="pl-PL"/>
        </w:rPr>
        <w:t xml:space="preserve">(maksymalnie do </w:t>
      </w:r>
      <w:r w:rsidR="00512B11">
        <w:rPr>
          <w:rFonts w:ascii="Arial Narrow" w:eastAsia="Calibri" w:hAnsi="Arial Narrow" w:cs="Calibri"/>
          <w:b/>
          <w:lang w:eastAsia="pl-PL"/>
        </w:rPr>
        <w:t>12</w:t>
      </w:r>
      <w:r w:rsidR="00512B11" w:rsidRPr="00204259">
        <w:rPr>
          <w:rFonts w:ascii="Arial Narrow" w:eastAsia="Calibri" w:hAnsi="Arial Narrow" w:cs="Calibri"/>
          <w:b/>
          <w:lang w:eastAsia="pl-PL"/>
        </w:rPr>
        <w:t xml:space="preserve"> tygodni, </w:t>
      </w:r>
      <w:r w:rsidR="00512B11" w:rsidRPr="00204259">
        <w:rPr>
          <w:rFonts w:ascii="Arial Narrow" w:eastAsia="Calibri" w:hAnsi="Arial Narrow" w:cs="Calibri"/>
          <w:b/>
          <w:u w:val="single"/>
          <w:lang w:eastAsia="pl-PL"/>
        </w:rPr>
        <w:t>należy podać w pełnych tygodniach</w:t>
      </w:r>
      <w:r w:rsidR="00512B11" w:rsidRPr="00204259">
        <w:rPr>
          <w:rFonts w:ascii="Arial Narrow" w:eastAsia="Calibri" w:hAnsi="Arial Narrow" w:cs="Calibri"/>
          <w:b/>
          <w:lang w:eastAsia="pl-PL"/>
        </w:rPr>
        <w:t>)</w:t>
      </w:r>
    </w:p>
    <w:p w14:paraId="0F2098A6" w14:textId="48463234" w:rsidR="00826F0A" w:rsidRDefault="00826F0A" w:rsidP="00826F0A">
      <w:pPr>
        <w:spacing w:after="0" w:line="240" w:lineRule="auto"/>
        <w:ind w:left="601"/>
        <w:contextualSpacing/>
        <w:jc w:val="both"/>
        <w:rPr>
          <w:rFonts w:ascii="Arial Narrow" w:eastAsia="Calibri" w:hAnsi="Arial Narrow" w:cs="Calibri"/>
          <w:b/>
          <w:lang w:eastAsia="pl-PL"/>
        </w:rPr>
      </w:pPr>
      <w:r w:rsidRPr="00204259">
        <w:rPr>
          <w:rFonts w:ascii="Arial Narrow" w:eastAsia="Calibri" w:hAnsi="Arial Narrow" w:cs="Calibri"/>
          <w:b/>
          <w:lang w:eastAsia="pl-PL"/>
        </w:rPr>
        <w:t xml:space="preserve">Część </w:t>
      </w:r>
      <w:r>
        <w:rPr>
          <w:rFonts w:ascii="Arial Narrow" w:eastAsia="Calibri" w:hAnsi="Arial Narrow" w:cs="Calibri"/>
          <w:b/>
          <w:lang w:eastAsia="pl-PL"/>
        </w:rPr>
        <w:t>4</w:t>
      </w:r>
      <w:r w:rsidRPr="00204259">
        <w:rPr>
          <w:rFonts w:ascii="Arial Narrow" w:eastAsia="Calibri" w:hAnsi="Arial Narrow" w:cs="Calibri"/>
          <w:b/>
          <w:lang w:eastAsia="pl-PL"/>
        </w:rPr>
        <w:t>-………………tygodni</w:t>
      </w:r>
      <w:r w:rsidR="00512B11" w:rsidRPr="00204259">
        <w:rPr>
          <w:rFonts w:ascii="Arial Narrow" w:eastAsia="Calibri" w:hAnsi="Arial Narrow" w:cs="Calibri"/>
          <w:b/>
          <w:lang w:eastAsia="pl-PL"/>
        </w:rPr>
        <w:t xml:space="preserve">(maksymalnie do </w:t>
      </w:r>
      <w:r w:rsidR="00512B11">
        <w:rPr>
          <w:rFonts w:ascii="Arial Narrow" w:eastAsia="Calibri" w:hAnsi="Arial Narrow" w:cs="Calibri"/>
          <w:b/>
          <w:lang w:eastAsia="pl-PL"/>
        </w:rPr>
        <w:t>8</w:t>
      </w:r>
      <w:r w:rsidR="00512B11" w:rsidRPr="00204259">
        <w:rPr>
          <w:rFonts w:ascii="Arial Narrow" w:eastAsia="Calibri" w:hAnsi="Arial Narrow" w:cs="Calibri"/>
          <w:b/>
          <w:lang w:eastAsia="pl-PL"/>
        </w:rPr>
        <w:t xml:space="preserve"> tygodni, </w:t>
      </w:r>
      <w:r w:rsidR="00512B11" w:rsidRPr="00204259">
        <w:rPr>
          <w:rFonts w:ascii="Arial Narrow" w:eastAsia="Calibri" w:hAnsi="Arial Narrow" w:cs="Calibri"/>
          <w:b/>
          <w:u w:val="single"/>
          <w:lang w:eastAsia="pl-PL"/>
        </w:rPr>
        <w:t>należy podać w pełnych tygodniach</w:t>
      </w:r>
      <w:r w:rsidR="00512B11" w:rsidRPr="00204259">
        <w:rPr>
          <w:rFonts w:ascii="Arial Narrow" w:eastAsia="Calibri" w:hAnsi="Arial Narrow" w:cs="Calibri"/>
          <w:b/>
          <w:lang w:eastAsia="pl-PL"/>
        </w:rPr>
        <w:t>)</w:t>
      </w:r>
    </w:p>
    <w:p w14:paraId="7E38C0E1" w14:textId="77777777" w:rsidR="00826F0A" w:rsidRPr="00204259" w:rsidRDefault="00826F0A" w:rsidP="009026F4">
      <w:pPr>
        <w:spacing w:after="0" w:line="240" w:lineRule="auto"/>
        <w:ind w:left="601"/>
        <w:contextualSpacing/>
        <w:jc w:val="both"/>
        <w:rPr>
          <w:rFonts w:ascii="Arial Narrow" w:eastAsia="Calibri" w:hAnsi="Arial Narrow" w:cs="Calibri"/>
          <w:b/>
          <w:lang w:eastAsia="pl-PL"/>
        </w:rPr>
      </w:pPr>
    </w:p>
    <w:p w14:paraId="0D535284" w14:textId="77777777" w:rsidR="00204259" w:rsidRPr="00204259" w:rsidRDefault="00204259" w:rsidP="00204259">
      <w:pPr>
        <w:spacing w:after="0" w:line="240" w:lineRule="auto"/>
        <w:ind w:left="601"/>
        <w:contextualSpacing/>
        <w:jc w:val="both"/>
        <w:rPr>
          <w:rFonts w:ascii="Arial Narrow" w:eastAsia="Calibri" w:hAnsi="Arial Narrow" w:cs="Calibri"/>
          <w:b/>
          <w:lang w:eastAsia="pl-PL"/>
        </w:rPr>
      </w:pPr>
    </w:p>
    <w:p w14:paraId="50915517" w14:textId="77777777" w:rsidR="00204259" w:rsidRPr="00204259" w:rsidRDefault="00204259" w:rsidP="00204259">
      <w:pPr>
        <w:numPr>
          <w:ilvl w:val="0"/>
          <w:numId w:val="47"/>
        </w:numPr>
        <w:suppressAutoHyphens/>
        <w:spacing w:after="0" w:line="240" w:lineRule="auto"/>
        <w:contextualSpacing/>
        <w:jc w:val="both"/>
        <w:rPr>
          <w:rFonts w:ascii="Arial Narrow" w:eastAsia="Calibri" w:hAnsi="Arial Narrow" w:cs="Calibri"/>
          <w:b/>
          <w:lang w:eastAsia="pl-PL"/>
        </w:rPr>
      </w:pPr>
      <w:r w:rsidRPr="00204259">
        <w:rPr>
          <w:rFonts w:ascii="Arial Narrow" w:eastAsia="Calibri" w:hAnsi="Arial Narrow" w:cs="Times New Roman"/>
          <w:lang w:eastAsia="pl-PL"/>
        </w:rPr>
        <w:t>Na przedmiot zamówienia udzielamy gwarancji na okres (</w:t>
      </w:r>
      <w:r w:rsidRPr="00204259">
        <w:rPr>
          <w:rFonts w:ascii="Arial Narrow" w:eastAsia="Calibri" w:hAnsi="Arial Narrow" w:cs="Times New Roman"/>
          <w:b/>
          <w:u w:val="single"/>
          <w:lang w:eastAsia="pl-PL"/>
        </w:rPr>
        <w:t>należy podać w pełnych miesiącach</w:t>
      </w:r>
      <w:r w:rsidRPr="00204259">
        <w:rPr>
          <w:rFonts w:ascii="Arial Narrow" w:eastAsia="Calibri" w:hAnsi="Arial Narrow" w:cs="Times New Roman"/>
          <w:lang w:eastAsia="pl-PL"/>
        </w:rPr>
        <w:t>)</w:t>
      </w:r>
    </w:p>
    <w:p w14:paraId="727A239A" w14:textId="7A1F0EC8" w:rsidR="00204259" w:rsidRPr="00204259" w:rsidRDefault="00204259" w:rsidP="00204259">
      <w:pPr>
        <w:suppressAutoHyphens/>
        <w:spacing w:after="0" w:line="240" w:lineRule="auto"/>
        <w:ind w:left="600"/>
        <w:contextualSpacing/>
        <w:jc w:val="both"/>
        <w:rPr>
          <w:rFonts w:ascii="Arial Narrow" w:eastAsia="Calibri" w:hAnsi="Arial Narrow" w:cs="Calibri"/>
          <w:b/>
          <w:lang w:eastAsia="pl-PL"/>
        </w:rPr>
      </w:pPr>
      <w:r w:rsidRPr="00204259">
        <w:rPr>
          <w:rFonts w:ascii="Arial Narrow" w:eastAsia="Calibri" w:hAnsi="Arial Narrow" w:cs="Calibri"/>
          <w:b/>
          <w:lang w:eastAsia="pl-PL"/>
        </w:rPr>
        <w:t>Część 1-………………miesięcy</w:t>
      </w:r>
      <w:r w:rsidRPr="00204259">
        <w:rPr>
          <w:rFonts w:ascii="Arial Narrow" w:eastAsia="Calibri" w:hAnsi="Arial Narrow" w:cs="Times New Roman"/>
          <w:lang w:eastAsia="pl-PL"/>
        </w:rPr>
        <w:t xml:space="preserve"> (minimum </w:t>
      </w:r>
      <w:r w:rsidR="00512B11">
        <w:rPr>
          <w:rFonts w:ascii="Arial Narrow" w:eastAsia="Calibri" w:hAnsi="Arial Narrow" w:cs="Times New Roman"/>
          <w:lang w:eastAsia="pl-PL"/>
        </w:rPr>
        <w:t>36</w:t>
      </w:r>
      <w:r w:rsidR="009026F4">
        <w:rPr>
          <w:rFonts w:ascii="Arial Narrow" w:eastAsia="Calibri" w:hAnsi="Arial Narrow" w:cs="Times New Roman"/>
          <w:lang w:eastAsia="pl-PL"/>
        </w:rPr>
        <w:t xml:space="preserve"> </w:t>
      </w:r>
      <w:r w:rsidR="00FB4E82">
        <w:rPr>
          <w:rFonts w:ascii="Arial Narrow" w:eastAsia="Calibri" w:hAnsi="Arial Narrow" w:cs="Times New Roman"/>
          <w:lang w:eastAsia="pl-PL"/>
        </w:rPr>
        <w:t>miesięcy</w:t>
      </w:r>
      <w:r w:rsidRPr="00204259">
        <w:rPr>
          <w:rFonts w:ascii="Arial Narrow" w:eastAsia="Calibri" w:hAnsi="Arial Narrow" w:cs="Times New Roman"/>
          <w:lang w:eastAsia="pl-PL"/>
        </w:rPr>
        <w:t>)</w:t>
      </w:r>
    </w:p>
    <w:p w14:paraId="52B4B964" w14:textId="77777777" w:rsidR="00204259" w:rsidRPr="00204259" w:rsidRDefault="00204259" w:rsidP="00204259">
      <w:pPr>
        <w:suppressAutoHyphens/>
        <w:spacing w:after="0" w:line="240" w:lineRule="auto"/>
        <w:ind w:left="600"/>
        <w:contextualSpacing/>
        <w:jc w:val="both"/>
        <w:rPr>
          <w:rFonts w:ascii="Arial Narrow" w:eastAsia="Calibri" w:hAnsi="Arial Narrow" w:cs="Calibri"/>
          <w:b/>
          <w:lang w:eastAsia="pl-PL"/>
        </w:rPr>
      </w:pPr>
      <w:r w:rsidRPr="00204259">
        <w:rPr>
          <w:rFonts w:ascii="Arial Narrow" w:eastAsia="Calibri" w:hAnsi="Arial Narrow" w:cs="Calibri"/>
          <w:b/>
          <w:lang w:eastAsia="pl-PL"/>
        </w:rPr>
        <w:t>Część 2-………………miesięcy</w:t>
      </w:r>
      <w:r w:rsidRPr="00204259">
        <w:rPr>
          <w:rFonts w:ascii="Arial Narrow" w:eastAsia="Calibri" w:hAnsi="Arial Narrow" w:cs="Times New Roman"/>
          <w:lang w:eastAsia="pl-PL"/>
        </w:rPr>
        <w:t xml:space="preserve"> </w:t>
      </w:r>
      <w:r w:rsidR="009026F4" w:rsidRPr="00204259">
        <w:rPr>
          <w:rFonts w:ascii="Arial Narrow" w:eastAsia="Calibri" w:hAnsi="Arial Narrow" w:cs="Times New Roman"/>
          <w:lang w:eastAsia="pl-PL"/>
        </w:rPr>
        <w:t xml:space="preserve">(minimum </w:t>
      </w:r>
      <w:r w:rsidR="009026F4">
        <w:rPr>
          <w:rFonts w:ascii="Arial Narrow" w:eastAsia="Calibri" w:hAnsi="Arial Narrow" w:cs="Times New Roman"/>
          <w:lang w:eastAsia="pl-PL"/>
        </w:rPr>
        <w:t>24 miesiące</w:t>
      </w:r>
      <w:r w:rsidR="009026F4" w:rsidRPr="00204259">
        <w:rPr>
          <w:rFonts w:ascii="Arial Narrow" w:eastAsia="Calibri" w:hAnsi="Arial Narrow" w:cs="Times New Roman"/>
          <w:lang w:eastAsia="pl-PL"/>
        </w:rPr>
        <w:t>)</w:t>
      </w:r>
    </w:p>
    <w:p w14:paraId="7A390146" w14:textId="42330D51" w:rsidR="00204259" w:rsidRDefault="00204259" w:rsidP="009026F4">
      <w:pPr>
        <w:suppressAutoHyphens/>
        <w:spacing w:after="0" w:line="240" w:lineRule="auto"/>
        <w:ind w:left="600"/>
        <w:contextualSpacing/>
        <w:jc w:val="both"/>
        <w:rPr>
          <w:rFonts w:ascii="Arial Narrow" w:eastAsia="Calibri" w:hAnsi="Arial Narrow" w:cs="Times New Roman"/>
          <w:lang w:eastAsia="pl-PL"/>
        </w:rPr>
      </w:pPr>
      <w:r w:rsidRPr="00204259">
        <w:rPr>
          <w:rFonts w:ascii="Arial Narrow" w:eastAsia="Calibri" w:hAnsi="Arial Narrow" w:cs="Calibri"/>
          <w:b/>
          <w:lang w:eastAsia="pl-PL"/>
        </w:rPr>
        <w:t>Część 3-………………miesięcy</w:t>
      </w:r>
      <w:r w:rsidRPr="00204259">
        <w:rPr>
          <w:rFonts w:ascii="Arial Narrow" w:eastAsia="Calibri" w:hAnsi="Arial Narrow" w:cs="Times New Roman"/>
          <w:lang w:eastAsia="pl-PL"/>
        </w:rPr>
        <w:t xml:space="preserve"> </w:t>
      </w:r>
      <w:r w:rsidR="009026F4" w:rsidRPr="00204259">
        <w:rPr>
          <w:rFonts w:ascii="Arial Narrow" w:eastAsia="Calibri" w:hAnsi="Arial Narrow" w:cs="Times New Roman"/>
          <w:lang w:eastAsia="pl-PL"/>
        </w:rPr>
        <w:t xml:space="preserve">(minimum </w:t>
      </w:r>
      <w:r w:rsidR="009026F4">
        <w:rPr>
          <w:rFonts w:ascii="Arial Narrow" w:eastAsia="Calibri" w:hAnsi="Arial Narrow" w:cs="Times New Roman"/>
          <w:lang w:eastAsia="pl-PL"/>
        </w:rPr>
        <w:t>24 miesiące</w:t>
      </w:r>
      <w:r w:rsidR="009026F4" w:rsidRPr="00204259">
        <w:rPr>
          <w:rFonts w:ascii="Arial Narrow" w:eastAsia="Calibri" w:hAnsi="Arial Narrow" w:cs="Times New Roman"/>
          <w:lang w:eastAsia="pl-PL"/>
        </w:rPr>
        <w:t>)</w:t>
      </w:r>
    </w:p>
    <w:p w14:paraId="04DD5219" w14:textId="2DEB9D85" w:rsidR="00826F0A" w:rsidRDefault="00826F0A" w:rsidP="00826F0A">
      <w:pPr>
        <w:spacing w:after="0" w:line="240" w:lineRule="auto"/>
        <w:ind w:left="601"/>
        <w:contextualSpacing/>
        <w:jc w:val="both"/>
        <w:rPr>
          <w:rFonts w:ascii="Arial Narrow" w:eastAsia="Calibri" w:hAnsi="Arial Narrow" w:cs="Calibri"/>
          <w:b/>
          <w:lang w:eastAsia="pl-PL"/>
        </w:rPr>
      </w:pPr>
      <w:r w:rsidRPr="00204259">
        <w:rPr>
          <w:rFonts w:ascii="Arial Narrow" w:eastAsia="Calibri" w:hAnsi="Arial Narrow" w:cs="Calibri"/>
          <w:b/>
          <w:lang w:eastAsia="pl-PL"/>
        </w:rPr>
        <w:t xml:space="preserve">Część </w:t>
      </w:r>
      <w:r>
        <w:rPr>
          <w:rFonts w:ascii="Arial Narrow" w:eastAsia="Calibri" w:hAnsi="Arial Narrow" w:cs="Calibri"/>
          <w:b/>
          <w:lang w:eastAsia="pl-PL"/>
        </w:rPr>
        <w:t xml:space="preserve">4 </w:t>
      </w:r>
      <w:r w:rsidRPr="00204259">
        <w:rPr>
          <w:rFonts w:ascii="Arial Narrow" w:eastAsia="Calibri" w:hAnsi="Arial Narrow" w:cs="Calibri"/>
          <w:b/>
          <w:lang w:eastAsia="pl-PL"/>
        </w:rPr>
        <w:t>-………………</w:t>
      </w:r>
      <w:r>
        <w:rPr>
          <w:rFonts w:ascii="Arial Narrow" w:eastAsia="Calibri" w:hAnsi="Arial Narrow" w:cs="Calibri"/>
          <w:b/>
          <w:lang w:eastAsia="pl-PL"/>
        </w:rPr>
        <w:t>miesięcy</w:t>
      </w:r>
      <w:r w:rsidR="00512B11" w:rsidRPr="00204259">
        <w:rPr>
          <w:rFonts w:ascii="Arial Narrow" w:eastAsia="Calibri" w:hAnsi="Arial Narrow" w:cs="Times New Roman"/>
          <w:lang w:eastAsia="pl-PL"/>
        </w:rPr>
        <w:t xml:space="preserve">(minimum </w:t>
      </w:r>
      <w:r w:rsidR="00512B11">
        <w:rPr>
          <w:rFonts w:ascii="Arial Narrow" w:eastAsia="Calibri" w:hAnsi="Arial Narrow" w:cs="Times New Roman"/>
          <w:lang w:eastAsia="pl-PL"/>
        </w:rPr>
        <w:t>24 miesiące</w:t>
      </w:r>
      <w:r w:rsidR="00512B11" w:rsidRPr="00204259">
        <w:rPr>
          <w:rFonts w:ascii="Arial Narrow" w:eastAsia="Calibri" w:hAnsi="Arial Narrow" w:cs="Times New Roman"/>
          <w:lang w:eastAsia="pl-PL"/>
        </w:rPr>
        <w:t>)</w:t>
      </w:r>
    </w:p>
    <w:p w14:paraId="3B92AC00" w14:textId="77777777" w:rsidR="00826F0A" w:rsidRPr="009026F4" w:rsidRDefault="00826F0A" w:rsidP="009026F4">
      <w:pPr>
        <w:suppressAutoHyphens/>
        <w:spacing w:after="0" w:line="240" w:lineRule="auto"/>
        <w:ind w:left="600"/>
        <w:contextualSpacing/>
        <w:jc w:val="both"/>
        <w:rPr>
          <w:rFonts w:ascii="Arial Narrow" w:eastAsia="Calibri" w:hAnsi="Arial Narrow" w:cs="Calibri"/>
          <w:b/>
          <w:lang w:eastAsia="pl-PL"/>
        </w:rPr>
      </w:pPr>
    </w:p>
    <w:p w14:paraId="77F2D35C" w14:textId="77777777" w:rsidR="00055386" w:rsidRDefault="00055386" w:rsidP="00340960">
      <w:pPr>
        <w:pStyle w:val="Tekstpodstawowy21"/>
        <w:numPr>
          <w:ilvl w:val="0"/>
          <w:numId w:val="47"/>
        </w:numPr>
        <w:tabs>
          <w:tab w:val="clear" w:pos="600"/>
        </w:tabs>
        <w:suppressAutoHyphens w:val="0"/>
        <w:spacing w:before="0" w:line="360" w:lineRule="auto"/>
        <w:contextualSpacing/>
        <w:rPr>
          <w:rFonts w:ascii="Arial Narrow" w:hAnsi="Arial Narrow"/>
          <w:b w:val="0"/>
          <w:sz w:val="22"/>
          <w:szCs w:val="22"/>
        </w:rPr>
      </w:pPr>
      <w:r w:rsidRPr="008F381E">
        <w:rPr>
          <w:rFonts w:ascii="Arial Narrow" w:hAnsi="Arial Narrow"/>
          <w:b w:val="0"/>
          <w:sz w:val="22"/>
          <w:szCs w:val="22"/>
        </w:rPr>
        <w:lastRenderedPageBreak/>
        <w:t>Oświadczamy, że uważamy się związani niniejszą ofertą</w:t>
      </w:r>
      <w:r>
        <w:rPr>
          <w:rFonts w:ascii="Arial Narrow" w:hAnsi="Arial Narrow"/>
          <w:b w:val="0"/>
          <w:sz w:val="22"/>
          <w:szCs w:val="22"/>
        </w:rPr>
        <w:t xml:space="preserve"> przez czas wskazany w SIWZ. </w:t>
      </w:r>
    </w:p>
    <w:p w14:paraId="39A37738" w14:textId="77777777" w:rsidR="00055386" w:rsidRPr="00B02CE1" w:rsidRDefault="00055386" w:rsidP="00340960">
      <w:pPr>
        <w:pStyle w:val="Tekstpodstawowy21"/>
        <w:numPr>
          <w:ilvl w:val="0"/>
          <w:numId w:val="47"/>
        </w:numPr>
        <w:spacing w:before="0" w:line="360" w:lineRule="auto"/>
        <w:ind w:left="567" w:hanging="567"/>
        <w:contextualSpacing/>
        <w:rPr>
          <w:rFonts w:ascii="Arial Narrow" w:hAnsi="Arial Narrow"/>
          <w:b w:val="0"/>
          <w:sz w:val="22"/>
          <w:szCs w:val="22"/>
        </w:rPr>
      </w:pPr>
      <w:r w:rsidRPr="00B02CE1">
        <w:rPr>
          <w:rFonts w:ascii="Arial Narrow" w:hAnsi="Arial Narrow"/>
          <w:b w:val="0"/>
          <w:sz w:val="22"/>
          <w:szCs w:val="22"/>
        </w:rPr>
        <w:t xml:space="preserve">Termin płatności – zgodnie z projektem umowy załączonym do SIWZ. </w:t>
      </w:r>
    </w:p>
    <w:p w14:paraId="4F21707E" w14:textId="77777777" w:rsidR="00055386" w:rsidRDefault="00055386" w:rsidP="00043590">
      <w:pPr>
        <w:pStyle w:val="Tekstpodstawowy21"/>
        <w:numPr>
          <w:ilvl w:val="0"/>
          <w:numId w:val="47"/>
        </w:numPr>
        <w:tabs>
          <w:tab w:val="num" w:pos="705"/>
        </w:tabs>
        <w:suppressAutoHyphens w:val="0"/>
        <w:spacing w:before="0" w:line="360" w:lineRule="auto"/>
        <w:ind w:left="567" w:hanging="567"/>
        <w:contextualSpacing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50E560BF" w14:textId="77777777" w:rsidR="00055386" w:rsidRDefault="00055386" w:rsidP="009026F4">
      <w:pPr>
        <w:pStyle w:val="Tekstpodstawowy21"/>
        <w:numPr>
          <w:ilvl w:val="0"/>
          <w:numId w:val="47"/>
        </w:numPr>
        <w:suppressAutoHyphens w:val="0"/>
        <w:spacing w:before="0" w:line="360" w:lineRule="auto"/>
        <w:ind w:left="284" w:hanging="284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055386" w14:paraId="56E89044" w14:textId="77777777" w:rsidTr="00EC1EC9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0ABD6A76" w14:textId="77777777" w:rsidR="00055386" w:rsidRDefault="00055386" w:rsidP="00EC1EC9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1FA9FA00" w14:textId="77777777" w:rsidR="00055386" w:rsidRDefault="00055386" w:rsidP="00EC1EC9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055386" w14:paraId="477A442E" w14:textId="77777777" w:rsidTr="00EC1EC9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32F3585F" w14:textId="77777777" w:rsidR="00055386" w:rsidRDefault="00055386" w:rsidP="00EC1EC9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3C91FBEB" w14:textId="77777777" w:rsidR="00055386" w:rsidRDefault="00055386" w:rsidP="00EC1EC9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14:paraId="3896826F" w14:textId="77777777" w:rsidR="00055386" w:rsidRDefault="00055386" w:rsidP="009026F4">
      <w:pPr>
        <w:pStyle w:val="Tekstpodstawowy21"/>
        <w:numPr>
          <w:ilvl w:val="0"/>
          <w:numId w:val="47"/>
        </w:numPr>
        <w:tabs>
          <w:tab w:val="num" w:pos="705"/>
        </w:tabs>
        <w:spacing w:after="120"/>
        <w:ind w:left="705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0116C17B" w14:textId="77777777" w:rsidR="00055386" w:rsidRDefault="00055386" w:rsidP="00055386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mikroprzedsiębiorstwem -         tak □    nie □</w:t>
      </w:r>
    </w:p>
    <w:p w14:paraId="61094766" w14:textId="77777777" w:rsidR="00055386" w:rsidRDefault="00055386" w:rsidP="00055386">
      <w:pPr>
        <w:pStyle w:val="Tekstpodstawowy21"/>
        <w:spacing w:after="120"/>
        <w:ind w:left="357"/>
        <w:rPr>
          <w:rFonts w:ascii="Arial Narrow" w:hAnsi="Arial Narrow"/>
          <w:b w:val="0"/>
          <w:sz w:val="20"/>
          <w:szCs w:val="20"/>
        </w:rPr>
      </w:pPr>
      <w:r>
        <w:rPr>
          <w:rFonts w:ascii="Arial Narrow" w:eastAsia="Calibri" w:hAnsi="Arial Narrow" w:cs="Arial"/>
          <w:sz w:val="20"/>
          <w:szCs w:val="20"/>
          <w:lang w:eastAsia="en-GB"/>
        </w:rPr>
        <w:t>Mikroprzedsiębiorstwo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10 osób i którego roczny obrót lub roczna suma bilansowa nie przekracza 2 milionów EUR</w:t>
      </w:r>
    </w:p>
    <w:p w14:paraId="3C050B58" w14:textId="77777777" w:rsidR="00055386" w:rsidRDefault="00055386" w:rsidP="00055386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małym przedsiębiorstwem -      tak □     nie □</w:t>
      </w:r>
    </w:p>
    <w:p w14:paraId="2890F481" w14:textId="77777777" w:rsidR="00055386" w:rsidRDefault="00055386" w:rsidP="00055386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14:paraId="5C00C1EB" w14:textId="77777777" w:rsidR="00055386" w:rsidRDefault="00055386" w:rsidP="00055386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średnim przedsiębiorstwem  -   tak □    nie □</w:t>
      </w:r>
    </w:p>
    <w:p w14:paraId="241C3209" w14:textId="77777777" w:rsidR="00055386" w:rsidRDefault="00055386" w:rsidP="00055386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>
        <w:rPr>
          <w:rFonts w:ascii="Arial Narrow" w:eastAsia="Calibri" w:hAnsi="Arial Narrow" w:cs="Arial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14:paraId="68B838B1" w14:textId="77777777" w:rsidR="00055386" w:rsidRDefault="00055386" w:rsidP="00055386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7E63CBB1" w14:textId="77777777" w:rsidR="00055386" w:rsidRDefault="00055386" w:rsidP="00055386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14:paraId="558A4CFF" w14:textId="77777777" w:rsidR="00055386" w:rsidRDefault="00055386" w:rsidP="009026F4">
      <w:pPr>
        <w:pStyle w:val="Tekstpodstawowy"/>
        <w:numPr>
          <w:ilvl w:val="0"/>
          <w:numId w:val="47"/>
        </w:numPr>
        <w:tabs>
          <w:tab w:val="num" w:pos="705"/>
        </w:tabs>
        <w:suppressAutoHyphens w:val="0"/>
        <w:ind w:left="70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5B8AAAE" w14:textId="77777777" w:rsidR="00055386" w:rsidRDefault="00055386" w:rsidP="00055386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14:paraId="0878991A" w14:textId="77777777" w:rsidR="00055386" w:rsidRDefault="00055386" w:rsidP="009026F4">
      <w:pPr>
        <w:pStyle w:val="Tekstpodstawowy"/>
        <w:numPr>
          <w:ilvl w:val="0"/>
          <w:numId w:val="47"/>
        </w:numPr>
        <w:tabs>
          <w:tab w:val="num" w:pos="705"/>
        </w:tabs>
        <w:suppressAutoHyphens w:val="0"/>
        <w:ind w:left="70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15961D4A" w14:textId="77777777" w:rsidR="00055386" w:rsidRDefault="00055386" w:rsidP="009026F4">
      <w:pPr>
        <w:pStyle w:val="Tekstpodstawowy"/>
        <w:numPr>
          <w:ilvl w:val="1"/>
          <w:numId w:val="47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14:paraId="3AEE651E" w14:textId="77777777" w:rsidR="00055386" w:rsidRDefault="00055386" w:rsidP="009026F4">
      <w:pPr>
        <w:pStyle w:val="Tekstpodstawowy"/>
        <w:numPr>
          <w:ilvl w:val="1"/>
          <w:numId w:val="47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14:paraId="66AA0371" w14:textId="77777777" w:rsidR="00055386" w:rsidRDefault="00055386" w:rsidP="00055386">
      <w:pPr>
        <w:pStyle w:val="Tekstpodstawowy"/>
        <w:spacing w:before="120" w:line="360" w:lineRule="auto"/>
        <w:ind w:left="360"/>
        <w:rPr>
          <w:rFonts w:ascii="Arial Narrow" w:hAnsi="Arial Narrow"/>
          <w:sz w:val="22"/>
          <w:szCs w:val="22"/>
        </w:rPr>
      </w:pPr>
    </w:p>
    <w:p w14:paraId="2352F433" w14:textId="77777777" w:rsidR="00055386" w:rsidRDefault="00055386" w:rsidP="00055386">
      <w:pPr>
        <w:pStyle w:val="Tekstpodstawowy"/>
        <w:spacing w:before="120" w:line="360" w:lineRule="auto"/>
        <w:ind w:left="360"/>
        <w:rPr>
          <w:rFonts w:ascii="Arial Narrow" w:hAnsi="Arial Narrow"/>
          <w:sz w:val="22"/>
          <w:szCs w:val="22"/>
        </w:rPr>
      </w:pPr>
    </w:p>
    <w:p w14:paraId="406EFC74" w14:textId="77777777" w:rsidR="00055386" w:rsidRDefault="00055386" w:rsidP="00055386">
      <w:pPr>
        <w:pStyle w:val="Tekstpodstawowy"/>
        <w:spacing w:before="120" w:line="360" w:lineRule="auto"/>
        <w:ind w:left="360"/>
        <w:rPr>
          <w:rFonts w:ascii="Arial Narrow" w:hAnsi="Arial Narrow"/>
          <w:sz w:val="22"/>
          <w:szCs w:val="22"/>
        </w:rPr>
      </w:pPr>
    </w:p>
    <w:p w14:paraId="7CD7C341" w14:textId="77777777" w:rsidR="00055386" w:rsidRDefault="00055386" w:rsidP="00055386">
      <w:pPr>
        <w:pStyle w:val="Tekstpodstawowy"/>
        <w:spacing w:before="120" w:line="360" w:lineRule="auto"/>
        <w:ind w:left="360"/>
        <w:rPr>
          <w:rFonts w:ascii="Arial Narrow" w:hAnsi="Arial Narrow"/>
          <w:sz w:val="22"/>
          <w:szCs w:val="22"/>
        </w:rPr>
      </w:pPr>
    </w:p>
    <w:p w14:paraId="7C6AA200" w14:textId="77777777" w:rsidR="00055386" w:rsidRDefault="00055386" w:rsidP="00055386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………..............................................                                                                                                                     podpisy osób/-y uprawnionych/-ej</w:t>
      </w:r>
    </w:p>
    <w:p w14:paraId="21D5D0EA" w14:textId="77777777" w:rsidR="00055386" w:rsidRDefault="00055386" w:rsidP="00055386">
      <w:pPr>
        <w:rPr>
          <w:rFonts w:ascii="Arial Narrow" w:hAnsi="Arial Narrow"/>
          <w:i/>
          <w:sz w:val="20"/>
          <w:szCs w:val="20"/>
        </w:rPr>
      </w:pPr>
    </w:p>
    <w:p w14:paraId="22BC5EAD" w14:textId="77777777" w:rsidR="00055386" w:rsidRDefault="00055386" w:rsidP="00055386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2F88D922" w14:textId="77777777" w:rsidR="00055386" w:rsidRDefault="00055386" w:rsidP="00055386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4BC93D1F" w14:textId="01E62DEF" w:rsidR="00055386" w:rsidRDefault="00055386" w:rsidP="006D4932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767CDF65" w14:textId="77777777" w:rsidR="00512B11" w:rsidRDefault="00512B11" w:rsidP="006D4932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181D1FDC" w14:textId="77777777" w:rsidR="00596C48" w:rsidRDefault="00596C48" w:rsidP="006D4932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023A9AEB" w14:textId="77777777" w:rsidR="00055386" w:rsidRDefault="00055386" w:rsidP="00055386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>Załącznik nr 2a</w:t>
      </w:r>
    </w:p>
    <w:p w14:paraId="1D55D5E2" w14:textId="77777777" w:rsidR="00055386" w:rsidRDefault="00055386" w:rsidP="00055386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00FAEE8A" w14:textId="77777777" w:rsidR="00055386" w:rsidRDefault="00055386" w:rsidP="00055386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14:paraId="359DC76D" w14:textId="77777777" w:rsidR="00055386" w:rsidRDefault="00055386" w:rsidP="00055386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00F86949" w14:textId="77777777" w:rsidR="00055386" w:rsidRDefault="00055386" w:rsidP="00055386">
      <w:pPr>
        <w:rPr>
          <w:rFonts w:ascii="Arial Narrow" w:hAnsi="Arial Narrow" w:cs="Arial"/>
          <w:b/>
          <w:color w:val="000000" w:themeColor="text1"/>
        </w:rPr>
      </w:pPr>
    </w:p>
    <w:p w14:paraId="54EBB570" w14:textId="77777777" w:rsidR="00055386" w:rsidRDefault="00055386" w:rsidP="00055386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719C7210" w14:textId="77777777" w:rsidR="00055386" w:rsidRDefault="00055386" w:rsidP="00055386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19D0B618" w14:textId="77777777" w:rsidR="00055386" w:rsidRDefault="00055386" w:rsidP="00055386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76E667F2" w14:textId="77777777" w:rsidR="00055386" w:rsidRDefault="00055386" w:rsidP="00055386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002E95B8" w14:textId="77777777" w:rsidR="00055386" w:rsidRDefault="00055386" w:rsidP="00055386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16326F6A" w14:textId="77777777" w:rsidR="00055386" w:rsidRDefault="00055386" w:rsidP="00055386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27E8F87F" w14:textId="77777777" w:rsidR="00055386" w:rsidRDefault="00055386" w:rsidP="00055386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</w:rPr>
        <w:t xml:space="preserve">składane na podstawie art. 25a ust. 1 ustawy z dnia 29 stycznia 2004 r. </w:t>
      </w:r>
      <w:r>
        <w:rPr>
          <w:rFonts w:ascii="Arial Narrow" w:hAnsi="Arial Narrow" w:cs="Arial"/>
          <w:b/>
          <w:color w:val="000000" w:themeColor="text1"/>
        </w:rPr>
        <w:br/>
        <w:t xml:space="preserve"> Prawo zamówień publicznych (dalej jako: ustawa </w:t>
      </w:r>
      <w:proofErr w:type="spellStart"/>
      <w:r>
        <w:rPr>
          <w:rFonts w:ascii="Arial Narrow" w:hAnsi="Arial Narrow" w:cs="Arial"/>
          <w:b/>
          <w:color w:val="000000" w:themeColor="text1"/>
        </w:rPr>
        <w:t>Pzp</w:t>
      </w:r>
      <w:proofErr w:type="spellEnd"/>
      <w:r>
        <w:rPr>
          <w:rFonts w:ascii="Arial Narrow" w:hAnsi="Arial Narrow" w:cs="Arial"/>
          <w:b/>
          <w:color w:val="000000" w:themeColor="text1"/>
        </w:rPr>
        <w:t xml:space="preserve">),  </w:t>
      </w:r>
      <w:r>
        <w:rPr>
          <w:rFonts w:ascii="Arial Narrow" w:hAnsi="Arial Narrow" w:cs="Arial"/>
          <w:b/>
          <w:color w:val="000000" w:themeColor="text1"/>
        </w:rPr>
        <w:br/>
      </w: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14:paraId="2F91F0D1" w14:textId="1BCF3120" w:rsidR="00055386" w:rsidRDefault="00055386" w:rsidP="00055386">
      <w:pPr>
        <w:spacing w:before="120" w:after="0" w:line="24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Na potrzeby postępowania o udzielenie zamówienia publicznego pn. </w:t>
      </w:r>
      <w:r w:rsidR="00550FC1" w:rsidRPr="00204259">
        <w:rPr>
          <w:rFonts w:ascii="Arial Narrow" w:hAnsi="Arial Narrow"/>
          <w:b/>
          <w:bCs/>
        </w:rPr>
        <w:t>dostaw</w:t>
      </w:r>
      <w:r w:rsidR="00581F1D">
        <w:rPr>
          <w:rFonts w:ascii="Arial Narrow" w:hAnsi="Arial Narrow"/>
          <w:b/>
          <w:bCs/>
        </w:rPr>
        <w:t>a</w:t>
      </w:r>
      <w:r w:rsidR="00550FC1" w:rsidRPr="00204259">
        <w:rPr>
          <w:rFonts w:ascii="Arial Narrow" w:hAnsi="Arial Narrow"/>
          <w:b/>
          <w:bCs/>
        </w:rPr>
        <w:t xml:space="preserve"> sprzętu laboratoryjnego </w:t>
      </w:r>
      <w:r w:rsidR="00581F1D">
        <w:rPr>
          <w:rFonts w:ascii="Arial Narrow" w:hAnsi="Arial Narrow"/>
          <w:b/>
          <w:bCs/>
        </w:rPr>
        <w:br/>
      </w:r>
      <w:r w:rsidR="00550FC1" w:rsidRPr="00204259">
        <w:rPr>
          <w:rFonts w:ascii="Arial Narrow" w:hAnsi="Arial Narrow"/>
          <w:b/>
          <w:bCs/>
        </w:rPr>
        <w:t xml:space="preserve">na potrzeby jednostek Uniwersytetu Medycznego w Poznaniu,  z podziałem na </w:t>
      </w:r>
      <w:r w:rsidR="00512B11">
        <w:rPr>
          <w:rFonts w:ascii="Arial Narrow" w:hAnsi="Arial Narrow"/>
          <w:b/>
          <w:bCs/>
        </w:rPr>
        <w:t>4</w:t>
      </w:r>
      <w:r w:rsidR="00550FC1" w:rsidRPr="00204259">
        <w:rPr>
          <w:rFonts w:ascii="Arial Narrow" w:hAnsi="Arial Narrow"/>
          <w:b/>
          <w:bCs/>
        </w:rPr>
        <w:t xml:space="preserve"> części. </w:t>
      </w:r>
      <w:r w:rsidR="00550FC1">
        <w:rPr>
          <w:rFonts w:ascii="Arial Narrow" w:hAnsi="Arial Narrow"/>
          <w:b/>
        </w:rPr>
        <w:t>(PN-</w:t>
      </w:r>
      <w:r w:rsidR="00512B11">
        <w:rPr>
          <w:rFonts w:ascii="Arial Narrow" w:hAnsi="Arial Narrow"/>
          <w:b/>
        </w:rPr>
        <w:t>81</w:t>
      </w:r>
      <w:r w:rsidR="00550FC1">
        <w:rPr>
          <w:rFonts w:ascii="Arial Narrow" w:hAnsi="Arial Narrow"/>
          <w:b/>
        </w:rPr>
        <w:t>/20)</w:t>
      </w:r>
      <w:r w:rsidRPr="00204A69">
        <w:rPr>
          <w:rFonts w:ascii="Arial Narrow" w:hAnsi="Arial Narrow"/>
          <w:b/>
          <w:bCs/>
        </w:rPr>
        <w:t xml:space="preserve">, </w:t>
      </w:r>
      <w:r>
        <w:rPr>
          <w:rFonts w:ascii="Arial Narrow" w:hAnsi="Arial Narrow" w:cs="Arial"/>
          <w:color w:val="000000" w:themeColor="text1"/>
        </w:rPr>
        <w:t>oświadczam, co następuje:</w:t>
      </w:r>
    </w:p>
    <w:p w14:paraId="0CD05553" w14:textId="77777777" w:rsidR="00055386" w:rsidRDefault="00055386" w:rsidP="00055386">
      <w:pPr>
        <w:spacing w:before="120"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2F660B00" w14:textId="77777777" w:rsidR="00055386" w:rsidRDefault="00055386" w:rsidP="00055386">
      <w:pPr>
        <w:shd w:val="clear" w:color="auto" w:fill="BFBFBF"/>
        <w:spacing w:line="36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OŚWIADCZENIA DOTYCZĄCE WYKONAWCY:</w:t>
      </w:r>
    </w:p>
    <w:p w14:paraId="78C0BB2A" w14:textId="77777777" w:rsidR="00055386" w:rsidRDefault="00055386" w:rsidP="00055386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 xml:space="preserve">Oświadczam, że nie podlegam wykluczeniu z postępowania na podstawie art. 24 ust 1 pkt 12-23 ustawy </w:t>
      </w:r>
      <w:proofErr w:type="spellStart"/>
      <w:r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>
        <w:rPr>
          <w:rFonts w:ascii="Arial Narrow" w:eastAsia="Calibri" w:hAnsi="Arial Narrow" w:cs="Arial"/>
          <w:color w:val="000000" w:themeColor="text1"/>
          <w:lang w:eastAsia="zh-CN"/>
        </w:rPr>
        <w:t>.</w:t>
      </w:r>
    </w:p>
    <w:p w14:paraId="14D934FE" w14:textId="77777777" w:rsidR="00055386" w:rsidRDefault="00055386" w:rsidP="00055386">
      <w:pPr>
        <w:numPr>
          <w:ilvl w:val="0"/>
          <w:numId w:val="32"/>
        </w:numPr>
        <w:spacing w:after="0" w:line="360" w:lineRule="auto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 xml:space="preserve">Oświadczam, że nie podlegam wykluczeniu z postępowania na podstawie art. 24 ust. 5 pkt. 1 ustawy </w:t>
      </w:r>
      <w:proofErr w:type="spellStart"/>
      <w:r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>
        <w:rPr>
          <w:rFonts w:ascii="Arial Narrow" w:eastAsia="Calibri" w:hAnsi="Arial Narrow" w:cs="Arial"/>
          <w:color w:val="000000" w:themeColor="text1"/>
          <w:lang w:eastAsia="zh-CN"/>
        </w:rPr>
        <w:t>.</w:t>
      </w:r>
    </w:p>
    <w:p w14:paraId="6BD2BC21" w14:textId="77777777" w:rsidR="00055386" w:rsidRDefault="00055386" w:rsidP="00055386">
      <w:pPr>
        <w:spacing w:before="240"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>dnia ………….……. r.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14:paraId="0E881F40" w14:textId="77777777" w:rsidR="00055386" w:rsidRDefault="00055386" w:rsidP="00055386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 Narrow" w:hAnsi="Arial Narrow" w:cs="Arial"/>
          <w:color w:val="000000" w:themeColor="text1"/>
        </w:rPr>
        <w:t>Pzp</w:t>
      </w:r>
      <w:proofErr w:type="spellEnd"/>
      <w:r>
        <w:rPr>
          <w:rFonts w:ascii="Arial Narrow" w:hAnsi="Arial Narrow" w:cs="Arial"/>
          <w:color w:val="000000" w:themeColor="text1"/>
        </w:rPr>
        <w:t xml:space="preserve"> </w:t>
      </w:r>
      <w:r>
        <w:rPr>
          <w:rFonts w:ascii="Arial Narrow" w:hAnsi="Arial Narrow" w:cs="Arial"/>
          <w:i/>
          <w:color w:val="000000" w:themeColor="text1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 Narrow" w:hAnsi="Arial Narrow" w:cs="Arial"/>
          <w:i/>
          <w:color w:val="000000" w:themeColor="text1"/>
        </w:rPr>
        <w:t>Pzp</w:t>
      </w:r>
      <w:proofErr w:type="spellEnd"/>
      <w:r>
        <w:rPr>
          <w:rFonts w:ascii="Arial Narrow" w:hAnsi="Arial Narrow" w:cs="Arial"/>
          <w:i/>
          <w:color w:val="000000" w:themeColor="text1"/>
        </w:rPr>
        <w:t>).</w:t>
      </w:r>
      <w:r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art. 24 ust. 8 ustawy </w:t>
      </w:r>
      <w:proofErr w:type="spellStart"/>
      <w:r>
        <w:rPr>
          <w:rFonts w:ascii="Arial Narrow" w:hAnsi="Arial Narrow" w:cs="Arial"/>
          <w:color w:val="000000" w:themeColor="text1"/>
        </w:rPr>
        <w:t>Pzp</w:t>
      </w:r>
      <w:proofErr w:type="spellEnd"/>
      <w:r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 </w:t>
      </w:r>
    </w:p>
    <w:p w14:paraId="17238509" w14:textId="77777777" w:rsidR="00055386" w:rsidRDefault="00055386" w:rsidP="00055386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…………………..</w:t>
      </w:r>
      <w:r>
        <w:rPr>
          <w:rFonts w:ascii="Arial Narrow" w:hAnsi="Arial Narrow" w:cs="Arial"/>
          <w:i/>
          <w:color w:val="000000" w:themeColor="text1"/>
        </w:rPr>
        <w:t>(miejscowość),</w:t>
      </w:r>
      <w:r>
        <w:rPr>
          <w:rFonts w:ascii="Arial Narrow" w:hAnsi="Arial Narrow" w:cs="Arial"/>
          <w:color w:val="000000" w:themeColor="text1"/>
        </w:rPr>
        <w:t>dnia……………….r.  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                     (podpis)</w:t>
      </w:r>
      <w:r>
        <w:rPr>
          <w:rFonts w:ascii="Arial Narrow" w:hAnsi="Arial Narrow" w:cs="Arial"/>
          <w:i/>
          <w:color w:val="000000" w:themeColor="text1"/>
        </w:rPr>
        <w:br/>
      </w:r>
      <w:r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</w:t>
      </w:r>
    </w:p>
    <w:p w14:paraId="48B3793E" w14:textId="77777777" w:rsidR="00055386" w:rsidRDefault="00055386" w:rsidP="00055386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</w:p>
    <w:p w14:paraId="283F2A99" w14:textId="77777777" w:rsidR="00055386" w:rsidRDefault="00055386" w:rsidP="00055386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lastRenderedPageBreak/>
        <w:t xml:space="preserve">                                                                                                                     </w:t>
      </w:r>
    </w:p>
    <w:p w14:paraId="1A51F8B7" w14:textId="77777777" w:rsidR="00055386" w:rsidRDefault="00055386" w:rsidP="00055386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PODMIOTU, NA KTÓREGO ZASOBY POWOŁUJE SIĘ WYKONAWCA:</w:t>
      </w:r>
    </w:p>
    <w:p w14:paraId="55BF42BF" w14:textId="77777777" w:rsidR="00055386" w:rsidRDefault="00055386" w:rsidP="00055386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następujący/e podmiot/y, na którego/</w:t>
      </w:r>
      <w:proofErr w:type="spellStart"/>
      <w:r>
        <w:rPr>
          <w:rFonts w:ascii="Arial Narrow" w:hAnsi="Arial Narrow" w:cs="Arial"/>
          <w:color w:val="000000" w:themeColor="text1"/>
        </w:rPr>
        <w:t>ych</w:t>
      </w:r>
      <w:proofErr w:type="spellEnd"/>
      <w:r>
        <w:rPr>
          <w:rFonts w:ascii="Arial Narrow" w:hAnsi="Arial Narrow" w:cs="Arial"/>
          <w:color w:val="000000" w:themeColor="text1"/>
        </w:rPr>
        <w:t xml:space="preserve"> zasoby powołuję się w niniejszym postępowaniu, </w:t>
      </w:r>
      <w:r>
        <w:rPr>
          <w:rFonts w:ascii="Arial Narrow" w:hAnsi="Arial Narrow" w:cs="Arial"/>
          <w:color w:val="000000" w:themeColor="text1"/>
        </w:rPr>
        <w:br/>
        <w:t xml:space="preserve">tj.: ………………………………………………. </w:t>
      </w:r>
      <w:r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 xml:space="preserve">) </w:t>
      </w:r>
      <w:r>
        <w:rPr>
          <w:rFonts w:ascii="Arial Narrow" w:hAnsi="Arial Narrow" w:cs="Arial"/>
          <w:color w:val="000000" w:themeColor="text1"/>
        </w:rPr>
        <w:t>nie podlega/ją wykluczeniu z postępowania o udzielenie zamówienia.</w:t>
      </w:r>
    </w:p>
    <w:p w14:paraId="2570710E" w14:textId="77777777" w:rsidR="00055386" w:rsidRDefault="00055386" w:rsidP="00055386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</w:p>
    <w:p w14:paraId="65ADED7E" w14:textId="77777777" w:rsidR="00055386" w:rsidRDefault="00055386" w:rsidP="00055386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 xml:space="preserve">)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14:paraId="5C7CD895" w14:textId="77777777" w:rsidR="00055386" w:rsidRDefault="00055386" w:rsidP="00055386">
      <w:pPr>
        <w:shd w:val="clear" w:color="auto" w:fill="BFBFBF"/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 Narrow" w:hAnsi="Arial Narrow" w:cs="Arial"/>
          <w:i/>
          <w:color w:val="000000" w:themeColor="text1"/>
        </w:rPr>
        <w:t>Pzp</w:t>
      </w:r>
      <w:proofErr w:type="spellEnd"/>
      <w:r>
        <w:rPr>
          <w:rFonts w:ascii="Arial Narrow" w:hAnsi="Arial Narrow" w:cs="Arial"/>
          <w:i/>
          <w:color w:val="000000" w:themeColor="text1"/>
        </w:rPr>
        <w:t>]</w:t>
      </w:r>
    </w:p>
    <w:p w14:paraId="3C8DB5DA" w14:textId="77777777" w:rsidR="00055386" w:rsidRDefault="00055386" w:rsidP="00055386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14:paraId="2386515A" w14:textId="77777777" w:rsidR="00055386" w:rsidRDefault="00055386" w:rsidP="00055386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>
        <w:rPr>
          <w:rFonts w:ascii="Arial Narrow" w:hAnsi="Arial Narrow" w:cs="Arial"/>
          <w:color w:val="000000" w:themeColor="text1"/>
        </w:rPr>
        <w:t>ami</w:t>
      </w:r>
      <w:proofErr w:type="spellEnd"/>
      <w:r>
        <w:rPr>
          <w:rFonts w:ascii="Arial Narrow" w:hAnsi="Arial Narrow" w:cs="Arial"/>
          <w:color w:val="000000" w:themeColor="text1"/>
        </w:rPr>
        <w:t xml:space="preserve">: ………………………………… 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72EBA569" w14:textId="77777777" w:rsidR="00055386" w:rsidRDefault="00055386" w:rsidP="00055386">
      <w:pPr>
        <w:spacing w:line="360" w:lineRule="auto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br/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14:paraId="5535A46E" w14:textId="77777777" w:rsidR="00055386" w:rsidRDefault="00055386" w:rsidP="00055386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05F1F066" w14:textId="77777777" w:rsidR="00055386" w:rsidRDefault="00055386" w:rsidP="00055386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DA023C4" w14:textId="77777777" w:rsidR="00055386" w:rsidRDefault="00055386" w:rsidP="00055386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…………………………………………</w:t>
      </w:r>
      <w:r>
        <w:rPr>
          <w:rFonts w:ascii="Arial Narrow" w:hAnsi="Arial Narrow" w:cs="Arial"/>
          <w:i/>
          <w:color w:val="000000" w:themeColor="text1"/>
        </w:rPr>
        <w:t xml:space="preserve">   </w:t>
      </w:r>
      <w:r>
        <w:rPr>
          <w:rFonts w:ascii="Arial Narrow" w:hAnsi="Arial Narrow" w:cs="Arial"/>
          <w:i/>
          <w:color w:val="000000" w:themeColor="text1"/>
        </w:rPr>
        <w:br/>
        <w:t xml:space="preserve">                                                                                                                                            (podpis)</w:t>
      </w:r>
    </w:p>
    <w:p w14:paraId="7388DE35" w14:textId="77777777" w:rsidR="00055386" w:rsidRDefault="00055386" w:rsidP="00055386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Arial"/>
          <w:color w:val="000000" w:themeColor="text1"/>
          <w:lang w:eastAsia="zh-CN"/>
        </w:rPr>
      </w:pPr>
    </w:p>
    <w:p w14:paraId="710C7B01" w14:textId="54198AC3" w:rsidR="005132A7" w:rsidRPr="009033C0" w:rsidRDefault="00055386" w:rsidP="009033C0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i/>
          <w:color w:val="000000" w:themeColor="text1"/>
          <w:lang w:eastAsia="zh-CN"/>
        </w:rPr>
        <w:t xml:space="preserve"> </w:t>
      </w:r>
    </w:p>
    <w:sectPr w:rsidR="005132A7" w:rsidRPr="009033C0" w:rsidSect="001515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FBDD0" w14:textId="77777777" w:rsidR="00513258" w:rsidRDefault="00513258" w:rsidP="00260BF7">
      <w:pPr>
        <w:spacing w:after="0" w:line="240" w:lineRule="auto"/>
      </w:pPr>
      <w:r>
        <w:separator/>
      </w:r>
    </w:p>
  </w:endnote>
  <w:endnote w:type="continuationSeparator" w:id="0">
    <w:p w14:paraId="1EDA33DF" w14:textId="77777777" w:rsidR="00513258" w:rsidRDefault="00513258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1C278" w14:textId="77777777" w:rsidR="00716EAB" w:rsidRDefault="00716E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4D72E" w14:textId="77777777" w:rsidR="00513258" w:rsidRPr="00D7519C" w:rsidRDefault="00513258" w:rsidP="001515CB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eastAsia="zh-CN"/>
      </w:rPr>
    </w:pPr>
    <w:bookmarkStart w:id="0" w:name="_GoBack"/>
    <w:bookmarkEnd w:id="0"/>
    <w:r w:rsidRPr="00D7519C">
      <w:rPr>
        <w:rFonts w:cs="Verdana"/>
        <w:i/>
        <w:sz w:val="16"/>
        <w:szCs w:val="16"/>
        <w:lang w:eastAsia="zh-CN"/>
      </w:rPr>
      <w:t xml:space="preserve">Opracowała: </w:t>
    </w:r>
    <w:r>
      <w:rPr>
        <w:rFonts w:cs="Verdana"/>
        <w:i/>
        <w:sz w:val="16"/>
        <w:szCs w:val="16"/>
        <w:lang w:eastAsia="zh-CN"/>
      </w:rPr>
      <w:t>Karolina Jendryca</w:t>
    </w:r>
  </w:p>
  <w:p w14:paraId="3A8FAF71" w14:textId="77777777" w:rsidR="00513258" w:rsidRDefault="00513258" w:rsidP="001515CB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eastAsia="zh-CN"/>
      </w:rPr>
    </w:pPr>
    <w:r w:rsidRPr="00D7519C">
      <w:rPr>
        <w:rFonts w:cs="Verdana"/>
        <w:i/>
        <w:sz w:val="16"/>
        <w:szCs w:val="16"/>
        <w:lang w:eastAsia="zh-CN"/>
      </w:rPr>
      <w:t xml:space="preserve">nr telefonu: </w:t>
    </w:r>
    <w:r>
      <w:rPr>
        <w:rFonts w:cs="Verdana"/>
        <w:i/>
        <w:sz w:val="16"/>
        <w:szCs w:val="16"/>
        <w:lang w:eastAsia="zh-CN"/>
      </w:rPr>
      <w:t xml:space="preserve">61 </w:t>
    </w:r>
    <w:r w:rsidRPr="00D7519C">
      <w:rPr>
        <w:rFonts w:cs="Verdana"/>
        <w:i/>
        <w:sz w:val="16"/>
        <w:szCs w:val="16"/>
        <w:lang w:eastAsia="zh-CN"/>
      </w:rPr>
      <w:t xml:space="preserve">854 </w:t>
    </w:r>
    <w:r>
      <w:rPr>
        <w:rFonts w:cs="Verdana"/>
        <w:i/>
        <w:sz w:val="16"/>
        <w:szCs w:val="16"/>
        <w:lang w:eastAsia="zh-CN"/>
      </w:rPr>
      <w:t>62 35</w:t>
    </w:r>
  </w:p>
  <w:p w14:paraId="354A5094" w14:textId="77777777" w:rsidR="00513258" w:rsidRPr="001515CB" w:rsidRDefault="00513258" w:rsidP="001515CB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val="en-US" w:eastAsia="zh-CN"/>
      </w:rPr>
    </w:pPr>
    <w:r w:rsidRPr="00D7519C">
      <w:rPr>
        <w:rFonts w:cs="Verdana"/>
        <w:i/>
        <w:sz w:val="16"/>
        <w:szCs w:val="16"/>
        <w:lang w:val="en-US" w:eastAsia="zh-CN"/>
      </w:rPr>
      <w:t xml:space="preserve">e-mail: </w:t>
    </w:r>
    <w:r>
      <w:rPr>
        <w:rFonts w:cs="Verdana"/>
        <w:i/>
        <w:sz w:val="16"/>
        <w:szCs w:val="16"/>
        <w:lang w:val="en-US" w:eastAsia="zh-CN"/>
      </w:rPr>
      <w:t>dzp@ump.edu.pl</w:t>
    </w:r>
  </w:p>
  <w:p w14:paraId="7F020CA9" w14:textId="77777777" w:rsidR="00513258" w:rsidRDefault="00513258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32089" w14:textId="77777777" w:rsidR="00513258" w:rsidRPr="00D7519C" w:rsidRDefault="00513258" w:rsidP="001515CB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eastAsia="zh-CN"/>
      </w:rPr>
    </w:pPr>
    <w:r w:rsidRPr="00D7519C">
      <w:rPr>
        <w:rFonts w:cs="Verdana"/>
        <w:i/>
        <w:sz w:val="16"/>
        <w:szCs w:val="16"/>
        <w:lang w:eastAsia="zh-CN"/>
      </w:rPr>
      <w:t xml:space="preserve">Opracowała: </w:t>
    </w:r>
    <w:r>
      <w:rPr>
        <w:rFonts w:cs="Verdana"/>
        <w:i/>
        <w:sz w:val="16"/>
        <w:szCs w:val="16"/>
        <w:lang w:eastAsia="zh-CN"/>
      </w:rPr>
      <w:t>Karolina Jendryca</w:t>
    </w:r>
  </w:p>
  <w:p w14:paraId="4AE40C06" w14:textId="77777777" w:rsidR="00513258" w:rsidRPr="00D7519C" w:rsidRDefault="00513258" w:rsidP="001515CB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eastAsia="zh-CN"/>
      </w:rPr>
    </w:pPr>
    <w:r w:rsidRPr="00D7519C">
      <w:rPr>
        <w:rFonts w:cs="Verdana"/>
        <w:i/>
        <w:sz w:val="16"/>
        <w:szCs w:val="16"/>
        <w:lang w:eastAsia="zh-CN"/>
      </w:rPr>
      <w:t xml:space="preserve">nr telefonu: </w:t>
    </w:r>
    <w:r>
      <w:rPr>
        <w:rFonts w:cs="Verdana"/>
        <w:i/>
        <w:sz w:val="16"/>
        <w:szCs w:val="16"/>
        <w:lang w:eastAsia="zh-CN"/>
      </w:rPr>
      <w:t xml:space="preserve">61 </w:t>
    </w:r>
    <w:r w:rsidRPr="00D7519C">
      <w:rPr>
        <w:rFonts w:cs="Verdana"/>
        <w:i/>
        <w:sz w:val="16"/>
        <w:szCs w:val="16"/>
        <w:lang w:eastAsia="zh-CN"/>
      </w:rPr>
      <w:t>854 6</w:t>
    </w:r>
    <w:r>
      <w:rPr>
        <w:rFonts w:cs="Verdana"/>
        <w:i/>
        <w:sz w:val="16"/>
        <w:szCs w:val="16"/>
        <w:lang w:eastAsia="zh-CN"/>
      </w:rPr>
      <w:t>2 35</w:t>
    </w:r>
    <w:r w:rsidRPr="00D7519C">
      <w:rPr>
        <w:rFonts w:cs="Verdana"/>
        <w:i/>
        <w:sz w:val="16"/>
        <w:szCs w:val="16"/>
        <w:lang w:eastAsia="zh-CN"/>
      </w:rPr>
      <w:t xml:space="preserve">                                                                                                          </w:t>
    </w:r>
  </w:p>
  <w:p w14:paraId="29AE1D5E" w14:textId="77777777" w:rsidR="00513258" w:rsidRPr="001515CB" w:rsidRDefault="00513258" w:rsidP="001515CB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val="en-US" w:eastAsia="zh-CN"/>
      </w:rPr>
    </w:pPr>
    <w:r w:rsidRPr="00D7519C">
      <w:rPr>
        <w:rFonts w:cs="Verdana"/>
        <w:i/>
        <w:sz w:val="16"/>
        <w:szCs w:val="16"/>
        <w:lang w:val="en-US" w:eastAsia="zh-CN"/>
      </w:rPr>
      <w:t xml:space="preserve">e-mail: </w:t>
    </w:r>
    <w:r>
      <w:rPr>
        <w:rFonts w:cs="Verdana"/>
        <w:i/>
        <w:sz w:val="16"/>
        <w:szCs w:val="16"/>
        <w:lang w:val="en-US" w:eastAsia="zh-CN"/>
      </w:rPr>
      <w:t>dzp@ump.edu.pl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01943" w14:textId="77777777" w:rsidR="00513258" w:rsidRDefault="00513258" w:rsidP="00260BF7">
      <w:pPr>
        <w:spacing w:after="0" w:line="240" w:lineRule="auto"/>
      </w:pPr>
      <w:r>
        <w:separator/>
      </w:r>
    </w:p>
  </w:footnote>
  <w:footnote w:type="continuationSeparator" w:id="0">
    <w:p w14:paraId="153083C2" w14:textId="77777777" w:rsidR="00513258" w:rsidRDefault="00513258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15A39" w14:textId="77777777" w:rsidR="00716EAB" w:rsidRDefault="00716E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13842" w14:textId="77777777" w:rsidR="00716EAB" w:rsidRDefault="00716EA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791D9" w14:textId="77777777" w:rsidR="00716EAB" w:rsidRDefault="00716E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7"/>
    <w:multiLevelType w:val="multilevel"/>
    <w:tmpl w:val="27F8DFB2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4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5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6" w15:restartNumberingAfterBreak="0">
    <w:nsid w:val="00000015"/>
    <w:multiLevelType w:val="multilevel"/>
    <w:tmpl w:val="EEEED528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1004" w:hanging="720"/>
      </w:pPr>
      <w:rPr>
        <w:rFonts w:ascii="Arial Narrow" w:eastAsia="Verdana" w:hAnsi="Arial Narrow" w:cs="Times New Roman" w:hint="default"/>
        <w:b w:val="0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7" w15:restartNumberingAfterBreak="0">
    <w:nsid w:val="00000019"/>
    <w:multiLevelType w:val="singleLevel"/>
    <w:tmpl w:val="3D1473D4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8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9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-436"/>
        </w:tabs>
        <w:ind w:left="644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0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1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2CE4D5E"/>
    <w:multiLevelType w:val="singleLevel"/>
    <w:tmpl w:val="551C7B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95F2A3D"/>
    <w:multiLevelType w:val="multilevel"/>
    <w:tmpl w:val="1BB2E0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0DBF0DD2"/>
    <w:multiLevelType w:val="multilevel"/>
    <w:tmpl w:val="82324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i w:val="0"/>
        <w:strike w:val="0"/>
        <w:dstrike w:val="0"/>
        <w:color w:val="000000" w:themeColor="text1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FF564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37363B9"/>
    <w:multiLevelType w:val="hybridMultilevel"/>
    <w:tmpl w:val="D8281C10"/>
    <w:lvl w:ilvl="0" w:tplc="DE12D148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F9448F"/>
    <w:multiLevelType w:val="hybridMultilevel"/>
    <w:tmpl w:val="D2208ECE"/>
    <w:lvl w:ilvl="0" w:tplc="B87ABD9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5C563AD"/>
    <w:multiLevelType w:val="hybridMultilevel"/>
    <w:tmpl w:val="C6BE0CBE"/>
    <w:lvl w:ilvl="0" w:tplc="5B703E9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E83AB1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509" w:hanging="375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19B978BE"/>
    <w:multiLevelType w:val="hybridMultilevel"/>
    <w:tmpl w:val="89E829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0366C64"/>
    <w:multiLevelType w:val="singleLevel"/>
    <w:tmpl w:val="D738081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 Narrow" w:hAnsi="Arial Narrow" w:cs="Times New Roman" w:hint="default"/>
        <w:b w:val="0"/>
        <w:i w:val="0"/>
        <w:sz w:val="22"/>
      </w:rPr>
    </w:lvl>
  </w:abstractNum>
  <w:abstractNum w:abstractNumId="25" w15:restartNumberingAfterBreak="0">
    <w:nsid w:val="24353009"/>
    <w:multiLevelType w:val="multilevel"/>
    <w:tmpl w:val="E6281322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/>
        <w:b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eastAsiaTheme="minorHAnsi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/>
        <w:b w:val="0"/>
      </w:rPr>
    </w:lvl>
  </w:abstractNum>
  <w:abstractNum w:abstractNumId="26" w15:restartNumberingAfterBreak="0">
    <w:nsid w:val="26222633"/>
    <w:multiLevelType w:val="multilevel"/>
    <w:tmpl w:val="C8C4AAE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Arial Narrow" w:eastAsia="Times New Roman" w:hAnsi="Arial Narrow" w:cs="Verdana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1026"/>
        </w:tabs>
        <w:ind w:left="1026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99C5826"/>
    <w:multiLevelType w:val="singleLevel"/>
    <w:tmpl w:val="785E09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3A7F6792"/>
    <w:multiLevelType w:val="hybridMultilevel"/>
    <w:tmpl w:val="1E38A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364AE0"/>
    <w:multiLevelType w:val="multilevel"/>
    <w:tmpl w:val="4EA69ADC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2843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0261450"/>
    <w:multiLevelType w:val="hybridMultilevel"/>
    <w:tmpl w:val="E01C45B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C013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7017E50"/>
    <w:multiLevelType w:val="multilevel"/>
    <w:tmpl w:val="F766C3A0"/>
    <w:lvl w:ilvl="0">
      <w:start w:val="9"/>
      <w:numFmt w:val="decimal"/>
      <w:lvlText w:val="%1"/>
      <w:lvlJc w:val="left"/>
      <w:pPr>
        <w:ind w:left="360" w:hanging="360"/>
      </w:pPr>
      <w:rPr>
        <w:b/>
      </w:rPr>
    </w:lvl>
    <w:lvl w:ilvl="1">
      <w:start w:val="3"/>
      <w:numFmt w:val="decimal"/>
      <w:lvlText w:val="%1.%2"/>
      <w:lvlJc w:val="left"/>
      <w:pPr>
        <w:ind w:left="1287" w:hanging="720"/>
      </w:pPr>
    </w:lvl>
    <w:lvl w:ilvl="2">
      <w:start w:val="1"/>
      <w:numFmt w:val="decimal"/>
      <w:lvlText w:val="%1.%2.%3"/>
      <w:lvlJc w:val="left"/>
      <w:pPr>
        <w:ind w:left="2728" w:hanging="720"/>
      </w:pPr>
    </w:lvl>
    <w:lvl w:ilvl="3">
      <w:start w:val="1"/>
      <w:numFmt w:val="decimal"/>
      <w:lvlText w:val="%1.%2.%3.%4"/>
      <w:lvlJc w:val="left"/>
      <w:pPr>
        <w:ind w:left="4092" w:hanging="1080"/>
      </w:pPr>
    </w:lvl>
    <w:lvl w:ilvl="4">
      <w:start w:val="1"/>
      <w:numFmt w:val="decimal"/>
      <w:lvlText w:val="%1.%2.%3.%4.%5"/>
      <w:lvlJc w:val="left"/>
      <w:pPr>
        <w:ind w:left="5456" w:hanging="1440"/>
      </w:pPr>
    </w:lvl>
    <w:lvl w:ilvl="5">
      <w:start w:val="1"/>
      <w:numFmt w:val="decimal"/>
      <w:lvlText w:val="%1.%2.%3.%4.%5.%6"/>
      <w:lvlJc w:val="left"/>
      <w:pPr>
        <w:ind w:left="6460" w:hanging="1440"/>
      </w:pPr>
    </w:lvl>
    <w:lvl w:ilvl="6">
      <w:start w:val="1"/>
      <w:numFmt w:val="decimal"/>
      <w:lvlText w:val="%1.%2.%3.%4.%5.%6.%7"/>
      <w:lvlJc w:val="left"/>
      <w:pPr>
        <w:ind w:left="7824" w:hanging="1800"/>
      </w:pPr>
    </w:lvl>
    <w:lvl w:ilvl="7">
      <w:start w:val="1"/>
      <w:numFmt w:val="decimal"/>
      <w:lvlText w:val="%1.%2.%3.%4.%5.%6.%7.%8"/>
      <w:lvlJc w:val="left"/>
      <w:pPr>
        <w:ind w:left="9188" w:hanging="2160"/>
      </w:pPr>
    </w:lvl>
    <w:lvl w:ilvl="8">
      <w:start w:val="1"/>
      <w:numFmt w:val="decimal"/>
      <w:lvlText w:val="%1.%2.%3.%4.%5.%6.%7.%8.%9"/>
      <w:lvlJc w:val="left"/>
      <w:pPr>
        <w:ind w:left="10192" w:hanging="2160"/>
      </w:pPr>
    </w:lvl>
  </w:abstractNum>
  <w:abstractNum w:abstractNumId="37" w15:restartNumberingAfterBreak="0">
    <w:nsid w:val="58767045"/>
    <w:multiLevelType w:val="hybridMultilevel"/>
    <w:tmpl w:val="4CCE0438"/>
    <w:lvl w:ilvl="0" w:tplc="13CE3F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8" w15:restartNumberingAfterBreak="0">
    <w:nsid w:val="589D44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F4F14D4"/>
    <w:multiLevelType w:val="singleLevel"/>
    <w:tmpl w:val="785E09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0" w15:restartNumberingAfterBreak="0">
    <w:nsid w:val="652F0CB6"/>
    <w:multiLevelType w:val="multilevel"/>
    <w:tmpl w:val="4CE8CA80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8" w:hanging="44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1" w15:restartNumberingAfterBreak="0">
    <w:nsid w:val="66E530CC"/>
    <w:multiLevelType w:val="multilevel"/>
    <w:tmpl w:val="82324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i w:val="0"/>
        <w:strike w:val="0"/>
        <w:dstrike w:val="0"/>
        <w:color w:val="000000" w:themeColor="text1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2" w15:restartNumberingAfterBreak="0">
    <w:nsid w:val="68E27CF2"/>
    <w:multiLevelType w:val="multilevel"/>
    <w:tmpl w:val="668466E2"/>
    <w:lvl w:ilvl="0">
      <w:start w:val="7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4"/>
        <w:szCs w:val="24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444" w:hanging="720"/>
      </w:pPr>
    </w:lvl>
    <w:lvl w:ilvl="3">
      <w:start w:val="1"/>
      <w:numFmt w:val="decimal"/>
      <w:lvlText w:val="%1.%2.%3.%4."/>
      <w:lvlJc w:val="left"/>
      <w:pPr>
        <w:ind w:left="3306" w:hanging="720"/>
      </w:pPr>
    </w:lvl>
    <w:lvl w:ilvl="4">
      <w:start w:val="1"/>
      <w:numFmt w:val="decimal"/>
      <w:lvlText w:val="%1.%2.%3.%4.%5."/>
      <w:lvlJc w:val="left"/>
      <w:pPr>
        <w:ind w:left="4528" w:hanging="1080"/>
      </w:pPr>
    </w:lvl>
    <w:lvl w:ilvl="5">
      <w:start w:val="1"/>
      <w:numFmt w:val="decimal"/>
      <w:lvlText w:val="%1.%2.%3.%4.%5.%6."/>
      <w:lvlJc w:val="left"/>
      <w:pPr>
        <w:ind w:left="5390" w:hanging="1080"/>
      </w:pPr>
    </w:lvl>
    <w:lvl w:ilvl="6">
      <w:start w:val="1"/>
      <w:numFmt w:val="decimal"/>
      <w:lvlText w:val="%1.%2.%3.%4.%5.%6.%7."/>
      <w:lvlJc w:val="left"/>
      <w:pPr>
        <w:ind w:left="6612" w:hanging="1440"/>
      </w:pPr>
    </w:lvl>
    <w:lvl w:ilvl="7">
      <w:start w:val="1"/>
      <w:numFmt w:val="decimal"/>
      <w:lvlText w:val="%1.%2.%3.%4.%5.%6.%7.%8."/>
      <w:lvlJc w:val="left"/>
      <w:pPr>
        <w:ind w:left="7474" w:hanging="1440"/>
      </w:pPr>
    </w:lvl>
    <w:lvl w:ilvl="8">
      <w:start w:val="1"/>
      <w:numFmt w:val="decimal"/>
      <w:lvlText w:val="%1.%2.%3.%4.%5.%6.%7.%8.%9."/>
      <w:lvlJc w:val="left"/>
      <w:pPr>
        <w:ind w:left="8696" w:hanging="1800"/>
      </w:pPr>
    </w:lvl>
  </w:abstractNum>
  <w:abstractNum w:abstractNumId="43" w15:restartNumberingAfterBreak="0">
    <w:nsid w:val="6C6A5E5F"/>
    <w:multiLevelType w:val="multilevel"/>
    <w:tmpl w:val="3B9E6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28413A"/>
    <w:multiLevelType w:val="multilevel"/>
    <w:tmpl w:val="EBDC0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6" w15:restartNumberingAfterBreak="0">
    <w:nsid w:val="75631A40"/>
    <w:multiLevelType w:val="singleLevel"/>
    <w:tmpl w:val="785E09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7" w15:restartNumberingAfterBreak="0">
    <w:nsid w:val="76D33F9E"/>
    <w:multiLevelType w:val="hybridMultilevel"/>
    <w:tmpl w:val="19A89240"/>
    <w:lvl w:ilvl="0" w:tplc="478E68B4">
      <w:start w:val="1"/>
      <w:numFmt w:val="decimal"/>
      <w:lvlText w:val="%1)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3064" w:hanging="360"/>
      </w:pPr>
    </w:lvl>
    <w:lvl w:ilvl="2" w:tplc="0415001B">
      <w:start w:val="1"/>
      <w:numFmt w:val="lowerRoman"/>
      <w:lvlText w:val="%3."/>
      <w:lvlJc w:val="right"/>
      <w:pPr>
        <w:ind w:left="3784" w:hanging="180"/>
      </w:pPr>
    </w:lvl>
    <w:lvl w:ilvl="3" w:tplc="0415000F">
      <w:start w:val="1"/>
      <w:numFmt w:val="decimal"/>
      <w:lvlText w:val="%4."/>
      <w:lvlJc w:val="left"/>
      <w:pPr>
        <w:ind w:left="4504" w:hanging="360"/>
      </w:pPr>
    </w:lvl>
    <w:lvl w:ilvl="4" w:tplc="04150019">
      <w:start w:val="1"/>
      <w:numFmt w:val="lowerLetter"/>
      <w:lvlText w:val="%5."/>
      <w:lvlJc w:val="left"/>
      <w:pPr>
        <w:ind w:left="5224" w:hanging="360"/>
      </w:pPr>
    </w:lvl>
    <w:lvl w:ilvl="5" w:tplc="0415001B">
      <w:start w:val="1"/>
      <w:numFmt w:val="lowerRoman"/>
      <w:lvlText w:val="%6."/>
      <w:lvlJc w:val="right"/>
      <w:pPr>
        <w:ind w:left="5944" w:hanging="180"/>
      </w:pPr>
    </w:lvl>
    <w:lvl w:ilvl="6" w:tplc="0415000F">
      <w:start w:val="1"/>
      <w:numFmt w:val="decimal"/>
      <w:lvlText w:val="%7."/>
      <w:lvlJc w:val="left"/>
      <w:pPr>
        <w:ind w:left="6664" w:hanging="360"/>
      </w:pPr>
    </w:lvl>
    <w:lvl w:ilvl="7" w:tplc="04150019">
      <w:start w:val="1"/>
      <w:numFmt w:val="lowerLetter"/>
      <w:lvlText w:val="%8."/>
      <w:lvlJc w:val="left"/>
      <w:pPr>
        <w:ind w:left="7384" w:hanging="360"/>
      </w:pPr>
    </w:lvl>
    <w:lvl w:ilvl="8" w:tplc="0415001B">
      <w:start w:val="1"/>
      <w:numFmt w:val="lowerRoman"/>
      <w:lvlText w:val="%9."/>
      <w:lvlJc w:val="right"/>
      <w:pPr>
        <w:ind w:left="8104" w:hanging="180"/>
      </w:pPr>
    </w:lvl>
  </w:abstractNum>
  <w:abstractNum w:abstractNumId="48" w15:restartNumberingAfterBreak="0">
    <w:nsid w:val="77E719A8"/>
    <w:multiLevelType w:val="multilevel"/>
    <w:tmpl w:val="041AA654"/>
    <w:lvl w:ilvl="0">
      <w:start w:val="8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 Narrow" w:hAnsi="Arial Narrow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Narrow" w:hAnsi="Arial Narrow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arrow" w:hAnsi="Arial Narrow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 Narrow" w:hAnsi="Arial Narrow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 Narrow" w:hAnsi="Arial Narrow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 Narrow" w:hAnsi="Arial Narrow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 Narrow" w:hAnsi="Arial Narrow" w:hint="default"/>
        <w:b/>
        <w:sz w:val="24"/>
      </w:rPr>
    </w:lvl>
  </w:abstractNum>
  <w:abstractNum w:abstractNumId="49" w15:restartNumberingAfterBreak="0">
    <w:nsid w:val="7E375D58"/>
    <w:multiLevelType w:val="hybridMultilevel"/>
    <w:tmpl w:val="8BACDA52"/>
    <w:lvl w:ilvl="0" w:tplc="207C8E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D212DD"/>
    <w:multiLevelType w:val="multilevel"/>
    <w:tmpl w:val="A6BAE118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</w:num>
  <w:num w:numId="7">
    <w:abstractNumId w:val="5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</w:num>
  <w:num w:numId="11">
    <w:abstractNumId w:val="4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</w:num>
  <w:num w:numId="20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27"/>
  </w:num>
  <w:num w:numId="26">
    <w:abstractNumId w:val="22"/>
  </w:num>
  <w:num w:numId="27">
    <w:abstractNumId w:val="28"/>
  </w:num>
  <w:num w:numId="28">
    <w:abstractNumId w:val="43"/>
  </w:num>
  <w:num w:numId="29">
    <w:abstractNumId w:val="4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</w:num>
  <w:num w:numId="34">
    <w:abstractNumId w:val="46"/>
  </w:num>
  <w:num w:numId="35">
    <w:abstractNumId w:val="29"/>
  </w:num>
  <w:num w:numId="36">
    <w:abstractNumId w:val="15"/>
  </w:num>
  <w:num w:numId="37">
    <w:abstractNumId w:val="24"/>
  </w:num>
  <w:num w:numId="38">
    <w:abstractNumId w:val="37"/>
  </w:num>
  <w:num w:numId="39">
    <w:abstractNumId w:val="21"/>
  </w:num>
  <w:num w:numId="40">
    <w:abstractNumId w:val="40"/>
  </w:num>
  <w:num w:numId="41">
    <w:abstractNumId w:val="49"/>
  </w:num>
  <w:num w:numId="42">
    <w:abstractNumId w:val="41"/>
  </w:num>
  <w:num w:numId="43">
    <w:abstractNumId w:val="39"/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</w:num>
  <w:num w:numId="46">
    <w:abstractNumId w:val="34"/>
  </w:num>
  <w:num w:numId="47">
    <w:abstractNumId w:val="26"/>
  </w:num>
  <w:num w:numId="48">
    <w:abstractNumId w:val="19"/>
  </w:num>
  <w:num w:numId="49">
    <w:abstractNumId w:val="38"/>
  </w:num>
  <w:num w:numId="50">
    <w:abstractNumId w:val="16"/>
  </w:num>
  <w:num w:numId="51">
    <w:abstractNumId w:val="35"/>
  </w:num>
  <w:num w:numId="52">
    <w:abstractNumId w:val="33"/>
  </w:num>
  <w:num w:numId="53">
    <w:abstractNumId w:val="3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30B"/>
    <w:rsid w:val="00006608"/>
    <w:rsid w:val="000101BE"/>
    <w:rsid w:val="00010891"/>
    <w:rsid w:val="00021E4F"/>
    <w:rsid w:val="00026056"/>
    <w:rsid w:val="0003038A"/>
    <w:rsid w:val="00037F45"/>
    <w:rsid w:val="0004256C"/>
    <w:rsid w:val="00043590"/>
    <w:rsid w:val="00045964"/>
    <w:rsid w:val="000465B2"/>
    <w:rsid w:val="000505E3"/>
    <w:rsid w:val="00054980"/>
    <w:rsid w:val="00055386"/>
    <w:rsid w:val="000607D5"/>
    <w:rsid w:val="00065B8A"/>
    <w:rsid w:val="00066342"/>
    <w:rsid w:val="00077F0E"/>
    <w:rsid w:val="000806B1"/>
    <w:rsid w:val="00091C3A"/>
    <w:rsid w:val="00092E2E"/>
    <w:rsid w:val="00094D19"/>
    <w:rsid w:val="000A51C6"/>
    <w:rsid w:val="000B2B1C"/>
    <w:rsid w:val="000C0DAD"/>
    <w:rsid w:val="000E16EE"/>
    <w:rsid w:val="000E18A7"/>
    <w:rsid w:val="000E2A83"/>
    <w:rsid w:val="000F13AB"/>
    <w:rsid w:val="000F3C43"/>
    <w:rsid w:val="001019D1"/>
    <w:rsid w:val="00103A2E"/>
    <w:rsid w:val="00103FD3"/>
    <w:rsid w:val="001321D7"/>
    <w:rsid w:val="001458A5"/>
    <w:rsid w:val="00147307"/>
    <w:rsid w:val="001515CB"/>
    <w:rsid w:val="00156E9E"/>
    <w:rsid w:val="0016777F"/>
    <w:rsid w:val="00172175"/>
    <w:rsid w:val="001723DB"/>
    <w:rsid w:val="001733D6"/>
    <w:rsid w:val="00174D0B"/>
    <w:rsid w:val="0017522A"/>
    <w:rsid w:val="00175A5C"/>
    <w:rsid w:val="0018281C"/>
    <w:rsid w:val="00187668"/>
    <w:rsid w:val="001914DB"/>
    <w:rsid w:val="001A3022"/>
    <w:rsid w:val="001A7F8C"/>
    <w:rsid w:val="001B2A17"/>
    <w:rsid w:val="001B2A70"/>
    <w:rsid w:val="001B3E6A"/>
    <w:rsid w:val="001B62FF"/>
    <w:rsid w:val="001C11EC"/>
    <w:rsid w:val="001C1BC2"/>
    <w:rsid w:val="001D62E1"/>
    <w:rsid w:val="001D6378"/>
    <w:rsid w:val="001D7119"/>
    <w:rsid w:val="001E1179"/>
    <w:rsid w:val="001F0A44"/>
    <w:rsid w:val="00204259"/>
    <w:rsid w:val="0022081E"/>
    <w:rsid w:val="00221728"/>
    <w:rsid w:val="00233831"/>
    <w:rsid w:val="002465FD"/>
    <w:rsid w:val="00247A0E"/>
    <w:rsid w:val="00255CF9"/>
    <w:rsid w:val="00260BF7"/>
    <w:rsid w:val="00271E5E"/>
    <w:rsid w:val="00273E24"/>
    <w:rsid w:val="00280CF4"/>
    <w:rsid w:val="002810CC"/>
    <w:rsid w:val="002831E3"/>
    <w:rsid w:val="00284668"/>
    <w:rsid w:val="00291895"/>
    <w:rsid w:val="002921AB"/>
    <w:rsid w:val="002928AA"/>
    <w:rsid w:val="00294E11"/>
    <w:rsid w:val="00296CC4"/>
    <w:rsid w:val="00297105"/>
    <w:rsid w:val="00297469"/>
    <w:rsid w:val="002A709A"/>
    <w:rsid w:val="002B0474"/>
    <w:rsid w:val="002B3492"/>
    <w:rsid w:val="002B5C94"/>
    <w:rsid w:val="002C0501"/>
    <w:rsid w:val="002C5D8B"/>
    <w:rsid w:val="002C6C29"/>
    <w:rsid w:val="002E10B0"/>
    <w:rsid w:val="002E79C9"/>
    <w:rsid w:val="002F366B"/>
    <w:rsid w:val="002F7E81"/>
    <w:rsid w:val="003032DD"/>
    <w:rsid w:val="0030723A"/>
    <w:rsid w:val="003161E7"/>
    <w:rsid w:val="00316A19"/>
    <w:rsid w:val="00322B52"/>
    <w:rsid w:val="00322F15"/>
    <w:rsid w:val="003275B7"/>
    <w:rsid w:val="00327CF8"/>
    <w:rsid w:val="00327EF7"/>
    <w:rsid w:val="00340491"/>
    <w:rsid w:val="00340960"/>
    <w:rsid w:val="003447C0"/>
    <w:rsid w:val="00347895"/>
    <w:rsid w:val="003505E1"/>
    <w:rsid w:val="0035411C"/>
    <w:rsid w:val="00354B00"/>
    <w:rsid w:val="00363973"/>
    <w:rsid w:val="003715B1"/>
    <w:rsid w:val="0037616C"/>
    <w:rsid w:val="00383A37"/>
    <w:rsid w:val="00383F22"/>
    <w:rsid w:val="0038761C"/>
    <w:rsid w:val="003938F2"/>
    <w:rsid w:val="003974DA"/>
    <w:rsid w:val="003A3740"/>
    <w:rsid w:val="003B2187"/>
    <w:rsid w:val="003B67A6"/>
    <w:rsid w:val="003D334A"/>
    <w:rsid w:val="003D6630"/>
    <w:rsid w:val="003E373A"/>
    <w:rsid w:val="003E416D"/>
    <w:rsid w:val="00403D23"/>
    <w:rsid w:val="00413DB8"/>
    <w:rsid w:val="00422FA3"/>
    <w:rsid w:val="0042387B"/>
    <w:rsid w:val="004264C3"/>
    <w:rsid w:val="004314AD"/>
    <w:rsid w:val="00440BD3"/>
    <w:rsid w:val="00441005"/>
    <w:rsid w:val="004467A8"/>
    <w:rsid w:val="00452E52"/>
    <w:rsid w:val="004566D0"/>
    <w:rsid w:val="004614E7"/>
    <w:rsid w:val="004754B8"/>
    <w:rsid w:val="0047721E"/>
    <w:rsid w:val="00486A72"/>
    <w:rsid w:val="004A3B5A"/>
    <w:rsid w:val="004A4294"/>
    <w:rsid w:val="004B7537"/>
    <w:rsid w:val="004D2584"/>
    <w:rsid w:val="004D2BFE"/>
    <w:rsid w:val="004D5C6A"/>
    <w:rsid w:val="004D71CD"/>
    <w:rsid w:val="004E348D"/>
    <w:rsid w:val="004E7283"/>
    <w:rsid w:val="004F7B1D"/>
    <w:rsid w:val="00500591"/>
    <w:rsid w:val="00507AC8"/>
    <w:rsid w:val="00512B11"/>
    <w:rsid w:val="00513258"/>
    <w:rsid w:val="005132A7"/>
    <w:rsid w:val="00513C42"/>
    <w:rsid w:val="00516F3B"/>
    <w:rsid w:val="00530B72"/>
    <w:rsid w:val="00534127"/>
    <w:rsid w:val="00534524"/>
    <w:rsid w:val="00535AB4"/>
    <w:rsid w:val="005362F5"/>
    <w:rsid w:val="00537354"/>
    <w:rsid w:val="005401EF"/>
    <w:rsid w:val="00540BF7"/>
    <w:rsid w:val="0054192B"/>
    <w:rsid w:val="00545E05"/>
    <w:rsid w:val="00550FC1"/>
    <w:rsid w:val="00561F94"/>
    <w:rsid w:val="00567985"/>
    <w:rsid w:val="0057627E"/>
    <w:rsid w:val="005801F1"/>
    <w:rsid w:val="005808F8"/>
    <w:rsid w:val="00581F1D"/>
    <w:rsid w:val="00583681"/>
    <w:rsid w:val="005841B7"/>
    <w:rsid w:val="00584D39"/>
    <w:rsid w:val="00591924"/>
    <w:rsid w:val="005921AD"/>
    <w:rsid w:val="00596C48"/>
    <w:rsid w:val="005A108E"/>
    <w:rsid w:val="005A4868"/>
    <w:rsid w:val="005A5871"/>
    <w:rsid w:val="005A65C7"/>
    <w:rsid w:val="005B7B51"/>
    <w:rsid w:val="005C30C7"/>
    <w:rsid w:val="005D05E2"/>
    <w:rsid w:val="005D62F8"/>
    <w:rsid w:val="005D641B"/>
    <w:rsid w:val="005D6AE2"/>
    <w:rsid w:val="005E4290"/>
    <w:rsid w:val="005E6E58"/>
    <w:rsid w:val="005E77A3"/>
    <w:rsid w:val="005F0C3A"/>
    <w:rsid w:val="005F4E7C"/>
    <w:rsid w:val="00600634"/>
    <w:rsid w:val="00602FB2"/>
    <w:rsid w:val="0060426C"/>
    <w:rsid w:val="006070FC"/>
    <w:rsid w:val="00611BDA"/>
    <w:rsid w:val="00613E6A"/>
    <w:rsid w:val="006240D2"/>
    <w:rsid w:val="00625554"/>
    <w:rsid w:val="00625A7F"/>
    <w:rsid w:val="006305CF"/>
    <w:rsid w:val="00630669"/>
    <w:rsid w:val="00634022"/>
    <w:rsid w:val="00642483"/>
    <w:rsid w:val="0064647B"/>
    <w:rsid w:val="006512C8"/>
    <w:rsid w:val="00654B8F"/>
    <w:rsid w:val="006767B8"/>
    <w:rsid w:val="0068132B"/>
    <w:rsid w:val="0068436D"/>
    <w:rsid w:val="00685068"/>
    <w:rsid w:val="00685AA1"/>
    <w:rsid w:val="00686517"/>
    <w:rsid w:val="00687FE3"/>
    <w:rsid w:val="006931EB"/>
    <w:rsid w:val="006965C1"/>
    <w:rsid w:val="006D0EBA"/>
    <w:rsid w:val="006D4932"/>
    <w:rsid w:val="006D4A8B"/>
    <w:rsid w:val="006D4B73"/>
    <w:rsid w:val="006D6840"/>
    <w:rsid w:val="006D7305"/>
    <w:rsid w:val="006E20E2"/>
    <w:rsid w:val="006E2D2F"/>
    <w:rsid w:val="006F0478"/>
    <w:rsid w:val="006F14C7"/>
    <w:rsid w:val="006F6B79"/>
    <w:rsid w:val="00700740"/>
    <w:rsid w:val="0070206B"/>
    <w:rsid w:val="00707705"/>
    <w:rsid w:val="00716EAB"/>
    <w:rsid w:val="007266A8"/>
    <w:rsid w:val="00726B9F"/>
    <w:rsid w:val="00732B90"/>
    <w:rsid w:val="00733919"/>
    <w:rsid w:val="0074082A"/>
    <w:rsid w:val="00742FAC"/>
    <w:rsid w:val="00745505"/>
    <w:rsid w:val="00750138"/>
    <w:rsid w:val="00751523"/>
    <w:rsid w:val="00772B24"/>
    <w:rsid w:val="007836B6"/>
    <w:rsid w:val="007920A1"/>
    <w:rsid w:val="00793218"/>
    <w:rsid w:val="007B14A2"/>
    <w:rsid w:val="007D073E"/>
    <w:rsid w:val="007F6698"/>
    <w:rsid w:val="00802694"/>
    <w:rsid w:val="00803276"/>
    <w:rsid w:val="0080370F"/>
    <w:rsid w:val="00806DF1"/>
    <w:rsid w:val="00807167"/>
    <w:rsid w:val="00810BD5"/>
    <w:rsid w:val="00811368"/>
    <w:rsid w:val="00811611"/>
    <w:rsid w:val="00814258"/>
    <w:rsid w:val="00826F0A"/>
    <w:rsid w:val="00847121"/>
    <w:rsid w:val="00855865"/>
    <w:rsid w:val="0086423D"/>
    <w:rsid w:val="00867E1B"/>
    <w:rsid w:val="0087317E"/>
    <w:rsid w:val="008A3FD1"/>
    <w:rsid w:val="008B124C"/>
    <w:rsid w:val="008B2BB0"/>
    <w:rsid w:val="008C1F1B"/>
    <w:rsid w:val="008C3972"/>
    <w:rsid w:val="008D159D"/>
    <w:rsid w:val="008D3201"/>
    <w:rsid w:val="008D40C7"/>
    <w:rsid w:val="008D7986"/>
    <w:rsid w:val="008E0E89"/>
    <w:rsid w:val="008E7249"/>
    <w:rsid w:val="008F0C33"/>
    <w:rsid w:val="009026F4"/>
    <w:rsid w:val="009033C0"/>
    <w:rsid w:val="00904381"/>
    <w:rsid w:val="00906FA7"/>
    <w:rsid w:val="00910911"/>
    <w:rsid w:val="00910C79"/>
    <w:rsid w:val="00913D57"/>
    <w:rsid w:val="00913FCC"/>
    <w:rsid w:val="00917319"/>
    <w:rsid w:val="00917398"/>
    <w:rsid w:val="00917CBF"/>
    <w:rsid w:val="00930F5D"/>
    <w:rsid w:val="009355BD"/>
    <w:rsid w:val="00946411"/>
    <w:rsid w:val="009607D4"/>
    <w:rsid w:val="00967A3B"/>
    <w:rsid w:val="00972020"/>
    <w:rsid w:val="00977D56"/>
    <w:rsid w:val="00980FC6"/>
    <w:rsid w:val="0098708C"/>
    <w:rsid w:val="00991B65"/>
    <w:rsid w:val="0099439E"/>
    <w:rsid w:val="00994C0F"/>
    <w:rsid w:val="00995548"/>
    <w:rsid w:val="009A2BAF"/>
    <w:rsid w:val="009A5C2B"/>
    <w:rsid w:val="009B2EC3"/>
    <w:rsid w:val="009B6946"/>
    <w:rsid w:val="009C28CD"/>
    <w:rsid w:val="009D5484"/>
    <w:rsid w:val="009D5E81"/>
    <w:rsid w:val="009D6A9B"/>
    <w:rsid w:val="009E788F"/>
    <w:rsid w:val="009E7A4A"/>
    <w:rsid w:val="009E7FDA"/>
    <w:rsid w:val="009F3331"/>
    <w:rsid w:val="00A067DB"/>
    <w:rsid w:val="00A06E41"/>
    <w:rsid w:val="00A07927"/>
    <w:rsid w:val="00A22199"/>
    <w:rsid w:val="00A222BD"/>
    <w:rsid w:val="00A33DEA"/>
    <w:rsid w:val="00A37C2E"/>
    <w:rsid w:val="00A42E7A"/>
    <w:rsid w:val="00A43117"/>
    <w:rsid w:val="00A6101E"/>
    <w:rsid w:val="00A72664"/>
    <w:rsid w:val="00A72C22"/>
    <w:rsid w:val="00A73439"/>
    <w:rsid w:val="00A741C5"/>
    <w:rsid w:val="00A7710C"/>
    <w:rsid w:val="00A80D53"/>
    <w:rsid w:val="00A87C51"/>
    <w:rsid w:val="00A9484F"/>
    <w:rsid w:val="00A9722E"/>
    <w:rsid w:val="00A97555"/>
    <w:rsid w:val="00AD6FC2"/>
    <w:rsid w:val="00AE7315"/>
    <w:rsid w:val="00AF3ABD"/>
    <w:rsid w:val="00AF430B"/>
    <w:rsid w:val="00B00410"/>
    <w:rsid w:val="00B04B41"/>
    <w:rsid w:val="00B060F9"/>
    <w:rsid w:val="00B07D47"/>
    <w:rsid w:val="00B24CD8"/>
    <w:rsid w:val="00B2568D"/>
    <w:rsid w:val="00B30E6A"/>
    <w:rsid w:val="00B3109B"/>
    <w:rsid w:val="00B31FA4"/>
    <w:rsid w:val="00B35292"/>
    <w:rsid w:val="00B40F4E"/>
    <w:rsid w:val="00B43928"/>
    <w:rsid w:val="00B64261"/>
    <w:rsid w:val="00B64A6E"/>
    <w:rsid w:val="00B664BD"/>
    <w:rsid w:val="00B71DA6"/>
    <w:rsid w:val="00B74572"/>
    <w:rsid w:val="00B84598"/>
    <w:rsid w:val="00B9019A"/>
    <w:rsid w:val="00BA1E7F"/>
    <w:rsid w:val="00BA23D4"/>
    <w:rsid w:val="00BA2FEB"/>
    <w:rsid w:val="00BA4287"/>
    <w:rsid w:val="00BA4EFC"/>
    <w:rsid w:val="00BA6EB2"/>
    <w:rsid w:val="00BA7085"/>
    <w:rsid w:val="00BB1A5D"/>
    <w:rsid w:val="00BC0089"/>
    <w:rsid w:val="00BC3039"/>
    <w:rsid w:val="00BC344A"/>
    <w:rsid w:val="00C00B40"/>
    <w:rsid w:val="00C04C2E"/>
    <w:rsid w:val="00C2033E"/>
    <w:rsid w:val="00C26008"/>
    <w:rsid w:val="00C359D6"/>
    <w:rsid w:val="00C47AB8"/>
    <w:rsid w:val="00C50BA0"/>
    <w:rsid w:val="00C512F3"/>
    <w:rsid w:val="00C5250D"/>
    <w:rsid w:val="00C551A5"/>
    <w:rsid w:val="00C55E95"/>
    <w:rsid w:val="00C57D79"/>
    <w:rsid w:val="00C62BD6"/>
    <w:rsid w:val="00C65022"/>
    <w:rsid w:val="00C65C5D"/>
    <w:rsid w:val="00C70788"/>
    <w:rsid w:val="00C73BFC"/>
    <w:rsid w:val="00C80532"/>
    <w:rsid w:val="00C85D3A"/>
    <w:rsid w:val="00CA1C6A"/>
    <w:rsid w:val="00CA5A24"/>
    <w:rsid w:val="00CB173C"/>
    <w:rsid w:val="00CB2E7A"/>
    <w:rsid w:val="00CB76E7"/>
    <w:rsid w:val="00CC1C49"/>
    <w:rsid w:val="00CC46A6"/>
    <w:rsid w:val="00CD0A05"/>
    <w:rsid w:val="00CD0D61"/>
    <w:rsid w:val="00CE31EC"/>
    <w:rsid w:val="00CE469A"/>
    <w:rsid w:val="00CF50AC"/>
    <w:rsid w:val="00CF591F"/>
    <w:rsid w:val="00D0047A"/>
    <w:rsid w:val="00D00813"/>
    <w:rsid w:val="00D068F0"/>
    <w:rsid w:val="00D11016"/>
    <w:rsid w:val="00D2148A"/>
    <w:rsid w:val="00D219DF"/>
    <w:rsid w:val="00D223B7"/>
    <w:rsid w:val="00D312CE"/>
    <w:rsid w:val="00D313FF"/>
    <w:rsid w:val="00D32DB5"/>
    <w:rsid w:val="00D355BE"/>
    <w:rsid w:val="00D366FF"/>
    <w:rsid w:val="00D369EE"/>
    <w:rsid w:val="00D4097B"/>
    <w:rsid w:val="00D426DE"/>
    <w:rsid w:val="00D44BA6"/>
    <w:rsid w:val="00D506A0"/>
    <w:rsid w:val="00D50760"/>
    <w:rsid w:val="00D52C7B"/>
    <w:rsid w:val="00D56513"/>
    <w:rsid w:val="00D66136"/>
    <w:rsid w:val="00D66181"/>
    <w:rsid w:val="00D75689"/>
    <w:rsid w:val="00D81C7D"/>
    <w:rsid w:val="00D83041"/>
    <w:rsid w:val="00D83940"/>
    <w:rsid w:val="00D839FA"/>
    <w:rsid w:val="00D858EF"/>
    <w:rsid w:val="00D87CC6"/>
    <w:rsid w:val="00D90D06"/>
    <w:rsid w:val="00D90F8C"/>
    <w:rsid w:val="00D95E6E"/>
    <w:rsid w:val="00DA2730"/>
    <w:rsid w:val="00DA386E"/>
    <w:rsid w:val="00DA6501"/>
    <w:rsid w:val="00DC4392"/>
    <w:rsid w:val="00DC4B26"/>
    <w:rsid w:val="00DC4F62"/>
    <w:rsid w:val="00DD039C"/>
    <w:rsid w:val="00DE26EA"/>
    <w:rsid w:val="00DE28DB"/>
    <w:rsid w:val="00DE320F"/>
    <w:rsid w:val="00DF5BC9"/>
    <w:rsid w:val="00DF6CD2"/>
    <w:rsid w:val="00E00616"/>
    <w:rsid w:val="00E20739"/>
    <w:rsid w:val="00E20FB1"/>
    <w:rsid w:val="00E24515"/>
    <w:rsid w:val="00E24CA4"/>
    <w:rsid w:val="00E266DD"/>
    <w:rsid w:val="00E30174"/>
    <w:rsid w:val="00E30691"/>
    <w:rsid w:val="00E31F98"/>
    <w:rsid w:val="00E42075"/>
    <w:rsid w:val="00E52073"/>
    <w:rsid w:val="00E5715C"/>
    <w:rsid w:val="00E5728E"/>
    <w:rsid w:val="00E62C6D"/>
    <w:rsid w:val="00E636D0"/>
    <w:rsid w:val="00E63D6E"/>
    <w:rsid w:val="00E71768"/>
    <w:rsid w:val="00E73ECB"/>
    <w:rsid w:val="00E7497E"/>
    <w:rsid w:val="00E911DA"/>
    <w:rsid w:val="00E96BFF"/>
    <w:rsid w:val="00EC1EC9"/>
    <w:rsid w:val="00EC2F5C"/>
    <w:rsid w:val="00EC349F"/>
    <w:rsid w:val="00EC59E5"/>
    <w:rsid w:val="00EC74D0"/>
    <w:rsid w:val="00ED3C60"/>
    <w:rsid w:val="00EE3DBF"/>
    <w:rsid w:val="00EE7A9B"/>
    <w:rsid w:val="00EF7127"/>
    <w:rsid w:val="00F01228"/>
    <w:rsid w:val="00F05ADF"/>
    <w:rsid w:val="00F14977"/>
    <w:rsid w:val="00F250CC"/>
    <w:rsid w:val="00F26E01"/>
    <w:rsid w:val="00F44C63"/>
    <w:rsid w:val="00F53EBD"/>
    <w:rsid w:val="00F71931"/>
    <w:rsid w:val="00F74E90"/>
    <w:rsid w:val="00F8000D"/>
    <w:rsid w:val="00F81083"/>
    <w:rsid w:val="00F9660C"/>
    <w:rsid w:val="00FA1C18"/>
    <w:rsid w:val="00FA4AB6"/>
    <w:rsid w:val="00FB0B7A"/>
    <w:rsid w:val="00FB4E82"/>
    <w:rsid w:val="00FC03F4"/>
    <w:rsid w:val="00FC1B49"/>
    <w:rsid w:val="00FC41C2"/>
    <w:rsid w:val="00FC4F97"/>
    <w:rsid w:val="00FC72F6"/>
    <w:rsid w:val="00FD231C"/>
    <w:rsid w:val="00FD2706"/>
    <w:rsid w:val="00FE0D7A"/>
    <w:rsid w:val="00FF380D"/>
    <w:rsid w:val="00FF5C2C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10726CA"/>
  <w15:docId w15:val="{40FFC235-02B8-4E79-8888-68CC89D6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semiHidden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semiHidden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semiHidden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D75689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1515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591F"/>
    <w:rPr>
      <w:sz w:val="16"/>
      <w:szCs w:val="16"/>
    </w:rPr>
  </w:style>
  <w:style w:type="character" w:customStyle="1" w:styleId="xbe">
    <w:name w:val="_xbe"/>
    <w:rsid w:val="00010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FD106-C019-4CE2-A10A-F492232D7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1295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Karolina Jendryca</cp:lastModifiedBy>
  <cp:revision>3</cp:revision>
  <cp:lastPrinted>2020-08-28T12:19:00Z</cp:lastPrinted>
  <dcterms:created xsi:type="dcterms:W3CDTF">2020-11-04T08:09:00Z</dcterms:created>
  <dcterms:modified xsi:type="dcterms:W3CDTF">2020-11-04T08:16:00Z</dcterms:modified>
</cp:coreProperties>
</file>