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A4999">
        <w:rPr>
          <w:rFonts w:eastAsia="Arial" w:cs="Times New Roman"/>
          <w:b/>
          <w:kern w:val="1"/>
          <w:szCs w:val="20"/>
          <w:lang w:eastAsia="zh-CN" w:bidi="hi-IN"/>
        </w:rPr>
        <w:t>05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14446" w:rsidRPr="00E14446" w:rsidRDefault="00F62FE0" w:rsidP="00E1444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</w:t>
      </w:r>
      <w:r w:rsidR="00E14446">
        <w:rPr>
          <w:rFonts w:eastAsia="Times New Roman" w:cs="Times New Roman"/>
          <w:szCs w:val="20"/>
        </w:rPr>
        <w:t xml:space="preserve"> 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5A4999">
        <w:rPr>
          <w:rFonts w:eastAsia="Arial" w:cs="Times New Roman"/>
          <w:b/>
          <w:kern w:val="1"/>
          <w:szCs w:val="20"/>
          <w:lang w:eastAsia="zh-CN" w:bidi="hi-IN"/>
        </w:rPr>
        <w:t>272.rb.05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14446" w:rsidRDefault="00E14446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FC63A7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4413D" w15:done="0"/>
  <w15:commentEx w15:paraId="24DE6CBD" w15:done="0"/>
  <w15:commentEx w15:paraId="39D5C5EC" w15:done="0"/>
  <w15:commentEx w15:paraId="4DE29953" w15:done="0"/>
  <w15:commentEx w15:paraId="4CBCA158" w15:done="0"/>
  <w15:commentEx w15:paraId="6D8AC3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E6" w:rsidRDefault="001F79E6">
      <w:pPr>
        <w:spacing w:after="0" w:line="240" w:lineRule="auto"/>
      </w:pPr>
      <w:r>
        <w:separator/>
      </w:r>
    </w:p>
  </w:endnote>
  <w:endnote w:type="continuationSeparator" w:id="0">
    <w:p w:rsidR="001F79E6" w:rsidRDefault="001F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74" w:rsidRDefault="00ED158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D74">
      <w:rPr>
        <w:szCs w:val="20"/>
      </w:rPr>
      <w:instrText xml:space="preserve"> PAGE </w:instrText>
    </w:r>
    <w:r>
      <w:rPr>
        <w:szCs w:val="20"/>
      </w:rPr>
      <w:fldChar w:fldCharType="separate"/>
    </w:r>
    <w:r w:rsidR="004F484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E6" w:rsidRDefault="001F79E6">
      <w:pPr>
        <w:spacing w:after="0" w:line="240" w:lineRule="auto"/>
      </w:pPr>
      <w:r>
        <w:separator/>
      </w:r>
    </w:p>
  </w:footnote>
  <w:footnote w:type="continuationSeparator" w:id="0">
    <w:p w:rsidR="001F79E6" w:rsidRDefault="001F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20460FA"/>
    <w:multiLevelType w:val="hybridMultilevel"/>
    <w:tmpl w:val="48A67882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7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2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51B533F"/>
    <w:multiLevelType w:val="hybridMultilevel"/>
    <w:tmpl w:val="AA32BED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63"/>
  </w:num>
  <w:num w:numId="3">
    <w:abstractNumId w:val="77"/>
  </w:num>
  <w:num w:numId="4">
    <w:abstractNumId w:val="151"/>
  </w:num>
  <w:num w:numId="5">
    <w:abstractNumId w:val="49"/>
  </w:num>
  <w:num w:numId="6">
    <w:abstractNumId w:val="51"/>
  </w:num>
  <w:num w:numId="7">
    <w:abstractNumId w:val="108"/>
  </w:num>
  <w:num w:numId="8">
    <w:abstractNumId w:val="144"/>
  </w:num>
  <w:num w:numId="9">
    <w:abstractNumId w:val="103"/>
  </w:num>
  <w:num w:numId="10">
    <w:abstractNumId w:val="142"/>
  </w:num>
  <w:num w:numId="11">
    <w:abstractNumId w:val="54"/>
  </w:num>
  <w:num w:numId="12">
    <w:abstractNumId w:val="133"/>
  </w:num>
  <w:num w:numId="13">
    <w:abstractNumId w:val="72"/>
  </w:num>
  <w:num w:numId="14">
    <w:abstractNumId w:val="100"/>
  </w:num>
  <w:num w:numId="15">
    <w:abstractNumId w:val="152"/>
  </w:num>
  <w:num w:numId="16">
    <w:abstractNumId w:val="154"/>
  </w:num>
  <w:num w:numId="17">
    <w:abstractNumId w:val="1"/>
  </w:num>
  <w:num w:numId="18">
    <w:abstractNumId w:val="105"/>
  </w:num>
  <w:num w:numId="19">
    <w:abstractNumId w:val="139"/>
  </w:num>
  <w:num w:numId="20">
    <w:abstractNumId w:val="116"/>
  </w:num>
  <w:num w:numId="21">
    <w:abstractNumId w:val="8"/>
  </w:num>
  <w:num w:numId="22">
    <w:abstractNumId w:val="136"/>
  </w:num>
  <w:num w:numId="23">
    <w:abstractNumId w:val="153"/>
  </w:num>
  <w:num w:numId="24">
    <w:abstractNumId w:val="97"/>
  </w:num>
  <w:num w:numId="25">
    <w:abstractNumId w:val="63"/>
  </w:num>
  <w:num w:numId="26">
    <w:abstractNumId w:val="98"/>
  </w:num>
  <w:num w:numId="27">
    <w:abstractNumId w:val="140"/>
  </w:num>
  <w:num w:numId="28">
    <w:abstractNumId w:val="162"/>
  </w:num>
  <w:num w:numId="29">
    <w:abstractNumId w:val="130"/>
  </w:num>
  <w:num w:numId="30">
    <w:abstractNumId w:val="91"/>
  </w:num>
  <w:num w:numId="31">
    <w:abstractNumId w:val="114"/>
  </w:num>
  <w:num w:numId="32">
    <w:abstractNumId w:val="158"/>
  </w:num>
  <w:num w:numId="33">
    <w:abstractNumId w:val="104"/>
  </w:num>
  <w:num w:numId="34">
    <w:abstractNumId w:val="124"/>
  </w:num>
  <w:num w:numId="35">
    <w:abstractNumId w:val="129"/>
  </w:num>
  <w:num w:numId="36">
    <w:abstractNumId w:val="85"/>
  </w:num>
  <w:num w:numId="37">
    <w:abstractNumId w:val="78"/>
  </w:num>
  <w:num w:numId="38">
    <w:abstractNumId w:val="43"/>
  </w:num>
  <w:num w:numId="39">
    <w:abstractNumId w:val="35"/>
  </w:num>
  <w:num w:numId="40">
    <w:abstractNumId w:val="93"/>
  </w:num>
  <w:num w:numId="41">
    <w:abstractNumId w:val="113"/>
  </w:num>
  <w:num w:numId="42">
    <w:abstractNumId w:val="102"/>
  </w:num>
  <w:num w:numId="43">
    <w:abstractNumId w:val="86"/>
  </w:num>
  <w:num w:numId="44">
    <w:abstractNumId w:val="95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5"/>
  </w:num>
  <w:num w:numId="50">
    <w:abstractNumId w:val="40"/>
  </w:num>
  <w:num w:numId="51">
    <w:abstractNumId w:val="34"/>
  </w:num>
  <w:num w:numId="52">
    <w:abstractNumId w:val="120"/>
  </w:num>
  <w:num w:numId="53">
    <w:abstractNumId w:val="52"/>
  </w:num>
  <w:num w:numId="54">
    <w:abstractNumId w:val="68"/>
  </w:num>
  <w:num w:numId="55">
    <w:abstractNumId w:val="109"/>
  </w:num>
  <w:num w:numId="56">
    <w:abstractNumId w:val="123"/>
  </w:num>
  <w:num w:numId="57">
    <w:abstractNumId w:val="46"/>
  </w:num>
  <w:num w:numId="58">
    <w:abstractNumId w:val="150"/>
  </w:num>
  <w:num w:numId="59">
    <w:abstractNumId w:val="161"/>
  </w:num>
  <w:num w:numId="60">
    <w:abstractNumId w:val="119"/>
  </w:num>
  <w:num w:numId="61">
    <w:abstractNumId w:val="92"/>
  </w:num>
  <w:num w:numId="62">
    <w:abstractNumId w:val="155"/>
  </w:num>
  <w:num w:numId="63">
    <w:abstractNumId w:val="159"/>
  </w:num>
  <w:num w:numId="64">
    <w:abstractNumId w:val="126"/>
  </w:num>
  <w:num w:numId="65">
    <w:abstractNumId w:val="26"/>
  </w:num>
  <w:num w:numId="66">
    <w:abstractNumId w:val="149"/>
  </w:num>
  <w:num w:numId="67">
    <w:abstractNumId w:val="42"/>
  </w:num>
  <w:num w:numId="68">
    <w:abstractNumId w:val="80"/>
  </w:num>
  <w:num w:numId="69">
    <w:abstractNumId w:val="56"/>
  </w:num>
  <w:num w:numId="70">
    <w:abstractNumId w:val="89"/>
  </w:num>
  <w:num w:numId="71">
    <w:abstractNumId w:val="121"/>
  </w:num>
  <w:num w:numId="72">
    <w:abstractNumId w:val="148"/>
  </w:num>
  <w:num w:numId="73">
    <w:abstractNumId w:val="146"/>
  </w:num>
  <w:num w:numId="74">
    <w:abstractNumId w:val="99"/>
  </w:num>
  <w:num w:numId="75">
    <w:abstractNumId w:val="138"/>
  </w:num>
  <w:num w:numId="76">
    <w:abstractNumId w:val="132"/>
  </w:num>
  <w:num w:numId="77">
    <w:abstractNumId w:val="112"/>
  </w:num>
  <w:num w:numId="78">
    <w:abstractNumId w:val="67"/>
  </w:num>
  <w:num w:numId="79">
    <w:abstractNumId w:val="147"/>
  </w:num>
  <w:num w:numId="80">
    <w:abstractNumId w:val="118"/>
  </w:num>
  <w:num w:numId="81">
    <w:abstractNumId w:val="75"/>
  </w:num>
  <w:num w:numId="82">
    <w:abstractNumId w:val="156"/>
  </w:num>
  <w:num w:numId="83">
    <w:abstractNumId w:val="48"/>
  </w:num>
  <w:num w:numId="84">
    <w:abstractNumId w:val="96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4"/>
  </w:num>
  <w:num w:numId="90">
    <w:abstractNumId w:val="94"/>
  </w:num>
  <w:num w:numId="91">
    <w:abstractNumId w:val="115"/>
  </w:num>
  <w:num w:numId="92">
    <w:abstractNumId w:val="76"/>
  </w:num>
  <w:num w:numId="93">
    <w:abstractNumId w:val="73"/>
  </w:num>
  <w:num w:numId="94">
    <w:abstractNumId w:val="134"/>
  </w:num>
  <w:num w:numId="95">
    <w:abstractNumId w:val="141"/>
  </w:num>
  <w:num w:numId="96">
    <w:abstractNumId w:val="62"/>
  </w:num>
  <w:num w:numId="97">
    <w:abstractNumId w:val="160"/>
  </w:num>
  <w:num w:numId="98">
    <w:abstractNumId w:val="125"/>
  </w:num>
  <w:num w:numId="99">
    <w:abstractNumId w:val="107"/>
  </w:num>
  <w:num w:numId="100">
    <w:abstractNumId w:val="59"/>
  </w:num>
  <w:num w:numId="101">
    <w:abstractNumId w:val="50"/>
  </w:num>
  <w:num w:numId="102">
    <w:abstractNumId w:val="128"/>
  </w:num>
  <w:num w:numId="103">
    <w:abstractNumId w:val="137"/>
  </w:num>
  <w:num w:numId="104">
    <w:abstractNumId w:val="65"/>
  </w:num>
  <w:num w:numId="105">
    <w:abstractNumId w:val="71"/>
  </w:num>
  <w:num w:numId="106">
    <w:abstractNumId w:val="61"/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31"/>
  </w:num>
  <w:num w:numId="113">
    <w:abstractNumId w:val="58"/>
  </w:num>
  <w:num w:numId="114">
    <w:abstractNumId w:val="83"/>
  </w:num>
  <w:num w:numId="115">
    <w:abstractNumId w:val="39"/>
  </w:num>
  <w:num w:numId="116">
    <w:abstractNumId w:val="143"/>
  </w:num>
  <w:num w:numId="117">
    <w:abstractNumId w:val="41"/>
  </w:num>
  <w:num w:numId="118">
    <w:abstractNumId w:val="117"/>
  </w:num>
  <w:num w:numId="119">
    <w:abstractNumId w:val="29"/>
  </w:num>
  <w:num w:numId="120">
    <w:abstractNumId w:val="44"/>
  </w:num>
  <w:num w:numId="121">
    <w:abstractNumId w:val="157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8"/>
  </w:num>
  <w:num w:numId="127">
    <w:abstractNumId w:val="87"/>
  </w:num>
  <w:num w:numId="128">
    <w:abstractNumId w:val="164"/>
  </w:num>
  <w:num w:numId="129">
    <w:abstractNumId w:val="106"/>
  </w:num>
  <w:num w:numId="130">
    <w:abstractNumId w:val="110"/>
  </w:num>
  <w:num w:numId="131">
    <w:abstractNumId w:val="82"/>
  </w:num>
  <w:num w:numId="132">
    <w:abstractNumId w:val="101"/>
  </w:num>
  <w:num w:numId="133">
    <w:abstractNumId w:val="30"/>
  </w:num>
  <w:num w:numId="134">
    <w:abstractNumId w:val="79"/>
  </w:num>
  <w:num w:numId="135">
    <w:abstractNumId w:val="84"/>
  </w:num>
  <w:num w:numId="136">
    <w:abstractNumId w:val="31"/>
  </w:num>
  <w:num w:numId="137">
    <w:abstractNumId w:val="81"/>
  </w:num>
  <w:num w:numId="138">
    <w:abstractNumId w:val="145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512A"/>
    <w:rsid w:val="000F5697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6FD4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0DE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10F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9E6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796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2F6DD8"/>
    <w:rsid w:val="00301522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539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0627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056"/>
    <w:rsid w:val="004F1824"/>
    <w:rsid w:val="004F19A9"/>
    <w:rsid w:val="004F3BF8"/>
    <w:rsid w:val="004F4843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87DCD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999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0BD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3EDE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AD2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D74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2E9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392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5A5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4A8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0A0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2EBA"/>
    <w:rsid w:val="00EC5058"/>
    <w:rsid w:val="00EC5F1A"/>
    <w:rsid w:val="00EC747E"/>
    <w:rsid w:val="00ED158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6791-A6E6-4B08-AA85-C023A420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2022-08-31T05:53:00Z</cp:lastPrinted>
  <dcterms:created xsi:type="dcterms:W3CDTF">2022-08-30T19:51:00Z</dcterms:created>
  <dcterms:modified xsi:type="dcterms:W3CDTF">2022-08-31T06:09:00Z</dcterms:modified>
</cp:coreProperties>
</file>