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6052" w:rsidRPr="00357D07" w:rsidRDefault="00357D07">
      <w:pPr>
        <w:jc w:val="center"/>
        <w:rPr>
          <w:rStyle w:val="Pogrubienie"/>
          <w:rFonts w:ascii="Arial" w:hAnsi="Arial" w:cs="Arial"/>
          <w:sz w:val="28"/>
          <w:szCs w:val="28"/>
        </w:rPr>
      </w:pPr>
      <w:r w:rsidRPr="00357D07">
        <w:rPr>
          <w:rStyle w:val="Pogrubienie"/>
          <w:rFonts w:ascii="Arial" w:hAnsi="Arial" w:cs="Arial"/>
          <w:sz w:val="28"/>
          <w:szCs w:val="28"/>
        </w:rPr>
        <w:t>U</w:t>
      </w:r>
      <w:r w:rsidR="00DE7B16" w:rsidRPr="00357D07">
        <w:rPr>
          <w:rStyle w:val="Pogrubienie"/>
          <w:rFonts w:ascii="Arial" w:hAnsi="Arial" w:cs="Arial"/>
          <w:sz w:val="28"/>
          <w:szCs w:val="28"/>
        </w:rPr>
        <w:t>MOWA NR ....../3RBLog/</w:t>
      </w:r>
      <w:r w:rsidR="00CC061D">
        <w:rPr>
          <w:rStyle w:val="Pogrubienie"/>
          <w:rFonts w:ascii="Arial" w:hAnsi="Arial" w:cs="Arial"/>
          <w:sz w:val="28"/>
          <w:szCs w:val="28"/>
        </w:rPr>
        <w:t>0</w:t>
      </w:r>
      <w:r w:rsidR="00C50764">
        <w:rPr>
          <w:rStyle w:val="Pogrubienie"/>
          <w:rFonts w:ascii="Arial" w:hAnsi="Arial" w:cs="Arial"/>
          <w:sz w:val="28"/>
          <w:szCs w:val="28"/>
        </w:rPr>
        <w:t>8</w:t>
      </w:r>
      <w:r w:rsidR="00DE7B16" w:rsidRPr="00357D07">
        <w:rPr>
          <w:rStyle w:val="Pogrubienie"/>
          <w:rFonts w:ascii="Arial" w:hAnsi="Arial" w:cs="Arial"/>
          <w:sz w:val="28"/>
          <w:szCs w:val="28"/>
        </w:rPr>
        <w:t>/20</w:t>
      </w:r>
      <w:r w:rsidR="00211D34">
        <w:rPr>
          <w:rStyle w:val="Pogrubienie"/>
          <w:rFonts w:ascii="Arial" w:hAnsi="Arial" w:cs="Arial"/>
          <w:sz w:val="28"/>
          <w:szCs w:val="28"/>
        </w:rPr>
        <w:t>2</w:t>
      </w:r>
      <w:r w:rsidR="00E80171">
        <w:rPr>
          <w:rStyle w:val="Pogrubienie"/>
          <w:rFonts w:ascii="Arial" w:hAnsi="Arial" w:cs="Arial"/>
          <w:sz w:val="28"/>
          <w:szCs w:val="28"/>
        </w:rPr>
        <w:t>1</w:t>
      </w:r>
      <w:r w:rsidRPr="00357D07">
        <w:rPr>
          <w:rStyle w:val="Pogrubienie"/>
          <w:rFonts w:ascii="Arial" w:hAnsi="Arial" w:cs="Arial"/>
          <w:sz w:val="28"/>
          <w:szCs w:val="28"/>
        </w:rPr>
        <w:t xml:space="preserve"> </w:t>
      </w:r>
      <w:r w:rsidR="00316052" w:rsidRPr="00357D07">
        <w:rPr>
          <w:rStyle w:val="Pogrubienie"/>
          <w:rFonts w:ascii="Arial" w:hAnsi="Arial" w:cs="Arial"/>
          <w:sz w:val="28"/>
          <w:szCs w:val="28"/>
        </w:rPr>
        <w:t xml:space="preserve">        </w:t>
      </w:r>
      <w:r w:rsidR="00C50764">
        <w:rPr>
          <w:rStyle w:val="Pogrubienie"/>
          <w:rFonts w:ascii="Arial" w:hAnsi="Arial" w:cs="Arial"/>
          <w:sz w:val="28"/>
          <w:szCs w:val="28"/>
        </w:rPr>
        <w:t>(wzór)</w:t>
      </w:r>
    </w:p>
    <w:p w:rsidR="00316052" w:rsidRPr="00174817" w:rsidRDefault="00316052">
      <w:pPr>
        <w:spacing w:before="80"/>
        <w:jc w:val="center"/>
        <w:rPr>
          <w:rFonts w:ascii="Arial" w:hAnsi="Arial" w:cs="Arial"/>
        </w:rPr>
      </w:pPr>
      <w:r w:rsidRPr="00174817">
        <w:rPr>
          <w:rFonts w:ascii="Arial" w:hAnsi="Arial" w:cs="Arial"/>
          <w:b/>
          <w:sz w:val="24"/>
          <w:szCs w:val="24"/>
        </w:rPr>
        <w:t xml:space="preserve">zawarta w Krakowie w dniu ..…………..…...…. pomiędzy </w:t>
      </w:r>
    </w:p>
    <w:p w:rsidR="00316052" w:rsidRPr="00174817" w:rsidRDefault="00316052">
      <w:pPr>
        <w:spacing w:before="80"/>
        <w:jc w:val="center"/>
        <w:rPr>
          <w:rFonts w:ascii="Arial" w:hAnsi="Arial" w:cs="Arial"/>
          <w:b/>
          <w:sz w:val="24"/>
          <w:szCs w:val="24"/>
        </w:rPr>
      </w:pPr>
    </w:p>
    <w:p w:rsidR="00316052" w:rsidRPr="00174817" w:rsidRDefault="00316052">
      <w:pPr>
        <w:jc w:val="both"/>
        <w:rPr>
          <w:rFonts w:ascii="Arial" w:hAnsi="Arial" w:cs="Arial"/>
        </w:rPr>
      </w:pPr>
      <w:r w:rsidRPr="00174817">
        <w:rPr>
          <w:rFonts w:ascii="Arial" w:hAnsi="Arial" w:cs="Arial"/>
          <w:b/>
          <w:sz w:val="24"/>
          <w:szCs w:val="24"/>
        </w:rPr>
        <w:t>ZAMAWIAJĄCYM</w:t>
      </w:r>
    </w:p>
    <w:p w:rsidR="00316052" w:rsidRPr="00174817" w:rsidRDefault="00316052">
      <w:pPr>
        <w:rPr>
          <w:rFonts w:ascii="Arial" w:hAnsi="Arial" w:cs="Arial"/>
        </w:rPr>
      </w:pPr>
      <w:r w:rsidRPr="00174817">
        <w:rPr>
          <w:rFonts w:ascii="Arial" w:hAnsi="Arial" w:cs="Arial"/>
          <w:sz w:val="24"/>
          <w:szCs w:val="24"/>
        </w:rPr>
        <w:t xml:space="preserve">SKARBEM PAŃSTWA –  3  REGIONALNĄ  BAZĄ LOGISTYCZNĄ,  </w:t>
      </w:r>
      <w:r w:rsidRPr="00174817">
        <w:rPr>
          <w:rFonts w:ascii="Arial" w:hAnsi="Arial" w:cs="Arial"/>
          <w:sz w:val="24"/>
          <w:szCs w:val="24"/>
        </w:rPr>
        <w:br/>
        <w:t>30-901 Kraków, ul. Montelupich 3,</w:t>
      </w:r>
    </w:p>
    <w:p w:rsidR="00316052" w:rsidRPr="00174817" w:rsidRDefault="00316052">
      <w:pPr>
        <w:ind w:left="284" w:hanging="284"/>
        <w:jc w:val="both"/>
        <w:rPr>
          <w:rFonts w:ascii="Arial" w:hAnsi="Arial" w:cs="Arial"/>
        </w:rPr>
      </w:pPr>
      <w:r w:rsidRPr="00174817">
        <w:rPr>
          <w:rFonts w:ascii="Arial" w:hAnsi="Arial" w:cs="Arial"/>
          <w:sz w:val="24"/>
          <w:szCs w:val="24"/>
        </w:rPr>
        <w:t>NIP: 676 243 19 02</w:t>
      </w:r>
    </w:p>
    <w:p w:rsidR="00316052" w:rsidRPr="00174817" w:rsidRDefault="00316052">
      <w:pPr>
        <w:ind w:left="284" w:hanging="284"/>
        <w:jc w:val="both"/>
        <w:rPr>
          <w:rFonts w:ascii="Arial" w:hAnsi="Arial" w:cs="Arial"/>
        </w:rPr>
      </w:pPr>
      <w:r w:rsidRPr="00174817">
        <w:rPr>
          <w:rFonts w:ascii="Arial" w:hAnsi="Arial" w:cs="Arial"/>
          <w:sz w:val="24"/>
          <w:szCs w:val="24"/>
        </w:rPr>
        <w:t>Regon: 12 13 90 415,</w:t>
      </w:r>
    </w:p>
    <w:p w:rsidR="00316052" w:rsidRPr="00174817" w:rsidRDefault="00316052" w:rsidP="00D76988">
      <w:pPr>
        <w:rPr>
          <w:rFonts w:ascii="Arial" w:hAnsi="Arial" w:cs="Arial"/>
          <w:sz w:val="24"/>
          <w:szCs w:val="24"/>
        </w:rPr>
      </w:pPr>
      <w:r w:rsidRPr="00174817">
        <w:rPr>
          <w:rFonts w:ascii="Arial" w:hAnsi="Arial" w:cs="Arial"/>
          <w:sz w:val="24"/>
          <w:szCs w:val="24"/>
        </w:rPr>
        <w:t>reprezentowaną przez ………………………………………………………</w:t>
      </w:r>
    </w:p>
    <w:p w:rsidR="00316052" w:rsidRPr="00174817" w:rsidRDefault="00316052">
      <w:pPr>
        <w:jc w:val="both"/>
        <w:rPr>
          <w:rFonts w:ascii="Arial" w:hAnsi="Arial" w:cs="Arial"/>
          <w:sz w:val="24"/>
          <w:szCs w:val="24"/>
        </w:rPr>
      </w:pPr>
    </w:p>
    <w:p w:rsidR="00316052" w:rsidRPr="00174817" w:rsidRDefault="00316052">
      <w:pPr>
        <w:jc w:val="both"/>
        <w:rPr>
          <w:rFonts w:ascii="Arial" w:hAnsi="Arial" w:cs="Arial"/>
        </w:rPr>
      </w:pPr>
      <w:r w:rsidRPr="00174817">
        <w:rPr>
          <w:rFonts w:ascii="Arial" w:hAnsi="Arial" w:cs="Arial"/>
          <w:sz w:val="24"/>
          <w:szCs w:val="24"/>
        </w:rPr>
        <w:t>a</w:t>
      </w:r>
    </w:p>
    <w:p w:rsidR="00316052" w:rsidRPr="00174817" w:rsidRDefault="00316052">
      <w:pPr>
        <w:pStyle w:val="Tekstpodstawowywcity"/>
        <w:ind w:left="0"/>
        <w:jc w:val="both"/>
        <w:rPr>
          <w:rFonts w:ascii="Arial" w:hAnsi="Arial" w:cs="Arial"/>
          <w:b/>
          <w:sz w:val="24"/>
          <w:szCs w:val="24"/>
        </w:rPr>
      </w:pPr>
    </w:p>
    <w:p w:rsidR="00316052" w:rsidRPr="00174817" w:rsidRDefault="00316052">
      <w:pPr>
        <w:pStyle w:val="Tekstpodstawowywcity"/>
        <w:spacing w:after="0"/>
        <w:ind w:left="0"/>
        <w:jc w:val="both"/>
        <w:rPr>
          <w:rFonts w:ascii="Arial" w:hAnsi="Arial" w:cs="Arial"/>
        </w:rPr>
      </w:pPr>
      <w:r w:rsidRPr="00174817">
        <w:rPr>
          <w:rFonts w:ascii="Arial" w:hAnsi="Arial" w:cs="Arial"/>
          <w:b/>
          <w:sz w:val="24"/>
          <w:szCs w:val="24"/>
        </w:rPr>
        <w:t>WYKONAWCĄ</w:t>
      </w:r>
    </w:p>
    <w:p w:rsidR="00316052" w:rsidRDefault="00316052">
      <w:pPr>
        <w:pStyle w:val="Tekstpodstawowywcity"/>
        <w:spacing w:after="0"/>
        <w:ind w:left="0"/>
        <w:jc w:val="both"/>
        <w:rPr>
          <w:rFonts w:ascii="Arial" w:eastAsia="Arial" w:hAnsi="Arial" w:cs="Arial"/>
          <w:sz w:val="24"/>
          <w:szCs w:val="24"/>
          <w:lang w:val="pl-PL"/>
        </w:rPr>
      </w:pPr>
      <w:r w:rsidRPr="00174817">
        <w:rPr>
          <w:rFonts w:ascii="Arial" w:eastAsia="Arial" w:hAnsi="Arial" w:cs="Arial"/>
          <w:sz w:val="24"/>
          <w:szCs w:val="24"/>
          <w:lang w:val="pl-PL"/>
        </w:rPr>
        <w:t>……………………</w:t>
      </w:r>
      <w:r w:rsidR="00D75C56">
        <w:rPr>
          <w:rFonts w:ascii="Arial" w:eastAsia="Arial" w:hAnsi="Arial" w:cs="Arial"/>
          <w:sz w:val="24"/>
          <w:szCs w:val="24"/>
          <w:lang w:val="pl-PL"/>
        </w:rPr>
        <w:t xml:space="preserve">z siedzibą w ……………..,ul…………….., wpisanym do Krajowego Rejestru Sadowego prowadzonego przez Sąd Rejonowy……………, ……….Wydział Gospodarczy </w:t>
      </w:r>
      <w:r w:rsidR="00F43D44">
        <w:rPr>
          <w:rFonts w:ascii="Arial" w:eastAsia="Arial" w:hAnsi="Arial" w:cs="Arial"/>
          <w:sz w:val="24"/>
          <w:szCs w:val="24"/>
          <w:lang w:val="pl-PL"/>
        </w:rPr>
        <w:t>Krajowego</w:t>
      </w:r>
      <w:r w:rsidR="00D75C56">
        <w:rPr>
          <w:rFonts w:ascii="Arial" w:eastAsia="Arial" w:hAnsi="Arial" w:cs="Arial"/>
          <w:sz w:val="24"/>
          <w:szCs w:val="24"/>
          <w:lang w:val="pl-PL"/>
        </w:rPr>
        <w:t xml:space="preserve"> Rejestru Sadowego pod</w:t>
      </w:r>
    </w:p>
    <w:p w:rsidR="00D75C56" w:rsidRPr="00174817" w:rsidRDefault="00F43D44">
      <w:pPr>
        <w:pStyle w:val="Tekstpodstawowywcity"/>
        <w:spacing w:after="0"/>
        <w:ind w:left="0"/>
        <w:jc w:val="both"/>
        <w:rPr>
          <w:rFonts w:ascii="Arial" w:hAnsi="Arial" w:cs="Arial"/>
        </w:rPr>
      </w:pPr>
      <w:r>
        <w:rPr>
          <w:rFonts w:ascii="Arial" w:eastAsia="Arial" w:hAnsi="Arial" w:cs="Arial"/>
          <w:sz w:val="24"/>
          <w:szCs w:val="24"/>
          <w:lang w:val="pl-PL"/>
        </w:rPr>
        <w:t>n</w:t>
      </w:r>
      <w:r w:rsidR="00D75C56">
        <w:rPr>
          <w:rFonts w:ascii="Arial" w:eastAsia="Arial" w:hAnsi="Arial" w:cs="Arial"/>
          <w:sz w:val="24"/>
          <w:szCs w:val="24"/>
          <w:lang w:val="pl-PL"/>
        </w:rPr>
        <w:t>r KRS…………….</w:t>
      </w:r>
    </w:p>
    <w:p w:rsidR="00316052" w:rsidRPr="00174817" w:rsidRDefault="00D75C56">
      <w:pPr>
        <w:jc w:val="both"/>
        <w:rPr>
          <w:rFonts w:ascii="Arial" w:hAnsi="Arial" w:cs="Arial"/>
        </w:rPr>
      </w:pPr>
      <w:r>
        <w:rPr>
          <w:rFonts w:ascii="Arial" w:hAnsi="Arial" w:cs="Arial"/>
          <w:sz w:val="24"/>
          <w:szCs w:val="24"/>
        </w:rPr>
        <w:t>NIP: ……………………</w:t>
      </w:r>
    </w:p>
    <w:p w:rsidR="00316052" w:rsidRPr="00174817" w:rsidRDefault="00D75C56">
      <w:pPr>
        <w:jc w:val="both"/>
        <w:rPr>
          <w:rFonts w:ascii="Arial" w:hAnsi="Arial" w:cs="Arial"/>
        </w:rPr>
      </w:pPr>
      <w:r>
        <w:rPr>
          <w:rFonts w:ascii="Arial" w:hAnsi="Arial" w:cs="Arial"/>
          <w:sz w:val="24"/>
          <w:szCs w:val="24"/>
        </w:rPr>
        <w:t>REGON: ……………………</w:t>
      </w:r>
    </w:p>
    <w:p w:rsidR="00316052" w:rsidRPr="00174817" w:rsidRDefault="00316052">
      <w:pPr>
        <w:jc w:val="both"/>
        <w:rPr>
          <w:rFonts w:ascii="Arial" w:hAnsi="Arial" w:cs="Arial"/>
        </w:rPr>
      </w:pPr>
      <w:r w:rsidRPr="00174817">
        <w:rPr>
          <w:rFonts w:ascii="Arial" w:hAnsi="Arial" w:cs="Arial"/>
          <w:sz w:val="24"/>
          <w:szCs w:val="24"/>
        </w:rPr>
        <w:t>reprezentowanym przez</w:t>
      </w:r>
      <w:r w:rsidRPr="00174817">
        <w:rPr>
          <w:rFonts w:ascii="Arial" w:hAnsi="Arial" w:cs="Arial"/>
          <w:color w:val="FF0000"/>
          <w:sz w:val="24"/>
          <w:szCs w:val="24"/>
        </w:rPr>
        <w:t xml:space="preserve"> </w:t>
      </w:r>
      <w:r w:rsidRPr="00174817">
        <w:rPr>
          <w:rFonts w:ascii="Arial" w:hAnsi="Arial" w:cs="Arial"/>
          <w:sz w:val="24"/>
          <w:szCs w:val="24"/>
        </w:rPr>
        <w:t>…………………………………………………</w:t>
      </w:r>
    </w:p>
    <w:p w:rsidR="00316052" w:rsidRDefault="00316052">
      <w:pPr>
        <w:jc w:val="both"/>
        <w:rPr>
          <w:rFonts w:ascii="Arial" w:hAnsi="Arial" w:cs="Arial"/>
          <w:sz w:val="24"/>
          <w:szCs w:val="24"/>
        </w:rPr>
      </w:pPr>
    </w:p>
    <w:p w:rsidR="00316052" w:rsidRPr="00174817" w:rsidRDefault="00316052">
      <w:pPr>
        <w:autoSpaceDE w:val="0"/>
        <w:jc w:val="both"/>
        <w:rPr>
          <w:rFonts w:ascii="Arial" w:hAnsi="Arial" w:cs="Arial"/>
        </w:rPr>
      </w:pPr>
      <w:r w:rsidRPr="00174817">
        <w:rPr>
          <w:rFonts w:ascii="Arial" w:eastAsia="Calibri" w:hAnsi="Arial" w:cs="Arial"/>
          <w:color w:val="000000"/>
          <w:sz w:val="24"/>
          <w:szCs w:val="24"/>
        </w:rPr>
        <w:t xml:space="preserve">Umowa została zawarta w wyniku postępowania przeprowadzonego na podstawie Ustawy z dnia </w:t>
      </w:r>
      <w:r w:rsidR="00B52F45" w:rsidRPr="00B52F45">
        <w:rPr>
          <w:rFonts w:ascii="Arial" w:eastAsia="Calibri" w:hAnsi="Arial" w:cs="Arial"/>
          <w:color w:val="000000"/>
          <w:sz w:val="24"/>
          <w:szCs w:val="24"/>
        </w:rPr>
        <w:t>11 września 2019 r.</w:t>
      </w:r>
      <w:r w:rsidRPr="00174817">
        <w:rPr>
          <w:rFonts w:ascii="Arial" w:eastAsia="Calibri" w:hAnsi="Arial" w:cs="Arial"/>
          <w:color w:val="000000"/>
          <w:sz w:val="24"/>
          <w:szCs w:val="24"/>
        </w:rPr>
        <w:t xml:space="preserve"> Prawo Zamówień Publicznych</w:t>
      </w:r>
      <w:r w:rsidRPr="00174817">
        <w:rPr>
          <w:rFonts w:ascii="Arial" w:eastAsia="Calibri" w:hAnsi="Arial" w:cs="Arial"/>
          <w:sz w:val="24"/>
          <w:szCs w:val="24"/>
        </w:rPr>
        <w:t>,</w:t>
      </w:r>
      <w:r w:rsidRPr="00174817">
        <w:rPr>
          <w:rFonts w:ascii="Arial" w:eastAsia="Calibri" w:hAnsi="Arial" w:cs="Arial"/>
          <w:color w:val="000000"/>
          <w:sz w:val="24"/>
          <w:szCs w:val="24"/>
        </w:rPr>
        <w:t xml:space="preserve"> </w:t>
      </w:r>
      <w:r w:rsidRPr="00174817">
        <w:rPr>
          <w:rFonts w:ascii="Arial" w:eastAsia="Calibri" w:hAnsi="Arial" w:cs="Arial"/>
          <w:sz w:val="24"/>
          <w:szCs w:val="24"/>
        </w:rPr>
        <w:t>w trybie przetargu nieograniczonego. (Sprawa nr …………)</w:t>
      </w:r>
    </w:p>
    <w:p w:rsidR="00316052" w:rsidRDefault="00316052">
      <w:pPr>
        <w:jc w:val="both"/>
        <w:rPr>
          <w:rFonts w:ascii="Arial" w:eastAsia="Calibri" w:hAnsi="Arial" w:cs="Arial"/>
          <w:sz w:val="24"/>
          <w:szCs w:val="24"/>
        </w:rPr>
      </w:pPr>
    </w:p>
    <w:p w:rsidR="008D6CC5" w:rsidRDefault="008D6CC5">
      <w:pPr>
        <w:jc w:val="both"/>
        <w:rPr>
          <w:rFonts w:ascii="Arial" w:eastAsia="Calibri" w:hAnsi="Arial" w:cs="Arial"/>
          <w:sz w:val="24"/>
          <w:szCs w:val="24"/>
        </w:rPr>
      </w:pPr>
    </w:p>
    <w:p w:rsidR="008D6CC5" w:rsidRDefault="008D6CC5">
      <w:pPr>
        <w:autoSpaceDE w:val="0"/>
        <w:jc w:val="center"/>
        <w:rPr>
          <w:rFonts w:ascii="Arial" w:hAnsi="Arial" w:cs="Arial"/>
          <w:b/>
          <w:sz w:val="24"/>
          <w:szCs w:val="24"/>
        </w:rPr>
      </w:pPr>
    </w:p>
    <w:p w:rsidR="00316052" w:rsidRPr="00174817" w:rsidRDefault="00316052">
      <w:pPr>
        <w:autoSpaceDE w:val="0"/>
        <w:jc w:val="center"/>
        <w:rPr>
          <w:rFonts w:ascii="Arial" w:hAnsi="Arial" w:cs="Arial"/>
        </w:rPr>
      </w:pPr>
      <w:r w:rsidRPr="00174817">
        <w:rPr>
          <w:rFonts w:ascii="Arial" w:hAnsi="Arial" w:cs="Arial"/>
          <w:b/>
          <w:sz w:val="24"/>
          <w:szCs w:val="24"/>
        </w:rPr>
        <w:t>§ 1</w:t>
      </w:r>
      <w:r w:rsidRPr="00174817">
        <w:rPr>
          <w:rFonts w:ascii="Arial" w:eastAsia="Calibri" w:hAnsi="Arial" w:cs="Arial"/>
          <w:b/>
          <w:bCs/>
          <w:color w:val="000000"/>
          <w:sz w:val="24"/>
          <w:szCs w:val="24"/>
        </w:rPr>
        <w:t xml:space="preserve"> </w:t>
      </w:r>
    </w:p>
    <w:p w:rsidR="00316052" w:rsidRDefault="00316052">
      <w:pPr>
        <w:autoSpaceDE w:val="0"/>
        <w:jc w:val="center"/>
        <w:rPr>
          <w:rFonts w:ascii="Arial" w:eastAsia="Calibri" w:hAnsi="Arial" w:cs="Arial"/>
          <w:b/>
          <w:bCs/>
          <w:color w:val="000000"/>
          <w:sz w:val="24"/>
          <w:szCs w:val="24"/>
        </w:rPr>
      </w:pPr>
      <w:r w:rsidRPr="00174817">
        <w:rPr>
          <w:rFonts w:ascii="Arial" w:eastAsia="Calibri" w:hAnsi="Arial" w:cs="Arial"/>
          <w:b/>
          <w:bCs/>
          <w:color w:val="000000"/>
          <w:sz w:val="24"/>
          <w:szCs w:val="24"/>
        </w:rPr>
        <w:t>PRZEDMIOT UMOWY</w:t>
      </w:r>
    </w:p>
    <w:p w:rsidR="00316052" w:rsidRPr="00174817" w:rsidRDefault="00316052">
      <w:pPr>
        <w:pStyle w:val="Tekstpodstawowy"/>
        <w:numPr>
          <w:ilvl w:val="0"/>
          <w:numId w:val="6"/>
        </w:numPr>
        <w:spacing w:after="0"/>
        <w:jc w:val="both"/>
        <w:rPr>
          <w:rFonts w:ascii="Arial" w:hAnsi="Arial" w:cs="Arial"/>
        </w:rPr>
      </w:pPr>
      <w:r w:rsidRPr="00174817">
        <w:rPr>
          <w:rFonts w:ascii="Arial" w:hAnsi="Arial" w:cs="Arial"/>
          <w:sz w:val="24"/>
          <w:szCs w:val="24"/>
        </w:rPr>
        <w:t xml:space="preserve">Przedmiotem umowy jest </w:t>
      </w:r>
      <w:r w:rsidR="001D7694" w:rsidRPr="00174817">
        <w:rPr>
          <w:rFonts w:ascii="Arial" w:hAnsi="Arial" w:cs="Arial"/>
          <w:sz w:val="24"/>
          <w:szCs w:val="24"/>
          <w:lang w:val="pl-PL"/>
        </w:rPr>
        <w:t>zakup</w:t>
      </w:r>
      <w:r w:rsidRPr="00174817">
        <w:rPr>
          <w:rFonts w:ascii="Arial" w:hAnsi="Arial" w:cs="Arial"/>
          <w:sz w:val="24"/>
          <w:szCs w:val="24"/>
        </w:rPr>
        <w:t xml:space="preserve"> </w:t>
      </w:r>
      <w:r w:rsidR="00CC061D">
        <w:rPr>
          <w:rFonts w:ascii="Arial" w:hAnsi="Arial" w:cs="Arial"/>
          <w:sz w:val="24"/>
          <w:szCs w:val="24"/>
          <w:lang w:val="pl-PL"/>
        </w:rPr>
        <w:t xml:space="preserve">materiałów technicznych </w:t>
      </w:r>
      <w:r w:rsidRPr="00174817">
        <w:rPr>
          <w:rFonts w:ascii="Arial" w:hAnsi="Arial" w:cs="Arial"/>
          <w:sz w:val="24"/>
          <w:szCs w:val="24"/>
        </w:rPr>
        <w:t>zwanych dalej</w:t>
      </w:r>
      <w:r w:rsidRPr="00174817">
        <w:rPr>
          <w:rFonts w:ascii="Arial" w:hAnsi="Arial" w:cs="Arial"/>
          <w:sz w:val="24"/>
          <w:szCs w:val="24"/>
          <w:lang w:val="pl-PL"/>
        </w:rPr>
        <w:t xml:space="preserve"> </w:t>
      </w:r>
      <w:r w:rsidRPr="00174817">
        <w:rPr>
          <w:rFonts w:ascii="Arial" w:hAnsi="Arial" w:cs="Arial"/>
          <w:sz w:val="24"/>
          <w:szCs w:val="24"/>
        </w:rPr>
        <w:t>„</w:t>
      </w:r>
      <w:r w:rsidRPr="00174817">
        <w:rPr>
          <w:rFonts w:ascii="Arial" w:hAnsi="Arial" w:cs="Arial"/>
          <w:sz w:val="24"/>
          <w:szCs w:val="24"/>
          <w:lang w:val="pl-PL"/>
        </w:rPr>
        <w:t xml:space="preserve">wyrobami” </w:t>
      </w:r>
      <w:r w:rsidR="000A0831" w:rsidRPr="00174817">
        <w:rPr>
          <w:rFonts w:ascii="Arial" w:hAnsi="Arial" w:cs="Arial"/>
          <w:sz w:val="24"/>
          <w:szCs w:val="24"/>
          <w:lang w:val="pl-PL"/>
        </w:rPr>
        <w:t xml:space="preserve">lub „przedmiotem umowy” </w:t>
      </w:r>
      <w:r w:rsidRPr="00174817">
        <w:rPr>
          <w:rFonts w:ascii="Arial" w:hAnsi="Arial" w:cs="Arial"/>
          <w:sz w:val="24"/>
          <w:szCs w:val="24"/>
        </w:rPr>
        <w:t>w ilości</w:t>
      </w:r>
      <w:r w:rsidRPr="00174817">
        <w:rPr>
          <w:rFonts w:ascii="Arial" w:hAnsi="Arial" w:cs="Arial"/>
          <w:sz w:val="24"/>
          <w:szCs w:val="24"/>
          <w:lang w:val="pl-PL"/>
        </w:rPr>
        <w:t xml:space="preserve">ach </w:t>
      </w:r>
      <w:r w:rsidR="00A93ED2" w:rsidRPr="00174817">
        <w:rPr>
          <w:rFonts w:ascii="Arial" w:hAnsi="Arial" w:cs="Arial"/>
          <w:sz w:val="24"/>
          <w:szCs w:val="24"/>
          <w:lang w:val="pl-PL"/>
        </w:rPr>
        <w:t xml:space="preserve">i </w:t>
      </w:r>
      <w:r w:rsidRPr="00174817">
        <w:rPr>
          <w:rFonts w:ascii="Arial" w:hAnsi="Arial" w:cs="Arial"/>
          <w:sz w:val="24"/>
          <w:szCs w:val="24"/>
        </w:rPr>
        <w:t>asortymencie określony</w:t>
      </w:r>
      <w:r w:rsidRPr="00174817">
        <w:rPr>
          <w:rFonts w:ascii="Arial" w:hAnsi="Arial" w:cs="Arial"/>
          <w:sz w:val="24"/>
          <w:szCs w:val="24"/>
          <w:lang w:val="pl-PL"/>
        </w:rPr>
        <w:t>m</w:t>
      </w:r>
      <w:r w:rsidRPr="00174817">
        <w:rPr>
          <w:rFonts w:ascii="Arial" w:hAnsi="Arial" w:cs="Arial"/>
          <w:sz w:val="24"/>
          <w:szCs w:val="24"/>
        </w:rPr>
        <w:t xml:space="preserve"> w </w:t>
      </w:r>
      <w:r w:rsidRPr="00174817">
        <w:rPr>
          <w:rFonts w:ascii="Arial" w:hAnsi="Arial" w:cs="Arial"/>
          <w:sz w:val="24"/>
          <w:szCs w:val="24"/>
          <w:lang w:val="pl-PL"/>
        </w:rPr>
        <w:t xml:space="preserve">załączniku nr </w:t>
      </w:r>
      <w:r w:rsidR="000A0831" w:rsidRPr="00174817">
        <w:rPr>
          <w:rFonts w:ascii="Arial" w:hAnsi="Arial" w:cs="Arial"/>
          <w:sz w:val="24"/>
          <w:szCs w:val="24"/>
          <w:lang w:val="pl-PL"/>
        </w:rPr>
        <w:t>1</w:t>
      </w:r>
      <w:r w:rsidRPr="00174817">
        <w:rPr>
          <w:rFonts w:ascii="Arial" w:hAnsi="Arial" w:cs="Arial"/>
          <w:sz w:val="24"/>
          <w:szCs w:val="24"/>
          <w:lang w:val="pl-PL"/>
        </w:rPr>
        <w:t xml:space="preserve"> do niniejszej umowy.</w:t>
      </w:r>
    </w:p>
    <w:p w:rsidR="00316052" w:rsidRPr="00174817" w:rsidRDefault="00316052">
      <w:pPr>
        <w:jc w:val="center"/>
        <w:rPr>
          <w:rFonts w:ascii="Arial" w:hAnsi="Arial" w:cs="Arial"/>
          <w:b/>
          <w:sz w:val="24"/>
          <w:szCs w:val="24"/>
        </w:rPr>
      </w:pPr>
    </w:p>
    <w:p w:rsidR="00316052" w:rsidRPr="00174817" w:rsidRDefault="00316052">
      <w:pPr>
        <w:jc w:val="center"/>
        <w:rPr>
          <w:rFonts w:ascii="Arial" w:hAnsi="Arial" w:cs="Arial"/>
        </w:rPr>
      </w:pPr>
      <w:r w:rsidRPr="00174817">
        <w:rPr>
          <w:rFonts w:ascii="Arial" w:hAnsi="Arial" w:cs="Arial"/>
          <w:b/>
          <w:sz w:val="24"/>
          <w:szCs w:val="24"/>
        </w:rPr>
        <w:t>§ 2</w:t>
      </w:r>
    </w:p>
    <w:p w:rsidR="00316052" w:rsidRDefault="00E90D79">
      <w:pPr>
        <w:jc w:val="center"/>
        <w:rPr>
          <w:rFonts w:ascii="Arial" w:hAnsi="Arial" w:cs="Arial"/>
          <w:b/>
          <w:bCs/>
          <w:color w:val="000000"/>
          <w:sz w:val="24"/>
          <w:szCs w:val="24"/>
        </w:rPr>
      </w:pPr>
      <w:r w:rsidRPr="00174817">
        <w:rPr>
          <w:rFonts w:ascii="Arial" w:hAnsi="Arial" w:cs="Arial"/>
          <w:b/>
          <w:bCs/>
          <w:color w:val="000000"/>
          <w:sz w:val="24"/>
          <w:szCs w:val="24"/>
        </w:rPr>
        <w:t xml:space="preserve">WARTOŚĆ </w:t>
      </w:r>
      <w:r w:rsidR="00316052" w:rsidRPr="00174817">
        <w:rPr>
          <w:rFonts w:ascii="Arial" w:hAnsi="Arial" w:cs="Arial"/>
          <w:b/>
          <w:bCs/>
          <w:color w:val="000000"/>
          <w:sz w:val="24"/>
          <w:szCs w:val="24"/>
        </w:rPr>
        <w:t>UMOWY</w:t>
      </w:r>
    </w:p>
    <w:p w:rsidR="00316052" w:rsidRPr="00174817" w:rsidRDefault="00316052" w:rsidP="00AA3253">
      <w:pPr>
        <w:numPr>
          <w:ilvl w:val="0"/>
          <w:numId w:val="10"/>
        </w:numPr>
        <w:suppressAutoHyphens w:val="0"/>
        <w:autoSpaceDE w:val="0"/>
        <w:ind w:left="284" w:hanging="284"/>
        <w:contextualSpacing/>
        <w:rPr>
          <w:rFonts w:ascii="Arial" w:hAnsi="Arial" w:cs="Arial"/>
        </w:rPr>
      </w:pPr>
      <w:r w:rsidRPr="00174817">
        <w:rPr>
          <w:rFonts w:ascii="Arial" w:eastAsia="Calibri" w:hAnsi="Arial" w:cs="Arial"/>
          <w:color w:val="000000"/>
          <w:sz w:val="24"/>
          <w:szCs w:val="24"/>
          <w:lang w:eastAsia="en-US"/>
        </w:rPr>
        <w:t>Maksymalna wartość przedmiotu umowy wynosi:</w:t>
      </w:r>
      <w:r w:rsidRPr="00174817">
        <w:rPr>
          <w:rFonts w:ascii="Arial" w:eastAsia="Calibri" w:hAnsi="Arial" w:cs="Arial"/>
          <w:color w:val="000000"/>
          <w:sz w:val="24"/>
          <w:szCs w:val="24"/>
          <w:lang w:eastAsia="en-US"/>
        </w:rPr>
        <w:br/>
      </w:r>
    </w:p>
    <w:p w:rsidR="00316052" w:rsidRPr="00174817" w:rsidRDefault="00316052">
      <w:pPr>
        <w:ind w:left="425"/>
        <w:rPr>
          <w:rFonts w:ascii="Arial" w:hAnsi="Arial" w:cs="Arial"/>
        </w:rPr>
      </w:pPr>
      <w:r w:rsidRPr="00174817">
        <w:rPr>
          <w:rFonts w:ascii="Arial" w:eastAsia="Arial" w:hAnsi="Arial" w:cs="Arial"/>
          <w:color w:val="000000"/>
          <w:kern w:val="1"/>
          <w:sz w:val="24"/>
          <w:szCs w:val="24"/>
          <w:lang w:eastAsia="hi-IN" w:bidi="hi-IN"/>
        </w:rPr>
        <w:t>……………………………………………………………………………</w:t>
      </w:r>
      <w:r w:rsidRPr="00174817">
        <w:rPr>
          <w:rFonts w:ascii="Arial" w:eastAsia="SimSun" w:hAnsi="Arial" w:cs="Arial"/>
          <w:color w:val="000000"/>
          <w:kern w:val="1"/>
          <w:sz w:val="24"/>
          <w:szCs w:val="24"/>
          <w:lang w:eastAsia="hi-IN" w:bidi="hi-IN"/>
        </w:rPr>
        <w:t>..  zł netto</w:t>
      </w:r>
      <w:r w:rsidRPr="00174817">
        <w:rPr>
          <w:rFonts w:ascii="Arial" w:eastAsia="SimSun" w:hAnsi="Arial" w:cs="Arial"/>
          <w:color w:val="000000"/>
          <w:kern w:val="1"/>
          <w:sz w:val="24"/>
          <w:szCs w:val="24"/>
          <w:lang w:eastAsia="hi-IN" w:bidi="hi-IN"/>
        </w:rPr>
        <w:br/>
      </w:r>
      <w:r w:rsidRPr="00174817">
        <w:rPr>
          <w:rFonts w:ascii="Arial" w:eastAsia="SimSun" w:hAnsi="Arial" w:cs="Arial"/>
          <w:i/>
          <w:color w:val="000000"/>
          <w:kern w:val="1"/>
          <w:sz w:val="24"/>
          <w:szCs w:val="24"/>
          <w:lang w:eastAsia="hi-IN" w:bidi="hi-IN"/>
        </w:rPr>
        <w:t>(słownie:)</w:t>
      </w:r>
    </w:p>
    <w:p w:rsidR="00316052" w:rsidRPr="00174817" w:rsidRDefault="00316052">
      <w:pPr>
        <w:ind w:left="425"/>
        <w:rPr>
          <w:rFonts w:ascii="Arial" w:hAnsi="Arial" w:cs="Arial"/>
        </w:rPr>
      </w:pPr>
      <w:r w:rsidRPr="00174817">
        <w:rPr>
          <w:rFonts w:ascii="Arial" w:eastAsia="SimSun" w:hAnsi="Arial" w:cs="Arial"/>
          <w:color w:val="000000"/>
          <w:kern w:val="1"/>
          <w:sz w:val="24"/>
          <w:szCs w:val="24"/>
          <w:lang w:eastAsia="hi-IN" w:bidi="hi-IN"/>
        </w:rPr>
        <w:t>.……………………………………………………………………………. zł brutto</w:t>
      </w:r>
      <w:r w:rsidRPr="00174817">
        <w:rPr>
          <w:rFonts w:ascii="Arial" w:eastAsia="SimSun" w:hAnsi="Arial" w:cs="Arial"/>
          <w:color w:val="000000"/>
          <w:kern w:val="1"/>
          <w:sz w:val="24"/>
          <w:szCs w:val="24"/>
          <w:lang w:eastAsia="hi-IN" w:bidi="hi-IN"/>
        </w:rPr>
        <w:br/>
        <w:t>(</w:t>
      </w:r>
      <w:r w:rsidRPr="00174817">
        <w:rPr>
          <w:rFonts w:ascii="Arial" w:eastAsia="SimSun" w:hAnsi="Arial" w:cs="Arial"/>
          <w:i/>
          <w:color w:val="000000"/>
          <w:kern w:val="1"/>
          <w:sz w:val="24"/>
          <w:szCs w:val="24"/>
          <w:lang w:eastAsia="hi-IN" w:bidi="hi-IN"/>
        </w:rPr>
        <w:t>słownie:)</w:t>
      </w:r>
    </w:p>
    <w:p w:rsidR="00316052" w:rsidRPr="00174817" w:rsidRDefault="00316052">
      <w:pPr>
        <w:ind w:firstLine="426"/>
        <w:jc w:val="both"/>
        <w:rPr>
          <w:rFonts w:ascii="Arial" w:hAnsi="Arial" w:cs="Arial"/>
        </w:rPr>
      </w:pPr>
      <w:r w:rsidRPr="00174817">
        <w:rPr>
          <w:rFonts w:ascii="Arial" w:eastAsia="SimSun" w:hAnsi="Arial" w:cs="Arial"/>
          <w:color w:val="000000"/>
          <w:kern w:val="1"/>
          <w:sz w:val="24"/>
          <w:szCs w:val="24"/>
          <w:lang w:eastAsia="hi-IN" w:bidi="hi-IN"/>
        </w:rPr>
        <w:t>VAT: ...  %.</w:t>
      </w:r>
    </w:p>
    <w:p w:rsidR="00005CA6" w:rsidRPr="00174817" w:rsidRDefault="00E90D79" w:rsidP="00005CA6">
      <w:pPr>
        <w:numPr>
          <w:ilvl w:val="0"/>
          <w:numId w:val="1"/>
        </w:numPr>
        <w:tabs>
          <w:tab w:val="left" w:pos="284"/>
          <w:tab w:val="center" w:pos="4536"/>
          <w:tab w:val="right" w:pos="9072"/>
        </w:tabs>
        <w:ind w:left="426" w:hanging="426"/>
        <w:jc w:val="both"/>
        <w:rPr>
          <w:rFonts w:ascii="Arial" w:hAnsi="Arial" w:cs="Arial"/>
        </w:rPr>
      </w:pPr>
      <w:r w:rsidRPr="00174817">
        <w:rPr>
          <w:rFonts w:ascii="Arial" w:eastAsia="SimSun" w:hAnsi="Arial" w:cs="Arial"/>
          <w:color w:val="000000"/>
          <w:kern w:val="1"/>
          <w:sz w:val="24"/>
          <w:szCs w:val="24"/>
          <w:lang w:eastAsia="hi-IN" w:bidi="hi-IN"/>
        </w:rPr>
        <w:t>Ceny jednostkowe</w:t>
      </w:r>
      <w:r w:rsidR="00316052" w:rsidRPr="00174817">
        <w:rPr>
          <w:rFonts w:ascii="Arial" w:eastAsia="SimSun" w:hAnsi="Arial" w:cs="Arial"/>
          <w:color w:val="000000"/>
          <w:kern w:val="1"/>
          <w:sz w:val="24"/>
          <w:szCs w:val="24"/>
          <w:lang w:eastAsia="hi-IN" w:bidi="hi-IN"/>
        </w:rPr>
        <w:t xml:space="preserve"> określa załącznik nr </w:t>
      </w:r>
      <w:r w:rsidR="006062E6" w:rsidRPr="00174817">
        <w:rPr>
          <w:rFonts w:ascii="Arial" w:eastAsia="SimSun" w:hAnsi="Arial" w:cs="Arial"/>
          <w:color w:val="000000"/>
          <w:kern w:val="1"/>
          <w:sz w:val="24"/>
          <w:szCs w:val="24"/>
          <w:lang w:eastAsia="hi-IN" w:bidi="hi-IN"/>
        </w:rPr>
        <w:t>1</w:t>
      </w:r>
      <w:r w:rsidR="00316052" w:rsidRPr="00174817">
        <w:rPr>
          <w:rFonts w:ascii="Arial" w:eastAsia="SimSun" w:hAnsi="Arial" w:cs="Arial"/>
          <w:color w:val="000000"/>
          <w:kern w:val="1"/>
          <w:sz w:val="24"/>
          <w:szCs w:val="24"/>
          <w:lang w:eastAsia="hi-IN" w:bidi="hi-IN"/>
        </w:rPr>
        <w:t xml:space="preserve"> do niniejszej umowy.</w:t>
      </w:r>
    </w:p>
    <w:p w:rsidR="00316052" w:rsidRPr="00174817" w:rsidRDefault="00316052" w:rsidP="00005CA6">
      <w:pPr>
        <w:numPr>
          <w:ilvl w:val="0"/>
          <w:numId w:val="1"/>
        </w:numPr>
        <w:tabs>
          <w:tab w:val="left" w:pos="284"/>
          <w:tab w:val="center" w:pos="4536"/>
          <w:tab w:val="right" w:pos="9072"/>
        </w:tabs>
        <w:ind w:left="426" w:hanging="426"/>
        <w:jc w:val="both"/>
        <w:rPr>
          <w:rFonts w:ascii="Arial" w:hAnsi="Arial" w:cs="Arial"/>
        </w:rPr>
      </w:pPr>
      <w:r w:rsidRPr="00174817">
        <w:rPr>
          <w:rFonts w:ascii="Arial" w:eastAsia="SimSun" w:hAnsi="Arial" w:cs="Arial"/>
          <w:color w:val="000000"/>
          <w:kern w:val="1"/>
          <w:sz w:val="24"/>
          <w:szCs w:val="24"/>
          <w:lang w:eastAsia="hi-IN" w:bidi="hi-IN"/>
        </w:rPr>
        <w:t>Wszelkie koszty związane z realizacją niniejszej umowy, w tym koszty</w:t>
      </w:r>
      <w:r w:rsidRPr="00174817">
        <w:rPr>
          <w:rFonts w:ascii="Arial" w:eastAsia="SimSun" w:hAnsi="Arial" w:cs="Arial"/>
          <w:color w:val="000000"/>
          <w:kern w:val="1"/>
          <w:sz w:val="24"/>
          <w:szCs w:val="24"/>
          <w:lang w:eastAsia="hi-IN" w:bidi="hi-IN"/>
        </w:rPr>
        <w:br/>
      </w:r>
      <w:r w:rsidR="00E90D79" w:rsidRPr="00174817">
        <w:rPr>
          <w:rFonts w:ascii="Arial" w:eastAsia="SimSun" w:hAnsi="Arial" w:cs="Arial"/>
          <w:color w:val="000000"/>
          <w:kern w:val="1"/>
          <w:sz w:val="24"/>
          <w:szCs w:val="24"/>
          <w:lang w:eastAsia="hi-IN" w:bidi="hi-IN"/>
        </w:rPr>
        <w:t>transportu, opakowań obciążają</w:t>
      </w:r>
      <w:r w:rsidRPr="00174817">
        <w:rPr>
          <w:rFonts w:ascii="Arial" w:eastAsia="SimSun" w:hAnsi="Arial" w:cs="Arial"/>
          <w:color w:val="000000"/>
          <w:kern w:val="1"/>
          <w:sz w:val="24"/>
          <w:szCs w:val="24"/>
          <w:lang w:eastAsia="hi-IN" w:bidi="hi-IN"/>
        </w:rPr>
        <w:t xml:space="preserve"> Wykonawcę.</w:t>
      </w:r>
    </w:p>
    <w:p w:rsidR="00D75C56" w:rsidRDefault="00D75C56" w:rsidP="00D75C56">
      <w:pPr>
        <w:autoSpaceDE w:val="0"/>
        <w:rPr>
          <w:rFonts w:ascii="Arial" w:hAnsi="Arial" w:cs="Arial"/>
          <w:b/>
          <w:bCs/>
          <w:color w:val="000000"/>
          <w:sz w:val="24"/>
          <w:szCs w:val="24"/>
        </w:rPr>
      </w:pPr>
    </w:p>
    <w:p w:rsidR="008D6CC5" w:rsidRDefault="008D6CC5" w:rsidP="00D75C56">
      <w:pPr>
        <w:autoSpaceDE w:val="0"/>
        <w:rPr>
          <w:rFonts w:ascii="Arial" w:hAnsi="Arial" w:cs="Arial"/>
          <w:b/>
          <w:bCs/>
          <w:color w:val="000000"/>
          <w:sz w:val="24"/>
          <w:szCs w:val="24"/>
        </w:rPr>
      </w:pPr>
    </w:p>
    <w:p w:rsidR="008D6CC5" w:rsidRDefault="008D6CC5" w:rsidP="00D75C56">
      <w:pPr>
        <w:autoSpaceDE w:val="0"/>
        <w:rPr>
          <w:rFonts w:ascii="Arial" w:hAnsi="Arial" w:cs="Arial"/>
          <w:b/>
          <w:bCs/>
          <w:color w:val="000000"/>
          <w:sz w:val="24"/>
          <w:szCs w:val="24"/>
        </w:rPr>
      </w:pPr>
    </w:p>
    <w:p w:rsidR="00E65E40" w:rsidRDefault="00E65E40">
      <w:pPr>
        <w:autoSpaceDE w:val="0"/>
        <w:jc w:val="center"/>
        <w:rPr>
          <w:rFonts w:ascii="Arial" w:hAnsi="Arial" w:cs="Arial"/>
          <w:b/>
          <w:bCs/>
          <w:color w:val="000000"/>
          <w:sz w:val="24"/>
          <w:szCs w:val="24"/>
        </w:rPr>
      </w:pPr>
    </w:p>
    <w:p w:rsidR="00316052" w:rsidRDefault="007F44DD">
      <w:pPr>
        <w:autoSpaceDE w:val="0"/>
        <w:jc w:val="center"/>
        <w:rPr>
          <w:rFonts w:ascii="Arial" w:hAnsi="Arial" w:cs="Arial"/>
          <w:b/>
          <w:bCs/>
          <w:color w:val="000000"/>
          <w:sz w:val="24"/>
          <w:szCs w:val="24"/>
        </w:rPr>
      </w:pPr>
      <w:r>
        <w:rPr>
          <w:rFonts w:ascii="Arial" w:hAnsi="Arial" w:cs="Arial"/>
          <w:b/>
          <w:bCs/>
          <w:color w:val="000000"/>
          <w:sz w:val="24"/>
          <w:szCs w:val="24"/>
        </w:rPr>
        <w:t>§ 3</w:t>
      </w:r>
      <w:r w:rsidR="00316052" w:rsidRPr="00174817">
        <w:rPr>
          <w:rFonts w:ascii="Arial" w:hAnsi="Arial" w:cs="Arial"/>
          <w:b/>
          <w:bCs/>
          <w:color w:val="000000"/>
          <w:sz w:val="24"/>
          <w:szCs w:val="24"/>
        </w:rPr>
        <w:t xml:space="preserve"> </w:t>
      </w:r>
    </w:p>
    <w:p w:rsidR="00316052" w:rsidRDefault="00316052">
      <w:pPr>
        <w:autoSpaceDE w:val="0"/>
        <w:jc w:val="center"/>
        <w:rPr>
          <w:rFonts w:ascii="Arial" w:hAnsi="Arial" w:cs="Arial"/>
          <w:b/>
          <w:bCs/>
          <w:color w:val="000000"/>
          <w:sz w:val="24"/>
          <w:szCs w:val="24"/>
        </w:rPr>
      </w:pPr>
      <w:r w:rsidRPr="00174817">
        <w:rPr>
          <w:rFonts w:ascii="Arial" w:hAnsi="Arial" w:cs="Arial"/>
          <w:b/>
          <w:bCs/>
          <w:color w:val="000000"/>
          <w:sz w:val="24"/>
          <w:szCs w:val="24"/>
        </w:rPr>
        <w:t>TERMIN WYKONANIA UMOWY</w:t>
      </w:r>
    </w:p>
    <w:p w:rsidR="00E65E40" w:rsidRDefault="00E65E40">
      <w:pPr>
        <w:autoSpaceDE w:val="0"/>
        <w:jc w:val="center"/>
        <w:rPr>
          <w:rFonts w:ascii="Arial" w:hAnsi="Arial" w:cs="Arial"/>
          <w:b/>
          <w:bCs/>
          <w:color w:val="000000"/>
          <w:sz w:val="24"/>
          <w:szCs w:val="24"/>
        </w:rPr>
      </w:pPr>
    </w:p>
    <w:p w:rsidR="008D6CC5" w:rsidRPr="008D6CC5" w:rsidRDefault="00126F66" w:rsidP="008D6CC5">
      <w:pPr>
        <w:numPr>
          <w:ilvl w:val="0"/>
          <w:numId w:val="20"/>
        </w:numPr>
        <w:rPr>
          <w:rFonts w:ascii="Arial" w:hAnsi="Arial" w:cs="Arial"/>
          <w:sz w:val="24"/>
          <w:szCs w:val="24"/>
        </w:rPr>
      </w:pPr>
      <w:r w:rsidRPr="00126F66">
        <w:rPr>
          <w:rFonts w:ascii="Arial" w:hAnsi="Arial" w:cs="Arial"/>
          <w:sz w:val="24"/>
          <w:szCs w:val="24"/>
        </w:rPr>
        <w:t>Dostawę określoną w § 1 niniejszej umowy, Wykonawca</w:t>
      </w:r>
      <w:r w:rsidR="00357D07">
        <w:rPr>
          <w:rFonts w:ascii="Arial" w:hAnsi="Arial" w:cs="Arial"/>
          <w:sz w:val="24"/>
          <w:szCs w:val="24"/>
        </w:rPr>
        <w:t xml:space="preserve"> zobowiązany jest zrealizować </w:t>
      </w:r>
      <w:r w:rsidRPr="00126F66">
        <w:rPr>
          <w:rFonts w:ascii="Arial" w:hAnsi="Arial" w:cs="Arial"/>
          <w:sz w:val="24"/>
          <w:szCs w:val="24"/>
        </w:rPr>
        <w:t xml:space="preserve">i zakończyć </w:t>
      </w:r>
      <w:r w:rsidR="008D6CC5" w:rsidRPr="008D6CC5">
        <w:rPr>
          <w:rFonts w:ascii="Arial" w:hAnsi="Arial" w:cs="Arial"/>
          <w:sz w:val="24"/>
          <w:szCs w:val="24"/>
        </w:rPr>
        <w:t>w terminie 40 dni, licząc od daty zawarcia umowy.</w:t>
      </w:r>
    </w:p>
    <w:p w:rsidR="00126F66" w:rsidRDefault="00126F66" w:rsidP="008D6CC5">
      <w:pPr>
        <w:ind w:left="405"/>
        <w:jc w:val="both"/>
        <w:rPr>
          <w:rFonts w:ascii="Arial" w:hAnsi="Arial" w:cs="Arial"/>
          <w:sz w:val="24"/>
          <w:szCs w:val="24"/>
        </w:rPr>
      </w:pPr>
    </w:p>
    <w:p w:rsidR="00E65E40" w:rsidRDefault="00E65E40" w:rsidP="008D6CC5">
      <w:pPr>
        <w:ind w:left="405"/>
        <w:jc w:val="both"/>
        <w:rPr>
          <w:rFonts w:ascii="Arial" w:hAnsi="Arial" w:cs="Arial"/>
          <w:sz w:val="24"/>
          <w:szCs w:val="24"/>
        </w:rPr>
      </w:pPr>
    </w:p>
    <w:p w:rsidR="00316052" w:rsidRDefault="007F44DD">
      <w:pPr>
        <w:autoSpaceDE w:val="0"/>
        <w:jc w:val="center"/>
        <w:rPr>
          <w:rFonts w:ascii="Arial" w:eastAsia="Calibri" w:hAnsi="Arial" w:cs="Arial"/>
          <w:b/>
          <w:bCs/>
          <w:color w:val="000000"/>
          <w:sz w:val="24"/>
          <w:szCs w:val="24"/>
        </w:rPr>
      </w:pPr>
      <w:r>
        <w:rPr>
          <w:rFonts w:ascii="Arial" w:eastAsia="Calibri" w:hAnsi="Arial" w:cs="Arial"/>
          <w:b/>
          <w:bCs/>
          <w:color w:val="000000"/>
          <w:sz w:val="24"/>
          <w:szCs w:val="24"/>
        </w:rPr>
        <w:t>§ 4</w:t>
      </w:r>
      <w:r w:rsidR="00316052" w:rsidRPr="00174817">
        <w:rPr>
          <w:rFonts w:ascii="Arial" w:eastAsia="Calibri" w:hAnsi="Arial" w:cs="Arial"/>
          <w:b/>
          <w:bCs/>
          <w:color w:val="000000"/>
          <w:sz w:val="24"/>
          <w:szCs w:val="24"/>
        </w:rPr>
        <w:t xml:space="preserve"> </w:t>
      </w:r>
    </w:p>
    <w:p w:rsidR="00316052" w:rsidRDefault="00316052" w:rsidP="008D6CC5">
      <w:pPr>
        <w:autoSpaceDE w:val="0"/>
        <w:jc w:val="center"/>
        <w:rPr>
          <w:rFonts w:ascii="Arial" w:eastAsia="Calibri" w:hAnsi="Arial" w:cs="Arial"/>
          <w:b/>
          <w:bCs/>
          <w:sz w:val="24"/>
          <w:szCs w:val="24"/>
        </w:rPr>
      </w:pPr>
      <w:r w:rsidRPr="00174817">
        <w:rPr>
          <w:rFonts w:ascii="Arial" w:eastAsia="Calibri" w:hAnsi="Arial" w:cs="Arial"/>
          <w:b/>
          <w:bCs/>
          <w:sz w:val="24"/>
          <w:szCs w:val="24"/>
        </w:rPr>
        <w:t>SPOSÓB I MIEJSCE DOSTAWY ORAZ ODBIÓR</w:t>
      </w:r>
    </w:p>
    <w:p w:rsidR="00E65E40" w:rsidRPr="0047133A" w:rsidRDefault="00E65E40" w:rsidP="008D6CC5">
      <w:pPr>
        <w:autoSpaceDE w:val="0"/>
        <w:jc w:val="center"/>
        <w:rPr>
          <w:rFonts w:ascii="Arial" w:eastAsia="Calibri" w:hAnsi="Arial" w:cs="Arial"/>
          <w:b/>
          <w:bCs/>
          <w:color w:val="000000"/>
          <w:sz w:val="24"/>
          <w:szCs w:val="24"/>
        </w:rPr>
      </w:pPr>
    </w:p>
    <w:p w:rsidR="00E65E40" w:rsidRPr="0047133A" w:rsidRDefault="00605A58" w:rsidP="00E65E40">
      <w:pPr>
        <w:numPr>
          <w:ilvl w:val="0"/>
          <w:numId w:val="3"/>
        </w:numPr>
        <w:tabs>
          <w:tab w:val="clear" w:pos="0"/>
          <w:tab w:val="num" w:pos="65"/>
        </w:tabs>
        <w:suppressAutoHyphens w:val="0"/>
        <w:autoSpaceDE w:val="0"/>
        <w:autoSpaceDN w:val="0"/>
        <w:ind w:left="284" w:hanging="284"/>
        <w:jc w:val="both"/>
        <w:rPr>
          <w:rFonts w:ascii="Arial" w:hAnsi="Arial" w:cs="Arial"/>
          <w:color w:val="000000"/>
          <w:sz w:val="24"/>
          <w:szCs w:val="24"/>
        </w:rPr>
      </w:pPr>
      <w:r w:rsidRPr="0047133A">
        <w:rPr>
          <w:rFonts w:ascii="Arial" w:eastAsia="Calibri" w:hAnsi="Arial" w:cs="Arial"/>
          <w:color w:val="000000"/>
          <w:sz w:val="24"/>
          <w:szCs w:val="24"/>
        </w:rPr>
        <w:t xml:space="preserve">Przedmiot umowy zostanie dostarczony do Odbiorców zgodnie </w:t>
      </w:r>
      <w:r w:rsidRPr="0047133A">
        <w:rPr>
          <w:rFonts w:ascii="Arial" w:eastAsia="Calibri" w:hAnsi="Arial" w:cs="Arial"/>
          <w:color w:val="000000"/>
          <w:sz w:val="24"/>
          <w:szCs w:val="24"/>
        </w:rPr>
        <w:br/>
        <w:t xml:space="preserve">z załącznikiem nr </w:t>
      </w:r>
      <w:r w:rsidR="00E65E40" w:rsidRPr="0047133A">
        <w:rPr>
          <w:rFonts w:ascii="Arial" w:eastAsia="Calibri" w:hAnsi="Arial" w:cs="Arial"/>
          <w:color w:val="000000"/>
          <w:sz w:val="24"/>
          <w:szCs w:val="24"/>
        </w:rPr>
        <w:t>1</w:t>
      </w:r>
      <w:r w:rsidR="00E65E40" w:rsidRPr="0047133A">
        <w:rPr>
          <w:rFonts w:ascii="Arial" w:hAnsi="Arial" w:cs="Arial"/>
          <w:color w:val="000000"/>
          <w:sz w:val="24"/>
          <w:szCs w:val="24"/>
        </w:rPr>
        <w:t xml:space="preserve"> – „opis przedmiotu zamówienia” i nr 3 „wykaz adresów dostarczenia zamówionego asortymentu” </w:t>
      </w:r>
      <w:r w:rsidR="00B52F45">
        <w:rPr>
          <w:rFonts w:ascii="Arial" w:hAnsi="Arial" w:cs="Arial"/>
          <w:color w:val="000000"/>
          <w:sz w:val="24"/>
          <w:szCs w:val="24"/>
        </w:rPr>
        <w:t>. Wykonawca wystawi</w:t>
      </w:r>
      <w:r w:rsidR="00E65E40" w:rsidRPr="0047133A">
        <w:rPr>
          <w:rFonts w:ascii="Arial" w:hAnsi="Arial" w:cs="Arial"/>
          <w:color w:val="000000"/>
          <w:sz w:val="24"/>
          <w:szCs w:val="24"/>
        </w:rPr>
        <w:t xml:space="preserve"> osobną fakturę na każde zadanie.</w:t>
      </w:r>
    </w:p>
    <w:p w:rsidR="00605A58" w:rsidRPr="0047133A" w:rsidRDefault="00605A58" w:rsidP="00605A58">
      <w:pPr>
        <w:numPr>
          <w:ilvl w:val="0"/>
          <w:numId w:val="3"/>
        </w:numPr>
        <w:tabs>
          <w:tab w:val="clear" w:pos="0"/>
          <w:tab w:val="num" w:pos="65"/>
        </w:tabs>
        <w:suppressAutoHyphens w:val="0"/>
        <w:autoSpaceDE w:val="0"/>
        <w:autoSpaceDN w:val="0"/>
        <w:ind w:left="284" w:hanging="284"/>
        <w:jc w:val="both"/>
        <w:rPr>
          <w:rFonts w:ascii="Arial" w:eastAsia="Calibri" w:hAnsi="Arial" w:cs="Arial"/>
          <w:color w:val="000000"/>
          <w:sz w:val="24"/>
          <w:szCs w:val="24"/>
        </w:rPr>
      </w:pPr>
      <w:r w:rsidRPr="0047133A">
        <w:rPr>
          <w:rFonts w:ascii="Arial" w:eastAsia="Calibri" w:hAnsi="Arial" w:cs="Arial"/>
          <w:color w:val="000000"/>
          <w:sz w:val="24"/>
          <w:szCs w:val="24"/>
        </w:rPr>
        <w:t xml:space="preserve">Dostawę należy wcześniej awizować telefonicznie lub faksem na minimum </w:t>
      </w:r>
      <w:r w:rsidRPr="0047133A">
        <w:rPr>
          <w:rFonts w:ascii="Arial" w:eastAsia="Calibri" w:hAnsi="Arial" w:cs="Arial"/>
          <w:color w:val="000000"/>
          <w:sz w:val="24"/>
          <w:szCs w:val="24"/>
        </w:rPr>
        <w:br/>
        <w:t xml:space="preserve">5 dni roboczych (od poniedziałku do piątku z wyłączeniem dni ustawowo wolnych od pracy) przed datą dostawy. </w:t>
      </w:r>
    </w:p>
    <w:p w:rsidR="00605A58" w:rsidRPr="0047133A" w:rsidRDefault="00605A58" w:rsidP="00605A58">
      <w:pPr>
        <w:numPr>
          <w:ilvl w:val="0"/>
          <w:numId w:val="3"/>
        </w:numPr>
        <w:tabs>
          <w:tab w:val="clear" w:pos="0"/>
          <w:tab w:val="num" w:pos="65"/>
        </w:tabs>
        <w:suppressAutoHyphens w:val="0"/>
        <w:autoSpaceDE w:val="0"/>
        <w:autoSpaceDN w:val="0"/>
        <w:ind w:left="284" w:hanging="284"/>
        <w:jc w:val="both"/>
        <w:rPr>
          <w:rFonts w:ascii="Arial" w:eastAsia="Calibri" w:hAnsi="Arial" w:cs="Arial"/>
          <w:color w:val="000000"/>
          <w:sz w:val="24"/>
          <w:szCs w:val="24"/>
        </w:rPr>
      </w:pPr>
      <w:r w:rsidRPr="0047133A">
        <w:rPr>
          <w:rFonts w:ascii="Arial" w:eastAsia="Calibri" w:hAnsi="Arial" w:cs="Arial"/>
          <w:color w:val="000000"/>
          <w:sz w:val="24"/>
          <w:szCs w:val="24"/>
        </w:rPr>
        <w:t>W ramach awizowania dostawy Wykonawca winien wskazać rodzaj i ilość wyrobów objętych dostawą.</w:t>
      </w:r>
    </w:p>
    <w:p w:rsidR="00605A58" w:rsidRPr="0047133A" w:rsidRDefault="00605A58" w:rsidP="00605A58">
      <w:pPr>
        <w:numPr>
          <w:ilvl w:val="0"/>
          <w:numId w:val="3"/>
        </w:numPr>
        <w:tabs>
          <w:tab w:val="clear" w:pos="0"/>
          <w:tab w:val="num" w:pos="65"/>
        </w:tabs>
        <w:suppressAutoHyphens w:val="0"/>
        <w:autoSpaceDE w:val="0"/>
        <w:autoSpaceDN w:val="0"/>
        <w:ind w:left="284" w:hanging="284"/>
        <w:jc w:val="both"/>
        <w:rPr>
          <w:rFonts w:ascii="Arial" w:eastAsia="Calibri" w:hAnsi="Arial" w:cs="Arial"/>
          <w:color w:val="000000"/>
          <w:sz w:val="24"/>
          <w:szCs w:val="24"/>
        </w:rPr>
      </w:pPr>
      <w:r w:rsidRPr="0047133A">
        <w:rPr>
          <w:rFonts w:ascii="Arial" w:eastAsia="Calibri" w:hAnsi="Arial" w:cs="Arial"/>
          <w:color w:val="000000"/>
          <w:sz w:val="24"/>
          <w:szCs w:val="24"/>
        </w:rPr>
        <w:t>W przypadku realizacji dostawy za pośrednictwem firmy kurierskiej, spedycyjnej lub innej firmy przewozowej, przy telefonicznym lub faksowym awizowaniu dostawy należy podać nazwę tej firmy.</w:t>
      </w:r>
    </w:p>
    <w:p w:rsidR="00605A58" w:rsidRPr="0047133A" w:rsidRDefault="00605A58" w:rsidP="00605A58">
      <w:pPr>
        <w:numPr>
          <w:ilvl w:val="0"/>
          <w:numId w:val="3"/>
        </w:numPr>
        <w:tabs>
          <w:tab w:val="clear" w:pos="0"/>
          <w:tab w:val="num" w:pos="65"/>
        </w:tabs>
        <w:suppressAutoHyphens w:val="0"/>
        <w:autoSpaceDE w:val="0"/>
        <w:autoSpaceDN w:val="0"/>
        <w:ind w:left="284" w:hanging="284"/>
        <w:jc w:val="both"/>
        <w:rPr>
          <w:rFonts w:ascii="Arial" w:eastAsia="Calibri" w:hAnsi="Arial" w:cs="Arial"/>
          <w:color w:val="000000"/>
          <w:sz w:val="24"/>
          <w:szCs w:val="24"/>
        </w:rPr>
      </w:pPr>
      <w:r w:rsidRPr="0047133A">
        <w:rPr>
          <w:rFonts w:ascii="Arial" w:eastAsia="Calibri" w:hAnsi="Arial" w:cs="Arial"/>
          <w:color w:val="000000"/>
          <w:sz w:val="24"/>
          <w:szCs w:val="24"/>
        </w:rPr>
        <w:t xml:space="preserve">Dostawa będzie realizowana w dni robocze, w godzinach pracy Odbiorcy </w:t>
      </w:r>
      <w:r w:rsidRPr="0047133A">
        <w:rPr>
          <w:rFonts w:ascii="Arial" w:eastAsia="Calibri" w:hAnsi="Arial" w:cs="Arial"/>
          <w:color w:val="000000"/>
          <w:sz w:val="24"/>
          <w:szCs w:val="24"/>
        </w:rPr>
        <w:br/>
        <w:t xml:space="preserve">(8.00-14.00) </w:t>
      </w:r>
    </w:p>
    <w:p w:rsidR="00605A58" w:rsidRPr="0047133A" w:rsidRDefault="00605A58" w:rsidP="00605A58">
      <w:pPr>
        <w:numPr>
          <w:ilvl w:val="0"/>
          <w:numId w:val="3"/>
        </w:numPr>
        <w:tabs>
          <w:tab w:val="clear" w:pos="0"/>
          <w:tab w:val="num" w:pos="65"/>
        </w:tabs>
        <w:suppressAutoHyphens w:val="0"/>
        <w:autoSpaceDE w:val="0"/>
        <w:autoSpaceDN w:val="0"/>
        <w:ind w:left="284" w:hanging="284"/>
        <w:jc w:val="both"/>
        <w:rPr>
          <w:rFonts w:ascii="Arial" w:hAnsi="Arial" w:cs="Arial"/>
          <w:color w:val="000000"/>
        </w:rPr>
      </w:pPr>
      <w:r w:rsidRPr="0047133A">
        <w:rPr>
          <w:rFonts w:ascii="Arial" w:eastAsia="Calibri" w:hAnsi="Arial" w:cs="Arial"/>
          <w:color w:val="000000"/>
          <w:sz w:val="24"/>
          <w:szCs w:val="24"/>
        </w:rPr>
        <w:t>Podstawą dokonania odbioru przez Odbiorcę jest dostarczenie przez Wykonawcę:</w:t>
      </w:r>
    </w:p>
    <w:p w:rsidR="00605A58" w:rsidRPr="0047133A" w:rsidRDefault="00605A58" w:rsidP="00605A58">
      <w:pPr>
        <w:numPr>
          <w:ilvl w:val="0"/>
          <w:numId w:val="11"/>
        </w:numPr>
        <w:autoSpaceDE w:val="0"/>
        <w:jc w:val="both"/>
        <w:rPr>
          <w:rFonts w:ascii="Arial" w:eastAsia="Calibri" w:hAnsi="Arial" w:cs="Arial"/>
          <w:color w:val="000000"/>
          <w:sz w:val="24"/>
          <w:szCs w:val="24"/>
        </w:rPr>
      </w:pPr>
      <w:r w:rsidRPr="0047133A">
        <w:rPr>
          <w:rFonts w:ascii="Arial" w:eastAsia="Calibri" w:hAnsi="Arial" w:cs="Arial"/>
          <w:color w:val="000000"/>
          <w:sz w:val="24"/>
          <w:szCs w:val="24"/>
        </w:rPr>
        <w:t>wyrobów zgodnych z umową;</w:t>
      </w:r>
    </w:p>
    <w:p w:rsidR="00605A58" w:rsidRPr="0047133A" w:rsidRDefault="00605A58" w:rsidP="00605A58">
      <w:pPr>
        <w:numPr>
          <w:ilvl w:val="0"/>
          <w:numId w:val="11"/>
        </w:numPr>
        <w:autoSpaceDE w:val="0"/>
        <w:jc w:val="both"/>
        <w:rPr>
          <w:rFonts w:ascii="Arial" w:hAnsi="Arial" w:cs="Arial"/>
          <w:color w:val="000000"/>
        </w:rPr>
      </w:pPr>
      <w:r w:rsidRPr="0047133A">
        <w:rPr>
          <w:rFonts w:ascii="Arial" w:eastAsia="Calibri" w:hAnsi="Arial" w:cs="Arial"/>
          <w:color w:val="000000"/>
          <w:sz w:val="24"/>
          <w:szCs w:val="24"/>
        </w:rPr>
        <w:t>specyfikacji wysyłkowej;</w:t>
      </w:r>
    </w:p>
    <w:p w:rsidR="00605A58" w:rsidRPr="0047133A" w:rsidRDefault="00605A58" w:rsidP="00605A58">
      <w:pPr>
        <w:numPr>
          <w:ilvl w:val="0"/>
          <w:numId w:val="11"/>
        </w:numPr>
        <w:autoSpaceDE w:val="0"/>
        <w:jc w:val="both"/>
        <w:rPr>
          <w:rFonts w:ascii="Arial" w:hAnsi="Arial" w:cs="Arial"/>
          <w:color w:val="000000"/>
        </w:rPr>
      </w:pPr>
      <w:r w:rsidRPr="0047133A">
        <w:rPr>
          <w:rFonts w:ascii="Arial" w:eastAsia="Calibri" w:hAnsi="Arial" w:cs="Arial"/>
          <w:color w:val="000000"/>
          <w:sz w:val="24"/>
          <w:szCs w:val="24"/>
        </w:rPr>
        <w:t>kopii faktury VAT;</w:t>
      </w:r>
    </w:p>
    <w:p w:rsidR="00605A58" w:rsidRPr="0047133A" w:rsidRDefault="00605A58" w:rsidP="00605A58">
      <w:pPr>
        <w:numPr>
          <w:ilvl w:val="0"/>
          <w:numId w:val="11"/>
        </w:numPr>
        <w:autoSpaceDE w:val="0"/>
        <w:jc w:val="both"/>
        <w:rPr>
          <w:rFonts w:ascii="Arial" w:hAnsi="Arial" w:cs="Arial"/>
          <w:color w:val="000000"/>
        </w:rPr>
      </w:pPr>
      <w:r w:rsidRPr="0047133A">
        <w:rPr>
          <w:rFonts w:ascii="Arial" w:eastAsia="Calibri" w:hAnsi="Arial" w:cs="Arial"/>
          <w:color w:val="000000"/>
          <w:sz w:val="24"/>
          <w:szCs w:val="24"/>
        </w:rPr>
        <w:t>kart gwarancyjnych, zbiorczego świadectwa jakości.</w:t>
      </w:r>
    </w:p>
    <w:p w:rsidR="00605A58" w:rsidRPr="0047133A" w:rsidRDefault="00605A58" w:rsidP="00605A58">
      <w:pPr>
        <w:numPr>
          <w:ilvl w:val="0"/>
          <w:numId w:val="3"/>
        </w:numPr>
        <w:tabs>
          <w:tab w:val="clear" w:pos="0"/>
          <w:tab w:val="num" w:pos="65"/>
        </w:tabs>
        <w:suppressAutoHyphens w:val="0"/>
        <w:autoSpaceDE w:val="0"/>
        <w:autoSpaceDN w:val="0"/>
        <w:ind w:left="284" w:hanging="284"/>
        <w:jc w:val="both"/>
        <w:rPr>
          <w:rFonts w:ascii="Arial" w:eastAsia="Calibri" w:hAnsi="Arial" w:cs="Arial"/>
          <w:color w:val="000000"/>
          <w:sz w:val="24"/>
          <w:szCs w:val="24"/>
        </w:rPr>
      </w:pPr>
      <w:r w:rsidRPr="0047133A">
        <w:rPr>
          <w:rFonts w:ascii="Arial" w:eastAsia="Calibri" w:hAnsi="Arial" w:cs="Arial"/>
          <w:color w:val="000000"/>
          <w:sz w:val="24"/>
          <w:szCs w:val="24"/>
        </w:rPr>
        <w:t>Odbiorca może odmówić przyjęcia dostawy, która:</w:t>
      </w:r>
    </w:p>
    <w:p w:rsidR="00605A58" w:rsidRPr="0047133A" w:rsidRDefault="00605A58" w:rsidP="00605A58">
      <w:pPr>
        <w:numPr>
          <w:ilvl w:val="0"/>
          <w:numId w:val="27"/>
        </w:numPr>
        <w:autoSpaceDE w:val="0"/>
        <w:jc w:val="both"/>
        <w:rPr>
          <w:rFonts w:ascii="Arial" w:eastAsia="Calibri" w:hAnsi="Arial" w:cs="Arial"/>
          <w:color w:val="000000"/>
          <w:sz w:val="24"/>
          <w:szCs w:val="24"/>
        </w:rPr>
      </w:pPr>
      <w:r w:rsidRPr="0047133A">
        <w:rPr>
          <w:rFonts w:ascii="Arial" w:eastAsia="Calibri" w:hAnsi="Arial" w:cs="Arial"/>
          <w:color w:val="000000"/>
          <w:sz w:val="24"/>
          <w:szCs w:val="24"/>
        </w:rPr>
        <w:t xml:space="preserve">nie została mu awizowana, zgodnie z </w:t>
      </w:r>
      <w:r w:rsidR="00B52F45">
        <w:rPr>
          <w:rFonts w:ascii="Arial" w:eastAsia="Calibri" w:hAnsi="Arial" w:cs="Arial"/>
          <w:color w:val="000000"/>
          <w:sz w:val="24"/>
          <w:szCs w:val="24"/>
        </w:rPr>
        <w:t>ust</w:t>
      </w:r>
      <w:r w:rsidRPr="0047133A">
        <w:rPr>
          <w:rFonts w:ascii="Arial" w:eastAsia="Calibri" w:hAnsi="Arial" w:cs="Arial"/>
          <w:color w:val="000000"/>
          <w:sz w:val="24"/>
          <w:szCs w:val="24"/>
        </w:rPr>
        <w:t>. 2;</w:t>
      </w:r>
    </w:p>
    <w:p w:rsidR="00605A58" w:rsidRPr="0047133A" w:rsidRDefault="00605A58" w:rsidP="00605A58">
      <w:pPr>
        <w:numPr>
          <w:ilvl w:val="0"/>
          <w:numId w:val="27"/>
        </w:numPr>
        <w:autoSpaceDE w:val="0"/>
        <w:jc w:val="both"/>
        <w:rPr>
          <w:rFonts w:ascii="Arial" w:eastAsia="Calibri" w:hAnsi="Arial" w:cs="Arial"/>
          <w:color w:val="000000"/>
          <w:sz w:val="24"/>
          <w:szCs w:val="24"/>
        </w:rPr>
      </w:pPr>
      <w:r w:rsidRPr="0047133A">
        <w:rPr>
          <w:rFonts w:ascii="Arial" w:eastAsia="Calibri" w:hAnsi="Arial" w:cs="Arial"/>
          <w:color w:val="000000"/>
          <w:sz w:val="24"/>
          <w:szCs w:val="24"/>
        </w:rPr>
        <w:t xml:space="preserve">została dokonana w innym dniu niż zaawizowany lub godzinami przyjęcia wyrobów wskazanymi w </w:t>
      </w:r>
      <w:r w:rsidR="00B52F45">
        <w:rPr>
          <w:rFonts w:ascii="Arial" w:eastAsia="Calibri" w:hAnsi="Arial" w:cs="Arial"/>
          <w:color w:val="000000"/>
          <w:sz w:val="24"/>
          <w:szCs w:val="24"/>
        </w:rPr>
        <w:t>ust</w:t>
      </w:r>
      <w:r w:rsidRPr="0047133A">
        <w:rPr>
          <w:rFonts w:ascii="Arial" w:eastAsia="Calibri" w:hAnsi="Arial" w:cs="Arial"/>
          <w:color w:val="000000"/>
          <w:sz w:val="24"/>
          <w:szCs w:val="24"/>
        </w:rPr>
        <w:t>. 5;</w:t>
      </w:r>
    </w:p>
    <w:p w:rsidR="00605A58" w:rsidRPr="0047133A" w:rsidRDefault="00605A58" w:rsidP="00605A58">
      <w:pPr>
        <w:numPr>
          <w:ilvl w:val="0"/>
          <w:numId w:val="27"/>
        </w:numPr>
        <w:autoSpaceDE w:val="0"/>
        <w:jc w:val="both"/>
        <w:rPr>
          <w:rFonts w:ascii="Arial" w:eastAsia="Calibri" w:hAnsi="Arial" w:cs="Arial"/>
          <w:color w:val="000000"/>
          <w:sz w:val="24"/>
          <w:szCs w:val="24"/>
        </w:rPr>
      </w:pPr>
      <w:r w:rsidRPr="0047133A">
        <w:rPr>
          <w:rFonts w:ascii="Arial" w:eastAsia="Calibri" w:hAnsi="Arial" w:cs="Arial"/>
          <w:color w:val="000000"/>
          <w:sz w:val="24"/>
          <w:szCs w:val="24"/>
        </w:rPr>
        <w:t>jest niezgodna z awizowanym asortymentem.</w:t>
      </w:r>
    </w:p>
    <w:p w:rsidR="00605A58" w:rsidRPr="0047133A" w:rsidRDefault="00605A58" w:rsidP="00605A58">
      <w:pPr>
        <w:numPr>
          <w:ilvl w:val="0"/>
          <w:numId w:val="3"/>
        </w:numPr>
        <w:tabs>
          <w:tab w:val="clear" w:pos="0"/>
        </w:tabs>
        <w:suppressAutoHyphens w:val="0"/>
        <w:autoSpaceDE w:val="0"/>
        <w:autoSpaceDN w:val="0"/>
        <w:ind w:left="284" w:hanging="284"/>
        <w:jc w:val="both"/>
        <w:rPr>
          <w:rFonts w:ascii="Arial" w:hAnsi="Arial" w:cs="Arial"/>
          <w:b/>
          <w:color w:val="000000"/>
          <w:sz w:val="24"/>
          <w:szCs w:val="24"/>
        </w:rPr>
      </w:pPr>
      <w:r w:rsidRPr="0047133A">
        <w:rPr>
          <w:rFonts w:ascii="Arial" w:eastAsia="Calibri" w:hAnsi="Arial" w:cs="Arial"/>
          <w:color w:val="000000"/>
          <w:sz w:val="24"/>
          <w:szCs w:val="24"/>
        </w:rPr>
        <w:t xml:space="preserve">Przy wykonywaniu umowy Wykonawca zobowiązany jest uwzględnić czas niezbędny do zbadania dostarczonych wyrobów, który wynosi 5 dni roboczych, od dnia następującego po dostawie wyrobu. Po zbadaniu wyrobu Odbiorca sporządza </w:t>
      </w:r>
      <w:r w:rsidRPr="0047133A">
        <w:rPr>
          <w:rFonts w:ascii="Arial" w:eastAsia="Calibri" w:hAnsi="Arial" w:cs="Arial"/>
          <w:b/>
          <w:color w:val="000000"/>
          <w:sz w:val="24"/>
          <w:szCs w:val="24"/>
        </w:rPr>
        <w:t xml:space="preserve">protokół przyjęcia-przekazania </w:t>
      </w:r>
      <w:r w:rsidRPr="0047133A">
        <w:rPr>
          <w:rFonts w:ascii="Arial" w:eastAsia="Calibri" w:hAnsi="Arial" w:cs="Arial"/>
          <w:color w:val="000000"/>
          <w:sz w:val="24"/>
          <w:szCs w:val="24"/>
        </w:rPr>
        <w:t xml:space="preserve">według wzoru stanowiącego załącznik do umowy. Protokół winien być podpisany także przez Wykonawcę. Wyroby niespełniające wymogów określonych w umowie Wykonawca będzie obowiązany odebrać na własny koszt. </w:t>
      </w:r>
    </w:p>
    <w:p w:rsidR="00605A58" w:rsidRPr="0047133A" w:rsidRDefault="00605A58" w:rsidP="00605A58">
      <w:pPr>
        <w:numPr>
          <w:ilvl w:val="0"/>
          <w:numId w:val="3"/>
        </w:numPr>
        <w:tabs>
          <w:tab w:val="clear" w:pos="0"/>
        </w:tabs>
        <w:suppressAutoHyphens w:val="0"/>
        <w:autoSpaceDE w:val="0"/>
        <w:autoSpaceDN w:val="0"/>
        <w:ind w:left="284" w:hanging="284"/>
        <w:jc w:val="both"/>
        <w:rPr>
          <w:rFonts w:ascii="Arial" w:eastAsia="Calibri" w:hAnsi="Arial" w:cs="Arial"/>
          <w:color w:val="000000"/>
          <w:sz w:val="24"/>
          <w:szCs w:val="24"/>
        </w:rPr>
      </w:pPr>
      <w:r w:rsidRPr="0047133A">
        <w:rPr>
          <w:rFonts w:ascii="Arial" w:eastAsia="Calibri" w:hAnsi="Arial" w:cs="Arial"/>
          <w:color w:val="000000"/>
          <w:sz w:val="24"/>
          <w:szCs w:val="24"/>
        </w:rPr>
        <w:t>Za datę przyjęcia dostawy uważa się datę wskazaną w protokole przyjęcia-przekazania.</w:t>
      </w:r>
    </w:p>
    <w:p w:rsidR="00E65E40" w:rsidRDefault="00E65E40" w:rsidP="00605A58">
      <w:pPr>
        <w:ind w:left="284"/>
        <w:jc w:val="both"/>
        <w:rPr>
          <w:rFonts w:ascii="Arial" w:hAnsi="Arial" w:cs="Arial"/>
          <w:b/>
          <w:color w:val="000000"/>
          <w:sz w:val="24"/>
          <w:szCs w:val="24"/>
        </w:rPr>
      </w:pPr>
    </w:p>
    <w:p w:rsidR="006E4688" w:rsidRPr="00174817" w:rsidRDefault="006E4688" w:rsidP="006E4688">
      <w:pPr>
        <w:tabs>
          <w:tab w:val="left" w:pos="284"/>
          <w:tab w:val="left" w:pos="426"/>
        </w:tabs>
        <w:autoSpaceDE w:val="0"/>
        <w:jc w:val="center"/>
        <w:rPr>
          <w:rFonts w:ascii="Arial" w:hAnsi="Arial" w:cs="Arial"/>
        </w:rPr>
      </w:pPr>
      <w:r w:rsidRPr="00174817">
        <w:rPr>
          <w:rFonts w:ascii="Arial" w:eastAsia="Calibri" w:hAnsi="Arial" w:cs="Arial"/>
          <w:b/>
          <w:bCs/>
          <w:color w:val="000000"/>
          <w:sz w:val="24"/>
          <w:szCs w:val="24"/>
        </w:rPr>
        <w:t xml:space="preserve">§ </w:t>
      </w:r>
      <w:r w:rsidR="000C5910">
        <w:rPr>
          <w:rFonts w:ascii="Arial" w:eastAsia="Calibri" w:hAnsi="Arial" w:cs="Arial"/>
          <w:b/>
          <w:bCs/>
          <w:color w:val="000000"/>
          <w:sz w:val="24"/>
          <w:szCs w:val="24"/>
        </w:rPr>
        <w:t>5</w:t>
      </w:r>
      <w:r w:rsidRPr="00174817">
        <w:rPr>
          <w:rFonts w:ascii="Arial" w:eastAsia="Calibri" w:hAnsi="Arial" w:cs="Arial"/>
          <w:b/>
          <w:bCs/>
          <w:color w:val="000000"/>
          <w:sz w:val="24"/>
          <w:szCs w:val="24"/>
        </w:rPr>
        <w:t xml:space="preserve">. </w:t>
      </w:r>
    </w:p>
    <w:p w:rsidR="006E4688" w:rsidRDefault="006E4688" w:rsidP="006E4688">
      <w:pPr>
        <w:autoSpaceDE w:val="0"/>
        <w:jc w:val="center"/>
        <w:rPr>
          <w:rFonts w:ascii="Arial" w:eastAsia="Calibri" w:hAnsi="Arial" w:cs="Arial"/>
          <w:b/>
          <w:bCs/>
          <w:color w:val="000000"/>
          <w:sz w:val="24"/>
          <w:szCs w:val="24"/>
        </w:rPr>
      </w:pPr>
      <w:r w:rsidRPr="00174817">
        <w:rPr>
          <w:rFonts w:ascii="Arial" w:eastAsia="Calibri" w:hAnsi="Arial" w:cs="Arial"/>
          <w:b/>
          <w:bCs/>
          <w:color w:val="000000"/>
          <w:sz w:val="24"/>
          <w:szCs w:val="24"/>
        </w:rPr>
        <w:t>WYMAGANIA TECHNICZNE I JAKOŚCIOWE</w:t>
      </w:r>
    </w:p>
    <w:p w:rsidR="006E4688" w:rsidRPr="00174817" w:rsidRDefault="006E4688" w:rsidP="006E4688">
      <w:pPr>
        <w:numPr>
          <w:ilvl w:val="0"/>
          <w:numId w:val="14"/>
        </w:numPr>
        <w:tabs>
          <w:tab w:val="left" w:pos="284"/>
        </w:tabs>
        <w:ind w:left="284"/>
        <w:jc w:val="both"/>
        <w:rPr>
          <w:rFonts w:ascii="Arial" w:hAnsi="Arial" w:cs="Arial"/>
          <w:sz w:val="24"/>
          <w:szCs w:val="24"/>
          <w:lang w:val="x-none"/>
        </w:rPr>
      </w:pPr>
      <w:r w:rsidRPr="00174817">
        <w:rPr>
          <w:rFonts w:ascii="Arial" w:hAnsi="Arial" w:cs="Arial"/>
          <w:sz w:val="24"/>
          <w:szCs w:val="24"/>
        </w:rPr>
        <w:t>Dostarczone wyroby, w dniu dostawy, muszą posiadać okres przydatności do użytku nie krótszy niż 12 miesięcy.</w:t>
      </w:r>
    </w:p>
    <w:p w:rsidR="006E4688" w:rsidRPr="00663136" w:rsidRDefault="006E4688" w:rsidP="006E4688">
      <w:pPr>
        <w:numPr>
          <w:ilvl w:val="0"/>
          <w:numId w:val="14"/>
        </w:numPr>
        <w:tabs>
          <w:tab w:val="left" w:pos="284"/>
        </w:tabs>
        <w:ind w:left="284"/>
        <w:jc w:val="both"/>
        <w:rPr>
          <w:rFonts w:ascii="Arial" w:hAnsi="Arial" w:cs="Arial"/>
          <w:sz w:val="24"/>
          <w:szCs w:val="24"/>
          <w:lang w:val="x-none"/>
        </w:rPr>
      </w:pPr>
      <w:r w:rsidRPr="00663136">
        <w:rPr>
          <w:rFonts w:ascii="Arial" w:hAnsi="Arial" w:cs="Arial"/>
          <w:sz w:val="24"/>
          <w:szCs w:val="24"/>
          <w:lang w:val="x-none"/>
        </w:rPr>
        <w:t xml:space="preserve">Odbioru jakościowego przedmiotu umowy dokona w imieniu Zamawiającego Odbiorca, komisyjnie i protokólarnie z udziałem Wykonawcy lub jego upoważnionego przedstawiciela w oparciu o dokumenty, o których mowa </w:t>
      </w:r>
      <w:r w:rsidRPr="00663136">
        <w:rPr>
          <w:rFonts w:ascii="Arial" w:hAnsi="Arial" w:cs="Arial"/>
          <w:sz w:val="24"/>
          <w:szCs w:val="24"/>
          <w:lang w:val="x-none"/>
        </w:rPr>
        <w:br/>
        <w:t xml:space="preserve">w § </w:t>
      </w:r>
      <w:r w:rsidR="00512976">
        <w:rPr>
          <w:rFonts w:ascii="Arial" w:hAnsi="Arial" w:cs="Arial"/>
          <w:sz w:val="24"/>
          <w:szCs w:val="24"/>
        </w:rPr>
        <w:t>4</w:t>
      </w:r>
      <w:r w:rsidRPr="00663136">
        <w:rPr>
          <w:rFonts w:ascii="Arial" w:hAnsi="Arial" w:cs="Arial"/>
          <w:sz w:val="24"/>
          <w:szCs w:val="24"/>
          <w:lang w:val="x-none"/>
        </w:rPr>
        <w:t xml:space="preserve"> ust. </w:t>
      </w:r>
      <w:r w:rsidRPr="00663136">
        <w:rPr>
          <w:rFonts w:ascii="Arial" w:hAnsi="Arial" w:cs="Arial"/>
          <w:sz w:val="24"/>
          <w:szCs w:val="24"/>
        </w:rPr>
        <w:t>6</w:t>
      </w:r>
      <w:r w:rsidRPr="00663136">
        <w:rPr>
          <w:rFonts w:ascii="Arial" w:hAnsi="Arial" w:cs="Arial"/>
          <w:sz w:val="24"/>
          <w:szCs w:val="24"/>
          <w:lang w:val="x-none"/>
        </w:rPr>
        <w:t>.</w:t>
      </w:r>
    </w:p>
    <w:p w:rsidR="006E4688" w:rsidRPr="00663136" w:rsidRDefault="006E4688" w:rsidP="006E4688">
      <w:pPr>
        <w:numPr>
          <w:ilvl w:val="0"/>
          <w:numId w:val="14"/>
        </w:numPr>
        <w:tabs>
          <w:tab w:val="left" w:pos="284"/>
        </w:tabs>
        <w:ind w:left="284"/>
        <w:jc w:val="both"/>
        <w:rPr>
          <w:rFonts w:ascii="Arial" w:hAnsi="Arial" w:cs="Arial"/>
          <w:lang w:val="x-none"/>
        </w:rPr>
      </w:pPr>
      <w:r w:rsidRPr="00663136">
        <w:rPr>
          <w:rFonts w:ascii="Arial" w:hAnsi="Arial" w:cs="Arial"/>
          <w:sz w:val="24"/>
          <w:szCs w:val="24"/>
          <w:lang w:val="x-none"/>
        </w:rPr>
        <w:t xml:space="preserve">Wykonawca jest zobowiązany przedstawić do odbioru jakościowego kompletne wyroby określone w </w:t>
      </w:r>
      <w:r w:rsidRPr="00663136">
        <w:rPr>
          <w:rFonts w:ascii="Arial" w:hAnsi="Arial" w:cs="Arial"/>
          <w:sz w:val="24"/>
          <w:szCs w:val="24"/>
        </w:rPr>
        <w:t>załączniku nr 1 do</w:t>
      </w:r>
      <w:r w:rsidRPr="00663136">
        <w:rPr>
          <w:rFonts w:ascii="Arial" w:hAnsi="Arial" w:cs="Arial"/>
          <w:sz w:val="24"/>
          <w:szCs w:val="24"/>
          <w:lang w:val="x-none"/>
        </w:rPr>
        <w:t xml:space="preserve"> umowy wraz </w:t>
      </w:r>
      <w:r w:rsidRPr="00663136">
        <w:rPr>
          <w:rFonts w:ascii="Arial" w:hAnsi="Arial" w:cs="Arial"/>
          <w:sz w:val="24"/>
          <w:szCs w:val="24"/>
        </w:rPr>
        <w:br/>
      </w:r>
      <w:r w:rsidRPr="00663136">
        <w:rPr>
          <w:rFonts w:ascii="Arial" w:hAnsi="Arial" w:cs="Arial"/>
          <w:sz w:val="24"/>
          <w:szCs w:val="24"/>
          <w:lang w:val="x-none"/>
        </w:rPr>
        <w:t xml:space="preserve">z kartami gwarancyjnymi wystawionymi zgodnie z § </w:t>
      </w:r>
      <w:r w:rsidR="00F246AB">
        <w:rPr>
          <w:rFonts w:ascii="Arial" w:hAnsi="Arial" w:cs="Arial"/>
          <w:sz w:val="24"/>
          <w:szCs w:val="24"/>
        </w:rPr>
        <w:t>7</w:t>
      </w:r>
      <w:r w:rsidRPr="00663136">
        <w:rPr>
          <w:rFonts w:ascii="Arial" w:hAnsi="Arial" w:cs="Arial"/>
          <w:sz w:val="24"/>
          <w:szCs w:val="24"/>
          <w:lang w:val="x-none"/>
        </w:rPr>
        <w:t xml:space="preserve">. W przypadku nie spełnienia powyższego, </w:t>
      </w:r>
      <w:r w:rsidRPr="00663136">
        <w:rPr>
          <w:rFonts w:ascii="Arial" w:hAnsi="Arial" w:cs="Arial"/>
          <w:sz w:val="24"/>
          <w:szCs w:val="24"/>
        </w:rPr>
        <w:t>Odbiorca</w:t>
      </w:r>
      <w:r w:rsidRPr="00663136">
        <w:rPr>
          <w:rFonts w:ascii="Arial" w:hAnsi="Arial" w:cs="Arial"/>
          <w:sz w:val="24"/>
          <w:szCs w:val="24"/>
          <w:lang w:val="x-none"/>
        </w:rPr>
        <w:t xml:space="preserve"> </w:t>
      </w:r>
      <w:r w:rsidRPr="00663136">
        <w:rPr>
          <w:rFonts w:ascii="Arial" w:hAnsi="Arial" w:cs="Arial"/>
          <w:sz w:val="24"/>
          <w:szCs w:val="24"/>
        </w:rPr>
        <w:t>odmówi</w:t>
      </w:r>
      <w:r w:rsidRPr="00663136">
        <w:rPr>
          <w:rFonts w:ascii="Arial" w:hAnsi="Arial" w:cs="Arial"/>
          <w:sz w:val="24"/>
          <w:szCs w:val="24"/>
          <w:lang w:val="x-none"/>
        </w:rPr>
        <w:t xml:space="preserve"> dokonania odbioru.</w:t>
      </w:r>
    </w:p>
    <w:p w:rsidR="006E4688" w:rsidRPr="00174817" w:rsidRDefault="006E4688" w:rsidP="006E4688">
      <w:pPr>
        <w:numPr>
          <w:ilvl w:val="0"/>
          <w:numId w:val="14"/>
        </w:numPr>
        <w:tabs>
          <w:tab w:val="left" w:pos="284"/>
        </w:tabs>
        <w:ind w:left="284"/>
        <w:jc w:val="both"/>
        <w:rPr>
          <w:rFonts w:ascii="Arial" w:hAnsi="Arial" w:cs="Arial"/>
          <w:lang w:val="x-none"/>
        </w:rPr>
      </w:pPr>
      <w:r w:rsidRPr="00174817">
        <w:rPr>
          <w:rFonts w:ascii="Arial" w:hAnsi="Arial" w:cs="Arial"/>
          <w:sz w:val="24"/>
          <w:szCs w:val="24"/>
        </w:rPr>
        <w:t>Odbiór jakościowy przeprowadzony będzie metodą organoleptyczną.</w:t>
      </w:r>
      <w:r w:rsidRPr="00174817">
        <w:rPr>
          <w:rFonts w:ascii="Arial" w:hAnsi="Arial" w:cs="Arial"/>
          <w:sz w:val="24"/>
          <w:szCs w:val="24"/>
          <w:lang w:val="x-none"/>
        </w:rPr>
        <w:t xml:space="preserve"> Miejscem przeprowadzenia odbioru będzie siedziba Odbiorcy.</w:t>
      </w:r>
      <w:r w:rsidRPr="00174817">
        <w:rPr>
          <w:rFonts w:ascii="Arial" w:hAnsi="Arial" w:cs="Arial"/>
          <w:sz w:val="24"/>
          <w:szCs w:val="24"/>
        </w:rPr>
        <w:t xml:space="preserve"> W razie wątpliwości co do jakości asortymentu, Odbiorca przy odbiorze może zastosować inną metodę niż organoleptyczna (np. badania, testy, itp.). W tej sytuacji koszty przeprowadzenia oceny jakości inną metodą pokrywa strona, która błędnie oceniła przedmiotowy asortyment. (Wykonawca bądź Odbiorca).</w:t>
      </w:r>
    </w:p>
    <w:p w:rsidR="006E4688" w:rsidRPr="00174817" w:rsidRDefault="006E4688" w:rsidP="006E4688">
      <w:pPr>
        <w:numPr>
          <w:ilvl w:val="0"/>
          <w:numId w:val="14"/>
        </w:numPr>
        <w:tabs>
          <w:tab w:val="left" w:pos="284"/>
        </w:tabs>
        <w:ind w:left="284"/>
        <w:jc w:val="both"/>
        <w:rPr>
          <w:rFonts w:ascii="Arial" w:hAnsi="Arial" w:cs="Arial"/>
          <w:lang w:val="x-none"/>
        </w:rPr>
      </w:pPr>
      <w:r w:rsidRPr="00174817">
        <w:rPr>
          <w:rFonts w:ascii="Arial" w:hAnsi="Arial" w:cs="Arial"/>
          <w:sz w:val="24"/>
          <w:szCs w:val="24"/>
          <w:lang w:val="x-none"/>
        </w:rPr>
        <w:t xml:space="preserve">Brak uczestnictwa Wykonawcy w czynnościach odbioru upoważnia </w:t>
      </w:r>
      <w:r w:rsidRPr="00174817">
        <w:rPr>
          <w:rFonts w:ascii="Arial" w:hAnsi="Arial" w:cs="Arial"/>
          <w:sz w:val="24"/>
          <w:szCs w:val="24"/>
        </w:rPr>
        <w:t>O</w:t>
      </w:r>
      <w:r w:rsidRPr="00174817">
        <w:rPr>
          <w:rFonts w:ascii="Arial" w:hAnsi="Arial" w:cs="Arial"/>
          <w:sz w:val="24"/>
          <w:szCs w:val="24"/>
          <w:lang w:val="x-none"/>
        </w:rPr>
        <w:t xml:space="preserve">dbiorcę do dokonania czynności odbioru bez udziału Wykonawcy, na jego ryzyko. </w:t>
      </w:r>
    </w:p>
    <w:p w:rsidR="006E4688" w:rsidRPr="00174817" w:rsidRDefault="006E4688" w:rsidP="006E4688">
      <w:pPr>
        <w:numPr>
          <w:ilvl w:val="0"/>
          <w:numId w:val="14"/>
        </w:numPr>
        <w:tabs>
          <w:tab w:val="left" w:pos="284"/>
        </w:tabs>
        <w:ind w:left="284"/>
        <w:jc w:val="both"/>
        <w:rPr>
          <w:rFonts w:ascii="Arial" w:hAnsi="Arial" w:cs="Arial"/>
          <w:lang w:val="x-none"/>
        </w:rPr>
      </w:pPr>
      <w:r w:rsidRPr="00174817">
        <w:rPr>
          <w:rFonts w:ascii="Arial" w:hAnsi="Arial" w:cs="Arial"/>
          <w:sz w:val="24"/>
          <w:szCs w:val="24"/>
          <w:lang w:val="x-none"/>
        </w:rPr>
        <w:t xml:space="preserve">W zakresie odstępstw od poszczególnych wymagań jakościowych, na wniosek </w:t>
      </w:r>
      <w:r w:rsidRPr="00174817">
        <w:rPr>
          <w:rFonts w:ascii="Arial" w:hAnsi="Arial" w:cs="Arial"/>
          <w:sz w:val="24"/>
          <w:szCs w:val="24"/>
        </w:rPr>
        <w:t>Wykonawcy</w:t>
      </w:r>
      <w:r w:rsidRPr="00174817">
        <w:rPr>
          <w:rFonts w:ascii="Arial" w:hAnsi="Arial" w:cs="Arial"/>
          <w:sz w:val="24"/>
          <w:szCs w:val="24"/>
          <w:lang w:val="x-none"/>
        </w:rPr>
        <w:t xml:space="preserve"> ostateczną decyzję podejmuje Zamawiający.</w:t>
      </w:r>
    </w:p>
    <w:p w:rsidR="006E4688" w:rsidRPr="00174817" w:rsidRDefault="006E4688" w:rsidP="006E4688">
      <w:pPr>
        <w:numPr>
          <w:ilvl w:val="0"/>
          <w:numId w:val="14"/>
        </w:numPr>
        <w:tabs>
          <w:tab w:val="left" w:pos="284"/>
        </w:tabs>
        <w:ind w:left="284"/>
        <w:jc w:val="both"/>
        <w:rPr>
          <w:rFonts w:ascii="Arial" w:hAnsi="Arial" w:cs="Arial"/>
          <w:lang w:val="x-none"/>
        </w:rPr>
      </w:pPr>
      <w:r w:rsidRPr="00174817">
        <w:rPr>
          <w:rFonts w:ascii="Arial" w:hAnsi="Arial" w:cs="Arial"/>
          <w:sz w:val="24"/>
          <w:szCs w:val="24"/>
          <w:lang w:val="x-none"/>
        </w:rPr>
        <w:t>Przedmiot umowy winien być dostarczony do Odbiorcy wraz z oryginalnymi dokumentami producenta potwierdzającymi spełnienie wymagań</w:t>
      </w:r>
      <w:r w:rsidRPr="00174817">
        <w:rPr>
          <w:rFonts w:ascii="Arial" w:hAnsi="Arial" w:cs="Arial"/>
          <w:sz w:val="24"/>
          <w:szCs w:val="24"/>
        </w:rPr>
        <w:t>,</w:t>
      </w:r>
      <w:r w:rsidRPr="00174817">
        <w:rPr>
          <w:rFonts w:ascii="Arial" w:hAnsi="Arial" w:cs="Arial"/>
          <w:sz w:val="24"/>
          <w:szCs w:val="24"/>
          <w:lang w:val="x-none"/>
        </w:rPr>
        <w:t xml:space="preserve"> odpowiednich norm stosownie do treści załącznika nr 1. </w:t>
      </w:r>
    </w:p>
    <w:p w:rsidR="006E4688" w:rsidRPr="00174817" w:rsidRDefault="006E4688" w:rsidP="006E4688">
      <w:pPr>
        <w:numPr>
          <w:ilvl w:val="0"/>
          <w:numId w:val="14"/>
        </w:numPr>
        <w:tabs>
          <w:tab w:val="left" w:pos="284"/>
        </w:tabs>
        <w:ind w:left="284"/>
        <w:jc w:val="both"/>
        <w:rPr>
          <w:rFonts w:ascii="Arial" w:hAnsi="Arial" w:cs="Arial"/>
          <w:lang w:val="x-none"/>
        </w:rPr>
      </w:pPr>
      <w:r w:rsidRPr="00174817">
        <w:rPr>
          <w:rFonts w:ascii="Arial" w:hAnsi="Arial" w:cs="Arial"/>
          <w:sz w:val="24"/>
          <w:szCs w:val="24"/>
        </w:rPr>
        <w:t>W</w:t>
      </w:r>
      <w:r w:rsidRPr="00174817">
        <w:rPr>
          <w:rFonts w:ascii="Arial" w:hAnsi="Arial" w:cs="Arial"/>
          <w:sz w:val="24"/>
          <w:szCs w:val="24"/>
          <w:lang w:val="x-none"/>
        </w:rPr>
        <w:t>w. dokument</w:t>
      </w:r>
      <w:r w:rsidRPr="00174817">
        <w:rPr>
          <w:rFonts w:ascii="Arial" w:hAnsi="Arial" w:cs="Arial"/>
          <w:sz w:val="24"/>
          <w:szCs w:val="24"/>
        </w:rPr>
        <w:t>y</w:t>
      </w:r>
      <w:r w:rsidRPr="00174817">
        <w:rPr>
          <w:rFonts w:ascii="Arial" w:hAnsi="Arial" w:cs="Arial"/>
          <w:sz w:val="24"/>
          <w:szCs w:val="24"/>
          <w:lang w:val="x-none"/>
        </w:rPr>
        <w:t xml:space="preserve"> stanowi</w:t>
      </w:r>
      <w:r w:rsidRPr="00174817">
        <w:rPr>
          <w:rFonts w:ascii="Arial" w:hAnsi="Arial" w:cs="Arial"/>
          <w:sz w:val="24"/>
          <w:szCs w:val="24"/>
        </w:rPr>
        <w:t>ą</w:t>
      </w:r>
      <w:r w:rsidRPr="00174817">
        <w:rPr>
          <w:rFonts w:ascii="Arial" w:hAnsi="Arial" w:cs="Arial"/>
          <w:sz w:val="24"/>
          <w:szCs w:val="24"/>
          <w:lang w:val="x-none"/>
        </w:rPr>
        <w:t xml:space="preserve"> warunek przyjęcia przedmiotu umowy przez Odbiorcę</w:t>
      </w:r>
      <w:r w:rsidRPr="00174817">
        <w:rPr>
          <w:rFonts w:ascii="Arial" w:hAnsi="Arial" w:cs="Arial"/>
          <w:sz w:val="24"/>
          <w:szCs w:val="24"/>
        </w:rPr>
        <w:t xml:space="preserve"> i wystawienia dokumentu, o którym mowa w </w:t>
      </w:r>
      <w:r w:rsidRPr="00174817">
        <w:rPr>
          <w:rFonts w:ascii="Arial" w:hAnsi="Arial" w:cs="Arial"/>
          <w:sz w:val="24"/>
          <w:szCs w:val="24"/>
          <w:lang w:val="x-none"/>
        </w:rPr>
        <w:t>§</w:t>
      </w:r>
      <w:r w:rsidRPr="00174817">
        <w:rPr>
          <w:rFonts w:ascii="Arial" w:hAnsi="Arial" w:cs="Arial"/>
          <w:sz w:val="24"/>
          <w:szCs w:val="24"/>
        </w:rPr>
        <w:t xml:space="preserve"> </w:t>
      </w:r>
      <w:r w:rsidR="00F246AB">
        <w:rPr>
          <w:rFonts w:ascii="Arial" w:hAnsi="Arial" w:cs="Arial"/>
          <w:sz w:val="24"/>
          <w:szCs w:val="24"/>
        </w:rPr>
        <w:t>4</w:t>
      </w:r>
      <w:r w:rsidRPr="00174817">
        <w:rPr>
          <w:rFonts w:ascii="Arial" w:hAnsi="Arial" w:cs="Arial"/>
          <w:sz w:val="24"/>
          <w:szCs w:val="24"/>
        </w:rPr>
        <w:t xml:space="preserve"> ust.</w:t>
      </w:r>
      <w:r w:rsidRPr="00174817">
        <w:rPr>
          <w:rFonts w:ascii="Arial" w:hAnsi="Arial" w:cs="Arial"/>
          <w:sz w:val="24"/>
          <w:szCs w:val="24"/>
          <w:lang w:val="x-none"/>
        </w:rPr>
        <w:t xml:space="preserve"> </w:t>
      </w:r>
      <w:r w:rsidR="00F246AB">
        <w:rPr>
          <w:rFonts w:ascii="Arial" w:hAnsi="Arial" w:cs="Arial"/>
          <w:sz w:val="24"/>
          <w:szCs w:val="24"/>
        </w:rPr>
        <w:t>8</w:t>
      </w:r>
      <w:r w:rsidRPr="00174817">
        <w:rPr>
          <w:rFonts w:ascii="Arial" w:hAnsi="Arial" w:cs="Arial"/>
          <w:sz w:val="24"/>
          <w:szCs w:val="24"/>
        </w:rPr>
        <w:t xml:space="preserve"> niniejszej umowy.</w:t>
      </w:r>
      <w:r w:rsidRPr="00174817">
        <w:rPr>
          <w:rFonts w:ascii="Arial" w:hAnsi="Arial" w:cs="Arial"/>
          <w:sz w:val="24"/>
          <w:szCs w:val="24"/>
          <w:lang w:val="x-none"/>
        </w:rPr>
        <w:t xml:space="preserve"> </w:t>
      </w:r>
    </w:p>
    <w:p w:rsidR="006E4688" w:rsidRPr="00174817" w:rsidRDefault="006E4688" w:rsidP="006E4688">
      <w:pPr>
        <w:rPr>
          <w:rFonts w:ascii="Arial" w:hAnsi="Arial" w:cs="Arial"/>
          <w:b/>
          <w:color w:val="000000"/>
          <w:sz w:val="24"/>
          <w:szCs w:val="24"/>
        </w:rPr>
      </w:pPr>
    </w:p>
    <w:p w:rsidR="006E4688" w:rsidRPr="00174817" w:rsidRDefault="006E4688" w:rsidP="006E4688">
      <w:pPr>
        <w:jc w:val="center"/>
        <w:rPr>
          <w:rFonts w:ascii="Arial" w:hAnsi="Arial" w:cs="Arial"/>
        </w:rPr>
      </w:pPr>
      <w:r w:rsidRPr="00174817">
        <w:rPr>
          <w:rFonts w:ascii="Arial" w:hAnsi="Arial" w:cs="Arial"/>
          <w:b/>
          <w:color w:val="000000"/>
          <w:sz w:val="24"/>
          <w:szCs w:val="24"/>
        </w:rPr>
        <w:t xml:space="preserve">§ </w:t>
      </w:r>
      <w:r w:rsidR="000C5910">
        <w:rPr>
          <w:rFonts w:ascii="Arial" w:hAnsi="Arial" w:cs="Arial"/>
          <w:b/>
          <w:color w:val="000000"/>
          <w:sz w:val="24"/>
          <w:szCs w:val="24"/>
        </w:rPr>
        <w:t>6</w:t>
      </w:r>
      <w:r w:rsidRPr="00174817">
        <w:rPr>
          <w:rFonts w:ascii="Arial" w:hAnsi="Arial" w:cs="Arial"/>
          <w:b/>
          <w:color w:val="000000"/>
          <w:sz w:val="24"/>
          <w:szCs w:val="24"/>
        </w:rPr>
        <w:t>.</w:t>
      </w:r>
    </w:p>
    <w:p w:rsidR="006E4688" w:rsidRDefault="006E4688" w:rsidP="006E4688">
      <w:pPr>
        <w:tabs>
          <w:tab w:val="decimal" w:pos="284"/>
        </w:tabs>
        <w:jc w:val="center"/>
        <w:rPr>
          <w:rFonts w:ascii="Arial" w:hAnsi="Arial" w:cs="Arial"/>
          <w:b/>
          <w:sz w:val="24"/>
          <w:szCs w:val="24"/>
        </w:rPr>
      </w:pPr>
      <w:r w:rsidRPr="00174817">
        <w:rPr>
          <w:rFonts w:ascii="Arial" w:hAnsi="Arial" w:cs="Arial"/>
          <w:b/>
          <w:sz w:val="24"/>
          <w:szCs w:val="24"/>
        </w:rPr>
        <w:t>ZNAKOWANIE KODEM KRESKOWYM</w:t>
      </w:r>
    </w:p>
    <w:p w:rsidR="008D6CC5" w:rsidRPr="00174817" w:rsidRDefault="008D6CC5" w:rsidP="006E4688">
      <w:pPr>
        <w:tabs>
          <w:tab w:val="decimal" w:pos="284"/>
        </w:tabs>
        <w:jc w:val="center"/>
        <w:rPr>
          <w:rFonts w:ascii="Arial" w:hAnsi="Arial" w:cs="Arial"/>
        </w:rPr>
      </w:pPr>
    </w:p>
    <w:p w:rsidR="006E4688" w:rsidRPr="00174817" w:rsidRDefault="006E4688" w:rsidP="006E4688">
      <w:pPr>
        <w:numPr>
          <w:ilvl w:val="1"/>
          <w:numId w:val="1"/>
        </w:numPr>
        <w:tabs>
          <w:tab w:val="clear" w:pos="502"/>
          <w:tab w:val="num" w:pos="284"/>
        </w:tabs>
        <w:suppressAutoHyphens w:val="0"/>
        <w:autoSpaceDE w:val="0"/>
        <w:ind w:left="284" w:hanging="284"/>
        <w:jc w:val="both"/>
        <w:rPr>
          <w:rFonts w:ascii="Arial" w:hAnsi="Arial" w:cs="Arial"/>
        </w:rPr>
      </w:pPr>
      <w:r w:rsidRPr="00174817">
        <w:rPr>
          <w:rFonts w:ascii="Arial" w:hAnsi="Arial" w:cs="Arial"/>
          <w:sz w:val="24"/>
          <w:szCs w:val="24"/>
          <w:lang w:eastAsia="pl-PL"/>
        </w:rPr>
        <w:t xml:space="preserve">Nie wymaga się znakowania kodem kreskowym, ponieważ wyroby nie będą przechowywane, gdyż są przeznaczone do użytku bieżącego - zgodnie </w:t>
      </w:r>
      <w:r w:rsidRPr="00174817">
        <w:rPr>
          <w:rFonts w:ascii="Arial" w:hAnsi="Arial" w:cs="Arial"/>
          <w:sz w:val="24"/>
          <w:szCs w:val="24"/>
          <w:lang w:eastAsia="pl-PL"/>
        </w:rPr>
        <w:br/>
        <w:t xml:space="preserve">z postanowieniami decyzji nr 3/MON Ministra Obrony Narodowej </w:t>
      </w:r>
      <w:r w:rsidRPr="00174817">
        <w:rPr>
          <w:rFonts w:ascii="Arial" w:hAnsi="Arial" w:cs="Arial"/>
          <w:sz w:val="24"/>
          <w:szCs w:val="24"/>
          <w:lang w:eastAsia="pl-PL"/>
        </w:rPr>
        <w:br/>
        <w:t>z dnia 3 stycznia 2014 r. w sprawie wytycznych określających wymagania</w:t>
      </w:r>
      <w:r w:rsidRPr="00174817">
        <w:rPr>
          <w:rFonts w:ascii="Arial" w:hAnsi="Arial" w:cs="Arial"/>
          <w:sz w:val="24"/>
          <w:szCs w:val="24"/>
          <w:lang w:eastAsia="pl-PL"/>
        </w:rPr>
        <w:br/>
        <w:t xml:space="preserve">w zakresie znakowania kodem kreskowym wyrobów dostarczanych </w:t>
      </w:r>
      <w:r w:rsidRPr="00174817">
        <w:rPr>
          <w:rFonts w:ascii="Arial" w:hAnsi="Arial" w:cs="Arial"/>
          <w:sz w:val="24"/>
          <w:szCs w:val="24"/>
          <w:lang w:eastAsia="pl-PL"/>
        </w:rPr>
        <w:br/>
        <w:t>do resortu obrony narodowej (Dz. Urz. MON, z dnia 7 stycznia 2014 r., poz. 11.)</w:t>
      </w:r>
    </w:p>
    <w:p w:rsidR="006E4688" w:rsidRPr="00174817" w:rsidRDefault="006E4688" w:rsidP="006E4688">
      <w:pPr>
        <w:tabs>
          <w:tab w:val="decimal" w:pos="284"/>
        </w:tabs>
        <w:jc w:val="center"/>
        <w:rPr>
          <w:rFonts w:ascii="Arial" w:hAnsi="Arial" w:cs="Arial"/>
          <w:b/>
          <w:sz w:val="24"/>
          <w:szCs w:val="24"/>
          <w:lang w:eastAsia="pl-PL"/>
        </w:rPr>
      </w:pPr>
    </w:p>
    <w:p w:rsidR="006E4688" w:rsidRPr="00174817" w:rsidRDefault="006E4688" w:rsidP="006E4688">
      <w:pPr>
        <w:jc w:val="center"/>
        <w:rPr>
          <w:rFonts w:ascii="Arial" w:hAnsi="Arial" w:cs="Arial"/>
        </w:rPr>
      </w:pPr>
      <w:r w:rsidRPr="00174817">
        <w:rPr>
          <w:rFonts w:ascii="Arial" w:hAnsi="Arial" w:cs="Arial"/>
          <w:b/>
          <w:color w:val="000000"/>
          <w:sz w:val="24"/>
          <w:szCs w:val="24"/>
        </w:rPr>
        <w:t xml:space="preserve">§ </w:t>
      </w:r>
      <w:r w:rsidR="000C5910">
        <w:rPr>
          <w:rFonts w:ascii="Arial" w:hAnsi="Arial" w:cs="Arial"/>
          <w:b/>
          <w:color w:val="000000"/>
          <w:sz w:val="24"/>
          <w:szCs w:val="24"/>
        </w:rPr>
        <w:t>7</w:t>
      </w:r>
      <w:r w:rsidRPr="00174817">
        <w:rPr>
          <w:rFonts w:ascii="Arial" w:hAnsi="Arial" w:cs="Arial"/>
          <w:b/>
          <w:color w:val="000000"/>
          <w:sz w:val="24"/>
          <w:szCs w:val="24"/>
        </w:rPr>
        <w:t>.</w:t>
      </w:r>
    </w:p>
    <w:p w:rsidR="006E4688" w:rsidRDefault="006E4688" w:rsidP="006E4688">
      <w:pPr>
        <w:jc w:val="center"/>
        <w:rPr>
          <w:rFonts w:ascii="Arial" w:hAnsi="Arial" w:cs="Arial"/>
          <w:b/>
          <w:bCs/>
          <w:color w:val="000000"/>
          <w:sz w:val="24"/>
          <w:szCs w:val="24"/>
        </w:rPr>
      </w:pPr>
      <w:r w:rsidRPr="00174817">
        <w:rPr>
          <w:rFonts w:ascii="Arial" w:hAnsi="Arial" w:cs="Arial"/>
          <w:b/>
          <w:bCs/>
          <w:color w:val="000000"/>
          <w:sz w:val="24"/>
          <w:szCs w:val="24"/>
        </w:rPr>
        <w:t>WARUNKI GWARANCJI I RĘKOJMI</w:t>
      </w:r>
    </w:p>
    <w:p w:rsidR="006E4688" w:rsidRPr="00174817" w:rsidRDefault="006E4688" w:rsidP="006E4688">
      <w:pPr>
        <w:numPr>
          <w:ilvl w:val="0"/>
          <w:numId w:val="18"/>
        </w:numPr>
        <w:tabs>
          <w:tab w:val="left" w:pos="284"/>
        </w:tabs>
        <w:ind w:left="284" w:hanging="284"/>
        <w:jc w:val="both"/>
        <w:rPr>
          <w:rFonts w:ascii="Arial" w:hAnsi="Arial" w:cs="Arial"/>
        </w:rPr>
      </w:pPr>
      <w:r w:rsidRPr="00174817">
        <w:rPr>
          <w:rFonts w:ascii="Arial" w:hAnsi="Arial" w:cs="Arial"/>
          <w:sz w:val="24"/>
          <w:szCs w:val="24"/>
        </w:rPr>
        <w:t xml:space="preserve">Wykonawca udzieli Zamawiającemu 12 miesięcznej gwarancji jakości na przedmiot umowy. </w:t>
      </w:r>
    </w:p>
    <w:p w:rsidR="006E4688" w:rsidRPr="00174817" w:rsidRDefault="006E4688" w:rsidP="006E4688">
      <w:pPr>
        <w:numPr>
          <w:ilvl w:val="0"/>
          <w:numId w:val="18"/>
        </w:numPr>
        <w:tabs>
          <w:tab w:val="left" w:pos="284"/>
        </w:tabs>
        <w:ind w:left="284" w:hanging="284"/>
        <w:jc w:val="both"/>
        <w:rPr>
          <w:rFonts w:ascii="Arial" w:hAnsi="Arial" w:cs="Arial"/>
          <w:sz w:val="24"/>
          <w:szCs w:val="24"/>
        </w:rPr>
      </w:pPr>
      <w:r w:rsidRPr="00174817">
        <w:rPr>
          <w:rFonts w:ascii="Arial" w:hAnsi="Arial" w:cs="Arial"/>
          <w:sz w:val="24"/>
          <w:szCs w:val="24"/>
        </w:rPr>
        <w:t xml:space="preserve">Termin gwarancji liczony jest od daty przyjęcia wyrobu przez Odbiorcę wskazanej na dokumencie o którym mowa § </w:t>
      </w:r>
      <w:r w:rsidR="0072207F">
        <w:rPr>
          <w:rFonts w:ascii="Arial" w:hAnsi="Arial" w:cs="Arial"/>
          <w:sz w:val="24"/>
          <w:szCs w:val="24"/>
        </w:rPr>
        <w:t>4</w:t>
      </w:r>
      <w:r w:rsidRPr="00174817">
        <w:rPr>
          <w:rFonts w:ascii="Arial" w:hAnsi="Arial" w:cs="Arial"/>
          <w:sz w:val="24"/>
          <w:szCs w:val="24"/>
        </w:rPr>
        <w:t xml:space="preserve"> ust. </w:t>
      </w:r>
      <w:r w:rsidR="0072207F">
        <w:rPr>
          <w:rFonts w:ascii="Arial" w:hAnsi="Arial" w:cs="Arial"/>
          <w:sz w:val="24"/>
          <w:szCs w:val="24"/>
        </w:rPr>
        <w:t>8</w:t>
      </w:r>
      <w:r w:rsidRPr="00174817">
        <w:rPr>
          <w:rFonts w:ascii="Arial" w:hAnsi="Arial" w:cs="Arial"/>
          <w:sz w:val="24"/>
          <w:szCs w:val="24"/>
        </w:rPr>
        <w:t xml:space="preserve"> umowy.</w:t>
      </w:r>
    </w:p>
    <w:p w:rsidR="006E4688" w:rsidRPr="00174817" w:rsidRDefault="006E4688" w:rsidP="006E4688">
      <w:pPr>
        <w:numPr>
          <w:ilvl w:val="0"/>
          <w:numId w:val="18"/>
        </w:numPr>
        <w:tabs>
          <w:tab w:val="left" w:pos="284"/>
        </w:tabs>
        <w:ind w:left="284" w:hanging="284"/>
        <w:jc w:val="both"/>
        <w:rPr>
          <w:rFonts w:ascii="Arial" w:hAnsi="Arial" w:cs="Arial"/>
        </w:rPr>
      </w:pPr>
      <w:r w:rsidRPr="00174817">
        <w:rPr>
          <w:rFonts w:ascii="Arial" w:hAnsi="Arial" w:cs="Arial"/>
          <w:sz w:val="24"/>
          <w:szCs w:val="24"/>
        </w:rPr>
        <w:t xml:space="preserve">Wykonawca w karcie gwarancyjnej zawrze wszystkie zapisy wymienione </w:t>
      </w:r>
      <w:r w:rsidRPr="00174817">
        <w:rPr>
          <w:rFonts w:ascii="Arial" w:hAnsi="Arial" w:cs="Arial"/>
          <w:sz w:val="24"/>
          <w:szCs w:val="24"/>
        </w:rPr>
        <w:br/>
        <w:t xml:space="preserve">w ust. 1 na wyroby </w:t>
      </w:r>
      <w:r w:rsidRPr="00174817">
        <w:rPr>
          <w:rFonts w:ascii="Arial" w:hAnsi="Arial" w:cs="Arial"/>
          <w:bCs/>
          <w:sz w:val="24"/>
          <w:szCs w:val="24"/>
        </w:rPr>
        <w:t>identyfikowalne (numery, inne cechy identyfikowalności). Na wyroby nie posiadające takich cech Wykonawca dostarcza zbiorcze świadectwo jakości.</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Gwarancja obejmuje także wyroby nabyte u kooperantów.</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Utrata roszczeń z tytułu wad nie następuje pomimo upływu terminu gwarancji lub rękojmi, jeżeli Wykonawca wadę zataił.</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 xml:space="preserve">O wadzie wyrobów Zamawiający zawiadamia Wykonawcę bezpośrednio lub za pośrednictwem jednostki resortu obrony narodowej, użytkującej wyroby objęte gwarancją w chwili ujawnienia w nich wad, („Użytkownika”) w celu realizacji przysługujących z tego tytułu uprawnień. Formę zawiadomienia stanowi „Protokół reklamacji” bądź inny dokument wykonany przez Zamawiającego lub Użytkownika i przekazany Wykonawcy w terminie 90 dni od daty wykrycia wady. Przekazanie protokołu lub innego dokumentu </w:t>
      </w:r>
      <w:r w:rsidRPr="00C13F55">
        <w:rPr>
          <w:rFonts w:ascii="Arial" w:hAnsi="Arial" w:cs="Arial"/>
          <w:sz w:val="24"/>
          <w:szCs w:val="24"/>
        </w:rPr>
        <w:br/>
        <w:t>w terminie późniejszym nie powoduje negatywnych skutków dla Zamawiającego w szczególności nie skutkuje niemożnością skorzystania</w:t>
      </w:r>
      <w:r w:rsidRPr="00C13F55">
        <w:rPr>
          <w:rFonts w:ascii="Arial" w:hAnsi="Arial" w:cs="Arial"/>
          <w:sz w:val="24"/>
          <w:szCs w:val="24"/>
        </w:rPr>
        <w:br/>
        <w:t xml:space="preserve"> z uprawnień z tytułu rękojmi bądź gwarancji. </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W przypadku stwierdzenia w okresie gwarancji wad w dostarczonych wyrobach, Wykonawca:</w:t>
      </w:r>
    </w:p>
    <w:p w:rsidR="006E4688" w:rsidRPr="00C13F55" w:rsidRDefault="00340D86" w:rsidP="006E4688">
      <w:pPr>
        <w:numPr>
          <w:ilvl w:val="1"/>
          <w:numId w:val="30"/>
        </w:numPr>
        <w:tabs>
          <w:tab w:val="left" w:pos="284"/>
        </w:tabs>
        <w:jc w:val="both"/>
        <w:rPr>
          <w:rFonts w:ascii="Arial" w:hAnsi="Arial" w:cs="Arial"/>
          <w:sz w:val="24"/>
          <w:szCs w:val="24"/>
        </w:rPr>
      </w:pPr>
      <w:r>
        <w:rPr>
          <w:rFonts w:ascii="Arial" w:hAnsi="Arial" w:cs="Arial"/>
          <w:sz w:val="24"/>
          <w:szCs w:val="24"/>
        </w:rPr>
        <w:t>odbierze wyrób</w:t>
      </w:r>
      <w:r w:rsidR="000F691E">
        <w:rPr>
          <w:rFonts w:ascii="Arial" w:hAnsi="Arial" w:cs="Arial"/>
          <w:sz w:val="24"/>
          <w:szCs w:val="24"/>
        </w:rPr>
        <w:t xml:space="preserve"> z miejsca wskazanego przez Zamawiającego</w:t>
      </w:r>
      <w:r>
        <w:rPr>
          <w:rFonts w:ascii="Arial" w:hAnsi="Arial" w:cs="Arial"/>
          <w:sz w:val="24"/>
          <w:szCs w:val="24"/>
        </w:rPr>
        <w:t xml:space="preserve"> i </w:t>
      </w:r>
      <w:r w:rsidR="006E4688" w:rsidRPr="00C13F55">
        <w:rPr>
          <w:rFonts w:ascii="Arial" w:hAnsi="Arial" w:cs="Arial"/>
          <w:sz w:val="24"/>
          <w:szCs w:val="24"/>
        </w:rPr>
        <w:t>usunie wadę w terminie 14 dni licząc od daty otrzymania „Protokołu reklamacji” poprzez wymianę wyrobu na nowy wolny od wad z terminem przydatności do umówionego użytku, nie krótszym niż 12 miesięcy, licząc od daty wymiany,</w:t>
      </w:r>
    </w:p>
    <w:p w:rsidR="006E4688" w:rsidRPr="00C13F55" w:rsidRDefault="006E4688" w:rsidP="006E4688">
      <w:pPr>
        <w:numPr>
          <w:ilvl w:val="1"/>
          <w:numId w:val="30"/>
        </w:numPr>
        <w:tabs>
          <w:tab w:val="left" w:pos="284"/>
        </w:tabs>
        <w:jc w:val="both"/>
        <w:rPr>
          <w:rFonts w:ascii="Arial" w:hAnsi="Arial" w:cs="Arial"/>
          <w:sz w:val="24"/>
          <w:szCs w:val="24"/>
        </w:rPr>
      </w:pPr>
      <w:r w:rsidRPr="00C13F55">
        <w:rPr>
          <w:rFonts w:ascii="Arial" w:hAnsi="Arial" w:cs="Arial"/>
          <w:sz w:val="24"/>
          <w:szCs w:val="24"/>
        </w:rPr>
        <w:t xml:space="preserve">wyroby wolne od wad zostaną dostarczone przez Wykonawcę, na jego koszt, do miejsca, w którym wadę ujawniono w terminie określonym powyżej. </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 xml:space="preserve">W związku z faktem, że Zamawiający przewiduje wyłącznie wymianę wyrobu na nowy, wolny od wad, okres gwarancji liczony jest na nowo od daty wymiany. </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Transport wadliwych wyrobów do wymiany i po wymianie odbywa się na koszt oraz odpowiedzialność Wykonawcy. Wykonawca dokona wymiany bez żadnej dopłaty, nawet gdyby ceny uległy zmianie.</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Karty gwarancyjne (dokumenty gwarancyjne) nie mogą zawierać następujących zapisów:</w:t>
      </w:r>
    </w:p>
    <w:p w:rsidR="006E4688" w:rsidRPr="00C13F55" w:rsidRDefault="006E4688" w:rsidP="006E4688">
      <w:pPr>
        <w:numPr>
          <w:ilvl w:val="1"/>
          <w:numId w:val="18"/>
        </w:numPr>
        <w:tabs>
          <w:tab w:val="left" w:pos="284"/>
        </w:tabs>
        <w:jc w:val="both"/>
        <w:rPr>
          <w:rFonts w:ascii="Arial" w:hAnsi="Arial" w:cs="Arial"/>
          <w:sz w:val="24"/>
          <w:szCs w:val="24"/>
        </w:rPr>
      </w:pPr>
      <w:r w:rsidRPr="00C13F55">
        <w:rPr>
          <w:rFonts w:ascii="Arial" w:hAnsi="Arial" w:cs="Arial"/>
          <w:sz w:val="24"/>
          <w:szCs w:val="24"/>
        </w:rPr>
        <w:t xml:space="preserve">sprzecznych z niniejszą umową, </w:t>
      </w:r>
    </w:p>
    <w:p w:rsidR="006E4688" w:rsidRPr="00C13F55" w:rsidRDefault="006E4688" w:rsidP="006E4688">
      <w:pPr>
        <w:numPr>
          <w:ilvl w:val="1"/>
          <w:numId w:val="18"/>
        </w:numPr>
        <w:tabs>
          <w:tab w:val="left" w:pos="284"/>
        </w:tabs>
        <w:jc w:val="both"/>
        <w:rPr>
          <w:rFonts w:ascii="Arial" w:hAnsi="Arial" w:cs="Arial"/>
          <w:sz w:val="24"/>
          <w:szCs w:val="24"/>
        </w:rPr>
      </w:pPr>
      <w:r w:rsidRPr="00C13F55">
        <w:rPr>
          <w:rFonts w:ascii="Arial" w:hAnsi="Arial" w:cs="Arial"/>
          <w:sz w:val="24"/>
          <w:szCs w:val="24"/>
        </w:rPr>
        <w:t>nakładających na Zamawiającego, Odbiorcę bądź Użytkownika</w:t>
      </w:r>
      <w:r w:rsidRPr="00C13F55">
        <w:rPr>
          <w:rFonts w:ascii="Arial" w:hAnsi="Arial" w:cs="Arial"/>
          <w:sz w:val="24"/>
          <w:szCs w:val="24"/>
        </w:rPr>
        <w:br/>
        <w:t>dodatkowe obowiązki, które nie są przewidziane w niniejszej umowie, a w szczególności obowiązki k</w:t>
      </w:r>
      <w:r>
        <w:rPr>
          <w:rFonts w:ascii="Arial" w:hAnsi="Arial" w:cs="Arial"/>
          <w:sz w:val="24"/>
          <w:szCs w:val="24"/>
        </w:rPr>
        <w:t xml:space="preserve">tórych wykonanie wiązałoby się </w:t>
      </w:r>
      <w:r w:rsidRPr="00C13F55">
        <w:rPr>
          <w:rFonts w:ascii="Arial" w:hAnsi="Arial" w:cs="Arial"/>
          <w:sz w:val="24"/>
          <w:szCs w:val="24"/>
        </w:rPr>
        <w:t xml:space="preserve">z dodatkowymi wydatkami, których koszty obciążałyby Zamawiającego, Odbiorcę bądź Użytkownika, </w:t>
      </w:r>
    </w:p>
    <w:p w:rsidR="006E4688" w:rsidRPr="00C13F55" w:rsidRDefault="006E4688" w:rsidP="006E4688">
      <w:pPr>
        <w:numPr>
          <w:ilvl w:val="1"/>
          <w:numId w:val="18"/>
        </w:numPr>
        <w:tabs>
          <w:tab w:val="left" w:pos="284"/>
        </w:tabs>
        <w:jc w:val="both"/>
        <w:rPr>
          <w:rFonts w:ascii="Arial" w:hAnsi="Arial" w:cs="Arial"/>
          <w:sz w:val="24"/>
          <w:szCs w:val="24"/>
        </w:rPr>
      </w:pPr>
      <w:r w:rsidRPr="00C13F55">
        <w:rPr>
          <w:rFonts w:ascii="Arial" w:hAnsi="Arial" w:cs="Arial"/>
          <w:sz w:val="24"/>
          <w:szCs w:val="24"/>
        </w:rPr>
        <w:t>które w istocie powodowałyby, że udzielona gwarancja ma charakter warunkowy, z wyłączeniem ograniczenia odpowiedzialności za uszkodzenia których przyczyną jest użytkowanie wyrobów niezgodnie z ich przeznaczeniem, bąd</w:t>
      </w:r>
      <w:r w:rsidR="000C0C17">
        <w:rPr>
          <w:rFonts w:ascii="Arial" w:hAnsi="Arial" w:cs="Arial"/>
          <w:sz w:val="24"/>
          <w:szCs w:val="24"/>
        </w:rPr>
        <w:t xml:space="preserve">ź przekazanymi przez Wykonawcę </w:t>
      </w:r>
      <w:r w:rsidRPr="00C13F55">
        <w:rPr>
          <w:rFonts w:ascii="Arial" w:hAnsi="Arial" w:cs="Arial"/>
          <w:sz w:val="24"/>
          <w:szCs w:val="24"/>
        </w:rPr>
        <w:t>w formie pisemnej instrukcjami, bądź warunkami użytkowania,</w:t>
      </w:r>
    </w:p>
    <w:p w:rsidR="006E4688" w:rsidRPr="00C13F55" w:rsidRDefault="006E4688" w:rsidP="006E4688">
      <w:pPr>
        <w:numPr>
          <w:ilvl w:val="1"/>
          <w:numId w:val="18"/>
        </w:numPr>
        <w:tabs>
          <w:tab w:val="left" w:pos="284"/>
        </w:tabs>
        <w:jc w:val="both"/>
        <w:rPr>
          <w:rFonts w:ascii="Arial" w:hAnsi="Arial" w:cs="Arial"/>
          <w:sz w:val="24"/>
          <w:szCs w:val="24"/>
        </w:rPr>
      </w:pPr>
      <w:r w:rsidRPr="00C13F55">
        <w:rPr>
          <w:rFonts w:ascii="Arial" w:hAnsi="Arial" w:cs="Arial"/>
          <w:sz w:val="24"/>
          <w:szCs w:val="24"/>
        </w:rPr>
        <w:t>których brak realizacji skutkowałby utratą gwarancji, bądź ograniczeniem odpowiedzialności Wykonawcy.</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Zawarcie któregokolwiek z zapisów, o których mowa powyżej w karcie gwarancyjnej (dokumencie gwarancyjnym) powoduje, że ów zapis nie wiąże stron.</w:t>
      </w:r>
    </w:p>
    <w:p w:rsidR="006E4688" w:rsidRPr="00663136"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 xml:space="preserve">W przypadku skorzystania przez Zamawiającego z uprawnień przysługujących z tytułu rękojmi, zastosowanie mają przepisy kodeksu cywilnego z wyłączeniem art. 557, 560 § 4, 561 § 3, </w:t>
      </w:r>
      <w:r>
        <w:rPr>
          <w:rFonts w:ascii="Arial" w:hAnsi="Arial" w:cs="Arial"/>
          <w:sz w:val="24"/>
          <w:szCs w:val="24"/>
        </w:rPr>
        <w:t>561², 563, 564</w:t>
      </w:r>
      <w:r w:rsidRPr="00663136">
        <w:rPr>
          <w:rFonts w:ascii="Arial" w:hAnsi="Arial" w:cs="Arial"/>
          <w:sz w:val="24"/>
          <w:szCs w:val="24"/>
        </w:rPr>
        <w:t xml:space="preserve">, 573. </w:t>
      </w:r>
    </w:p>
    <w:p w:rsidR="006E4688" w:rsidRPr="00663136" w:rsidRDefault="006E4688" w:rsidP="006E4688">
      <w:pPr>
        <w:numPr>
          <w:ilvl w:val="0"/>
          <w:numId w:val="18"/>
        </w:numPr>
        <w:tabs>
          <w:tab w:val="left" w:pos="284"/>
        </w:tabs>
        <w:ind w:left="284" w:hanging="284"/>
        <w:jc w:val="both"/>
        <w:rPr>
          <w:rFonts w:ascii="Arial" w:hAnsi="Arial" w:cs="Arial"/>
          <w:sz w:val="24"/>
          <w:szCs w:val="24"/>
        </w:rPr>
      </w:pPr>
      <w:r w:rsidRPr="00663136">
        <w:rPr>
          <w:rFonts w:ascii="Arial" w:hAnsi="Arial" w:cs="Arial"/>
          <w:sz w:val="24"/>
          <w:szCs w:val="24"/>
        </w:rPr>
        <w:t xml:space="preserve">W przypadku skorzystania przez Zamawiającego z jednego z uprawnień, </w:t>
      </w:r>
      <w:r w:rsidRPr="00663136">
        <w:rPr>
          <w:rFonts w:ascii="Arial" w:hAnsi="Arial" w:cs="Arial"/>
          <w:sz w:val="24"/>
          <w:szCs w:val="24"/>
        </w:rPr>
        <w:br/>
        <w:t xml:space="preserve">o których mowa w art. 561 § 1 kc, strony postanawiają, że w miejsce terminu, o którym mowa w art. 561 § 2 kc stosuje się terminy określone </w:t>
      </w:r>
      <w:r w:rsidRPr="00663136">
        <w:rPr>
          <w:rFonts w:ascii="Arial" w:hAnsi="Arial" w:cs="Arial"/>
          <w:sz w:val="24"/>
          <w:szCs w:val="24"/>
        </w:rPr>
        <w:br/>
        <w:t xml:space="preserve">w § </w:t>
      </w:r>
      <w:r w:rsidR="00341A69">
        <w:rPr>
          <w:rFonts w:ascii="Arial" w:hAnsi="Arial" w:cs="Arial"/>
          <w:sz w:val="24"/>
          <w:szCs w:val="24"/>
        </w:rPr>
        <w:t>7</w:t>
      </w:r>
      <w:r w:rsidRPr="00663136">
        <w:rPr>
          <w:rFonts w:ascii="Arial" w:hAnsi="Arial" w:cs="Arial"/>
          <w:sz w:val="24"/>
          <w:szCs w:val="24"/>
        </w:rPr>
        <w:t xml:space="preserve"> ust. 7 niniejszej umowy. </w:t>
      </w:r>
    </w:p>
    <w:p w:rsidR="006E4688" w:rsidRPr="00174817"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 xml:space="preserve">Okres rękojmi ulega przedłużeniu o czas, w którym na skutek wad </w:t>
      </w:r>
      <w:r w:rsidR="000C0C17">
        <w:rPr>
          <w:rFonts w:ascii="Arial" w:hAnsi="Arial" w:cs="Arial"/>
          <w:sz w:val="24"/>
          <w:szCs w:val="24"/>
        </w:rPr>
        <w:t>wyrobów</w:t>
      </w:r>
      <w:r w:rsidRPr="00C13F55">
        <w:rPr>
          <w:rFonts w:ascii="Arial" w:hAnsi="Arial" w:cs="Arial"/>
          <w:sz w:val="24"/>
          <w:szCs w:val="24"/>
        </w:rPr>
        <w:t xml:space="preserve"> jednostka użytkująca nie mogła z nich korzystać. </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 xml:space="preserve">Jeżeli wada fizyczna została stwierdzona przed upływem roku od dnia wydania przedmiotu umowy, domniemywa się, że wada lub jej przyczyna istniała w chwili przejścia niebezpieczeństwa na Zamawiającego. </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 xml:space="preserve">Podpisanie protokołu przyjęcia-przekazania nie wyłącza ani nie ogranicza uprawnień Zamawiającego z tytułu rękojmi ani gwarancji. </w:t>
      </w:r>
    </w:p>
    <w:p w:rsidR="006E4688" w:rsidRPr="00C13F55" w:rsidRDefault="006E4688" w:rsidP="006E4688">
      <w:pPr>
        <w:numPr>
          <w:ilvl w:val="0"/>
          <w:numId w:val="18"/>
        </w:numPr>
        <w:tabs>
          <w:tab w:val="left" w:pos="284"/>
        </w:tabs>
        <w:ind w:left="284" w:hanging="284"/>
        <w:jc w:val="both"/>
        <w:rPr>
          <w:rFonts w:ascii="Arial" w:hAnsi="Arial" w:cs="Arial"/>
          <w:sz w:val="24"/>
          <w:szCs w:val="24"/>
        </w:rPr>
      </w:pPr>
      <w:r w:rsidRPr="00C13F55">
        <w:rPr>
          <w:rFonts w:ascii="Arial" w:hAnsi="Arial" w:cs="Arial"/>
          <w:sz w:val="24"/>
          <w:szCs w:val="24"/>
        </w:rPr>
        <w:t xml:space="preserve">Do rękojmi stosuje się odpowiednio ust. </w:t>
      </w:r>
      <w:r>
        <w:rPr>
          <w:rFonts w:ascii="Arial" w:hAnsi="Arial" w:cs="Arial"/>
          <w:sz w:val="24"/>
          <w:szCs w:val="24"/>
        </w:rPr>
        <w:t>2</w:t>
      </w:r>
      <w:r w:rsidRPr="00C13F55">
        <w:rPr>
          <w:rFonts w:ascii="Arial" w:hAnsi="Arial" w:cs="Arial"/>
          <w:sz w:val="24"/>
          <w:szCs w:val="24"/>
        </w:rPr>
        <w:t>-</w:t>
      </w:r>
      <w:r>
        <w:rPr>
          <w:rFonts w:ascii="Arial" w:hAnsi="Arial" w:cs="Arial"/>
          <w:sz w:val="24"/>
          <w:szCs w:val="24"/>
        </w:rPr>
        <w:t>9</w:t>
      </w:r>
      <w:r w:rsidRPr="00C13F55">
        <w:rPr>
          <w:rFonts w:ascii="Arial" w:hAnsi="Arial" w:cs="Arial"/>
          <w:sz w:val="24"/>
          <w:szCs w:val="24"/>
        </w:rPr>
        <w:t xml:space="preserve"> niniejszego paragrafu. Zamawiający może skorzystać również z innych uprawnień przewidzianych przepisami prawa.</w:t>
      </w:r>
    </w:p>
    <w:p w:rsidR="006E4688" w:rsidRPr="00174817" w:rsidRDefault="006E4688" w:rsidP="006E4688">
      <w:pPr>
        <w:jc w:val="both"/>
        <w:rPr>
          <w:rFonts w:ascii="Arial" w:hAnsi="Arial" w:cs="Arial"/>
        </w:rPr>
      </w:pPr>
    </w:p>
    <w:p w:rsidR="006E4688" w:rsidRPr="00174817" w:rsidRDefault="006E4688" w:rsidP="006E4688">
      <w:pPr>
        <w:jc w:val="center"/>
        <w:rPr>
          <w:rFonts w:ascii="Arial" w:hAnsi="Arial" w:cs="Arial"/>
        </w:rPr>
      </w:pPr>
      <w:r w:rsidRPr="00174817">
        <w:rPr>
          <w:rFonts w:ascii="Arial" w:hAnsi="Arial" w:cs="Arial"/>
          <w:b/>
          <w:sz w:val="24"/>
          <w:szCs w:val="24"/>
        </w:rPr>
        <w:t>§</w:t>
      </w:r>
      <w:r w:rsidRPr="00174817">
        <w:rPr>
          <w:rFonts w:ascii="Arial" w:hAnsi="Arial" w:cs="Arial"/>
          <w:b/>
          <w:bCs/>
          <w:sz w:val="24"/>
          <w:szCs w:val="24"/>
        </w:rPr>
        <w:t xml:space="preserve"> </w:t>
      </w:r>
      <w:r w:rsidR="000C5910">
        <w:rPr>
          <w:rFonts w:ascii="Arial" w:hAnsi="Arial" w:cs="Arial"/>
          <w:b/>
          <w:bCs/>
          <w:sz w:val="24"/>
          <w:szCs w:val="24"/>
        </w:rPr>
        <w:t>8</w:t>
      </w:r>
      <w:r w:rsidRPr="00174817">
        <w:rPr>
          <w:rFonts w:ascii="Arial" w:hAnsi="Arial" w:cs="Arial"/>
          <w:b/>
          <w:bCs/>
          <w:sz w:val="24"/>
          <w:szCs w:val="24"/>
        </w:rPr>
        <w:t>.</w:t>
      </w:r>
    </w:p>
    <w:p w:rsidR="006E4688" w:rsidRDefault="006E4688" w:rsidP="006E4688">
      <w:pPr>
        <w:jc w:val="center"/>
        <w:rPr>
          <w:rFonts w:ascii="Arial" w:hAnsi="Arial" w:cs="Arial"/>
          <w:b/>
          <w:bCs/>
          <w:sz w:val="24"/>
          <w:szCs w:val="24"/>
        </w:rPr>
      </w:pPr>
      <w:r w:rsidRPr="00174817">
        <w:rPr>
          <w:rFonts w:ascii="Arial" w:hAnsi="Arial" w:cs="Arial"/>
          <w:b/>
          <w:bCs/>
          <w:sz w:val="24"/>
          <w:szCs w:val="24"/>
        </w:rPr>
        <w:t>WARUNKI PŁATNOŚCI</w:t>
      </w:r>
    </w:p>
    <w:p w:rsidR="006E4688" w:rsidRPr="00174817" w:rsidRDefault="006E4688" w:rsidP="006E4688">
      <w:pPr>
        <w:numPr>
          <w:ilvl w:val="0"/>
          <w:numId w:val="2"/>
        </w:numPr>
        <w:tabs>
          <w:tab w:val="clear" w:pos="3555"/>
          <w:tab w:val="left" w:pos="426"/>
        </w:tabs>
        <w:ind w:left="426" w:hanging="426"/>
        <w:jc w:val="both"/>
        <w:rPr>
          <w:rFonts w:ascii="Arial" w:hAnsi="Arial" w:cs="Arial"/>
        </w:rPr>
      </w:pPr>
      <w:r w:rsidRPr="00174817">
        <w:rPr>
          <w:rFonts w:ascii="Arial" w:hAnsi="Arial" w:cs="Arial"/>
          <w:sz w:val="24"/>
          <w:szCs w:val="24"/>
        </w:rPr>
        <w:t xml:space="preserve">Wykonawca obowiązany jest przedłożyć Zamawiającemu </w:t>
      </w:r>
      <w:r w:rsidRPr="009B1F54">
        <w:rPr>
          <w:rFonts w:ascii="Arial" w:hAnsi="Arial" w:cs="Arial"/>
          <w:b/>
          <w:sz w:val="24"/>
          <w:szCs w:val="24"/>
          <w:u w:val="single"/>
        </w:rPr>
        <w:t xml:space="preserve">oryginał faktury VAT wraz z </w:t>
      </w:r>
      <w:r w:rsidRPr="009B1F54">
        <w:rPr>
          <w:rFonts w:ascii="Arial" w:hAnsi="Arial" w:cs="Arial"/>
          <w:b/>
          <w:i/>
          <w:sz w:val="24"/>
          <w:szCs w:val="24"/>
          <w:u w:val="single"/>
        </w:rPr>
        <w:t>protokołem</w:t>
      </w:r>
      <w:r w:rsidRPr="009B1F54">
        <w:rPr>
          <w:rFonts w:ascii="Arial" w:hAnsi="Arial" w:cs="Arial"/>
          <w:b/>
          <w:sz w:val="24"/>
          <w:szCs w:val="24"/>
          <w:u w:val="single"/>
        </w:rPr>
        <w:t xml:space="preserve"> </w:t>
      </w:r>
      <w:r w:rsidRPr="009B1F54">
        <w:rPr>
          <w:rFonts w:ascii="Arial" w:hAnsi="Arial" w:cs="Arial"/>
          <w:b/>
          <w:i/>
          <w:sz w:val="24"/>
          <w:szCs w:val="24"/>
          <w:u w:val="single"/>
        </w:rPr>
        <w:t>przyjęcia – przekazania</w:t>
      </w:r>
      <w:r w:rsidRPr="00174817">
        <w:rPr>
          <w:rFonts w:ascii="Arial" w:hAnsi="Arial" w:cs="Arial"/>
          <w:sz w:val="24"/>
          <w:szCs w:val="24"/>
        </w:rPr>
        <w:t xml:space="preserve"> zamówionych wyrobów sporządzonym przez Odbiorców. </w:t>
      </w:r>
    </w:p>
    <w:p w:rsidR="006E4688" w:rsidRPr="00174817" w:rsidRDefault="006E4688" w:rsidP="006E4688">
      <w:pPr>
        <w:numPr>
          <w:ilvl w:val="0"/>
          <w:numId w:val="2"/>
        </w:numPr>
        <w:tabs>
          <w:tab w:val="clear" w:pos="3555"/>
          <w:tab w:val="left" w:pos="426"/>
        </w:tabs>
        <w:ind w:left="426" w:hanging="426"/>
        <w:jc w:val="both"/>
        <w:rPr>
          <w:rFonts w:ascii="Arial" w:hAnsi="Arial" w:cs="Arial"/>
        </w:rPr>
      </w:pPr>
      <w:r w:rsidRPr="00174817">
        <w:rPr>
          <w:rFonts w:ascii="Arial" w:hAnsi="Arial" w:cs="Arial"/>
          <w:sz w:val="24"/>
          <w:szCs w:val="24"/>
        </w:rPr>
        <w:t>Zamawiający dopuszcza możliwość dokonywania zapłaty za przedmiot umowy na podstawie faktur, wystawianych po dostawie partii wyrobów.</w:t>
      </w:r>
    </w:p>
    <w:p w:rsidR="006E4688" w:rsidRPr="00174817" w:rsidRDefault="006E4688" w:rsidP="006E4688">
      <w:pPr>
        <w:numPr>
          <w:ilvl w:val="0"/>
          <w:numId w:val="2"/>
        </w:numPr>
        <w:tabs>
          <w:tab w:val="clear" w:pos="3555"/>
          <w:tab w:val="left" w:pos="426"/>
        </w:tabs>
        <w:ind w:left="426" w:hanging="426"/>
        <w:jc w:val="both"/>
        <w:rPr>
          <w:rFonts w:ascii="Arial" w:hAnsi="Arial" w:cs="Arial"/>
        </w:rPr>
      </w:pPr>
      <w:r w:rsidRPr="00174817">
        <w:rPr>
          <w:rFonts w:ascii="Arial" w:hAnsi="Arial" w:cs="Arial"/>
          <w:sz w:val="24"/>
          <w:szCs w:val="24"/>
        </w:rPr>
        <w:t xml:space="preserve">Na fakturze VAT Wykonawca wymieni: nr umowy, nr zadania którego dotyczy dostawa, Zamawiającego (Płatnika), Odbiorcę, asortyment wraz </w:t>
      </w:r>
      <w:r w:rsidRPr="00174817">
        <w:rPr>
          <w:rFonts w:ascii="Arial" w:hAnsi="Arial" w:cs="Arial"/>
          <w:sz w:val="24"/>
          <w:szCs w:val="24"/>
        </w:rPr>
        <w:br/>
        <w:t>z jednostką miary zgodnie z przedstawioną ofertą, ilość, cenę jednostkową, stawkę podatku VAT, wartość brutto oraz numer rachunku bankowego.</w:t>
      </w:r>
    </w:p>
    <w:p w:rsidR="006E4688" w:rsidRPr="000C767A" w:rsidRDefault="006E4688" w:rsidP="006E4688">
      <w:pPr>
        <w:numPr>
          <w:ilvl w:val="0"/>
          <w:numId w:val="2"/>
        </w:numPr>
        <w:tabs>
          <w:tab w:val="clear" w:pos="3555"/>
          <w:tab w:val="left" w:pos="426"/>
        </w:tabs>
        <w:ind w:left="426" w:hanging="426"/>
        <w:jc w:val="both"/>
        <w:rPr>
          <w:rFonts w:ascii="Arial" w:hAnsi="Arial" w:cs="Arial"/>
        </w:rPr>
      </w:pPr>
      <w:r w:rsidRPr="00174817">
        <w:rPr>
          <w:rFonts w:ascii="Arial" w:hAnsi="Arial" w:cs="Arial"/>
          <w:sz w:val="24"/>
          <w:szCs w:val="24"/>
        </w:rPr>
        <w:t xml:space="preserve">Należność na wystawionej fakturze będzie opłacona przez Zamawiającego przelewem bankowym w terminie </w:t>
      </w:r>
      <w:r w:rsidRPr="00174817">
        <w:rPr>
          <w:rFonts w:ascii="Arial" w:hAnsi="Arial" w:cs="Arial"/>
          <w:bCs/>
          <w:sz w:val="24"/>
          <w:szCs w:val="24"/>
        </w:rPr>
        <w:t>do 30 dni od daty otrzymania oryginału faktury wraz z dokumentami, o których mowa w ust. 1 z tym, że za dzień spełnienia świadczenia uważa się dzień obciążenia rachunku bankowego Zamawiającego.</w:t>
      </w:r>
    </w:p>
    <w:p w:rsidR="006E4688" w:rsidRPr="000C767A" w:rsidRDefault="006E4688" w:rsidP="006E4688">
      <w:pPr>
        <w:numPr>
          <w:ilvl w:val="0"/>
          <w:numId w:val="2"/>
        </w:numPr>
        <w:tabs>
          <w:tab w:val="clear" w:pos="3555"/>
          <w:tab w:val="left" w:pos="426"/>
        </w:tabs>
        <w:ind w:left="426" w:hanging="426"/>
        <w:jc w:val="both"/>
        <w:rPr>
          <w:rFonts w:ascii="Arial" w:hAnsi="Arial" w:cs="Arial"/>
        </w:rPr>
      </w:pPr>
      <w:r>
        <w:rPr>
          <w:rFonts w:ascii="Arial" w:hAnsi="Arial" w:cs="Arial"/>
          <w:bCs/>
          <w:sz w:val="24"/>
          <w:szCs w:val="24"/>
        </w:rPr>
        <w:t>Faktura VAT będzie dostarczana według wyboru Wykonawcy:</w:t>
      </w:r>
    </w:p>
    <w:p w:rsidR="006E4688" w:rsidRDefault="006E4688" w:rsidP="006E4688">
      <w:pPr>
        <w:numPr>
          <w:ilvl w:val="0"/>
          <w:numId w:val="31"/>
        </w:numPr>
        <w:tabs>
          <w:tab w:val="left" w:pos="426"/>
        </w:tabs>
        <w:ind w:left="1068"/>
        <w:jc w:val="both"/>
        <w:rPr>
          <w:rFonts w:ascii="Arial" w:hAnsi="Arial" w:cs="Arial"/>
          <w:bCs/>
          <w:sz w:val="24"/>
          <w:szCs w:val="24"/>
        </w:rPr>
      </w:pPr>
      <w:r>
        <w:rPr>
          <w:rFonts w:ascii="Arial" w:hAnsi="Arial" w:cs="Arial"/>
          <w:bCs/>
          <w:sz w:val="24"/>
          <w:szCs w:val="24"/>
        </w:rPr>
        <w:t>w</w:t>
      </w:r>
      <w:r w:rsidRPr="000C767A">
        <w:rPr>
          <w:rFonts w:ascii="Arial" w:hAnsi="Arial" w:cs="Arial"/>
          <w:bCs/>
          <w:sz w:val="24"/>
          <w:szCs w:val="24"/>
        </w:rPr>
        <w:t xml:space="preserve"> formie ustrukturyzowanej faktury elektronicznej przy użyciu Platformy Elektronicznego Fakturo</w:t>
      </w:r>
      <w:r>
        <w:rPr>
          <w:rFonts w:ascii="Arial" w:hAnsi="Arial" w:cs="Arial"/>
          <w:bCs/>
          <w:sz w:val="24"/>
          <w:szCs w:val="24"/>
        </w:rPr>
        <w:t>wania na konto Zamawiającego, i</w:t>
      </w:r>
      <w:r w:rsidRPr="000C767A">
        <w:rPr>
          <w:rFonts w:ascii="Arial" w:hAnsi="Arial" w:cs="Arial"/>
          <w:bCs/>
          <w:sz w:val="24"/>
          <w:szCs w:val="24"/>
        </w:rPr>
        <w:t>dentyfikowane poprzez wpisanie numeru NIP Zamawiającego, lub</w:t>
      </w:r>
    </w:p>
    <w:p w:rsidR="006E4688" w:rsidRDefault="006E4688" w:rsidP="006E4688">
      <w:pPr>
        <w:numPr>
          <w:ilvl w:val="0"/>
          <w:numId w:val="31"/>
        </w:numPr>
        <w:tabs>
          <w:tab w:val="left" w:pos="426"/>
        </w:tabs>
        <w:ind w:left="1068"/>
        <w:jc w:val="both"/>
        <w:rPr>
          <w:rFonts w:ascii="Arial" w:hAnsi="Arial" w:cs="Arial"/>
          <w:bCs/>
          <w:sz w:val="24"/>
          <w:szCs w:val="24"/>
        </w:rPr>
      </w:pPr>
      <w:r>
        <w:rPr>
          <w:rFonts w:ascii="Arial" w:hAnsi="Arial" w:cs="Arial"/>
          <w:bCs/>
          <w:sz w:val="24"/>
          <w:szCs w:val="24"/>
        </w:rPr>
        <w:t>d</w:t>
      </w:r>
      <w:r w:rsidRPr="000C767A">
        <w:rPr>
          <w:rFonts w:ascii="Arial" w:hAnsi="Arial" w:cs="Arial"/>
          <w:bCs/>
          <w:sz w:val="24"/>
          <w:szCs w:val="24"/>
        </w:rPr>
        <w:t xml:space="preserve">o siedziby Zamawiającego na adres wskazany w umowie. </w:t>
      </w:r>
    </w:p>
    <w:p w:rsidR="006E4688" w:rsidRPr="000C5910" w:rsidRDefault="006E4688" w:rsidP="006E4688">
      <w:pPr>
        <w:numPr>
          <w:ilvl w:val="0"/>
          <w:numId w:val="2"/>
        </w:numPr>
        <w:tabs>
          <w:tab w:val="clear" w:pos="3555"/>
          <w:tab w:val="left" w:pos="426"/>
        </w:tabs>
        <w:ind w:left="426" w:hanging="426"/>
        <w:jc w:val="both"/>
        <w:rPr>
          <w:rFonts w:ascii="Arial" w:hAnsi="Arial" w:cs="Arial"/>
        </w:rPr>
      </w:pPr>
      <w:r w:rsidRPr="00174817">
        <w:rPr>
          <w:rFonts w:ascii="Arial" w:hAnsi="Arial" w:cs="Arial"/>
          <w:bCs/>
          <w:sz w:val="24"/>
          <w:szCs w:val="24"/>
        </w:rPr>
        <w:t xml:space="preserve">Wykonawca zobowiązuje się nie dokonywać cesji, przekazu należności, zawierania umów factoringu, których przedmiotem byłyby wierzytelności, bądź wierzytelności przyszłe należne od Zamawiającego, zastawiania wierzytelności należnych od Zamawiającego bez jego zgody wyrażonej </w:t>
      </w:r>
      <w:r w:rsidRPr="00174817">
        <w:rPr>
          <w:rFonts w:ascii="Arial" w:hAnsi="Arial" w:cs="Arial"/>
          <w:bCs/>
          <w:sz w:val="24"/>
          <w:szCs w:val="24"/>
        </w:rPr>
        <w:br/>
        <w:t>w formie pisemnej pod rygorem nieważności. Wyrażenie zgody przez Zamawiającego na dokonanie którejkolwiek czynności, o której mowa powyżej nie obliguje Zamawiającego do podpisywania jakichkolwiek dokumentów nie wskazanych w niniejszej umowie.</w:t>
      </w:r>
    </w:p>
    <w:p w:rsidR="00152667" w:rsidRDefault="00152667" w:rsidP="000B62EF">
      <w:pPr>
        <w:tabs>
          <w:tab w:val="left" w:pos="426"/>
        </w:tabs>
        <w:jc w:val="both"/>
        <w:rPr>
          <w:rFonts w:ascii="Arial" w:hAnsi="Arial" w:cs="Arial"/>
        </w:rPr>
      </w:pPr>
    </w:p>
    <w:p w:rsidR="006E4688" w:rsidRPr="00174817" w:rsidRDefault="006E4688" w:rsidP="006E4688">
      <w:pPr>
        <w:tabs>
          <w:tab w:val="decimal" w:pos="284"/>
        </w:tabs>
        <w:jc w:val="center"/>
        <w:rPr>
          <w:rFonts w:ascii="Arial" w:hAnsi="Arial" w:cs="Arial"/>
        </w:rPr>
      </w:pPr>
      <w:r w:rsidRPr="00174817">
        <w:rPr>
          <w:rFonts w:ascii="Arial" w:hAnsi="Arial" w:cs="Arial"/>
          <w:b/>
          <w:sz w:val="24"/>
          <w:szCs w:val="24"/>
        </w:rPr>
        <w:t xml:space="preserve">§ </w:t>
      </w:r>
      <w:r w:rsidR="000C5910">
        <w:rPr>
          <w:rFonts w:ascii="Arial" w:hAnsi="Arial" w:cs="Arial"/>
          <w:b/>
          <w:sz w:val="24"/>
          <w:szCs w:val="24"/>
        </w:rPr>
        <w:t>9</w:t>
      </w:r>
      <w:r w:rsidRPr="00174817">
        <w:rPr>
          <w:rFonts w:ascii="Arial" w:hAnsi="Arial" w:cs="Arial"/>
          <w:b/>
          <w:sz w:val="24"/>
          <w:szCs w:val="24"/>
        </w:rPr>
        <w:t>.</w:t>
      </w:r>
    </w:p>
    <w:p w:rsidR="006E4688" w:rsidRDefault="006E4688" w:rsidP="006E4688">
      <w:pPr>
        <w:tabs>
          <w:tab w:val="decimal" w:pos="284"/>
        </w:tabs>
        <w:jc w:val="center"/>
        <w:rPr>
          <w:rFonts w:ascii="Arial" w:hAnsi="Arial" w:cs="Arial"/>
          <w:b/>
          <w:sz w:val="24"/>
          <w:szCs w:val="24"/>
        </w:rPr>
      </w:pPr>
      <w:r w:rsidRPr="00174817">
        <w:rPr>
          <w:rFonts w:ascii="Arial" w:hAnsi="Arial" w:cs="Arial"/>
          <w:b/>
          <w:sz w:val="24"/>
          <w:szCs w:val="24"/>
        </w:rPr>
        <w:t>KARY UMOWNE</w:t>
      </w:r>
    </w:p>
    <w:p w:rsidR="006E4688" w:rsidRPr="00174817" w:rsidRDefault="006E4688" w:rsidP="006E4688">
      <w:pPr>
        <w:numPr>
          <w:ilvl w:val="0"/>
          <w:numId w:val="8"/>
        </w:numPr>
        <w:tabs>
          <w:tab w:val="num" w:pos="0"/>
        </w:tabs>
        <w:ind w:left="426" w:hanging="426"/>
        <w:jc w:val="both"/>
        <w:rPr>
          <w:rFonts w:ascii="Arial" w:hAnsi="Arial" w:cs="Arial"/>
        </w:rPr>
      </w:pPr>
      <w:r w:rsidRPr="00174817">
        <w:rPr>
          <w:rFonts w:ascii="Arial" w:hAnsi="Arial" w:cs="Arial"/>
          <w:sz w:val="24"/>
          <w:szCs w:val="24"/>
        </w:rPr>
        <w:t>W razie niewykonania lub nienależytego wykonania przedmiotu umowy Wykonawca zapłaci Zamawiającemu kary umowne w następujących przypadkach i wysokościach:</w:t>
      </w:r>
    </w:p>
    <w:p w:rsidR="006E4688" w:rsidRPr="00174817" w:rsidRDefault="006E4688" w:rsidP="006E4688">
      <w:pPr>
        <w:numPr>
          <w:ilvl w:val="0"/>
          <w:numId w:val="13"/>
        </w:numPr>
        <w:tabs>
          <w:tab w:val="clear" w:pos="-578"/>
          <w:tab w:val="num" w:pos="0"/>
        </w:tabs>
        <w:ind w:left="709" w:hanging="283"/>
        <w:jc w:val="both"/>
        <w:rPr>
          <w:rFonts w:ascii="Arial" w:hAnsi="Arial" w:cs="Arial"/>
        </w:rPr>
      </w:pPr>
      <w:r w:rsidRPr="00174817">
        <w:rPr>
          <w:rFonts w:ascii="Arial" w:hAnsi="Arial" w:cs="Arial"/>
          <w:sz w:val="24"/>
          <w:szCs w:val="24"/>
        </w:rPr>
        <w:t xml:space="preserve">za odstąpienie od umowy bądź jej części przez którąkolwiek ze stron </w:t>
      </w:r>
      <w:r w:rsidRPr="00174817">
        <w:rPr>
          <w:rFonts w:ascii="Arial" w:hAnsi="Arial" w:cs="Arial"/>
          <w:sz w:val="24"/>
          <w:szCs w:val="24"/>
        </w:rPr>
        <w:br/>
        <w:t>z przyczyn</w:t>
      </w:r>
      <w:r w:rsidR="000F691E">
        <w:rPr>
          <w:rFonts w:ascii="Arial" w:hAnsi="Arial" w:cs="Arial"/>
          <w:sz w:val="24"/>
          <w:szCs w:val="24"/>
        </w:rPr>
        <w:t>, za które odpowiedzialność ponosi Wykonawca</w:t>
      </w:r>
      <w:r w:rsidRPr="00174817">
        <w:rPr>
          <w:rFonts w:ascii="Arial" w:hAnsi="Arial" w:cs="Arial"/>
          <w:sz w:val="24"/>
          <w:szCs w:val="24"/>
        </w:rPr>
        <w:t xml:space="preserve"> bądź jego kooperan</w:t>
      </w:r>
      <w:r w:rsidR="000F691E">
        <w:rPr>
          <w:rFonts w:ascii="Arial" w:hAnsi="Arial" w:cs="Arial"/>
          <w:sz w:val="24"/>
          <w:szCs w:val="24"/>
        </w:rPr>
        <w:t>ci</w:t>
      </w:r>
      <w:r w:rsidRPr="00174817">
        <w:rPr>
          <w:rFonts w:ascii="Arial" w:hAnsi="Arial" w:cs="Arial"/>
          <w:sz w:val="24"/>
          <w:szCs w:val="24"/>
        </w:rPr>
        <w:br/>
        <w:t xml:space="preserve"> – 20 % wartości brutto niezrealizowanej z powodu odstąpienia części umowy, </w:t>
      </w:r>
    </w:p>
    <w:p w:rsidR="006E4688" w:rsidRPr="00174817" w:rsidRDefault="006E4688" w:rsidP="006E4688">
      <w:pPr>
        <w:numPr>
          <w:ilvl w:val="0"/>
          <w:numId w:val="13"/>
        </w:numPr>
        <w:tabs>
          <w:tab w:val="clear" w:pos="-578"/>
          <w:tab w:val="num" w:pos="0"/>
        </w:tabs>
        <w:ind w:left="709" w:hanging="283"/>
        <w:jc w:val="both"/>
        <w:rPr>
          <w:rFonts w:ascii="Arial" w:hAnsi="Arial" w:cs="Arial"/>
        </w:rPr>
      </w:pPr>
      <w:r w:rsidRPr="00174817">
        <w:rPr>
          <w:rFonts w:ascii="Arial" w:hAnsi="Arial" w:cs="Arial"/>
          <w:sz w:val="24"/>
          <w:szCs w:val="24"/>
        </w:rPr>
        <w:t xml:space="preserve">za </w:t>
      </w:r>
      <w:r w:rsidR="00341A69">
        <w:rPr>
          <w:rFonts w:ascii="Arial" w:hAnsi="Arial" w:cs="Arial"/>
          <w:sz w:val="24"/>
          <w:szCs w:val="24"/>
        </w:rPr>
        <w:t>zwłokę</w:t>
      </w:r>
      <w:r w:rsidRPr="00174817">
        <w:rPr>
          <w:rFonts w:ascii="Arial" w:hAnsi="Arial" w:cs="Arial"/>
          <w:sz w:val="24"/>
          <w:szCs w:val="24"/>
        </w:rPr>
        <w:t xml:space="preserve"> w terminie wykonania umowy – 0,</w:t>
      </w:r>
      <w:r>
        <w:rPr>
          <w:rFonts w:ascii="Arial" w:hAnsi="Arial" w:cs="Arial"/>
          <w:sz w:val="24"/>
          <w:szCs w:val="24"/>
        </w:rPr>
        <w:t>2</w:t>
      </w:r>
      <w:r w:rsidRPr="00174817">
        <w:rPr>
          <w:rFonts w:ascii="Arial" w:hAnsi="Arial" w:cs="Arial"/>
          <w:sz w:val="24"/>
          <w:szCs w:val="24"/>
        </w:rPr>
        <w:t xml:space="preserve"> % wartości brutto nieterminowo zrealizowanej części umowy za każdy rozpoczęty dzień </w:t>
      </w:r>
      <w:r w:rsidR="00341A69">
        <w:rPr>
          <w:rFonts w:ascii="Arial" w:hAnsi="Arial" w:cs="Arial"/>
          <w:sz w:val="24"/>
          <w:szCs w:val="24"/>
        </w:rPr>
        <w:t>zwłoki</w:t>
      </w:r>
      <w:r w:rsidRPr="00174817">
        <w:rPr>
          <w:rFonts w:ascii="Arial" w:hAnsi="Arial" w:cs="Arial"/>
          <w:sz w:val="24"/>
          <w:szCs w:val="24"/>
        </w:rPr>
        <w:t xml:space="preserve">, jednak nie więcej niż </w:t>
      </w:r>
      <w:r>
        <w:rPr>
          <w:rFonts w:ascii="Arial" w:hAnsi="Arial" w:cs="Arial"/>
          <w:sz w:val="24"/>
          <w:szCs w:val="24"/>
        </w:rPr>
        <w:t>2</w:t>
      </w:r>
      <w:r w:rsidRPr="00174817">
        <w:rPr>
          <w:rFonts w:ascii="Arial" w:hAnsi="Arial" w:cs="Arial"/>
          <w:sz w:val="24"/>
          <w:szCs w:val="24"/>
        </w:rPr>
        <w:t>0 % wartości brutto dostawy i nie mniej niż 8,00 zł,</w:t>
      </w:r>
    </w:p>
    <w:p w:rsidR="006E4688" w:rsidRPr="00174817" w:rsidRDefault="006E4688" w:rsidP="006E4688">
      <w:pPr>
        <w:numPr>
          <w:ilvl w:val="0"/>
          <w:numId w:val="13"/>
        </w:numPr>
        <w:tabs>
          <w:tab w:val="clear" w:pos="-578"/>
          <w:tab w:val="num" w:pos="0"/>
        </w:tabs>
        <w:ind w:left="709" w:hanging="283"/>
        <w:jc w:val="both"/>
        <w:rPr>
          <w:rFonts w:ascii="Arial" w:hAnsi="Arial" w:cs="Arial"/>
        </w:rPr>
      </w:pPr>
      <w:r w:rsidRPr="00174817">
        <w:rPr>
          <w:rFonts w:ascii="Arial" w:hAnsi="Arial" w:cs="Arial"/>
          <w:sz w:val="24"/>
          <w:szCs w:val="24"/>
        </w:rPr>
        <w:t>0,</w:t>
      </w:r>
      <w:r>
        <w:rPr>
          <w:rFonts w:ascii="Arial" w:hAnsi="Arial" w:cs="Arial"/>
          <w:sz w:val="24"/>
          <w:szCs w:val="24"/>
        </w:rPr>
        <w:t xml:space="preserve">2 </w:t>
      </w:r>
      <w:r w:rsidRPr="00174817">
        <w:rPr>
          <w:rFonts w:ascii="Arial" w:hAnsi="Arial" w:cs="Arial"/>
          <w:sz w:val="24"/>
          <w:szCs w:val="24"/>
        </w:rPr>
        <w:t xml:space="preserve">% wartości brutto reklamowanego wyrobu za każdy dzień </w:t>
      </w:r>
      <w:r w:rsidR="00CB1F10">
        <w:rPr>
          <w:rFonts w:ascii="Arial" w:hAnsi="Arial" w:cs="Arial"/>
          <w:sz w:val="24"/>
          <w:szCs w:val="24"/>
        </w:rPr>
        <w:t xml:space="preserve">zwłoki </w:t>
      </w:r>
      <w:r w:rsidRPr="00174817">
        <w:rPr>
          <w:rFonts w:ascii="Arial" w:hAnsi="Arial" w:cs="Arial"/>
          <w:sz w:val="24"/>
          <w:szCs w:val="24"/>
        </w:rPr>
        <w:t xml:space="preserve">w wymianie, który będzie liczony po upływie terminu określonego w § </w:t>
      </w:r>
      <w:r w:rsidR="00341A69">
        <w:rPr>
          <w:rFonts w:ascii="Arial" w:hAnsi="Arial" w:cs="Arial"/>
          <w:sz w:val="24"/>
          <w:szCs w:val="24"/>
        </w:rPr>
        <w:t>7</w:t>
      </w:r>
      <w:r w:rsidRPr="00174817">
        <w:rPr>
          <w:rFonts w:ascii="Arial" w:hAnsi="Arial" w:cs="Arial"/>
          <w:sz w:val="24"/>
          <w:szCs w:val="24"/>
        </w:rPr>
        <w:t xml:space="preserve"> ust. </w:t>
      </w:r>
      <w:r>
        <w:rPr>
          <w:rFonts w:ascii="Arial" w:hAnsi="Arial" w:cs="Arial"/>
          <w:sz w:val="24"/>
          <w:szCs w:val="24"/>
        </w:rPr>
        <w:t>7</w:t>
      </w:r>
      <w:r w:rsidRPr="00174817">
        <w:rPr>
          <w:rFonts w:ascii="Arial" w:hAnsi="Arial" w:cs="Arial"/>
          <w:sz w:val="24"/>
          <w:szCs w:val="24"/>
        </w:rPr>
        <w:t xml:space="preserve"> niniejszej umowy - nie więcej niż </w:t>
      </w:r>
      <w:r>
        <w:rPr>
          <w:rFonts w:ascii="Arial" w:hAnsi="Arial" w:cs="Arial"/>
          <w:sz w:val="24"/>
          <w:szCs w:val="24"/>
        </w:rPr>
        <w:t>20</w:t>
      </w:r>
      <w:r w:rsidRPr="00174817">
        <w:rPr>
          <w:rFonts w:ascii="Arial" w:hAnsi="Arial" w:cs="Arial"/>
          <w:sz w:val="24"/>
          <w:szCs w:val="24"/>
        </w:rPr>
        <w:t>% wartości brutto reklamowanego wyrobu i nie mniej niż 8,00 zł</w:t>
      </w:r>
      <w:r w:rsidR="000F691E">
        <w:rPr>
          <w:rFonts w:ascii="Arial" w:hAnsi="Arial" w:cs="Arial"/>
          <w:sz w:val="24"/>
          <w:szCs w:val="24"/>
        </w:rPr>
        <w:t>.</w:t>
      </w:r>
    </w:p>
    <w:p w:rsidR="006E4688" w:rsidRPr="00E9731A" w:rsidRDefault="006E4688" w:rsidP="006E4688">
      <w:pPr>
        <w:numPr>
          <w:ilvl w:val="0"/>
          <w:numId w:val="8"/>
        </w:numPr>
        <w:tabs>
          <w:tab w:val="num" w:pos="0"/>
        </w:tabs>
        <w:ind w:left="426" w:hanging="426"/>
        <w:jc w:val="both"/>
        <w:rPr>
          <w:rFonts w:ascii="Arial" w:hAnsi="Arial" w:cs="Arial"/>
        </w:rPr>
      </w:pPr>
      <w:r w:rsidRPr="00174817">
        <w:rPr>
          <w:rFonts w:ascii="Arial" w:hAnsi="Arial" w:cs="Arial"/>
          <w:sz w:val="24"/>
          <w:szCs w:val="24"/>
        </w:rPr>
        <w:t xml:space="preserve">Wykonawca zwróci Zamawiającemu równowartość reklamowanego przedmiotu umowy zgodnie z jego ceną jednostkową brutto określoną </w:t>
      </w:r>
      <w:r w:rsidRPr="00174817">
        <w:rPr>
          <w:rFonts w:ascii="Arial" w:hAnsi="Arial" w:cs="Arial"/>
          <w:sz w:val="24"/>
          <w:szCs w:val="24"/>
        </w:rPr>
        <w:br/>
      </w:r>
      <w:r w:rsidRPr="00DC3707">
        <w:rPr>
          <w:rFonts w:ascii="Arial" w:hAnsi="Arial" w:cs="Arial"/>
          <w:sz w:val="24"/>
          <w:szCs w:val="24"/>
        </w:rPr>
        <w:t xml:space="preserve">w umowie, powiększoną o karę umowną w wysokości </w:t>
      </w:r>
      <w:r>
        <w:rPr>
          <w:rFonts w:ascii="Arial" w:hAnsi="Arial" w:cs="Arial"/>
          <w:sz w:val="24"/>
          <w:szCs w:val="24"/>
        </w:rPr>
        <w:t>2</w:t>
      </w:r>
      <w:r w:rsidRPr="00DC3707">
        <w:rPr>
          <w:rFonts w:ascii="Arial" w:hAnsi="Arial" w:cs="Arial"/>
          <w:sz w:val="24"/>
          <w:szCs w:val="24"/>
        </w:rPr>
        <w:t xml:space="preserve">0% jego ceny brutto, jeżeli Wykonawca nie wykona zobowiązań wynikających z § </w:t>
      </w:r>
      <w:r w:rsidR="008C76CF">
        <w:rPr>
          <w:rFonts w:ascii="Arial" w:hAnsi="Arial" w:cs="Arial"/>
          <w:sz w:val="24"/>
          <w:szCs w:val="24"/>
        </w:rPr>
        <w:t>7</w:t>
      </w:r>
      <w:r w:rsidRPr="00DC3707">
        <w:rPr>
          <w:rFonts w:ascii="Arial" w:hAnsi="Arial" w:cs="Arial"/>
          <w:sz w:val="24"/>
          <w:szCs w:val="24"/>
        </w:rPr>
        <w:t xml:space="preserve"> (wymiana wyrobu na nowy).</w:t>
      </w:r>
    </w:p>
    <w:p w:rsidR="000F691E" w:rsidRPr="00174817" w:rsidRDefault="000F691E" w:rsidP="006E4688">
      <w:pPr>
        <w:numPr>
          <w:ilvl w:val="0"/>
          <w:numId w:val="8"/>
        </w:numPr>
        <w:tabs>
          <w:tab w:val="num" w:pos="0"/>
        </w:tabs>
        <w:ind w:left="426" w:hanging="426"/>
        <w:jc w:val="both"/>
        <w:rPr>
          <w:rFonts w:ascii="Arial" w:hAnsi="Arial" w:cs="Arial"/>
        </w:rPr>
      </w:pPr>
      <w:r>
        <w:rPr>
          <w:rFonts w:ascii="Arial" w:hAnsi="Arial" w:cs="Arial"/>
          <w:sz w:val="24"/>
          <w:szCs w:val="24"/>
        </w:rPr>
        <w:t>Łączna maksymalna wysokość kar umownych naliczonych na podstawie umowy nie może przekroczyć 20% maksymalnej wartości brutto umowy.</w:t>
      </w:r>
    </w:p>
    <w:p w:rsidR="006E4688" w:rsidRPr="00174817" w:rsidRDefault="006E4688" w:rsidP="006E4688">
      <w:pPr>
        <w:numPr>
          <w:ilvl w:val="0"/>
          <w:numId w:val="8"/>
        </w:numPr>
        <w:tabs>
          <w:tab w:val="num" w:pos="0"/>
        </w:tabs>
        <w:ind w:left="426" w:hanging="426"/>
        <w:jc w:val="both"/>
        <w:rPr>
          <w:rFonts w:ascii="Arial" w:hAnsi="Arial" w:cs="Arial"/>
        </w:rPr>
      </w:pPr>
      <w:r w:rsidRPr="00174817">
        <w:rPr>
          <w:rFonts w:ascii="Arial" w:hAnsi="Arial" w:cs="Arial"/>
          <w:sz w:val="24"/>
          <w:szCs w:val="24"/>
        </w:rPr>
        <w:t xml:space="preserve">W przypadku naliczania kar umownych mogą one zostać potrącone </w:t>
      </w:r>
      <w:r w:rsidRPr="00174817">
        <w:rPr>
          <w:rFonts w:ascii="Arial" w:hAnsi="Arial" w:cs="Arial"/>
          <w:sz w:val="24"/>
          <w:szCs w:val="24"/>
        </w:rPr>
        <w:br/>
        <w:t>z przysługującego Wykonawcy wynagrodzenia, na co Wykonawca wyraża zgodę.</w:t>
      </w:r>
      <w:r>
        <w:rPr>
          <w:rFonts w:ascii="Arial" w:hAnsi="Arial" w:cs="Arial"/>
          <w:sz w:val="24"/>
          <w:szCs w:val="24"/>
        </w:rPr>
        <w:t xml:space="preserve"> Strony zgodnie postanawiają, że potracenie kar umownych stanowi potrącenie umowne i w ramach tego kary umowne mogą być potrącone </w:t>
      </w:r>
      <w:r>
        <w:rPr>
          <w:rFonts w:ascii="Arial" w:hAnsi="Arial" w:cs="Arial"/>
          <w:sz w:val="24"/>
          <w:szCs w:val="24"/>
        </w:rPr>
        <w:br/>
        <w:t xml:space="preserve">z każdej należności Wykonawcy, w szczególności z wynagrodzenia Wykonawcy, nawet w przypadku nieprzedstawienia przez Wykonawcę faktury. Potracenie kar umownych może być dokonane z wierzytelności niewymagalnych, na co Wykonawca wyraża zgodę i do czego upoważnia Zamawiającego bez potrzeby uzyskania pisemnego potwierdzenia. </w:t>
      </w:r>
    </w:p>
    <w:p w:rsidR="006E4688" w:rsidRPr="00174817" w:rsidRDefault="006E4688" w:rsidP="006E4688">
      <w:pPr>
        <w:numPr>
          <w:ilvl w:val="0"/>
          <w:numId w:val="8"/>
        </w:numPr>
        <w:tabs>
          <w:tab w:val="num" w:pos="0"/>
        </w:tabs>
        <w:ind w:left="426" w:hanging="426"/>
        <w:jc w:val="both"/>
        <w:rPr>
          <w:rFonts w:ascii="Arial" w:hAnsi="Arial" w:cs="Arial"/>
        </w:rPr>
      </w:pPr>
      <w:r w:rsidRPr="00174817">
        <w:rPr>
          <w:rFonts w:ascii="Arial" w:hAnsi="Arial" w:cs="Arial"/>
          <w:sz w:val="24"/>
          <w:szCs w:val="24"/>
        </w:rPr>
        <w:t>Zamawiający może dochodzić roszczeń odszkodowawczych przekraczających kary umowne.</w:t>
      </w:r>
    </w:p>
    <w:p w:rsidR="006E4688" w:rsidRPr="00E9731A" w:rsidRDefault="006E4688" w:rsidP="006E4688">
      <w:pPr>
        <w:numPr>
          <w:ilvl w:val="0"/>
          <w:numId w:val="8"/>
        </w:numPr>
        <w:tabs>
          <w:tab w:val="num" w:pos="0"/>
        </w:tabs>
        <w:ind w:left="426" w:hanging="426"/>
        <w:jc w:val="both"/>
        <w:rPr>
          <w:rFonts w:ascii="Arial" w:hAnsi="Arial" w:cs="Arial"/>
        </w:rPr>
      </w:pPr>
      <w:r w:rsidRPr="00174817">
        <w:rPr>
          <w:rFonts w:ascii="Arial" w:hAnsi="Arial" w:cs="Arial"/>
          <w:sz w:val="24"/>
          <w:szCs w:val="24"/>
        </w:rPr>
        <w:t>Kary umowne przewidziane w niniejszej umowie pozostają w mocy pomimo odstąpienia od umowy.</w:t>
      </w:r>
    </w:p>
    <w:p w:rsidR="000F691E" w:rsidRPr="00174817" w:rsidRDefault="000F691E" w:rsidP="006E4688">
      <w:pPr>
        <w:numPr>
          <w:ilvl w:val="0"/>
          <w:numId w:val="8"/>
        </w:numPr>
        <w:tabs>
          <w:tab w:val="num" w:pos="0"/>
        </w:tabs>
        <w:ind w:left="426" w:hanging="426"/>
        <w:jc w:val="both"/>
        <w:rPr>
          <w:rFonts w:ascii="Arial" w:hAnsi="Arial" w:cs="Arial"/>
        </w:rPr>
      </w:pPr>
      <w:r>
        <w:rPr>
          <w:rFonts w:ascii="Arial" w:hAnsi="Arial" w:cs="Arial"/>
          <w:sz w:val="24"/>
          <w:szCs w:val="24"/>
        </w:rPr>
        <w:t>Wykonawca nie odpowiada za okoliczności, za które wyłączną odpowiedzialność ponosi Zamawiający.</w:t>
      </w:r>
    </w:p>
    <w:p w:rsidR="006E4688" w:rsidRDefault="006E4688" w:rsidP="006E4688">
      <w:pPr>
        <w:tabs>
          <w:tab w:val="decimal" w:pos="284"/>
        </w:tabs>
        <w:jc w:val="center"/>
        <w:rPr>
          <w:rFonts w:ascii="Arial" w:hAnsi="Arial" w:cs="Arial"/>
          <w:b/>
          <w:bCs/>
          <w:sz w:val="24"/>
          <w:szCs w:val="24"/>
        </w:rPr>
      </w:pPr>
    </w:p>
    <w:p w:rsidR="006E4688" w:rsidRPr="00174817" w:rsidRDefault="006E4688" w:rsidP="006E4688">
      <w:pPr>
        <w:tabs>
          <w:tab w:val="decimal" w:pos="284"/>
        </w:tabs>
        <w:jc w:val="center"/>
        <w:rPr>
          <w:rFonts w:ascii="Arial" w:hAnsi="Arial" w:cs="Arial"/>
          <w:b/>
          <w:bCs/>
          <w:sz w:val="24"/>
          <w:szCs w:val="24"/>
        </w:rPr>
      </w:pPr>
      <w:r w:rsidRPr="00DC3707">
        <w:rPr>
          <w:rFonts w:ascii="Arial" w:hAnsi="Arial" w:cs="Arial"/>
          <w:b/>
          <w:bCs/>
          <w:sz w:val="24"/>
          <w:szCs w:val="24"/>
        </w:rPr>
        <w:t>§ 1</w:t>
      </w:r>
      <w:r w:rsidR="000C5910">
        <w:rPr>
          <w:rFonts w:ascii="Arial" w:hAnsi="Arial" w:cs="Arial"/>
          <w:b/>
          <w:bCs/>
          <w:sz w:val="24"/>
          <w:szCs w:val="24"/>
        </w:rPr>
        <w:t>0</w:t>
      </w:r>
      <w:r w:rsidRPr="00DC3707">
        <w:rPr>
          <w:rFonts w:ascii="Arial" w:hAnsi="Arial" w:cs="Arial"/>
          <w:b/>
          <w:bCs/>
          <w:sz w:val="24"/>
          <w:szCs w:val="24"/>
        </w:rPr>
        <w:t>.</w:t>
      </w:r>
    </w:p>
    <w:p w:rsidR="006E4688" w:rsidRDefault="006E4688" w:rsidP="006E4688">
      <w:pPr>
        <w:tabs>
          <w:tab w:val="decimal" w:pos="284"/>
        </w:tabs>
        <w:jc w:val="center"/>
        <w:rPr>
          <w:rFonts w:ascii="Arial" w:hAnsi="Arial" w:cs="Arial"/>
          <w:b/>
          <w:bCs/>
          <w:sz w:val="24"/>
          <w:szCs w:val="24"/>
        </w:rPr>
      </w:pPr>
      <w:r w:rsidRPr="00174817">
        <w:rPr>
          <w:rFonts w:ascii="Arial" w:hAnsi="Arial" w:cs="Arial"/>
          <w:b/>
          <w:bCs/>
          <w:sz w:val="24"/>
          <w:szCs w:val="24"/>
        </w:rPr>
        <w:t>ZABEZPIECZENIE NALEŻYTEGO WYKONANIA UMOWY</w:t>
      </w:r>
    </w:p>
    <w:p w:rsidR="006E4688" w:rsidRPr="00174817" w:rsidRDefault="006E4688" w:rsidP="006E4688">
      <w:pPr>
        <w:numPr>
          <w:ilvl w:val="0"/>
          <w:numId w:val="15"/>
        </w:numPr>
        <w:ind w:left="426" w:hanging="426"/>
        <w:jc w:val="both"/>
        <w:rPr>
          <w:rFonts w:ascii="Arial" w:hAnsi="Arial" w:cs="Arial"/>
          <w:sz w:val="24"/>
          <w:szCs w:val="24"/>
        </w:rPr>
      </w:pPr>
      <w:r w:rsidRPr="00174817">
        <w:rPr>
          <w:rFonts w:ascii="Arial" w:hAnsi="Arial" w:cs="Arial"/>
          <w:sz w:val="24"/>
          <w:szCs w:val="24"/>
        </w:rPr>
        <w:t xml:space="preserve">Wykonawca wniósł zabezpieczenie należytego wykonania umowy </w:t>
      </w:r>
      <w:r w:rsidRPr="00174817">
        <w:rPr>
          <w:rFonts w:ascii="Arial" w:hAnsi="Arial" w:cs="Arial"/>
          <w:sz w:val="24"/>
          <w:szCs w:val="24"/>
        </w:rPr>
        <w:br/>
        <w:t xml:space="preserve">w wysokości 5%  maksymalnej wartości brutto umowy </w:t>
      </w:r>
      <w:r w:rsidRPr="00174817">
        <w:rPr>
          <w:rFonts w:ascii="Arial" w:hAnsi="Arial" w:cs="Arial"/>
          <w:sz w:val="24"/>
          <w:szCs w:val="24"/>
        </w:rPr>
        <w:br/>
        <w:t>w formie:……………………… to jest ………………………………..</w:t>
      </w:r>
    </w:p>
    <w:p w:rsidR="008D6CC5" w:rsidRDefault="008D6CC5" w:rsidP="006E4688">
      <w:pPr>
        <w:autoSpaceDE w:val="0"/>
        <w:jc w:val="center"/>
        <w:rPr>
          <w:rFonts w:ascii="Arial" w:eastAsia="Calibri" w:hAnsi="Arial" w:cs="Arial"/>
          <w:b/>
          <w:bCs/>
          <w:color w:val="000000"/>
          <w:sz w:val="24"/>
          <w:szCs w:val="24"/>
        </w:rPr>
      </w:pPr>
    </w:p>
    <w:p w:rsidR="006E4688" w:rsidRPr="00174817" w:rsidRDefault="006E4688" w:rsidP="006E4688">
      <w:pPr>
        <w:autoSpaceDE w:val="0"/>
        <w:jc w:val="center"/>
        <w:rPr>
          <w:rFonts w:ascii="Arial" w:hAnsi="Arial" w:cs="Arial"/>
        </w:rPr>
      </w:pPr>
      <w:r w:rsidRPr="00174817">
        <w:rPr>
          <w:rFonts w:ascii="Arial" w:eastAsia="Calibri" w:hAnsi="Arial" w:cs="Arial"/>
          <w:b/>
          <w:bCs/>
          <w:color w:val="000000"/>
          <w:sz w:val="24"/>
          <w:szCs w:val="24"/>
        </w:rPr>
        <w:t>§ 1</w:t>
      </w:r>
      <w:r w:rsidR="000C5910">
        <w:rPr>
          <w:rFonts w:ascii="Arial" w:eastAsia="Calibri" w:hAnsi="Arial" w:cs="Arial"/>
          <w:b/>
          <w:bCs/>
          <w:color w:val="000000"/>
          <w:sz w:val="24"/>
          <w:szCs w:val="24"/>
        </w:rPr>
        <w:t>1</w:t>
      </w:r>
      <w:r w:rsidRPr="00174817">
        <w:rPr>
          <w:rFonts w:ascii="Arial" w:eastAsia="Calibri" w:hAnsi="Arial" w:cs="Arial"/>
          <w:b/>
          <w:bCs/>
          <w:color w:val="000000"/>
          <w:sz w:val="24"/>
          <w:szCs w:val="24"/>
        </w:rPr>
        <w:t>.</w:t>
      </w:r>
    </w:p>
    <w:p w:rsidR="006E4688" w:rsidRPr="00174817" w:rsidRDefault="006E4688" w:rsidP="006E4688">
      <w:pPr>
        <w:autoSpaceDE w:val="0"/>
        <w:jc w:val="center"/>
        <w:rPr>
          <w:rFonts w:ascii="Arial" w:hAnsi="Arial" w:cs="Arial"/>
        </w:rPr>
      </w:pPr>
      <w:r w:rsidRPr="00174817">
        <w:rPr>
          <w:rFonts w:ascii="Arial" w:eastAsia="Calibri" w:hAnsi="Arial" w:cs="Arial"/>
          <w:b/>
          <w:bCs/>
          <w:color w:val="000000"/>
          <w:sz w:val="24"/>
          <w:szCs w:val="24"/>
        </w:rPr>
        <w:t>ODSTĄPIENIE OD UMOWY ORAZ WYPOWIEDZENIE UMOWY</w:t>
      </w:r>
    </w:p>
    <w:p w:rsidR="006E4688" w:rsidRPr="00174817" w:rsidRDefault="006E4688" w:rsidP="006E4688">
      <w:pPr>
        <w:numPr>
          <w:ilvl w:val="0"/>
          <w:numId w:val="9"/>
        </w:numPr>
        <w:tabs>
          <w:tab w:val="clear" w:pos="2520"/>
          <w:tab w:val="num" w:pos="0"/>
        </w:tabs>
        <w:spacing w:after="120"/>
        <w:ind w:left="425" w:hanging="425"/>
        <w:jc w:val="both"/>
        <w:rPr>
          <w:rFonts w:ascii="Arial" w:eastAsia="Calibri" w:hAnsi="Arial" w:cs="Arial"/>
          <w:sz w:val="24"/>
          <w:szCs w:val="24"/>
        </w:rPr>
      </w:pPr>
      <w:r w:rsidRPr="00174817">
        <w:rPr>
          <w:rFonts w:ascii="Arial" w:eastAsia="Calibri" w:hAnsi="Arial" w:cs="Arial"/>
          <w:sz w:val="24"/>
          <w:szCs w:val="24"/>
        </w:rPr>
        <w:t xml:space="preserve">Zamawiający może odstąpić od umowy, bądź jej części </w:t>
      </w:r>
      <w:r w:rsidRPr="00174817">
        <w:rPr>
          <w:rFonts w:ascii="Arial" w:eastAsia="Calibri" w:hAnsi="Arial" w:cs="Arial"/>
          <w:sz w:val="24"/>
          <w:szCs w:val="24"/>
        </w:rPr>
        <w:br/>
        <w:t>w następujących sytuacjach:</w:t>
      </w:r>
    </w:p>
    <w:p w:rsidR="006E4688" w:rsidRPr="00174817" w:rsidRDefault="006E4688" w:rsidP="006E4688">
      <w:pPr>
        <w:numPr>
          <w:ilvl w:val="0"/>
          <w:numId w:val="16"/>
        </w:numPr>
        <w:jc w:val="both"/>
        <w:rPr>
          <w:rFonts w:ascii="Arial" w:eastAsia="Calibri" w:hAnsi="Arial" w:cs="Arial"/>
          <w:sz w:val="24"/>
          <w:szCs w:val="24"/>
        </w:rPr>
      </w:pPr>
      <w:r w:rsidRPr="00174817">
        <w:rPr>
          <w:rFonts w:ascii="Arial" w:eastAsia="Calibri" w:hAnsi="Arial" w:cs="Arial"/>
          <w:sz w:val="24"/>
          <w:szCs w:val="24"/>
        </w:rPr>
        <w:t>gdy Wykonawca opóźnia się z rozpoczęciem wykonywania umowy bądź jej realizacją tak dalece, że nie jest prawdopodobne, żeby zdołał wykonać przedmiot umowy w terminie,</w:t>
      </w:r>
    </w:p>
    <w:p w:rsidR="006E4688" w:rsidRPr="00174817" w:rsidRDefault="006E4688" w:rsidP="006E4688">
      <w:pPr>
        <w:numPr>
          <w:ilvl w:val="0"/>
          <w:numId w:val="16"/>
        </w:numPr>
        <w:jc w:val="both"/>
        <w:rPr>
          <w:rFonts w:ascii="Arial" w:eastAsia="Calibri" w:hAnsi="Arial" w:cs="Arial"/>
          <w:sz w:val="24"/>
          <w:szCs w:val="24"/>
        </w:rPr>
      </w:pPr>
      <w:r w:rsidRPr="00174817">
        <w:rPr>
          <w:rFonts w:ascii="Arial" w:eastAsia="Calibri" w:hAnsi="Arial" w:cs="Arial"/>
          <w:sz w:val="24"/>
          <w:szCs w:val="24"/>
        </w:rPr>
        <w:t xml:space="preserve">dostarczony przedmiot umowy nie spełnia wymogów, o których mowa </w:t>
      </w:r>
      <w:r w:rsidRPr="00174817">
        <w:rPr>
          <w:rFonts w:ascii="Arial" w:eastAsia="Calibri" w:hAnsi="Arial" w:cs="Arial"/>
          <w:sz w:val="24"/>
          <w:szCs w:val="24"/>
        </w:rPr>
        <w:br/>
        <w:t xml:space="preserve">w niniejszej umowie, a Wykonawca odmówił jego wymiany na wolny od wad, </w:t>
      </w:r>
    </w:p>
    <w:p w:rsidR="006E4688" w:rsidRPr="00174817" w:rsidRDefault="006E4688" w:rsidP="006E4688">
      <w:pPr>
        <w:numPr>
          <w:ilvl w:val="0"/>
          <w:numId w:val="16"/>
        </w:numPr>
        <w:tabs>
          <w:tab w:val="left" w:pos="426"/>
        </w:tabs>
        <w:jc w:val="both"/>
        <w:rPr>
          <w:rFonts w:ascii="Arial" w:eastAsia="Calibri" w:hAnsi="Arial" w:cs="Arial"/>
          <w:sz w:val="24"/>
          <w:szCs w:val="24"/>
        </w:rPr>
      </w:pPr>
      <w:r w:rsidRPr="00174817">
        <w:rPr>
          <w:rFonts w:ascii="Arial" w:eastAsia="Calibri" w:hAnsi="Arial" w:cs="Arial"/>
          <w:sz w:val="24"/>
          <w:szCs w:val="24"/>
        </w:rPr>
        <w:t xml:space="preserve">Wykonawca wykonuje przedmiot umowy niewłaściwie lub niezgodnie </w:t>
      </w:r>
      <w:r w:rsidRPr="00174817">
        <w:rPr>
          <w:rFonts w:ascii="Arial" w:eastAsia="Calibri" w:hAnsi="Arial" w:cs="Arial"/>
          <w:sz w:val="24"/>
          <w:szCs w:val="24"/>
        </w:rPr>
        <w:br/>
        <w:t>z umową,</w:t>
      </w:r>
    </w:p>
    <w:p w:rsidR="006E4688" w:rsidRPr="00174817" w:rsidRDefault="006E4688" w:rsidP="006E4688">
      <w:pPr>
        <w:numPr>
          <w:ilvl w:val="0"/>
          <w:numId w:val="16"/>
        </w:numPr>
        <w:tabs>
          <w:tab w:val="left" w:pos="426"/>
        </w:tabs>
        <w:jc w:val="both"/>
        <w:rPr>
          <w:rFonts w:ascii="Arial" w:eastAsia="Calibri" w:hAnsi="Arial" w:cs="Arial"/>
          <w:sz w:val="24"/>
          <w:szCs w:val="24"/>
        </w:rPr>
      </w:pPr>
      <w:r w:rsidRPr="00174817">
        <w:rPr>
          <w:rFonts w:ascii="Arial" w:eastAsia="Calibri" w:hAnsi="Arial" w:cs="Arial"/>
          <w:sz w:val="24"/>
          <w:szCs w:val="24"/>
        </w:rPr>
        <w:t>w razie wystąpienia istotnej zmiany okoliczności powodującej, że wykonanie umowy nie leży w interesie publicznym, czego nie można było przewidzieć w chwili zawarcia umowy,</w:t>
      </w:r>
    </w:p>
    <w:p w:rsidR="006E4688" w:rsidRPr="00DC3707" w:rsidRDefault="006E4688" w:rsidP="006E4688">
      <w:pPr>
        <w:numPr>
          <w:ilvl w:val="0"/>
          <w:numId w:val="16"/>
        </w:numPr>
        <w:tabs>
          <w:tab w:val="left" w:pos="426"/>
        </w:tabs>
        <w:jc w:val="both"/>
        <w:rPr>
          <w:rFonts w:ascii="Arial" w:eastAsia="Calibri" w:hAnsi="Arial" w:cs="Arial"/>
          <w:sz w:val="24"/>
          <w:szCs w:val="24"/>
        </w:rPr>
      </w:pPr>
      <w:r w:rsidRPr="00174817">
        <w:rPr>
          <w:rFonts w:ascii="Arial" w:eastAsia="Calibri" w:hAnsi="Arial" w:cs="Arial"/>
          <w:sz w:val="24"/>
          <w:szCs w:val="24"/>
        </w:rPr>
        <w:t xml:space="preserve">w razie zaistnienia istotnej zmiany okoliczności powodującej, że dalsze wykonywanie umowy może zagrozić istotnemu interesowi </w:t>
      </w:r>
      <w:r w:rsidRPr="00DC3707">
        <w:rPr>
          <w:rFonts w:ascii="Arial" w:eastAsia="Calibri" w:hAnsi="Arial" w:cs="Arial"/>
          <w:sz w:val="24"/>
          <w:szCs w:val="24"/>
        </w:rPr>
        <w:t>bezpieczeństwa państwa lub bezpieczeństwu publicznemu,</w:t>
      </w:r>
    </w:p>
    <w:p w:rsidR="006E4688" w:rsidRPr="00DC3707" w:rsidRDefault="006E4688" w:rsidP="006E4688">
      <w:pPr>
        <w:numPr>
          <w:ilvl w:val="0"/>
          <w:numId w:val="16"/>
        </w:numPr>
        <w:tabs>
          <w:tab w:val="left" w:pos="426"/>
        </w:tabs>
        <w:jc w:val="both"/>
        <w:rPr>
          <w:rFonts w:ascii="Arial" w:eastAsia="Calibri" w:hAnsi="Arial" w:cs="Arial"/>
          <w:sz w:val="24"/>
          <w:szCs w:val="24"/>
        </w:rPr>
      </w:pPr>
      <w:r w:rsidRPr="00DC3707">
        <w:rPr>
          <w:rFonts w:ascii="Arial" w:eastAsia="Calibri" w:hAnsi="Arial" w:cs="Arial"/>
          <w:sz w:val="24"/>
          <w:szCs w:val="24"/>
        </w:rPr>
        <w:t xml:space="preserve">w przypadku nie zrealizowania przez Wykonawcę umowy, bądź jej części w terminie określonym w § </w:t>
      </w:r>
      <w:r w:rsidR="0009052A">
        <w:rPr>
          <w:rFonts w:ascii="Arial" w:eastAsia="Calibri" w:hAnsi="Arial" w:cs="Arial"/>
          <w:sz w:val="24"/>
          <w:szCs w:val="24"/>
        </w:rPr>
        <w:t>3</w:t>
      </w:r>
      <w:r w:rsidRPr="00DC3707">
        <w:rPr>
          <w:rFonts w:ascii="Arial" w:eastAsia="Calibri" w:hAnsi="Arial" w:cs="Arial"/>
          <w:sz w:val="24"/>
          <w:szCs w:val="24"/>
        </w:rPr>
        <w:t>,</w:t>
      </w:r>
    </w:p>
    <w:p w:rsidR="006E4688" w:rsidRPr="00DC3707" w:rsidRDefault="006E4688" w:rsidP="006E4688">
      <w:pPr>
        <w:numPr>
          <w:ilvl w:val="0"/>
          <w:numId w:val="16"/>
        </w:numPr>
        <w:rPr>
          <w:rFonts w:ascii="Arial" w:eastAsia="Calibri" w:hAnsi="Arial" w:cs="Arial"/>
          <w:sz w:val="24"/>
          <w:szCs w:val="24"/>
        </w:rPr>
      </w:pPr>
      <w:r w:rsidRPr="00DC3707">
        <w:rPr>
          <w:rFonts w:ascii="Arial" w:eastAsia="Calibri" w:hAnsi="Arial" w:cs="Arial"/>
          <w:sz w:val="24"/>
          <w:szCs w:val="24"/>
        </w:rPr>
        <w:t>w przypadku gdy Wykonawca prześle informację o odstąpieniu od realizacji dalszej części umowy bądź niemożności realizacji umowy</w:t>
      </w:r>
      <w:r w:rsidRPr="00DC3707">
        <w:rPr>
          <w:rFonts w:ascii="Arial" w:eastAsia="Calibri" w:hAnsi="Arial" w:cs="Arial"/>
          <w:sz w:val="24"/>
          <w:szCs w:val="24"/>
        </w:rPr>
        <w:br/>
        <w:t xml:space="preserve"> w terminie określonym w § </w:t>
      </w:r>
      <w:r w:rsidR="0009052A">
        <w:rPr>
          <w:rFonts w:ascii="Arial" w:eastAsia="Calibri" w:hAnsi="Arial" w:cs="Arial"/>
          <w:sz w:val="24"/>
          <w:szCs w:val="24"/>
        </w:rPr>
        <w:t>3</w:t>
      </w:r>
      <w:r w:rsidRPr="00DC3707">
        <w:rPr>
          <w:rFonts w:ascii="Arial" w:eastAsia="Calibri" w:hAnsi="Arial" w:cs="Arial"/>
          <w:sz w:val="24"/>
          <w:szCs w:val="24"/>
        </w:rPr>
        <w:t>.</w:t>
      </w:r>
    </w:p>
    <w:p w:rsidR="006E4688" w:rsidRPr="00174817" w:rsidRDefault="006E4688" w:rsidP="006E4688">
      <w:pPr>
        <w:numPr>
          <w:ilvl w:val="0"/>
          <w:numId w:val="9"/>
        </w:numPr>
        <w:tabs>
          <w:tab w:val="clear" w:pos="2520"/>
          <w:tab w:val="num" w:pos="0"/>
        </w:tabs>
        <w:spacing w:after="120"/>
        <w:ind w:left="425" w:hanging="425"/>
        <w:jc w:val="both"/>
        <w:rPr>
          <w:rFonts w:ascii="Arial" w:eastAsia="Calibri" w:hAnsi="Arial" w:cs="Arial"/>
          <w:sz w:val="24"/>
          <w:szCs w:val="24"/>
        </w:rPr>
      </w:pPr>
      <w:r w:rsidRPr="00174817">
        <w:rPr>
          <w:rFonts w:ascii="Arial" w:eastAsia="Calibri" w:hAnsi="Arial" w:cs="Arial"/>
          <w:sz w:val="24"/>
          <w:szCs w:val="24"/>
        </w:rPr>
        <w:t xml:space="preserve">W przypadku odstąpienia od umowy bądź jej niezrealizowanej części Wykonawcy przysługuje wynagrodzenie jedynie za prawidłowo zrealizowaną część umowy (wykonaną dostawę), zaś Zamawiającemu </w:t>
      </w:r>
      <w:r w:rsidRPr="00DC3707">
        <w:rPr>
          <w:rFonts w:ascii="Arial" w:eastAsia="Calibri" w:hAnsi="Arial" w:cs="Arial"/>
          <w:sz w:val="24"/>
          <w:szCs w:val="24"/>
        </w:rPr>
        <w:t xml:space="preserve">przysługuje prawo do naliczenia kar umownych, stosownie do zapisów z § </w:t>
      </w:r>
      <w:r w:rsidR="00062D4B">
        <w:rPr>
          <w:rFonts w:ascii="Arial" w:eastAsia="Calibri" w:hAnsi="Arial" w:cs="Arial"/>
          <w:sz w:val="24"/>
          <w:szCs w:val="24"/>
        </w:rPr>
        <w:t xml:space="preserve">9 </w:t>
      </w:r>
      <w:r w:rsidRPr="00DC3707">
        <w:rPr>
          <w:rFonts w:ascii="Arial" w:eastAsia="Calibri" w:hAnsi="Arial" w:cs="Arial"/>
          <w:sz w:val="24"/>
          <w:szCs w:val="24"/>
        </w:rPr>
        <w:t>ust. 1.</w:t>
      </w:r>
    </w:p>
    <w:p w:rsidR="006E4688" w:rsidRPr="00174817" w:rsidRDefault="006E4688" w:rsidP="006E4688">
      <w:pPr>
        <w:numPr>
          <w:ilvl w:val="0"/>
          <w:numId w:val="9"/>
        </w:numPr>
        <w:tabs>
          <w:tab w:val="clear" w:pos="2520"/>
          <w:tab w:val="num" w:pos="0"/>
        </w:tabs>
        <w:spacing w:after="120"/>
        <w:ind w:left="425" w:hanging="425"/>
        <w:jc w:val="both"/>
        <w:rPr>
          <w:rFonts w:ascii="Arial" w:eastAsia="Calibri" w:hAnsi="Arial" w:cs="Arial"/>
          <w:sz w:val="24"/>
          <w:szCs w:val="24"/>
        </w:rPr>
      </w:pPr>
      <w:r w:rsidRPr="00174817">
        <w:rPr>
          <w:rFonts w:ascii="Arial" w:eastAsia="Calibri" w:hAnsi="Arial" w:cs="Arial"/>
          <w:sz w:val="24"/>
          <w:szCs w:val="24"/>
        </w:rPr>
        <w:t>Zamawiający ma prawo do wypowiedzenia umowy w formie pisemnej, ze skutkiem natychmiastowym, jeśli dostarczony przez Wykonawcę wyrób spowodował uszkodzenie sprzętu Zamawiającego lub Użytkownika.</w:t>
      </w:r>
    </w:p>
    <w:p w:rsidR="006E4688" w:rsidRPr="00174817" w:rsidRDefault="006E4688" w:rsidP="006E4688">
      <w:pPr>
        <w:numPr>
          <w:ilvl w:val="0"/>
          <w:numId w:val="9"/>
        </w:numPr>
        <w:tabs>
          <w:tab w:val="clear" w:pos="2520"/>
          <w:tab w:val="num" w:pos="0"/>
        </w:tabs>
        <w:spacing w:after="120"/>
        <w:ind w:left="425" w:hanging="425"/>
        <w:jc w:val="both"/>
        <w:rPr>
          <w:rFonts w:ascii="Arial" w:eastAsia="Calibri" w:hAnsi="Arial" w:cs="Arial"/>
          <w:sz w:val="24"/>
          <w:szCs w:val="24"/>
        </w:rPr>
      </w:pPr>
      <w:r w:rsidRPr="00174817">
        <w:rPr>
          <w:rFonts w:ascii="Arial" w:hAnsi="Arial" w:cs="Arial"/>
          <w:sz w:val="24"/>
          <w:szCs w:val="24"/>
        </w:rPr>
        <w:t>Zamawiający może rozwiązać niniejszą umowę w przypadku zaistnienia okoliczności określonych w art. 145a ustawy prawo zamówień publicznych.</w:t>
      </w:r>
    </w:p>
    <w:p w:rsidR="006E4688" w:rsidRPr="00174817" w:rsidRDefault="006E4688" w:rsidP="006E4688">
      <w:pPr>
        <w:numPr>
          <w:ilvl w:val="0"/>
          <w:numId w:val="9"/>
        </w:numPr>
        <w:tabs>
          <w:tab w:val="clear" w:pos="2520"/>
          <w:tab w:val="num" w:pos="0"/>
        </w:tabs>
        <w:spacing w:after="120"/>
        <w:ind w:left="425" w:hanging="425"/>
        <w:jc w:val="both"/>
        <w:rPr>
          <w:rFonts w:ascii="Arial" w:eastAsia="Calibri" w:hAnsi="Arial" w:cs="Arial"/>
          <w:sz w:val="24"/>
          <w:szCs w:val="24"/>
        </w:rPr>
      </w:pPr>
      <w:r w:rsidRPr="00174817">
        <w:rPr>
          <w:rFonts w:ascii="Arial" w:hAnsi="Arial" w:cs="Arial"/>
          <w:sz w:val="24"/>
          <w:szCs w:val="24"/>
        </w:rPr>
        <w:t>Rozwiązanie umowy wymaga formy pisemnej pod rygorem nieważności.</w:t>
      </w:r>
    </w:p>
    <w:p w:rsidR="006E4688" w:rsidRPr="00174817" w:rsidRDefault="006E4688" w:rsidP="006E4688">
      <w:pPr>
        <w:autoSpaceDE w:val="0"/>
        <w:ind w:firstLine="284"/>
        <w:jc w:val="center"/>
        <w:rPr>
          <w:rFonts w:ascii="Arial" w:eastAsia="Calibri" w:hAnsi="Arial" w:cs="Arial"/>
          <w:b/>
          <w:color w:val="000000"/>
          <w:sz w:val="24"/>
          <w:szCs w:val="24"/>
        </w:rPr>
      </w:pPr>
    </w:p>
    <w:p w:rsidR="006E4688" w:rsidRPr="00174817" w:rsidRDefault="006E4688" w:rsidP="006E4688">
      <w:pPr>
        <w:autoSpaceDE w:val="0"/>
        <w:ind w:firstLine="284"/>
        <w:jc w:val="center"/>
        <w:rPr>
          <w:rFonts w:ascii="Arial" w:hAnsi="Arial" w:cs="Arial"/>
        </w:rPr>
      </w:pPr>
      <w:r w:rsidRPr="00174817">
        <w:rPr>
          <w:rFonts w:ascii="Arial" w:eastAsia="Calibri" w:hAnsi="Arial" w:cs="Arial"/>
          <w:b/>
          <w:color w:val="000000"/>
          <w:sz w:val="24"/>
          <w:szCs w:val="24"/>
        </w:rPr>
        <w:t>§ 1</w:t>
      </w:r>
      <w:r w:rsidR="000C5910">
        <w:rPr>
          <w:rFonts w:ascii="Arial" w:eastAsia="Calibri" w:hAnsi="Arial" w:cs="Arial"/>
          <w:b/>
          <w:color w:val="000000"/>
          <w:sz w:val="24"/>
          <w:szCs w:val="24"/>
        </w:rPr>
        <w:t>2</w:t>
      </w:r>
      <w:r w:rsidRPr="00174817">
        <w:rPr>
          <w:rFonts w:ascii="Arial" w:eastAsia="Calibri" w:hAnsi="Arial" w:cs="Arial"/>
          <w:b/>
          <w:color w:val="000000"/>
          <w:sz w:val="24"/>
          <w:szCs w:val="24"/>
        </w:rPr>
        <w:t>.</w:t>
      </w:r>
    </w:p>
    <w:p w:rsidR="006E4688" w:rsidRPr="00174817" w:rsidRDefault="006E4688" w:rsidP="006E4688">
      <w:pPr>
        <w:autoSpaceDE w:val="0"/>
        <w:ind w:firstLine="284"/>
        <w:jc w:val="center"/>
        <w:rPr>
          <w:rFonts w:ascii="Arial" w:hAnsi="Arial" w:cs="Arial"/>
        </w:rPr>
      </w:pPr>
      <w:r w:rsidRPr="00174817">
        <w:rPr>
          <w:rFonts w:ascii="Arial" w:eastAsia="Calibri" w:hAnsi="Arial" w:cs="Arial"/>
          <w:b/>
          <w:color w:val="000000"/>
          <w:sz w:val="24"/>
          <w:szCs w:val="24"/>
        </w:rPr>
        <w:t>OCHRONA INFORMACJI NIEJAWNEJ</w:t>
      </w:r>
    </w:p>
    <w:p w:rsidR="006E4688" w:rsidRPr="00174817" w:rsidRDefault="006E4688" w:rsidP="006E4688">
      <w:pPr>
        <w:numPr>
          <w:ilvl w:val="0"/>
          <w:numId w:val="7"/>
        </w:numPr>
        <w:autoSpaceDE w:val="0"/>
        <w:ind w:left="284" w:hanging="284"/>
        <w:jc w:val="both"/>
        <w:rPr>
          <w:rFonts w:ascii="Arial" w:hAnsi="Arial" w:cs="Arial"/>
        </w:rPr>
      </w:pPr>
      <w:r w:rsidRPr="00174817">
        <w:rPr>
          <w:rFonts w:ascii="Arial" w:eastAsia="Calibri" w:hAnsi="Arial" w:cs="Arial"/>
          <w:color w:val="000000"/>
          <w:sz w:val="24"/>
          <w:szCs w:val="24"/>
        </w:rPr>
        <w:t>Wykonawca zobowiązuje się do nieujawniania podmiotom trzecim informacji w posiadanie których wszedł w trakcie realizacji niniejszej umowy.</w:t>
      </w:r>
    </w:p>
    <w:p w:rsidR="006E4688" w:rsidRPr="00174817" w:rsidRDefault="006E4688" w:rsidP="006E4688">
      <w:pPr>
        <w:numPr>
          <w:ilvl w:val="0"/>
          <w:numId w:val="7"/>
        </w:numPr>
        <w:autoSpaceDE w:val="0"/>
        <w:ind w:left="284" w:hanging="284"/>
        <w:jc w:val="both"/>
        <w:rPr>
          <w:rFonts w:ascii="Arial" w:hAnsi="Arial" w:cs="Arial"/>
        </w:rPr>
      </w:pPr>
      <w:r w:rsidRPr="00174817">
        <w:rPr>
          <w:rFonts w:ascii="Arial" w:eastAsia="Calibri" w:hAnsi="Arial" w:cs="Arial"/>
          <w:color w:val="000000"/>
          <w:sz w:val="24"/>
          <w:szCs w:val="24"/>
        </w:rPr>
        <w:t>W razie zatrudnienia przez Wykonawcę Podwykonawców lub zlecenia zadań innym podmiotom Wykonawca powiadomi o tym fakcie Zamawiającego. Podwykonawca zachowa w tajemnicy wszystkie informacje dotyczące Zamawiającego, w których posiadanie wejdzie w trakcie realizacji niniejszej umowy.</w:t>
      </w:r>
    </w:p>
    <w:p w:rsidR="006E4688" w:rsidRPr="00174817" w:rsidRDefault="006E4688" w:rsidP="006E4688">
      <w:pPr>
        <w:numPr>
          <w:ilvl w:val="0"/>
          <w:numId w:val="7"/>
        </w:numPr>
        <w:autoSpaceDE w:val="0"/>
        <w:ind w:left="284" w:hanging="284"/>
        <w:jc w:val="both"/>
        <w:rPr>
          <w:rFonts w:ascii="Arial" w:hAnsi="Arial" w:cs="Arial"/>
        </w:rPr>
      </w:pPr>
      <w:r w:rsidRPr="00174817">
        <w:rPr>
          <w:rFonts w:ascii="Arial" w:eastAsia="Calibri" w:hAnsi="Arial" w:cs="Arial"/>
          <w:color w:val="000000"/>
          <w:sz w:val="24"/>
          <w:szCs w:val="24"/>
        </w:rPr>
        <w:t>Podczas realizacji dostawy, zabrania się używania telefonów komórkowych, urządzeń do nagrywania dźwięku lub obrazu oraz innych środków łączności na terenie Kompleksu Odbiorcy, bez jego zgody.</w:t>
      </w:r>
    </w:p>
    <w:p w:rsidR="006E4688" w:rsidRPr="00174817" w:rsidRDefault="006E4688" w:rsidP="006E4688">
      <w:pPr>
        <w:numPr>
          <w:ilvl w:val="0"/>
          <w:numId w:val="7"/>
        </w:numPr>
        <w:autoSpaceDE w:val="0"/>
        <w:ind w:left="284" w:hanging="284"/>
        <w:jc w:val="both"/>
        <w:rPr>
          <w:rFonts w:ascii="Arial" w:hAnsi="Arial" w:cs="Arial"/>
        </w:rPr>
      </w:pPr>
      <w:r w:rsidRPr="00174817">
        <w:rPr>
          <w:rFonts w:ascii="Arial" w:eastAsia="Calibri" w:hAnsi="Arial" w:cs="Arial"/>
          <w:color w:val="000000"/>
          <w:sz w:val="24"/>
          <w:szCs w:val="24"/>
        </w:rPr>
        <w:t>W przypadku, gdy Wykonawcą będzie podmiot zagraniczny, a osoba dostarczająca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6E4688" w:rsidRPr="00174817" w:rsidRDefault="006E4688" w:rsidP="006E4688">
      <w:pPr>
        <w:numPr>
          <w:ilvl w:val="0"/>
          <w:numId w:val="5"/>
        </w:numPr>
        <w:autoSpaceDE w:val="0"/>
        <w:ind w:left="1349" w:hanging="357"/>
        <w:jc w:val="both"/>
        <w:rPr>
          <w:rFonts w:ascii="Arial" w:hAnsi="Arial" w:cs="Arial"/>
        </w:rPr>
      </w:pPr>
      <w:r w:rsidRPr="00174817">
        <w:rPr>
          <w:rFonts w:ascii="Arial" w:eastAsia="Calibri" w:hAnsi="Arial" w:cs="Arial"/>
          <w:color w:val="000000"/>
          <w:sz w:val="24"/>
          <w:szCs w:val="24"/>
        </w:rPr>
        <w:t>imię i nazwisko osoby realizującej dostawę;</w:t>
      </w:r>
    </w:p>
    <w:p w:rsidR="006E4688" w:rsidRPr="00174817" w:rsidRDefault="006E4688" w:rsidP="006E4688">
      <w:pPr>
        <w:numPr>
          <w:ilvl w:val="0"/>
          <w:numId w:val="5"/>
        </w:numPr>
        <w:autoSpaceDE w:val="0"/>
        <w:ind w:left="1349" w:hanging="357"/>
        <w:jc w:val="both"/>
        <w:rPr>
          <w:rFonts w:ascii="Arial" w:hAnsi="Arial" w:cs="Arial"/>
        </w:rPr>
      </w:pPr>
      <w:r w:rsidRPr="00174817">
        <w:rPr>
          <w:rFonts w:ascii="Arial" w:eastAsia="Calibri" w:hAnsi="Arial" w:cs="Arial"/>
          <w:color w:val="000000"/>
          <w:sz w:val="24"/>
          <w:szCs w:val="24"/>
        </w:rPr>
        <w:t>datę i miejsce urodzenia;</w:t>
      </w:r>
    </w:p>
    <w:p w:rsidR="006E4688" w:rsidRPr="00174817" w:rsidRDefault="006E4688" w:rsidP="006E4688">
      <w:pPr>
        <w:numPr>
          <w:ilvl w:val="0"/>
          <w:numId w:val="5"/>
        </w:numPr>
        <w:autoSpaceDE w:val="0"/>
        <w:ind w:left="1349" w:hanging="357"/>
        <w:jc w:val="both"/>
        <w:rPr>
          <w:rFonts w:ascii="Arial" w:hAnsi="Arial" w:cs="Arial"/>
        </w:rPr>
      </w:pPr>
      <w:r w:rsidRPr="00174817">
        <w:rPr>
          <w:rFonts w:ascii="Arial" w:eastAsia="Calibri" w:hAnsi="Arial" w:cs="Arial"/>
          <w:color w:val="000000"/>
          <w:sz w:val="24"/>
          <w:szCs w:val="24"/>
        </w:rPr>
        <w:t>państwo;</w:t>
      </w:r>
    </w:p>
    <w:p w:rsidR="006E4688" w:rsidRPr="00174817" w:rsidRDefault="006E4688" w:rsidP="006E4688">
      <w:pPr>
        <w:numPr>
          <w:ilvl w:val="0"/>
          <w:numId w:val="5"/>
        </w:numPr>
        <w:autoSpaceDE w:val="0"/>
        <w:ind w:left="1349" w:hanging="357"/>
        <w:jc w:val="both"/>
        <w:rPr>
          <w:rFonts w:ascii="Arial" w:hAnsi="Arial" w:cs="Arial"/>
        </w:rPr>
      </w:pPr>
      <w:r w:rsidRPr="00174817">
        <w:rPr>
          <w:rFonts w:ascii="Arial" w:eastAsia="Calibri" w:hAnsi="Arial" w:cs="Arial"/>
          <w:color w:val="000000"/>
          <w:sz w:val="24"/>
          <w:szCs w:val="24"/>
        </w:rPr>
        <w:t>nr paszportu lub dokumentu tożsamości;</w:t>
      </w:r>
    </w:p>
    <w:p w:rsidR="006E4688" w:rsidRPr="00174817" w:rsidRDefault="006E4688" w:rsidP="006E4688">
      <w:pPr>
        <w:numPr>
          <w:ilvl w:val="0"/>
          <w:numId w:val="5"/>
        </w:numPr>
        <w:autoSpaceDE w:val="0"/>
        <w:ind w:left="1349" w:hanging="357"/>
        <w:jc w:val="both"/>
        <w:rPr>
          <w:rFonts w:ascii="Arial" w:hAnsi="Arial" w:cs="Arial"/>
        </w:rPr>
      </w:pPr>
      <w:r w:rsidRPr="00174817">
        <w:rPr>
          <w:rFonts w:ascii="Arial" w:eastAsia="Calibri" w:hAnsi="Arial" w:cs="Arial"/>
          <w:color w:val="000000"/>
          <w:sz w:val="24"/>
          <w:szCs w:val="24"/>
        </w:rPr>
        <w:t>termin realizacji dostawy;</w:t>
      </w:r>
    </w:p>
    <w:p w:rsidR="006E4688" w:rsidRPr="00174817" w:rsidRDefault="006E4688" w:rsidP="006E4688">
      <w:pPr>
        <w:numPr>
          <w:ilvl w:val="0"/>
          <w:numId w:val="5"/>
        </w:numPr>
        <w:autoSpaceDE w:val="0"/>
        <w:ind w:left="1349" w:hanging="357"/>
        <w:jc w:val="both"/>
        <w:rPr>
          <w:rFonts w:ascii="Arial" w:hAnsi="Arial" w:cs="Arial"/>
        </w:rPr>
      </w:pPr>
      <w:r w:rsidRPr="00174817">
        <w:rPr>
          <w:rFonts w:ascii="Arial" w:eastAsia="Calibri" w:hAnsi="Arial" w:cs="Arial"/>
          <w:color w:val="000000"/>
          <w:sz w:val="24"/>
          <w:szCs w:val="24"/>
        </w:rPr>
        <w:t>miejsce realizacji dostawy.</w:t>
      </w:r>
    </w:p>
    <w:p w:rsidR="006E4688" w:rsidRPr="005D43F1" w:rsidRDefault="006E4688" w:rsidP="006E4688">
      <w:pPr>
        <w:numPr>
          <w:ilvl w:val="0"/>
          <w:numId w:val="7"/>
        </w:numPr>
        <w:autoSpaceDE w:val="0"/>
        <w:ind w:left="284" w:hanging="284"/>
        <w:jc w:val="both"/>
        <w:rPr>
          <w:rFonts w:ascii="Arial" w:hAnsi="Arial" w:cs="Arial"/>
        </w:rPr>
      </w:pPr>
      <w:r w:rsidRPr="00174817">
        <w:rPr>
          <w:rFonts w:ascii="Arial" w:eastAsia="Calibri" w:hAnsi="Arial" w:cs="Arial"/>
          <w:color w:val="000000"/>
          <w:sz w:val="24"/>
          <w:szCs w:val="24"/>
        </w:rPr>
        <w:t xml:space="preserve">W sytuacjach nie określonych niniejszym paragrafem a dotyczących ochrony informacji niejawnych, władnym do podejmowania decyzji </w:t>
      </w:r>
      <w:r w:rsidRPr="00174817">
        <w:rPr>
          <w:rFonts w:ascii="Arial" w:eastAsia="Calibri" w:hAnsi="Arial" w:cs="Arial"/>
          <w:color w:val="000000"/>
          <w:sz w:val="24"/>
          <w:szCs w:val="24"/>
        </w:rPr>
        <w:br/>
        <w:t xml:space="preserve">w zakresie udostępnienia informacji niejawnych jest </w:t>
      </w:r>
      <w:r w:rsidRPr="00174817">
        <w:rPr>
          <w:rFonts w:ascii="Arial" w:eastAsia="Calibri" w:hAnsi="Arial" w:cs="Arial"/>
          <w:sz w:val="24"/>
          <w:szCs w:val="24"/>
        </w:rPr>
        <w:t xml:space="preserve">Pełnomocnik </w:t>
      </w:r>
      <w:r>
        <w:rPr>
          <w:rFonts w:ascii="Arial" w:eastAsia="Calibri" w:hAnsi="Arial" w:cs="Arial"/>
          <w:sz w:val="24"/>
          <w:szCs w:val="24"/>
        </w:rPr>
        <w:br/>
      </w:r>
      <w:r w:rsidRPr="00174817">
        <w:rPr>
          <w:rFonts w:ascii="Arial" w:eastAsia="Calibri" w:hAnsi="Arial" w:cs="Arial"/>
          <w:sz w:val="24"/>
          <w:szCs w:val="24"/>
        </w:rPr>
        <w:t>ds. Ochrony Informacji Niejawnych Zamawiającego.</w:t>
      </w:r>
    </w:p>
    <w:p w:rsidR="005D43F1" w:rsidRPr="005D43F1" w:rsidRDefault="005D43F1" w:rsidP="005D43F1">
      <w:pPr>
        <w:autoSpaceDE w:val="0"/>
        <w:ind w:left="284"/>
        <w:jc w:val="both"/>
        <w:rPr>
          <w:rFonts w:ascii="Arial" w:hAnsi="Arial" w:cs="Arial"/>
        </w:rPr>
      </w:pPr>
    </w:p>
    <w:p w:rsidR="005D43F1" w:rsidRPr="005D43F1" w:rsidRDefault="005D43F1" w:rsidP="005D43F1">
      <w:pPr>
        <w:autoSpaceDE w:val="0"/>
        <w:ind w:firstLine="284"/>
        <w:jc w:val="center"/>
        <w:rPr>
          <w:rFonts w:ascii="Arial" w:eastAsia="Calibri" w:hAnsi="Arial" w:cs="Arial"/>
          <w:b/>
          <w:color w:val="000000"/>
          <w:sz w:val="24"/>
          <w:szCs w:val="24"/>
        </w:rPr>
      </w:pPr>
      <w:r w:rsidRPr="005D43F1">
        <w:rPr>
          <w:rFonts w:ascii="Arial" w:eastAsia="Calibri" w:hAnsi="Arial" w:cs="Arial"/>
          <w:b/>
          <w:color w:val="000000"/>
          <w:sz w:val="24"/>
          <w:szCs w:val="24"/>
        </w:rPr>
        <w:t xml:space="preserve">§ </w:t>
      </w:r>
      <w:r w:rsidR="00013C90" w:rsidRPr="005D43F1">
        <w:rPr>
          <w:rFonts w:ascii="Arial" w:eastAsia="Calibri" w:hAnsi="Arial" w:cs="Arial"/>
          <w:b/>
          <w:color w:val="000000"/>
          <w:sz w:val="24"/>
          <w:szCs w:val="24"/>
        </w:rPr>
        <w:t>1</w:t>
      </w:r>
      <w:r w:rsidR="00013C90">
        <w:rPr>
          <w:rFonts w:ascii="Arial" w:eastAsia="Calibri" w:hAnsi="Arial" w:cs="Arial"/>
          <w:b/>
          <w:color w:val="000000"/>
          <w:sz w:val="24"/>
          <w:szCs w:val="24"/>
        </w:rPr>
        <w:t>3</w:t>
      </w:r>
    </w:p>
    <w:p w:rsidR="005D43F1" w:rsidRPr="005D43F1" w:rsidRDefault="0051676A" w:rsidP="005D43F1">
      <w:pPr>
        <w:autoSpaceDE w:val="0"/>
        <w:ind w:firstLine="284"/>
        <w:jc w:val="center"/>
        <w:rPr>
          <w:rFonts w:ascii="Arial" w:eastAsia="Calibri" w:hAnsi="Arial" w:cs="Arial"/>
          <w:b/>
          <w:color w:val="000000"/>
          <w:sz w:val="24"/>
          <w:szCs w:val="24"/>
        </w:rPr>
      </w:pPr>
      <w:r>
        <w:rPr>
          <w:rFonts w:ascii="Arial" w:eastAsia="Calibri" w:hAnsi="Arial" w:cs="Arial"/>
          <w:b/>
          <w:color w:val="000000"/>
          <w:sz w:val="24"/>
          <w:szCs w:val="24"/>
        </w:rPr>
        <w:t xml:space="preserve">OBOWIĄZKI INFORMACYJNE STRON I MOŻLIWOŚCI ZMIANY TREŚCI UMOWY W ZWIĄZKU Z PRZECIWDZIAŁANIEM LUB WYSTĄPIENIEM </w:t>
      </w:r>
      <w:r w:rsidR="005D43F1" w:rsidRPr="005D43F1">
        <w:rPr>
          <w:rFonts w:ascii="Arial" w:eastAsia="Calibri" w:hAnsi="Arial" w:cs="Arial"/>
          <w:b/>
          <w:color w:val="000000"/>
          <w:sz w:val="24"/>
          <w:szCs w:val="24"/>
        </w:rPr>
        <w:t>COVID -19</w:t>
      </w:r>
    </w:p>
    <w:p w:rsidR="005D43F1" w:rsidRPr="005D43F1" w:rsidRDefault="005D43F1" w:rsidP="005D43F1">
      <w:pPr>
        <w:numPr>
          <w:ilvl w:val="0"/>
          <w:numId w:val="35"/>
        </w:numPr>
        <w:tabs>
          <w:tab w:val="clear" w:pos="0"/>
          <w:tab w:val="num" w:pos="-360"/>
        </w:tabs>
        <w:autoSpaceDE w:val="0"/>
        <w:ind w:left="360"/>
        <w:jc w:val="both"/>
        <w:rPr>
          <w:rFonts w:ascii="Arial" w:eastAsia="Calibri" w:hAnsi="Arial" w:cs="Arial"/>
          <w:color w:val="000000"/>
          <w:sz w:val="24"/>
          <w:szCs w:val="24"/>
        </w:rPr>
      </w:pPr>
      <w:r w:rsidRPr="005D43F1">
        <w:rPr>
          <w:rFonts w:ascii="Arial" w:eastAsia="Calibri" w:hAnsi="Arial" w:cs="Arial"/>
          <w:color w:val="000000"/>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5D43F1" w:rsidRPr="005D43F1" w:rsidRDefault="005D43F1" w:rsidP="005D43F1">
      <w:pPr>
        <w:numPr>
          <w:ilvl w:val="0"/>
          <w:numId w:val="35"/>
        </w:numPr>
        <w:autoSpaceDE w:val="0"/>
        <w:ind w:left="284" w:hanging="284"/>
        <w:jc w:val="both"/>
        <w:rPr>
          <w:rFonts w:ascii="Arial" w:eastAsia="Calibri" w:hAnsi="Arial" w:cs="Arial"/>
          <w:color w:val="000000"/>
          <w:sz w:val="24"/>
          <w:szCs w:val="24"/>
        </w:rPr>
      </w:pPr>
      <w:r w:rsidRPr="005D43F1">
        <w:rPr>
          <w:rFonts w:ascii="Arial" w:eastAsia="Calibri" w:hAnsi="Arial" w:cs="Arial"/>
          <w:color w:val="000000"/>
          <w:sz w:val="24"/>
          <w:szCs w:val="24"/>
        </w:rPr>
        <w:t xml:space="preserve">Strony umowy potwierdzają wpływ okoliczności związanych </w:t>
      </w:r>
      <w:r>
        <w:rPr>
          <w:rFonts w:ascii="Arial" w:eastAsia="Calibri" w:hAnsi="Arial" w:cs="Arial"/>
          <w:color w:val="000000"/>
          <w:sz w:val="24"/>
          <w:szCs w:val="24"/>
        </w:rPr>
        <w:br/>
      </w:r>
      <w:r w:rsidRPr="005D43F1">
        <w:rPr>
          <w:rFonts w:ascii="Arial" w:eastAsia="Calibri" w:hAnsi="Arial" w:cs="Arial"/>
          <w:color w:val="000000"/>
          <w:sz w:val="24"/>
          <w:szCs w:val="24"/>
        </w:rPr>
        <w:t>z przeciwdziałaniem lub wystąpieniem COVID-19 na należyte wykonanie umowy, dołączając do informacji, o której mowa w ust. 1  oświadczenia lub dokumenty, uzasadniające ten fakt i stanowiące dowody wpływu zaistniałych okoliczności na realizację niniejszej umowy, w szczególności dokumentujące związek przyczynowo - skutkowy i związek czasowy pomiędzy zaistniałymi okolicznościami związan</w:t>
      </w:r>
      <w:r w:rsidR="002D05C2">
        <w:rPr>
          <w:rFonts w:ascii="Arial" w:eastAsia="Calibri" w:hAnsi="Arial" w:cs="Arial"/>
          <w:color w:val="000000"/>
          <w:sz w:val="24"/>
          <w:szCs w:val="24"/>
        </w:rPr>
        <w:t>ymi z wystąpieniem COVID – 19 a</w:t>
      </w:r>
      <w:r w:rsidRPr="005D43F1">
        <w:rPr>
          <w:rFonts w:ascii="Arial" w:eastAsia="Calibri" w:hAnsi="Arial" w:cs="Arial"/>
          <w:color w:val="000000"/>
          <w:sz w:val="24"/>
          <w:szCs w:val="24"/>
        </w:rPr>
        <w:t xml:space="preserve"> trudnościami </w:t>
      </w:r>
      <w:r>
        <w:rPr>
          <w:rFonts w:ascii="Arial" w:eastAsia="Calibri" w:hAnsi="Arial" w:cs="Arial"/>
          <w:color w:val="000000"/>
          <w:sz w:val="24"/>
          <w:szCs w:val="24"/>
        </w:rPr>
        <w:br/>
      </w:r>
      <w:r w:rsidRPr="005D43F1">
        <w:rPr>
          <w:rFonts w:ascii="Arial" w:eastAsia="Calibri" w:hAnsi="Arial" w:cs="Arial"/>
          <w:color w:val="000000"/>
          <w:sz w:val="24"/>
          <w:szCs w:val="24"/>
        </w:rPr>
        <w:t>w realizacji umowy, które mogą dotyczyć w szczególności:</w:t>
      </w:r>
    </w:p>
    <w:p w:rsidR="005D43F1" w:rsidRPr="005D43F1" w:rsidRDefault="005D43F1" w:rsidP="00EF023D">
      <w:pPr>
        <w:numPr>
          <w:ilvl w:val="0"/>
          <w:numId w:val="39"/>
        </w:numPr>
        <w:autoSpaceDE w:val="0"/>
        <w:jc w:val="both"/>
        <w:rPr>
          <w:rFonts w:ascii="Arial" w:eastAsia="Calibri" w:hAnsi="Arial" w:cs="Arial"/>
          <w:color w:val="000000"/>
          <w:sz w:val="24"/>
          <w:szCs w:val="24"/>
        </w:rPr>
      </w:pPr>
      <w:r w:rsidRPr="005D43F1">
        <w:rPr>
          <w:rFonts w:ascii="Arial" w:eastAsia="Calibri" w:hAnsi="Arial" w:cs="Arial"/>
          <w:color w:val="000000"/>
          <w:sz w:val="24"/>
          <w:szCs w:val="24"/>
        </w:rPr>
        <w:t>nieobecności pracowników lub osób świadczących pracę za wynagrodzeniem na innej podstawie niż stosunek pracy, które uczestniczą lub mogłyby uczestniczyć w realizacji   zamówienia;</w:t>
      </w:r>
    </w:p>
    <w:p w:rsidR="005D43F1" w:rsidRPr="005D43F1" w:rsidRDefault="005D43F1" w:rsidP="00EF023D">
      <w:pPr>
        <w:numPr>
          <w:ilvl w:val="0"/>
          <w:numId w:val="39"/>
        </w:numPr>
        <w:autoSpaceDE w:val="0"/>
        <w:jc w:val="both"/>
        <w:rPr>
          <w:rFonts w:ascii="Arial" w:eastAsia="Calibri" w:hAnsi="Arial" w:cs="Arial"/>
          <w:color w:val="000000"/>
          <w:sz w:val="24"/>
          <w:szCs w:val="24"/>
        </w:rPr>
      </w:pPr>
      <w:r w:rsidRPr="005D43F1">
        <w:rPr>
          <w:rFonts w:ascii="Arial" w:eastAsia="Calibri" w:hAnsi="Arial" w:cs="Arial"/>
          <w:color w:val="000000"/>
          <w:sz w:val="24"/>
          <w:szCs w:val="24"/>
        </w:rPr>
        <w:t>decyzji wydanych przez Głównego Inspektora Sanitarnego lub działającego</w:t>
      </w:r>
      <w:r w:rsidR="002D05C2">
        <w:rPr>
          <w:rFonts w:ascii="Arial" w:eastAsia="Calibri" w:hAnsi="Arial" w:cs="Arial"/>
          <w:color w:val="000000"/>
          <w:sz w:val="24"/>
          <w:szCs w:val="24"/>
        </w:rPr>
        <w:t xml:space="preserve"> </w:t>
      </w:r>
      <w:r w:rsidRPr="005D43F1">
        <w:rPr>
          <w:rFonts w:ascii="Arial" w:eastAsia="Calibri" w:hAnsi="Arial" w:cs="Arial"/>
          <w:color w:val="000000"/>
          <w:sz w:val="24"/>
          <w:szCs w:val="24"/>
        </w:rPr>
        <w:t>z jego upoważnienia państwowego wojewódzkiego inspektora sanitarnego, w związku z przeciwdziałaniem COVID-19, nakładających na wykonawcę obowiązek podjęcia określonych czynności zapobiegawczych lub kontrolnych;</w:t>
      </w:r>
    </w:p>
    <w:p w:rsidR="005D43F1" w:rsidRPr="005D43F1" w:rsidRDefault="005D43F1" w:rsidP="00EF023D">
      <w:pPr>
        <w:numPr>
          <w:ilvl w:val="0"/>
          <w:numId w:val="39"/>
        </w:numPr>
        <w:autoSpaceDE w:val="0"/>
        <w:jc w:val="both"/>
        <w:rPr>
          <w:rFonts w:ascii="Arial" w:eastAsia="Calibri" w:hAnsi="Arial" w:cs="Arial"/>
          <w:color w:val="000000"/>
          <w:sz w:val="24"/>
          <w:szCs w:val="24"/>
        </w:rPr>
      </w:pPr>
      <w:r w:rsidRPr="005D43F1">
        <w:rPr>
          <w:rFonts w:ascii="Arial" w:eastAsia="Calibri" w:hAnsi="Arial" w:cs="Arial"/>
          <w:color w:val="000000"/>
          <w:sz w:val="24"/>
          <w:szCs w:val="24"/>
        </w:rPr>
        <w:t>poleceń wydanych przez wojewodów lub decyzji wydanych przez Prezesa Rady Ministrów związanych z przeciwdziałaniem COVID-19 na podstawie obowiązujących przepisów prawnych;</w:t>
      </w:r>
    </w:p>
    <w:p w:rsidR="005D43F1" w:rsidRPr="005D43F1" w:rsidRDefault="005D43F1" w:rsidP="00EF023D">
      <w:pPr>
        <w:numPr>
          <w:ilvl w:val="0"/>
          <w:numId w:val="39"/>
        </w:numPr>
        <w:autoSpaceDE w:val="0"/>
        <w:jc w:val="both"/>
        <w:rPr>
          <w:rFonts w:ascii="Arial" w:eastAsia="Calibri" w:hAnsi="Arial" w:cs="Arial"/>
          <w:color w:val="000000"/>
          <w:sz w:val="24"/>
          <w:szCs w:val="24"/>
        </w:rPr>
      </w:pPr>
      <w:r w:rsidRPr="005D43F1">
        <w:rPr>
          <w:rFonts w:ascii="Arial" w:eastAsia="Calibri" w:hAnsi="Arial" w:cs="Arial"/>
          <w:color w:val="000000"/>
          <w:sz w:val="24"/>
          <w:szCs w:val="24"/>
        </w:rPr>
        <w:t>wstrzymania dostaw produktów, komponentów produktu lub materiałów, trudności w dostępie do sprzętu lub trudności w realizacji usług transportowych;</w:t>
      </w:r>
    </w:p>
    <w:p w:rsidR="005D43F1" w:rsidRPr="005D43F1" w:rsidRDefault="005D43F1" w:rsidP="00EF023D">
      <w:pPr>
        <w:numPr>
          <w:ilvl w:val="0"/>
          <w:numId w:val="39"/>
        </w:numPr>
        <w:autoSpaceDE w:val="0"/>
        <w:jc w:val="both"/>
        <w:rPr>
          <w:rFonts w:ascii="Arial" w:eastAsia="Calibri" w:hAnsi="Arial" w:cs="Arial"/>
          <w:color w:val="000000"/>
          <w:sz w:val="24"/>
          <w:szCs w:val="24"/>
        </w:rPr>
      </w:pPr>
      <w:r w:rsidRPr="005D43F1">
        <w:rPr>
          <w:rFonts w:ascii="Arial" w:eastAsia="Calibri" w:hAnsi="Arial" w:cs="Arial"/>
          <w:color w:val="000000"/>
          <w:sz w:val="24"/>
          <w:szCs w:val="24"/>
        </w:rPr>
        <w:t>okoliczności, o których mowa w pkt 1–4, w zakresie w jakim dotyczą one podwykonawcy lub dalszego podwykonawcy.</w:t>
      </w:r>
    </w:p>
    <w:p w:rsidR="005D43F1" w:rsidRPr="005D43F1" w:rsidRDefault="005D43F1" w:rsidP="00EF023D">
      <w:pPr>
        <w:numPr>
          <w:ilvl w:val="0"/>
          <w:numId w:val="35"/>
        </w:numPr>
        <w:autoSpaceDE w:val="0"/>
        <w:ind w:left="284" w:hanging="284"/>
        <w:jc w:val="both"/>
        <w:rPr>
          <w:rFonts w:ascii="Arial" w:eastAsia="Calibri" w:hAnsi="Arial" w:cs="Arial"/>
          <w:color w:val="000000"/>
          <w:sz w:val="24"/>
          <w:szCs w:val="24"/>
        </w:rPr>
      </w:pPr>
      <w:r w:rsidRPr="005D43F1">
        <w:rPr>
          <w:rFonts w:ascii="Arial" w:eastAsia="Calibri" w:hAnsi="Arial" w:cs="Arial"/>
          <w:color w:val="000000"/>
          <w:sz w:val="24"/>
          <w:szCs w:val="24"/>
        </w:rPr>
        <w:t>Każda ze stron umowy, może żądać przedst</w:t>
      </w:r>
      <w:r w:rsidR="002D05C2">
        <w:rPr>
          <w:rFonts w:ascii="Arial" w:eastAsia="Calibri" w:hAnsi="Arial" w:cs="Arial"/>
          <w:color w:val="000000"/>
          <w:sz w:val="24"/>
          <w:szCs w:val="24"/>
        </w:rPr>
        <w:t xml:space="preserve">awienia dodatkowych oświadczeń </w:t>
      </w:r>
      <w:r w:rsidRPr="005D43F1">
        <w:rPr>
          <w:rFonts w:ascii="Arial" w:eastAsia="Calibri" w:hAnsi="Arial" w:cs="Arial"/>
          <w:color w:val="000000"/>
          <w:sz w:val="24"/>
          <w:szCs w:val="24"/>
        </w:rPr>
        <w:t>lub dokumentów potwierdzających</w:t>
      </w:r>
      <w:r w:rsidR="002D05C2">
        <w:rPr>
          <w:rFonts w:ascii="Arial" w:eastAsia="Calibri" w:hAnsi="Arial" w:cs="Arial"/>
          <w:color w:val="000000"/>
          <w:sz w:val="24"/>
          <w:szCs w:val="24"/>
        </w:rPr>
        <w:t xml:space="preserve"> wpływ okoliczności związanych </w:t>
      </w:r>
      <w:r w:rsidRPr="005D43F1">
        <w:rPr>
          <w:rFonts w:ascii="Arial" w:eastAsia="Calibri" w:hAnsi="Arial" w:cs="Arial"/>
          <w:color w:val="000000"/>
          <w:sz w:val="24"/>
          <w:szCs w:val="24"/>
        </w:rPr>
        <w:t xml:space="preserve">z przeciwdziałaniem lub wystąpieniem COVID-19 na należyte wykonanie tej umowy. </w:t>
      </w:r>
    </w:p>
    <w:p w:rsidR="005D43F1" w:rsidRPr="005D43F1" w:rsidRDefault="005D43F1" w:rsidP="00EF023D">
      <w:pPr>
        <w:numPr>
          <w:ilvl w:val="0"/>
          <w:numId w:val="35"/>
        </w:numPr>
        <w:autoSpaceDE w:val="0"/>
        <w:ind w:left="284" w:hanging="284"/>
        <w:jc w:val="both"/>
        <w:rPr>
          <w:rFonts w:ascii="Arial" w:eastAsia="Calibri" w:hAnsi="Arial" w:cs="Arial"/>
          <w:color w:val="000000"/>
          <w:sz w:val="24"/>
          <w:szCs w:val="24"/>
        </w:rPr>
      </w:pPr>
      <w:r w:rsidRPr="005D43F1">
        <w:rPr>
          <w:rFonts w:ascii="Arial" w:eastAsia="Calibri" w:hAnsi="Arial" w:cs="Arial"/>
          <w:color w:val="000000"/>
          <w:sz w:val="24"/>
          <w:szCs w:val="24"/>
        </w:rPr>
        <w:t>Strona umowy, na podstawie otrzymanych oświadczeń lub dokumentów,</w:t>
      </w:r>
      <w:r w:rsidR="002D05C2">
        <w:rPr>
          <w:rFonts w:ascii="Arial" w:eastAsia="Calibri" w:hAnsi="Arial" w:cs="Arial"/>
          <w:color w:val="000000"/>
          <w:sz w:val="24"/>
          <w:szCs w:val="24"/>
        </w:rPr>
        <w:br/>
      </w:r>
      <w:r w:rsidRPr="005D43F1">
        <w:rPr>
          <w:rFonts w:ascii="Arial" w:eastAsia="Calibri" w:hAnsi="Arial" w:cs="Arial"/>
          <w:color w:val="000000"/>
          <w:sz w:val="24"/>
          <w:szCs w:val="24"/>
        </w:rP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5D43F1" w:rsidRPr="005D43F1" w:rsidRDefault="005D43F1" w:rsidP="00EF023D">
      <w:pPr>
        <w:numPr>
          <w:ilvl w:val="0"/>
          <w:numId w:val="35"/>
        </w:numPr>
        <w:autoSpaceDE w:val="0"/>
        <w:ind w:left="284" w:hanging="284"/>
        <w:jc w:val="both"/>
        <w:rPr>
          <w:rFonts w:ascii="Arial" w:eastAsia="Calibri" w:hAnsi="Arial" w:cs="Arial"/>
          <w:color w:val="000000"/>
          <w:sz w:val="24"/>
          <w:szCs w:val="24"/>
        </w:rPr>
      </w:pPr>
      <w:r w:rsidRPr="005D43F1">
        <w:rPr>
          <w:rFonts w:ascii="Arial" w:eastAsia="Calibri" w:hAnsi="Arial" w:cs="Arial"/>
          <w:color w:val="000000"/>
          <w:sz w:val="24"/>
          <w:szCs w:val="24"/>
        </w:rPr>
        <w:t>Zamawiający, po stwierdzeniu, że okoliczności związane z wystąpieniem COVID-19,o których mowa w ust. 1, mogą wpłynąć lub wpływają na należyte wykonanie umowy, o której mowa w ust. 1, może w uzgodnieniu</w:t>
      </w:r>
      <w:r>
        <w:rPr>
          <w:rFonts w:ascii="Arial" w:eastAsia="Calibri" w:hAnsi="Arial" w:cs="Arial"/>
          <w:color w:val="000000"/>
          <w:sz w:val="24"/>
          <w:szCs w:val="24"/>
        </w:rPr>
        <w:br/>
      </w:r>
      <w:r w:rsidRPr="005D43F1">
        <w:rPr>
          <w:rFonts w:ascii="Arial" w:eastAsia="Calibri" w:hAnsi="Arial" w:cs="Arial"/>
          <w:color w:val="000000"/>
          <w:sz w:val="24"/>
          <w:szCs w:val="24"/>
        </w:rPr>
        <w:t xml:space="preserve">z wykonawcą dokonać zmian w umowie bądź poprzez skorzystanie </w:t>
      </w:r>
      <w:r>
        <w:rPr>
          <w:rFonts w:ascii="Arial" w:eastAsia="Calibri" w:hAnsi="Arial" w:cs="Arial"/>
          <w:color w:val="000000"/>
          <w:sz w:val="24"/>
          <w:szCs w:val="24"/>
        </w:rPr>
        <w:br/>
      </w:r>
      <w:r w:rsidRPr="005D43F1">
        <w:rPr>
          <w:rFonts w:ascii="Arial" w:eastAsia="Calibri" w:hAnsi="Arial" w:cs="Arial"/>
          <w:color w:val="000000"/>
          <w:sz w:val="24"/>
          <w:szCs w:val="24"/>
        </w:rPr>
        <w:t xml:space="preserve">z rozwiązań opisanych w § </w:t>
      </w:r>
      <w:r w:rsidR="00013C90">
        <w:rPr>
          <w:rFonts w:ascii="Arial" w:eastAsia="Calibri" w:hAnsi="Arial" w:cs="Arial"/>
          <w:color w:val="000000"/>
          <w:sz w:val="24"/>
          <w:szCs w:val="24"/>
        </w:rPr>
        <w:t>14</w:t>
      </w:r>
      <w:r w:rsidRPr="005D43F1">
        <w:rPr>
          <w:rFonts w:ascii="Arial" w:eastAsia="Calibri" w:hAnsi="Arial" w:cs="Arial"/>
          <w:color w:val="000000"/>
          <w:sz w:val="24"/>
          <w:szCs w:val="24"/>
        </w:rPr>
        <w:t xml:space="preserve">, bądź wybierając spośród rozwiązań opisanych poniżej:  </w:t>
      </w:r>
    </w:p>
    <w:p w:rsidR="005D43F1" w:rsidRPr="005D43F1" w:rsidRDefault="005D43F1" w:rsidP="00EF023D">
      <w:pPr>
        <w:numPr>
          <w:ilvl w:val="0"/>
          <w:numId w:val="40"/>
        </w:numPr>
        <w:autoSpaceDE w:val="0"/>
        <w:jc w:val="both"/>
        <w:rPr>
          <w:rFonts w:ascii="Arial" w:eastAsia="Calibri" w:hAnsi="Arial" w:cs="Arial"/>
          <w:color w:val="000000"/>
          <w:sz w:val="24"/>
          <w:szCs w:val="24"/>
        </w:rPr>
      </w:pPr>
      <w:r>
        <w:rPr>
          <w:rFonts w:ascii="Arial" w:eastAsia="Calibri" w:hAnsi="Arial" w:cs="Arial"/>
          <w:color w:val="000000"/>
          <w:sz w:val="24"/>
          <w:szCs w:val="24"/>
        </w:rPr>
        <w:t xml:space="preserve"> </w:t>
      </w:r>
      <w:r w:rsidRPr="005D43F1">
        <w:rPr>
          <w:rFonts w:ascii="Arial" w:eastAsia="Calibri" w:hAnsi="Arial" w:cs="Arial"/>
          <w:color w:val="000000"/>
          <w:sz w:val="24"/>
          <w:szCs w:val="24"/>
        </w:rPr>
        <w:t xml:space="preserve">zmianę terminu wykonania umowy </w:t>
      </w:r>
      <w:r>
        <w:rPr>
          <w:rFonts w:ascii="Arial" w:eastAsia="Calibri" w:hAnsi="Arial" w:cs="Arial"/>
          <w:color w:val="000000"/>
          <w:sz w:val="24"/>
          <w:szCs w:val="24"/>
        </w:rPr>
        <w:t>lub jej części, z zastrzeżeniem</w:t>
      </w:r>
      <w:r w:rsidRPr="005D43F1">
        <w:rPr>
          <w:rFonts w:ascii="Arial" w:eastAsia="Calibri" w:hAnsi="Arial" w:cs="Arial"/>
          <w:color w:val="000000"/>
          <w:sz w:val="24"/>
          <w:szCs w:val="24"/>
        </w:rPr>
        <w:t>,</w:t>
      </w:r>
      <w:r w:rsidR="002D05C2">
        <w:rPr>
          <w:rFonts w:ascii="Arial" w:eastAsia="Calibri" w:hAnsi="Arial" w:cs="Arial"/>
          <w:color w:val="000000"/>
          <w:sz w:val="24"/>
          <w:szCs w:val="24"/>
        </w:rPr>
        <w:br/>
      </w:r>
      <w:r w:rsidRPr="005D43F1">
        <w:rPr>
          <w:rFonts w:ascii="Arial" w:eastAsia="Calibri" w:hAnsi="Arial" w:cs="Arial"/>
          <w:color w:val="000000"/>
          <w:sz w:val="24"/>
          <w:szCs w:val="24"/>
        </w:rPr>
        <w:t xml:space="preserve">iż przedłużenie terminu wykonania umowy będzie możliwe wyłącznie </w:t>
      </w:r>
      <w:r w:rsidR="002D05C2">
        <w:rPr>
          <w:rFonts w:ascii="Arial" w:eastAsia="Calibri" w:hAnsi="Arial" w:cs="Arial"/>
          <w:color w:val="000000"/>
          <w:sz w:val="24"/>
          <w:szCs w:val="24"/>
        </w:rPr>
        <w:br/>
      </w:r>
      <w:r w:rsidRPr="005D43F1">
        <w:rPr>
          <w:rFonts w:ascii="Arial" w:eastAsia="Calibri" w:hAnsi="Arial" w:cs="Arial"/>
          <w:color w:val="000000"/>
          <w:sz w:val="24"/>
          <w:szCs w:val="24"/>
        </w:rPr>
        <w:t>o okres, w jakim występowała sytuacja uniemożliwiająca prawidłową realizację umowy wskutek okoliczności związanych z wystąpieniem COVID-19;</w:t>
      </w:r>
    </w:p>
    <w:p w:rsidR="005D43F1" w:rsidRPr="005D43F1" w:rsidRDefault="005D43F1" w:rsidP="00EF023D">
      <w:pPr>
        <w:numPr>
          <w:ilvl w:val="0"/>
          <w:numId w:val="40"/>
        </w:numPr>
        <w:autoSpaceDE w:val="0"/>
        <w:jc w:val="both"/>
        <w:rPr>
          <w:rFonts w:ascii="Arial" w:eastAsia="Calibri" w:hAnsi="Arial" w:cs="Arial"/>
          <w:color w:val="000000"/>
          <w:sz w:val="24"/>
          <w:szCs w:val="24"/>
        </w:rPr>
      </w:pPr>
      <w:r>
        <w:rPr>
          <w:rFonts w:ascii="Arial" w:eastAsia="Calibri" w:hAnsi="Arial" w:cs="Arial"/>
          <w:color w:val="000000"/>
          <w:sz w:val="24"/>
          <w:szCs w:val="24"/>
        </w:rPr>
        <w:t xml:space="preserve"> </w:t>
      </w:r>
      <w:r w:rsidRPr="005D43F1">
        <w:rPr>
          <w:rFonts w:ascii="Arial" w:eastAsia="Calibri" w:hAnsi="Arial" w:cs="Arial"/>
          <w:color w:val="000000"/>
          <w:sz w:val="24"/>
          <w:szCs w:val="24"/>
        </w:rPr>
        <w:t xml:space="preserve">czasowe zawieszenie wykonywania umowy lub jej części, jeżeli okoliczności związane z wystąpieniem COVID – 19 uniemożliwiają wykonywanie umowy lub jej części; z zastrzeżeniem , iż czasowe zawieszenie wykonywania umowy będzie możliwe wyłącznie o okres, </w:t>
      </w:r>
      <w:r w:rsidR="002D05C2">
        <w:rPr>
          <w:rFonts w:ascii="Arial" w:eastAsia="Calibri" w:hAnsi="Arial" w:cs="Arial"/>
          <w:color w:val="000000"/>
          <w:sz w:val="24"/>
          <w:szCs w:val="24"/>
        </w:rPr>
        <w:br/>
      </w:r>
      <w:r w:rsidRPr="005D43F1">
        <w:rPr>
          <w:rFonts w:ascii="Arial" w:eastAsia="Calibri" w:hAnsi="Arial" w:cs="Arial"/>
          <w:color w:val="000000"/>
          <w:sz w:val="24"/>
          <w:szCs w:val="24"/>
        </w:rPr>
        <w:t>w jakim występowała sytuacja uniemożliwiająca prawidłową realizację umowy wskutek okoliczności związanych z wystąpieniem COVID-19;</w:t>
      </w:r>
    </w:p>
    <w:p w:rsidR="005D43F1" w:rsidRPr="005D43F1" w:rsidRDefault="005D43F1" w:rsidP="00EF023D">
      <w:pPr>
        <w:numPr>
          <w:ilvl w:val="0"/>
          <w:numId w:val="40"/>
        </w:numPr>
        <w:autoSpaceDE w:val="0"/>
        <w:jc w:val="both"/>
        <w:rPr>
          <w:rFonts w:ascii="Arial" w:eastAsia="Calibri" w:hAnsi="Arial" w:cs="Arial"/>
          <w:color w:val="000000"/>
          <w:sz w:val="24"/>
          <w:szCs w:val="24"/>
        </w:rPr>
      </w:pPr>
      <w:r w:rsidRPr="005D43F1">
        <w:rPr>
          <w:rFonts w:ascii="Arial" w:eastAsia="Calibri" w:hAnsi="Arial" w:cs="Arial"/>
          <w:color w:val="000000"/>
          <w:sz w:val="24"/>
          <w:szCs w:val="24"/>
        </w:rPr>
        <w:t xml:space="preserve"> zmianę sposobu wykonywania dostaw poprzez zmniejszenie ilości, zmianę miejsca dostawy, możliwości dostarczenia wyrobów  innych niż określone w umowie pod warunkiem, że będą spełniały wszystkie wymogi opisane w SIWZ w zakresie w jakim konieczność  zmiany sposoby wykonywania dostaw wynika z okoliczności związanych </w:t>
      </w:r>
      <w:r w:rsidR="002D05C2">
        <w:rPr>
          <w:rFonts w:ascii="Arial" w:eastAsia="Calibri" w:hAnsi="Arial" w:cs="Arial"/>
          <w:color w:val="000000"/>
          <w:sz w:val="24"/>
          <w:szCs w:val="24"/>
        </w:rPr>
        <w:br/>
      </w:r>
      <w:r w:rsidRPr="005D43F1">
        <w:rPr>
          <w:rFonts w:ascii="Arial" w:eastAsia="Calibri" w:hAnsi="Arial" w:cs="Arial"/>
          <w:color w:val="000000"/>
          <w:sz w:val="24"/>
          <w:szCs w:val="24"/>
        </w:rPr>
        <w:t>z wystąpieniem COVID-19</w:t>
      </w:r>
    </w:p>
    <w:p w:rsidR="005D43F1" w:rsidRPr="005D43F1" w:rsidRDefault="005D43F1" w:rsidP="00EF023D">
      <w:pPr>
        <w:numPr>
          <w:ilvl w:val="0"/>
          <w:numId w:val="40"/>
        </w:numPr>
        <w:autoSpaceDE w:val="0"/>
        <w:jc w:val="both"/>
        <w:rPr>
          <w:rFonts w:ascii="Arial" w:eastAsia="Calibri" w:hAnsi="Arial" w:cs="Arial"/>
          <w:color w:val="000000"/>
          <w:sz w:val="24"/>
          <w:szCs w:val="24"/>
        </w:rPr>
      </w:pPr>
      <w:r w:rsidRPr="005D43F1">
        <w:rPr>
          <w:rFonts w:ascii="Arial" w:eastAsia="Calibri" w:hAnsi="Arial" w:cs="Arial"/>
          <w:color w:val="000000"/>
          <w:sz w:val="24"/>
          <w:szCs w:val="24"/>
        </w:rPr>
        <w:t xml:space="preserve"> zmianę zakresu świadczenia wykonawcy i odpowiadającą jej zmianę wynagrodzenia wykonawcy – o ile wzrost wynagrodzenia spowodowany każdą kolejną zmianą nie przekroczy 30% wartości pierwotnej umowy, </w:t>
      </w:r>
      <w:r w:rsidR="002D05C2">
        <w:rPr>
          <w:rFonts w:ascii="Arial" w:eastAsia="Calibri" w:hAnsi="Arial" w:cs="Arial"/>
          <w:color w:val="000000"/>
          <w:sz w:val="24"/>
          <w:szCs w:val="24"/>
        </w:rPr>
        <w:br/>
      </w:r>
      <w:r w:rsidRPr="005D43F1">
        <w:rPr>
          <w:rFonts w:ascii="Arial" w:eastAsia="Calibri" w:hAnsi="Arial" w:cs="Arial"/>
          <w:color w:val="000000"/>
          <w:sz w:val="24"/>
          <w:szCs w:val="24"/>
        </w:rPr>
        <w:t>a Wykonawca udokumentuje przyczyny wzrostu,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sidRPr="005D43F1">
        <w:rPr>
          <w:rFonts w:ascii="Arial" w:eastAsia="Calibri" w:hAnsi="Arial" w:cs="Arial"/>
          <w:color w:val="000000"/>
          <w:sz w:val="24"/>
          <w:szCs w:val="24"/>
        </w:rPr>
        <w:footnoteReference w:customMarkFollows="1" w:id="1"/>
        <w:t xml:space="preserve">[1] </w:t>
      </w:r>
    </w:p>
    <w:p w:rsidR="005D43F1" w:rsidRPr="005D43F1" w:rsidRDefault="005D43F1" w:rsidP="00EF023D">
      <w:pPr>
        <w:numPr>
          <w:ilvl w:val="0"/>
          <w:numId w:val="35"/>
        </w:numPr>
        <w:autoSpaceDE w:val="0"/>
        <w:ind w:left="284" w:hanging="284"/>
        <w:jc w:val="both"/>
        <w:rPr>
          <w:rFonts w:ascii="Arial" w:eastAsia="Calibri" w:hAnsi="Arial" w:cs="Arial"/>
          <w:color w:val="000000"/>
          <w:sz w:val="24"/>
          <w:szCs w:val="24"/>
        </w:rPr>
      </w:pPr>
      <w:r w:rsidRPr="005D43F1">
        <w:rPr>
          <w:rFonts w:ascii="Arial" w:eastAsia="Calibri" w:hAnsi="Arial" w:cs="Arial"/>
          <w:color w:val="000000"/>
          <w:sz w:val="24"/>
          <w:szCs w:val="24"/>
        </w:rPr>
        <w:t xml:space="preserve">Jeżeli w okresie od dnia zawarcia niniejszej umowy do dnia zakończenia realizacji niniejszej umowy zostaną wprowadzone nowe przepisy prawa </w:t>
      </w:r>
      <w:r w:rsidR="002D05C2">
        <w:rPr>
          <w:rFonts w:ascii="Arial" w:eastAsia="Calibri" w:hAnsi="Arial" w:cs="Arial"/>
          <w:color w:val="000000"/>
          <w:sz w:val="24"/>
          <w:szCs w:val="24"/>
        </w:rPr>
        <w:br/>
      </w:r>
      <w:r w:rsidRPr="005D43F1">
        <w:rPr>
          <w:rFonts w:ascii="Arial" w:eastAsia="Calibri" w:hAnsi="Arial" w:cs="Arial"/>
          <w:color w:val="000000"/>
          <w:sz w:val="24"/>
          <w:szCs w:val="24"/>
        </w:rPr>
        <w:t>(w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rsidR="005D43F1" w:rsidRPr="00174817" w:rsidRDefault="005D43F1" w:rsidP="005D43F1">
      <w:pPr>
        <w:autoSpaceDE w:val="0"/>
        <w:ind w:left="284"/>
        <w:jc w:val="both"/>
        <w:rPr>
          <w:rFonts w:ascii="Arial" w:hAnsi="Arial" w:cs="Arial"/>
        </w:rPr>
      </w:pPr>
    </w:p>
    <w:p w:rsidR="006E4688" w:rsidRDefault="006E4688" w:rsidP="006E4688">
      <w:pPr>
        <w:autoSpaceDE w:val="0"/>
        <w:jc w:val="center"/>
        <w:rPr>
          <w:rFonts w:ascii="Arial" w:eastAsia="Calibri" w:hAnsi="Arial" w:cs="Arial"/>
          <w:b/>
          <w:bCs/>
          <w:color w:val="000000"/>
          <w:sz w:val="24"/>
          <w:szCs w:val="24"/>
        </w:rPr>
      </w:pPr>
    </w:p>
    <w:p w:rsidR="006E4688" w:rsidRPr="00174817" w:rsidRDefault="006E4688" w:rsidP="006E4688">
      <w:pPr>
        <w:autoSpaceDE w:val="0"/>
        <w:jc w:val="center"/>
        <w:rPr>
          <w:rFonts w:ascii="Arial" w:hAnsi="Arial" w:cs="Arial"/>
        </w:rPr>
      </w:pPr>
      <w:r w:rsidRPr="00174817">
        <w:rPr>
          <w:rFonts w:ascii="Arial" w:eastAsia="Calibri" w:hAnsi="Arial" w:cs="Arial"/>
          <w:b/>
          <w:bCs/>
          <w:color w:val="000000"/>
          <w:sz w:val="24"/>
          <w:szCs w:val="24"/>
        </w:rPr>
        <w:t xml:space="preserve">§ </w:t>
      </w:r>
      <w:r w:rsidR="00013C90" w:rsidRPr="00174817">
        <w:rPr>
          <w:rFonts w:ascii="Arial" w:eastAsia="Calibri" w:hAnsi="Arial" w:cs="Arial"/>
          <w:b/>
          <w:bCs/>
          <w:color w:val="000000"/>
          <w:sz w:val="24"/>
          <w:szCs w:val="24"/>
        </w:rPr>
        <w:t>1</w:t>
      </w:r>
      <w:r w:rsidR="00013C90">
        <w:rPr>
          <w:rFonts w:ascii="Arial" w:eastAsia="Calibri" w:hAnsi="Arial" w:cs="Arial"/>
          <w:b/>
          <w:bCs/>
          <w:color w:val="000000"/>
          <w:sz w:val="24"/>
          <w:szCs w:val="24"/>
        </w:rPr>
        <w:t>4</w:t>
      </w:r>
      <w:r w:rsidRPr="00174817">
        <w:rPr>
          <w:rFonts w:ascii="Arial" w:eastAsia="Calibri" w:hAnsi="Arial" w:cs="Arial"/>
          <w:b/>
          <w:bCs/>
          <w:color w:val="000000"/>
          <w:sz w:val="24"/>
          <w:szCs w:val="24"/>
        </w:rPr>
        <w:t>.</w:t>
      </w:r>
    </w:p>
    <w:p w:rsidR="006E4688" w:rsidRPr="00174817" w:rsidRDefault="006E4688" w:rsidP="006E4688">
      <w:pPr>
        <w:autoSpaceDE w:val="0"/>
        <w:jc w:val="center"/>
        <w:rPr>
          <w:rFonts w:ascii="Arial" w:hAnsi="Arial" w:cs="Arial"/>
        </w:rPr>
      </w:pPr>
      <w:r w:rsidRPr="00174817">
        <w:rPr>
          <w:rFonts w:ascii="Arial" w:eastAsia="Calibri" w:hAnsi="Arial" w:cs="Arial"/>
          <w:b/>
          <w:bCs/>
          <w:color w:val="000000"/>
          <w:sz w:val="24"/>
          <w:szCs w:val="24"/>
        </w:rPr>
        <w:t>ZMIANY UMOWY</w:t>
      </w:r>
    </w:p>
    <w:p w:rsidR="006E4688" w:rsidRPr="00B8053E" w:rsidRDefault="00CB1F10" w:rsidP="006E4688">
      <w:pPr>
        <w:numPr>
          <w:ilvl w:val="3"/>
          <w:numId w:val="28"/>
        </w:numPr>
        <w:spacing w:line="300" w:lineRule="exact"/>
        <w:ind w:left="426" w:hanging="426"/>
        <w:jc w:val="both"/>
        <w:rPr>
          <w:rFonts w:ascii="Arial" w:hAnsi="Arial" w:cs="Arial"/>
        </w:rPr>
      </w:pPr>
      <w:r w:rsidRPr="00C33EA0">
        <w:rPr>
          <w:rFonts w:ascii="Arial" w:hAnsi="Arial" w:cs="Arial"/>
          <w:sz w:val="24"/>
          <w:szCs w:val="24"/>
        </w:rPr>
        <w:t>Zgodnie z treścią art. 455 ust. 1 pkt 1 ustawy prawo zamówień publicznych, Zamawiający dopuszcza możliwość wprowadzania istotnych zmian w umowie, na mocy porozumienia stron w następujących przypadkach i na następujących warunkach</w:t>
      </w:r>
      <w:r w:rsidR="006E4688" w:rsidRPr="00B8053E">
        <w:rPr>
          <w:rFonts w:ascii="Arial" w:hAnsi="Arial" w:cs="Arial"/>
          <w:sz w:val="24"/>
          <w:szCs w:val="24"/>
        </w:rPr>
        <w:t>:</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z</w:t>
      </w:r>
      <w:r w:rsidRPr="000B3AD8">
        <w:rPr>
          <w:rFonts w:ascii="Arial" w:eastAsia="Calibri" w:hAnsi="Arial" w:cs="Arial"/>
          <w:bCs/>
          <w:sz w:val="24"/>
          <w:szCs w:val="24"/>
        </w:rPr>
        <w:t xml:space="preserve">miany miejsca dostawy – w przypadku zmiany Odbiorcy </w:t>
      </w:r>
      <w:r>
        <w:rPr>
          <w:rFonts w:ascii="Arial" w:eastAsia="Calibri" w:hAnsi="Arial" w:cs="Arial"/>
          <w:bCs/>
          <w:sz w:val="24"/>
          <w:szCs w:val="24"/>
        </w:rPr>
        <w:t>bą</w:t>
      </w:r>
      <w:r w:rsidRPr="000B3AD8">
        <w:rPr>
          <w:rFonts w:ascii="Arial" w:eastAsia="Calibri" w:hAnsi="Arial" w:cs="Arial"/>
          <w:bCs/>
          <w:sz w:val="24"/>
          <w:szCs w:val="24"/>
        </w:rPr>
        <w:t>dź dyslokacji jednostki wojskowej będącej Odbiorcą,</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zmiany Odbiorcy,</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 xml:space="preserve">przedłużenia terminu realizacji umowy – gdy z powodu siły wyższej nie jest możliwe wykonanie przedmiotu umowy w umówionym terminie, bądź gdy niewykonanie umowy w terminie wyniknie </w:t>
      </w:r>
      <w:r>
        <w:rPr>
          <w:rFonts w:ascii="Arial" w:eastAsia="Calibri" w:hAnsi="Arial" w:cs="Arial"/>
          <w:bCs/>
          <w:sz w:val="24"/>
          <w:szCs w:val="24"/>
        </w:rPr>
        <w:br/>
        <w:t xml:space="preserve">z przyczyn leżących po stronie Zamawiającego lub Odbiorcy; pod pojęciem siły wyższej rozumie się w szczególności pożar, powódź, trzęsienie ziemi i inne klęski żywiołowe, wojnę, zamieszki, strajki, zmianę przepisów prawnych, działanie organów państwowych, samorządowych, instytucji cywilnych, wojskowych, których współdziałanie jest niezbędne w celu realizacji niniejszej umowy, </w:t>
      </w:r>
      <w:r>
        <w:rPr>
          <w:rFonts w:ascii="Arial" w:eastAsia="Calibri" w:hAnsi="Arial" w:cs="Arial"/>
          <w:bCs/>
          <w:sz w:val="24"/>
          <w:szCs w:val="24"/>
        </w:rPr>
        <w:br/>
        <w:t xml:space="preserve">a których udział w realizacji umowy wynika bądź to z przepisów prawa bądź został Wykonawcy narzucony przez Zamawiającego; </w:t>
      </w:r>
      <w:r>
        <w:rPr>
          <w:rFonts w:ascii="Arial" w:eastAsia="Calibri" w:hAnsi="Arial" w:cs="Arial"/>
          <w:bCs/>
          <w:sz w:val="24"/>
          <w:szCs w:val="24"/>
        </w:rPr>
        <w:br/>
        <w:t>w przypadku wystąpienia siły wyższej terminy mogą zostać przedłużone o okres działania siły wyższej, jeżeli jej wystąpienie miało wpływ na realizację umowy,</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przedłużenia terminu realizacji umowy – o okres nie dłuższy niż okres trwania post</w:t>
      </w:r>
      <w:r w:rsidR="00062D4B">
        <w:rPr>
          <w:rFonts w:ascii="Arial" w:eastAsia="Calibri" w:hAnsi="Arial" w:cs="Arial"/>
          <w:bCs/>
          <w:sz w:val="24"/>
          <w:szCs w:val="24"/>
        </w:rPr>
        <w:t>ę</w:t>
      </w:r>
      <w:r>
        <w:rPr>
          <w:rFonts w:ascii="Arial" w:eastAsia="Calibri" w:hAnsi="Arial" w:cs="Arial"/>
          <w:bCs/>
          <w:sz w:val="24"/>
          <w:szCs w:val="24"/>
        </w:rPr>
        <w:t>powania odwoławczego przez Krajową Izbę Odwoławczą oraz sąd powszechny, w przypadku gdy zostało wniesione odwołanie w postępowaniu o udzielenia zamówienia publicznego; dla celów realizacji niniejszej umowy przyjmuje się, że okres trwania postępowania odwoławczego rozpoczyna się w dniu wpływu odwołania do Zmawiającego, a kończy się w dniu wydania stosownego orzeczenia przez KIO bądź Sąd,</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zmiany wynagrodzenia – w przypadku zmiany przepisów prawnych</w:t>
      </w:r>
      <w:r>
        <w:rPr>
          <w:rFonts w:ascii="Arial" w:eastAsia="Calibri" w:hAnsi="Arial" w:cs="Arial"/>
          <w:bCs/>
          <w:sz w:val="24"/>
          <w:szCs w:val="24"/>
        </w:rPr>
        <w:br/>
        <w:t>(np. VAT) jeżeli wpływa ona na wysokość należnego wykonawcy wynagrodzenia – zgodnie ze zmienionymi przepisami,</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zmniejszenia należnego Wykonawcy wynagrodzenia – w każdym czasie za jego zgodą, a także w przypadku dokonania w umowie zmian, o których mowa w pkt. 7 lub 8,</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zmiany przedmiotu umowy – gdy przed umowy nie będzie dostępny na rynku pod warunkiem, ze wyrób zamienny będzie równoważny</w:t>
      </w:r>
      <w:r>
        <w:rPr>
          <w:rFonts w:ascii="Arial" w:eastAsia="Calibri" w:hAnsi="Arial" w:cs="Arial"/>
          <w:bCs/>
          <w:sz w:val="24"/>
          <w:szCs w:val="24"/>
        </w:rPr>
        <w:br/>
        <w:t>z wymaganym przez Zamawiającego w specyfikacji istotnych warunków zamówienia oraz, że cena jednostkowa netto nie ulegnie zwiększeniu,</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zmiany przedmiotu umowy – w każdym czasie, kiedy Wykonawca zaoferuje Zamawiającemu wyrób o parametrach lepszych aniżeli zaoferowany w ofercie, pod warunkiem, ze warunki gwarancji nowego wyrobu nie ulegną pogorszeniu oraz cena jednostkowa netto nie ulegnie podwyższeniu,</w:t>
      </w:r>
    </w:p>
    <w:p w:rsidR="006E468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rezygnacji z dostarczenia poszczególnych pozycji asortymentowych – w każdym czasie na wniosek Zamawiającego za zgodą Wykonawcy, bądź na wniosek Wykonawcy, gdy dane pozycje asortymentowe nie będą dostępne na rynku,</w:t>
      </w:r>
    </w:p>
    <w:p w:rsidR="006E4688" w:rsidRPr="000B3AD8" w:rsidRDefault="006E4688" w:rsidP="006E4688">
      <w:pPr>
        <w:numPr>
          <w:ilvl w:val="0"/>
          <w:numId w:val="29"/>
        </w:numPr>
        <w:jc w:val="both"/>
        <w:rPr>
          <w:rFonts w:ascii="Arial" w:eastAsia="Calibri" w:hAnsi="Arial" w:cs="Arial"/>
          <w:bCs/>
          <w:sz w:val="24"/>
          <w:szCs w:val="24"/>
        </w:rPr>
      </w:pPr>
      <w:r>
        <w:rPr>
          <w:rFonts w:ascii="Arial" w:eastAsia="Calibri" w:hAnsi="Arial" w:cs="Arial"/>
          <w:bCs/>
          <w:sz w:val="24"/>
          <w:szCs w:val="24"/>
        </w:rPr>
        <w:t xml:space="preserve"> innych postanowień umowy – jeżeli ich zmiana jest konieczna </w:t>
      </w:r>
      <w:r>
        <w:rPr>
          <w:rFonts w:ascii="Arial" w:eastAsia="Calibri" w:hAnsi="Arial" w:cs="Arial"/>
          <w:bCs/>
          <w:sz w:val="24"/>
          <w:szCs w:val="24"/>
        </w:rPr>
        <w:br/>
        <w:t>w związku ze zmianą przepisów prawa, zmianą decyzji wydawanych przez Ministra Obrony Narodowej bądź zmianą wytycznych (poleceń) przełożonych Zamawiającego, o ile powyższe zmiany mają wpływ na wykonanie zawartej umowy – zgodnie ze zmienionymi przepisami, wytycznymi bądź poleceniami.</w:t>
      </w:r>
    </w:p>
    <w:p w:rsidR="006E4688" w:rsidRDefault="006E4688" w:rsidP="000C5910">
      <w:pPr>
        <w:spacing w:line="300" w:lineRule="exact"/>
        <w:jc w:val="both"/>
        <w:rPr>
          <w:rFonts w:ascii="Arial" w:hAnsi="Arial" w:cs="Arial"/>
        </w:rPr>
      </w:pPr>
    </w:p>
    <w:p w:rsidR="00CB1F10" w:rsidRDefault="00CB1F10" w:rsidP="00CB1F10">
      <w:pPr>
        <w:shd w:val="clear" w:color="auto" w:fill="FFFFFF"/>
        <w:ind w:left="720"/>
        <w:jc w:val="center"/>
        <w:rPr>
          <w:rFonts w:ascii="Arial" w:hAnsi="Arial" w:cs="Arial"/>
          <w:b/>
          <w:bCs/>
          <w:spacing w:val="-8"/>
          <w:sz w:val="24"/>
          <w:szCs w:val="24"/>
          <w:lang w:eastAsia="en-US"/>
        </w:rPr>
      </w:pPr>
      <w:r>
        <w:rPr>
          <w:rFonts w:ascii="Arial" w:hAnsi="Arial" w:cs="Arial"/>
          <w:b/>
          <w:bCs/>
          <w:spacing w:val="-8"/>
          <w:sz w:val="24"/>
          <w:szCs w:val="24"/>
        </w:rPr>
        <w:t>§ 15. SZCZEGÓLNE UREGULOWANIA DOTYCZĄCE KONSORCJUM</w:t>
      </w:r>
    </w:p>
    <w:p w:rsidR="00CB1F10" w:rsidRDefault="00CB1F10" w:rsidP="00CB1F10">
      <w:pPr>
        <w:shd w:val="clear" w:color="auto" w:fill="FFFFFF"/>
        <w:ind w:left="720"/>
        <w:rPr>
          <w:rFonts w:ascii="Arial" w:hAnsi="Arial" w:cs="Arial"/>
          <w:sz w:val="24"/>
          <w:szCs w:val="24"/>
        </w:rPr>
      </w:pPr>
    </w:p>
    <w:p w:rsidR="00CB1F10" w:rsidRDefault="00CB1F10" w:rsidP="00CB1F10">
      <w:pPr>
        <w:numPr>
          <w:ilvl w:val="3"/>
          <w:numId w:val="41"/>
        </w:numPr>
        <w:shd w:val="clear" w:color="auto" w:fill="FFFFFF"/>
        <w:suppressAutoHyphens w:val="0"/>
        <w:autoSpaceDE w:val="0"/>
        <w:autoSpaceDN w:val="0"/>
        <w:spacing w:before="240"/>
        <w:ind w:left="284" w:hanging="284"/>
        <w:jc w:val="both"/>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rsidR="00CB1F10" w:rsidRDefault="00CB1F10" w:rsidP="00CB1F10">
      <w:pPr>
        <w:numPr>
          <w:ilvl w:val="0"/>
          <w:numId w:val="42"/>
        </w:numPr>
        <w:suppressAutoHyphens w:val="0"/>
        <w:autoSpaceDN w:val="0"/>
        <w:spacing w:line="276" w:lineRule="auto"/>
        <w:ind w:hanging="833"/>
        <w:jc w:val="both"/>
        <w:rPr>
          <w:rFonts w:ascii="Arial" w:hAnsi="Arial" w:cs="Arial"/>
          <w:sz w:val="24"/>
          <w:szCs w:val="24"/>
        </w:rPr>
      </w:pPr>
      <w:r>
        <w:rPr>
          <w:rFonts w:ascii="Arial" w:hAnsi="Arial" w:cs="Arial"/>
          <w:sz w:val="24"/>
          <w:szCs w:val="24"/>
        </w:rPr>
        <w:t>składania oświadczeń woli w imieniu wszystkich wykonawców,</w:t>
      </w:r>
    </w:p>
    <w:p w:rsidR="00CB1F10" w:rsidRDefault="00CB1F10" w:rsidP="00CB1F10">
      <w:pPr>
        <w:numPr>
          <w:ilvl w:val="0"/>
          <w:numId w:val="42"/>
        </w:numPr>
        <w:suppressAutoHyphens w:val="0"/>
        <w:autoSpaceDN w:val="0"/>
        <w:spacing w:line="276" w:lineRule="auto"/>
        <w:ind w:left="709" w:hanging="425"/>
        <w:jc w:val="both"/>
        <w:rPr>
          <w:rFonts w:ascii="Arial" w:hAnsi="Arial" w:cs="Arial"/>
          <w:sz w:val="24"/>
          <w:szCs w:val="24"/>
        </w:rPr>
      </w:pPr>
      <w:r>
        <w:rPr>
          <w:rFonts w:ascii="Arial" w:hAnsi="Arial" w:cs="Arial"/>
          <w:sz w:val="24"/>
          <w:szCs w:val="24"/>
        </w:rPr>
        <w:t>wystawiania faktur i odbioru zapłaty (wynagrodzenia) wynikającego z niniejszej umowy,</w:t>
      </w:r>
    </w:p>
    <w:p w:rsidR="00CB1F10" w:rsidRDefault="00CB1F10" w:rsidP="00CB1F10">
      <w:pPr>
        <w:numPr>
          <w:ilvl w:val="0"/>
          <w:numId w:val="42"/>
        </w:numPr>
        <w:suppressAutoHyphens w:val="0"/>
        <w:autoSpaceDN w:val="0"/>
        <w:spacing w:line="276" w:lineRule="auto"/>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rsidR="00CB1F10" w:rsidRDefault="00CB1F10" w:rsidP="00CB1F10">
      <w:pPr>
        <w:numPr>
          <w:ilvl w:val="0"/>
          <w:numId w:val="42"/>
        </w:numPr>
        <w:suppressAutoHyphens w:val="0"/>
        <w:autoSpaceDN w:val="0"/>
        <w:spacing w:line="276" w:lineRule="auto"/>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rsidR="00CB1F10" w:rsidRDefault="00CB1F10" w:rsidP="00CB1F10">
      <w:pPr>
        <w:numPr>
          <w:ilvl w:val="0"/>
          <w:numId w:val="42"/>
        </w:numPr>
        <w:suppressAutoHyphens w:val="0"/>
        <w:autoSpaceDN w:val="0"/>
        <w:spacing w:line="276" w:lineRule="auto"/>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rsidR="00CB1F10" w:rsidRDefault="00CB1F10" w:rsidP="00CB1F10">
      <w:pPr>
        <w:numPr>
          <w:ilvl w:val="0"/>
          <w:numId w:val="42"/>
        </w:numPr>
        <w:suppressAutoHyphens w:val="0"/>
        <w:autoSpaceDN w:val="0"/>
        <w:spacing w:line="276" w:lineRule="auto"/>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rsidR="00CB1F10" w:rsidRDefault="00CB1F10" w:rsidP="00E9731A">
      <w:pPr>
        <w:numPr>
          <w:ilvl w:val="3"/>
          <w:numId w:val="41"/>
        </w:numPr>
        <w:shd w:val="clear" w:color="auto" w:fill="FFFFFF"/>
        <w:suppressAutoHyphens w:val="0"/>
        <w:autoSpaceDE w:val="0"/>
        <w:autoSpaceDN w:val="0"/>
        <w:spacing w:before="240"/>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rsidR="00CB1F10" w:rsidRDefault="00CB1F10" w:rsidP="000C5910">
      <w:pPr>
        <w:spacing w:line="300" w:lineRule="exact"/>
        <w:jc w:val="both"/>
        <w:rPr>
          <w:rFonts w:ascii="Arial" w:hAnsi="Arial" w:cs="Arial"/>
        </w:rPr>
      </w:pPr>
    </w:p>
    <w:p w:rsidR="00E9731A" w:rsidRDefault="00E9731A" w:rsidP="000C5910">
      <w:pPr>
        <w:spacing w:line="300" w:lineRule="exact"/>
        <w:jc w:val="both"/>
        <w:rPr>
          <w:rFonts w:ascii="Arial" w:hAnsi="Arial" w:cs="Arial"/>
        </w:rPr>
      </w:pPr>
    </w:p>
    <w:p w:rsidR="000B62EF" w:rsidRDefault="000B62EF" w:rsidP="006E4688">
      <w:pPr>
        <w:jc w:val="center"/>
        <w:rPr>
          <w:rFonts w:ascii="Arial" w:hAnsi="Arial" w:cs="Arial"/>
        </w:rPr>
      </w:pPr>
    </w:p>
    <w:p w:rsidR="006E4688" w:rsidRPr="00174817" w:rsidRDefault="006E4688" w:rsidP="006E4688">
      <w:pPr>
        <w:jc w:val="center"/>
        <w:rPr>
          <w:rFonts w:ascii="Arial" w:hAnsi="Arial" w:cs="Arial"/>
        </w:rPr>
      </w:pPr>
      <w:r w:rsidRPr="00174817">
        <w:rPr>
          <w:rFonts w:ascii="Arial" w:hAnsi="Arial" w:cs="Arial"/>
          <w:b/>
          <w:bCs/>
          <w:sz w:val="24"/>
          <w:szCs w:val="24"/>
        </w:rPr>
        <w:t xml:space="preserve">§ </w:t>
      </w:r>
      <w:r w:rsidR="00013C90" w:rsidRPr="00174817">
        <w:rPr>
          <w:rFonts w:ascii="Arial" w:hAnsi="Arial" w:cs="Arial"/>
          <w:b/>
          <w:bCs/>
          <w:sz w:val="24"/>
          <w:szCs w:val="24"/>
        </w:rPr>
        <w:t>1</w:t>
      </w:r>
      <w:r w:rsidR="00CB1F10">
        <w:rPr>
          <w:rFonts w:ascii="Arial" w:hAnsi="Arial" w:cs="Arial"/>
          <w:b/>
          <w:bCs/>
          <w:sz w:val="24"/>
          <w:szCs w:val="24"/>
        </w:rPr>
        <w:t>6</w:t>
      </w:r>
      <w:r w:rsidRPr="00174817">
        <w:rPr>
          <w:rFonts w:ascii="Arial" w:hAnsi="Arial" w:cs="Arial"/>
          <w:b/>
          <w:bCs/>
          <w:sz w:val="24"/>
          <w:szCs w:val="24"/>
        </w:rPr>
        <w:t>.</w:t>
      </w:r>
    </w:p>
    <w:p w:rsidR="006E4688" w:rsidRPr="00174817" w:rsidRDefault="006E4688" w:rsidP="006E4688">
      <w:pPr>
        <w:jc w:val="center"/>
        <w:rPr>
          <w:rFonts w:ascii="Arial" w:hAnsi="Arial" w:cs="Arial"/>
          <w:b/>
          <w:bCs/>
          <w:sz w:val="24"/>
          <w:szCs w:val="24"/>
        </w:rPr>
      </w:pPr>
      <w:r w:rsidRPr="00174817">
        <w:rPr>
          <w:rFonts w:ascii="Arial" w:hAnsi="Arial" w:cs="Arial"/>
          <w:b/>
          <w:bCs/>
          <w:sz w:val="24"/>
          <w:szCs w:val="24"/>
        </w:rPr>
        <w:t>INNE POSTANOWIENIA</w:t>
      </w:r>
    </w:p>
    <w:p w:rsidR="006E4688" w:rsidRPr="00174817" w:rsidRDefault="006E4688" w:rsidP="006E4688">
      <w:pPr>
        <w:numPr>
          <w:ilvl w:val="0"/>
          <w:numId w:val="17"/>
        </w:numPr>
        <w:ind w:left="426" w:hanging="426"/>
        <w:rPr>
          <w:rFonts w:ascii="Arial" w:hAnsi="Arial" w:cs="Arial"/>
        </w:rPr>
      </w:pPr>
      <w:r w:rsidRPr="00174817">
        <w:rPr>
          <w:rFonts w:ascii="Arial" w:hAnsi="Arial" w:cs="Arial"/>
          <w:sz w:val="24"/>
          <w:szCs w:val="24"/>
        </w:rPr>
        <w:t>Niniejsza umowa podlega przepisom prawa polskiego.</w:t>
      </w:r>
    </w:p>
    <w:p w:rsidR="006E4688" w:rsidRPr="00174817"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Wszelkie zmiany umowy wymagają formy pisemnej pod rygorem nieważności.</w:t>
      </w:r>
    </w:p>
    <w:p w:rsidR="006E4688" w:rsidRPr="00174817"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W sprawach nieuregulowanych niniejszą umową stosuje się przepisy ustawy z dnia 23.04.1964 r. Kodeks Cywilny (tj. Dz. U. z 201</w:t>
      </w:r>
      <w:r w:rsidR="00E7411F">
        <w:rPr>
          <w:rFonts w:ascii="Arial" w:hAnsi="Arial" w:cs="Arial"/>
          <w:sz w:val="24"/>
          <w:szCs w:val="24"/>
        </w:rPr>
        <w:t>9</w:t>
      </w:r>
      <w:r w:rsidRPr="00174817">
        <w:rPr>
          <w:rFonts w:ascii="Arial" w:hAnsi="Arial" w:cs="Arial"/>
          <w:sz w:val="24"/>
          <w:szCs w:val="24"/>
        </w:rPr>
        <w:t xml:space="preserve"> r. poz. 1</w:t>
      </w:r>
      <w:r w:rsidR="00E7411F">
        <w:rPr>
          <w:rFonts w:ascii="Arial" w:hAnsi="Arial" w:cs="Arial"/>
          <w:sz w:val="24"/>
          <w:szCs w:val="24"/>
        </w:rPr>
        <w:t>145</w:t>
      </w:r>
      <w:r w:rsidRPr="00174817">
        <w:rPr>
          <w:rFonts w:ascii="Arial" w:hAnsi="Arial" w:cs="Arial"/>
          <w:sz w:val="24"/>
          <w:szCs w:val="24"/>
        </w:rPr>
        <w:t>), innych aktów prawnych powszechnie obowiązujących i oferty Wykonawcy.</w:t>
      </w:r>
    </w:p>
    <w:p w:rsidR="006E4688" w:rsidRPr="00174817"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Właściwym do rozstrzygnięcia sporów jest Sąd Powszechny właściwy miejscowo ze względu na siedzibę Zamawiającego.</w:t>
      </w:r>
    </w:p>
    <w:p w:rsidR="006E4688" w:rsidRPr="00174817"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Korespondencję związaną z realizacją niniejszej umowy należy kierować</w:t>
      </w:r>
      <w:r w:rsidRPr="00174817">
        <w:rPr>
          <w:rFonts w:ascii="Arial" w:hAnsi="Arial" w:cs="Arial"/>
          <w:sz w:val="24"/>
          <w:szCs w:val="24"/>
        </w:rPr>
        <w:br/>
        <w:t>do Zamawiającego.</w:t>
      </w:r>
    </w:p>
    <w:p w:rsidR="006E4688" w:rsidRPr="00174817"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W razie rozbieżności między treścią umowy a stanowiącymi jej integralną część załącznikami, pierwszeństwo mają postanowienia umowy.</w:t>
      </w:r>
    </w:p>
    <w:p w:rsidR="006E4688" w:rsidRPr="00174817"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 xml:space="preserve">Umowę sporządzono w </w:t>
      </w:r>
      <w:r>
        <w:rPr>
          <w:rFonts w:ascii="Arial" w:hAnsi="Arial" w:cs="Arial"/>
          <w:sz w:val="24"/>
          <w:szCs w:val="24"/>
        </w:rPr>
        <w:t>2</w:t>
      </w:r>
      <w:r w:rsidRPr="00174817">
        <w:rPr>
          <w:rFonts w:ascii="Arial" w:hAnsi="Arial" w:cs="Arial"/>
          <w:sz w:val="24"/>
          <w:szCs w:val="24"/>
        </w:rPr>
        <w:t>-ch jednobrzmiących egz. dla każdej ze stron.</w:t>
      </w:r>
    </w:p>
    <w:p w:rsidR="006E4688"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Umowa wchodzi w życie z dniem podpisania.</w:t>
      </w:r>
    </w:p>
    <w:p w:rsidR="006E4688" w:rsidRPr="00174817" w:rsidRDefault="006E4688" w:rsidP="006E4688">
      <w:pPr>
        <w:numPr>
          <w:ilvl w:val="0"/>
          <w:numId w:val="17"/>
        </w:numPr>
        <w:tabs>
          <w:tab w:val="left" w:pos="426"/>
        </w:tabs>
        <w:ind w:left="426" w:hanging="426"/>
        <w:jc w:val="both"/>
        <w:rPr>
          <w:rFonts w:ascii="Arial" w:hAnsi="Arial" w:cs="Arial"/>
          <w:sz w:val="24"/>
          <w:szCs w:val="24"/>
        </w:rPr>
      </w:pPr>
      <w:r w:rsidRPr="00174817">
        <w:rPr>
          <w:rFonts w:ascii="Arial" w:hAnsi="Arial" w:cs="Arial"/>
          <w:sz w:val="24"/>
          <w:szCs w:val="24"/>
        </w:rPr>
        <w:t>Integralną część niniejszej umowy stanowią załączniki:</w:t>
      </w:r>
    </w:p>
    <w:p w:rsidR="006E4688" w:rsidRPr="00174817" w:rsidRDefault="006E4688" w:rsidP="006E4688">
      <w:pPr>
        <w:numPr>
          <w:ilvl w:val="0"/>
          <w:numId w:val="19"/>
        </w:numPr>
        <w:jc w:val="both"/>
        <w:rPr>
          <w:rFonts w:ascii="Arial" w:hAnsi="Arial" w:cs="Arial"/>
          <w:sz w:val="24"/>
          <w:szCs w:val="24"/>
        </w:rPr>
      </w:pPr>
      <w:r w:rsidRPr="00174817">
        <w:rPr>
          <w:rFonts w:ascii="Arial" w:hAnsi="Arial" w:cs="Arial"/>
          <w:sz w:val="24"/>
          <w:szCs w:val="24"/>
        </w:rPr>
        <w:t>Zał. Nr 1 – Opis przedmiotu zamówienia/Formularz cenowy</w:t>
      </w:r>
    </w:p>
    <w:p w:rsidR="006E4688" w:rsidRDefault="006E4688" w:rsidP="006E4688">
      <w:pPr>
        <w:numPr>
          <w:ilvl w:val="0"/>
          <w:numId w:val="19"/>
        </w:numPr>
        <w:rPr>
          <w:rFonts w:ascii="Arial" w:hAnsi="Arial" w:cs="Arial"/>
          <w:sz w:val="24"/>
          <w:szCs w:val="24"/>
        </w:rPr>
      </w:pPr>
      <w:r w:rsidRPr="00174817">
        <w:rPr>
          <w:rFonts w:ascii="Arial" w:hAnsi="Arial" w:cs="Arial"/>
          <w:sz w:val="24"/>
          <w:szCs w:val="24"/>
        </w:rPr>
        <w:t>Zał. Nr 2 – Wzór Protokołu Przyjęcia-Przekazania</w:t>
      </w:r>
    </w:p>
    <w:p w:rsidR="00E65E40" w:rsidRDefault="00E65E40" w:rsidP="006E4688">
      <w:pPr>
        <w:numPr>
          <w:ilvl w:val="0"/>
          <w:numId w:val="19"/>
        </w:numPr>
        <w:rPr>
          <w:rFonts w:ascii="Arial" w:hAnsi="Arial" w:cs="Arial"/>
          <w:sz w:val="24"/>
          <w:szCs w:val="24"/>
        </w:rPr>
      </w:pPr>
      <w:r>
        <w:rPr>
          <w:rFonts w:ascii="Arial" w:hAnsi="Arial" w:cs="Arial"/>
          <w:sz w:val="24"/>
          <w:szCs w:val="24"/>
        </w:rPr>
        <w:t xml:space="preserve">Zał. Nr 3 - </w:t>
      </w:r>
      <w:r w:rsidRPr="00E65E40">
        <w:rPr>
          <w:rFonts w:ascii="Arial" w:hAnsi="Arial" w:cs="Arial"/>
          <w:sz w:val="24"/>
          <w:szCs w:val="24"/>
        </w:rPr>
        <w:t>Wykaz adresów dostarczania zamówionego asortymentu</w:t>
      </w:r>
    </w:p>
    <w:p w:rsidR="006E4688" w:rsidRPr="00174817" w:rsidRDefault="006E4688" w:rsidP="006E4688">
      <w:pPr>
        <w:jc w:val="both"/>
        <w:rPr>
          <w:rFonts w:ascii="Arial" w:hAnsi="Arial" w:cs="Arial"/>
          <w:sz w:val="24"/>
          <w:szCs w:val="24"/>
        </w:rPr>
      </w:pPr>
    </w:p>
    <w:p w:rsidR="006E4688" w:rsidRDefault="006E4688" w:rsidP="006E4688">
      <w:pPr>
        <w:ind w:firstLine="426"/>
        <w:jc w:val="both"/>
        <w:rPr>
          <w:rFonts w:ascii="Arial" w:hAnsi="Arial" w:cs="Arial"/>
          <w:b/>
          <w:sz w:val="24"/>
          <w:szCs w:val="24"/>
        </w:rPr>
      </w:pPr>
      <w:r w:rsidRPr="00174817">
        <w:rPr>
          <w:rFonts w:ascii="Arial" w:hAnsi="Arial" w:cs="Arial"/>
          <w:b/>
          <w:sz w:val="24"/>
          <w:szCs w:val="24"/>
        </w:rPr>
        <w:t>WYKONAWCA</w:t>
      </w:r>
      <w:r w:rsidRPr="00174817">
        <w:rPr>
          <w:rFonts w:ascii="Arial" w:hAnsi="Arial" w:cs="Arial"/>
          <w:b/>
          <w:sz w:val="24"/>
          <w:szCs w:val="24"/>
        </w:rPr>
        <w:tab/>
      </w:r>
      <w:r w:rsidRPr="00174817">
        <w:rPr>
          <w:rFonts w:ascii="Arial" w:hAnsi="Arial" w:cs="Arial"/>
          <w:b/>
          <w:sz w:val="24"/>
          <w:szCs w:val="24"/>
        </w:rPr>
        <w:tab/>
      </w:r>
      <w:r w:rsidRPr="00174817">
        <w:rPr>
          <w:rFonts w:ascii="Arial" w:hAnsi="Arial" w:cs="Arial"/>
          <w:b/>
          <w:sz w:val="24"/>
          <w:szCs w:val="24"/>
        </w:rPr>
        <w:tab/>
      </w:r>
      <w:r w:rsidRPr="00174817">
        <w:rPr>
          <w:rFonts w:ascii="Arial" w:hAnsi="Arial" w:cs="Arial"/>
          <w:b/>
          <w:sz w:val="24"/>
          <w:szCs w:val="24"/>
        </w:rPr>
        <w:tab/>
      </w:r>
      <w:r w:rsidRPr="00174817">
        <w:rPr>
          <w:rFonts w:ascii="Arial" w:hAnsi="Arial" w:cs="Arial"/>
          <w:b/>
          <w:sz w:val="24"/>
          <w:szCs w:val="24"/>
        </w:rPr>
        <w:tab/>
      </w:r>
      <w:r w:rsidRPr="00174817">
        <w:rPr>
          <w:rFonts w:ascii="Arial" w:hAnsi="Arial" w:cs="Arial"/>
          <w:b/>
          <w:sz w:val="24"/>
          <w:szCs w:val="24"/>
        </w:rPr>
        <w:tab/>
      </w:r>
      <w:r w:rsidRPr="00174817">
        <w:rPr>
          <w:rFonts w:ascii="Arial" w:hAnsi="Arial" w:cs="Arial"/>
          <w:b/>
          <w:sz w:val="24"/>
          <w:szCs w:val="24"/>
        </w:rPr>
        <w:tab/>
        <w:t>ZAMAWIAJĄCY</w:t>
      </w: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E65E40" w:rsidP="006E4688">
      <w:pPr>
        <w:ind w:firstLine="426"/>
        <w:jc w:val="both"/>
        <w:rPr>
          <w:rFonts w:ascii="Arial" w:hAnsi="Arial" w:cs="Arial"/>
          <w:b/>
          <w:sz w:val="24"/>
          <w:szCs w:val="24"/>
        </w:rPr>
      </w:pPr>
    </w:p>
    <w:p w:rsidR="00E65E40" w:rsidRDefault="002D05C2" w:rsidP="00152667">
      <w:pPr>
        <w:ind w:firstLine="426"/>
        <w:jc w:val="right"/>
        <w:rPr>
          <w:rFonts w:ascii="Arial" w:eastAsia="Calibri" w:hAnsi="Arial" w:cs="Arial"/>
          <w:color w:val="000000"/>
          <w:sz w:val="24"/>
          <w:szCs w:val="24"/>
        </w:rPr>
      </w:pPr>
      <w:r>
        <w:rPr>
          <w:rFonts w:ascii="Arial" w:eastAsia="Calibri" w:hAnsi="Arial" w:cs="Arial"/>
          <w:color w:val="000000"/>
          <w:sz w:val="24"/>
          <w:szCs w:val="24"/>
        </w:rPr>
        <w:br w:type="page"/>
      </w:r>
      <w:r w:rsidR="005D43F1">
        <w:rPr>
          <w:rFonts w:ascii="Arial" w:eastAsia="Calibri" w:hAnsi="Arial" w:cs="Arial"/>
          <w:color w:val="000000"/>
          <w:sz w:val="24"/>
          <w:szCs w:val="24"/>
        </w:rPr>
        <w:t>Załącznik nr 3</w:t>
      </w:r>
    </w:p>
    <w:p w:rsidR="005D43F1" w:rsidRDefault="005D43F1" w:rsidP="005D43F1">
      <w:pPr>
        <w:ind w:firstLine="426"/>
        <w:jc w:val="right"/>
        <w:rPr>
          <w:rFonts w:ascii="Arial" w:eastAsia="Calibri" w:hAnsi="Arial" w:cs="Arial"/>
          <w:color w:val="000000"/>
          <w:sz w:val="24"/>
          <w:szCs w:val="24"/>
        </w:rPr>
      </w:pPr>
    </w:p>
    <w:p w:rsidR="005D43F1" w:rsidRPr="0047133A" w:rsidRDefault="005D43F1" w:rsidP="005D43F1">
      <w:pPr>
        <w:ind w:firstLine="426"/>
        <w:jc w:val="right"/>
        <w:rPr>
          <w:rFonts w:ascii="Arial" w:eastAsia="Calibri" w:hAnsi="Arial" w:cs="Arial"/>
          <w:color w:val="000000"/>
          <w:sz w:val="24"/>
          <w:szCs w:val="24"/>
        </w:rPr>
      </w:pPr>
    </w:p>
    <w:p w:rsidR="00E65E40" w:rsidRDefault="00E65E40" w:rsidP="00E65E40">
      <w:pPr>
        <w:ind w:firstLine="426"/>
        <w:rPr>
          <w:rFonts w:ascii="Arial" w:hAnsi="Arial" w:cs="Arial"/>
          <w:b/>
          <w:color w:val="000000"/>
          <w:sz w:val="24"/>
          <w:szCs w:val="24"/>
        </w:rPr>
      </w:pPr>
      <w:r w:rsidRPr="00E65E40">
        <w:rPr>
          <w:rFonts w:ascii="Arial" w:hAnsi="Arial" w:cs="Arial"/>
          <w:b/>
          <w:color w:val="000000"/>
          <w:sz w:val="24"/>
          <w:szCs w:val="24"/>
        </w:rPr>
        <w:t>Wykaz adresów dostarczenia zamówionego asortymentu</w:t>
      </w:r>
    </w:p>
    <w:p w:rsidR="00E65E40" w:rsidRDefault="00E65E40" w:rsidP="00E65E40">
      <w:pPr>
        <w:ind w:firstLine="426"/>
        <w:rPr>
          <w:rFonts w:ascii="Arial" w:hAnsi="Arial" w:cs="Arial"/>
          <w:b/>
          <w:color w:val="000000"/>
          <w:sz w:val="24"/>
          <w:szCs w:val="24"/>
        </w:rPr>
      </w:pPr>
    </w:p>
    <w:p w:rsidR="00E65E40" w:rsidRDefault="00E65E40" w:rsidP="00E65E40">
      <w:pPr>
        <w:ind w:firstLine="426"/>
        <w:rPr>
          <w:rFonts w:ascii="Arial" w:hAnsi="Arial" w:cs="Arial"/>
          <w:b/>
          <w:color w:val="000000"/>
          <w:sz w:val="24"/>
          <w:szCs w:val="24"/>
        </w:rPr>
      </w:pPr>
    </w:p>
    <w:p w:rsidR="009A217A" w:rsidRPr="006869F3" w:rsidRDefault="009A217A" w:rsidP="009A217A">
      <w:pPr>
        <w:numPr>
          <w:ilvl w:val="0"/>
          <w:numId w:val="26"/>
        </w:numPr>
        <w:suppressAutoHyphens w:val="0"/>
        <w:autoSpaceDE w:val="0"/>
        <w:autoSpaceDN w:val="0"/>
        <w:jc w:val="both"/>
        <w:rPr>
          <w:rFonts w:ascii="Arial" w:hAnsi="Arial" w:cs="Arial"/>
          <w:sz w:val="24"/>
          <w:szCs w:val="24"/>
          <w:lang w:eastAsia="pl-PL"/>
        </w:rPr>
      </w:pPr>
      <w:r w:rsidRPr="006869F3">
        <w:rPr>
          <w:rFonts w:ascii="Arial" w:hAnsi="Arial" w:cs="Arial"/>
          <w:b/>
          <w:sz w:val="24"/>
          <w:szCs w:val="24"/>
          <w:lang w:eastAsia="pl-PL"/>
        </w:rPr>
        <w:t>Rejonowe Warsztaty Techniczne Żurawica;</w:t>
      </w:r>
      <w:r>
        <w:rPr>
          <w:rFonts w:ascii="Arial" w:hAnsi="Arial" w:cs="Arial"/>
          <w:sz w:val="24"/>
          <w:szCs w:val="24"/>
          <w:lang w:eastAsia="pl-PL"/>
        </w:rPr>
        <w:t xml:space="preserve"> </w:t>
      </w:r>
      <w:r w:rsidRPr="006869F3">
        <w:rPr>
          <w:rFonts w:ascii="Arial" w:hAnsi="Arial" w:cs="Arial"/>
          <w:sz w:val="24"/>
          <w:szCs w:val="24"/>
          <w:lang w:eastAsia="pl-PL"/>
        </w:rPr>
        <w:t xml:space="preserve">ul. Wojska Polskiego 24, </w:t>
      </w:r>
    </w:p>
    <w:p w:rsidR="009A217A" w:rsidRPr="006869F3" w:rsidRDefault="009A217A" w:rsidP="009A217A">
      <w:pPr>
        <w:suppressAutoHyphens w:val="0"/>
        <w:autoSpaceDE w:val="0"/>
        <w:autoSpaceDN w:val="0"/>
        <w:ind w:left="425" w:firstLine="283"/>
        <w:jc w:val="both"/>
        <w:rPr>
          <w:rFonts w:ascii="Arial" w:hAnsi="Arial" w:cs="Arial"/>
          <w:sz w:val="24"/>
          <w:szCs w:val="24"/>
          <w:lang w:eastAsia="pl-PL"/>
        </w:rPr>
      </w:pPr>
      <w:r w:rsidRPr="006869F3">
        <w:rPr>
          <w:rFonts w:ascii="Arial" w:hAnsi="Arial" w:cs="Arial"/>
          <w:sz w:val="24"/>
          <w:szCs w:val="24"/>
          <w:lang w:eastAsia="pl-PL"/>
        </w:rPr>
        <w:t xml:space="preserve">37-701 Żurawica </w:t>
      </w:r>
    </w:p>
    <w:p w:rsidR="009A217A" w:rsidRPr="006869F3" w:rsidRDefault="009A217A" w:rsidP="009A217A">
      <w:pPr>
        <w:numPr>
          <w:ilvl w:val="0"/>
          <w:numId w:val="26"/>
        </w:numPr>
        <w:suppressAutoHyphens w:val="0"/>
        <w:autoSpaceDE w:val="0"/>
        <w:autoSpaceDN w:val="0"/>
        <w:jc w:val="both"/>
        <w:rPr>
          <w:rFonts w:ascii="Arial" w:hAnsi="Arial" w:cs="Arial"/>
          <w:sz w:val="24"/>
          <w:szCs w:val="24"/>
          <w:lang w:eastAsia="pl-PL"/>
        </w:rPr>
      </w:pPr>
      <w:r w:rsidRPr="006869F3">
        <w:rPr>
          <w:rFonts w:ascii="Arial" w:hAnsi="Arial" w:cs="Arial"/>
          <w:b/>
          <w:sz w:val="24"/>
          <w:szCs w:val="24"/>
          <w:lang w:eastAsia="pl-PL"/>
        </w:rPr>
        <w:t>Rejonowe Warsztaty Techniczne Rzeszów;</w:t>
      </w:r>
      <w:r>
        <w:rPr>
          <w:rFonts w:ascii="Arial" w:hAnsi="Arial" w:cs="Arial"/>
          <w:sz w:val="24"/>
          <w:szCs w:val="24"/>
          <w:lang w:eastAsia="pl-PL"/>
        </w:rPr>
        <w:t xml:space="preserve"> </w:t>
      </w:r>
      <w:r w:rsidRPr="006869F3">
        <w:rPr>
          <w:rFonts w:ascii="Arial" w:hAnsi="Arial" w:cs="Arial"/>
          <w:sz w:val="24"/>
          <w:szCs w:val="24"/>
          <w:lang w:eastAsia="pl-PL"/>
        </w:rPr>
        <w:t>ul. Krakowska 11b,</w:t>
      </w:r>
    </w:p>
    <w:p w:rsidR="009A217A" w:rsidRPr="006869F3" w:rsidRDefault="009A217A" w:rsidP="009A217A">
      <w:pPr>
        <w:suppressAutoHyphens w:val="0"/>
        <w:autoSpaceDE w:val="0"/>
        <w:autoSpaceDN w:val="0"/>
        <w:ind w:left="785"/>
        <w:jc w:val="both"/>
        <w:rPr>
          <w:rFonts w:ascii="Arial" w:hAnsi="Arial" w:cs="Arial"/>
          <w:sz w:val="24"/>
          <w:szCs w:val="24"/>
          <w:lang w:eastAsia="pl-PL"/>
        </w:rPr>
      </w:pPr>
      <w:r w:rsidRPr="006869F3">
        <w:rPr>
          <w:rFonts w:ascii="Arial" w:hAnsi="Arial" w:cs="Arial"/>
          <w:sz w:val="24"/>
          <w:szCs w:val="24"/>
          <w:lang w:eastAsia="pl-PL"/>
        </w:rPr>
        <w:t>35-901 Rzeszów</w:t>
      </w:r>
    </w:p>
    <w:p w:rsidR="009A217A" w:rsidRPr="006869F3" w:rsidRDefault="009A217A" w:rsidP="009A217A">
      <w:pPr>
        <w:numPr>
          <w:ilvl w:val="0"/>
          <w:numId w:val="26"/>
        </w:numPr>
        <w:suppressAutoHyphens w:val="0"/>
        <w:autoSpaceDE w:val="0"/>
        <w:autoSpaceDN w:val="0"/>
        <w:jc w:val="both"/>
        <w:rPr>
          <w:rFonts w:ascii="Arial" w:hAnsi="Arial" w:cs="Arial"/>
          <w:b/>
          <w:sz w:val="24"/>
          <w:szCs w:val="24"/>
          <w:lang w:eastAsia="pl-PL"/>
        </w:rPr>
      </w:pPr>
      <w:r w:rsidRPr="006869F3">
        <w:rPr>
          <w:rFonts w:ascii="Arial" w:hAnsi="Arial" w:cs="Arial"/>
          <w:b/>
          <w:sz w:val="24"/>
          <w:szCs w:val="24"/>
          <w:lang w:eastAsia="pl-PL"/>
        </w:rPr>
        <w:t xml:space="preserve">Rejonowe Warsztaty Techniczne </w:t>
      </w:r>
      <w:r>
        <w:rPr>
          <w:rFonts w:ascii="Arial" w:hAnsi="Arial" w:cs="Arial"/>
          <w:b/>
          <w:sz w:val="24"/>
          <w:szCs w:val="24"/>
          <w:lang w:eastAsia="pl-PL"/>
        </w:rPr>
        <w:t xml:space="preserve">Rzeszów, Sekcja Remontowa Lublin; </w:t>
      </w:r>
      <w:r w:rsidRPr="006869F3">
        <w:rPr>
          <w:rFonts w:ascii="Arial" w:hAnsi="Arial" w:cs="Arial"/>
          <w:sz w:val="24"/>
          <w:szCs w:val="24"/>
          <w:lang w:eastAsia="pl-PL"/>
        </w:rPr>
        <w:t>Al. Racławickie 44, 20-043 Lublin</w:t>
      </w:r>
    </w:p>
    <w:p w:rsidR="00E65E40" w:rsidRPr="0047133A" w:rsidRDefault="00E65E40" w:rsidP="00E65E40">
      <w:pPr>
        <w:ind w:firstLine="426"/>
        <w:rPr>
          <w:rFonts w:ascii="Arial" w:hAnsi="Arial" w:cs="Arial"/>
          <w:color w:val="000000"/>
          <w:sz w:val="24"/>
          <w:szCs w:val="24"/>
        </w:rPr>
      </w:pPr>
    </w:p>
    <w:sectPr w:rsidR="00E65E40" w:rsidRPr="0047133A">
      <w:footerReference w:type="default" r:id="rId9"/>
      <w:headerReference w:type="first" r:id="rId10"/>
      <w:footerReference w:type="first" r:id="rId11"/>
      <w:pgSz w:w="11906" w:h="16838"/>
      <w:pgMar w:top="1418" w:right="1418" w:bottom="1418"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8C" w:rsidRDefault="0017058C">
      <w:r>
        <w:separator/>
      </w:r>
    </w:p>
  </w:endnote>
  <w:endnote w:type="continuationSeparator" w:id="0">
    <w:p w:rsidR="0017058C" w:rsidRDefault="0017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52" w:rsidRDefault="00316052">
    <w:pPr>
      <w:pStyle w:val="Stopka"/>
      <w:jc w:val="right"/>
    </w:pPr>
    <w:r>
      <w:fldChar w:fldCharType="begin"/>
    </w:r>
    <w:r>
      <w:instrText xml:space="preserve"> PAGE </w:instrText>
    </w:r>
    <w:r>
      <w:fldChar w:fldCharType="separate"/>
    </w:r>
    <w:r w:rsidR="003953C8">
      <w:rPr>
        <w:noProof/>
      </w:rPr>
      <w:t>2</w:t>
    </w:r>
    <w:r>
      <w:fldChar w:fldCharType="end"/>
    </w:r>
  </w:p>
  <w:p w:rsidR="00316052" w:rsidRDefault="003160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52" w:rsidRDefault="00316052">
    <w:pPr>
      <w:pStyle w:val="Stopka"/>
      <w:jc w:val="right"/>
    </w:pPr>
    <w:r>
      <w:fldChar w:fldCharType="begin"/>
    </w:r>
    <w:r>
      <w:instrText xml:space="preserve"> PAGE </w:instrText>
    </w:r>
    <w:r>
      <w:fldChar w:fldCharType="separate"/>
    </w:r>
    <w:r w:rsidR="003953C8">
      <w:rPr>
        <w:noProof/>
      </w:rPr>
      <w:t>1</w:t>
    </w:r>
    <w:r>
      <w:fldChar w:fldCharType="end"/>
    </w:r>
  </w:p>
  <w:p w:rsidR="00316052" w:rsidRDefault="003160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8C" w:rsidRDefault="0017058C">
      <w:r>
        <w:separator/>
      </w:r>
    </w:p>
  </w:footnote>
  <w:footnote w:type="continuationSeparator" w:id="0">
    <w:p w:rsidR="0017058C" w:rsidRDefault="0017058C">
      <w:r>
        <w:continuationSeparator/>
      </w:r>
    </w:p>
  </w:footnote>
  <w:footnote w:id="1">
    <w:p w:rsidR="005D43F1" w:rsidRDefault="005D43F1" w:rsidP="005D43F1">
      <w:pPr>
        <w:pStyle w:val="Tekstprzypisudolnego"/>
      </w:pPr>
      <w:r>
        <w:t xml:space="preserve">[1]     Jeżeli dany dokument stanowi tajemnicę przedsiębiorstwa, należy go opatrzyć stosowną informacją i opisać w jaki sposób owa tajemnica jest chroniona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52" w:rsidRDefault="00316052">
    <w:pPr>
      <w:pStyle w:val="Nagwek"/>
      <w:jc w:val="right"/>
    </w:pP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2"/>
      <w:numFmt w:val="decimal"/>
      <w:lvlText w:val="%1."/>
      <w:lvlJc w:val="left"/>
      <w:pPr>
        <w:tabs>
          <w:tab w:val="num" w:pos="1080"/>
        </w:tabs>
        <w:ind w:left="1080" w:hanging="360"/>
      </w:pPr>
      <w:rPr>
        <w:rFonts w:ascii="Arial" w:eastAsia="SimSun" w:hAnsi="Arial" w:cs="Arial"/>
        <w:kern w:val="1"/>
        <w:sz w:val="24"/>
        <w:szCs w:val="24"/>
        <w:lang w:eastAsia="hi-IN" w:bidi="hi-IN"/>
      </w:rPr>
    </w:lvl>
    <w:lvl w:ilvl="1">
      <w:start w:val="1"/>
      <w:numFmt w:val="decimal"/>
      <w:lvlText w:val="%2."/>
      <w:lvlJc w:val="left"/>
      <w:pPr>
        <w:tabs>
          <w:tab w:val="num" w:pos="502"/>
        </w:tabs>
        <w:ind w:left="502" w:hanging="360"/>
      </w:pPr>
      <w:rPr>
        <w:rFonts w:ascii="Arial" w:hAnsi="Arial" w:cs="Arial"/>
        <w:bCs/>
        <w:i w:val="0"/>
        <w:sz w:val="24"/>
        <w:szCs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3555"/>
        </w:tabs>
        <w:ind w:left="3555" w:hanging="1418"/>
      </w:pPr>
      <w:rPr>
        <w:rFonts w:ascii="Arial" w:hAnsi="Arial" w:cs="Arial"/>
        <w:bCs/>
        <w:sz w:val="24"/>
        <w:szCs w:val="24"/>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rPr>
        <w:rFonts w:ascii="Arial" w:eastAsia="Calibri" w:hAnsi="Arial" w:cs="Arial"/>
        <w:b w:val="0"/>
        <w:sz w:val="24"/>
        <w:szCs w:val="24"/>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1866" w:hanging="360"/>
      </w:pPr>
      <w:rPr>
        <w:rFonts w:ascii="Arial" w:hAnsi="Arial" w:cs="Arial"/>
        <w:bCs/>
        <w:sz w:val="24"/>
        <w:szCs w:val="24"/>
      </w:rPr>
    </w:lvl>
  </w:abstractNum>
  <w:abstractNum w:abstractNumId="4" w15:restartNumberingAfterBreak="0">
    <w:nsid w:val="00000005"/>
    <w:multiLevelType w:val="singleLevel"/>
    <w:tmpl w:val="00000005"/>
    <w:name w:val="WW8Num11"/>
    <w:lvl w:ilvl="0">
      <w:start w:val="1"/>
      <w:numFmt w:val="bullet"/>
      <w:lvlText w:val=""/>
      <w:lvlJc w:val="left"/>
      <w:pPr>
        <w:tabs>
          <w:tab w:val="num" w:pos="0"/>
        </w:tabs>
        <w:ind w:left="1353" w:hanging="360"/>
      </w:pPr>
      <w:rPr>
        <w:rFonts w:ascii="Symbol" w:hAnsi="Symbol" w:cs="Symbol"/>
        <w:color w:val="000000"/>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360" w:hanging="360"/>
      </w:pPr>
      <w:rPr>
        <w:rFonts w:ascii="Arial" w:hAnsi="Arial" w:cs="Arial"/>
        <w:b w:val="0"/>
        <w:i w:val="0"/>
        <w:sz w:val="22"/>
        <w:szCs w:val="24"/>
        <w:lang w:val="pl-PL"/>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644" w:hanging="360"/>
      </w:pPr>
      <w:rPr>
        <w:rFonts w:ascii="Arial" w:eastAsia="Calibri" w:hAnsi="Arial" w:cs="Arial"/>
        <w:sz w:val="24"/>
        <w:szCs w:val="24"/>
      </w:rPr>
    </w:lvl>
  </w:abstractNum>
  <w:abstractNum w:abstractNumId="7" w15:restartNumberingAfterBreak="0">
    <w:nsid w:val="00000008"/>
    <w:multiLevelType w:val="singleLevel"/>
    <w:tmpl w:val="00000008"/>
    <w:name w:val="WW8Num15"/>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8" w15:restartNumberingAfterBreak="0">
    <w:nsid w:val="00000009"/>
    <w:multiLevelType w:val="singleLevel"/>
    <w:tmpl w:val="00000009"/>
    <w:name w:val="WW8Num16"/>
    <w:lvl w:ilvl="0">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A"/>
    <w:multiLevelType w:val="singleLevel"/>
    <w:tmpl w:val="0000000A"/>
    <w:name w:val="WW8Num17"/>
    <w:lvl w:ilvl="0">
      <w:start w:val="1"/>
      <w:numFmt w:val="decimal"/>
      <w:lvlText w:val="%1)"/>
      <w:lvlJc w:val="left"/>
      <w:pPr>
        <w:tabs>
          <w:tab w:val="num" w:pos="0"/>
        </w:tabs>
        <w:ind w:left="1080" w:hanging="360"/>
      </w:pPr>
      <w:rPr>
        <w:rFonts w:ascii="Arial" w:eastAsia="Calibri" w:hAnsi="Arial" w:cs="Arial"/>
        <w:sz w:val="24"/>
        <w:szCs w:val="24"/>
      </w:rPr>
    </w:lvl>
  </w:abstractNum>
  <w:abstractNum w:abstractNumId="10" w15:restartNumberingAfterBreak="0">
    <w:nsid w:val="0000000B"/>
    <w:multiLevelType w:val="singleLevel"/>
    <w:tmpl w:val="0000000B"/>
    <w:name w:val="WW8Num19"/>
    <w:lvl w:ilvl="0">
      <w:start w:val="1"/>
      <w:numFmt w:val="decimal"/>
      <w:lvlText w:val="%1."/>
      <w:lvlJc w:val="left"/>
      <w:pPr>
        <w:tabs>
          <w:tab w:val="num" w:pos="0"/>
        </w:tabs>
        <w:ind w:left="360" w:hanging="360"/>
      </w:pPr>
      <w:rPr>
        <w:rFonts w:ascii="Arial" w:hAnsi="Arial" w:cs="Arial"/>
        <w:bCs/>
        <w:color w:val="auto"/>
        <w:sz w:val="24"/>
        <w:szCs w:val="24"/>
      </w:rPr>
    </w:lvl>
  </w:abstractNum>
  <w:abstractNum w:abstractNumId="11" w15:restartNumberingAfterBreak="0">
    <w:nsid w:val="0000000C"/>
    <w:multiLevelType w:val="singleLevel"/>
    <w:tmpl w:val="0415000F"/>
    <w:lvl w:ilvl="0">
      <w:start w:val="1"/>
      <w:numFmt w:val="decimal"/>
      <w:lvlText w:val="%1."/>
      <w:lvlJc w:val="left"/>
      <w:pPr>
        <w:ind w:left="720" w:hanging="360"/>
      </w:pPr>
      <w:rPr>
        <w:rFonts w:ascii="Arial" w:hAnsi="Arial" w:cs="Arial"/>
        <w:b w:val="0"/>
        <w:color w:val="auto"/>
        <w:sz w:val="24"/>
        <w:szCs w:val="24"/>
      </w:rPr>
    </w:lvl>
  </w:abstractNum>
  <w:abstractNum w:abstractNumId="12" w15:restartNumberingAfterBreak="0">
    <w:nsid w:val="0000000D"/>
    <w:multiLevelType w:val="multilevel"/>
    <w:tmpl w:val="0000000D"/>
    <w:name w:val="WW8Num23"/>
    <w:lvl w:ilvl="0">
      <w:start w:val="1"/>
      <w:numFmt w:val="decimal"/>
      <w:lvlText w:val="%1."/>
      <w:lvlJc w:val="left"/>
      <w:pPr>
        <w:tabs>
          <w:tab w:val="num" w:pos="2520"/>
        </w:tabs>
        <w:ind w:left="2520" w:hanging="360"/>
      </w:pPr>
      <w:rPr>
        <w:rFonts w:ascii="Arial" w:hAnsi="Arial" w:cs="Arial"/>
        <w:sz w:val="24"/>
        <w:szCs w:val="24"/>
      </w:rPr>
    </w:lvl>
    <w:lvl w:ilvl="1">
      <w:start w:val="1"/>
      <w:numFmt w:val="lowerLetter"/>
      <w:lvlText w:val="%2."/>
      <w:lvlJc w:val="left"/>
      <w:pPr>
        <w:tabs>
          <w:tab w:val="num" w:pos="4350"/>
        </w:tabs>
        <w:ind w:left="4350" w:hanging="360"/>
      </w:pPr>
    </w:lvl>
    <w:lvl w:ilvl="2">
      <w:start w:val="1"/>
      <w:numFmt w:val="lowerRoman"/>
      <w:lvlText w:val="%3."/>
      <w:lvlJc w:val="left"/>
      <w:pPr>
        <w:tabs>
          <w:tab w:val="num" w:pos="5070"/>
        </w:tabs>
        <w:ind w:left="5070" w:hanging="180"/>
      </w:pPr>
    </w:lvl>
    <w:lvl w:ilvl="3">
      <w:start w:val="1"/>
      <w:numFmt w:val="decimal"/>
      <w:lvlText w:val="%4."/>
      <w:lvlJc w:val="left"/>
      <w:pPr>
        <w:tabs>
          <w:tab w:val="num" w:pos="5790"/>
        </w:tabs>
        <w:ind w:left="5790" w:hanging="360"/>
      </w:pPr>
    </w:lvl>
    <w:lvl w:ilvl="4">
      <w:start w:val="1"/>
      <w:numFmt w:val="lowerLetter"/>
      <w:lvlText w:val="%5."/>
      <w:lvlJc w:val="left"/>
      <w:pPr>
        <w:tabs>
          <w:tab w:val="num" w:pos="6510"/>
        </w:tabs>
        <w:ind w:left="6510" w:hanging="360"/>
      </w:pPr>
    </w:lvl>
    <w:lvl w:ilvl="5">
      <w:start w:val="1"/>
      <w:numFmt w:val="lowerRoman"/>
      <w:lvlText w:val="%6."/>
      <w:lvlJc w:val="left"/>
      <w:pPr>
        <w:tabs>
          <w:tab w:val="num" w:pos="7230"/>
        </w:tabs>
        <w:ind w:left="7230" w:hanging="180"/>
      </w:pPr>
    </w:lvl>
    <w:lvl w:ilvl="6">
      <w:start w:val="1"/>
      <w:numFmt w:val="decimal"/>
      <w:lvlText w:val="%7."/>
      <w:lvlJc w:val="left"/>
      <w:pPr>
        <w:tabs>
          <w:tab w:val="num" w:pos="7950"/>
        </w:tabs>
        <w:ind w:left="7950" w:hanging="360"/>
      </w:pPr>
    </w:lvl>
    <w:lvl w:ilvl="7">
      <w:start w:val="1"/>
      <w:numFmt w:val="lowerLetter"/>
      <w:lvlText w:val="%8."/>
      <w:lvlJc w:val="left"/>
      <w:pPr>
        <w:tabs>
          <w:tab w:val="num" w:pos="8670"/>
        </w:tabs>
        <w:ind w:left="8670" w:hanging="360"/>
      </w:pPr>
    </w:lvl>
    <w:lvl w:ilvl="8">
      <w:start w:val="1"/>
      <w:numFmt w:val="lowerRoman"/>
      <w:lvlText w:val="%9."/>
      <w:lvlJc w:val="left"/>
      <w:pPr>
        <w:tabs>
          <w:tab w:val="num" w:pos="9390"/>
        </w:tabs>
        <w:ind w:left="9390" w:hanging="180"/>
      </w:pPr>
    </w:lvl>
  </w:abstractNum>
  <w:abstractNum w:abstractNumId="13" w15:restartNumberingAfterBreak="0">
    <w:nsid w:val="0000000E"/>
    <w:multiLevelType w:val="multilevel"/>
    <w:tmpl w:val="9BDCDEA2"/>
    <w:name w:val="WW8Num24"/>
    <w:lvl w:ilvl="0">
      <w:start w:val="5"/>
      <w:numFmt w:val="decimal"/>
      <w:lvlText w:val="%1."/>
      <w:lvlJc w:val="left"/>
      <w:pPr>
        <w:tabs>
          <w:tab w:val="num" w:pos="208"/>
        </w:tabs>
        <w:ind w:left="928" w:hanging="360"/>
      </w:pPr>
      <w:rPr>
        <w:rFonts w:ascii="Arial" w:eastAsia="Calibri" w:hAnsi="Arial" w:cs="Times New Roman"/>
        <w:b w:val="0"/>
        <w:bCs/>
        <w:i w:val="0"/>
        <w:caps w:val="0"/>
        <w:smallCaps w:val="0"/>
        <w:strike w:val="0"/>
        <w:dstrike w:val="0"/>
        <w:vanish w:val="0"/>
        <w:color w:val="auto"/>
        <w:position w:val="0"/>
        <w:sz w:val="24"/>
        <w:szCs w:val="24"/>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000000F"/>
    <w:multiLevelType w:val="multilevel"/>
    <w:tmpl w:val="0000000F"/>
    <w:name w:val="WW8Num25"/>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Arial" w:eastAsia="Calibri" w:hAnsi="Arial" w:cs="Arial"/>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26"/>
    <w:lvl w:ilvl="0">
      <w:start w:val="1"/>
      <w:numFmt w:val="decimal"/>
      <w:lvlText w:val="%1."/>
      <w:lvlJc w:val="left"/>
      <w:pPr>
        <w:tabs>
          <w:tab w:val="num" w:pos="0"/>
        </w:tabs>
        <w:ind w:left="720" w:hanging="360"/>
      </w:pPr>
      <w:rPr>
        <w:rFonts w:ascii="Arial" w:eastAsia="Calibri" w:hAnsi="Arial" w:cs="Arial" w:hint="default"/>
        <w:sz w:val="24"/>
        <w:szCs w:val="24"/>
        <w:lang w:eastAsia="en-US"/>
      </w:rPr>
    </w:lvl>
  </w:abstractNum>
  <w:abstractNum w:abstractNumId="16" w15:restartNumberingAfterBreak="0">
    <w:nsid w:val="00000011"/>
    <w:multiLevelType w:val="singleLevel"/>
    <w:tmpl w:val="00000011"/>
    <w:name w:val="WW8Num28"/>
    <w:lvl w:ilvl="0">
      <w:start w:val="1"/>
      <w:numFmt w:val="lowerLetter"/>
      <w:lvlText w:val="%1)"/>
      <w:lvlJc w:val="left"/>
      <w:pPr>
        <w:tabs>
          <w:tab w:val="num" w:pos="0"/>
        </w:tabs>
        <w:ind w:left="720" w:hanging="360"/>
      </w:pPr>
      <w:rPr>
        <w:rFonts w:ascii="Arial" w:eastAsia="Calibri" w:hAnsi="Arial" w:cs="Arial"/>
        <w:sz w:val="24"/>
        <w:szCs w:val="24"/>
      </w:rPr>
    </w:lvl>
  </w:abstractNum>
  <w:abstractNum w:abstractNumId="17" w15:restartNumberingAfterBreak="0">
    <w:nsid w:val="00000012"/>
    <w:multiLevelType w:val="multilevel"/>
    <w:tmpl w:val="00000012"/>
    <w:name w:val="WW8Num29"/>
    <w:lvl w:ilvl="0">
      <w:start w:val="2"/>
      <w:numFmt w:val="decimal"/>
      <w:lvlText w:val="%1."/>
      <w:lvlJc w:val="left"/>
      <w:pPr>
        <w:tabs>
          <w:tab w:val="num" w:pos="360"/>
        </w:tabs>
        <w:ind w:left="360" w:hanging="360"/>
      </w:pPr>
      <w:rPr>
        <w:rFonts w:ascii="Arial" w:eastAsia="Times New Roman" w:hAnsi="Arial" w:cs="Arial" w:hint="default"/>
        <w:b w:val="0"/>
        <w:color w:val="auto"/>
      </w:rPr>
    </w:lvl>
    <w:lvl w:ilvl="1">
      <w:start w:val="1"/>
      <w:numFmt w:val="decimal"/>
      <w:lvlText w:val="%2."/>
      <w:lvlJc w:val="left"/>
      <w:pPr>
        <w:tabs>
          <w:tab w:val="num" w:pos="360"/>
        </w:tabs>
        <w:ind w:left="360" w:hanging="360"/>
      </w:pPr>
      <w:rPr>
        <w:rFonts w:ascii="Arial" w:eastAsia="Times New Roman" w:hAnsi="Arial" w:cs="Arial" w:hint="default"/>
        <w:b w:val="0"/>
        <w:sz w:val="24"/>
        <w:szCs w:val="24"/>
      </w:rPr>
    </w:lvl>
    <w:lvl w:ilvl="2">
      <w:start w:val="1"/>
      <w:numFmt w:val="decimal"/>
      <w:lvlText w:val="%3)"/>
      <w:lvlJc w:val="left"/>
      <w:pPr>
        <w:tabs>
          <w:tab w:val="num" w:pos="708"/>
        </w:tabs>
        <w:ind w:left="720" w:hanging="720"/>
      </w:pPr>
      <w:rPr>
        <w:rFonts w:ascii="Arial" w:eastAsia="Times New Roman" w:hAnsi="Arial" w:cs="Arial" w:hint="default"/>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singleLevel"/>
    <w:tmpl w:val="00000013"/>
    <w:name w:val="WW8Num31"/>
    <w:lvl w:ilvl="0">
      <w:start w:val="1"/>
      <w:numFmt w:val="decimal"/>
      <w:lvlText w:val="%1."/>
      <w:lvlJc w:val="left"/>
      <w:pPr>
        <w:tabs>
          <w:tab w:val="num" w:pos="0"/>
        </w:tabs>
        <w:ind w:left="720" w:hanging="360"/>
      </w:pPr>
      <w:rPr>
        <w:rFonts w:ascii="Arial" w:eastAsia="Times New Roman" w:hAnsi="Arial" w:cs="Arial"/>
        <w:color w:val="auto"/>
        <w:sz w:val="24"/>
        <w:szCs w:val="24"/>
        <w:lang w:eastAsia="pl-PL"/>
      </w:rPr>
    </w:lvl>
  </w:abstractNum>
  <w:abstractNum w:abstractNumId="19" w15:restartNumberingAfterBreak="0">
    <w:nsid w:val="00000014"/>
    <w:multiLevelType w:val="singleLevel"/>
    <w:tmpl w:val="00000014"/>
    <w:name w:val="WW8Num32"/>
    <w:lvl w:ilvl="0">
      <w:start w:val="1"/>
      <w:numFmt w:val="decimal"/>
      <w:lvlText w:val="%1)"/>
      <w:lvlJc w:val="left"/>
      <w:pPr>
        <w:tabs>
          <w:tab w:val="num" w:pos="0"/>
        </w:tabs>
        <w:ind w:left="1080" w:hanging="360"/>
      </w:pPr>
      <w:rPr>
        <w:rFonts w:ascii="Arial" w:eastAsia="Calibri" w:hAnsi="Arial" w:cs="Arial"/>
        <w:bCs/>
        <w:sz w:val="24"/>
        <w:szCs w:val="24"/>
      </w:rPr>
    </w:lvl>
  </w:abstractNum>
  <w:abstractNum w:abstractNumId="20" w15:restartNumberingAfterBreak="0">
    <w:nsid w:val="00000015"/>
    <w:multiLevelType w:val="singleLevel"/>
    <w:tmpl w:val="00000015"/>
    <w:name w:val="WW8Num33"/>
    <w:lvl w:ilvl="0">
      <w:start w:val="1"/>
      <w:numFmt w:val="lowerLetter"/>
      <w:lvlText w:val="%1)"/>
      <w:lvlJc w:val="left"/>
      <w:pPr>
        <w:tabs>
          <w:tab w:val="num" w:pos="-578"/>
        </w:tabs>
        <w:ind w:left="502" w:hanging="360"/>
      </w:pPr>
      <w:rPr>
        <w:rFonts w:ascii="Arial" w:hAnsi="Arial" w:cs="Arial"/>
        <w:sz w:val="24"/>
        <w:szCs w:val="24"/>
      </w:rPr>
    </w:lvl>
  </w:abstractNum>
  <w:abstractNum w:abstractNumId="21" w15:restartNumberingAfterBreak="0">
    <w:nsid w:val="00000016"/>
    <w:multiLevelType w:val="singleLevel"/>
    <w:tmpl w:val="00000016"/>
    <w:name w:val="WW8Num34"/>
    <w:lvl w:ilvl="0">
      <w:start w:val="1"/>
      <w:numFmt w:val="decimal"/>
      <w:lvlText w:val="%1."/>
      <w:lvlJc w:val="left"/>
      <w:pPr>
        <w:tabs>
          <w:tab w:val="num" w:pos="0"/>
        </w:tabs>
        <w:ind w:left="720" w:hanging="360"/>
      </w:pPr>
      <w:rPr>
        <w:rFonts w:ascii="Arial" w:hAnsi="Arial" w:cs="Arial"/>
        <w:b w:val="0"/>
        <w:sz w:val="24"/>
        <w:szCs w:val="24"/>
        <w:lang w:val="pl-PL"/>
      </w:rPr>
    </w:lvl>
  </w:abstractNum>
  <w:abstractNum w:abstractNumId="22" w15:restartNumberingAfterBreak="0">
    <w:nsid w:val="00000017"/>
    <w:multiLevelType w:val="multilevel"/>
    <w:tmpl w:val="EE32805C"/>
    <w:lvl w:ilvl="0">
      <w:start w:val="1"/>
      <w:numFmt w:val="decimal"/>
      <w:lvlText w:val="%1)"/>
      <w:lvlJc w:val="left"/>
      <w:pPr>
        <w:tabs>
          <w:tab w:val="num" w:pos="0"/>
        </w:tabs>
        <w:ind w:left="1211" w:hanging="360"/>
      </w:pPr>
      <w:rPr>
        <w:rFonts w:ascii="Arial" w:eastAsia="Calibri" w:hAnsi="Arial" w:cs="Arial" w:hint="default"/>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4046" w:hanging="360"/>
      </w:pPr>
      <w:rPr>
        <w:rFonts w:ascii="Arial" w:eastAsia="Calibri" w:hAnsi="Arial" w:cs="Arial"/>
        <w:bCs/>
        <w:sz w:val="24"/>
        <w:szCs w:val="24"/>
      </w:rPr>
    </w:lvl>
    <w:lvl w:ilvl="4">
      <w:start w:val="1"/>
      <w:numFmt w:val="decimal"/>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3" w15:restartNumberingAfterBreak="0">
    <w:nsid w:val="0000001F"/>
    <w:multiLevelType w:val="singleLevel"/>
    <w:tmpl w:val="0000001F"/>
    <w:name w:val="WW8Num45"/>
    <w:lvl w:ilvl="0">
      <w:start w:val="1"/>
      <w:numFmt w:val="decimal"/>
      <w:lvlText w:val="%1."/>
      <w:lvlJc w:val="left"/>
      <w:pPr>
        <w:tabs>
          <w:tab w:val="num" w:pos="0"/>
        </w:tabs>
        <w:ind w:left="405" w:hanging="360"/>
      </w:pPr>
      <w:rPr>
        <w:rFonts w:ascii="Arial" w:hAnsi="Arial" w:cs="Arial" w:hint="default"/>
        <w:b w:val="0"/>
        <w:bCs/>
        <w:sz w:val="22"/>
        <w:szCs w:val="24"/>
      </w:rPr>
    </w:lvl>
  </w:abstractNum>
  <w:abstractNum w:abstractNumId="24" w15:restartNumberingAfterBreak="0">
    <w:nsid w:val="06C15856"/>
    <w:multiLevelType w:val="hybridMultilevel"/>
    <w:tmpl w:val="5BE23FC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8DF4F81"/>
    <w:multiLevelType w:val="singleLevel"/>
    <w:tmpl w:val="00000008"/>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26" w15:restartNumberingAfterBreak="0">
    <w:nsid w:val="1CA81C0A"/>
    <w:multiLevelType w:val="hybridMultilevel"/>
    <w:tmpl w:val="C6A403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B3370FA"/>
    <w:multiLevelType w:val="hybridMultilevel"/>
    <w:tmpl w:val="0694D014"/>
    <w:name w:val="WW8Num22"/>
    <w:lvl w:ilvl="0" w:tplc="06986788">
      <w:start w:val="1"/>
      <w:numFmt w:val="lowerLetter"/>
      <w:lvlText w:val="%1."/>
      <w:lvlJc w:val="left"/>
      <w:pPr>
        <w:ind w:left="1222"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1B7739"/>
    <w:multiLevelType w:val="hybridMultilevel"/>
    <w:tmpl w:val="3DD232CC"/>
    <w:lvl w:ilvl="0" w:tplc="3174B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930960"/>
    <w:multiLevelType w:val="singleLevel"/>
    <w:tmpl w:val="00000014"/>
    <w:lvl w:ilvl="0">
      <w:start w:val="1"/>
      <w:numFmt w:val="decimal"/>
      <w:lvlText w:val="%1)"/>
      <w:lvlJc w:val="left"/>
      <w:pPr>
        <w:tabs>
          <w:tab w:val="num" w:pos="0"/>
        </w:tabs>
        <w:ind w:left="1080" w:hanging="360"/>
      </w:pPr>
      <w:rPr>
        <w:rFonts w:ascii="Arial" w:eastAsia="Calibri" w:hAnsi="Arial" w:cs="Arial"/>
        <w:bCs/>
        <w:sz w:val="24"/>
        <w:szCs w:val="24"/>
      </w:rPr>
    </w:lvl>
  </w:abstractNum>
  <w:abstractNum w:abstractNumId="30" w15:restartNumberingAfterBreak="0">
    <w:nsid w:val="3B700544"/>
    <w:multiLevelType w:val="hybridMultilevel"/>
    <w:tmpl w:val="84820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C40EC"/>
    <w:multiLevelType w:val="hybridMultilevel"/>
    <w:tmpl w:val="387C564E"/>
    <w:lvl w:ilvl="0" w:tplc="55CE341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1F61AF"/>
    <w:multiLevelType w:val="hybridMultilevel"/>
    <w:tmpl w:val="81BED414"/>
    <w:lvl w:ilvl="0" w:tplc="00000008">
      <w:start w:val="1"/>
      <w:numFmt w:val="decimal"/>
      <w:lvlText w:val="%1."/>
      <w:lvlJc w:val="left"/>
      <w:pPr>
        <w:ind w:left="720" w:hanging="360"/>
      </w:pPr>
      <w:rPr>
        <w:rFonts w:ascii="Arial" w:eastAsia="Calibri" w:hAnsi="Arial" w:cs="Aria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5302F3"/>
    <w:multiLevelType w:val="hybridMultilevel"/>
    <w:tmpl w:val="B6C056FA"/>
    <w:lvl w:ilvl="0" w:tplc="00000008">
      <w:start w:val="1"/>
      <w:numFmt w:val="decimal"/>
      <w:lvlText w:val="%1."/>
      <w:lvlJc w:val="left"/>
      <w:pPr>
        <w:tabs>
          <w:tab w:val="num" w:pos="0"/>
        </w:tabs>
        <w:ind w:left="720" w:hanging="360"/>
      </w:pPr>
      <w:rPr>
        <w:rFonts w:ascii="Arial" w:eastAsia="Calibri" w:hAnsi="Arial" w:cs="Arial"/>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273E8"/>
    <w:multiLevelType w:val="singleLevel"/>
    <w:tmpl w:val="00000003"/>
    <w:lvl w:ilvl="0">
      <w:start w:val="1"/>
      <w:numFmt w:val="decimal"/>
      <w:lvlText w:val="%1."/>
      <w:lvlJc w:val="left"/>
      <w:pPr>
        <w:tabs>
          <w:tab w:val="num" w:pos="65"/>
        </w:tabs>
        <w:ind w:left="785" w:hanging="360"/>
      </w:pPr>
      <w:rPr>
        <w:rFonts w:ascii="Arial" w:eastAsia="Calibri" w:hAnsi="Arial" w:cs="Arial"/>
        <w:b w:val="0"/>
        <w:sz w:val="24"/>
        <w:szCs w:val="24"/>
      </w:rPr>
    </w:lvl>
  </w:abstractNum>
  <w:abstractNum w:abstractNumId="35" w15:restartNumberingAfterBreak="0">
    <w:nsid w:val="47D32D5F"/>
    <w:multiLevelType w:val="hybridMultilevel"/>
    <w:tmpl w:val="35B85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D43312"/>
    <w:multiLevelType w:val="hybridMultilevel"/>
    <w:tmpl w:val="102019CE"/>
    <w:lvl w:ilvl="0" w:tplc="B9AC7D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9254C7A"/>
    <w:multiLevelType w:val="hybridMultilevel"/>
    <w:tmpl w:val="F23ED068"/>
    <w:lvl w:ilvl="0" w:tplc="DA101CAA">
      <w:start w:val="1"/>
      <w:numFmt w:val="decimal"/>
      <w:lvlText w:val="%1."/>
      <w:lvlJc w:val="left"/>
      <w:pPr>
        <w:ind w:left="360" w:hanging="360"/>
      </w:pPr>
      <w:rPr>
        <w:rFonts w:ascii="Arial" w:hAnsi="Arial" w:cs="Arial" w:hint="default"/>
        <w:sz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0" w15:restartNumberingAfterBreak="0">
    <w:nsid w:val="54E51AF9"/>
    <w:multiLevelType w:val="singleLevel"/>
    <w:tmpl w:val="0415000F"/>
    <w:lvl w:ilvl="0">
      <w:start w:val="1"/>
      <w:numFmt w:val="decimal"/>
      <w:lvlText w:val="%1."/>
      <w:lvlJc w:val="left"/>
      <w:pPr>
        <w:ind w:left="501" w:hanging="360"/>
      </w:pPr>
      <w:rPr>
        <w:rFonts w:ascii="Arial" w:hAnsi="Arial" w:cs="Arial"/>
        <w:b w:val="0"/>
        <w:color w:val="auto"/>
        <w:sz w:val="24"/>
        <w:szCs w:val="24"/>
      </w:rPr>
    </w:lvl>
  </w:abstractNum>
  <w:abstractNum w:abstractNumId="41" w15:restartNumberingAfterBreak="0">
    <w:nsid w:val="5A0B19AF"/>
    <w:multiLevelType w:val="singleLevel"/>
    <w:tmpl w:val="0415000F"/>
    <w:lvl w:ilvl="0">
      <w:start w:val="1"/>
      <w:numFmt w:val="decimal"/>
      <w:lvlText w:val="%1."/>
      <w:lvlJc w:val="left"/>
      <w:pPr>
        <w:ind w:left="2497" w:hanging="360"/>
      </w:pPr>
      <w:rPr>
        <w:bCs/>
        <w:sz w:val="24"/>
        <w:szCs w:val="24"/>
      </w:rPr>
    </w:lvl>
  </w:abstractNum>
  <w:abstractNum w:abstractNumId="42"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1D54C3"/>
    <w:multiLevelType w:val="hybridMultilevel"/>
    <w:tmpl w:val="F3B4F1DC"/>
    <w:lvl w:ilvl="0" w:tplc="05362874">
      <w:start w:val="1"/>
      <w:numFmt w:val="decimal"/>
      <w:lvlText w:val="%1)"/>
      <w:lvlJc w:val="left"/>
      <w:pPr>
        <w:ind w:left="783" w:hanging="360"/>
      </w:pPr>
      <w:rPr>
        <w:rFonts w:ascii="Arial" w:hAnsi="Arial" w:cs="Arial" w:hint="default"/>
        <w:color w:val="000000"/>
        <w:sz w:val="22"/>
        <w:szCs w:val="22"/>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44" w15:restartNumberingAfterBreak="0">
    <w:nsid w:val="637545C7"/>
    <w:multiLevelType w:val="singleLevel"/>
    <w:tmpl w:val="3174B1E0"/>
    <w:lvl w:ilvl="0">
      <w:start w:val="1"/>
      <w:numFmt w:val="bullet"/>
      <w:lvlText w:val=""/>
      <w:lvlJc w:val="left"/>
      <w:pPr>
        <w:ind w:left="720" w:hanging="360"/>
      </w:pPr>
      <w:rPr>
        <w:rFonts w:ascii="Symbol" w:eastAsia="Calibri" w:hAnsi="Symbol" w:hint="default"/>
        <w:sz w:val="24"/>
        <w:szCs w:val="24"/>
      </w:rPr>
    </w:lvl>
  </w:abstractNum>
  <w:abstractNum w:abstractNumId="45" w15:restartNumberingAfterBreak="0">
    <w:nsid w:val="6E655CE6"/>
    <w:multiLevelType w:val="singleLevel"/>
    <w:tmpl w:val="00000008"/>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46"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7" w15:restartNumberingAfterBreak="0">
    <w:nsid w:val="774720AA"/>
    <w:multiLevelType w:val="hybridMultilevel"/>
    <w:tmpl w:val="A92477DE"/>
    <w:lvl w:ilvl="0" w:tplc="043E0F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40949"/>
    <w:multiLevelType w:val="hybridMultilevel"/>
    <w:tmpl w:val="E446D754"/>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49" w15:restartNumberingAfterBreak="0">
    <w:nsid w:val="7FA408C2"/>
    <w:multiLevelType w:val="hybridMultilevel"/>
    <w:tmpl w:val="56A8FA24"/>
    <w:lvl w:ilvl="0" w:tplc="00000005">
      <w:start w:val="1"/>
      <w:numFmt w:val="bullet"/>
      <w:lvlText w:val=""/>
      <w:lvlJc w:val="left"/>
      <w:pPr>
        <w:ind w:left="502" w:hanging="360"/>
      </w:pPr>
      <w:rPr>
        <w:rFonts w:ascii="Symbol" w:hAnsi="Symbol" w:cs="Symbol"/>
        <w:color w:val="000000"/>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2"/>
  </w:num>
  <w:num w:numId="10">
    <w:abstractNumId w:val="15"/>
  </w:num>
  <w:num w:numId="11">
    <w:abstractNumId w:val="16"/>
  </w:num>
  <w:num w:numId="12">
    <w:abstractNumId w:val="19"/>
  </w:num>
  <w:num w:numId="13">
    <w:abstractNumId w:val="20"/>
  </w:num>
  <w:num w:numId="14">
    <w:abstractNumId w:val="21"/>
  </w:num>
  <w:num w:numId="15">
    <w:abstractNumId w:val="31"/>
  </w:num>
  <w:num w:numId="16">
    <w:abstractNumId w:val="30"/>
  </w:num>
  <w:num w:numId="17">
    <w:abstractNumId w:val="47"/>
  </w:num>
  <w:num w:numId="18">
    <w:abstractNumId w:val="37"/>
  </w:num>
  <w:num w:numId="19">
    <w:abstractNumId w:val="36"/>
  </w:num>
  <w:num w:numId="20">
    <w:abstractNumId w:val="23"/>
  </w:num>
  <w:num w:numId="21">
    <w:abstractNumId w:val="49"/>
  </w:num>
  <w:num w:numId="22">
    <w:abstractNumId w:val="40"/>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4"/>
  </w:num>
  <w:num w:numId="28">
    <w:abstractNumId w:val="22"/>
  </w:num>
  <w:num w:numId="29">
    <w:abstractNumId w:val="29"/>
  </w:num>
  <w:num w:numId="30">
    <w:abstractNumId w:val="27"/>
  </w:num>
  <w:num w:numId="31">
    <w:abstractNumId w:val="41"/>
  </w:num>
  <w:num w:numId="32">
    <w:abstractNumId w:val="38"/>
  </w:num>
  <w:num w:numId="33">
    <w:abstractNumId w:val="26"/>
  </w:num>
  <w:num w:numId="34">
    <w:abstractNumId w:val="35"/>
  </w:num>
  <w:num w:numId="35">
    <w:abstractNumId w:val="45"/>
  </w:num>
  <w:num w:numId="36">
    <w:abstractNumId w:val="44"/>
  </w:num>
  <w:num w:numId="37">
    <w:abstractNumId w:val="25"/>
  </w:num>
  <w:num w:numId="38">
    <w:abstractNumId w:val="28"/>
  </w:num>
  <w:num w:numId="39">
    <w:abstractNumId w:val="32"/>
  </w:num>
  <w:num w:numId="40">
    <w:abstractNumId w:val="33"/>
  </w:num>
  <w:num w:numId="41">
    <w:abstractNumId w:val="4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22"/>
    <w:rsid w:val="00005CA6"/>
    <w:rsid w:val="00013C90"/>
    <w:rsid w:val="000144C2"/>
    <w:rsid w:val="000370D3"/>
    <w:rsid w:val="000379DF"/>
    <w:rsid w:val="000415A1"/>
    <w:rsid w:val="00056B41"/>
    <w:rsid w:val="00062D4B"/>
    <w:rsid w:val="000729E7"/>
    <w:rsid w:val="0009052A"/>
    <w:rsid w:val="00094694"/>
    <w:rsid w:val="00097219"/>
    <w:rsid w:val="00097CC1"/>
    <w:rsid w:val="000A0831"/>
    <w:rsid w:val="000A0C14"/>
    <w:rsid w:val="000A7D0D"/>
    <w:rsid w:val="000B178B"/>
    <w:rsid w:val="000B62EF"/>
    <w:rsid w:val="000B6BE0"/>
    <w:rsid w:val="000C0C17"/>
    <w:rsid w:val="000C5910"/>
    <w:rsid w:val="000F691E"/>
    <w:rsid w:val="001012A1"/>
    <w:rsid w:val="00126F66"/>
    <w:rsid w:val="00152667"/>
    <w:rsid w:val="0017058C"/>
    <w:rsid w:val="00174817"/>
    <w:rsid w:val="001A0498"/>
    <w:rsid w:val="001C6EB8"/>
    <w:rsid w:val="001D47CD"/>
    <w:rsid w:val="001D7694"/>
    <w:rsid w:val="001F7469"/>
    <w:rsid w:val="00211D34"/>
    <w:rsid w:val="00235D70"/>
    <w:rsid w:val="002464A1"/>
    <w:rsid w:val="002736D5"/>
    <w:rsid w:val="00286FD4"/>
    <w:rsid w:val="0029364B"/>
    <w:rsid w:val="002C646C"/>
    <w:rsid w:val="002D058A"/>
    <w:rsid w:val="002D05C2"/>
    <w:rsid w:val="002D2CCF"/>
    <w:rsid w:val="002E7C26"/>
    <w:rsid w:val="002F7829"/>
    <w:rsid w:val="003063B5"/>
    <w:rsid w:val="00315022"/>
    <w:rsid w:val="00316052"/>
    <w:rsid w:val="00340D86"/>
    <w:rsid w:val="00341A69"/>
    <w:rsid w:val="003546F0"/>
    <w:rsid w:val="00357D07"/>
    <w:rsid w:val="003706CD"/>
    <w:rsid w:val="003953C8"/>
    <w:rsid w:val="003A4796"/>
    <w:rsid w:val="003B53A5"/>
    <w:rsid w:val="003B599F"/>
    <w:rsid w:val="003C4FA2"/>
    <w:rsid w:val="003D1572"/>
    <w:rsid w:val="00401A8C"/>
    <w:rsid w:val="00411192"/>
    <w:rsid w:val="004336EA"/>
    <w:rsid w:val="0047133A"/>
    <w:rsid w:val="00471B00"/>
    <w:rsid w:val="00474542"/>
    <w:rsid w:val="00475D58"/>
    <w:rsid w:val="00485565"/>
    <w:rsid w:val="0049372F"/>
    <w:rsid w:val="004B7836"/>
    <w:rsid w:val="004C09FD"/>
    <w:rsid w:val="004D2219"/>
    <w:rsid w:val="004D462F"/>
    <w:rsid w:val="004D4913"/>
    <w:rsid w:val="004F25C2"/>
    <w:rsid w:val="00507E04"/>
    <w:rsid w:val="00512976"/>
    <w:rsid w:val="0051676A"/>
    <w:rsid w:val="00531984"/>
    <w:rsid w:val="00534011"/>
    <w:rsid w:val="00541FB2"/>
    <w:rsid w:val="005518CF"/>
    <w:rsid w:val="00561E60"/>
    <w:rsid w:val="00564F8A"/>
    <w:rsid w:val="00573EA2"/>
    <w:rsid w:val="0057533D"/>
    <w:rsid w:val="00577AE4"/>
    <w:rsid w:val="00586B95"/>
    <w:rsid w:val="005A0FD0"/>
    <w:rsid w:val="005A757E"/>
    <w:rsid w:val="005D43F1"/>
    <w:rsid w:val="005D5495"/>
    <w:rsid w:val="00605A58"/>
    <w:rsid w:val="006062E6"/>
    <w:rsid w:val="00612D05"/>
    <w:rsid w:val="00660E89"/>
    <w:rsid w:val="00677E11"/>
    <w:rsid w:val="00680CE2"/>
    <w:rsid w:val="006B4AD9"/>
    <w:rsid w:val="006E1891"/>
    <w:rsid w:val="006E4688"/>
    <w:rsid w:val="006E62D1"/>
    <w:rsid w:val="00700B21"/>
    <w:rsid w:val="00720501"/>
    <w:rsid w:val="0072207F"/>
    <w:rsid w:val="00740C84"/>
    <w:rsid w:val="0076003C"/>
    <w:rsid w:val="00777270"/>
    <w:rsid w:val="00784681"/>
    <w:rsid w:val="00795F2A"/>
    <w:rsid w:val="007A7D09"/>
    <w:rsid w:val="007B4A24"/>
    <w:rsid w:val="007C4968"/>
    <w:rsid w:val="007E7062"/>
    <w:rsid w:val="007F44DD"/>
    <w:rsid w:val="007F7BAB"/>
    <w:rsid w:val="00833CE1"/>
    <w:rsid w:val="00840CD2"/>
    <w:rsid w:val="00841E60"/>
    <w:rsid w:val="0084373C"/>
    <w:rsid w:val="00860E8F"/>
    <w:rsid w:val="00876132"/>
    <w:rsid w:val="00890307"/>
    <w:rsid w:val="008A0BD9"/>
    <w:rsid w:val="008C40B2"/>
    <w:rsid w:val="008C76CF"/>
    <w:rsid w:val="008D04F7"/>
    <w:rsid w:val="008D6CC5"/>
    <w:rsid w:val="008F1210"/>
    <w:rsid w:val="008F7494"/>
    <w:rsid w:val="00922E3F"/>
    <w:rsid w:val="00936490"/>
    <w:rsid w:val="009670D0"/>
    <w:rsid w:val="00967C77"/>
    <w:rsid w:val="00972E57"/>
    <w:rsid w:val="009925E4"/>
    <w:rsid w:val="00997A50"/>
    <w:rsid w:val="009A217A"/>
    <w:rsid w:val="009C5DB8"/>
    <w:rsid w:val="009E0989"/>
    <w:rsid w:val="00A14A7D"/>
    <w:rsid w:val="00A725FB"/>
    <w:rsid w:val="00A758E6"/>
    <w:rsid w:val="00A814D7"/>
    <w:rsid w:val="00A93ED2"/>
    <w:rsid w:val="00AA15D8"/>
    <w:rsid w:val="00AA2729"/>
    <w:rsid w:val="00AA3253"/>
    <w:rsid w:val="00AB585F"/>
    <w:rsid w:val="00B165C2"/>
    <w:rsid w:val="00B37DEE"/>
    <w:rsid w:val="00B41522"/>
    <w:rsid w:val="00B46905"/>
    <w:rsid w:val="00B52F45"/>
    <w:rsid w:val="00B57A44"/>
    <w:rsid w:val="00B616FD"/>
    <w:rsid w:val="00B74F2C"/>
    <w:rsid w:val="00BA3384"/>
    <w:rsid w:val="00BE25BA"/>
    <w:rsid w:val="00BE76A6"/>
    <w:rsid w:val="00C1284B"/>
    <w:rsid w:val="00C2056B"/>
    <w:rsid w:val="00C311D1"/>
    <w:rsid w:val="00C338F5"/>
    <w:rsid w:val="00C50764"/>
    <w:rsid w:val="00C67821"/>
    <w:rsid w:val="00C91517"/>
    <w:rsid w:val="00C92384"/>
    <w:rsid w:val="00C96A8F"/>
    <w:rsid w:val="00CB1F10"/>
    <w:rsid w:val="00CC061D"/>
    <w:rsid w:val="00CD3725"/>
    <w:rsid w:val="00CF0E48"/>
    <w:rsid w:val="00D12419"/>
    <w:rsid w:val="00D53731"/>
    <w:rsid w:val="00D75C56"/>
    <w:rsid w:val="00D76988"/>
    <w:rsid w:val="00DE7B16"/>
    <w:rsid w:val="00E14C82"/>
    <w:rsid w:val="00E36FE6"/>
    <w:rsid w:val="00E65E40"/>
    <w:rsid w:val="00E7411F"/>
    <w:rsid w:val="00E80171"/>
    <w:rsid w:val="00E80A6B"/>
    <w:rsid w:val="00E8344B"/>
    <w:rsid w:val="00E90D79"/>
    <w:rsid w:val="00E939A0"/>
    <w:rsid w:val="00E9731A"/>
    <w:rsid w:val="00EA60C8"/>
    <w:rsid w:val="00EE417F"/>
    <w:rsid w:val="00EF023D"/>
    <w:rsid w:val="00EF0702"/>
    <w:rsid w:val="00F246AB"/>
    <w:rsid w:val="00F43D44"/>
    <w:rsid w:val="00F543CD"/>
    <w:rsid w:val="00F554CC"/>
    <w:rsid w:val="00FC170C"/>
    <w:rsid w:val="00FE6732"/>
    <w:rsid w:val="00FF2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2D66934-8A83-4668-80A1-CEA29027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SimSun" w:hAnsi="Arial" w:cs="Arial"/>
      <w:kern w:val="1"/>
      <w:sz w:val="24"/>
      <w:szCs w:val="24"/>
      <w:lang w:eastAsia="hi-IN" w:bidi="hi-IN"/>
    </w:rPr>
  </w:style>
  <w:style w:type="character" w:customStyle="1" w:styleId="WW8Num2z1">
    <w:name w:val="WW8Num2z1"/>
    <w:rPr>
      <w:rFonts w:ascii="Arial" w:hAnsi="Arial" w:cs="Arial"/>
      <w:bCs/>
      <w:i w:val="0"/>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Cs/>
      <w:sz w:val="24"/>
      <w:szCs w:val="24"/>
    </w:rPr>
  </w:style>
  <w:style w:type="character" w:customStyle="1" w:styleId="WW8Num5z0">
    <w:name w:val="WW8Num5z0"/>
  </w:style>
  <w:style w:type="character" w:customStyle="1" w:styleId="WW8Num6z0">
    <w:name w:val="WW8Num6z0"/>
    <w:rPr>
      <w:rFonts w:ascii="Arial" w:eastAsia="Calibri" w:hAnsi="Arial" w:cs="Arial"/>
      <w:b w:val="0"/>
      <w:sz w:val="24"/>
      <w:szCs w:val="24"/>
    </w:rPr>
  </w:style>
  <w:style w:type="character" w:customStyle="1" w:styleId="WW8Num7z0">
    <w:name w:val="WW8Num7z0"/>
    <w:rPr>
      <w:color w:val="auto"/>
    </w:rPr>
  </w:style>
  <w:style w:type="character" w:customStyle="1" w:styleId="WW8Num8z0">
    <w:name w:val="WW8Num8z0"/>
    <w:rPr>
      <w:rFonts w:ascii="Symbol" w:hAnsi="Symbol" w:cs="Symbol"/>
      <w:color w:val="auto"/>
    </w:rPr>
  </w:style>
  <w:style w:type="character" w:customStyle="1" w:styleId="WW8Num9z0">
    <w:name w:val="WW8Num9z0"/>
  </w:style>
  <w:style w:type="character" w:customStyle="1" w:styleId="WW8Num10z0">
    <w:name w:val="WW8Num10z0"/>
    <w:rPr>
      <w:rFonts w:ascii="Arial" w:hAnsi="Arial" w:cs="Arial"/>
      <w:bCs/>
      <w:sz w:val="24"/>
      <w:szCs w:val="24"/>
    </w:rPr>
  </w:style>
  <w:style w:type="character" w:customStyle="1" w:styleId="WW8Num11z0">
    <w:name w:val="WW8Num11z0"/>
    <w:rPr>
      <w:rFonts w:ascii="Symbol" w:eastAsia="Calibri" w:hAnsi="Symbol" w:cs="Symbol"/>
      <w:color w:val="000000"/>
      <w:sz w:val="24"/>
      <w:szCs w:val="24"/>
    </w:rPr>
  </w:style>
  <w:style w:type="character" w:customStyle="1" w:styleId="WW8Num12z0">
    <w:name w:val="WW8Num12z0"/>
    <w:rPr>
      <w:rFonts w:ascii="Arial" w:hAnsi="Arial" w:cs="Arial"/>
      <w:b w:val="0"/>
      <w:i w:val="0"/>
      <w:sz w:val="22"/>
      <w:szCs w:val="24"/>
      <w:lang w:val="pl-PL"/>
    </w:rPr>
  </w:style>
  <w:style w:type="character" w:customStyle="1" w:styleId="WW8Num13z0">
    <w:name w:val="WW8Num13z0"/>
    <w:rPr>
      <w:rFonts w:ascii="Arial" w:eastAsia="Calibri" w:hAnsi="Arial" w:cs="Arial"/>
      <w:sz w:val="24"/>
      <w:szCs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Calibri" w:hAnsi="Arial" w:cs="Arial"/>
      <w:sz w:val="24"/>
      <w:szCs w:val="24"/>
    </w:rPr>
  </w:style>
  <w:style w:type="character" w:customStyle="1" w:styleId="WW8Num16z0">
    <w:name w:val="WW8Num16z0"/>
    <w:rPr>
      <w:rFonts w:ascii="Times New Roman" w:hAnsi="Times New Roman" w:cs="Times New Roman"/>
    </w:rPr>
  </w:style>
  <w:style w:type="character" w:customStyle="1" w:styleId="WW8Num17z0">
    <w:name w:val="WW8Num17z0"/>
    <w:rPr>
      <w:rFonts w:ascii="Arial" w:eastAsia="Calibri" w:hAnsi="Arial" w:cs="Arial"/>
      <w:sz w:val="24"/>
      <w:szCs w:val="24"/>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Cs/>
      <w:color w:val="auto"/>
      <w:sz w:val="24"/>
      <w:szCs w:val="24"/>
    </w:rPr>
  </w:style>
  <w:style w:type="character" w:customStyle="1" w:styleId="WW8Num20z0">
    <w:name w:val="WW8Num20z0"/>
    <w:rPr>
      <w:rFonts w:ascii="Times New Roman" w:eastAsia="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val="0"/>
      <w:color w:val="auto"/>
      <w:sz w:val="24"/>
      <w:szCs w:val="24"/>
    </w:rPr>
  </w:style>
  <w:style w:type="character" w:customStyle="1" w:styleId="WW8Num22z0">
    <w:name w:val="WW8Num22z0"/>
    <w:rPr>
      <w:b w:val="0"/>
    </w:rPr>
  </w:style>
  <w:style w:type="character" w:customStyle="1" w:styleId="WW8Num23z0">
    <w:name w:val="WW8Num23z0"/>
    <w:rPr>
      <w:rFonts w:ascii="Arial" w:hAnsi="Arial" w:cs="Arial"/>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Calibri" w:hAnsi="Arial" w:cs="Times New Roman"/>
      <w:b w:val="0"/>
      <w:bCs/>
      <w:i w:val="0"/>
      <w:caps w:val="0"/>
      <w:smallCaps w:val="0"/>
      <w:strike w:val="0"/>
      <w:dstrike w:val="0"/>
      <w:vanish w:val="0"/>
      <w:color w:val="auto"/>
      <w:position w:val="0"/>
      <w:sz w:val="24"/>
      <w:szCs w:val="24"/>
      <w:u w:val="none"/>
      <w:vertAlign w:val="baseline"/>
    </w:rPr>
  </w:style>
  <w:style w:type="character" w:customStyle="1" w:styleId="WW8Num25z0">
    <w:name w:val="WW8Num25z0"/>
    <w:rPr>
      <w:rFonts w:ascii="Arial" w:hAnsi="Arial" w:cs="Arial"/>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rPr>
      <w:rFonts w:ascii="Arial" w:eastAsia="Calibri" w:hAnsi="Arial" w:cs="Arial"/>
      <w:sz w:val="24"/>
      <w:szCs w:val="24"/>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hint="default"/>
      <w:sz w:val="24"/>
      <w:szCs w:val="24"/>
      <w:lang w:eastAsia="en-US"/>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Calibri" w:hAnsi="Arial" w:cs="Arial" w:hint="default"/>
    </w:rPr>
  </w:style>
  <w:style w:type="character" w:customStyle="1" w:styleId="WW8Num27z1">
    <w:name w:val="WW8Num27z1"/>
  </w:style>
  <w:style w:type="character" w:customStyle="1" w:styleId="WW8Num27z2">
    <w:name w:val="WW8Num27z2"/>
  </w:style>
  <w:style w:type="character" w:customStyle="1" w:styleId="WW8Num27z3">
    <w:name w:val="WW8Num27z3"/>
    <w:rPr>
      <w:rFonts w:ascii="Arial" w:eastAsia="Calibri" w:hAnsi="Arial" w:cs="Arial"/>
      <w:bCs/>
      <w:sz w:val="24"/>
      <w:szCs w:val="24"/>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Calibri" w:hAnsi="Arial" w:cs="Arial"/>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Times New Roman" w:hAnsi="Arial" w:cs="Arial" w:hint="default"/>
      <w:b w:val="0"/>
      <w:color w:val="auto"/>
    </w:rPr>
  </w:style>
  <w:style w:type="character" w:customStyle="1" w:styleId="WW8Num29z1">
    <w:name w:val="WW8Num29z1"/>
    <w:rPr>
      <w:rFonts w:ascii="Arial" w:eastAsia="Times New Roman" w:hAnsi="Arial" w:cs="Arial" w:hint="default"/>
      <w:b w:val="0"/>
      <w:sz w:val="24"/>
      <w:szCs w:val="24"/>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Times New Roman" w:hAnsi="Arial"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Times New Roman" w:hAnsi="Arial" w:cs="Arial"/>
      <w:color w:val="auto"/>
      <w:sz w:val="24"/>
      <w:szCs w:val="24"/>
      <w:lang w:eastAsia="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bCs/>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sz w:val="24"/>
      <w:szCs w:val="24"/>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Times New Roman" w:hAnsi="Arial" w:cs="Arial" w:hint="default"/>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0"/>
      <w:szCs w:val="20"/>
    </w:rPr>
  </w:style>
  <w:style w:type="character" w:customStyle="1" w:styleId="Tekstpodstawowy2Znak">
    <w:name w:val="Tekst podstawowy 2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komentarzaZnak">
    <w:name w:val="Tekst komentarza Znak"/>
    <w:rPr>
      <w:rFonts w:ascii="Arial" w:eastAsia="Times New Roman" w:hAnsi="Arial" w:cs="Arial"/>
      <w:sz w:val="20"/>
      <w:szCs w:val="24"/>
    </w:rPr>
  </w:style>
  <w:style w:type="character" w:customStyle="1" w:styleId="TekstpodstawowywcityZnak">
    <w:name w:val="Tekst podstawowy wcięty Znak"/>
    <w:rPr>
      <w:rFonts w:ascii="Times New Roman" w:eastAsia="Times New Roman" w:hAnsi="Times New Roman" w:cs="Times New Roman"/>
      <w:sz w:val="20"/>
      <w:szCs w:val="20"/>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TekstprzypisukocowegoZnak">
    <w:name w:val="Tekst przypisu końcowego Znak"/>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pPr>
      <w:spacing w:after="120" w:line="480" w:lineRule="auto"/>
    </w:pPr>
    <w:rPr>
      <w:lang w:val="x-none"/>
    </w:rPr>
  </w:style>
  <w:style w:type="paragraph" w:customStyle="1" w:styleId="Tekstpodstawowy31">
    <w:name w:val="Tekst podstawowy 31"/>
    <w:basedOn w:val="Normalny"/>
    <w:pPr>
      <w:spacing w:after="120"/>
    </w:pPr>
    <w:rPr>
      <w:sz w:val="16"/>
      <w:szCs w:val="16"/>
      <w:lang w:val="x-none"/>
    </w:rPr>
  </w:style>
  <w:style w:type="paragraph" w:styleId="Akapitzlist">
    <w:name w:val="List Paragraph"/>
    <w:basedOn w:val="Normalny"/>
    <w:qFormat/>
    <w:pPr>
      <w:spacing w:after="200" w:line="276" w:lineRule="auto"/>
      <w:ind w:left="720"/>
    </w:pPr>
    <w:rPr>
      <w:rFonts w:ascii="Tahoma" w:eastAsia="Calibri" w:hAnsi="Tahoma" w:cs="Tahoma"/>
    </w:rPr>
  </w:style>
  <w:style w:type="paragraph" w:customStyle="1" w:styleId="Tekstkomentarza1">
    <w:name w:val="Tekst komentarza1"/>
    <w:basedOn w:val="Normalny"/>
    <w:rPr>
      <w:rFonts w:ascii="Arial" w:hAnsi="Arial" w:cs="Arial"/>
      <w:szCs w:val="24"/>
      <w:lang w:val="x-none"/>
    </w:rPr>
  </w:style>
  <w:style w:type="paragraph" w:styleId="Tekstpodstawowywcity">
    <w:name w:val="Body Text Indent"/>
    <w:basedOn w:val="Normalny"/>
    <w:pPr>
      <w:spacing w:after="120"/>
      <w:ind w:left="283"/>
    </w:pPr>
    <w:rPr>
      <w:lang w:val="x-none"/>
    </w:rPr>
  </w:style>
  <w:style w:type="paragraph" w:customStyle="1" w:styleId="Text1">
    <w:name w:val="Text 1"/>
    <w:basedOn w:val="Normalny"/>
    <w:pPr>
      <w:spacing w:line="320" w:lineRule="exact"/>
      <w:jc w:val="both"/>
    </w:pPr>
    <w:rPr>
      <w:spacing w:val="2"/>
      <w:sz w:val="24"/>
      <w:szCs w:val="24"/>
    </w:rPr>
  </w:style>
  <w:style w:type="paragraph" w:styleId="Nagwek">
    <w:name w:val="header"/>
    <w:basedOn w:val="Normalny"/>
    <w:rPr>
      <w:lang w:val="x-none"/>
    </w:rPr>
  </w:style>
  <w:style w:type="paragraph" w:styleId="Stopka">
    <w:name w:val="footer"/>
    <w:basedOn w:val="Normalny"/>
    <w:rPr>
      <w:lang w:val="x-none"/>
    </w:rPr>
  </w:style>
  <w:style w:type="paragraph" w:styleId="Tekstdymka">
    <w:name w:val="Balloon Text"/>
    <w:basedOn w:val="Normalny"/>
    <w:rPr>
      <w:rFonts w:ascii="Tahoma" w:hAnsi="Tahoma" w:cs="Tahoma"/>
      <w:sz w:val="16"/>
      <w:szCs w:val="16"/>
      <w:lang w:val="x-none"/>
    </w:rPr>
  </w:style>
  <w:style w:type="paragraph" w:customStyle="1" w:styleId="7F164CA3BF9C4373845ECB452A5D9922">
    <w:name w:val="7F164CA3BF9C4373845ECB452A5D9922"/>
    <w:pPr>
      <w:suppressAutoHyphens/>
      <w:spacing w:after="200" w:line="276" w:lineRule="auto"/>
    </w:pPr>
    <w:rPr>
      <w:rFonts w:ascii="Calibri" w:hAnsi="Calibri" w:cs="Calibri"/>
      <w:sz w:val="22"/>
      <w:szCs w:val="22"/>
      <w:lang w:eastAsia="zh-CN"/>
    </w:rPr>
  </w:style>
  <w:style w:type="paragraph" w:styleId="Tekstprzypisudolnego">
    <w:name w:val="footnote text"/>
    <w:basedOn w:val="Normalny"/>
    <w:link w:val="TekstprzypisudolnegoZnak"/>
    <w:pPr>
      <w:suppressLineNumbers/>
      <w:ind w:left="283" w:hanging="283"/>
    </w:pPr>
  </w:style>
  <w:style w:type="paragraph" w:styleId="Tekstprzypisukocowego">
    <w:name w:val="endnote text"/>
    <w:basedOn w:val="Normalny"/>
  </w:style>
  <w:style w:type="paragraph" w:styleId="Poprawka">
    <w:name w:val="Revision"/>
    <w:hidden/>
    <w:uiPriority w:val="99"/>
    <w:semiHidden/>
    <w:rsid w:val="00AA15D8"/>
    <w:rPr>
      <w:lang w:eastAsia="zh-CN"/>
    </w:rPr>
  </w:style>
  <w:style w:type="paragraph" w:styleId="Bezodstpw">
    <w:name w:val="No Spacing"/>
    <w:uiPriority w:val="1"/>
    <w:qFormat/>
    <w:rsid w:val="00D76988"/>
    <w:pPr>
      <w:suppressAutoHyphens/>
    </w:pPr>
    <w:rPr>
      <w:lang w:eastAsia="zh-CN"/>
    </w:rPr>
  </w:style>
  <w:style w:type="character" w:styleId="Odwoaniedokomentarza">
    <w:name w:val="annotation reference"/>
    <w:uiPriority w:val="99"/>
    <w:semiHidden/>
    <w:unhideWhenUsed/>
    <w:rsid w:val="00BA3384"/>
    <w:rPr>
      <w:sz w:val="16"/>
      <w:szCs w:val="16"/>
    </w:rPr>
  </w:style>
  <w:style w:type="paragraph" w:styleId="Tekstkomentarza">
    <w:name w:val="annotation text"/>
    <w:basedOn w:val="Normalny"/>
    <w:link w:val="TekstkomentarzaZnak1"/>
    <w:uiPriority w:val="99"/>
    <w:semiHidden/>
    <w:unhideWhenUsed/>
    <w:rsid w:val="00BA3384"/>
  </w:style>
  <w:style w:type="character" w:customStyle="1" w:styleId="TekstkomentarzaZnak1">
    <w:name w:val="Tekst komentarza Znak1"/>
    <w:link w:val="Tekstkomentarza"/>
    <w:uiPriority w:val="99"/>
    <w:semiHidden/>
    <w:rsid w:val="00BA3384"/>
    <w:rPr>
      <w:lang w:eastAsia="zh-CN"/>
    </w:rPr>
  </w:style>
  <w:style w:type="paragraph" w:styleId="Tematkomentarza">
    <w:name w:val="annotation subject"/>
    <w:basedOn w:val="Tekstkomentarza"/>
    <w:next w:val="Tekstkomentarza"/>
    <w:link w:val="TematkomentarzaZnak"/>
    <w:uiPriority w:val="99"/>
    <w:semiHidden/>
    <w:unhideWhenUsed/>
    <w:rsid w:val="00BA3384"/>
    <w:rPr>
      <w:b/>
      <w:bCs/>
    </w:rPr>
  </w:style>
  <w:style w:type="character" w:customStyle="1" w:styleId="TematkomentarzaZnak">
    <w:name w:val="Temat komentarza Znak"/>
    <w:link w:val="Tematkomentarza"/>
    <w:uiPriority w:val="99"/>
    <w:semiHidden/>
    <w:rsid w:val="00BA3384"/>
    <w:rPr>
      <w:b/>
      <w:bCs/>
      <w:lang w:eastAsia="zh-CN"/>
    </w:rPr>
  </w:style>
  <w:style w:type="character" w:styleId="Odwoanieprzypisudolnego">
    <w:name w:val="footnote reference"/>
    <w:uiPriority w:val="99"/>
    <w:semiHidden/>
    <w:unhideWhenUsed/>
    <w:rsid w:val="00700B21"/>
    <w:rPr>
      <w:vertAlign w:val="superscript"/>
    </w:rPr>
  </w:style>
  <w:style w:type="character" w:customStyle="1" w:styleId="TekstprzypisudolnegoZnak">
    <w:name w:val="Tekst przypisu dolnego Znak"/>
    <w:link w:val="Tekstprzypisudolnego"/>
    <w:rsid w:val="00EA60C8"/>
    <w:rPr>
      <w:lang w:eastAsia="zh-CN"/>
    </w:rPr>
  </w:style>
  <w:style w:type="character" w:styleId="Pogrubienie">
    <w:name w:val="Strong"/>
    <w:uiPriority w:val="22"/>
    <w:qFormat/>
    <w:rsid w:val="00357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05658">
      <w:bodyDiv w:val="1"/>
      <w:marLeft w:val="0"/>
      <w:marRight w:val="0"/>
      <w:marTop w:val="0"/>
      <w:marBottom w:val="0"/>
      <w:divBdr>
        <w:top w:val="none" w:sz="0" w:space="0" w:color="auto"/>
        <w:left w:val="none" w:sz="0" w:space="0" w:color="auto"/>
        <w:bottom w:val="none" w:sz="0" w:space="0" w:color="auto"/>
        <w:right w:val="none" w:sz="0" w:space="0" w:color="auto"/>
      </w:divBdr>
    </w:div>
    <w:div w:id="1113355638">
      <w:bodyDiv w:val="1"/>
      <w:marLeft w:val="0"/>
      <w:marRight w:val="0"/>
      <w:marTop w:val="0"/>
      <w:marBottom w:val="0"/>
      <w:divBdr>
        <w:top w:val="none" w:sz="0" w:space="0" w:color="auto"/>
        <w:left w:val="none" w:sz="0" w:space="0" w:color="auto"/>
        <w:bottom w:val="none" w:sz="0" w:space="0" w:color="auto"/>
        <w:right w:val="none" w:sz="0" w:space="0" w:color="auto"/>
      </w:divBdr>
    </w:div>
    <w:div w:id="19981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9A94-6713-49AC-BF4A-72F2F53C875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9B11A7-75E2-4FC1-AC02-9C776B66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3869</Words>
  <Characters>23219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cp:lastModifiedBy>Woźniczka Agnieszka</cp:lastModifiedBy>
  <cp:revision>2</cp:revision>
  <cp:lastPrinted>2021-01-22T08:00:00Z</cp:lastPrinted>
  <dcterms:created xsi:type="dcterms:W3CDTF">2021-04-30T07:39:00Z</dcterms:created>
  <dcterms:modified xsi:type="dcterms:W3CDTF">2021-04-30T07:39:00Z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5042f5bc-ba47-4941-aeed-2126194c7801</vt:lpwstr>
  </property>
  <property fmtid="{D5CDD505-2E9C-101B-9397-08002B2CF9AE}" pid="3" name="bjSaver">
    <vt:lpwstr>HWoMpE61bxYcSMH6nsqx6k9HzkREyQx6</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