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71AFD7A9" w14:textId="48F19C5D" w:rsidR="004C6662" w:rsidRPr="004C6662" w:rsidRDefault="00EE25B2" w:rsidP="004C6662">
      <w:pPr>
        <w:pStyle w:val="Tekstpodstawowy"/>
        <w:tabs>
          <w:tab w:val="left" w:pos="1560"/>
        </w:tabs>
        <w:spacing w:before="8"/>
        <w:jc w:val="center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bookmarkStart w:id="3" w:name="_Hlk93908836"/>
      <w:r w:rsidR="004C6662" w:rsidRPr="000D7D84">
        <w:rPr>
          <w:b/>
          <w:sz w:val="22"/>
          <w:szCs w:val="22"/>
          <w:lang w:eastAsia="zh-CN"/>
        </w:rPr>
        <w:t>„</w:t>
      </w:r>
      <w:r w:rsidR="004C6662" w:rsidRPr="000D7D84">
        <w:rPr>
          <w:rFonts w:eastAsia="Arial"/>
          <w:b/>
          <w:bCs/>
          <w:sz w:val="22"/>
          <w:szCs w:val="22"/>
          <w:lang w:eastAsia="zh-CN"/>
        </w:rPr>
        <w:t xml:space="preserve">Modernizacja drogi w Dąbiu Chrobakowym w ramach zadania pn.: </w:t>
      </w:r>
      <w:r w:rsidR="004C6662">
        <w:rPr>
          <w:rFonts w:eastAsia="Arial"/>
          <w:b/>
          <w:bCs/>
          <w:sz w:val="22"/>
          <w:szCs w:val="22"/>
          <w:lang w:eastAsia="zh-CN"/>
        </w:rPr>
        <w:br/>
      </w:r>
      <w:r w:rsidR="004C6662" w:rsidRPr="000D7D84">
        <w:rPr>
          <w:rFonts w:eastAsia="Arial"/>
          <w:b/>
          <w:bCs/>
          <w:sz w:val="22"/>
          <w:szCs w:val="22"/>
          <w:lang w:eastAsia="zh-CN"/>
        </w:rPr>
        <w:t>Nakładka asfaltowa w Dąbiu Chrobakowym</w:t>
      </w:r>
      <w:r w:rsidR="004C6662">
        <w:rPr>
          <w:rFonts w:eastAsia="Arial"/>
          <w:b/>
          <w:bCs/>
          <w:sz w:val="22"/>
          <w:szCs w:val="22"/>
          <w:lang w:eastAsia="zh-CN"/>
        </w:rPr>
        <w:t>”.</w:t>
      </w:r>
    </w:p>
    <w:p w14:paraId="7F413513" w14:textId="77777777" w:rsidR="004C6662" w:rsidRDefault="004C6662" w:rsidP="00A0559A">
      <w:pPr>
        <w:pStyle w:val="Tekstpodstawowy"/>
        <w:tabs>
          <w:tab w:val="left" w:pos="1560"/>
        </w:tabs>
        <w:spacing w:before="8"/>
        <w:jc w:val="center"/>
        <w:rPr>
          <w:rFonts w:eastAsia="Courier New"/>
        </w:rPr>
      </w:pPr>
    </w:p>
    <w:p w14:paraId="30AD89FB" w14:textId="77777777" w:rsidR="00FC63C7" w:rsidRDefault="00FC63C7" w:rsidP="00B34144">
      <w:pPr>
        <w:suppressAutoHyphens/>
        <w:jc w:val="both"/>
        <w:rPr>
          <w:rFonts w:eastAsia="Courier New"/>
        </w:rPr>
      </w:pPr>
    </w:p>
    <w:bookmarkEnd w:id="1"/>
    <w:bookmarkEnd w:id="2"/>
    <w:bookmarkEnd w:id="3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7F818987" w:rsidR="009A346E" w:rsidRDefault="009A346E" w:rsidP="000711C0">
      <w:pPr>
        <w:spacing w:after="120" w:line="23" w:lineRule="atLeast"/>
        <w:rPr>
          <w:rFonts w:eastAsia="Courier New"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t>Oferujemy wykonanie zamówienia publicznego za cenę brutto:</w:t>
      </w:r>
    </w:p>
    <w:p w14:paraId="2441AA8A" w14:textId="77777777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06383333" w14:textId="784F4A78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14E8C7B2" w14:textId="77777777" w:rsidR="00FF3E1C" w:rsidRDefault="00FF3E1C" w:rsidP="00950B41">
      <w:pPr>
        <w:spacing w:after="120" w:line="23" w:lineRule="atLeast"/>
        <w:ind w:firstLine="357"/>
      </w:pPr>
    </w:p>
    <w:p w14:paraId="442EB917" w14:textId="77777777" w:rsidR="0043384B" w:rsidRPr="0043384B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43384B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69F3A82E" w14:textId="77777777" w:rsidR="0043384B" w:rsidRPr="00522391" w:rsidRDefault="0043384B" w:rsidP="0043384B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FF3E1C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FF3E1C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 xml:space="preserve">Wadium wniesione w formie innej niż pieniężna (np.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291897C8" w14:textId="305F805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25A786CD" w:rsidR="003312B7" w:rsidRPr="00A04ECA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6EB226B" w14:textId="77777777" w:rsidR="00A04ECA" w:rsidRPr="003312B7" w:rsidRDefault="00A04ECA" w:rsidP="00A04ECA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AC354A" w14:textId="67A6C7C4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</w:t>
      </w:r>
      <w:r w:rsidR="00A0559A">
        <w:rPr>
          <w:rFonts w:eastAsia="Andale Sans UI"/>
        </w:rPr>
        <w:t>………………….</w:t>
      </w:r>
      <w:r w:rsidRPr="003312B7">
        <w:rPr>
          <w:rFonts w:eastAsia="Andale Sans UI"/>
        </w:rPr>
        <w:t>………………………………….</w:t>
      </w:r>
    </w:p>
    <w:p w14:paraId="5962E5B2" w14:textId="77777777" w:rsidR="00A0559A" w:rsidRDefault="00A0559A" w:rsidP="003312B7">
      <w:pPr>
        <w:ind w:left="708"/>
        <w:rPr>
          <w:rFonts w:eastAsia="Andale Sans UI"/>
        </w:rPr>
      </w:pPr>
    </w:p>
    <w:p w14:paraId="68499AA1" w14:textId="68BEB3CE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 w:rsidR="00A0559A">
        <w:rPr>
          <w:rFonts w:eastAsia="Andale Sans UI"/>
        </w:rPr>
        <w:t xml:space="preserve">: </w:t>
      </w:r>
      <w:r>
        <w:rPr>
          <w:rFonts w:eastAsia="Andale Sans UI"/>
        </w:rPr>
        <w:t>……………………………………………………………………</w:t>
      </w:r>
    </w:p>
    <w:p w14:paraId="676C2F9D" w14:textId="77777777" w:rsidR="00A0559A" w:rsidRDefault="00A0559A" w:rsidP="003312B7">
      <w:pPr>
        <w:ind w:left="708"/>
        <w:rPr>
          <w:rFonts w:eastAsia="Andale Sans UI"/>
        </w:rPr>
      </w:pPr>
    </w:p>
    <w:p w14:paraId="383C47CE" w14:textId="4212D46D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A80684" w14:textId="77777777" w:rsidR="00A0559A" w:rsidRDefault="003312B7" w:rsidP="003312B7">
      <w:pPr>
        <w:ind w:firstLine="708"/>
        <w:rPr>
          <w:rFonts w:eastAsia="Andale Sans UI"/>
        </w:rPr>
      </w:pPr>
      <w:r w:rsidRPr="00D914B9">
        <w:rPr>
          <w:rFonts w:eastAsia="Andale Sans UI"/>
        </w:rPr>
        <w:t>bez ograniczeń /w ograniczonym zakresie do kierowania robotami budowlanymi</w:t>
      </w:r>
      <w:r w:rsidR="00A0559A">
        <w:rPr>
          <w:rFonts w:eastAsia="Andale Sans UI"/>
        </w:rPr>
        <w:t>*</w:t>
      </w:r>
    </w:p>
    <w:p w14:paraId="4330A190" w14:textId="6C67B36E" w:rsidR="003312B7" w:rsidRPr="003312B7" w:rsidRDefault="00A0559A" w:rsidP="00A0559A">
      <w:pPr>
        <w:ind w:firstLine="708"/>
        <w:rPr>
          <w:rFonts w:eastAsia="Andale Sans UI"/>
          <w:sz w:val="22"/>
          <w:szCs w:val="22"/>
        </w:rPr>
      </w:pPr>
      <w:r>
        <w:rPr>
          <w:rFonts w:eastAsia="Andale Sans UI"/>
        </w:rPr>
        <w:t>*Wykonawca zaznacza właściwe</w:t>
      </w:r>
      <w:r w:rsidR="003312B7" w:rsidRPr="00D914B9">
        <w:rPr>
          <w:rFonts w:eastAsia="Andale Sans UI"/>
        </w:rPr>
        <w:t>.</w:t>
      </w:r>
      <w:r w:rsidR="003312B7" w:rsidRPr="003312B7">
        <w:rPr>
          <w:rFonts w:eastAsia="Andale Sans UI"/>
          <w:sz w:val="22"/>
          <w:szCs w:val="22"/>
        </w:rPr>
        <w:t xml:space="preserve"> 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41E2BB38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 </w:t>
      </w:r>
      <w:r w:rsidR="00BA5B0C">
        <w:rPr>
          <w:rFonts w:eastAsia="Andale Sans UI"/>
        </w:rPr>
        <w:t>robót</w:t>
      </w:r>
      <w:r w:rsidRPr="003312B7">
        <w:rPr>
          <w:rFonts w:eastAsia="Andale Sans UI"/>
        </w:rPr>
        <w:t>:</w:t>
      </w:r>
    </w:p>
    <w:p w14:paraId="4F5B953D" w14:textId="7D7704A8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</w:t>
      </w:r>
      <w:r w:rsidR="005E0153">
        <w:rPr>
          <w:b/>
        </w:rPr>
        <w:t xml:space="preserve">zdobyła doświadczenie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</w:t>
      </w:r>
      <w:r w:rsidR="005E0153">
        <w:rPr>
          <w:b/>
        </w:rPr>
        <w:t>……………………..</w:t>
      </w:r>
      <w:r w:rsidR="00735A24">
        <w:rPr>
          <w:b/>
        </w:rPr>
        <w:t>………………………………………………</w:t>
      </w:r>
    </w:p>
    <w:p w14:paraId="271FCF91" w14:textId="000BBAAA" w:rsidR="003312B7" w:rsidRDefault="00735A24" w:rsidP="003312B7">
      <w:pPr>
        <w:suppressAutoHyphens/>
        <w:ind w:left="708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5D04CE5E" w14:textId="176A54ED" w:rsidR="005E0153" w:rsidRDefault="005E0153" w:rsidP="003312B7">
      <w:pPr>
        <w:suppressAutoHyphens/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5E0153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BE47D0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107A484E" w14:textId="77777777" w:rsidR="00FF3E1C" w:rsidRPr="00BE47D0" w:rsidRDefault="00FF3E1C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BF7CA77" w14:textId="279EE08E" w:rsidR="00885563" w:rsidRPr="00885563" w:rsidRDefault="00D14684" w:rsidP="005E0153">
            <w:pPr>
              <w:jc w:val="both"/>
              <w:rPr>
                <w:sz w:val="16"/>
                <w:szCs w:val="16"/>
                <w:lang w:eastAsia="zh-CN"/>
              </w:rPr>
            </w:pPr>
            <w:r w:rsidRPr="005E0153">
              <w:rPr>
                <w:rFonts w:eastAsia="Courier New"/>
                <w:sz w:val="16"/>
                <w:szCs w:val="16"/>
              </w:rPr>
              <w:t>(</w:t>
            </w:r>
            <w:r w:rsidR="005E0153" w:rsidRPr="00885563">
              <w:rPr>
                <w:b/>
                <w:bCs/>
                <w:sz w:val="16"/>
                <w:szCs w:val="16"/>
                <w:u w:val="single"/>
                <w:lang w:eastAsia="zh-CN"/>
              </w:rPr>
              <w:t>Doświadczenie ww. osoby</w:t>
            </w:r>
            <w:r w:rsidR="005E0153" w:rsidRPr="00885563">
              <w:rPr>
                <w:sz w:val="16"/>
                <w:szCs w:val="16"/>
                <w:lang w:eastAsia="zh-CN"/>
              </w:rPr>
              <w:t xml:space="preserve"> – </w:t>
            </w:r>
            <w:r w:rsidR="00885563" w:rsidRPr="00885563">
              <w:rPr>
                <w:rFonts w:eastAsia="Courier New"/>
                <w:sz w:val="16"/>
                <w:szCs w:val="16"/>
              </w:rPr>
              <w:t xml:space="preserve">posiada doświadczenie w kierowaniu lub nadzorowaniu robót budowlanych (np. kierownik budowy lub kierownik robót lub inspektor nadzoru) </w:t>
            </w:r>
            <w:r w:rsidR="00885563" w:rsidRPr="00885563">
              <w:rPr>
                <w:rStyle w:val="Domylnaczcionkaakapitu5"/>
                <w:rFonts w:eastAsia="Calibri"/>
                <w:bCs/>
                <w:color w:val="000000"/>
                <w:sz w:val="16"/>
                <w:szCs w:val="16"/>
              </w:rPr>
              <w:t>na co najmniej dwóch (2) robotach budowlanych</w:t>
            </w:r>
            <w:r w:rsidR="00885563" w:rsidRPr="00885563">
              <w:rPr>
                <w:sz w:val="16"/>
                <w:szCs w:val="16"/>
              </w:rPr>
              <w:t xml:space="preserve">, </w:t>
            </w:r>
            <w:r w:rsidR="00885563" w:rsidRPr="00885563">
              <w:rPr>
                <w:bCs/>
                <w:sz w:val="16"/>
                <w:szCs w:val="16"/>
              </w:rPr>
              <w:t xml:space="preserve">każda o wartości nie mniejszej niż 300.000,00  zł brutto, każda </w:t>
            </w:r>
            <w:r w:rsidR="00885563" w:rsidRPr="00885563">
              <w:rPr>
                <w:sz w:val="16"/>
                <w:szCs w:val="16"/>
                <w:lang w:eastAsia="zh-CN"/>
              </w:rPr>
              <w:t>obejmująca m.in. b</w:t>
            </w:r>
            <w:r w:rsidR="00885563" w:rsidRPr="00885563">
              <w:rPr>
                <w:color w:val="000000"/>
                <w:sz w:val="16"/>
                <w:szCs w:val="16"/>
              </w:rPr>
              <w:t xml:space="preserve">udowę i/lub rozbudowę i/lub przebudowę i/lub remont dróg dla których wydane było pozwolenie na budowę lub zezwolenie na realizację inwestycji drogowe lub zgłoszenie </w:t>
            </w:r>
            <w:r w:rsidR="00885563" w:rsidRPr="00885563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i które zostały ukończone.</w:t>
            </w:r>
          </w:p>
          <w:p w14:paraId="5FA07B9E" w14:textId="3B388805" w:rsidR="00666297" w:rsidRPr="005E0153" w:rsidRDefault="005E0153" w:rsidP="005E0153">
            <w:pPr>
              <w:jc w:val="both"/>
              <w:rPr>
                <w:sz w:val="16"/>
                <w:szCs w:val="16"/>
                <w:lang w:eastAsia="zh-CN"/>
              </w:rPr>
            </w:pPr>
            <w:r w:rsidRPr="00885563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Osoba ta będzie pełnić funkcję Kierownika </w:t>
            </w:r>
            <w:r w:rsidR="00BA5B0C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robót</w:t>
            </w:r>
            <w:r w:rsidR="00666297" w:rsidRPr="00885563">
              <w:rPr>
                <w:rStyle w:val="Domylnaczcionkaakapitu7"/>
                <w:rFonts w:eastAsia="Calibri"/>
                <w:bCs/>
                <w:color w:val="000000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187C" w14:textId="52B5784D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897C3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523313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40A941BB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 w:rsidR="009B49D1"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675C104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16D4FCF0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lastRenderedPageBreak/>
              <w:t xml:space="preserve">Wartość nadzorowanych robót budowlanych zgodnie </w:t>
            </w:r>
            <w:r w:rsidR="0033199C" w:rsidRPr="00BE47D0">
              <w:rPr>
                <w:rFonts w:eastAsia="Courier New"/>
                <w:sz w:val="16"/>
                <w:szCs w:val="16"/>
              </w:rPr>
              <w:br/>
            </w:r>
            <w:r w:rsidRPr="00BE47D0">
              <w:rPr>
                <w:rFonts w:eastAsia="Courier New"/>
                <w:sz w:val="16"/>
                <w:szCs w:val="16"/>
              </w:rPr>
              <w:t>z warunkiem udziału w postępowaniu</w:t>
            </w:r>
            <w:r w:rsidR="00897C3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1F407B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137F2E2" w14:textId="77777777" w:rsidR="00BE38DF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7DFBA40" w14:textId="1541BC7D" w:rsidR="00D14684" w:rsidRPr="00BE47D0" w:rsidRDefault="00BE38DF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 w:rsidR="00666297">
              <w:rPr>
                <w:rFonts w:eastAsia="Courier New"/>
                <w:sz w:val="16"/>
                <w:szCs w:val="16"/>
              </w:rPr>
              <w:t xml:space="preserve"> </w:t>
            </w:r>
            <w:r w:rsidR="00885563">
              <w:rPr>
                <w:rFonts w:eastAsia="Courier New"/>
                <w:sz w:val="16"/>
                <w:szCs w:val="16"/>
              </w:rPr>
              <w:t>3</w:t>
            </w:r>
            <w:r w:rsidR="00666297">
              <w:rPr>
                <w:rFonts w:eastAsia="Courier New"/>
                <w:sz w:val="16"/>
                <w:szCs w:val="16"/>
              </w:rPr>
              <w:t xml:space="preserve">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2CF8D9B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885563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77777777" w:rsidR="00D14684" w:rsidRPr="00885563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budowy</w:t>
            </w:r>
          </w:p>
          <w:p w14:paraId="44DC531F" w14:textId="77777777" w:rsidR="00D14684" w:rsidRPr="00885563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robót</w:t>
            </w:r>
          </w:p>
          <w:p w14:paraId="536DB1CA" w14:textId="77777777" w:rsidR="00D14684" w:rsidRPr="00885563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24A70F2" w14:textId="77777777" w:rsidR="00D14684" w:rsidRPr="00885563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433FAB72" w:rsidR="00D14684" w:rsidRPr="00885563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Roboty budowlane obejmowały</w:t>
            </w:r>
            <w:r w:rsidR="009B49D1" w:rsidRPr="00885563">
              <w:rPr>
                <w:rFonts w:eastAsia="Courier New"/>
                <w:sz w:val="16"/>
                <w:szCs w:val="16"/>
              </w:rPr>
              <w:t xml:space="preserve"> m.in.</w:t>
            </w:r>
            <w:r w:rsidRPr="00885563">
              <w:rPr>
                <w:rFonts w:eastAsia="Courier New"/>
                <w:sz w:val="16"/>
                <w:szCs w:val="16"/>
              </w:rPr>
              <w:t>*:</w:t>
            </w:r>
          </w:p>
          <w:p w14:paraId="21251098" w14:textId="77777777" w:rsidR="00885563" w:rsidRPr="00885563" w:rsidRDefault="00885563" w:rsidP="00885563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budowę i/lub </w:t>
            </w:r>
          </w:p>
          <w:p w14:paraId="118B783F" w14:textId="77777777" w:rsidR="00885563" w:rsidRPr="00885563" w:rsidRDefault="00885563" w:rsidP="00885563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rozbudowę i/lub </w:t>
            </w:r>
          </w:p>
          <w:p w14:paraId="058ADFF0" w14:textId="77777777" w:rsidR="00885563" w:rsidRPr="00885563" w:rsidRDefault="00885563" w:rsidP="00885563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przebudowę i/lub </w:t>
            </w:r>
          </w:p>
          <w:p w14:paraId="77BED8CA" w14:textId="77777777" w:rsidR="00885563" w:rsidRPr="00885563" w:rsidRDefault="00885563" w:rsidP="00885563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remont </w:t>
            </w:r>
          </w:p>
          <w:p w14:paraId="7480A23E" w14:textId="77777777" w:rsidR="00885563" w:rsidRPr="00885563" w:rsidRDefault="00885563" w:rsidP="00885563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2CD4853C" w14:textId="03F84A4C" w:rsidR="00885563" w:rsidRDefault="00885563" w:rsidP="00885563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dróg dla których wydane było</w:t>
            </w:r>
            <w:r w:rsidR="00897C35">
              <w:rPr>
                <w:color w:val="000000"/>
                <w:sz w:val="16"/>
                <w:szCs w:val="16"/>
              </w:rPr>
              <w:t>*</w:t>
            </w:r>
            <w:r w:rsidRPr="00885563">
              <w:rPr>
                <w:color w:val="000000"/>
                <w:sz w:val="16"/>
                <w:szCs w:val="16"/>
              </w:rPr>
              <w:t xml:space="preserve"> </w:t>
            </w:r>
          </w:p>
          <w:p w14:paraId="28A52B00" w14:textId="77777777" w:rsidR="00885563" w:rsidRPr="00885563" w:rsidRDefault="00885563" w:rsidP="00885563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2C127F0F" w14:textId="77777777" w:rsidR="00885563" w:rsidRPr="00885563" w:rsidRDefault="00885563" w:rsidP="00885563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pozwolenie na budowę i/lub </w:t>
            </w:r>
          </w:p>
          <w:p w14:paraId="74A65B0A" w14:textId="77777777" w:rsidR="00885563" w:rsidRPr="00885563" w:rsidRDefault="00885563" w:rsidP="00885563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zezwolenie na realizację inwestycji drogowe</w:t>
            </w:r>
            <w:r>
              <w:rPr>
                <w:color w:val="000000"/>
                <w:sz w:val="16"/>
                <w:szCs w:val="16"/>
              </w:rPr>
              <w:t>j i/</w:t>
            </w:r>
            <w:r w:rsidRPr="00885563">
              <w:rPr>
                <w:color w:val="000000"/>
                <w:sz w:val="16"/>
                <w:szCs w:val="16"/>
              </w:rPr>
              <w:t xml:space="preserve"> lub </w:t>
            </w:r>
          </w:p>
          <w:p w14:paraId="60E9E981" w14:textId="77777777" w:rsidR="00885563" w:rsidRPr="00885563" w:rsidRDefault="00885563" w:rsidP="00885563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zgłoszenie </w:t>
            </w:r>
          </w:p>
          <w:p w14:paraId="5FC06AE0" w14:textId="77777777" w:rsidR="00885563" w:rsidRDefault="00885563" w:rsidP="00885563">
            <w:pPr>
              <w:pStyle w:val="Akapitzlist"/>
              <w:ind w:left="720"/>
              <w:rPr>
                <w:color w:val="000000"/>
              </w:rPr>
            </w:pPr>
          </w:p>
          <w:p w14:paraId="45C841E2" w14:textId="6747078B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</w:t>
            </w:r>
            <w:r w:rsidR="00897C3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.</w:t>
            </w:r>
          </w:p>
          <w:p w14:paraId="2E946427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44A395A" w14:textId="653238AF" w:rsidR="00D14684" w:rsidRPr="00791239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*Wykonawca </w:t>
            </w:r>
            <w:r w:rsidR="00897C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uzupełnia i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lastRenderedPageBreak/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042F3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AC7B" w14:textId="39F67E7B" w:rsidR="00666297" w:rsidRDefault="00666297" w:rsidP="00666297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67081CFB" w14:textId="2AF959B5" w:rsidR="002518F9" w:rsidRPr="00BE47D0" w:rsidRDefault="002518F9" w:rsidP="002518F9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897C3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3D4CB528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42CE8F8E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09661421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2C1EEBCA" w14:textId="3AF3320C" w:rsidR="002518F9" w:rsidRPr="00BE47D0" w:rsidRDefault="002518F9" w:rsidP="002518F9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 w:rsidR="00897C3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394867E5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29C688EB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407F7936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300.000,00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7559DE49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13B19646" w14:textId="77777777" w:rsidR="002518F9" w:rsidRPr="00885563" w:rsidRDefault="002518F9" w:rsidP="002518F9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1EDEC9BB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budowy</w:t>
            </w:r>
          </w:p>
          <w:p w14:paraId="63EDDDA7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robót</w:t>
            </w:r>
          </w:p>
          <w:p w14:paraId="375D3DE3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inspektor nadzoru</w:t>
            </w:r>
          </w:p>
          <w:p w14:paraId="0F1C0EBA" w14:textId="77777777" w:rsidR="002518F9" w:rsidRPr="00885563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426DA034" w14:textId="77777777" w:rsidR="002518F9" w:rsidRPr="00885563" w:rsidRDefault="002518F9" w:rsidP="002518F9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02A7D24C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budowę i/lub </w:t>
            </w:r>
          </w:p>
          <w:p w14:paraId="7B3B5432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rozbudowę i/lub </w:t>
            </w:r>
          </w:p>
          <w:p w14:paraId="2E19F0E9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przebudowę i/lub </w:t>
            </w:r>
          </w:p>
          <w:p w14:paraId="343BF708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remont </w:t>
            </w:r>
          </w:p>
          <w:p w14:paraId="7B80C651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16451E85" w14:textId="1ED3C02B" w:rsidR="002518F9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dróg dla których wydane było</w:t>
            </w:r>
            <w:r w:rsidR="00897C35">
              <w:rPr>
                <w:color w:val="000000"/>
                <w:sz w:val="16"/>
                <w:szCs w:val="16"/>
              </w:rPr>
              <w:t>*</w:t>
            </w:r>
            <w:r w:rsidRPr="00885563">
              <w:rPr>
                <w:color w:val="000000"/>
                <w:sz w:val="16"/>
                <w:szCs w:val="16"/>
              </w:rPr>
              <w:t xml:space="preserve"> </w:t>
            </w:r>
          </w:p>
          <w:p w14:paraId="74B088FD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3384465A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pozwolenie na budowę i/lub </w:t>
            </w:r>
          </w:p>
          <w:p w14:paraId="748BA8A8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zezwolenie na realizację inwestycji drogowe</w:t>
            </w:r>
            <w:r>
              <w:rPr>
                <w:color w:val="000000"/>
                <w:sz w:val="16"/>
                <w:szCs w:val="16"/>
              </w:rPr>
              <w:t>j i/</w:t>
            </w:r>
            <w:r w:rsidRPr="00885563">
              <w:rPr>
                <w:color w:val="000000"/>
                <w:sz w:val="16"/>
                <w:szCs w:val="16"/>
              </w:rPr>
              <w:t xml:space="preserve"> lub </w:t>
            </w:r>
          </w:p>
          <w:p w14:paraId="2CD23D8D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zgłoszenie </w:t>
            </w:r>
          </w:p>
          <w:p w14:paraId="18902244" w14:textId="77777777" w:rsidR="002518F9" w:rsidRDefault="002518F9" w:rsidP="002518F9">
            <w:pPr>
              <w:pStyle w:val="Akapitzlist"/>
              <w:ind w:left="720"/>
              <w:rPr>
                <w:color w:val="000000"/>
              </w:rPr>
            </w:pPr>
          </w:p>
          <w:p w14:paraId="6C7F4E96" w14:textId="3C7FE1E0" w:rsidR="002518F9" w:rsidRPr="00BE47D0" w:rsidRDefault="002518F9" w:rsidP="002518F9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</w:t>
            </w:r>
            <w:r w:rsidR="00897C3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.</w:t>
            </w:r>
          </w:p>
          <w:p w14:paraId="6AF6C00F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1732EB20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772DEDA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4D73CB2" w14:textId="22FF23E7" w:rsidR="00D14684" w:rsidRPr="002518F9" w:rsidRDefault="002518F9" w:rsidP="002518F9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6B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787F" w14:textId="61AD0FB2" w:rsidR="00666297" w:rsidRDefault="00666297" w:rsidP="00666297">
            <w:pPr>
              <w:rPr>
                <w:sz w:val="16"/>
                <w:szCs w:val="16"/>
              </w:rPr>
            </w:pPr>
          </w:p>
          <w:p w14:paraId="2746CF7D" w14:textId="11092751" w:rsidR="002518F9" w:rsidRPr="00BE47D0" w:rsidRDefault="002518F9" w:rsidP="002518F9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897C3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6292A7E1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2F3F48CB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29D8565C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6B75CD41" w14:textId="27361935" w:rsidR="002518F9" w:rsidRPr="00BE47D0" w:rsidRDefault="002518F9" w:rsidP="002518F9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 w:rsidR="00897C3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21501B8B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193D70C0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51B33A4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300.000,00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5F98F5C4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0A193C38" w14:textId="77777777" w:rsidR="002518F9" w:rsidRPr="00885563" w:rsidRDefault="002518F9" w:rsidP="002518F9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lastRenderedPageBreak/>
              <w:t>Pełniony nadzór nad robotami budowlanymi jako* :</w:t>
            </w:r>
          </w:p>
          <w:p w14:paraId="0527E5EC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budowy</w:t>
            </w:r>
          </w:p>
          <w:p w14:paraId="66AC3D56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robót</w:t>
            </w:r>
          </w:p>
          <w:p w14:paraId="78BA0BB1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inspektor nadzoru</w:t>
            </w:r>
          </w:p>
          <w:p w14:paraId="145F8462" w14:textId="77777777" w:rsidR="002518F9" w:rsidRPr="00885563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2F66597A" w14:textId="77777777" w:rsidR="002518F9" w:rsidRPr="00885563" w:rsidRDefault="002518F9" w:rsidP="002518F9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048367CE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budowę i/lub </w:t>
            </w:r>
          </w:p>
          <w:p w14:paraId="4031EC14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rozbudowę i/lub </w:t>
            </w:r>
          </w:p>
          <w:p w14:paraId="563A957A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przebudowę i/lub </w:t>
            </w:r>
          </w:p>
          <w:p w14:paraId="20855DD6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remont </w:t>
            </w:r>
          </w:p>
          <w:p w14:paraId="376D9F87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038DCE25" w14:textId="6171C45E" w:rsidR="002518F9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dróg dla których wydane było</w:t>
            </w:r>
            <w:r w:rsidR="00897C35">
              <w:rPr>
                <w:color w:val="000000"/>
                <w:sz w:val="16"/>
                <w:szCs w:val="16"/>
              </w:rPr>
              <w:t>*</w:t>
            </w:r>
            <w:r w:rsidRPr="00885563">
              <w:rPr>
                <w:color w:val="000000"/>
                <w:sz w:val="16"/>
                <w:szCs w:val="16"/>
              </w:rPr>
              <w:t xml:space="preserve"> </w:t>
            </w:r>
          </w:p>
          <w:p w14:paraId="722A1B95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54712188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pozwolenie na budowę i/lub </w:t>
            </w:r>
          </w:p>
          <w:p w14:paraId="132048BC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zezwolenie na realizację inwestycji drogowe</w:t>
            </w:r>
            <w:r>
              <w:rPr>
                <w:color w:val="000000"/>
                <w:sz w:val="16"/>
                <w:szCs w:val="16"/>
              </w:rPr>
              <w:t>j i/</w:t>
            </w:r>
            <w:r w:rsidRPr="00885563">
              <w:rPr>
                <w:color w:val="000000"/>
                <w:sz w:val="16"/>
                <w:szCs w:val="16"/>
              </w:rPr>
              <w:t xml:space="preserve"> lub </w:t>
            </w:r>
          </w:p>
          <w:p w14:paraId="5892FE1B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zgłoszenie </w:t>
            </w:r>
          </w:p>
          <w:p w14:paraId="1A2B394A" w14:textId="77777777" w:rsidR="002518F9" w:rsidRDefault="002518F9" w:rsidP="002518F9">
            <w:pPr>
              <w:pStyle w:val="Akapitzlist"/>
              <w:ind w:left="720"/>
              <w:rPr>
                <w:color w:val="000000"/>
              </w:rPr>
            </w:pPr>
          </w:p>
          <w:p w14:paraId="07417971" w14:textId="2B1ED80B" w:rsidR="002518F9" w:rsidRPr="00BE47D0" w:rsidRDefault="002518F9" w:rsidP="002518F9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.</w:t>
            </w:r>
          </w:p>
          <w:p w14:paraId="75DCA84F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2D31CABF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A3BD887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906B6F9" w14:textId="14EE9667" w:rsidR="002518F9" w:rsidRDefault="002518F9" w:rsidP="002518F9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1E42C8F" w14:textId="3C910BAE" w:rsidR="00D14684" w:rsidRPr="00042F35" w:rsidRDefault="00D14684" w:rsidP="00DE0122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53915A95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pkt - 5</w:t>
            </w:r>
          </w:p>
        </w:tc>
      </w:tr>
      <w:tr w:rsidR="00D14684" w:rsidRPr="00735A24" w14:paraId="70314A1D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EDF6F" w14:textId="2379F591" w:rsidR="00042F35" w:rsidRDefault="00042F35" w:rsidP="00042F3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4FAD1BD" w14:textId="5952E327" w:rsidR="002518F9" w:rsidRPr="00BE47D0" w:rsidRDefault="002518F9" w:rsidP="002518F9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354D299C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6C42195D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ED400DE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663216B1" w14:textId="5BE1421B" w:rsidR="002518F9" w:rsidRPr="00BE47D0" w:rsidRDefault="002518F9" w:rsidP="002518F9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2A9D8089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7758C163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2FFE6F5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300.000,00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4E4BFF5F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5490CC75" w14:textId="77777777" w:rsidR="002518F9" w:rsidRPr="00885563" w:rsidRDefault="002518F9" w:rsidP="002518F9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2008263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budowy</w:t>
            </w:r>
          </w:p>
          <w:p w14:paraId="789700A7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robót</w:t>
            </w:r>
          </w:p>
          <w:p w14:paraId="54010E10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inspektor nadzoru</w:t>
            </w:r>
          </w:p>
          <w:p w14:paraId="47855E58" w14:textId="77777777" w:rsidR="002518F9" w:rsidRPr="00885563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62812A56" w14:textId="77777777" w:rsidR="002518F9" w:rsidRPr="00885563" w:rsidRDefault="002518F9" w:rsidP="002518F9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10421351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budowę i/lub </w:t>
            </w:r>
          </w:p>
          <w:p w14:paraId="51EBB762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rozbudowę i/lub </w:t>
            </w:r>
          </w:p>
          <w:p w14:paraId="5AE703D7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przebudowę i/lub </w:t>
            </w:r>
          </w:p>
          <w:p w14:paraId="6B8B35C1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remont </w:t>
            </w:r>
          </w:p>
          <w:p w14:paraId="569A2778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72E91842" w14:textId="6BB1F812" w:rsidR="002518F9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dróg dla których wydane było</w:t>
            </w:r>
            <w:r w:rsidR="00B84102">
              <w:rPr>
                <w:color w:val="000000"/>
                <w:sz w:val="16"/>
                <w:szCs w:val="16"/>
              </w:rPr>
              <w:t>*</w:t>
            </w:r>
            <w:r w:rsidRPr="00885563">
              <w:rPr>
                <w:color w:val="000000"/>
                <w:sz w:val="16"/>
                <w:szCs w:val="16"/>
              </w:rPr>
              <w:t xml:space="preserve"> </w:t>
            </w:r>
          </w:p>
          <w:p w14:paraId="73548ADE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0D606043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pozwolenie na budowę i/lub </w:t>
            </w:r>
          </w:p>
          <w:p w14:paraId="45599653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zezwolenie na realizację inwestycji drogowe</w:t>
            </w:r>
            <w:r>
              <w:rPr>
                <w:color w:val="000000"/>
                <w:sz w:val="16"/>
                <w:szCs w:val="16"/>
              </w:rPr>
              <w:t>j i/</w:t>
            </w:r>
            <w:r w:rsidRPr="00885563">
              <w:rPr>
                <w:color w:val="000000"/>
                <w:sz w:val="16"/>
                <w:szCs w:val="16"/>
              </w:rPr>
              <w:t xml:space="preserve"> lub </w:t>
            </w:r>
          </w:p>
          <w:p w14:paraId="18E8B988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zgłoszenie </w:t>
            </w:r>
          </w:p>
          <w:p w14:paraId="332265E8" w14:textId="77777777" w:rsidR="002518F9" w:rsidRDefault="002518F9" w:rsidP="002518F9">
            <w:pPr>
              <w:pStyle w:val="Akapitzlist"/>
              <w:ind w:left="720"/>
              <w:rPr>
                <w:color w:val="000000"/>
              </w:rPr>
            </w:pPr>
          </w:p>
          <w:p w14:paraId="49AC4468" w14:textId="2586CAD1" w:rsidR="002518F9" w:rsidRPr="00BE47D0" w:rsidRDefault="002518F9" w:rsidP="002518F9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.</w:t>
            </w:r>
          </w:p>
          <w:p w14:paraId="70C91C6D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6E5468D9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747325C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8CE8FF9" w14:textId="4163D20E" w:rsidR="002518F9" w:rsidRDefault="002518F9" w:rsidP="002518F9">
            <w:pPr>
              <w:pStyle w:val="Akapitzlist"/>
              <w:ind w:left="720"/>
              <w:rPr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0E56BC6" w14:textId="30279DCF" w:rsidR="00D14684" w:rsidRPr="002518F9" w:rsidRDefault="00D14684" w:rsidP="002518F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0A4CD92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D14684" w:rsidRPr="00735A24" w14:paraId="626BFF9F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A7528" w14:textId="77777777" w:rsidR="002518F9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5AD22540" w14:textId="3F1F8C91" w:rsidR="002518F9" w:rsidRPr="00BE47D0" w:rsidRDefault="002518F9" w:rsidP="002518F9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4AEBE5AF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56D757D2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1E50E6B0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20AEA7C9" w14:textId="38606BF2" w:rsidR="002518F9" w:rsidRPr="00BE47D0" w:rsidRDefault="002518F9" w:rsidP="002518F9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6767862F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0993B3CF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265D3E9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300.000,00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177F3E9B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07917331" w14:textId="77777777" w:rsidR="002518F9" w:rsidRPr="00885563" w:rsidRDefault="002518F9" w:rsidP="002518F9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1FCCFBA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budowy</w:t>
            </w:r>
          </w:p>
          <w:p w14:paraId="0ABA03DE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robót</w:t>
            </w:r>
          </w:p>
          <w:p w14:paraId="1D330157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lastRenderedPageBreak/>
              <w:t>inspektor nadzoru</w:t>
            </w:r>
          </w:p>
          <w:p w14:paraId="48C72818" w14:textId="77777777" w:rsidR="002518F9" w:rsidRPr="00885563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1B59F11F" w14:textId="77777777" w:rsidR="002518F9" w:rsidRPr="00885563" w:rsidRDefault="002518F9" w:rsidP="002518F9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6483E1EA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budowę i/lub </w:t>
            </w:r>
          </w:p>
          <w:p w14:paraId="327EBBEE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rozbudowę i/lub </w:t>
            </w:r>
          </w:p>
          <w:p w14:paraId="42FC5ED8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przebudowę i/lub </w:t>
            </w:r>
          </w:p>
          <w:p w14:paraId="66CF65F3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remont </w:t>
            </w:r>
          </w:p>
          <w:p w14:paraId="3D87012E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7F451CBF" w14:textId="159D006E" w:rsidR="002518F9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dróg dla których wydane było </w:t>
            </w:r>
            <w:r w:rsidR="00897C35">
              <w:rPr>
                <w:color w:val="000000"/>
                <w:sz w:val="16"/>
                <w:szCs w:val="16"/>
              </w:rPr>
              <w:t>*</w:t>
            </w:r>
          </w:p>
          <w:p w14:paraId="196CBFD4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7C07E5FA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pozwolenie na budowę i/lub </w:t>
            </w:r>
          </w:p>
          <w:p w14:paraId="560EB057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zezwolenie na realizację inwestycji drogowe</w:t>
            </w:r>
            <w:r>
              <w:rPr>
                <w:color w:val="000000"/>
                <w:sz w:val="16"/>
                <w:szCs w:val="16"/>
              </w:rPr>
              <w:t>j i/</w:t>
            </w:r>
            <w:r w:rsidRPr="00885563">
              <w:rPr>
                <w:color w:val="000000"/>
                <w:sz w:val="16"/>
                <w:szCs w:val="16"/>
              </w:rPr>
              <w:t xml:space="preserve"> lub </w:t>
            </w:r>
          </w:p>
          <w:p w14:paraId="0C8FD1A6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zgłoszenie </w:t>
            </w:r>
          </w:p>
          <w:p w14:paraId="046A9132" w14:textId="77777777" w:rsidR="002518F9" w:rsidRDefault="002518F9" w:rsidP="002518F9">
            <w:pPr>
              <w:pStyle w:val="Akapitzlist"/>
              <w:ind w:left="720"/>
              <w:rPr>
                <w:color w:val="000000"/>
              </w:rPr>
            </w:pPr>
          </w:p>
          <w:p w14:paraId="0750CE02" w14:textId="6619F183" w:rsidR="002518F9" w:rsidRPr="00BE47D0" w:rsidRDefault="002518F9" w:rsidP="002518F9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.</w:t>
            </w:r>
          </w:p>
          <w:p w14:paraId="41FBE7F6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77FE9BE9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DB027C9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B1224FE" w14:textId="69F34AD2" w:rsidR="002518F9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6AA9667E" w14:textId="4D486096" w:rsidR="00D14684" w:rsidRPr="00042F35" w:rsidRDefault="00D14684" w:rsidP="00DE0122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41336A89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D14684" w:rsidRPr="00735A24" w14:paraId="29E7F484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CD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808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E5DD" w14:textId="0E373A3D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4DD535D4" w14:textId="0C531D30" w:rsidR="002518F9" w:rsidRPr="00BE47D0" w:rsidRDefault="002518F9" w:rsidP="002518F9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77EEA93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2AF9B3BD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48712530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37AC7FE0" w14:textId="6B9371CF" w:rsidR="002518F9" w:rsidRPr="00BE47D0" w:rsidRDefault="002518F9" w:rsidP="002518F9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6FB27B41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2D2F6660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E772ACC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300.000,00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0CB19740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14041C23" w14:textId="77777777" w:rsidR="002518F9" w:rsidRPr="00885563" w:rsidRDefault="002518F9" w:rsidP="002518F9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CB832CB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budowy</w:t>
            </w:r>
          </w:p>
          <w:p w14:paraId="41818BE9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kierownik robót</w:t>
            </w:r>
          </w:p>
          <w:p w14:paraId="21E12E5B" w14:textId="77777777" w:rsidR="002518F9" w:rsidRPr="00885563" w:rsidRDefault="002518F9" w:rsidP="002518F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6BC2230" w14:textId="77777777" w:rsidR="002518F9" w:rsidRPr="00885563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0A787012" w14:textId="77777777" w:rsidR="002518F9" w:rsidRPr="00885563" w:rsidRDefault="002518F9" w:rsidP="002518F9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885563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497013D7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budowę i/lub </w:t>
            </w:r>
          </w:p>
          <w:p w14:paraId="6BB60CE0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rozbudowę i/lub </w:t>
            </w:r>
          </w:p>
          <w:p w14:paraId="4218CB2F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przebudowę i/lub </w:t>
            </w:r>
          </w:p>
          <w:p w14:paraId="4C37B3CC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remont </w:t>
            </w:r>
          </w:p>
          <w:p w14:paraId="0FF97E44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716DB26B" w14:textId="1281F4F5" w:rsidR="002518F9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dróg dla których wydane było</w:t>
            </w:r>
            <w:r w:rsidR="00B84102">
              <w:rPr>
                <w:color w:val="000000"/>
                <w:sz w:val="16"/>
                <w:szCs w:val="16"/>
              </w:rPr>
              <w:t>*</w:t>
            </w:r>
            <w:r w:rsidRPr="00885563">
              <w:rPr>
                <w:color w:val="000000"/>
                <w:sz w:val="16"/>
                <w:szCs w:val="16"/>
              </w:rPr>
              <w:t xml:space="preserve"> </w:t>
            </w:r>
          </w:p>
          <w:p w14:paraId="1862AA29" w14:textId="77777777" w:rsidR="002518F9" w:rsidRPr="00885563" w:rsidRDefault="002518F9" w:rsidP="002518F9">
            <w:pPr>
              <w:pStyle w:val="Akapitzlist"/>
              <w:ind w:left="720"/>
              <w:rPr>
                <w:color w:val="000000"/>
                <w:sz w:val="16"/>
                <w:szCs w:val="16"/>
              </w:rPr>
            </w:pPr>
          </w:p>
          <w:p w14:paraId="1C26A0F7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pozwolenie na budowę i/lub </w:t>
            </w:r>
          </w:p>
          <w:p w14:paraId="10F9F4CE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>zezwolenie na realizację inwestycji drogowe</w:t>
            </w:r>
            <w:r>
              <w:rPr>
                <w:color w:val="000000"/>
                <w:sz w:val="16"/>
                <w:szCs w:val="16"/>
              </w:rPr>
              <w:t>j i/</w:t>
            </w:r>
            <w:r w:rsidRPr="00885563">
              <w:rPr>
                <w:color w:val="000000"/>
                <w:sz w:val="16"/>
                <w:szCs w:val="16"/>
              </w:rPr>
              <w:t xml:space="preserve"> lub </w:t>
            </w:r>
          </w:p>
          <w:p w14:paraId="60314AD7" w14:textId="77777777" w:rsidR="002518F9" w:rsidRPr="00885563" w:rsidRDefault="002518F9" w:rsidP="002518F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85563">
              <w:rPr>
                <w:color w:val="000000"/>
                <w:sz w:val="16"/>
                <w:szCs w:val="16"/>
              </w:rPr>
              <w:t xml:space="preserve">zgłoszenie </w:t>
            </w:r>
          </w:p>
          <w:p w14:paraId="5E11094C" w14:textId="77777777" w:rsidR="002518F9" w:rsidRDefault="002518F9" w:rsidP="002518F9">
            <w:pPr>
              <w:pStyle w:val="Akapitzlist"/>
              <w:ind w:left="720"/>
              <w:rPr>
                <w:color w:val="000000"/>
              </w:rPr>
            </w:pPr>
          </w:p>
          <w:p w14:paraId="4E9E97BA" w14:textId="1E9F1E11" w:rsidR="002518F9" w:rsidRPr="00BE47D0" w:rsidRDefault="002518F9" w:rsidP="002518F9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</w:t>
            </w:r>
            <w:r w:rsidR="00B84102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.</w:t>
            </w:r>
          </w:p>
          <w:p w14:paraId="352FA2B9" w14:textId="77777777" w:rsidR="002518F9" w:rsidRPr="00BE47D0" w:rsidRDefault="002518F9" w:rsidP="002518F9">
            <w:pPr>
              <w:rPr>
                <w:rFonts w:eastAsia="Courier New"/>
                <w:sz w:val="16"/>
                <w:szCs w:val="16"/>
              </w:rPr>
            </w:pPr>
          </w:p>
          <w:p w14:paraId="7F82591D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6A1996F" w14:textId="77777777" w:rsidR="002518F9" w:rsidRPr="00BE47D0" w:rsidRDefault="002518F9" w:rsidP="002518F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2C6EACA" w14:textId="40880061" w:rsidR="002518F9" w:rsidRDefault="002518F9" w:rsidP="002518F9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4A303E9" w14:textId="00A93C8D" w:rsidR="00D14684" w:rsidRPr="002518F9" w:rsidRDefault="00D14684" w:rsidP="002518F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DF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8CFF" w14:textId="6C8ADA8A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7EDF8E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F730086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429C2BB8" w14:textId="11CC0B74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177DD03E" w14:textId="77777777" w:rsidR="00BE47D0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>W celu uzyskania maksymalnej liczby punktów Wykonawca musi wypełnić wszystkie pozycje od 1 do 6.</w:t>
      </w:r>
      <w:r w:rsidR="00C57DDE">
        <w:rPr>
          <w:rFonts w:eastAsia="Courier New"/>
          <w:i/>
          <w:iCs/>
        </w:rPr>
        <w:t xml:space="preserve"> 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4588E2E" w14:textId="17DF0EF6" w:rsidR="00791239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 xml:space="preserve">Kierownik </w:t>
      </w:r>
      <w:r w:rsidR="00BA5B0C">
        <w:t>robót</w:t>
      </w:r>
      <w:r w:rsidRPr="00402699">
        <w:t xml:space="preserve">, który będzie nadzorował realizację umowy posiada uprawnienia budowlane  </w:t>
      </w:r>
      <w:r w:rsidR="00D14684" w:rsidRPr="00402699">
        <w:br/>
      </w:r>
      <w:r w:rsidRPr="00791239">
        <w:t xml:space="preserve">w specjalności </w:t>
      </w:r>
      <w:r w:rsidR="00791239">
        <w:t>i zakresie wymaganym w SWZ,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4459B20D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bookmarkEnd w:id="8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bookmarkEnd w:id="0"/>
    <w:bookmarkEnd w:id="6"/>
    <w:bookmarkEnd w:id="7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0BEF" w14:textId="77777777" w:rsidR="0089438B" w:rsidRDefault="0089438B">
      <w:r>
        <w:separator/>
      </w:r>
    </w:p>
  </w:endnote>
  <w:endnote w:type="continuationSeparator" w:id="0">
    <w:p w14:paraId="6351C886" w14:textId="77777777" w:rsidR="0089438B" w:rsidRDefault="0089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FC63C7" w:rsidRDefault="00C672A9" w:rsidP="00256FB5">
    <w:pPr>
      <w:pStyle w:val="Stopka"/>
      <w:ind w:right="360"/>
      <w:jc w:val="center"/>
      <w:rPr>
        <w:sz w:val="16"/>
        <w:szCs w:val="16"/>
      </w:rPr>
    </w:pPr>
    <w:r w:rsidRPr="00FC63C7">
      <w:rPr>
        <w:sz w:val="16"/>
        <w:szCs w:val="16"/>
      </w:rPr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455F" w14:textId="77777777" w:rsidR="0089438B" w:rsidRDefault="0089438B">
      <w:r>
        <w:separator/>
      </w:r>
    </w:p>
  </w:footnote>
  <w:footnote w:type="continuationSeparator" w:id="0">
    <w:p w14:paraId="7BBFA920" w14:textId="77777777" w:rsidR="0089438B" w:rsidRDefault="0089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49C" w14:textId="77777777" w:rsidR="00105DA9" w:rsidRDefault="00105DA9" w:rsidP="003312B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</w:p>
  <w:p w14:paraId="4A00A711" w14:textId="5EC0F2CB" w:rsidR="004C6662" w:rsidRPr="001D6C52" w:rsidRDefault="004C6662" w:rsidP="004C6662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1D6C52">
      <w:rPr>
        <w:rFonts w:eastAsia="TeXGyrePagella"/>
        <w:sz w:val="16"/>
        <w:szCs w:val="16"/>
        <w:lang w:eastAsia="en-US"/>
      </w:rPr>
      <w:t>Znak sprawy: ZP .271</w:t>
    </w:r>
    <w:r>
      <w:rPr>
        <w:rFonts w:eastAsia="TeXGyrePagella"/>
        <w:sz w:val="16"/>
        <w:szCs w:val="16"/>
        <w:lang w:eastAsia="en-US"/>
      </w:rPr>
      <w:t>.26</w:t>
    </w:r>
    <w:r w:rsidRPr="001D6C52">
      <w:rPr>
        <w:rFonts w:eastAsia="TeXGyrePagella"/>
        <w:sz w:val="16"/>
        <w:szCs w:val="16"/>
        <w:lang w:eastAsia="en-US"/>
      </w:rPr>
      <w:t xml:space="preserve">.2022 </w:t>
    </w:r>
  </w:p>
  <w:p w14:paraId="2A276B93" w14:textId="2B2F36EE" w:rsidR="00FC63C7" w:rsidRPr="00A0559A" w:rsidRDefault="004C6662" w:rsidP="00A0559A">
    <w:pPr>
      <w:pStyle w:val="Standard"/>
      <w:autoSpaceDE w:val="0"/>
      <w:jc w:val="both"/>
      <w:rPr>
        <w:rFonts w:ascii="Times New Roman" w:hAnsi="Times New Roman" w:cs="Times New Roman"/>
        <w:sz w:val="16"/>
        <w:szCs w:val="16"/>
        <w:lang w:eastAsia="zh-CN"/>
      </w:rPr>
    </w:pPr>
    <w:r w:rsidRPr="001D6C52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1D6C52">
      <w:rPr>
        <w:rFonts w:ascii="Times New Roman" w:hAnsi="Times New Roman" w:cs="Times New Roman"/>
        <w:b/>
        <w:sz w:val="16"/>
        <w:szCs w:val="16"/>
        <w:lang w:eastAsia="zh-CN"/>
      </w:rPr>
      <w:t>„</w:t>
    </w:r>
    <w:r w:rsidRPr="000D7D84">
      <w:rPr>
        <w:rFonts w:ascii="Times New Roman" w:eastAsia="Arial" w:hAnsi="Times New Roman" w:cs="Times New Roman"/>
        <w:b/>
        <w:bCs/>
        <w:color w:val="auto"/>
        <w:kern w:val="0"/>
        <w:sz w:val="16"/>
        <w:szCs w:val="16"/>
        <w:lang w:eastAsia="zh-CN"/>
      </w:rPr>
      <w:t>Modernizacja drogi w Dąbiu Chrobakowym w ramach zadania p</w:t>
    </w:r>
    <w:r>
      <w:rPr>
        <w:rFonts w:ascii="Times New Roman" w:eastAsia="Arial" w:hAnsi="Times New Roman" w:cs="Times New Roman"/>
        <w:b/>
        <w:bCs/>
        <w:color w:val="auto"/>
        <w:kern w:val="0"/>
        <w:sz w:val="16"/>
        <w:szCs w:val="16"/>
        <w:lang w:eastAsia="zh-CN"/>
      </w:rPr>
      <w:t>n.</w:t>
    </w:r>
    <w:r w:rsidRPr="000D7D84">
      <w:rPr>
        <w:rFonts w:ascii="Times New Roman" w:eastAsia="Arial" w:hAnsi="Times New Roman" w:cs="Times New Roman"/>
        <w:b/>
        <w:bCs/>
        <w:color w:val="auto"/>
        <w:kern w:val="0"/>
        <w:sz w:val="16"/>
        <w:szCs w:val="16"/>
        <w:lang w:eastAsia="zh-CN"/>
      </w:rPr>
      <w:t>: Nakładka asfaltowa w Dąbiu Chrobakowym</w:t>
    </w:r>
    <w:r>
      <w:rPr>
        <w:rFonts w:ascii="Times New Roman" w:eastAsia="Arial" w:hAnsi="Times New Roman" w:cs="Times New Roman"/>
        <w:b/>
        <w:bCs/>
        <w:color w:val="auto"/>
        <w:kern w:val="0"/>
        <w:sz w:val="16"/>
        <w:szCs w:val="16"/>
        <w:lang w:eastAsia="zh-CN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2CC" w14:textId="0810C3BC" w:rsidR="004C6662" w:rsidRPr="001D6C52" w:rsidRDefault="004C6662" w:rsidP="004C6662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101367161"/>
    <w:r w:rsidRPr="001D6C52">
      <w:rPr>
        <w:rFonts w:eastAsia="TeXGyrePagella"/>
        <w:sz w:val="16"/>
        <w:szCs w:val="16"/>
        <w:lang w:eastAsia="en-US"/>
      </w:rPr>
      <w:t>Znak sprawy: ZP .271</w:t>
    </w:r>
    <w:r>
      <w:rPr>
        <w:rFonts w:eastAsia="TeXGyrePagella"/>
        <w:sz w:val="16"/>
        <w:szCs w:val="16"/>
        <w:lang w:eastAsia="en-US"/>
      </w:rPr>
      <w:t>.26</w:t>
    </w:r>
    <w:r w:rsidRPr="001D6C52">
      <w:rPr>
        <w:rFonts w:eastAsia="TeXGyrePagella"/>
        <w:sz w:val="16"/>
        <w:szCs w:val="16"/>
        <w:lang w:eastAsia="en-US"/>
      </w:rPr>
      <w:t xml:space="preserve">.2022 </w:t>
    </w:r>
  </w:p>
  <w:p w14:paraId="1DED2DC6" w14:textId="5D3EB708" w:rsidR="00FC63C7" w:rsidRPr="004C6662" w:rsidRDefault="004C6662" w:rsidP="004C6662">
    <w:pPr>
      <w:pStyle w:val="Standard"/>
      <w:autoSpaceDE w:val="0"/>
      <w:jc w:val="both"/>
      <w:rPr>
        <w:rFonts w:ascii="Times New Roman" w:hAnsi="Times New Roman" w:cs="Times New Roman"/>
        <w:sz w:val="16"/>
        <w:szCs w:val="16"/>
        <w:lang w:eastAsia="zh-CN"/>
      </w:rPr>
    </w:pPr>
    <w:r w:rsidRPr="001D6C52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1D6C52">
      <w:rPr>
        <w:rFonts w:ascii="Times New Roman" w:hAnsi="Times New Roman" w:cs="Times New Roman"/>
        <w:b/>
        <w:sz w:val="16"/>
        <w:szCs w:val="16"/>
        <w:lang w:eastAsia="zh-CN"/>
      </w:rPr>
      <w:t>„</w:t>
    </w:r>
    <w:r w:rsidRPr="000D7D84">
      <w:rPr>
        <w:rFonts w:ascii="Times New Roman" w:eastAsia="Arial" w:hAnsi="Times New Roman" w:cs="Times New Roman"/>
        <w:b/>
        <w:bCs/>
        <w:color w:val="auto"/>
        <w:kern w:val="0"/>
        <w:sz w:val="16"/>
        <w:szCs w:val="16"/>
        <w:lang w:eastAsia="zh-CN"/>
      </w:rPr>
      <w:t>Modernizacja drogi w Dąbiu Chrobakowym w ramach zadania p</w:t>
    </w:r>
    <w:r>
      <w:rPr>
        <w:rFonts w:ascii="Times New Roman" w:eastAsia="Arial" w:hAnsi="Times New Roman" w:cs="Times New Roman"/>
        <w:b/>
        <w:bCs/>
        <w:color w:val="auto"/>
        <w:kern w:val="0"/>
        <w:sz w:val="16"/>
        <w:szCs w:val="16"/>
        <w:lang w:eastAsia="zh-CN"/>
      </w:rPr>
      <w:t>n.</w:t>
    </w:r>
    <w:r w:rsidRPr="000D7D84">
      <w:rPr>
        <w:rFonts w:ascii="Times New Roman" w:eastAsia="Arial" w:hAnsi="Times New Roman" w:cs="Times New Roman"/>
        <w:b/>
        <w:bCs/>
        <w:color w:val="auto"/>
        <w:kern w:val="0"/>
        <w:sz w:val="16"/>
        <w:szCs w:val="16"/>
        <w:lang w:eastAsia="zh-CN"/>
      </w:rPr>
      <w:t>: Nakładka asfaltowa w Dąbiu Chrobakowym</w:t>
    </w:r>
    <w:r>
      <w:rPr>
        <w:rFonts w:ascii="Times New Roman" w:eastAsia="Arial" w:hAnsi="Times New Roman" w:cs="Times New Roman"/>
        <w:b/>
        <w:bCs/>
        <w:color w:val="auto"/>
        <w:kern w:val="0"/>
        <w:sz w:val="16"/>
        <w:szCs w:val="16"/>
        <w:lang w:eastAsia="zh-CN"/>
      </w:rPr>
      <w:t>”.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A1A4B"/>
    <w:multiLevelType w:val="hybridMultilevel"/>
    <w:tmpl w:val="F1C002D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C0679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462301D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52C9415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EF36C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82A4D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4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7073">
    <w:abstractNumId w:val="27"/>
  </w:num>
  <w:num w:numId="2" w16cid:durableId="139275117">
    <w:abstractNumId w:val="0"/>
  </w:num>
  <w:num w:numId="3" w16cid:durableId="1516574895">
    <w:abstractNumId w:val="26"/>
  </w:num>
  <w:num w:numId="4" w16cid:durableId="2029019053">
    <w:abstractNumId w:val="34"/>
  </w:num>
  <w:num w:numId="5" w16cid:durableId="498155354">
    <w:abstractNumId w:val="29"/>
  </w:num>
  <w:num w:numId="6" w16cid:durableId="462116920">
    <w:abstractNumId w:val="10"/>
  </w:num>
  <w:num w:numId="7" w16cid:durableId="1035741235">
    <w:abstractNumId w:val="17"/>
  </w:num>
  <w:num w:numId="8" w16cid:durableId="529300586">
    <w:abstractNumId w:val="16"/>
  </w:num>
  <w:num w:numId="9" w16cid:durableId="357392095">
    <w:abstractNumId w:val="11"/>
  </w:num>
  <w:num w:numId="10" w16cid:durableId="1292635471">
    <w:abstractNumId w:val="48"/>
  </w:num>
  <w:num w:numId="11" w16cid:durableId="1763061598">
    <w:abstractNumId w:val="39"/>
  </w:num>
  <w:num w:numId="12" w16cid:durableId="45222364">
    <w:abstractNumId w:val="46"/>
  </w:num>
  <w:num w:numId="13" w16cid:durableId="617493903">
    <w:abstractNumId w:val="38"/>
  </w:num>
  <w:num w:numId="14" w16cid:durableId="758136656">
    <w:abstractNumId w:val="25"/>
  </w:num>
  <w:num w:numId="15" w16cid:durableId="1281493743">
    <w:abstractNumId w:val="36"/>
  </w:num>
  <w:num w:numId="16" w16cid:durableId="2137790994">
    <w:abstractNumId w:val="22"/>
  </w:num>
  <w:num w:numId="17" w16cid:durableId="1817333730">
    <w:abstractNumId w:val="40"/>
  </w:num>
  <w:num w:numId="18" w16cid:durableId="162935950">
    <w:abstractNumId w:val="53"/>
  </w:num>
  <w:num w:numId="19" w16cid:durableId="1024358993">
    <w:abstractNumId w:val="4"/>
  </w:num>
  <w:num w:numId="20" w16cid:durableId="784035979">
    <w:abstractNumId w:val="43"/>
  </w:num>
  <w:num w:numId="21" w16cid:durableId="1507211206">
    <w:abstractNumId w:val="50"/>
  </w:num>
  <w:num w:numId="22" w16cid:durableId="2085029385">
    <w:abstractNumId w:val="30"/>
  </w:num>
  <w:num w:numId="23" w16cid:durableId="372652104">
    <w:abstractNumId w:val="18"/>
  </w:num>
  <w:num w:numId="24" w16cid:durableId="1816797358">
    <w:abstractNumId w:val="45"/>
    <w:lvlOverride w:ilvl="0">
      <w:startOverride w:val="1"/>
    </w:lvlOverride>
  </w:num>
  <w:num w:numId="25" w16cid:durableId="216168576">
    <w:abstractNumId w:val="33"/>
    <w:lvlOverride w:ilvl="0">
      <w:startOverride w:val="1"/>
    </w:lvlOverride>
  </w:num>
  <w:num w:numId="26" w16cid:durableId="1847818843">
    <w:abstractNumId w:val="20"/>
  </w:num>
  <w:num w:numId="27" w16cid:durableId="882595711">
    <w:abstractNumId w:val="47"/>
  </w:num>
  <w:num w:numId="28" w16cid:durableId="1078331599">
    <w:abstractNumId w:val="42"/>
  </w:num>
  <w:num w:numId="29" w16cid:durableId="1267036343">
    <w:abstractNumId w:val="12"/>
  </w:num>
  <w:num w:numId="30" w16cid:durableId="564994765">
    <w:abstractNumId w:val="32"/>
  </w:num>
  <w:num w:numId="31" w16cid:durableId="998464144">
    <w:abstractNumId w:val="15"/>
  </w:num>
  <w:num w:numId="32" w16cid:durableId="1438137067">
    <w:abstractNumId w:val="41"/>
  </w:num>
  <w:num w:numId="33" w16cid:durableId="939609304">
    <w:abstractNumId w:val="24"/>
  </w:num>
  <w:num w:numId="34" w16cid:durableId="698430834">
    <w:abstractNumId w:val="28"/>
  </w:num>
  <w:num w:numId="35" w16cid:durableId="1627929932">
    <w:abstractNumId w:val="23"/>
  </w:num>
  <w:num w:numId="36" w16cid:durableId="1415978460">
    <w:abstractNumId w:val="14"/>
  </w:num>
  <w:num w:numId="37" w16cid:durableId="1013335069">
    <w:abstractNumId w:val="49"/>
  </w:num>
  <w:num w:numId="38" w16cid:durableId="1705667980">
    <w:abstractNumId w:val="13"/>
  </w:num>
  <w:num w:numId="39" w16cid:durableId="2137795388">
    <w:abstractNumId w:val="37"/>
  </w:num>
  <w:num w:numId="40" w16cid:durableId="100999733">
    <w:abstractNumId w:val="52"/>
  </w:num>
  <w:num w:numId="41" w16cid:durableId="1363634186">
    <w:abstractNumId w:val="44"/>
  </w:num>
  <w:num w:numId="42" w16cid:durableId="561792049">
    <w:abstractNumId w:val="19"/>
  </w:num>
  <w:num w:numId="43" w16cid:durableId="732315360">
    <w:abstractNumId w:val="35"/>
  </w:num>
  <w:num w:numId="44" w16cid:durableId="1742557660">
    <w:abstractNumId w:val="54"/>
  </w:num>
  <w:num w:numId="45" w16cid:durableId="1406683896">
    <w:abstractNumId w:val="51"/>
  </w:num>
  <w:num w:numId="46" w16cid:durableId="1770001751">
    <w:abstractNumId w:val="55"/>
  </w:num>
  <w:num w:numId="47" w16cid:durableId="2022585090">
    <w:abstractNumId w:val="31"/>
  </w:num>
  <w:num w:numId="48" w16cid:durableId="450437830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2F35"/>
    <w:rsid w:val="0004306E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9A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18F9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6662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153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2F5E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97"/>
    <w:rsid w:val="006662BF"/>
    <w:rsid w:val="00670994"/>
    <w:rsid w:val="006722B1"/>
    <w:rsid w:val="0067279A"/>
    <w:rsid w:val="0067387B"/>
    <w:rsid w:val="0067520C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38F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251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563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38B"/>
    <w:rsid w:val="00895B9F"/>
    <w:rsid w:val="00895BA2"/>
    <w:rsid w:val="0089628B"/>
    <w:rsid w:val="00896985"/>
    <w:rsid w:val="00897C3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49D1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59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4144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4102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B0C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122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1A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953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3C7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10311</TotalTime>
  <Pages>6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1927</cp:revision>
  <cp:lastPrinted>2020-04-21T05:51:00Z</cp:lastPrinted>
  <dcterms:created xsi:type="dcterms:W3CDTF">2016-07-05T13:17:00Z</dcterms:created>
  <dcterms:modified xsi:type="dcterms:W3CDTF">2022-08-18T07:16:00Z</dcterms:modified>
</cp:coreProperties>
</file>