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139B782D" w14:textId="77777777" w:rsidTr="00196308">
        <w:trPr>
          <w:cantSplit/>
          <w:trHeight w:val="167"/>
        </w:trPr>
        <w:tc>
          <w:tcPr>
            <w:tcW w:w="4212" w:type="dxa"/>
          </w:tcPr>
          <w:p w14:paraId="76B38531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009A74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6D634002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7A6653D7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4E5E1C1B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0B6915C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5974F7DD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7755B631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2E3B7EF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3B83C69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9667369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2AB50FF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414F2413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1427B3C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228F96A" w14:textId="77777777" w:rsidR="00585BE7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642BD3F8" w14:textId="77777777" w:rsidR="00AB2E1F" w:rsidRPr="00714ABB" w:rsidRDefault="00AB2E1F" w:rsidP="00002C61">
      <w:pPr>
        <w:numPr>
          <w:ilvl w:val="12"/>
          <w:numId w:val="0"/>
        </w:numPr>
        <w:rPr>
          <w:i/>
          <w:sz w:val="18"/>
        </w:rPr>
      </w:pPr>
    </w:p>
    <w:p w14:paraId="08F537B8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42674A03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1D6E9378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F297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02365B9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A63E9B8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660A3772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30FE0E12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61C2EA6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723657CA" w14:textId="77777777" w:rsidR="00002C61" w:rsidRPr="00714ABB" w:rsidRDefault="00002C61" w:rsidP="00022F29">
      <w:pPr>
        <w:ind w:right="-1"/>
        <w:jc w:val="both"/>
      </w:pPr>
    </w:p>
    <w:p w14:paraId="29D2D725" w14:textId="77A8EE25" w:rsidR="00002C61" w:rsidRPr="00F00841" w:rsidRDefault="00002C61" w:rsidP="003A3F85">
      <w:pPr>
        <w:spacing w:line="360" w:lineRule="auto"/>
        <w:jc w:val="both"/>
        <w:rPr>
          <w:b/>
        </w:rPr>
      </w:pPr>
      <w:r w:rsidRPr="00F00841">
        <w:rPr>
          <w:rFonts w:eastAsia="Calibri"/>
          <w:lang w:eastAsia="en-US"/>
        </w:rPr>
        <w:t xml:space="preserve">Na potrzeby postępowania o udzielenie zamówienia publicznego pn.: </w:t>
      </w:r>
      <w:r w:rsidRPr="00F00841">
        <w:rPr>
          <w:b/>
        </w:rPr>
        <w:t>„</w:t>
      </w:r>
      <w:r w:rsidR="004E4A90" w:rsidRPr="004E4A90">
        <w:rPr>
          <w:b/>
          <w:lang w:eastAsia="en-US"/>
        </w:rPr>
        <w:t>Remont domków letniskowych segment A, B, C, D, E usytuowanych  na terenie Ośrodka Sportu i Rekreacji w Rogoźnie</w:t>
      </w:r>
      <w:r w:rsidRPr="00F00841">
        <w:rPr>
          <w:b/>
        </w:rPr>
        <w:t xml:space="preserve">” </w:t>
      </w:r>
      <w:r w:rsidR="007D7535" w:rsidRPr="00F00841">
        <w:rPr>
          <w:b/>
        </w:rPr>
        <w:t xml:space="preserve">- </w:t>
      </w:r>
      <w:r w:rsidRPr="00F00841">
        <w:rPr>
          <w:rFonts w:eastAsia="Calibri"/>
          <w:lang w:eastAsia="en-US"/>
        </w:rPr>
        <w:t xml:space="preserve">prowadzonego przez </w:t>
      </w:r>
      <w:r w:rsidR="005D557C" w:rsidRPr="00F00841">
        <w:t>Gminę Rogoźno</w:t>
      </w:r>
      <w:r w:rsidRPr="00F00841">
        <w:rPr>
          <w:rFonts w:eastAsia="Calibri"/>
          <w:i/>
          <w:lang w:eastAsia="en-US"/>
        </w:rPr>
        <w:t xml:space="preserve">, </w:t>
      </w:r>
      <w:r w:rsidRPr="00F00841">
        <w:rPr>
          <w:rFonts w:eastAsia="Calibri"/>
          <w:lang w:eastAsia="en-US"/>
        </w:rPr>
        <w:t>oświadczam co następuje:</w:t>
      </w:r>
    </w:p>
    <w:p w14:paraId="18947C89" w14:textId="77777777" w:rsidR="00B43AB8" w:rsidRPr="00714ABB" w:rsidRDefault="00B43AB8" w:rsidP="00B43AB8">
      <w:pPr>
        <w:ind w:left="567" w:hanging="572"/>
      </w:pPr>
    </w:p>
    <w:p w14:paraId="137A624C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5919BEDF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BC52DE" w14:textId="77777777" w:rsidR="005558AB" w:rsidRPr="00714ABB" w:rsidRDefault="005558AB" w:rsidP="002F314E">
      <w:pPr>
        <w:ind w:right="-1"/>
        <w:jc w:val="both"/>
        <w:rPr>
          <w:b/>
          <w:bCs/>
          <w:u w:val="single"/>
        </w:rPr>
      </w:pPr>
    </w:p>
    <w:p w14:paraId="12C3F108" w14:textId="77777777" w:rsidR="00DD03ED" w:rsidRPr="00714ABB" w:rsidRDefault="00DD03ED" w:rsidP="002D26E5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</w:t>
      </w:r>
      <w:r w:rsidR="002F314E" w:rsidRPr="00714ABB">
        <w:rPr>
          <w:rFonts w:eastAsia="Calibri"/>
          <w:lang w:eastAsia="en-US"/>
        </w:rPr>
        <w:t xml:space="preserve"> </w:t>
      </w:r>
      <w:r w:rsidRPr="00714ABB">
        <w:rPr>
          <w:rFonts w:eastAsia="Calibri"/>
          <w:lang w:eastAsia="en-US"/>
        </w:rPr>
        <w:t xml:space="preserve">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2028658" w14:textId="77777777" w:rsidR="00DD03ED" w:rsidRPr="00714ABB" w:rsidRDefault="00DD03ED" w:rsidP="005952F6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</w:t>
      </w:r>
      <w:r w:rsidR="0023687F" w:rsidRPr="00714ABB">
        <w:rPr>
          <w:rFonts w:eastAsia="Calibri"/>
          <w:lang w:eastAsia="en-US"/>
        </w:rPr>
        <w:t xml:space="preserve">a podstawie art. 109 ust. 1 pkt 1), 2), 3) i </w:t>
      </w:r>
      <w:r w:rsidR="00D97377" w:rsidRPr="00714ABB">
        <w:rPr>
          <w:rFonts w:eastAsia="Calibri"/>
          <w:lang w:eastAsia="en-US"/>
        </w:rPr>
        <w:t>4</w:t>
      </w:r>
      <w:r w:rsidR="00DA59BA" w:rsidRPr="00714ABB">
        <w:rPr>
          <w:rFonts w:eastAsia="Calibri"/>
          <w:lang w:eastAsia="en-US"/>
        </w:rPr>
        <w:t xml:space="preserve">) </w:t>
      </w:r>
      <w:r w:rsidR="00F413FA" w:rsidRPr="00714ABB">
        <w:rPr>
          <w:rFonts w:eastAsia="Calibri"/>
          <w:lang w:eastAsia="en-US"/>
        </w:rPr>
        <w:t xml:space="preserve">ustawy </w:t>
      </w:r>
      <w:proofErr w:type="spellStart"/>
      <w:r w:rsidR="00F413FA" w:rsidRPr="00714ABB">
        <w:rPr>
          <w:rFonts w:eastAsia="Calibri"/>
          <w:lang w:eastAsia="en-US"/>
        </w:rPr>
        <w:t>Pzp</w:t>
      </w:r>
      <w:proofErr w:type="spellEnd"/>
      <w:r w:rsidR="00F413FA" w:rsidRPr="00714ABB">
        <w:rPr>
          <w:rFonts w:eastAsia="Calibri"/>
          <w:lang w:eastAsia="en-US"/>
        </w:rPr>
        <w:t>.</w:t>
      </w:r>
    </w:p>
    <w:p w14:paraId="35E8878E" w14:textId="77777777" w:rsidR="00B43AB8" w:rsidRPr="00714ABB" w:rsidRDefault="00B43AB8" w:rsidP="005952F6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34A52529" w14:textId="77777777" w:rsidR="00A57BC2" w:rsidRPr="00714ABB" w:rsidRDefault="00B43AB8" w:rsidP="005952F6">
      <w:pPr>
        <w:pStyle w:val="Akapitzlist1"/>
        <w:widowControl/>
        <w:numPr>
          <w:ilvl w:val="0"/>
          <w:numId w:val="10"/>
        </w:numPr>
        <w:suppressAutoHyphens w:val="0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3E8F66D1" w14:textId="77777777" w:rsidR="00883578" w:rsidRPr="00714ABB" w:rsidRDefault="00883578" w:rsidP="005952F6">
      <w:pPr>
        <w:pStyle w:val="Akapitzlist1"/>
        <w:widowControl/>
        <w:numPr>
          <w:ilvl w:val="0"/>
          <w:numId w:val="10"/>
        </w:numPr>
        <w:suppressAutoHyphens w:val="0"/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E68405C" w14:textId="77777777" w:rsidR="008F69AF" w:rsidRPr="00714ABB" w:rsidRDefault="008F69AF" w:rsidP="008F69AF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2079DA7F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7DC00224" w14:textId="77777777" w:rsidR="00B43AB8" w:rsidRPr="00714ABB" w:rsidRDefault="00B43AB8" w:rsidP="00883578">
      <w:pPr>
        <w:jc w:val="both"/>
      </w:pPr>
    </w:p>
    <w:p w14:paraId="4A1F0E45" w14:textId="77777777" w:rsidR="00B43AB8" w:rsidRPr="00714ABB" w:rsidRDefault="00B43AB8" w:rsidP="00B43AB8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4735C30" w14:textId="77777777" w:rsidR="00B43AB8" w:rsidRDefault="00B43AB8" w:rsidP="00B43AB8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 w:rsidR="005952F6">
        <w:t>w …………………………………………………………………………………………………</w:t>
      </w:r>
    </w:p>
    <w:p w14:paraId="78A45F39" w14:textId="77777777" w:rsidR="005952F6" w:rsidRPr="005952F6" w:rsidRDefault="005952F6" w:rsidP="00B43AB8">
      <w:pPr>
        <w:spacing w:line="360" w:lineRule="auto"/>
        <w:jc w:val="both"/>
        <w:rPr>
          <w:color w:val="FF0000"/>
        </w:rPr>
      </w:pPr>
      <w:r w:rsidRPr="00B74815">
        <w:rPr>
          <w:rFonts w:ascii="Arial" w:hAnsi="Arial" w:cs="Arial"/>
          <w:i/>
          <w:color w:val="FF0000"/>
          <w:sz w:val="16"/>
          <w:szCs w:val="16"/>
        </w:rPr>
        <w:t>(</w:t>
      </w:r>
      <w:r w:rsidRPr="005952F6">
        <w:rPr>
          <w:i/>
          <w:color w:val="FF0000"/>
        </w:rPr>
        <w:t>wskazać dokument i właściwą jednostkę redakcyjną dokumentu, w której określono warunki udziału w postępowaniu)</w:t>
      </w:r>
      <w:r w:rsidRPr="005952F6">
        <w:rPr>
          <w:color w:val="FF0000"/>
        </w:rPr>
        <w:t>.</w:t>
      </w:r>
    </w:p>
    <w:p w14:paraId="54E5F9FA" w14:textId="77777777" w:rsidR="005952F6" w:rsidRPr="00714ABB" w:rsidRDefault="005952F6" w:rsidP="00B43AB8">
      <w:pPr>
        <w:spacing w:line="360" w:lineRule="auto"/>
        <w:jc w:val="both"/>
      </w:pPr>
    </w:p>
    <w:bookmarkEnd w:id="3"/>
    <w:p w14:paraId="15B3D7CB" w14:textId="77777777" w:rsidR="00B43AB8" w:rsidRPr="00714ABB" w:rsidRDefault="00B43AB8" w:rsidP="00B43AB8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2F6A56C5" w14:textId="77777777" w:rsidR="005952F6" w:rsidRPr="005952F6" w:rsidRDefault="005952F6" w:rsidP="005952F6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1D8F9D1C" w14:textId="77777777" w:rsidR="005952F6" w:rsidRPr="005952F6" w:rsidRDefault="005952F6" w:rsidP="005952F6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298AF0F9" w14:textId="77777777" w:rsidR="005952F6" w:rsidRPr="005952F6" w:rsidRDefault="005952F6" w:rsidP="005952F6">
      <w:pPr>
        <w:spacing w:line="360" w:lineRule="auto"/>
        <w:jc w:val="both"/>
      </w:pPr>
      <w:r w:rsidRPr="005952F6">
        <w:t xml:space="preserve">w następującym zakresie: </w:t>
      </w:r>
    </w:p>
    <w:p w14:paraId="524B43F7" w14:textId="77777777" w:rsidR="00B43AB8" w:rsidRPr="005952F6" w:rsidRDefault="005952F6" w:rsidP="005952F6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2C7B4DD2" w14:textId="77777777" w:rsidR="005952F6" w:rsidRPr="005952F6" w:rsidRDefault="005952F6" w:rsidP="005952F6">
      <w:pPr>
        <w:spacing w:line="360" w:lineRule="auto"/>
        <w:jc w:val="both"/>
      </w:pPr>
    </w:p>
    <w:bookmarkEnd w:id="1"/>
    <w:p w14:paraId="11654B22" w14:textId="77777777" w:rsidR="00B43AB8" w:rsidRPr="00714ABB" w:rsidRDefault="00883578" w:rsidP="00B43AB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</w:t>
      </w:r>
      <w:r w:rsidR="00B43AB8" w:rsidRPr="00714ABB">
        <w:rPr>
          <w:b/>
        </w:rPr>
        <w:t>*</w:t>
      </w:r>
    </w:p>
    <w:p w14:paraId="760002A8" w14:textId="77777777" w:rsidR="00883578" w:rsidRPr="00714ABB" w:rsidRDefault="00883578" w:rsidP="00883578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7972E6C8" w14:textId="77777777" w:rsidR="00712DF7" w:rsidRPr="00714ABB" w:rsidRDefault="00883578" w:rsidP="00883578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480C7B52" w14:textId="77777777" w:rsidR="00883578" w:rsidRPr="00714ABB" w:rsidRDefault="00883578" w:rsidP="00883578">
      <w:pPr>
        <w:spacing w:line="276" w:lineRule="auto"/>
        <w:jc w:val="both"/>
        <w:rPr>
          <w:sz w:val="16"/>
          <w:szCs w:val="16"/>
        </w:rPr>
      </w:pPr>
    </w:p>
    <w:p w14:paraId="21E3CB96" w14:textId="77777777" w:rsidR="00883578" w:rsidRPr="00714ABB" w:rsidRDefault="00883578" w:rsidP="00883578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3B060851" w14:textId="77777777" w:rsidR="00883578" w:rsidRPr="00714ABB" w:rsidRDefault="00883578" w:rsidP="00883578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7179E88F" w14:textId="77777777" w:rsidR="00883578" w:rsidRPr="00714ABB" w:rsidRDefault="00883578" w:rsidP="00883578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 w:rsidR="00714ABB">
        <w:t>enie zamówienia przewidziane w art. </w:t>
      </w:r>
      <w:r w:rsidRPr="00714ABB">
        <w:t>5k rozporządzenia 833/2014 w brzmieniu nadanym rozporządzeniem 2022/576.</w:t>
      </w:r>
    </w:p>
    <w:p w14:paraId="6CDBADAF" w14:textId="77777777" w:rsidR="00714ABB" w:rsidRP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14:paraId="42A2F69B" w14:textId="77777777" w:rsidR="00883578" w:rsidRPr="00714ABB" w:rsidRDefault="00883578" w:rsidP="00883578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00DB5EAC" w14:textId="77777777" w:rsidR="00883578" w:rsidRPr="00714ABB" w:rsidRDefault="00883578" w:rsidP="00883578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7ACB8F19" w14:textId="77777777" w:rsidR="00883578" w:rsidRPr="00714ABB" w:rsidRDefault="00883578" w:rsidP="00883578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6E3DAF23" w14:textId="77777777" w:rsidR="00883578" w:rsidRPr="00714ABB" w:rsidRDefault="00883578" w:rsidP="008F6A18">
      <w:pPr>
        <w:spacing w:line="360" w:lineRule="auto"/>
        <w:jc w:val="both"/>
        <w:rPr>
          <w:i/>
          <w:sz w:val="22"/>
          <w:szCs w:val="22"/>
        </w:rPr>
      </w:pPr>
    </w:p>
    <w:p w14:paraId="4F74BD3D" w14:textId="77777777" w:rsidR="008F6A18" w:rsidRPr="00714ABB" w:rsidRDefault="008F6A18" w:rsidP="008F6A1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C8C99D0" w14:textId="77777777" w:rsidR="008F6A18" w:rsidRPr="00714ABB" w:rsidRDefault="008F6A18" w:rsidP="008F6A18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8F5936F" w14:textId="77777777" w:rsidR="008F6A18" w:rsidRPr="00714ABB" w:rsidRDefault="008F6A18" w:rsidP="008F6A18">
      <w:pPr>
        <w:spacing w:line="360" w:lineRule="auto"/>
        <w:jc w:val="both"/>
        <w:rPr>
          <w:sz w:val="21"/>
          <w:szCs w:val="21"/>
        </w:rPr>
      </w:pPr>
    </w:p>
    <w:p w14:paraId="1025DF1F" w14:textId="77777777" w:rsidR="008F6A18" w:rsidRPr="00714ABB" w:rsidRDefault="008F6A18" w:rsidP="008F6A18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7ED5AEB" w14:textId="77777777" w:rsidR="008F6A18" w:rsidRPr="00714ABB" w:rsidRDefault="008F6A18" w:rsidP="008F6A18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07C594C2" w14:textId="77777777"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41E89079" w14:textId="77777777"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11FB3C10" w14:textId="77777777"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6E3BFDF0" w14:textId="77777777" w:rsidR="008F6A18" w:rsidRPr="00714ABB" w:rsidRDefault="008F6A18" w:rsidP="008F6A18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0E89CF03" w14:textId="77777777" w:rsidR="008F6A18" w:rsidRPr="00714ABB" w:rsidRDefault="008F6A18" w:rsidP="008F6A18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57D74C14" w14:textId="77777777" w:rsidR="008F6A18" w:rsidRPr="00861036" w:rsidRDefault="008F6A18" w:rsidP="008F6A18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798E78A0" w14:textId="77777777" w:rsidR="00097237" w:rsidRPr="00714ABB" w:rsidRDefault="00097237" w:rsidP="008F6A18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0491" w14:textId="77777777" w:rsidR="005C2636" w:rsidRDefault="005C2636">
      <w:r>
        <w:separator/>
      </w:r>
    </w:p>
  </w:endnote>
  <w:endnote w:type="continuationSeparator" w:id="0">
    <w:p w14:paraId="408C2449" w14:textId="77777777" w:rsidR="005C2636" w:rsidRDefault="005C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5F05" w14:textId="77777777" w:rsidR="00196308" w:rsidRDefault="00000000">
    <w:pPr>
      <w:pStyle w:val="Stopka"/>
      <w:ind w:right="360"/>
    </w:pPr>
    <w:r>
      <w:pict w14:anchorId="46EDE8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6D20D838" w14:textId="77777777" w:rsidR="00196308" w:rsidRDefault="00942E0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0084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765F" w14:textId="77777777" w:rsidR="005C2636" w:rsidRDefault="005C2636">
      <w:r>
        <w:separator/>
      </w:r>
    </w:p>
  </w:footnote>
  <w:footnote w:type="continuationSeparator" w:id="0">
    <w:p w14:paraId="03AA4D79" w14:textId="77777777" w:rsidR="005C2636" w:rsidRDefault="005C2636">
      <w:r>
        <w:continuationSeparator/>
      </w:r>
    </w:p>
  </w:footnote>
  <w:footnote w:id="1">
    <w:p w14:paraId="2FFFAB4A" w14:textId="77777777"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5AFA97" w14:textId="77777777"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4C625A" w14:textId="77777777"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5D4F6" w14:textId="77777777" w:rsidR="00B43AB8" w:rsidRPr="00761CEB" w:rsidRDefault="00B43AB8" w:rsidP="00B43AB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A7B908" w14:textId="77777777" w:rsidR="00883578" w:rsidRPr="00B929A1" w:rsidRDefault="00883578" w:rsidP="008835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726CAE" w14:textId="77777777" w:rsidR="00883578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C023F5" w14:textId="77777777" w:rsidR="00883578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303230" w14:textId="77777777" w:rsidR="00883578" w:rsidRPr="00B929A1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024085" w14:textId="77777777" w:rsidR="00883578" w:rsidRPr="004E3F67" w:rsidRDefault="00883578" w:rsidP="008835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C220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110C3101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24123">
    <w:abstractNumId w:val="0"/>
  </w:num>
  <w:num w:numId="2" w16cid:durableId="1318151516">
    <w:abstractNumId w:val="4"/>
  </w:num>
  <w:num w:numId="3" w16cid:durableId="1825051393">
    <w:abstractNumId w:val="5"/>
  </w:num>
  <w:num w:numId="4" w16cid:durableId="1579826805">
    <w:abstractNumId w:val="23"/>
  </w:num>
  <w:num w:numId="5" w16cid:durableId="190000412">
    <w:abstractNumId w:val="20"/>
  </w:num>
  <w:num w:numId="6" w16cid:durableId="140125717">
    <w:abstractNumId w:val="25"/>
  </w:num>
  <w:num w:numId="7" w16cid:durableId="1635477097">
    <w:abstractNumId w:val="21"/>
  </w:num>
  <w:num w:numId="8" w16cid:durableId="1780445108">
    <w:abstractNumId w:val="17"/>
  </w:num>
  <w:num w:numId="9" w16cid:durableId="1085109719">
    <w:abstractNumId w:val="22"/>
  </w:num>
  <w:num w:numId="10" w16cid:durableId="4412659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8829075">
    <w:abstractNumId w:val="13"/>
  </w:num>
  <w:num w:numId="12" w16cid:durableId="1033841379">
    <w:abstractNumId w:val="24"/>
  </w:num>
  <w:num w:numId="13" w16cid:durableId="1680886791">
    <w:abstractNumId w:val="16"/>
  </w:num>
  <w:num w:numId="14" w16cid:durableId="1014110769">
    <w:abstractNumId w:val="15"/>
  </w:num>
  <w:num w:numId="15" w16cid:durableId="2111849605">
    <w:abstractNumId w:val="11"/>
  </w:num>
  <w:num w:numId="16" w16cid:durableId="12149367">
    <w:abstractNumId w:val="26"/>
  </w:num>
  <w:num w:numId="17" w16cid:durableId="1251813551">
    <w:abstractNumId w:val="14"/>
  </w:num>
  <w:num w:numId="18" w16cid:durableId="51519676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6380271">
    <w:abstractNumId w:val="19"/>
  </w:num>
  <w:num w:numId="20" w16cid:durableId="30765147">
    <w:abstractNumId w:val="28"/>
  </w:num>
  <w:num w:numId="21" w16cid:durableId="666447999">
    <w:abstractNumId w:val="10"/>
  </w:num>
  <w:num w:numId="22" w16cid:durableId="1295721706">
    <w:abstractNumId w:val="27"/>
  </w:num>
  <w:num w:numId="23" w16cid:durableId="1064260271">
    <w:abstractNumId w:val="12"/>
  </w:num>
  <w:num w:numId="24" w16cid:durableId="2025280935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4C8B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59EE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1A5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4A90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714F9"/>
    <w:rsid w:val="00582587"/>
    <w:rsid w:val="00584EC7"/>
    <w:rsid w:val="00585BE7"/>
    <w:rsid w:val="00586231"/>
    <w:rsid w:val="0059277D"/>
    <w:rsid w:val="00592D7A"/>
    <w:rsid w:val="005952F6"/>
    <w:rsid w:val="0059692D"/>
    <w:rsid w:val="005B4E22"/>
    <w:rsid w:val="005C030A"/>
    <w:rsid w:val="005C2636"/>
    <w:rsid w:val="005C3C3F"/>
    <w:rsid w:val="005C3CB9"/>
    <w:rsid w:val="005D01B0"/>
    <w:rsid w:val="005D0D30"/>
    <w:rsid w:val="005D0F45"/>
    <w:rsid w:val="005D1E66"/>
    <w:rsid w:val="005D3512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C3B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119A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42E0A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B2E1F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5CFE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3AC0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0841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EC5721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13</cp:revision>
  <cp:lastPrinted>2019-02-25T08:47:00Z</cp:lastPrinted>
  <dcterms:created xsi:type="dcterms:W3CDTF">2022-12-07T17:20:00Z</dcterms:created>
  <dcterms:modified xsi:type="dcterms:W3CDTF">2023-06-21T12:20:00Z</dcterms:modified>
</cp:coreProperties>
</file>