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DBD3" w14:textId="2788A73A" w:rsidR="001F1FAB" w:rsidRPr="002A6DBF" w:rsidRDefault="001F1FAB" w:rsidP="00292D19">
      <w:pPr>
        <w:spacing w:before="8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2A6DBF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0831F550" w14:textId="77777777" w:rsidR="007F4A42" w:rsidRPr="002A6DBF" w:rsidRDefault="007F4A42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</w:p>
    <w:p w14:paraId="2CAA1F18" w14:textId="77777777" w:rsidR="001F1FAB" w:rsidRPr="002A6DBF" w:rsidRDefault="001F1FAB" w:rsidP="00292D19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577B5B6" w14:textId="77777777" w:rsidR="001F1FAB" w:rsidRPr="002A6DBF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2A6DBF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2C82C05D" w14:textId="77777777" w:rsidR="001F1FAB" w:rsidRPr="002A6DBF" w:rsidRDefault="001F1FAB" w:rsidP="00292D19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2A6DBF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2A6DBF">
        <w:rPr>
          <w:rFonts w:ascii="Arial" w:hAnsi="Arial" w:cs="Arial"/>
          <w:i/>
          <w:sz w:val="18"/>
          <w:szCs w:val="18"/>
        </w:rPr>
        <w:tab/>
      </w:r>
    </w:p>
    <w:p w14:paraId="7DCFCA16" w14:textId="77777777" w:rsidR="00E62A26" w:rsidRDefault="00E62A26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</w:p>
    <w:p w14:paraId="2F1A80EF" w14:textId="77777777" w:rsidR="001F1FAB" w:rsidRPr="002A6DBF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 xml:space="preserve">Do:  </w:t>
      </w:r>
    </w:p>
    <w:p w14:paraId="26D11FCD" w14:textId="77777777" w:rsidR="001F1FAB" w:rsidRPr="002A6DBF" w:rsidRDefault="001F1FAB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3FBDC02F" w14:textId="5B6AFD52" w:rsidR="001F1FAB" w:rsidRPr="002A6DBF" w:rsidRDefault="00654CEE" w:rsidP="00292D19">
      <w:pPr>
        <w:adjustRightInd w:val="0"/>
        <w:spacing w:line="276" w:lineRule="auto"/>
        <w:ind w:left="4820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UL. RAKOWIECKA 4, 00-975 WARSZAWA</w:t>
      </w:r>
    </w:p>
    <w:p w14:paraId="6D829434" w14:textId="77777777" w:rsidR="001F1FAB" w:rsidRPr="002A6DBF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457C7385" w14:textId="77777777" w:rsidR="001F1FAB" w:rsidRPr="002A6DBF" w:rsidRDefault="001F1FAB" w:rsidP="00292D19">
      <w:pPr>
        <w:spacing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2A6DBF">
        <w:rPr>
          <w:rFonts w:ascii="Arial" w:hAnsi="Arial" w:cs="Arial"/>
          <w:b/>
          <w:sz w:val="18"/>
          <w:szCs w:val="18"/>
        </w:rPr>
        <w:t>OFERTA</w:t>
      </w:r>
    </w:p>
    <w:p w14:paraId="52688D0E" w14:textId="77777777" w:rsidR="001F1FAB" w:rsidRPr="002A6DBF" w:rsidRDefault="001F1FAB" w:rsidP="00292D19">
      <w:pPr>
        <w:spacing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My, niżej podpisani</w:t>
      </w:r>
    </w:p>
    <w:p w14:paraId="0FF846D4" w14:textId="77777777" w:rsidR="001F1FAB" w:rsidRPr="002A6DBF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2C1E657" w14:textId="77777777" w:rsidR="001F1FAB" w:rsidRPr="002A6DBF" w:rsidRDefault="001F1FAB" w:rsidP="00292D19">
      <w:pPr>
        <w:spacing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działając w imieniu i na rzecz:</w:t>
      </w:r>
    </w:p>
    <w:p w14:paraId="23AE81B5" w14:textId="77777777" w:rsidR="001F1FAB" w:rsidRPr="002A6DBF" w:rsidRDefault="001F1FAB" w:rsidP="00292D19">
      <w:pPr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78B2B805" w14:textId="25CCA5B4" w:rsidR="001F1FAB" w:rsidRPr="002A6DBF" w:rsidRDefault="001F1FAB" w:rsidP="00716C1F">
      <w:pPr>
        <w:tabs>
          <w:tab w:val="num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 xml:space="preserve">w odpowiedzi na ogłoszenie nr </w:t>
      </w:r>
      <w:r w:rsidRPr="002A6DBF">
        <w:rPr>
          <w:rFonts w:ascii="Arial" w:hAnsi="Arial" w:cs="Arial"/>
          <w:b/>
          <w:sz w:val="18"/>
          <w:szCs w:val="18"/>
        </w:rPr>
        <w:t>EZP.26.</w:t>
      </w:r>
      <w:r w:rsidR="00593F7F" w:rsidRPr="002A6DBF">
        <w:rPr>
          <w:rFonts w:ascii="Arial" w:hAnsi="Arial" w:cs="Arial"/>
          <w:b/>
          <w:sz w:val="18"/>
          <w:szCs w:val="18"/>
        </w:rPr>
        <w:t>69</w:t>
      </w:r>
      <w:r w:rsidRPr="002A6DBF">
        <w:rPr>
          <w:rFonts w:ascii="Arial" w:hAnsi="Arial" w:cs="Arial"/>
          <w:b/>
          <w:sz w:val="18"/>
          <w:szCs w:val="18"/>
        </w:rPr>
        <w:t>.2022</w:t>
      </w:r>
      <w:r w:rsidRPr="002A6DBF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2A6DBF">
        <w:rPr>
          <w:rFonts w:ascii="Arial" w:hAnsi="Arial" w:cs="Arial"/>
          <w:b/>
          <w:sz w:val="18"/>
          <w:szCs w:val="18"/>
        </w:rPr>
        <w:t>(</w:t>
      </w:r>
      <w:r w:rsidRPr="002A6DBF">
        <w:rPr>
          <w:rFonts w:ascii="Arial" w:hAnsi="Arial" w:cs="Arial"/>
          <w:b/>
          <w:bCs/>
          <w:i/>
          <w:sz w:val="18"/>
          <w:szCs w:val="18"/>
        </w:rPr>
        <w:t>CRZP/26/</w:t>
      </w:r>
      <w:r w:rsidR="00593F7F" w:rsidRPr="002A6DBF">
        <w:rPr>
          <w:rFonts w:ascii="Arial" w:hAnsi="Arial" w:cs="Arial"/>
          <w:b/>
          <w:bCs/>
          <w:i/>
          <w:sz w:val="18"/>
          <w:szCs w:val="18"/>
        </w:rPr>
        <w:t>574</w:t>
      </w:r>
      <w:r w:rsidRPr="002A6DBF">
        <w:rPr>
          <w:rFonts w:ascii="Arial" w:hAnsi="Arial" w:cs="Arial"/>
          <w:b/>
          <w:bCs/>
          <w:i/>
          <w:sz w:val="18"/>
          <w:szCs w:val="18"/>
        </w:rPr>
        <w:t>/2022</w:t>
      </w:r>
      <w:r w:rsidRPr="002A6DBF">
        <w:rPr>
          <w:rFonts w:ascii="Arial" w:hAnsi="Arial" w:cs="Arial"/>
          <w:b/>
          <w:sz w:val="18"/>
          <w:szCs w:val="18"/>
        </w:rPr>
        <w:t>)</w:t>
      </w:r>
      <w:r w:rsidRPr="002A6DBF">
        <w:rPr>
          <w:rFonts w:ascii="Arial" w:hAnsi="Arial" w:cs="Arial"/>
          <w:sz w:val="18"/>
          <w:szCs w:val="18"/>
        </w:rPr>
        <w:t xml:space="preserve"> </w:t>
      </w:r>
      <w:r w:rsidRPr="002A6DBF">
        <w:rPr>
          <w:rFonts w:ascii="Arial" w:hAnsi="Arial" w:cs="Arial"/>
          <w:color w:val="000000"/>
          <w:sz w:val="18"/>
          <w:szCs w:val="18"/>
        </w:rPr>
        <w:t>dotyczące</w:t>
      </w:r>
      <w:r w:rsidRPr="002A6DBF">
        <w:rPr>
          <w:rFonts w:ascii="Arial" w:hAnsi="Arial" w:cs="Arial"/>
          <w:sz w:val="18"/>
          <w:szCs w:val="18"/>
        </w:rPr>
        <w:t xml:space="preserve"> </w:t>
      </w:r>
      <w:r w:rsidR="00633851" w:rsidRPr="002A6DBF">
        <w:rPr>
          <w:rFonts w:ascii="Arial" w:hAnsi="Arial" w:cs="Arial"/>
          <w:b/>
          <w:bCs/>
          <w:snapToGrid w:val="0"/>
          <w:sz w:val="18"/>
          <w:szCs w:val="18"/>
        </w:rPr>
        <w:t xml:space="preserve">dostawy wody w butlach 18,9 </w:t>
      </w:r>
      <w:r w:rsidR="001A0006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633851" w:rsidRPr="002A6DBF">
        <w:rPr>
          <w:rFonts w:ascii="Arial" w:hAnsi="Arial" w:cs="Arial"/>
          <w:b/>
          <w:bCs/>
          <w:snapToGrid w:val="0"/>
          <w:sz w:val="18"/>
          <w:szCs w:val="18"/>
        </w:rPr>
        <w:t>l wraz z dystrybutorami i stojakami</w:t>
      </w:r>
      <w:r w:rsidR="00086C87" w:rsidRPr="002A6DBF">
        <w:rPr>
          <w:rFonts w:ascii="Arial" w:hAnsi="Arial" w:cs="Arial"/>
          <w:b/>
          <w:bCs/>
          <w:snapToGrid w:val="0"/>
          <w:sz w:val="18"/>
          <w:szCs w:val="18"/>
        </w:rPr>
        <w:t xml:space="preserve"> na butle</w:t>
      </w:r>
      <w:r w:rsidR="00633851" w:rsidRPr="002A6DBF">
        <w:rPr>
          <w:rFonts w:ascii="Arial" w:hAnsi="Arial" w:cs="Arial"/>
          <w:b/>
          <w:bCs/>
          <w:snapToGrid w:val="0"/>
          <w:sz w:val="18"/>
          <w:szCs w:val="18"/>
        </w:rPr>
        <w:t xml:space="preserve"> do miejsca użytkowania w </w:t>
      </w:r>
      <w:r w:rsidR="008727CF">
        <w:rPr>
          <w:rFonts w:ascii="Arial" w:hAnsi="Arial" w:cs="Arial"/>
          <w:b/>
          <w:bCs/>
          <w:snapToGrid w:val="0"/>
          <w:sz w:val="18"/>
          <w:szCs w:val="18"/>
        </w:rPr>
        <w:t>obiektach</w:t>
      </w:r>
      <w:r w:rsidR="008727CF" w:rsidRPr="002A6DB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633851" w:rsidRPr="002A6DBF">
        <w:rPr>
          <w:rFonts w:ascii="Arial" w:hAnsi="Arial" w:cs="Arial"/>
          <w:b/>
          <w:bCs/>
          <w:snapToGrid w:val="0"/>
          <w:sz w:val="18"/>
          <w:szCs w:val="18"/>
        </w:rPr>
        <w:t>Państwowego Instytutu Geologicznego – Państwowego Instytutu Badawczego w Warszawie</w:t>
      </w:r>
      <w:r w:rsidR="00716C1F" w:rsidRPr="002A6DBF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2A6DBF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60731C92" w14:textId="77777777" w:rsidR="00593F7F" w:rsidRPr="002A6DBF" w:rsidRDefault="00593F7F" w:rsidP="00593F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2A6DBF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Pr="002A6DBF">
        <w:rPr>
          <w:rFonts w:ascii="Arial" w:hAnsi="Arial" w:cs="Arial"/>
          <w:color w:val="000000"/>
          <w:sz w:val="18"/>
          <w:szCs w:val="18"/>
        </w:rPr>
        <w:br/>
        <w:t>określonych w zapytaniu ofertowym, za cenę):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057"/>
        <w:gridCol w:w="919"/>
        <w:gridCol w:w="1276"/>
        <w:gridCol w:w="1134"/>
        <w:gridCol w:w="1134"/>
        <w:gridCol w:w="1134"/>
        <w:gridCol w:w="1186"/>
      </w:tblGrid>
      <w:tr w:rsidR="00633851" w:rsidRPr="002A6DBF" w14:paraId="3398CEE1" w14:textId="77777777" w:rsidTr="00633851">
        <w:trPr>
          <w:trHeight w:val="161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5B638E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070758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7B17CC2" w14:textId="097D4A7F" w:rsidR="00593F7F" w:rsidRPr="002A6DBF" w:rsidRDefault="00633851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BE463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9B183C" w14:textId="77777777" w:rsidR="00593F7F" w:rsidRPr="002A6DBF" w:rsidRDefault="00633851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  <w:p w14:paraId="7F7DF96F" w14:textId="734511E3" w:rsidR="00633851" w:rsidRPr="002A6DBF" w:rsidRDefault="00633851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456F7F" w14:textId="4ECBE78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 w 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34A8E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podatku VAT </w:t>
            </w: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E00740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182D7AD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 (PLN)</w:t>
            </w:r>
          </w:p>
        </w:tc>
      </w:tr>
      <w:tr w:rsidR="00633851" w:rsidRPr="002A6DBF" w14:paraId="42B7F052" w14:textId="77777777" w:rsidTr="00633851">
        <w:trPr>
          <w:trHeight w:val="11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456F13" w14:textId="4EFDA238" w:rsidR="00593F7F" w:rsidRPr="002A6DBF" w:rsidRDefault="00593F7F" w:rsidP="0063385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ind w:left="-72"/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2DD81" w14:textId="77777777" w:rsidR="00593F7F" w:rsidRPr="002A6DBF" w:rsidRDefault="00593F7F" w:rsidP="00633851">
            <w:pPr>
              <w:ind w:left="-72"/>
              <w:contextualSpacing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0B88124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3F35C4" w14:textId="77777777" w:rsidR="00593F7F" w:rsidRPr="002A6DBF" w:rsidRDefault="00593F7F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A2BCB9" w14:textId="3BCC1F9C" w:rsidR="00593F7F" w:rsidRPr="002A6DBF" w:rsidRDefault="00633851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FE8B6E" w14:textId="1C4D5017" w:rsidR="00593F7F" w:rsidRPr="002A6DBF" w:rsidRDefault="00633851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6=3x4</w:t>
            </w:r>
            <w:r w:rsidR="00593F7F"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x</w:t>
            </w: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37ABAA" w14:textId="61C2B76D" w:rsidR="00593F7F" w:rsidRPr="002A6DBF" w:rsidRDefault="00633851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C17526" w14:textId="15E09938" w:rsidR="00593F7F" w:rsidRPr="002A6DBF" w:rsidRDefault="00633851" w:rsidP="006338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8=6</w:t>
            </w:r>
            <w:r w:rsidR="00593F7F"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+</w:t>
            </w:r>
            <w:r w:rsidRPr="002A6DBF"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</w:tr>
      <w:tr w:rsidR="00633851" w:rsidRPr="002A6DBF" w14:paraId="22E94F5B" w14:textId="77777777" w:rsidTr="00633851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880" w14:textId="67F2C406" w:rsidR="00593F7F" w:rsidRPr="002A6DBF" w:rsidRDefault="00593F7F" w:rsidP="0063385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ind w:left="-7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DB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33851" w:rsidRPr="002A6DB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F0C0" w14:textId="3135370F" w:rsidR="00593F7F" w:rsidRPr="002A6DBF" w:rsidRDefault="00633851" w:rsidP="004E6B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eastAsia="Calibri" w:hAnsi="Arial" w:cs="Arial"/>
                <w:sz w:val="18"/>
                <w:szCs w:val="18"/>
              </w:rPr>
              <w:t>Woda w butli 18,9 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6F62E" w14:textId="1A4D1E7D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0313" w14:textId="37CF0E7F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</w:t>
            </w:r>
            <w:r w:rsidR="00593F7F" w:rsidRPr="002A6DBF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A79" w14:textId="7B628C91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CADD" w14:textId="59465CCA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……..</w:t>
            </w:r>
            <w:r w:rsidR="00593F7F" w:rsidRPr="002A6DBF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6DC1" w14:textId="0B819682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……..</w:t>
            </w:r>
            <w:r w:rsidR="00593F7F" w:rsidRPr="002A6DBF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6D6B" w14:textId="7502E7C0" w:rsidR="00593F7F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</w:t>
            </w:r>
            <w:r w:rsidR="00593F7F" w:rsidRPr="002A6DBF">
              <w:rPr>
                <w:rFonts w:ascii="Arial" w:hAnsi="Arial" w:cs="Arial"/>
                <w:sz w:val="18"/>
                <w:szCs w:val="18"/>
              </w:rPr>
              <w:t>…</w:t>
            </w:r>
            <w:r w:rsidRPr="002A6DBF">
              <w:rPr>
                <w:rFonts w:ascii="Arial" w:hAnsi="Arial" w:cs="Arial"/>
                <w:sz w:val="18"/>
                <w:szCs w:val="18"/>
              </w:rPr>
              <w:t>…</w:t>
            </w:r>
            <w:r w:rsidR="00593F7F" w:rsidRPr="002A6DBF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</w:tr>
      <w:tr w:rsidR="00633851" w:rsidRPr="002A6DBF" w14:paraId="659C5EE4" w14:textId="77777777" w:rsidTr="00633851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3334" w14:textId="3DCFCCDB" w:rsidR="00633851" w:rsidRPr="002A6DBF" w:rsidRDefault="00633851" w:rsidP="0063385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ind w:left="-7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DB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434" w14:textId="304CB5DC" w:rsidR="00633851" w:rsidRPr="002A6DBF" w:rsidRDefault="00633851" w:rsidP="004E6B19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A6DBF">
              <w:rPr>
                <w:rFonts w:ascii="Arial" w:eastAsia="Calibri" w:hAnsi="Arial" w:cs="Arial"/>
                <w:sz w:val="18"/>
                <w:szCs w:val="18"/>
              </w:rPr>
              <w:t>Koszt miesięcznej dzierżawy dystrybutora wody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DF36" w14:textId="1B97672C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1008" w14:textId="2449EF95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E95" w14:textId="347763A9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1580" w14:textId="689886A7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B481" w14:textId="586CE1F6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68D03" w14:textId="42A834C2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633851" w:rsidRPr="002A6DBF" w14:paraId="0C28EFFC" w14:textId="77777777" w:rsidTr="00633851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68B7" w14:textId="67570B8B" w:rsidR="00633851" w:rsidRPr="002A6DBF" w:rsidRDefault="00633851" w:rsidP="0063385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ind w:left="-7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DB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57A" w14:textId="7CE0897F" w:rsidR="00633851" w:rsidRPr="002A6DBF" w:rsidRDefault="00633851" w:rsidP="004E6B19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A6DBF">
              <w:rPr>
                <w:rFonts w:ascii="Arial" w:eastAsia="Calibri" w:hAnsi="Arial" w:cs="Arial"/>
                <w:sz w:val="18"/>
                <w:szCs w:val="18"/>
              </w:rPr>
              <w:t xml:space="preserve">Koszt miesięcznej dzierżawy stojaka na </w:t>
            </w:r>
            <w:r w:rsidR="008727CF" w:rsidRPr="002A6DB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8727CF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8727CF" w:rsidRPr="002A6DBF">
              <w:rPr>
                <w:rFonts w:ascii="Arial" w:eastAsia="Calibri" w:hAnsi="Arial" w:cs="Arial"/>
                <w:sz w:val="18"/>
                <w:szCs w:val="18"/>
              </w:rPr>
              <w:t>dę</w:t>
            </w:r>
            <w:r w:rsidRPr="002A6DB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697F" w14:textId="1A5DBA95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2579" w14:textId="4378FE7F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202" w14:textId="63371F5D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8B267" w14:textId="3E72B1A7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04CB" w14:textId="64257FAB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19E76" w14:textId="49FCD7A9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633851" w:rsidRPr="002A6DBF" w14:paraId="1E38063A" w14:textId="77777777" w:rsidTr="00633851">
        <w:trPr>
          <w:trHeight w:val="44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53B" w14:textId="1162CCE2" w:rsidR="00633851" w:rsidRPr="002A6DBF" w:rsidRDefault="00633851" w:rsidP="0063385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ind w:left="-72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DB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A222" w14:textId="3D5D4293" w:rsidR="00633851" w:rsidRPr="002A6DBF" w:rsidRDefault="00633851" w:rsidP="004E6B19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A6DBF">
              <w:rPr>
                <w:rFonts w:ascii="Arial" w:eastAsia="Calibri" w:hAnsi="Arial" w:cs="Arial"/>
                <w:sz w:val="18"/>
                <w:szCs w:val="18"/>
              </w:rPr>
              <w:t>Kubki jednorazowego użytku (op. 100 szt.)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A096" w14:textId="18CBB76E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50BE" w14:textId="13C82009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4FFC" w14:textId="54BB0BE0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60D" w14:textId="51161D3F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5518" w14:textId="0D9FB324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25D09" w14:textId="03EA386D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633851" w:rsidRPr="002A6DBF" w14:paraId="6A955C74" w14:textId="77777777" w:rsidTr="00633851">
        <w:trPr>
          <w:trHeight w:val="449"/>
          <w:jc w:val="center"/>
        </w:trPr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DF7BC" w14:textId="5E2E13B3" w:rsidR="00633851" w:rsidRPr="002A6DBF" w:rsidRDefault="00633851" w:rsidP="006338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A6DBF">
              <w:rPr>
                <w:rFonts w:ascii="Arial" w:hAnsi="Arial" w:cs="Arial"/>
                <w:b/>
                <w:sz w:val="18"/>
                <w:szCs w:val="18"/>
              </w:rPr>
              <w:t>ŁĄCZNA WARTOŚĆ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92FB" w14:textId="45A77E02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7D0C" w14:textId="4599F914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E3BB6" w14:textId="3EF552C0" w:rsidR="00633851" w:rsidRPr="002A6DBF" w:rsidRDefault="00633851" w:rsidP="00633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DBF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49681E25" w14:textId="3174B7D5" w:rsidR="004E7042" w:rsidRPr="001A0006" w:rsidRDefault="00593F7F" w:rsidP="00593F7F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1A0006">
        <w:rPr>
          <w:rFonts w:ascii="Arial" w:hAnsi="Arial" w:cs="Arial"/>
          <w:i/>
          <w:color w:val="000000"/>
          <w:sz w:val="16"/>
          <w:szCs w:val="16"/>
        </w:rPr>
        <w:t>Ilo</w:t>
      </w:r>
      <w:r w:rsidR="004E7042" w:rsidRPr="001A0006">
        <w:rPr>
          <w:rFonts w:ascii="Arial" w:hAnsi="Arial" w:cs="Arial"/>
          <w:i/>
          <w:color w:val="000000"/>
          <w:sz w:val="16"/>
          <w:szCs w:val="16"/>
        </w:rPr>
        <w:t xml:space="preserve">ści wskazane w </w:t>
      </w:r>
      <w:r w:rsidRPr="001A0006">
        <w:rPr>
          <w:rFonts w:ascii="Arial" w:hAnsi="Arial" w:cs="Arial"/>
          <w:i/>
          <w:color w:val="000000"/>
          <w:sz w:val="16"/>
          <w:szCs w:val="16"/>
        </w:rPr>
        <w:t>powyższej tabeli</w:t>
      </w:r>
      <w:r w:rsidR="004E7042" w:rsidRPr="001A0006">
        <w:rPr>
          <w:rFonts w:ascii="Arial" w:hAnsi="Arial" w:cs="Arial"/>
          <w:i/>
          <w:color w:val="000000"/>
          <w:sz w:val="16"/>
          <w:szCs w:val="16"/>
        </w:rPr>
        <w:t xml:space="preserve"> służą tylko i wy</w:t>
      </w:r>
      <w:r w:rsidRPr="001A0006">
        <w:rPr>
          <w:rFonts w:ascii="Arial" w:hAnsi="Arial" w:cs="Arial"/>
          <w:i/>
          <w:color w:val="000000"/>
          <w:sz w:val="16"/>
          <w:szCs w:val="16"/>
        </w:rPr>
        <w:t xml:space="preserve">łącznie obliczeniu ceny oferty </w:t>
      </w:r>
      <w:r w:rsidR="004E7042" w:rsidRPr="001A0006">
        <w:rPr>
          <w:rFonts w:ascii="Arial" w:hAnsi="Arial" w:cs="Arial"/>
          <w:i/>
          <w:color w:val="000000"/>
          <w:sz w:val="16"/>
          <w:szCs w:val="16"/>
        </w:rPr>
        <w:t>i porównaniu ofert. Zamawiający zastrzega sobie możliwość zmniejszenia i</w:t>
      </w:r>
      <w:r w:rsidRPr="001A0006">
        <w:rPr>
          <w:rFonts w:ascii="Arial" w:hAnsi="Arial" w:cs="Arial"/>
          <w:i/>
          <w:color w:val="000000"/>
          <w:sz w:val="16"/>
          <w:szCs w:val="16"/>
        </w:rPr>
        <w:t xml:space="preserve">lości. Wykonawcy z tego tytułu </w:t>
      </w:r>
      <w:r w:rsidR="004E7042" w:rsidRPr="001A0006">
        <w:rPr>
          <w:rFonts w:ascii="Arial" w:hAnsi="Arial" w:cs="Arial"/>
          <w:i/>
          <w:color w:val="000000"/>
          <w:sz w:val="16"/>
          <w:szCs w:val="16"/>
        </w:rPr>
        <w:t>nie będzie przysługiwało jakiekolwiek roszczenie.</w:t>
      </w:r>
    </w:p>
    <w:p w14:paraId="5AFCE060" w14:textId="2006AA78" w:rsidR="001A0006" w:rsidRPr="001A0006" w:rsidRDefault="001A0006" w:rsidP="001A0006">
      <w:pPr>
        <w:numPr>
          <w:ilvl w:val="0"/>
          <w:numId w:val="13"/>
        </w:numPr>
        <w:spacing w:before="80" w:line="276" w:lineRule="auto"/>
        <w:jc w:val="both"/>
        <w:rPr>
          <w:rFonts w:ascii="Arial" w:eastAsiaTheme="minorEastAsia" w:hAnsi="Arial" w:cs="Arial"/>
          <w:b/>
          <w:color w:val="000000"/>
          <w:sz w:val="18"/>
          <w:szCs w:val="18"/>
          <w:u w:val="single"/>
        </w:rPr>
      </w:pPr>
      <w:r w:rsidRPr="001A0006">
        <w:rPr>
          <w:rFonts w:ascii="Arial" w:hAnsi="Arial" w:cs="Arial"/>
          <w:b/>
          <w:sz w:val="18"/>
          <w:szCs w:val="18"/>
          <w:u w:val="single"/>
        </w:rPr>
        <w:t>Oświadczamy, że na dzień składania oferty wartość nowego Urządzenia wynosi …</w:t>
      </w:r>
      <w:r>
        <w:rPr>
          <w:rFonts w:ascii="Arial" w:hAnsi="Arial" w:cs="Arial"/>
          <w:b/>
          <w:sz w:val="18"/>
          <w:szCs w:val="18"/>
          <w:u w:val="single"/>
        </w:rPr>
        <w:t>……….</w:t>
      </w:r>
      <w:r w:rsidRPr="001A0006">
        <w:rPr>
          <w:rFonts w:ascii="Arial" w:hAnsi="Arial" w:cs="Arial"/>
          <w:b/>
          <w:sz w:val="18"/>
          <w:szCs w:val="18"/>
          <w:u w:val="single"/>
        </w:rPr>
        <w:t xml:space="preserve">… zł, </w:t>
      </w:r>
      <w:r>
        <w:rPr>
          <w:rFonts w:ascii="Arial" w:hAnsi="Arial" w:cs="Arial"/>
          <w:b/>
          <w:sz w:val="18"/>
          <w:szCs w:val="18"/>
          <w:u w:val="single"/>
        </w:rPr>
        <w:br/>
      </w:r>
      <w:r w:rsidRPr="001A0006">
        <w:rPr>
          <w:rFonts w:ascii="Arial" w:hAnsi="Arial" w:cs="Arial"/>
          <w:b/>
          <w:sz w:val="18"/>
          <w:szCs w:val="18"/>
          <w:u w:val="single"/>
        </w:rPr>
        <w:t>a wartość nowej Butli, wynosi ……</w:t>
      </w:r>
      <w:r>
        <w:rPr>
          <w:rFonts w:ascii="Arial" w:hAnsi="Arial" w:cs="Arial"/>
          <w:b/>
          <w:sz w:val="18"/>
          <w:szCs w:val="18"/>
          <w:u w:val="single"/>
        </w:rPr>
        <w:t>….…….</w:t>
      </w:r>
      <w:r w:rsidRPr="001A0006">
        <w:rPr>
          <w:rFonts w:ascii="Arial" w:hAnsi="Arial" w:cs="Arial"/>
          <w:b/>
          <w:sz w:val="18"/>
          <w:szCs w:val="18"/>
          <w:u w:val="single"/>
        </w:rPr>
        <w:t>. zł. (Informacje niezbędne do uzupełnienia treści § 4 ust. 7 Umowy)</w:t>
      </w:r>
      <w:r>
        <w:rPr>
          <w:rFonts w:ascii="Arial" w:hAnsi="Arial" w:cs="Arial"/>
          <w:b/>
          <w:sz w:val="18"/>
          <w:szCs w:val="18"/>
          <w:u w:val="single"/>
        </w:rPr>
        <w:t>.</w:t>
      </w:r>
    </w:p>
    <w:p w14:paraId="4784BD53" w14:textId="4E01FF7A" w:rsidR="006F3E3E" w:rsidRPr="008A34B4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8A34B4">
        <w:rPr>
          <w:rFonts w:ascii="Arial" w:hAnsi="Arial" w:cs="Arial"/>
          <w:sz w:val="18"/>
          <w:szCs w:val="18"/>
        </w:rPr>
        <w:t xml:space="preserve">Zobowiązujemy się </w:t>
      </w:r>
      <w:r w:rsidR="008727CF" w:rsidRPr="008A34B4">
        <w:rPr>
          <w:rFonts w:ascii="Arial" w:hAnsi="Arial" w:cs="Arial"/>
          <w:sz w:val="18"/>
          <w:szCs w:val="18"/>
        </w:rPr>
        <w:t xml:space="preserve">wykonywać </w:t>
      </w:r>
      <w:r w:rsidRPr="008A34B4">
        <w:rPr>
          <w:rFonts w:ascii="Arial" w:hAnsi="Arial" w:cs="Arial"/>
          <w:sz w:val="18"/>
          <w:szCs w:val="18"/>
        </w:rPr>
        <w:t>przedmiot zamówienia w terminie</w:t>
      </w:r>
      <w:r w:rsidR="006D23A5" w:rsidRPr="008A34B4">
        <w:rPr>
          <w:rFonts w:ascii="Arial" w:hAnsi="Arial" w:cs="Arial"/>
          <w:sz w:val="18"/>
          <w:szCs w:val="18"/>
        </w:rPr>
        <w:t xml:space="preserve"> </w:t>
      </w:r>
      <w:r w:rsidR="00633851" w:rsidRPr="008A34B4">
        <w:rPr>
          <w:rFonts w:ascii="Arial" w:hAnsi="Arial" w:cs="Arial"/>
          <w:sz w:val="18"/>
          <w:szCs w:val="18"/>
        </w:rPr>
        <w:t>24</w:t>
      </w:r>
      <w:r w:rsidR="00FA1C74" w:rsidRPr="008A34B4">
        <w:rPr>
          <w:rFonts w:ascii="Arial" w:hAnsi="Arial" w:cs="Arial"/>
          <w:sz w:val="18"/>
          <w:szCs w:val="18"/>
        </w:rPr>
        <w:t xml:space="preserve"> miesięcy od dnia zawarcia umowy</w:t>
      </w:r>
      <w:r w:rsidR="006F3E3E" w:rsidRPr="008A34B4">
        <w:rPr>
          <w:rFonts w:ascii="Arial" w:hAnsi="Arial" w:cs="Arial"/>
          <w:sz w:val="18"/>
          <w:szCs w:val="18"/>
        </w:rPr>
        <w:t xml:space="preserve"> lub do dnia w którym Zamawiający wykorzysta kwotę określoną jako maksymalne wynagrodzenie Wykonawcy, w</w:t>
      </w:r>
      <w:r w:rsidR="008A34B4">
        <w:rPr>
          <w:rFonts w:ascii="Arial" w:hAnsi="Arial" w:cs="Arial"/>
          <w:sz w:val="18"/>
          <w:szCs w:val="18"/>
        </w:rPr>
        <w:t> </w:t>
      </w:r>
      <w:r w:rsidR="006F3E3E" w:rsidRPr="008A34B4">
        <w:rPr>
          <w:rFonts w:ascii="Arial" w:hAnsi="Arial" w:cs="Arial"/>
          <w:sz w:val="18"/>
          <w:szCs w:val="18"/>
        </w:rPr>
        <w:t>zależności od tego, które ze zdarzeń wystąpi wcześniej.</w:t>
      </w:r>
    </w:p>
    <w:p w14:paraId="0A713FF1" w14:textId="43C08AEB" w:rsidR="00773EE2" w:rsidRPr="004E6B19" w:rsidRDefault="00773EE2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4E6B19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4E6B1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4E6B19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podstawie art. 7 ust. 1 ustawy </w:t>
      </w:r>
      <w:r w:rsidRPr="004E6B19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4E6B19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4A5FF83C" w14:textId="54E37925" w:rsidR="001F1FAB" w:rsidRPr="002A6DBF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EC302E4" w14:textId="0C6DCE68" w:rsidR="001F1FAB" w:rsidRPr="002A6DBF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29B73E1" w14:textId="264318C7" w:rsidR="002D4E46" w:rsidRPr="002A6DBF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2A6DBF">
        <w:rPr>
          <w:rFonts w:ascii="Arial" w:hAnsi="Arial" w:cs="Arial"/>
          <w:sz w:val="18"/>
          <w:szCs w:val="18"/>
        </w:rPr>
        <w:br/>
        <w:t>uchylenia dyrektywy 95/46/WE (ogólne rozporządzenie o ochronie danych) (Dz. Urz. UE L 119 z 2016</w:t>
      </w:r>
      <w:r w:rsidR="00B41130" w:rsidRPr="002A6DBF">
        <w:rPr>
          <w:rFonts w:ascii="Arial" w:hAnsi="Arial" w:cs="Arial"/>
          <w:sz w:val="18"/>
          <w:szCs w:val="18"/>
        </w:rPr>
        <w:t xml:space="preserve"> </w:t>
      </w:r>
      <w:r w:rsidRPr="002A6DBF">
        <w:rPr>
          <w:rFonts w:ascii="Arial" w:hAnsi="Arial" w:cs="Arial"/>
          <w:sz w:val="18"/>
          <w:szCs w:val="18"/>
        </w:rPr>
        <w:t xml:space="preserve">r.,) wobec osób fizycznych, od których dane osobowe bezpośrednio lub pośrednio pozyskałem w celu ubiegania </w:t>
      </w:r>
      <w:r w:rsidRPr="002A6DBF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561B58C1" w14:textId="110841D5" w:rsidR="001F1FAB" w:rsidRPr="002A6DBF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Załącznikami do niniejszego formularza są:</w:t>
      </w:r>
    </w:p>
    <w:p w14:paraId="7228C60B" w14:textId="021AA11B" w:rsidR="001F1FAB" w:rsidRDefault="001F1FAB" w:rsidP="00D82A11">
      <w:pPr>
        <w:pStyle w:val="Tekstpodstawowy2"/>
        <w:numPr>
          <w:ilvl w:val="1"/>
          <w:numId w:val="13"/>
        </w:numPr>
        <w:spacing w:before="80" w:line="276" w:lineRule="auto"/>
        <w:ind w:right="380"/>
        <w:rPr>
          <w:rFonts w:ascii="Arial" w:hAnsi="Arial" w:cs="Arial"/>
          <w:bCs/>
          <w:sz w:val="18"/>
          <w:szCs w:val="18"/>
        </w:rPr>
      </w:pPr>
      <w:r w:rsidRPr="002A6DBF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6FBB5E39" w14:textId="0BCD715D" w:rsidR="00E62A26" w:rsidRPr="002A6DBF" w:rsidRDefault="00E62A26" w:rsidP="00D82A11">
      <w:pPr>
        <w:pStyle w:val="Tekstpodstawowy2"/>
        <w:numPr>
          <w:ilvl w:val="1"/>
          <w:numId w:val="13"/>
        </w:numPr>
        <w:spacing w:before="80" w:line="276" w:lineRule="auto"/>
        <w:ind w:right="380"/>
        <w:rPr>
          <w:rFonts w:ascii="Arial" w:hAnsi="Arial" w:cs="Arial"/>
          <w:bCs/>
          <w:sz w:val="18"/>
          <w:szCs w:val="18"/>
        </w:rPr>
      </w:pPr>
      <w:r w:rsidRPr="002A6DBF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21427D59" w14:textId="4AC49F11" w:rsidR="001F1FAB" w:rsidRPr="002A6DBF" w:rsidRDefault="001F1FAB" w:rsidP="00D82A11">
      <w:pPr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ECF81CC" w14:textId="77777777" w:rsidR="001F1FAB" w:rsidRPr="002A6DBF" w:rsidRDefault="001F1FAB" w:rsidP="00292D19">
      <w:pPr>
        <w:pStyle w:val="Tekstblokowy"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2A6DB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9B32701" w14:textId="77777777" w:rsidR="001F1FAB" w:rsidRPr="002A6DBF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8EC3E88" w14:textId="77777777" w:rsidR="001F1FAB" w:rsidRPr="002A6DBF" w:rsidRDefault="001F1FAB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55134E" w14:textId="77777777" w:rsidR="00325C1F" w:rsidRPr="002A6DBF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7344C" w14:textId="77777777" w:rsidR="00325C1F" w:rsidRPr="002A6DBF" w:rsidRDefault="00325C1F" w:rsidP="00292D1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7DA33" w14:textId="77777777" w:rsidR="001F1FAB" w:rsidRPr="002A6DBF" w:rsidRDefault="001F1FAB" w:rsidP="00292D19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 w:rsidRPr="002A6DBF">
        <w:rPr>
          <w:rFonts w:ascii="Arial" w:hAnsi="Arial" w:cs="Arial"/>
          <w:sz w:val="18"/>
          <w:szCs w:val="18"/>
        </w:rPr>
        <w:t>................................,</w:t>
      </w:r>
      <w:r w:rsidRPr="002A6DBF">
        <w:rPr>
          <w:rFonts w:ascii="Arial" w:hAnsi="Arial" w:cs="Arial"/>
          <w:i/>
          <w:sz w:val="18"/>
          <w:szCs w:val="18"/>
        </w:rPr>
        <w:t xml:space="preserve"> dnia </w:t>
      </w:r>
      <w:r w:rsidRPr="002A6DBF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2A6DBF">
        <w:rPr>
          <w:rFonts w:ascii="Arial" w:hAnsi="Arial" w:cs="Arial"/>
          <w:sz w:val="18"/>
          <w:szCs w:val="18"/>
        </w:rPr>
        <w:tab/>
      </w:r>
      <w:r w:rsidRPr="002A6DBF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5EA947F" w14:textId="77777777" w:rsidR="001F1FAB" w:rsidRPr="002A6DBF" w:rsidRDefault="001F1FAB" w:rsidP="00292D19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2A6DBF">
        <w:rPr>
          <w:rFonts w:ascii="Arial" w:hAnsi="Arial" w:cs="Arial"/>
          <w:i/>
          <w:sz w:val="18"/>
          <w:szCs w:val="18"/>
        </w:rPr>
        <w:t xml:space="preserve">podpis Wykonawcy </w:t>
      </w:r>
      <w:r w:rsidRPr="002A6DBF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4D508B9A" w14:textId="77777777" w:rsidR="00716C1F" w:rsidRPr="002A6DBF" w:rsidRDefault="00716C1F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6087FBE" w14:textId="77777777" w:rsidR="00716C1F" w:rsidRPr="002A6DBF" w:rsidRDefault="00716C1F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8512A9E" w14:textId="77777777" w:rsidR="004E7042" w:rsidRPr="002A6DBF" w:rsidRDefault="004E7042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70C94BF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8B32879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246F90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CD8DDB2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6BDF592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08297E9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0AB67D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F07A203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2DF4DAB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BB36746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8DAD37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23AE713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8BFCAC6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0D2E5F8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5CD4558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EEA0A2C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952595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BCF98AD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620ECA1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822B6C7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6CAC569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04342B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8524C89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84EE15C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5286C1A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AC7E7A6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20ED313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DC45ED6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7716E7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0B669C4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0479D8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C30DD7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CF6B7B0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F1B8D3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74C40FB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365BE37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13F2671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EB26416" w14:textId="77777777" w:rsidR="00633851" w:rsidRPr="002A6DBF" w:rsidRDefault="00633851" w:rsidP="00292D19">
      <w:pPr>
        <w:autoSpaceDE/>
        <w:autoSpaceDN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B6922F" w14:textId="77777777" w:rsidR="00633851" w:rsidRPr="002A6DBF" w:rsidRDefault="00633851" w:rsidP="004E6B19">
      <w:pPr>
        <w:autoSpaceDE/>
        <w:autoSpaceDN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633851" w:rsidRPr="002A6DBF" w:rsidSect="00DB5DF9">
      <w:footerReference w:type="default" r:id="rId8"/>
      <w:footerReference w:type="first" r:id="rId9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1E58B" w14:textId="77777777" w:rsidR="00857328" w:rsidRDefault="00857328">
      <w:r>
        <w:separator/>
      </w:r>
    </w:p>
  </w:endnote>
  <w:endnote w:type="continuationSeparator" w:id="0">
    <w:p w14:paraId="4C3709E0" w14:textId="77777777" w:rsidR="00857328" w:rsidRDefault="008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1401208304"/>
      <w:docPartObj>
        <w:docPartGallery w:val="Page Numbers (Bottom of Page)"/>
        <w:docPartUnique/>
      </w:docPartObj>
    </w:sdtPr>
    <w:sdtEndPr/>
    <w:sdtContent>
      <w:p w14:paraId="3E9CF6B8" w14:textId="77777777" w:rsidR="000B3362" w:rsidRPr="004D66DA" w:rsidRDefault="000B3362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4E6B19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6B1C537" w14:textId="77777777" w:rsidR="000B3362" w:rsidRDefault="000B3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9608D8" w14:textId="77777777" w:rsidR="000B3362" w:rsidRPr="0010297E" w:rsidRDefault="000B336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4E6B19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DE3823" w14:textId="77777777" w:rsidR="000B3362" w:rsidRDefault="000B3362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38A3" w14:textId="77777777" w:rsidR="00857328" w:rsidRDefault="00857328">
      <w:r>
        <w:separator/>
      </w:r>
    </w:p>
  </w:footnote>
  <w:footnote w:type="continuationSeparator" w:id="0">
    <w:p w14:paraId="51C1EBD5" w14:textId="77777777" w:rsidR="00857328" w:rsidRDefault="0085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4D2549"/>
    <w:multiLevelType w:val="hybridMultilevel"/>
    <w:tmpl w:val="8D5ECC52"/>
    <w:lvl w:ilvl="0" w:tplc="E78C6B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B0C7E9F"/>
    <w:multiLevelType w:val="multilevel"/>
    <w:tmpl w:val="CDF6021C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7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01400"/>
    <w:multiLevelType w:val="multilevel"/>
    <w:tmpl w:val="ED22C9E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94E17"/>
    <w:multiLevelType w:val="multilevel"/>
    <w:tmpl w:val="7A0C8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F8654C"/>
    <w:multiLevelType w:val="hybridMultilevel"/>
    <w:tmpl w:val="3DE84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FA654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3C3752F7"/>
    <w:multiLevelType w:val="hybridMultilevel"/>
    <w:tmpl w:val="0CF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0F8"/>
    <w:multiLevelType w:val="hybridMultilevel"/>
    <w:tmpl w:val="639C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8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02670"/>
    <w:multiLevelType w:val="hybridMultilevel"/>
    <w:tmpl w:val="F966467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2837469"/>
    <w:multiLevelType w:val="multilevel"/>
    <w:tmpl w:val="AD40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095BDC"/>
    <w:multiLevelType w:val="multilevel"/>
    <w:tmpl w:val="F4BA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2DBA"/>
    <w:multiLevelType w:val="multilevel"/>
    <w:tmpl w:val="D15AEB0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 w15:restartNumberingAfterBreak="0">
    <w:nsid w:val="6D2569B1"/>
    <w:multiLevelType w:val="singleLevel"/>
    <w:tmpl w:val="5EBAA33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C142C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18"/>
  </w:num>
  <w:num w:numId="8">
    <w:abstractNumId w:val="29"/>
  </w:num>
  <w:num w:numId="9">
    <w:abstractNumId w:val="4"/>
  </w:num>
  <w:num w:numId="10">
    <w:abstractNumId w:val="2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20"/>
  </w:num>
  <w:num w:numId="21">
    <w:abstractNumId w:val="6"/>
  </w:num>
  <w:num w:numId="22">
    <w:abstractNumId w:val="12"/>
  </w:num>
  <w:num w:numId="23">
    <w:abstractNumId w:val="28"/>
  </w:num>
  <w:num w:numId="24">
    <w:abstractNumId w:val="21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695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791"/>
    <w:rsid w:val="00020E95"/>
    <w:rsid w:val="0002172E"/>
    <w:rsid w:val="000228FF"/>
    <w:rsid w:val="00022E8A"/>
    <w:rsid w:val="00023BC4"/>
    <w:rsid w:val="0002440E"/>
    <w:rsid w:val="0002488A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AA0"/>
    <w:rsid w:val="00066E0D"/>
    <w:rsid w:val="0006726B"/>
    <w:rsid w:val="00071637"/>
    <w:rsid w:val="0007204B"/>
    <w:rsid w:val="000721C0"/>
    <w:rsid w:val="00073380"/>
    <w:rsid w:val="00076179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6C87"/>
    <w:rsid w:val="0008710C"/>
    <w:rsid w:val="00087C8B"/>
    <w:rsid w:val="00087F58"/>
    <w:rsid w:val="0009176D"/>
    <w:rsid w:val="00091B01"/>
    <w:rsid w:val="00091F90"/>
    <w:rsid w:val="00093A3E"/>
    <w:rsid w:val="00093AF0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816"/>
    <w:rsid w:val="000B2E54"/>
    <w:rsid w:val="000B2FA7"/>
    <w:rsid w:val="000B3362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6C6"/>
    <w:rsid w:val="000D3F7C"/>
    <w:rsid w:val="000D513B"/>
    <w:rsid w:val="000D5A70"/>
    <w:rsid w:val="000D6049"/>
    <w:rsid w:val="000D6242"/>
    <w:rsid w:val="000D66C0"/>
    <w:rsid w:val="000D6CB7"/>
    <w:rsid w:val="000D7D98"/>
    <w:rsid w:val="000E018E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34A0"/>
    <w:rsid w:val="000F413E"/>
    <w:rsid w:val="000F5181"/>
    <w:rsid w:val="000F5F61"/>
    <w:rsid w:val="000F614C"/>
    <w:rsid w:val="000F6A8F"/>
    <w:rsid w:val="000F7364"/>
    <w:rsid w:val="000F79EC"/>
    <w:rsid w:val="00100644"/>
    <w:rsid w:val="00100FD5"/>
    <w:rsid w:val="0010111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2CD0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5E3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1924"/>
    <w:rsid w:val="001531BA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5AD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006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3B0C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273"/>
    <w:rsid w:val="001C5B8F"/>
    <w:rsid w:val="001C664B"/>
    <w:rsid w:val="001C6F3A"/>
    <w:rsid w:val="001C752D"/>
    <w:rsid w:val="001D01A7"/>
    <w:rsid w:val="001D1383"/>
    <w:rsid w:val="001D143F"/>
    <w:rsid w:val="001D219E"/>
    <w:rsid w:val="001D22FC"/>
    <w:rsid w:val="001D236E"/>
    <w:rsid w:val="001D28DA"/>
    <w:rsid w:val="001D3B71"/>
    <w:rsid w:val="001D419F"/>
    <w:rsid w:val="001D431E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1FAB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3FCD"/>
    <w:rsid w:val="0020467C"/>
    <w:rsid w:val="00206274"/>
    <w:rsid w:val="0020779B"/>
    <w:rsid w:val="00207A0D"/>
    <w:rsid w:val="0021001A"/>
    <w:rsid w:val="0021008C"/>
    <w:rsid w:val="00210708"/>
    <w:rsid w:val="00210A84"/>
    <w:rsid w:val="00210F4B"/>
    <w:rsid w:val="00212C93"/>
    <w:rsid w:val="00213272"/>
    <w:rsid w:val="00213D32"/>
    <w:rsid w:val="00215810"/>
    <w:rsid w:val="00215B29"/>
    <w:rsid w:val="00216296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3A9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D19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6DBF"/>
    <w:rsid w:val="002A7357"/>
    <w:rsid w:val="002B0B59"/>
    <w:rsid w:val="002B0B74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A28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064"/>
    <w:rsid w:val="002D0278"/>
    <w:rsid w:val="002D0631"/>
    <w:rsid w:val="002D2175"/>
    <w:rsid w:val="002D416E"/>
    <w:rsid w:val="002D4A66"/>
    <w:rsid w:val="002D4BA7"/>
    <w:rsid w:val="002D4E46"/>
    <w:rsid w:val="002D588E"/>
    <w:rsid w:val="002D5E11"/>
    <w:rsid w:val="002D6731"/>
    <w:rsid w:val="002D67EC"/>
    <w:rsid w:val="002D74DC"/>
    <w:rsid w:val="002E37D2"/>
    <w:rsid w:val="002E4ECD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074"/>
    <w:rsid w:val="002F45BD"/>
    <w:rsid w:val="002F46FB"/>
    <w:rsid w:val="002F576A"/>
    <w:rsid w:val="002F6A24"/>
    <w:rsid w:val="002F6C6F"/>
    <w:rsid w:val="0030004E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DD2"/>
    <w:rsid w:val="00312EF7"/>
    <w:rsid w:val="00313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C1F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696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3D0D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B48"/>
    <w:rsid w:val="00381CD5"/>
    <w:rsid w:val="00382853"/>
    <w:rsid w:val="00382A0E"/>
    <w:rsid w:val="00383418"/>
    <w:rsid w:val="00383701"/>
    <w:rsid w:val="00384417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BD0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631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7C0"/>
    <w:rsid w:val="00403D80"/>
    <w:rsid w:val="00404A6B"/>
    <w:rsid w:val="004060D3"/>
    <w:rsid w:val="004063CE"/>
    <w:rsid w:val="00407395"/>
    <w:rsid w:val="004104B6"/>
    <w:rsid w:val="00410C9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D30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7DB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5D24"/>
    <w:rsid w:val="00486632"/>
    <w:rsid w:val="00487934"/>
    <w:rsid w:val="00487A0D"/>
    <w:rsid w:val="00490E3B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AFA"/>
    <w:rsid w:val="004A5D57"/>
    <w:rsid w:val="004A6719"/>
    <w:rsid w:val="004A6FF7"/>
    <w:rsid w:val="004B0BD0"/>
    <w:rsid w:val="004B0D6E"/>
    <w:rsid w:val="004B2037"/>
    <w:rsid w:val="004B2EE8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455"/>
    <w:rsid w:val="004D3D34"/>
    <w:rsid w:val="004D407D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E6B19"/>
    <w:rsid w:val="004E7042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7F2"/>
    <w:rsid w:val="00504E1B"/>
    <w:rsid w:val="005050D5"/>
    <w:rsid w:val="00505468"/>
    <w:rsid w:val="0050604B"/>
    <w:rsid w:val="00507073"/>
    <w:rsid w:val="005077E2"/>
    <w:rsid w:val="00507CC6"/>
    <w:rsid w:val="00510191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2CF1"/>
    <w:rsid w:val="005234E7"/>
    <w:rsid w:val="00524383"/>
    <w:rsid w:val="0052526A"/>
    <w:rsid w:val="005265DD"/>
    <w:rsid w:val="005266BC"/>
    <w:rsid w:val="00530A0A"/>
    <w:rsid w:val="00531202"/>
    <w:rsid w:val="005325DF"/>
    <w:rsid w:val="00533375"/>
    <w:rsid w:val="00533405"/>
    <w:rsid w:val="00533B2B"/>
    <w:rsid w:val="00534B48"/>
    <w:rsid w:val="00535002"/>
    <w:rsid w:val="005350A4"/>
    <w:rsid w:val="005359A1"/>
    <w:rsid w:val="00535B35"/>
    <w:rsid w:val="00535C57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135"/>
    <w:rsid w:val="00544412"/>
    <w:rsid w:val="00544854"/>
    <w:rsid w:val="00544970"/>
    <w:rsid w:val="00544A3F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44A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599D"/>
    <w:rsid w:val="00570B9B"/>
    <w:rsid w:val="00571554"/>
    <w:rsid w:val="00572748"/>
    <w:rsid w:val="00572FDD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2C1"/>
    <w:rsid w:val="0058477F"/>
    <w:rsid w:val="00584B47"/>
    <w:rsid w:val="005853C4"/>
    <w:rsid w:val="00585B00"/>
    <w:rsid w:val="0058639A"/>
    <w:rsid w:val="005863BB"/>
    <w:rsid w:val="00587681"/>
    <w:rsid w:val="0059143A"/>
    <w:rsid w:val="00591E0F"/>
    <w:rsid w:val="00591E3E"/>
    <w:rsid w:val="00593375"/>
    <w:rsid w:val="00593B7D"/>
    <w:rsid w:val="00593C5F"/>
    <w:rsid w:val="00593F7F"/>
    <w:rsid w:val="00594FE5"/>
    <w:rsid w:val="005953C9"/>
    <w:rsid w:val="00596D9F"/>
    <w:rsid w:val="00596F09"/>
    <w:rsid w:val="00597DCC"/>
    <w:rsid w:val="005A01CD"/>
    <w:rsid w:val="005A0EE2"/>
    <w:rsid w:val="005A10DB"/>
    <w:rsid w:val="005A1925"/>
    <w:rsid w:val="005A1A71"/>
    <w:rsid w:val="005A2398"/>
    <w:rsid w:val="005A2939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255"/>
    <w:rsid w:val="005C4528"/>
    <w:rsid w:val="005C6634"/>
    <w:rsid w:val="005C7714"/>
    <w:rsid w:val="005D05EF"/>
    <w:rsid w:val="005D0CAB"/>
    <w:rsid w:val="005D0F08"/>
    <w:rsid w:val="005D0F4D"/>
    <w:rsid w:val="005D134F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2A99"/>
    <w:rsid w:val="005E3C31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2520"/>
    <w:rsid w:val="005F3859"/>
    <w:rsid w:val="005F39EE"/>
    <w:rsid w:val="005F3D9F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72E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18C"/>
    <w:rsid w:val="0061270D"/>
    <w:rsid w:val="00612A86"/>
    <w:rsid w:val="00612DFD"/>
    <w:rsid w:val="00614E8D"/>
    <w:rsid w:val="00614F8A"/>
    <w:rsid w:val="00616113"/>
    <w:rsid w:val="00617FA6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3851"/>
    <w:rsid w:val="006343A6"/>
    <w:rsid w:val="006352CF"/>
    <w:rsid w:val="00637024"/>
    <w:rsid w:val="006371D9"/>
    <w:rsid w:val="00637516"/>
    <w:rsid w:val="0063788E"/>
    <w:rsid w:val="006419DA"/>
    <w:rsid w:val="00641D07"/>
    <w:rsid w:val="00642D8F"/>
    <w:rsid w:val="00642EC3"/>
    <w:rsid w:val="00644247"/>
    <w:rsid w:val="00644B05"/>
    <w:rsid w:val="00644C5E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4CEE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1C9D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4F"/>
    <w:rsid w:val="00694B72"/>
    <w:rsid w:val="00694DC4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A5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5E8A"/>
    <w:rsid w:val="006D5E9F"/>
    <w:rsid w:val="006D6C19"/>
    <w:rsid w:val="006D747E"/>
    <w:rsid w:val="006E0913"/>
    <w:rsid w:val="006E0E9C"/>
    <w:rsid w:val="006E1C49"/>
    <w:rsid w:val="006E218A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951"/>
    <w:rsid w:val="006F3E3E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C1F"/>
    <w:rsid w:val="00716D95"/>
    <w:rsid w:val="00716F15"/>
    <w:rsid w:val="00717A5A"/>
    <w:rsid w:val="00720563"/>
    <w:rsid w:val="00722407"/>
    <w:rsid w:val="0072283F"/>
    <w:rsid w:val="007231DE"/>
    <w:rsid w:val="0072384F"/>
    <w:rsid w:val="00723E93"/>
    <w:rsid w:val="007241AE"/>
    <w:rsid w:val="007246F7"/>
    <w:rsid w:val="007247A5"/>
    <w:rsid w:val="00724CF5"/>
    <w:rsid w:val="00724E0C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2FBC"/>
    <w:rsid w:val="0074319F"/>
    <w:rsid w:val="007442F6"/>
    <w:rsid w:val="00744E38"/>
    <w:rsid w:val="00745340"/>
    <w:rsid w:val="007476FE"/>
    <w:rsid w:val="00747E05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4BD1"/>
    <w:rsid w:val="0075544D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3EE2"/>
    <w:rsid w:val="0077428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2C47"/>
    <w:rsid w:val="007935FA"/>
    <w:rsid w:val="00793B30"/>
    <w:rsid w:val="00795D18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569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085C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19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42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DF7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02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073F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328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8E0"/>
    <w:rsid w:val="00867B7D"/>
    <w:rsid w:val="00867C6D"/>
    <w:rsid w:val="00867DD5"/>
    <w:rsid w:val="00870937"/>
    <w:rsid w:val="00870A00"/>
    <w:rsid w:val="00871778"/>
    <w:rsid w:val="008727CF"/>
    <w:rsid w:val="00874435"/>
    <w:rsid w:val="0087479E"/>
    <w:rsid w:val="008763F5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87166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B20"/>
    <w:rsid w:val="008A0C48"/>
    <w:rsid w:val="008A198B"/>
    <w:rsid w:val="008A29C6"/>
    <w:rsid w:val="008A32C2"/>
    <w:rsid w:val="008A34B4"/>
    <w:rsid w:val="008A436C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458C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5A9"/>
    <w:rsid w:val="008E07C9"/>
    <w:rsid w:val="008E08DA"/>
    <w:rsid w:val="008E0DE1"/>
    <w:rsid w:val="008E14F5"/>
    <w:rsid w:val="008E2471"/>
    <w:rsid w:val="008E2521"/>
    <w:rsid w:val="008E29FA"/>
    <w:rsid w:val="008E44C4"/>
    <w:rsid w:val="008E519B"/>
    <w:rsid w:val="008E5856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C64"/>
    <w:rsid w:val="00906DD2"/>
    <w:rsid w:val="00906FD5"/>
    <w:rsid w:val="009073B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1B6F"/>
    <w:rsid w:val="009224A0"/>
    <w:rsid w:val="00923F56"/>
    <w:rsid w:val="0092456C"/>
    <w:rsid w:val="0092477C"/>
    <w:rsid w:val="00924D20"/>
    <w:rsid w:val="00925785"/>
    <w:rsid w:val="009258AD"/>
    <w:rsid w:val="00925E04"/>
    <w:rsid w:val="009267C6"/>
    <w:rsid w:val="00926C02"/>
    <w:rsid w:val="009279EE"/>
    <w:rsid w:val="00930224"/>
    <w:rsid w:val="00930AA3"/>
    <w:rsid w:val="00930DE1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E14"/>
    <w:rsid w:val="00945FF9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00C"/>
    <w:rsid w:val="0097244D"/>
    <w:rsid w:val="00973460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2EE8"/>
    <w:rsid w:val="009D40F8"/>
    <w:rsid w:val="009D4E0A"/>
    <w:rsid w:val="009D585F"/>
    <w:rsid w:val="009D5DF9"/>
    <w:rsid w:val="009D77CF"/>
    <w:rsid w:val="009D7BA9"/>
    <w:rsid w:val="009E04FC"/>
    <w:rsid w:val="009E0945"/>
    <w:rsid w:val="009E2D75"/>
    <w:rsid w:val="009E3045"/>
    <w:rsid w:val="009E3C64"/>
    <w:rsid w:val="009E3DA7"/>
    <w:rsid w:val="009E49B9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076CB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6DE"/>
    <w:rsid w:val="00A44CE0"/>
    <w:rsid w:val="00A4587A"/>
    <w:rsid w:val="00A45E0B"/>
    <w:rsid w:val="00A465DC"/>
    <w:rsid w:val="00A46DD7"/>
    <w:rsid w:val="00A47A2D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0D0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7CA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57D8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3F5F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2728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2A71"/>
    <w:rsid w:val="00B2314E"/>
    <w:rsid w:val="00B236A4"/>
    <w:rsid w:val="00B239CF"/>
    <w:rsid w:val="00B23E53"/>
    <w:rsid w:val="00B2496A"/>
    <w:rsid w:val="00B2500D"/>
    <w:rsid w:val="00B250A1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30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30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2BA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9B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0D13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BF76B6"/>
    <w:rsid w:val="00C003C9"/>
    <w:rsid w:val="00C0053E"/>
    <w:rsid w:val="00C02F7A"/>
    <w:rsid w:val="00C0314F"/>
    <w:rsid w:val="00C031A7"/>
    <w:rsid w:val="00C04025"/>
    <w:rsid w:val="00C0415C"/>
    <w:rsid w:val="00C04F7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E7B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1902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0E63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1BE6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7B71"/>
    <w:rsid w:val="00C9028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5B7"/>
    <w:rsid w:val="00CA2DB7"/>
    <w:rsid w:val="00CA3BF2"/>
    <w:rsid w:val="00CA5A75"/>
    <w:rsid w:val="00CA7233"/>
    <w:rsid w:val="00CA7413"/>
    <w:rsid w:val="00CA7619"/>
    <w:rsid w:val="00CA7A6A"/>
    <w:rsid w:val="00CA7D5B"/>
    <w:rsid w:val="00CB094E"/>
    <w:rsid w:val="00CB147F"/>
    <w:rsid w:val="00CB2519"/>
    <w:rsid w:val="00CB3564"/>
    <w:rsid w:val="00CB3DFA"/>
    <w:rsid w:val="00CB4241"/>
    <w:rsid w:val="00CB505E"/>
    <w:rsid w:val="00CB53C1"/>
    <w:rsid w:val="00CB5E1A"/>
    <w:rsid w:val="00CB5F31"/>
    <w:rsid w:val="00CB60F5"/>
    <w:rsid w:val="00CB67D9"/>
    <w:rsid w:val="00CB68DA"/>
    <w:rsid w:val="00CB6E26"/>
    <w:rsid w:val="00CC16C9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6AB"/>
    <w:rsid w:val="00CD3F83"/>
    <w:rsid w:val="00CD4201"/>
    <w:rsid w:val="00CD4B09"/>
    <w:rsid w:val="00CD4B92"/>
    <w:rsid w:val="00CD54FA"/>
    <w:rsid w:val="00CD64A1"/>
    <w:rsid w:val="00CD6E99"/>
    <w:rsid w:val="00CD7912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B8E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59F"/>
    <w:rsid w:val="00D04BAD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2CD4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4403"/>
    <w:rsid w:val="00D254BA"/>
    <w:rsid w:val="00D256CF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053"/>
    <w:rsid w:val="00D401C4"/>
    <w:rsid w:val="00D41205"/>
    <w:rsid w:val="00D41256"/>
    <w:rsid w:val="00D41DC4"/>
    <w:rsid w:val="00D42671"/>
    <w:rsid w:val="00D43CC6"/>
    <w:rsid w:val="00D43F5F"/>
    <w:rsid w:val="00D44898"/>
    <w:rsid w:val="00D44C0B"/>
    <w:rsid w:val="00D453CA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4F1"/>
    <w:rsid w:val="00D62792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B0C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A11"/>
    <w:rsid w:val="00D82F84"/>
    <w:rsid w:val="00D83AE4"/>
    <w:rsid w:val="00D83B88"/>
    <w:rsid w:val="00D84DD1"/>
    <w:rsid w:val="00D863DE"/>
    <w:rsid w:val="00D86608"/>
    <w:rsid w:val="00D87286"/>
    <w:rsid w:val="00D90B93"/>
    <w:rsid w:val="00D90BDC"/>
    <w:rsid w:val="00D91786"/>
    <w:rsid w:val="00D91D77"/>
    <w:rsid w:val="00D91F7F"/>
    <w:rsid w:val="00D92DF2"/>
    <w:rsid w:val="00D93D61"/>
    <w:rsid w:val="00D943E3"/>
    <w:rsid w:val="00D951A4"/>
    <w:rsid w:val="00D9655B"/>
    <w:rsid w:val="00D96F4F"/>
    <w:rsid w:val="00D96F9B"/>
    <w:rsid w:val="00D97CF0"/>
    <w:rsid w:val="00DA1280"/>
    <w:rsid w:val="00DA3C5C"/>
    <w:rsid w:val="00DA5BE0"/>
    <w:rsid w:val="00DA5DAB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013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0C5E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7CF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525E"/>
    <w:rsid w:val="00E56366"/>
    <w:rsid w:val="00E56DD0"/>
    <w:rsid w:val="00E57BAE"/>
    <w:rsid w:val="00E60995"/>
    <w:rsid w:val="00E61BF7"/>
    <w:rsid w:val="00E62827"/>
    <w:rsid w:val="00E62A26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21E8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053"/>
    <w:rsid w:val="00ED220B"/>
    <w:rsid w:val="00ED22C0"/>
    <w:rsid w:val="00ED2845"/>
    <w:rsid w:val="00ED315B"/>
    <w:rsid w:val="00ED407D"/>
    <w:rsid w:val="00ED5F67"/>
    <w:rsid w:val="00ED6497"/>
    <w:rsid w:val="00ED6C46"/>
    <w:rsid w:val="00ED75C4"/>
    <w:rsid w:val="00ED77D3"/>
    <w:rsid w:val="00EE0446"/>
    <w:rsid w:val="00EE06C0"/>
    <w:rsid w:val="00EE1329"/>
    <w:rsid w:val="00EE144C"/>
    <w:rsid w:val="00EE15F1"/>
    <w:rsid w:val="00EE1E28"/>
    <w:rsid w:val="00EE2347"/>
    <w:rsid w:val="00EE3008"/>
    <w:rsid w:val="00EE30DD"/>
    <w:rsid w:val="00EE3AD9"/>
    <w:rsid w:val="00EE471C"/>
    <w:rsid w:val="00EE5012"/>
    <w:rsid w:val="00EE7CE9"/>
    <w:rsid w:val="00EE7FE3"/>
    <w:rsid w:val="00EF1B8D"/>
    <w:rsid w:val="00EF2217"/>
    <w:rsid w:val="00EF263F"/>
    <w:rsid w:val="00EF2C06"/>
    <w:rsid w:val="00EF3622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923"/>
    <w:rsid w:val="00F03A24"/>
    <w:rsid w:val="00F04579"/>
    <w:rsid w:val="00F04AF0"/>
    <w:rsid w:val="00F051C9"/>
    <w:rsid w:val="00F051EC"/>
    <w:rsid w:val="00F053D0"/>
    <w:rsid w:val="00F05DEF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E93"/>
    <w:rsid w:val="00F42F9C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6BA"/>
    <w:rsid w:val="00F60732"/>
    <w:rsid w:val="00F6269B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0A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1C74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16F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9D6A6"/>
  <w15:docId w15:val="{8D0C7E98-641C-4C8E-B608-125F7F1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895B20"/>
    <w:rPr>
      <w:vertAlign w:val="superscript"/>
    </w:rPr>
  </w:style>
  <w:style w:type="character" w:customStyle="1" w:styleId="markedcontent">
    <w:name w:val="markedcontent"/>
    <w:basedOn w:val="Domylnaczcionkaakapitu"/>
    <w:rsid w:val="0075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CD0-A155-4DE4-9073-1E1B6BF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913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51</cp:revision>
  <cp:lastPrinted>2021-01-11T11:59:00Z</cp:lastPrinted>
  <dcterms:created xsi:type="dcterms:W3CDTF">2022-03-23T12:58:00Z</dcterms:created>
  <dcterms:modified xsi:type="dcterms:W3CDTF">2022-06-02T13:33:00Z</dcterms:modified>
</cp:coreProperties>
</file>