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F6D9E54" w14:textId="77777777" w:rsidR="00503F5A" w:rsidRPr="00C17494" w:rsidRDefault="00DF25B7" w:rsidP="00503F5A">
      <w:pPr>
        <w:pStyle w:val="Default"/>
        <w:jc w:val="center"/>
        <w:rPr>
          <w:rFonts w:ascii="Arial Narrow" w:hAnsi="Arial Narrow"/>
          <w:b/>
          <w:lang w:bidi="pl-PL"/>
        </w:rPr>
      </w:pPr>
      <w:r>
        <w:rPr>
          <w:rFonts w:ascii="Arial Narrow" w:hAnsi="Arial Narrow"/>
          <w:b/>
        </w:rPr>
        <w:t xml:space="preserve">Przetarg nieograniczony </w:t>
      </w:r>
      <w:r w:rsidR="00503F5A">
        <w:rPr>
          <w:rFonts w:ascii="Arial Narrow" w:hAnsi="Arial Narrow"/>
          <w:b/>
          <w:lang w:bidi="pl-PL"/>
        </w:rPr>
        <w:t>na z</w:t>
      </w:r>
      <w:r w:rsidR="00503F5A"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B8B06B2" w14:textId="72E968FD" w:rsidR="00043801" w:rsidRDefault="00043801" w:rsidP="00CD0C85">
      <w:pPr>
        <w:spacing w:after="0"/>
        <w:jc w:val="center"/>
        <w:rPr>
          <w:rFonts w:ascii="Arial Narrow" w:hAnsi="Arial Narrow"/>
          <w:b/>
          <w:sz w:val="24"/>
          <w:szCs w:val="24"/>
        </w:rPr>
      </w:pP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2E3465">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2B5FF66D" w14:textId="77777777" w:rsidR="00503F5A" w:rsidRDefault="00503F5A" w:rsidP="00043801">
      <w:pPr>
        <w:spacing w:after="0"/>
        <w:ind w:firstLine="284"/>
        <w:rPr>
          <w:rFonts w:ascii="Arial Narrow" w:hAnsi="Arial Narrow"/>
          <w:sz w:val="24"/>
          <w:szCs w:val="24"/>
        </w:rPr>
      </w:pPr>
    </w:p>
    <w:p w14:paraId="1B7D7B75" w14:textId="77777777" w:rsidR="00503F5A" w:rsidRDefault="00503F5A" w:rsidP="00043801">
      <w:pPr>
        <w:spacing w:after="0"/>
        <w:ind w:firstLine="284"/>
        <w:rPr>
          <w:rFonts w:ascii="Arial Narrow" w:hAnsi="Arial Narrow"/>
          <w:sz w:val="24"/>
          <w:szCs w:val="24"/>
        </w:rPr>
      </w:pPr>
    </w:p>
    <w:p w14:paraId="37F5F266" w14:textId="77777777" w:rsidR="00503F5A" w:rsidRDefault="00503F5A" w:rsidP="00043801">
      <w:pPr>
        <w:spacing w:after="0"/>
        <w:ind w:firstLine="284"/>
        <w:rPr>
          <w:rFonts w:ascii="Arial Narrow" w:hAnsi="Arial Narrow"/>
          <w:sz w:val="24"/>
          <w:szCs w:val="24"/>
        </w:rPr>
      </w:pPr>
    </w:p>
    <w:p w14:paraId="7161040D" w14:textId="77777777" w:rsidR="00503F5A" w:rsidRDefault="00503F5A"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000ADA85" w:rsidR="00043801" w:rsidRDefault="00043801" w:rsidP="002E3465">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1DD1B271" w14:textId="77777777" w:rsidR="006E5CA9" w:rsidRDefault="006E5CA9" w:rsidP="006E5CA9">
      <w:pPr>
        <w:spacing w:after="0" w:line="240" w:lineRule="auto"/>
        <w:ind w:left="284"/>
        <w:jc w:val="both"/>
        <w:rPr>
          <w:rFonts w:ascii="Arial Narrow" w:hAnsi="Arial Narrow"/>
          <w:b/>
          <w:sz w:val="24"/>
          <w:szCs w:val="24"/>
        </w:rPr>
      </w:pPr>
    </w:p>
    <w:tbl>
      <w:tblPr>
        <w:tblStyle w:val="Tabelasiatki6kolorowaakcent5"/>
        <w:tblW w:w="5844" w:type="pct"/>
        <w:tblInd w:w="-431" w:type="dxa"/>
        <w:tblLayout w:type="fixed"/>
        <w:tblLook w:val="04A0" w:firstRow="1" w:lastRow="0" w:firstColumn="1" w:lastColumn="0" w:noHBand="0" w:noVBand="1"/>
      </w:tblPr>
      <w:tblGrid>
        <w:gridCol w:w="569"/>
        <w:gridCol w:w="2182"/>
        <w:gridCol w:w="1106"/>
        <w:gridCol w:w="1883"/>
        <w:gridCol w:w="1138"/>
        <w:gridCol w:w="1030"/>
        <w:gridCol w:w="1049"/>
        <w:gridCol w:w="1635"/>
      </w:tblGrid>
      <w:tr w:rsidR="006E5CA9" w:rsidRPr="00653499" w14:paraId="5B70F38E" w14:textId="6F31EDE2" w:rsidTr="006E5CA9">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268" w:type="pct"/>
            <w:noWrap/>
            <w:hideMark/>
          </w:tcPr>
          <w:p w14:paraId="7DAB84D3" w14:textId="77777777" w:rsidR="006E5CA9" w:rsidRPr="00653499" w:rsidRDefault="006E5CA9" w:rsidP="006E5CA9">
            <w:pPr>
              <w:jc w:val="center"/>
              <w:rPr>
                <w:rFonts w:ascii="Arial Narrow" w:eastAsia="Times New Roman" w:hAnsi="Arial Narrow" w:cs="Times New Roman"/>
                <w:color w:val="000000"/>
                <w:sz w:val="20"/>
                <w:szCs w:val="16"/>
                <w:lang w:eastAsia="pl-PL"/>
              </w:rPr>
            </w:pPr>
          </w:p>
          <w:p w14:paraId="38139C72" w14:textId="77777777" w:rsidR="006E5CA9" w:rsidRPr="00653499" w:rsidRDefault="006E5CA9" w:rsidP="006E5CA9">
            <w:pPr>
              <w:jc w:val="center"/>
              <w:rPr>
                <w:rFonts w:ascii="Arial Narrow" w:eastAsia="Times New Roman" w:hAnsi="Arial Narrow" w:cs="Times New Roman"/>
                <w:color w:val="000000"/>
                <w:sz w:val="20"/>
                <w:szCs w:val="16"/>
                <w:lang w:eastAsia="pl-PL"/>
              </w:rPr>
            </w:pPr>
          </w:p>
          <w:p w14:paraId="63659CC0" w14:textId="77777777" w:rsidR="006E5CA9" w:rsidRPr="00653499" w:rsidRDefault="006E5CA9" w:rsidP="006E5CA9">
            <w:pPr>
              <w:jc w:val="center"/>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L.p.</w:t>
            </w:r>
          </w:p>
        </w:tc>
        <w:tc>
          <w:tcPr>
            <w:tcW w:w="1030" w:type="pct"/>
            <w:noWrap/>
            <w:hideMark/>
          </w:tcPr>
          <w:p w14:paraId="4C3B5BB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1C39B5B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3FE5AE3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6CFD4FEC"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Rodzaj odpadu</w:t>
            </w:r>
          </w:p>
        </w:tc>
        <w:tc>
          <w:tcPr>
            <w:tcW w:w="522" w:type="pct"/>
            <w:noWrap/>
            <w:hideMark/>
          </w:tcPr>
          <w:p w14:paraId="4CF00925"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21CFE735"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2F9BA66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Kod odpadu</w:t>
            </w:r>
          </w:p>
        </w:tc>
        <w:tc>
          <w:tcPr>
            <w:tcW w:w="889" w:type="pct"/>
            <w:hideMark/>
          </w:tcPr>
          <w:p w14:paraId="014AE48F"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p>
          <w:p w14:paraId="312EE518"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 xml:space="preserve">Prognozowana masa odpadów </w:t>
            </w:r>
          </w:p>
          <w:p w14:paraId="6F178476" w14:textId="495D4AF2"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 xml:space="preserve">do zagospodarowania w 2022 r. </w:t>
            </w:r>
          </w:p>
          <w:p w14:paraId="744197CA"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16"/>
                <w:lang w:eastAsia="pl-PL"/>
              </w:rPr>
            </w:pPr>
            <w:r w:rsidRPr="00653499">
              <w:rPr>
                <w:rFonts w:ascii="Arial Narrow" w:eastAsia="Times New Roman" w:hAnsi="Arial Narrow" w:cs="Times New Roman"/>
                <w:color w:val="000000"/>
                <w:sz w:val="20"/>
                <w:szCs w:val="16"/>
                <w:lang w:eastAsia="pl-PL"/>
              </w:rPr>
              <w:t>(w Mg)</w:t>
            </w:r>
          </w:p>
        </w:tc>
        <w:tc>
          <w:tcPr>
            <w:tcW w:w="537" w:type="pct"/>
          </w:tcPr>
          <w:p w14:paraId="1FB48C32"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350CD55F"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F822104" w14:textId="4C42CD49"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Cena jednostkowa netto (zł)</w:t>
            </w:r>
          </w:p>
        </w:tc>
        <w:tc>
          <w:tcPr>
            <w:tcW w:w="486" w:type="pct"/>
          </w:tcPr>
          <w:p w14:paraId="756430E4"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6AAE481"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B52D52C" w14:textId="39CA4D40"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Wartość netto (zł)</w:t>
            </w:r>
          </w:p>
        </w:tc>
        <w:tc>
          <w:tcPr>
            <w:tcW w:w="495" w:type="pct"/>
          </w:tcPr>
          <w:p w14:paraId="24AB8803"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99C27AD"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17C0D325" w14:textId="21026106"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Podatek VAT</w:t>
            </w:r>
          </w:p>
        </w:tc>
        <w:tc>
          <w:tcPr>
            <w:tcW w:w="772" w:type="pct"/>
          </w:tcPr>
          <w:p w14:paraId="638D9036"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6C732D42" w14:textId="77777777"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000000" w:themeColor="text1"/>
                <w:sz w:val="20"/>
              </w:rPr>
            </w:pPr>
          </w:p>
          <w:p w14:paraId="697FF7C0" w14:textId="7350F5AC" w:rsidR="006E5CA9" w:rsidRPr="00653499" w:rsidRDefault="006E5CA9" w:rsidP="006E5CA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16"/>
                <w:lang w:eastAsia="pl-PL"/>
              </w:rPr>
            </w:pPr>
            <w:r w:rsidRPr="00653499">
              <w:rPr>
                <w:rFonts w:ascii="Arial Narrow" w:hAnsi="Arial Narrow" w:cs="Times New Roman"/>
                <w:color w:val="000000" w:themeColor="text1"/>
                <w:sz w:val="20"/>
              </w:rPr>
              <w:t>Wartość brutto</w:t>
            </w:r>
          </w:p>
        </w:tc>
      </w:tr>
      <w:tr w:rsidR="006E5CA9" w:rsidRPr="00653499" w14:paraId="7240C53A" w14:textId="6D507C4E" w:rsidTr="006E5CA9">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68" w:type="pct"/>
            <w:noWrap/>
            <w:hideMark/>
          </w:tcPr>
          <w:p w14:paraId="173C6282"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1</w:t>
            </w:r>
          </w:p>
        </w:tc>
        <w:tc>
          <w:tcPr>
            <w:tcW w:w="1030" w:type="pct"/>
            <w:hideMark/>
          </w:tcPr>
          <w:p w14:paraId="029BD97E"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Opakowania z tworzyw sztucznych</w:t>
            </w:r>
          </w:p>
        </w:tc>
        <w:tc>
          <w:tcPr>
            <w:tcW w:w="522" w:type="pct"/>
            <w:noWrap/>
            <w:hideMark/>
          </w:tcPr>
          <w:p w14:paraId="2FF35618"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253AADB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15 01 02</w:t>
            </w:r>
          </w:p>
        </w:tc>
        <w:tc>
          <w:tcPr>
            <w:tcW w:w="889" w:type="pct"/>
            <w:noWrap/>
            <w:hideMark/>
          </w:tcPr>
          <w:p w14:paraId="57270B8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FF2809B"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168</w:t>
            </w:r>
          </w:p>
        </w:tc>
        <w:tc>
          <w:tcPr>
            <w:tcW w:w="537" w:type="pct"/>
          </w:tcPr>
          <w:p w14:paraId="5703FF10"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593032A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3479187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14:paraId="5C4C32AC" w14:textId="29C547C5"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3BDAA55"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71114816" w14:textId="5E3C4B3B" w:rsidTr="006E5CA9">
        <w:trPr>
          <w:trHeight w:val="592"/>
        </w:trPr>
        <w:tc>
          <w:tcPr>
            <w:cnfStyle w:val="001000000000" w:firstRow="0" w:lastRow="0" w:firstColumn="1" w:lastColumn="0" w:oddVBand="0" w:evenVBand="0" w:oddHBand="0" w:evenHBand="0" w:firstRowFirstColumn="0" w:firstRowLastColumn="0" w:lastRowFirstColumn="0" w:lastRowLastColumn="0"/>
            <w:tcW w:w="268" w:type="pct"/>
            <w:noWrap/>
            <w:hideMark/>
          </w:tcPr>
          <w:p w14:paraId="39DB2C9E"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2</w:t>
            </w:r>
          </w:p>
        </w:tc>
        <w:tc>
          <w:tcPr>
            <w:tcW w:w="1030" w:type="pct"/>
            <w:hideMark/>
          </w:tcPr>
          <w:p w14:paraId="284B8EA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Zmieszane odpady opakowaniowe</w:t>
            </w:r>
          </w:p>
        </w:tc>
        <w:tc>
          <w:tcPr>
            <w:tcW w:w="522" w:type="pct"/>
            <w:noWrap/>
            <w:hideMark/>
          </w:tcPr>
          <w:p w14:paraId="75AB792C"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4E548026"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15 01 06</w:t>
            </w:r>
          </w:p>
        </w:tc>
        <w:tc>
          <w:tcPr>
            <w:tcW w:w="889" w:type="pct"/>
            <w:noWrap/>
            <w:hideMark/>
          </w:tcPr>
          <w:p w14:paraId="1AC512B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156ABE76"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760</w:t>
            </w:r>
          </w:p>
        </w:tc>
        <w:tc>
          <w:tcPr>
            <w:tcW w:w="537" w:type="pct"/>
          </w:tcPr>
          <w:p w14:paraId="3AFCA07E"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5E6E1BCC"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823D0E2" w14:textId="105F1115"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A1EF3CB"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590D2631" w14:textId="207B9907" w:rsidTr="006E5CA9">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268" w:type="pct"/>
            <w:noWrap/>
            <w:hideMark/>
          </w:tcPr>
          <w:p w14:paraId="3F0779F7"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3</w:t>
            </w:r>
          </w:p>
        </w:tc>
        <w:tc>
          <w:tcPr>
            <w:tcW w:w="1030" w:type="pct"/>
            <w:hideMark/>
          </w:tcPr>
          <w:p w14:paraId="1CDEC9E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bCs/>
                <w:color w:val="000000" w:themeColor="text1"/>
                <w:sz w:val="20"/>
                <w:szCs w:val="20"/>
                <w:lang w:eastAsia="pl-PL"/>
              </w:rPr>
              <w:t>Zmieszane odpady z betonu, gruzu ceglanego, odpadowych materiałów ceramicznych i elementów wyposażenia inne niż wymienione w 17 01 06</w:t>
            </w:r>
          </w:p>
        </w:tc>
        <w:tc>
          <w:tcPr>
            <w:tcW w:w="522" w:type="pct"/>
            <w:noWrap/>
            <w:hideMark/>
          </w:tcPr>
          <w:p w14:paraId="29F38BB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7F43B030"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62CB10EE"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bCs/>
                <w:color w:val="000000" w:themeColor="text1"/>
                <w:sz w:val="20"/>
                <w:szCs w:val="20"/>
                <w:lang w:eastAsia="pl-PL"/>
              </w:rPr>
              <w:t>17 01 07</w:t>
            </w:r>
          </w:p>
        </w:tc>
        <w:tc>
          <w:tcPr>
            <w:tcW w:w="889" w:type="pct"/>
            <w:noWrap/>
            <w:hideMark/>
          </w:tcPr>
          <w:p w14:paraId="23555F1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1D2DCD06" w14:textId="77777777" w:rsidR="006E5CA9" w:rsidRPr="00653499" w:rsidRDefault="006E5CA9" w:rsidP="006E5CA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11F269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1125</w:t>
            </w:r>
          </w:p>
        </w:tc>
        <w:tc>
          <w:tcPr>
            <w:tcW w:w="537" w:type="pct"/>
          </w:tcPr>
          <w:p w14:paraId="5ED85CD8"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30F81D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01F3A51" w14:textId="2A1F152B"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0AA52B2"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354F33B1" w14:textId="6133567F" w:rsidTr="006E5CA9">
        <w:trPr>
          <w:trHeight w:val="1131"/>
        </w:trPr>
        <w:tc>
          <w:tcPr>
            <w:cnfStyle w:val="001000000000" w:firstRow="0" w:lastRow="0" w:firstColumn="1" w:lastColumn="0" w:oddVBand="0" w:evenVBand="0" w:oddHBand="0" w:evenHBand="0" w:firstRowFirstColumn="0" w:firstRowLastColumn="0" w:lastRowFirstColumn="0" w:lastRowLastColumn="0"/>
            <w:tcW w:w="268" w:type="pct"/>
            <w:noWrap/>
            <w:hideMark/>
          </w:tcPr>
          <w:p w14:paraId="687F0DCD"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4</w:t>
            </w:r>
          </w:p>
        </w:tc>
        <w:tc>
          <w:tcPr>
            <w:tcW w:w="1030" w:type="pct"/>
            <w:hideMark/>
          </w:tcPr>
          <w:p w14:paraId="6D414FCE"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Calibri"/>
                <w:color w:val="000000" w:themeColor="text1"/>
                <w:sz w:val="20"/>
                <w:szCs w:val="20"/>
                <w:lang w:eastAsia="pl-PL" w:bidi="pl-PL"/>
              </w:rPr>
              <w:t>Zużyte urządzenia elektryczne i elektroniczne inne niż wymienione w 20 01 21 i 20 01 23 zawierające niebezpieczne składniki – niekompletne</w:t>
            </w:r>
          </w:p>
        </w:tc>
        <w:tc>
          <w:tcPr>
            <w:tcW w:w="522" w:type="pct"/>
            <w:noWrap/>
            <w:hideMark/>
          </w:tcPr>
          <w:p w14:paraId="7D9F85F9"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6BE39046"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 w:val="20"/>
                <w:szCs w:val="20"/>
                <w:lang w:eastAsia="pl-PL"/>
              </w:rPr>
            </w:pPr>
          </w:p>
          <w:p w14:paraId="1422C026"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bCs/>
                <w:color w:val="000000" w:themeColor="text1"/>
                <w:sz w:val="20"/>
                <w:szCs w:val="20"/>
                <w:lang w:eastAsia="pl-PL"/>
              </w:rPr>
              <w:t>20 01 35*</w:t>
            </w:r>
          </w:p>
        </w:tc>
        <w:tc>
          <w:tcPr>
            <w:tcW w:w="889" w:type="pct"/>
            <w:noWrap/>
            <w:hideMark/>
          </w:tcPr>
          <w:p w14:paraId="143228E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6357069E"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1CA5D529"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30</w:t>
            </w:r>
          </w:p>
        </w:tc>
        <w:tc>
          <w:tcPr>
            <w:tcW w:w="537" w:type="pct"/>
          </w:tcPr>
          <w:p w14:paraId="086E7EB4"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510D0F7E"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1545E42C" w14:textId="057BD17D"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098A2C3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3597B0D" w14:textId="14CE166A" w:rsidTr="006E5CA9">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68" w:type="pct"/>
            <w:noWrap/>
            <w:hideMark/>
          </w:tcPr>
          <w:p w14:paraId="3A7EE09F"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5</w:t>
            </w:r>
          </w:p>
        </w:tc>
        <w:tc>
          <w:tcPr>
            <w:tcW w:w="1030" w:type="pct"/>
            <w:hideMark/>
          </w:tcPr>
          <w:p w14:paraId="307C0D0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Leki inne niż wymienione w 20 01 31</w:t>
            </w:r>
          </w:p>
        </w:tc>
        <w:tc>
          <w:tcPr>
            <w:tcW w:w="522" w:type="pct"/>
            <w:noWrap/>
            <w:hideMark/>
          </w:tcPr>
          <w:p w14:paraId="220B9FA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20 01 32</w:t>
            </w:r>
          </w:p>
        </w:tc>
        <w:tc>
          <w:tcPr>
            <w:tcW w:w="889" w:type="pct"/>
            <w:noWrap/>
            <w:hideMark/>
          </w:tcPr>
          <w:p w14:paraId="32F89DA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p w14:paraId="06C54DFD"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w:t>
            </w:r>
          </w:p>
        </w:tc>
        <w:tc>
          <w:tcPr>
            <w:tcW w:w="537" w:type="pct"/>
          </w:tcPr>
          <w:p w14:paraId="0F73857F"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359375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FAB8D52" w14:textId="7A206B18"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413EA65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1C3E5A9" w14:textId="1B803C89" w:rsidTr="006E5CA9">
        <w:trPr>
          <w:trHeight w:val="355"/>
        </w:trPr>
        <w:tc>
          <w:tcPr>
            <w:cnfStyle w:val="001000000000" w:firstRow="0" w:lastRow="0" w:firstColumn="1" w:lastColumn="0" w:oddVBand="0" w:evenVBand="0" w:oddHBand="0" w:evenHBand="0" w:firstRowFirstColumn="0" w:firstRowLastColumn="0" w:lastRowFirstColumn="0" w:lastRowLastColumn="0"/>
            <w:tcW w:w="268" w:type="pct"/>
            <w:noWrap/>
            <w:hideMark/>
          </w:tcPr>
          <w:p w14:paraId="3AD269BB"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6</w:t>
            </w:r>
          </w:p>
        </w:tc>
        <w:tc>
          <w:tcPr>
            <w:tcW w:w="1030" w:type="pct"/>
            <w:hideMark/>
          </w:tcPr>
          <w:p w14:paraId="352EF3C4"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Odpady wielkogabarytowe</w:t>
            </w:r>
          </w:p>
        </w:tc>
        <w:tc>
          <w:tcPr>
            <w:tcW w:w="522" w:type="pct"/>
            <w:noWrap/>
            <w:hideMark/>
          </w:tcPr>
          <w:p w14:paraId="654A6EF5"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20 03 07</w:t>
            </w:r>
          </w:p>
        </w:tc>
        <w:tc>
          <w:tcPr>
            <w:tcW w:w="889" w:type="pct"/>
            <w:noWrap/>
            <w:hideMark/>
          </w:tcPr>
          <w:p w14:paraId="738F9527"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600</w:t>
            </w:r>
          </w:p>
        </w:tc>
        <w:tc>
          <w:tcPr>
            <w:tcW w:w="537" w:type="pct"/>
          </w:tcPr>
          <w:p w14:paraId="52F561D3"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2FE536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659E570" w14:textId="48B96AE2"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219F20F3"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69DD5602" w14:textId="70BFC132" w:rsidTr="006E5CA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8" w:type="pct"/>
            <w:noWrap/>
          </w:tcPr>
          <w:p w14:paraId="734E546A"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7</w:t>
            </w:r>
          </w:p>
        </w:tc>
        <w:tc>
          <w:tcPr>
            <w:tcW w:w="1030" w:type="pct"/>
            <w:noWrap/>
          </w:tcPr>
          <w:p w14:paraId="1F09666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Zużyte opony</w:t>
            </w:r>
          </w:p>
        </w:tc>
        <w:tc>
          <w:tcPr>
            <w:tcW w:w="522" w:type="pct"/>
            <w:noWrap/>
          </w:tcPr>
          <w:p w14:paraId="46AAA662"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16 01 03</w:t>
            </w:r>
          </w:p>
        </w:tc>
        <w:tc>
          <w:tcPr>
            <w:tcW w:w="889" w:type="pct"/>
            <w:noWrap/>
          </w:tcPr>
          <w:p w14:paraId="1BBDC815"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30</w:t>
            </w:r>
          </w:p>
        </w:tc>
        <w:tc>
          <w:tcPr>
            <w:tcW w:w="537" w:type="pct"/>
          </w:tcPr>
          <w:p w14:paraId="401DE045"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075E870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5AB1963C" w14:textId="0C4640FD"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0763A0D7"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27B43658" w14:textId="141E0D62" w:rsidTr="006E5CA9">
        <w:trPr>
          <w:trHeight w:val="295"/>
        </w:trPr>
        <w:tc>
          <w:tcPr>
            <w:cnfStyle w:val="001000000000" w:firstRow="0" w:lastRow="0" w:firstColumn="1" w:lastColumn="0" w:oddVBand="0" w:evenVBand="0" w:oddHBand="0" w:evenHBand="0" w:firstRowFirstColumn="0" w:firstRowLastColumn="0" w:lastRowFirstColumn="0" w:lastRowLastColumn="0"/>
            <w:tcW w:w="268" w:type="pct"/>
            <w:noWrap/>
          </w:tcPr>
          <w:p w14:paraId="6B397F3D"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8</w:t>
            </w:r>
          </w:p>
        </w:tc>
        <w:tc>
          <w:tcPr>
            <w:tcW w:w="1030" w:type="pct"/>
            <w:noWrap/>
          </w:tcPr>
          <w:p w14:paraId="17D3324F"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Opakowania z papieru i tektury</w:t>
            </w:r>
          </w:p>
        </w:tc>
        <w:tc>
          <w:tcPr>
            <w:tcW w:w="522" w:type="pct"/>
            <w:noWrap/>
          </w:tcPr>
          <w:p w14:paraId="1C3DD0F3"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15 01 01</w:t>
            </w:r>
          </w:p>
        </w:tc>
        <w:tc>
          <w:tcPr>
            <w:tcW w:w="889" w:type="pct"/>
            <w:noWrap/>
          </w:tcPr>
          <w:p w14:paraId="0A85C25D"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140</w:t>
            </w:r>
          </w:p>
        </w:tc>
        <w:tc>
          <w:tcPr>
            <w:tcW w:w="537" w:type="pct"/>
          </w:tcPr>
          <w:p w14:paraId="6AE416B1"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552425D"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487E1338" w14:textId="7E37D810"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5FF421B2" w14:textId="77777777" w:rsidR="006E5CA9" w:rsidRPr="00653499" w:rsidRDefault="006E5CA9" w:rsidP="006E5C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r w:rsidR="006E5CA9" w:rsidRPr="00653499" w14:paraId="499BBD35" w14:textId="33BD933D" w:rsidTr="006E5CA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8" w:type="pct"/>
            <w:noWrap/>
          </w:tcPr>
          <w:p w14:paraId="47959021" w14:textId="77777777" w:rsidR="006E5CA9" w:rsidRPr="00653499" w:rsidRDefault="006E5CA9" w:rsidP="006E5CA9">
            <w:pPr>
              <w:jc w:val="center"/>
              <w:rPr>
                <w:rFonts w:ascii="Arial Narrow" w:eastAsia="Times New Roman" w:hAnsi="Arial Narrow" w:cs="Times New Roman"/>
                <w:color w:val="000000"/>
                <w:sz w:val="20"/>
                <w:szCs w:val="20"/>
                <w:lang w:eastAsia="pl-PL"/>
              </w:rPr>
            </w:pPr>
            <w:r w:rsidRPr="00653499">
              <w:rPr>
                <w:rFonts w:ascii="Arial Narrow" w:eastAsia="Times New Roman" w:hAnsi="Arial Narrow" w:cs="Times New Roman"/>
                <w:color w:val="000000"/>
                <w:sz w:val="20"/>
                <w:szCs w:val="20"/>
                <w:lang w:eastAsia="pl-PL"/>
              </w:rPr>
              <w:t>9</w:t>
            </w:r>
          </w:p>
        </w:tc>
        <w:tc>
          <w:tcPr>
            <w:tcW w:w="1030" w:type="pct"/>
            <w:noWrap/>
          </w:tcPr>
          <w:p w14:paraId="4FC72ABD"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bidi="pl-PL"/>
              </w:rPr>
            </w:pPr>
            <w:r w:rsidRPr="00653499">
              <w:rPr>
                <w:rFonts w:ascii="Arial Narrow" w:eastAsia="Times New Roman" w:hAnsi="Arial Narrow" w:cs="Times New Roman"/>
                <w:color w:val="000000" w:themeColor="text1"/>
                <w:sz w:val="20"/>
                <w:szCs w:val="20"/>
                <w:lang w:eastAsia="pl-PL" w:bidi="pl-PL"/>
              </w:rPr>
              <w:t>Odpady ulegające biodegradacji</w:t>
            </w:r>
          </w:p>
        </w:tc>
        <w:tc>
          <w:tcPr>
            <w:tcW w:w="522" w:type="pct"/>
            <w:noWrap/>
          </w:tcPr>
          <w:p w14:paraId="26BF6BF4"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20 02 01</w:t>
            </w:r>
          </w:p>
        </w:tc>
        <w:tc>
          <w:tcPr>
            <w:tcW w:w="889" w:type="pct"/>
            <w:noWrap/>
          </w:tcPr>
          <w:p w14:paraId="189D3A92"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eastAsia="Times New Roman" w:hAnsi="Arial Narrow" w:cs="Times New Roman"/>
                <w:color w:val="000000" w:themeColor="text1"/>
                <w:sz w:val="20"/>
                <w:szCs w:val="20"/>
                <w:lang w:eastAsia="pl-PL"/>
              </w:rPr>
              <w:t>1200</w:t>
            </w:r>
          </w:p>
        </w:tc>
        <w:tc>
          <w:tcPr>
            <w:tcW w:w="537" w:type="pct"/>
          </w:tcPr>
          <w:p w14:paraId="0DBF4823"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86" w:type="pct"/>
          </w:tcPr>
          <w:p w14:paraId="2F8216CA"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c>
          <w:tcPr>
            <w:tcW w:w="495" w:type="pct"/>
          </w:tcPr>
          <w:p w14:paraId="62DCBF17" w14:textId="3F68D9D2"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r w:rsidRPr="00653499">
              <w:rPr>
                <w:rFonts w:ascii="Arial Narrow" w:hAnsi="Arial Narrow"/>
                <w:color w:val="000000" w:themeColor="text1"/>
              </w:rPr>
              <w:t>8%</w:t>
            </w:r>
          </w:p>
        </w:tc>
        <w:tc>
          <w:tcPr>
            <w:tcW w:w="772" w:type="pct"/>
          </w:tcPr>
          <w:p w14:paraId="0AC66261" w14:textId="77777777" w:rsidR="006E5CA9" w:rsidRPr="00653499" w:rsidRDefault="006E5CA9" w:rsidP="006E5C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lang w:eastAsia="pl-PL"/>
              </w:rPr>
            </w:pPr>
          </w:p>
        </w:tc>
      </w:tr>
    </w:tbl>
    <w:p w14:paraId="10B754C6" w14:textId="77777777" w:rsidR="006E5CA9" w:rsidRDefault="006E5CA9" w:rsidP="006E5CA9">
      <w:pPr>
        <w:spacing w:after="0" w:line="240" w:lineRule="auto"/>
        <w:ind w:left="284"/>
        <w:jc w:val="both"/>
        <w:rPr>
          <w:rFonts w:ascii="Arial Narrow" w:hAnsi="Arial Narrow"/>
          <w:b/>
          <w:sz w:val="24"/>
          <w:szCs w:val="24"/>
        </w:rPr>
      </w:pPr>
    </w:p>
    <w:p w14:paraId="643BDA7D" w14:textId="77777777" w:rsidR="006E5CA9" w:rsidRPr="00653499" w:rsidRDefault="006E5CA9" w:rsidP="006E5CA9">
      <w:pPr>
        <w:spacing w:after="0" w:line="240" w:lineRule="auto"/>
        <w:ind w:left="284"/>
        <w:jc w:val="both"/>
        <w:rPr>
          <w:rFonts w:ascii="Arial Narrow" w:hAnsi="Arial Narrow"/>
          <w:b/>
          <w:sz w:val="16"/>
          <w:szCs w:val="16"/>
        </w:rPr>
      </w:pPr>
    </w:p>
    <w:p w14:paraId="21F99092" w14:textId="418FEB41" w:rsidR="00A85D7F" w:rsidRDefault="006E5CA9" w:rsidP="006E5CA9">
      <w:pPr>
        <w:spacing w:line="300" w:lineRule="auto"/>
        <w:ind w:left="284"/>
        <w:rPr>
          <w:rFonts w:ascii="Arial Narrow" w:hAnsi="Arial Narrow"/>
          <w:b/>
          <w:sz w:val="24"/>
          <w:szCs w:val="24"/>
        </w:rPr>
      </w:pPr>
      <w:r w:rsidRPr="00DA6BB1">
        <w:rPr>
          <w:rFonts w:ascii="Arial Narrow" w:hAnsi="Arial Narrow"/>
          <w:b/>
          <w:sz w:val="24"/>
          <w:szCs w:val="24"/>
        </w:rPr>
        <w:t>Oferuję czas rozpoczęcia odbioru odpadów w ciągu …………… dni od powiadomienia.</w:t>
      </w:r>
    </w:p>
    <w:p w14:paraId="4940FBC6" w14:textId="77777777" w:rsidR="006E5CA9" w:rsidRPr="00653499" w:rsidRDefault="006E5CA9" w:rsidP="006E5CA9">
      <w:pPr>
        <w:spacing w:line="300" w:lineRule="auto"/>
        <w:ind w:left="284"/>
        <w:rPr>
          <w:rFonts w:ascii="Arial Narrow" w:hAnsi="Arial Narrow"/>
          <w:b/>
          <w:sz w:val="16"/>
          <w:szCs w:val="16"/>
        </w:rPr>
      </w:pPr>
    </w:p>
    <w:p w14:paraId="77914B78" w14:textId="05E9BAFF" w:rsidR="006E5CA9" w:rsidRDefault="00A85D7F" w:rsidP="006E5CA9">
      <w:pPr>
        <w:spacing w:line="300" w:lineRule="auto"/>
        <w:ind w:left="284"/>
        <w:jc w:val="both"/>
        <w:rPr>
          <w:rFonts w:ascii="Arial Narrow" w:hAnsi="Arial Narrow"/>
          <w:b/>
          <w:sz w:val="24"/>
          <w:szCs w:val="24"/>
        </w:rPr>
      </w:pPr>
      <w:r>
        <w:rPr>
          <w:rFonts w:ascii="Arial Narrow" w:hAnsi="Arial Narrow"/>
          <w:b/>
          <w:sz w:val="24"/>
          <w:szCs w:val="24"/>
        </w:rPr>
        <w:t xml:space="preserve">Odpady będą </w:t>
      </w:r>
      <w:r w:rsidR="006E5CA9">
        <w:rPr>
          <w:rFonts w:ascii="Arial Narrow" w:hAnsi="Arial Narrow"/>
          <w:b/>
          <w:sz w:val="24"/>
          <w:szCs w:val="24"/>
        </w:rPr>
        <w:t xml:space="preserve">zagospodarowane </w:t>
      </w:r>
      <w:r>
        <w:rPr>
          <w:rFonts w:ascii="Arial Narrow" w:hAnsi="Arial Narrow"/>
          <w:b/>
          <w:sz w:val="24"/>
          <w:szCs w:val="24"/>
        </w:rPr>
        <w:t>w instalacji odzysku lub unieszkodliwiania odpadów</w:t>
      </w:r>
      <w:r w:rsidR="006E5CA9">
        <w:rPr>
          <w:rFonts w:ascii="Arial Narrow" w:hAnsi="Arial Narrow"/>
          <w:b/>
          <w:sz w:val="24"/>
          <w:szCs w:val="24"/>
        </w:rPr>
        <w:t xml:space="preserve"> pod niżej wskazanym adresem</w:t>
      </w:r>
      <w:r>
        <w:rPr>
          <w:rFonts w:ascii="Arial Narrow" w:hAnsi="Arial Narrow"/>
          <w:b/>
          <w:sz w:val="24"/>
          <w:szCs w:val="24"/>
        </w:rPr>
        <w:t>:</w:t>
      </w:r>
    </w:p>
    <w:p w14:paraId="72B78A0C" w14:textId="12CB598A" w:rsidR="00653499" w:rsidRDefault="00653499" w:rsidP="006E5CA9">
      <w:pPr>
        <w:spacing w:line="300" w:lineRule="auto"/>
        <w:ind w:left="284"/>
        <w:jc w:val="both"/>
        <w:rPr>
          <w:rFonts w:ascii="Arial Narrow" w:hAnsi="Arial Narrow"/>
          <w:b/>
          <w:sz w:val="24"/>
          <w:szCs w:val="24"/>
        </w:rPr>
      </w:pPr>
      <w:r>
        <w:rPr>
          <w:rFonts w:ascii="Arial Narrow" w:hAnsi="Arial Narrow"/>
          <w:b/>
          <w:sz w:val="24"/>
          <w:szCs w:val="24"/>
        </w:rPr>
        <w:t>Dla części nr: …………….</w:t>
      </w:r>
    </w:p>
    <w:p w14:paraId="23897A36" w14:textId="671F947A" w:rsidR="00A85D7F" w:rsidRDefault="006E5CA9" w:rsidP="006E5CA9">
      <w:pPr>
        <w:spacing w:line="300" w:lineRule="auto"/>
        <w:ind w:left="284"/>
        <w:jc w:val="both"/>
        <w:rPr>
          <w:rFonts w:ascii="Arial Narrow" w:hAnsi="Arial Narrow"/>
          <w:b/>
          <w:sz w:val="24"/>
          <w:szCs w:val="24"/>
        </w:rPr>
      </w:pPr>
      <w:r>
        <w:rPr>
          <w:rFonts w:ascii="Arial Narrow" w:hAnsi="Arial Narrow"/>
          <w:b/>
          <w:sz w:val="24"/>
          <w:szCs w:val="24"/>
        </w:rPr>
        <w:t>…………………………....</w:t>
      </w:r>
      <w:r w:rsidR="00A85D7F">
        <w:rPr>
          <w:rFonts w:ascii="Arial Narrow" w:hAnsi="Arial Narrow"/>
          <w:b/>
          <w:sz w:val="24"/>
          <w:szCs w:val="24"/>
        </w:rPr>
        <w:t>………………………………………………………………………………</w:t>
      </w:r>
      <w:r>
        <w:rPr>
          <w:rFonts w:ascii="Arial Narrow" w:hAnsi="Arial Narrow"/>
          <w:b/>
          <w:sz w:val="24"/>
          <w:szCs w:val="24"/>
        </w:rPr>
        <w:t>……….</w:t>
      </w:r>
    </w:p>
    <w:p w14:paraId="7148E011" w14:textId="566A0835" w:rsidR="00A85D7F" w:rsidRDefault="00A85D7F" w:rsidP="00A85D7F">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6FAA64D7" w14:textId="77777777" w:rsidR="00043801" w:rsidRDefault="00043801" w:rsidP="00043801">
      <w:pPr>
        <w:spacing w:after="0" w:line="240" w:lineRule="auto"/>
        <w:ind w:left="284"/>
        <w:rPr>
          <w:rFonts w:ascii="Arial Narrow" w:hAnsi="Arial Narrow"/>
          <w:b/>
          <w:sz w:val="24"/>
          <w:szCs w:val="24"/>
        </w:rPr>
      </w:pPr>
    </w:p>
    <w:p w14:paraId="1E34A49B" w14:textId="1E36CAFE" w:rsidR="00903D80" w:rsidRDefault="00903D80" w:rsidP="00043801">
      <w:pPr>
        <w:spacing w:after="0" w:line="240" w:lineRule="auto"/>
        <w:ind w:left="284"/>
        <w:rPr>
          <w:rFonts w:ascii="Arial Narrow" w:hAnsi="Arial Narrow"/>
          <w:b/>
          <w:sz w:val="24"/>
          <w:szCs w:val="24"/>
        </w:rPr>
      </w:pPr>
    </w:p>
    <w:p w14:paraId="37162D2B" w14:textId="77777777" w:rsidR="00653499" w:rsidRDefault="00653499" w:rsidP="00043801">
      <w:pPr>
        <w:spacing w:after="0" w:line="240" w:lineRule="auto"/>
        <w:ind w:left="284"/>
        <w:rPr>
          <w:rFonts w:ascii="Arial Narrow" w:hAnsi="Arial Narrow"/>
          <w:b/>
          <w:sz w:val="24"/>
          <w:szCs w:val="24"/>
        </w:rPr>
      </w:pPr>
    </w:p>
    <w:p w14:paraId="76EB78FA" w14:textId="77777777" w:rsidR="00043801" w:rsidRDefault="00043801" w:rsidP="002E3465">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lastRenderedPageBreak/>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6AE205ED"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38124B">
              <w:rPr>
                <w:rFonts w:ascii="Arial Narrow" w:hAnsi="Arial Narrow"/>
                <w:b/>
                <w:sz w:val="24"/>
                <w:szCs w:val="24"/>
              </w:rPr>
              <w:t>usług</w:t>
            </w:r>
            <w:r>
              <w:rPr>
                <w:rFonts w:ascii="Arial Narrow" w:hAnsi="Arial Narrow"/>
                <w:b/>
                <w:sz w:val="24"/>
                <w:szCs w:val="24"/>
              </w:rPr>
              <w:t xml:space="preserve"> powierzanych podwykonawcy</w:t>
            </w:r>
          </w:p>
          <w:p w14:paraId="5C4806D6" w14:textId="4977E9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C029D2">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2E3465">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199A09DF" w:rsidR="00043801" w:rsidRDefault="00043801" w:rsidP="002E3465">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903D80">
        <w:rPr>
          <w:rFonts w:ascii="Arial Narrow" w:hAnsi="Arial Narrow" w:cs="Tahoma"/>
          <w:sz w:val="24"/>
          <w:szCs w:val="24"/>
        </w:rPr>
        <w:t xml:space="preserve"> (art. 225 </w:t>
      </w:r>
      <w:proofErr w:type="spellStart"/>
      <w:r w:rsidR="00903D80">
        <w:rPr>
          <w:rFonts w:ascii="Arial Narrow" w:hAnsi="Arial Narrow" w:cs="Tahoma"/>
          <w:sz w:val="24"/>
          <w:szCs w:val="24"/>
        </w:rPr>
        <w:t>Pzp</w:t>
      </w:r>
      <w:proofErr w:type="spellEnd"/>
      <w:r w:rsidR="00903D80">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2E3465">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6D543001" w14:textId="24EA3D99" w:rsidR="00043801" w:rsidRDefault="00043801" w:rsidP="002E3465">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2E3465">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lastRenderedPageBreak/>
        <w:t>Dokumenty podmiotowe (obowiązkowo składa Wykonawca do oferty)</w:t>
      </w:r>
    </w:p>
    <w:p w14:paraId="182D6CFB"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3CB2E4C4" w14:textId="3F8A022E" w:rsidR="00FE487D" w:rsidRPr="00FE487D" w:rsidRDefault="00FE487D"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JEDZ</w:t>
      </w:r>
    </w:p>
    <w:p w14:paraId="21BAA7DC" w14:textId="2C5E676F" w:rsidR="00043801" w:rsidRPr="00A85D7F"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r w:rsidR="002E3465">
        <w:rPr>
          <w:rFonts w:ascii="Arial Narrow" w:hAnsi="Arial Narrow"/>
          <w:sz w:val="24"/>
          <w:szCs w:val="24"/>
        </w:rPr>
        <w:t>;</w:t>
      </w:r>
    </w:p>
    <w:p w14:paraId="7837879A" w14:textId="7FFE0AF3" w:rsidR="00A85D7F" w:rsidRPr="00854DF1" w:rsidRDefault="00A85D7F"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o podmiotach występujących wspólnie</w:t>
      </w:r>
      <w:r w:rsidR="00AE0CF4">
        <w:rPr>
          <w:rFonts w:ascii="Arial Narrow" w:hAnsi="Arial Narrow"/>
          <w:sz w:val="24"/>
          <w:szCs w:val="24"/>
        </w:rPr>
        <w:t xml:space="preserve"> (jeżeli </w:t>
      </w:r>
      <w:proofErr w:type="spellStart"/>
      <w:r w:rsidR="00AE0CF4">
        <w:rPr>
          <w:rFonts w:ascii="Arial Narrow" w:hAnsi="Arial Narrow"/>
          <w:sz w:val="24"/>
          <w:szCs w:val="24"/>
        </w:rPr>
        <w:t>wystepuje</w:t>
      </w:r>
      <w:proofErr w:type="spellEnd"/>
      <w:r w:rsidR="00AE0CF4">
        <w:rPr>
          <w:rFonts w:ascii="Arial Narrow" w:hAnsi="Arial Narrow"/>
          <w:sz w:val="24"/>
          <w:szCs w:val="24"/>
        </w:rPr>
        <w:t>);</w:t>
      </w:r>
    </w:p>
    <w:p w14:paraId="2814E8E1"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78ED61AE" w14:textId="77777777" w:rsidR="00A85D7F" w:rsidRDefault="00A85D7F" w:rsidP="005E568C">
      <w:pPr>
        <w:tabs>
          <w:tab w:val="left" w:pos="1978"/>
          <w:tab w:val="left" w:pos="3828"/>
          <w:tab w:val="center" w:pos="4677"/>
        </w:tabs>
        <w:rPr>
          <w:rFonts w:ascii="Arial Narrow" w:hAnsi="Arial Narrow" w:cs="Open Sans"/>
          <w:b/>
          <w:i/>
          <w:color w:val="FF0000"/>
          <w:sz w:val="24"/>
          <w:szCs w:val="24"/>
        </w:rPr>
      </w:pPr>
    </w:p>
    <w:p w14:paraId="36050EFF" w14:textId="5E5B514A" w:rsidR="005E568C" w:rsidRPr="00A72C32" w:rsidRDefault="005E568C" w:rsidP="00903D80">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7B1D14F0" w14:textId="704A7745" w:rsidR="005E568C" w:rsidRPr="00A72C32" w:rsidRDefault="005E568C" w:rsidP="00903D80">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49555F1E" w:rsidR="00E968A6" w:rsidRPr="00E968A6" w:rsidRDefault="00E968A6" w:rsidP="00E968A6">
      <w:pPr>
        <w:tabs>
          <w:tab w:val="left" w:pos="8271"/>
        </w:tabs>
        <w:jc w:val="center"/>
        <w:rPr>
          <w:rFonts w:ascii="Arial Narrow" w:eastAsia="Times New Roman" w:hAnsi="Arial Narrow"/>
          <w:b/>
        </w:rPr>
      </w:pPr>
      <w:r w:rsidRPr="00E968A6">
        <w:rPr>
          <w:rFonts w:ascii="Arial Narrow" w:eastAsia="Times New Roman" w:hAnsi="Arial Narrow"/>
          <w:b/>
        </w:rPr>
        <w:t>OŚWIADCZENIE</w:t>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20273244"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77777777"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wskazanych w:</w:t>
      </w:r>
    </w:p>
    <w:p w14:paraId="5FC6C4CD" w14:textId="77777777" w:rsidR="00E968A6" w:rsidRPr="00E968A6" w:rsidRDefault="00E968A6" w:rsidP="002E3465">
      <w:pPr>
        <w:numPr>
          <w:ilvl w:val="0"/>
          <w:numId w:val="34"/>
        </w:numPr>
        <w:spacing w:before="120" w:after="0" w:line="240" w:lineRule="auto"/>
        <w:ind w:left="760" w:hanging="357"/>
        <w:rPr>
          <w:rFonts w:ascii="Arial Narrow" w:hAnsi="Arial Narrow" w:cs="Open Sans"/>
        </w:rPr>
      </w:pPr>
      <w:r w:rsidRPr="00E968A6">
        <w:rPr>
          <w:rFonts w:ascii="Arial Narrow" w:hAnsi="Arial Narrow" w:cs="Open Sans"/>
        </w:rPr>
        <w:t xml:space="preserve">art. 108 ust. 1 pkt 3 ustawy </w:t>
      </w:r>
      <w:proofErr w:type="spellStart"/>
      <w:r w:rsidRPr="00E968A6">
        <w:rPr>
          <w:rFonts w:ascii="Arial Narrow" w:hAnsi="Arial Narrow" w:cs="Open Sans"/>
        </w:rPr>
        <w:t>Pzp</w:t>
      </w:r>
      <w:proofErr w:type="spellEnd"/>
      <w:r w:rsidRPr="00E968A6">
        <w:rPr>
          <w:rFonts w:ascii="Arial Narrow" w:hAnsi="Arial Narrow" w:cs="Open Sans"/>
        </w:rPr>
        <w:t>,</w:t>
      </w:r>
    </w:p>
    <w:p w14:paraId="6778CE41"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4 ustawy </w:t>
      </w:r>
      <w:proofErr w:type="spellStart"/>
      <w:r w:rsidRPr="00E968A6">
        <w:rPr>
          <w:rFonts w:ascii="Arial Narrow" w:hAnsi="Arial Narrow" w:cs="Open Sans"/>
        </w:rPr>
        <w:t>Pzp</w:t>
      </w:r>
      <w:proofErr w:type="spellEnd"/>
      <w:r w:rsidRPr="00E968A6">
        <w:rPr>
          <w:rFonts w:ascii="Arial Narrow" w:hAnsi="Arial Narrow" w:cs="Open Sans"/>
        </w:rPr>
        <w:t>, dotyczących orzeczenia zakazu ubiegania się o zamówienie publiczne tytułem środka zapobiegawczego,</w:t>
      </w:r>
    </w:p>
    <w:p w14:paraId="208D6F07"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5 ustawy </w:t>
      </w:r>
      <w:proofErr w:type="spellStart"/>
      <w:r w:rsidRPr="00E968A6">
        <w:rPr>
          <w:rFonts w:ascii="Arial Narrow" w:hAnsi="Arial Narrow" w:cs="Open Sans"/>
        </w:rPr>
        <w:t>Pzp</w:t>
      </w:r>
      <w:proofErr w:type="spellEnd"/>
      <w:r w:rsidRPr="00E968A6">
        <w:rPr>
          <w:rFonts w:ascii="Arial Narrow" w:hAnsi="Arial Narrow" w:cs="Open Sans"/>
        </w:rPr>
        <w:t>, dotyczących zawarcia z innymi wykonawcami porozumienia mającego na celu zakłócenie konkurencji,</w:t>
      </w:r>
    </w:p>
    <w:p w14:paraId="6CE92A18"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6 ustawy </w:t>
      </w:r>
      <w:proofErr w:type="spellStart"/>
      <w:r w:rsidRPr="00E968A6">
        <w:rPr>
          <w:rFonts w:ascii="Arial Narrow" w:hAnsi="Arial Narrow" w:cs="Open Sans"/>
        </w:rPr>
        <w:t>Pzp</w:t>
      </w:r>
      <w:proofErr w:type="spellEnd"/>
      <w:r w:rsidRPr="00E968A6">
        <w:rPr>
          <w:rFonts w:ascii="Arial Narrow" w:hAnsi="Arial Narrow" w:cs="Open Sans"/>
        </w:rPr>
        <w:t>,</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63CBF213" w14:textId="77777777" w:rsidR="00E968A6" w:rsidRDefault="00E968A6" w:rsidP="00E968A6">
      <w:pPr>
        <w:rPr>
          <w:rFonts w:ascii="Open Sans" w:hAnsi="Open Sans" w:cs="Open Sans"/>
          <w:i/>
          <w:color w:val="000000"/>
          <w:lang w:eastAsia="ar-SA"/>
        </w:rPr>
      </w:pPr>
    </w:p>
    <w:p w14:paraId="2212BE76" w14:textId="1A275621" w:rsidR="00E968A6" w:rsidRPr="007E73B0" w:rsidRDefault="00E968A6" w:rsidP="00E968A6">
      <w:pPr>
        <w:rPr>
          <w:b/>
          <w:bCs/>
        </w:rPr>
      </w:pP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2D6BEE0E"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748B6D63" w14:textId="77777777" w:rsidR="00A72C32" w:rsidRPr="00A72C32" w:rsidRDefault="00A72C32" w:rsidP="00A72C32">
      <w:pPr>
        <w:rPr>
          <w:rFonts w:ascii="Arial Narrow" w:hAnsi="Arial Narrow" w:cs="Times New Roman"/>
          <w:sz w:val="24"/>
          <w:szCs w:val="24"/>
        </w:rPr>
      </w:pP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493F19B2"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7AD9A1E9" w14:textId="77777777" w:rsidR="00A72C32" w:rsidRPr="00A72C32" w:rsidRDefault="00A72C32" w:rsidP="00A72C32">
      <w:pPr>
        <w:jc w:val="both"/>
        <w:rPr>
          <w:rFonts w:ascii="Arial Narrow" w:hAnsi="Arial Narrow" w:cs="Century Gothic"/>
          <w:b/>
          <w:i/>
          <w:sz w:val="24"/>
          <w:szCs w:val="24"/>
        </w:rPr>
      </w:pPr>
    </w:p>
    <w:p w14:paraId="19EE7B12" w14:textId="77777777" w:rsidR="00903D80" w:rsidRPr="00A72C32" w:rsidRDefault="00903D80" w:rsidP="00903D80">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t>
      </w:r>
      <w:r>
        <w:rPr>
          <w:rFonts w:ascii="Arial Narrow" w:hAnsi="Arial Narrow" w:cs="Century Gothic"/>
          <w:b/>
          <w:sz w:val="24"/>
          <w:szCs w:val="24"/>
        </w:rPr>
        <w:t>NARZĘDZI</w:t>
      </w:r>
    </w:p>
    <w:p w14:paraId="6CF4220D" w14:textId="77777777" w:rsidR="00903D80" w:rsidRDefault="00903D80" w:rsidP="00903D80">
      <w:pPr>
        <w:spacing w:after="0" w:line="240" w:lineRule="auto"/>
        <w:jc w:val="center"/>
        <w:rPr>
          <w:rFonts w:ascii="Arial Narrow" w:hAnsi="Arial Narrow"/>
          <w:sz w:val="24"/>
          <w:szCs w:val="24"/>
        </w:rPr>
      </w:pPr>
      <w:r>
        <w:rPr>
          <w:rFonts w:ascii="Arial Narrow" w:hAnsi="Arial Narrow"/>
          <w:sz w:val="24"/>
          <w:szCs w:val="24"/>
        </w:rPr>
        <w:t>Oświadczam, że do realizacji zamówienia dysponuję następującymi narzędziami:</w:t>
      </w:r>
    </w:p>
    <w:p w14:paraId="388A6B47" w14:textId="77777777" w:rsidR="00FE487D" w:rsidRDefault="00FE487D" w:rsidP="00903D80">
      <w:pPr>
        <w:spacing w:after="0" w:line="240" w:lineRule="auto"/>
        <w:jc w:val="both"/>
        <w:rPr>
          <w:rFonts w:ascii="Arial Narrow" w:hAnsi="Arial Narrow"/>
          <w:sz w:val="24"/>
          <w:szCs w:val="24"/>
        </w:rPr>
      </w:pPr>
    </w:p>
    <w:p w14:paraId="6CCB359F" w14:textId="7B4C489B" w:rsidR="00903D80" w:rsidRDefault="00FE487D" w:rsidP="00903D80">
      <w:pPr>
        <w:spacing w:after="0" w:line="240" w:lineRule="auto"/>
        <w:jc w:val="both"/>
        <w:rPr>
          <w:rFonts w:ascii="Arial Narrow" w:hAnsi="Arial Narrow"/>
          <w:sz w:val="24"/>
          <w:szCs w:val="24"/>
        </w:rPr>
      </w:pPr>
      <w:r>
        <w:rPr>
          <w:rFonts w:ascii="Arial Narrow" w:hAnsi="Arial Narrow"/>
          <w:sz w:val="24"/>
          <w:szCs w:val="24"/>
        </w:rPr>
        <w:t>Część 1 – opakowania z tworzyw sztucznych</w:t>
      </w:r>
    </w:p>
    <w:p w14:paraId="73F8B8CF" w14:textId="77777777" w:rsidR="00FE487D" w:rsidRDefault="00FE487D" w:rsidP="00903D80">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903D80" w:rsidRPr="00000F4C" w14:paraId="0735CFAC" w14:textId="77777777" w:rsidTr="00A2437C">
        <w:tc>
          <w:tcPr>
            <w:tcW w:w="636" w:type="dxa"/>
            <w:tcBorders>
              <w:top w:val="single" w:sz="4" w:space="0" w:color="auto"/>
              <w:left w:val="single" w:sz="4" w:space="0" w:color="auto"/>
              <w:bottom w:val="single" w:sz="4" w:space="0" w:color="auto"/>
              <w:right w:val="single" w:sz="4" w:space="0" w:color="auto"/>
            </w:tcBorders>
            <w:hideMark/>
          </w:tcPr>
          <w:p w14:paraId="4AD4F9FD" w14:textId="77777777" w:rsidR="00903D80" w:rsidRPr="00A722B6" w:rsidRDefault="00903D80" w:rsidP="00A2437C">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67874808" w14:textId="77777777" w:rsidR="00903D80" w:rsidRPr="00A722B6" w:rsidRDefault="00903D80" w:rsidP="00A2437C">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4BE3550A" w14:textId="77777777" w:rsidR="00903D80" w:rsidRPr="00A722B6" w:rsidRDefault="00903D80" w:rsidP="00A2437C">
            <w:pPr>
              <w:spacing w:line="240" w:lineRule="auto"/>
              <w:rPr>
                <w:rFonts w:ascii="Arial Narrow" w:hAnsi="Arial Narrow"/>
                <w:b/>
                <w:sz w:val="20"/>
                <w:szCs w:val="20"/>
              </w:rPr>
            </w:pPr>
            <w:r w:rsidRPr="00A722B6">
              <w:rPr>
                <w:rFonts w:ascii="Arial Narrow" w:hAnsi="Arial Narrow"/>
                <w:b/>
                <w:sz w:val="20"/>
                <w:szCs w:val="20"/>
              </w:rPr>
              <w:t>Liczba jednostek</w:t>
            </w:r>
          </w:p>
          <w:p w14:paraId="6B423D51" w14:textId="77777777" w:rsidR="00903D80" w:rsidRPr="00A722B6" w:rsidRDefault="00903D80" w:rsidP="00A2437C">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673740B6" w14:textId="77777777" w:rsidR="00903D80" w:rsidRPr="00A722B6" w:rsidRDefault="00903D80" w:rsidP="00A2437C">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4DBA82B9" w14:textId="77777777" w:rsidR="00903D80" w:rsidRPr="00A722B6" w:rsidRDefault="00903D80" w:rsidP="00A2437C">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903D80" w:rsidRPr="00000F4C" w14:paraId="35E1EE66" w14:textId="77777777" w:rsidTr="00A2437C">
        <w:trPr>
          <w:trHeight w:val="810"/>
        </w:trPr>
        <w:tc>
          <w:tcPr>
            <w:tcW w:w="636" w:type="dxa"/>
            <w:tcBorders>
              <w:top w:val="single" w:sz="4" w:space="0" w:color="auto"/>
              <w:left w:val="single" w:sz="4" w:space="0" w:color="auto"/>
              <w:bottom w:val="single" w:sz="4" w:space="0" w:color="auto"/>
              <w:right w:val="single" w:sz="4" w:space="0" w:color="auto"/>
            </w:tcBorders>
          </w:tcPr>
          <w:p w14:paraId="61DDA84E" w14:textId="2357B668" w:rsidR="00903D80" w:rsidRPr="00000F4C" w:rsidRDefault="00FE487D" w:rsidP="00A2437C">
            <w:pPr>
              <w:spacing w:line="360" w:lineRule="auto"/>
              <w:rPr>
                <w:rFonts w:ascii="Times New Roman" w:hAnsi="Times New Roman"/>
                <w:b/>
                <w:sz w:val="24"/>
                <w:szCs w:val="24"/>
              </w:rPr>
            </w:pPr>
            <w:r>
              <w:rPr>
                <w:rFonts w:ascii="Times New Roman" w:hAnsi="Times New Roman"/>
                <w:b/>
                <w:sz w:val="24"/>
                <w:szCs w:val="24"/>
              </w:rPr>
              <w:t>1</w:t>
            </w:r>
            <w:r w:rsidR="00903D80">
              <w:rPr>
                <w:rFonts w:ascii="Times New Roman" w:hAnsi="Times New Roman"/>
                <w:b/>
                <w:sz w:val="24"/>
                <w:szCs w:val="24"/>
              </w:rPr>
              <w:t xml:space="preserve">. </w:t>
            </w:r>
          </w:p>
          <w:p w14:paraId="0F8E995F" w14:textId="77777777" w:rsidR="00903D80" w:rsidRPr="00000F4C" w:rsidRDefault="00903D80" w:rsidP="00A2437C">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C9E8D9A" w14:textId="2DDF013A" w:rsidR="00903D80" w:rsidRPr="00AC59D2" w:rsidRDefault="00903D80" w:rsidP="00A2437C">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19AB40B6" w14:textId="77777777" w:rsidR="00903D80" w:rsidRPr="00AC59D2" w:rsidRDefault="00903D80" w:rsidP="00A2437C">
            <w:pPr>
              <w:spacing w:after="0" w:line="240" w:lineRule="auto"/>
              <w:rPr>
                <w:rFonts w:ascii="Arial Narrow" w:hAnsi="Arial Narrow"/>
                <w:bCs/>
                <w:sz w:val="20"/>
                <w:szCs w:val="20"/>
              </w:rPr>
            </w:pPr>
          </w:p>
          <w:p w14:paraId="59DE5205" w14:textId="77777777" w:rsidR="00903D80" w:rsidRPr="00AC59D2" w:rsidRDefault="00903D80" w:rsidP="00A2437C">
            <w:pPr>
              <w:spacing w:after="0" w:line="240" w:lineRule="auto"/>
              <w:rPr>
                <w:rFonts w:ascii="Arial Narrow" w:hAnsi="Arial Narrow"/>
                <w:bCs/>
                <w:sz w:val="20"/>
                <w:szCs w:val="20"/>
              </w:rPr>
            </w:pPr>
            <w:r w:rsidRPr="00AC59D2">
              <w:rPr>
                <w:rFonts w:ascii="Arial Narrow" w:hAnsi="Arial Narrow"/>
                <w:bCs/>
                <w:sz w:val="20"/>
                <w:szCs w:val="20"/>
              </w:rPr>
              <w:t>………………………………..</w:t>
            </w:r>
          </w:p>
          <w:p w14:paraId="40FD63BB" w14:textId="77777777" w:rsidR="00903D80" w:rsidRPr="007869B2" w:rsidRDefault="00903D80" w:rsidP="00A2437C">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53E7D593" w14:textId="77777777" w:rsidR="00903D80" w:rsidRPr="00000F4C" w:rsidRDefault="00903D80" w:rsidP="00A2437C">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7FF93DAB" w14:textId="77777777" w:rsidR="00903D80" w:rsidRPr="00000F4C" w:rsidRDefault="00903D80" w:rsidP="00A2437C">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17BFBE16" w14:textId="77777777" w:rsidR="00903D80" w:rsidRDefault="00903D80" w:rsidP="00A2437C">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31EC1A4D" w14:textId="77777777" w:rsidR="00903D80" w:rsidRDefault="00903D80" w:rsidP="00A2437C">
            <w:pPr>
              <w:spacing w:after="0" w:line="240" w:lineRule="auto"/>
              <w:rPr>
                <w:rFonts w:ascii="Arial Narrow" w:hAnsi="Arial Narrow"/>
                <w:bCs/>
                <w:sz w:val="20"/>
                <w:szCs w:val="20"/>
              </w:rPr>
            </w:pPr>
          </w:p>
          <w:p w14:paraId="49B9BA50" w14:textId="77777777" w:rsidR="00903D80" w:rsidRDefault="00903D80" w:rsidP="00A2437C">
            <w:pPr>
              <w:spacing w:after="0" w:line="240" w:lineRule="auto"/>
              <w:rPr>
                <w:rFonts w:ascii="Arial Narrow" w:hAnsi="Arial Narrow"/>
                <w:bCs/>
                <w:sz w:val="20"/>
                <w:szCs w:val="20"/>
              </w:rPr>
            </w:pPr>
          </w:p>
          <w:p w14:paraId="752D6DB2" w14:textId="77777777" w:rsidR="00903D80" w:rsidRPr="00AC59D2" w:rsidRDefault="00903D80" w:rsidP="00A2437C">
            <w:pPr>
              <w:spacing w:after="0" w:line="240" w:lineRule="auto"/>
              <w:rPr>
                <w:rFonts w:ascii="Arial Narrow" w:hAnsi="Arial Narrow"/>
                <w:bCs/>
                <w:sz w:val="20"/>
                <w:szCs w:val="20"/>
              </w:rPr>
            </w:pPr>
            <w:r w:rsidRPr="00AC59D2">
              <w:rPr>
                <w:rFonts w:ascii="Arial Narrow" w:hAnsi="Arial Narrow"/>
                <w:bCs/>
                <w:sz w:val="20"/>
                <w:szCs w:val="20"/>
              </w:rPr>
              <w:t>…………………….</w:t>
            </w:r>
          </w:p>
          <w:p w14:paraId="6AD62F50" w14:textId="77777777" w:rsidR="00903D80" w:rsidRPr="00AC59D2" w:rsidRDefault="00903D80" w:rsidP="00A2437C">
            <w:pPr>
              <w:spacing w:after="0" w:line="240" w:lineRule="auto"/>
              <w:rPr>
                <w:rFonts w:ascii="Arial Narrow" w:hAnsi="Arial Narrow"/>
                <w:bCs/>
                <w:sz w:val="20"/>
                <w:szCs w:val="20"/>
              </w:rPr>
            </w:pPr>
          </w:p>
        </w:tc>
      </w:tr>
      <w:tr w:rsidR="00903D80" w:rsidRPr="00000F4C" w14:paraId="6B63CFD1" w14:textId="77777777" w:rsidTr="00A2437C">
        <w:trPr>
          <w:trHeight w:val="755"/>
        </w:trPr>
        <w:tc>
          <w:tcPr>
            <w:tcW w:w="636" w:type="dxa"/>
            <w:tcBorders>
              <w:top w:val="single" w:sz="4" w:space="0" w:color="auto"/>
              <w:left w:val="single" w:sz="4" w:space="0" w:color="auto"/>
              <w:bottom w:val="single" w:sz="4" w:space="0" w:color="auto"/>
              <w:right w:val="single" w:sz="4" w:space="0" w:color="auto"/>
            </w:tcBorders>
          </w:tcPr>
          <w:p w14:paraId="09C69C0E" w14:textId="25E43E87" w:rsidR="00903D80" w:rsidRPr="00000F4C" w:rsidRDefault="00FE487D" w:rsidP="00A2437C">
            <w:pPr>
              <w:spacing w:line="360" w:lineRule="auto"/>
              <w:rPr>
                <w:rFonts w:ascii="Times New Roman" w:hAnsi="Times New Roman"/>
                <w:b/>
                <w:sz w:val="24"/>
                <w:szCs w:val="24"/>
              </w:rPr>
            </w:pPr>
            <w:r>
              <w:rPr>
                <w:rFonts w:ascii="Times New Roman" w:hAnsi="Times New Roman"/>
                <w:b/>
                <w:sz w:val="24"/>
                <w:szCs w:val="24"/>
              </w:rPr>
              <w:t>2</w:t>
            </w:r>
            <w:r w:rsidR="00903D80">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2297207" w14:textId="05A744E6" w:rsidR="00903D80" w:rsidRPr="007869B2" w:rsidRDefault="00903D80" w:rsidP="00A2437C">
            <w:pPr>
              <w:spacing w:after="0" w:line="240" w:lineRule="auto"/>
              <w:rPr>
                <w:rFonts w:ascii="Arial Narrow" w:hAnsi="Arial Narrow"/>
                <w:bCs/>
                <w:sz w:val="20"/>
                <w:szCs w:val="20"/>
              </w:rPr>
            </w:pPr>
            <w:r>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1B0868E3" w14:textId="77777777" w:rsidR="00903D80" w:rsidRPr="007869B2" w:rsidRDefault="00903D80" w:rsidP="00A2437C">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CAC86FC" w14:textId="77777777" w:rsidR="00903D80" w:rsidRPr="007869B2" w:rsidRDefault="00903D80" w:rsidP="00A2437C">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1C34610" w14:textId="77777777" w:rsidR="00903D80" w:rsidRPr="007869B2" w:rsidRDefault="00903D80" w:rsidP="00A2437C">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25F8AE51" w14:textId="680B0283" w:rsidR="00903D80" w:rsidRDefault="00903D80" w:rsidP="00903D80">
      <w:pPr>
        <w:spacing w:after="0" w:line="240" w:lineRule="auto"/>
        <w:jc w:val="both"/>
        <w:rPr>
          <w:rFonts w:ascii="Arial Narrow" w:hAnsi="Arial Narrow" w:cs="Tahoma"/>
        </w:rPr>
      </w:pPr>
    </w:p>
    <w:p w14:paraId="096C476A" w14:textId="19FC6F99" w:rsidR="00FE487D" w:rsidRDefault="00FE487D" w:rsidP="00903D80">
      <w:pPr>
        <w:spacing w:after="0" w:line="240" w:lineRule="auto"/>
        <w:jc w:val="both"/>
        <w:rPr>
          <w:rFonts w:ascii="Arial Narrow" w:hAnsi="Arial Narrow" w:cs="Tahoma"/>
        </w:rPr>
      </w:pPr>
    </w:p>
    <w:p w14:paraId="583D6769" w14:textId="57C4503D" w:rsidR="00FE487D" w:rsidRDefault="00FE487D" w:rsidP="00FE487D">
      <w:pPr>
        <w:spacing w:after="0" w:line="240" w:lineRule="auto"/>
        <w:jc w:val="both"/>
        <w:rPr>
          <w:rFonts w:ascii="Arial Narrow" w:hAnsi="Arial Narrow"/>
          <w:sz w:val="24"/>
          <w:szCs w:val="24"/>
        </w:rPr>
      </w:pPr>
      <w:r>
        <w:rPr>
          <w:rFonts w:ascii="Arial Narrow" w:hAnsi="Arial Narrow"/>
          <w:sz w:val="24"/>
          <w:szCs w:val="24"/>
        </w:rPr>
        <w:t>Część 2 – zmieszane odpady opakowaniowe</w:t>
      </w:r>
    </w:p>
    <w:p w14:paraId="46B51810" w14:textId="77777777" w:rsidR="00FE487D" w:rsidRDefault="00FE487D" w:rsidP="00FE487D">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FE487D" w:rsidRPr="00000F4C" w14:paraId="2AF31266"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2C68ED63"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5067C50F"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7FF9EFA"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64829E15" w14:textId="77777777" w:rsidR="00FE487D" w:rsidRPr="00A722B6" w:rsidRDefault="00FE487D"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1F76D7D"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C30106E"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FE487D" w:rsidRPr="00000F4C" w14:paraId="004F401B"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4A1593A2" w14:textId="77777777" w:rsidR="00FE487D" w:rsidRPr="00000F4C" w:rsidRDefault="00FE487D" w:rsidP="00074931">
            <w:pPr>
              <w:spacing w:line="360" w:lineRule="auto"/>
              <w:rPr>
                <w:rFonts w:ascii="Times New Roman" w:hAnsi="Times New Roman"/>
                <w:b/>
                <w:sz w:val="24"/>
                <w:szCs w:val="24"/>
              </w:rPr>
            </w:pPr>
            <w:r>
              <w:rPr>
                <w:rFonts w:ascii="Times New Roman" w:hAnsi="Times New Roman"/>
                <w:b/>
                <w:sz w:val="24"/>
                <w:szCs w:val="24"/>
              </w:rPr>
              <w:t xml:space="preserve">1. </w:t>
            </w:r>
          </w:p>
          <w:p w14:paraId="38CD8E79" w14:textId="77777777" w:rsidR="00FE487D" w:rsidRPr="00000F4C" w:rsidRDefault="00FE487D"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DF873B" w14:textId="21471438" w:rsidR="00FE487D" w:rsidRPr="00AC59D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5A53C304" w14:textId="77777777" w:rsidR="00FE487D" w:rsidRPr="00AC59D2" w:rsidRDefault="00FE487D" w:rsidP="00074931">
            <w:pPr>
              <w:spacing w:after="0" w:line="240" w:lineRule="auto"/>
              <w:rPr>
                <w:rFonts w:ascii="Arial Narrow" w:hAnsi="Arial Narrow"/>
                <w:bCs/>
                <w:sz w:val="20"/>
                <w:szCs w:val="20"/>
              </w:rPr>
            </w:pPr>
          </w:p>
          <w:p w14:paraId="5A6D4F76" w14:textId="77777777" w:rsidR="00FE487D" w:rsidRPr="00AC59D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w:t>
            </w:r>
          </w:p>
          <w:p w14:paraId="2E8E47FF" w14:textId="77777777" w:rsidR="00FE487D" w:rsidRPr="007869B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236CCB38" w14:textId="77777777" w:rsidR="00FE487D" w:rsidRPr="00000F4C" w:rsidRDefault="00FE487D"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1FBCE50F" w14:textId="77777777" w:rsidR="00FE487D" w:rsidRPr="00000F4C" w:rsidRDefault="00FE487D"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2CAC2F64" w14:textId="77777777" w:rsidR="00FE487D"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64A2D8FB" w14:textId="77777777" w:rsidR="00FE487D" w:rsidRDefault="00FE487D" w:rsidP="00074931">
            <w:pPr>
              <w:spacing w:after="0" w:line="240" w:lineRule="auto"/>
              <w:rPr>
                <w:rFonts w:ascii="Arial Narrow" w:hAnsi="Arial Narrow"/>
                <w:bCs/>
                <w:sz w:val="20"/>
                <w:szCs w:val="20"/>
              </w:rPr>
            </w:pPr>
          </w:p>
          <w:p w14:paraId="566B043A" w14:textId="77777777" w:rsidR="00FE487D" w:rsidRDefault="00FE487D" w:rsidP="00074931">
            <w:pPr>
              <w:spacing w:after="0" w:line="240" w:lineRule="auto"/>
              <w:rPr>
                <w:rFonts w:ascii="Arial Narrow" w:hAnsi="Arial Narrow"/>
                <w:bCs/>
                <w:sz w:val="20"/>
                <w:szCs w:val="20"/>
              </w:rPr>
            </w:pPr>
          </w:p>
          <w:p w14:paraId="628E0640" w14:textId="77777777" w:rsidR="00FE487D" w:rsidRPr="00AC59D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w:t>
            </w:r>
          </w:p>
          <w:p w14:paraId="7D92B5A4" w14:textId="77777777" w:rsidR="00FE487D" w:rsidRPr="00AC59D2" w:rsidRDefault="00FE487D" w:rsidP="00074931">
            <w:pPr>
              <w:spacing w:after="0" w:line="240" w:lineRule="auto"/>
              <w:rPr>
                <w:rFonts w:ascii="Arial Narrow" w:hAnsi="Arial Narrow"/>
                <w:bCs/>
                <w:sz w:val="20"/>
                <w:szCs w:val="20"/>
              </w:rPr>
            </w:pPr>
          </w:p>
        </w:tc>
      </w:tr>
      <w:tr w:rsidR="00FE487D" w:rsidRPr="00000F4C" w14:paraId="5038B13D" w14:textId="77777777" w:rsidTr="00074931">
        <w:trPr>
          <w:trHeight w:val="755"/>
        </w:trPr>
        <w:tc>
          <w:tcPr>
            <w:tcW w:w="636" w:type="dxa"/>
            <w:tcBorders>
              <w:top w:val="single" w:sz="4" w:space="0" w:color="auto"/>
              <w:left w:val="single" w:sz="4" w:space="0" w:color="auto"/>
              <w:bottom w:val="single" w:sz="4" w:space="0" w:color="auto"/>
              <w:right w:val="single" w:sz="4" w:space="0" w:color="auto"/>
            </w:tcBorders>
          </w:tcPr>
          <w:p w14:paraId="4718BF85" w14:textId="481E9053" w:rsidR="00FE487D" w:rsidRPr="00000F4C" w:rsidRDefault="00FE487D" w:rsidP="00074931">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6D4BB198" w14:textId="582B6406" w:rsidR="00FE487D" w:rsidRPr="007869B2" w:rsidRDefault="00FE487D" w:rsidP="00074931">
            <w:pPr>
              <w:spacing w:after="0" w:line="240" w:lineRule="auto"/>
              <w:rPr>
                <w:rFonts w:ascii="Arial Narrow" w:hAnsi="Arial Narrow"/>
                <w:bCs/>
                <w:sz w:val="20"/>
                <w:szCs w:val="20"/>
              </w:rPr>
            </w:pPr>
            <w:r>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0BE90AAF" w14:textId="77777777" w:rsidR="00FE487D" w:rsidRPr="007869B2" w:rsidRDefault="00FE487D" w:rsidP="0007493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064B95CC" w14:textId="77777777" w:rsidR="00FE487D" w:rsidRPr="007869B2" w:rsidRDefault="00FE487D" w:rsidP="0007493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CBE6BC2" w14:textId="77777777" w:rsidR="00FE487D" w:rsidRPr="007869B2" w:rsidRDefault="00FE487D" w:rsidP="0007493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0451FC01" w14:textId="77777777" w:rsidR="00FE487D" w:rsidRDefault="00FE487D" w:rsidP="00903D80">
      <w:pPr>
        <w:spacing w:after="0" w:line="240" w:lineRule="auto"/>
        <w:jc w:val="both"/>
        <w:rPr>
          <w:rFonts w:ascii="Arial Narrow" w:hAnsi="Arial Narrow" w:cs="Tahoma"/>
        </w:rPr>
      </w:pPr>
    </w:p>
    <w:p w14:paraId="3B47AC0B" w14:textId="765FF4A9" w:rsidR="00FE487D" w:rsidRDefault="00FE487D" w:rsidP="00FE487D">
      <w:pPr>
        <w:spacing w:after="0" w:line="240" w:lineRule="auto"/>
        <w:jc w:val="both"/>
        <w:rPr>
          <w:rFonts w:ascii="Arial Narrow" w:hAnsi="Arial Narrow"/>
          <w:sz w:val="24"/>
          <w:szCs w:val="24"/>
        </w:rPr>
      </w:pPr>
      <w:r>
        <w:rPr>
          <w:rFonts w:ascii="Arial Narrow" w:hAnsi="Arial Narrow"/>
          <w:sz w:val="24"/>
          <w:szCs w:val="24"/>
        </w:rPr>
        <w:t xml:space="preserve">Część </w:t>
      </w:r>
      <w:r w:rsidR="001E4442">
        <w:rPr>
          <w:rFonts w:ascii="Arial Narrow" w:hAnsi="Arial Narrow"/>
          <w:sz w:val="24"/>
          <w:szCs w:val="24"/>
        </w:rPr>
        <w:t>3</w:t>
      </w:r>
      <w:r>
        <w:rPr>
          <w:rFonts w:ascii="Arial Narrow" w:hAnsi="Arial Narrow"/>
          <w:sz w:val="24"/>
          <w:szCs w:val="24"/>
        </w:rPr>
        <w:t xml:space="preserve"> – </w:t>
      </w:r>
      <w:r w:rsidR="001E4442">
        <w:rPr>
          <w:rFonts w:ascii="Arial Narrow" w:hAnsi="Arial Narrow"/>
          <w:sz w:val="24"/>
          <w:szCs w:val="24"/>
        </w:rPr>
        <w:t>zmieszane odpady z betonu, gruzu ceglanego, odpadowych materiałów ceramicznych i elementów wyposażenia inne niż wymienione w 17 01 06</w:t>
      </w:r>
    </w:p>
    <w:p w14:paraId="479FF611" w14:textId="77777777" w:rsidR="00FE487D" w:rsidRDefault="00FE487D" w:rsidP="00FE487D">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FE487D" w:rsidRPr="00000F4C" w14:paraId="3612BCC1"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5EAFBC5F"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16DA6C52"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47A372A"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6FA33AFE" w14:textId="77777777" w:rsidR="00FE487D" w:rsidRPr="00A722B6" w:rsidRDefault="00FE487D"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641B2253"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w:t>
            </w:r>
            <w:r w:rsidRPr="00A722B6">
              <w:rPr>
                <w:rFonts w:ascii="Arial Narrow" w:hAnsi="Arial Narrow"/>
                <w:b/>
                <w:sz w:val="20"/>
                <w:szCs w:val="20"/>
              </w:rPr>
              <w:lastRenderedPageBreak/>
              <w:t xml:space="preserve">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000B454" w14:textId="77777777" w:rsidR="00FE487D" w:rsidRPr="00A722B6" w:rsidRDefault="00FE487D" w:rsidP="00074931">
            <w:pPr>
              <w:spacing w:line="240" w:lineRule="auto"/>
              <w:rPr>
                <w:rFonts w:ascii="Arial Narrow" w:hAnsi="Arial Narrow"/>
                <w:b/>
                <w:sz w:val="20"/>
                <w:szCs w:val="20"/>
              </w:rPr>
            </w:pPr>
            <w:r w:rsidRPr="00A722B6">
              <w:rPr>
                <w:rFonts w:ascii="Arial Narrow" w:hAnsi="Arial Narrow"/>
                <w:b/>
                <w:sz w:val="20"/>
                <w:szCs w:val="20"/>
              </w:rPr>
              <w:lastRenderedPageBreak/>
              <w:t>Wielkość, wydajność, charakterystyczne parametry</w:t>
            </w:r>
            <w:r>
              <w:rPr>
                <w:rFonts w:ascii="Arial Narrow" w:hAnsi="Arial Narrow"/>
                <w:b/>
                <w:sz w:val="20"/>
                <w:szCs w:val="20"/>
              </w:rPr>
              <w:t xml:space="preserve">, na </w:t>
            </w:r>
            <w:r>
              <w:rPr>
                <w:rFonts w:ascii="Arial Narrow" w:hAnsi="Arial Narrow"/>
                <w:b/>
                <w:sz w:val="20"/>
                <w:szCs w:val="20"/>
              </w:rPr>
              <w:lastRenderedPageBreak/>
              <w:t>potwierdzenie spełnienia warunków</w:t>
            </w:r>
          </w:p>
        </w:tc>
      </w:tr>
      <w:tr w:rsidR="00FE487D" w:rsidRPr="00000F4C" w14:paraId="039F57F5"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07E00179" w14:textId="77777777" w:rsidR="00FE487D" w:rsidRPr="00000F4C" w:rsidRDefault="00FE487D" w:rsidP="00074931">
            <w:pPr>
              <w:spacing w:line="360" w:lineRule="auto"/>
              <w:rPr>
                <w:rFonts w:ascii="Times New Roman" w:hAnsi="Times New Roman"/>
                <w:b/>
                <w:sz w:val="24"/>
                <w:szCs w:val="24"/>
              </w:rPr>
            </w:pPr>
            <w:r>
              <w:rPr>
                <w:rFonts w:ascii="Times New Roman" w:hAnsi="Times New Roman"/>
                <w:b/>
                <w:sz w:val="24"/>
                <w:szCs w:val="24"/>
              </w:rPr>
              <w:lastRenderedPageBreak/>
              <w:t xml:space="preserve">1. </w:t>
            </w:r>
          </w:p>
          <w:p w14:paraId="37A5398D" w14:textId="77777777" w:rsidR="00FE487D" w:rsidRPr="00000F4C" w:rsidRDefault="00FE487D"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9DB1B5" w14:textId="5A39F978" w:rsidR="00FE487D" w:rsidRPr="00AC59D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34B764A4" w14:textId="77777777" w:rsidR="00FE487D" w:rsidRPr="00AC59D2" w:rsidRDefault="00FE487D" w:rsidP="00074931">
            <w:pPr>
              <w:spacing w:after="0" w:line="240" w:lineRule="auto"/>
              <w:rPr>
                <w:rFonts w:ascii="Arial Narrow" w:hAnsi="Arial Narrow"/>
                <w:bCs/>
                <w:sz w:val="20"/>
                <w:szCs w:val="20"/>
              </w:rPr>
            </w:pPr>
          </w:p>
          <w:p w14:paraId="7A9CB307" w14:textId="77777777" w:rsidR="00FE487D" w:rsidRPr="00AC59D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w:t>
            </w:r>
          </w:p>
          <w:p w14:paraId="688D105F" w14:textId="77777777" w:rsidR="00FE487D" w:rsidRPr="007869B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06B9FE08" w14:textId="77777777" w:rsidR="00FE487D" w:rsidRPr="00000F4C" w:rsidRDefault="00FE487D"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28533380" w14:textId="77777777" w:rsidR="00FE487D" w:rsidRPr="00000F4C" w:rsidRDefault="00FE487D"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1AEB90FD" w14:textId="77777777" w:rsidR="00FE487D"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5A260B6E" w14:textId="77777777" w:rsidR="00FE487D" w:rsidRDefault="00FE487D" w:rsidP="00074931">
            <w:pPr>
              <w:spacing w:after="0" w:line="240" w:lineRule="auto"/>
              <w:rPr>
                <w:rFonts w:ascii="Arial Narrow" w:hAnsi="Arial Narrow"/>
                <w:bCs/>
                <w:sz w:val="20"/>
                <w:szCs w:val="20"/>
              </w:rPr>
            </w:pPr>
          </w:p>
          <w:p w14:paraId="00916CC8" w14:textId="77777777" w:rsidR="00FE487D" w:rsidRDefault="00FE487D" w:rsidP="00074931">
            <w:pPr>
              <w:spacing w:after="0" w:line="240" w:lineRule="auto"/>
              <w:rPr>
                <w:rFonts w:ascii="Arial Narrow" w:hAnsi="Arial Narrow"/>
                <w:bCs/>
                <w:sz w:val="20"/>
                <w:szCs w:val="20"/>
              </w:rPr>
            </w:pPr>
          </w:p>
          <w:p w14:paraId="6606E4C2" w14:textId="77777777" w:rsidR="00FE487D" w:rsidRPr="00AC59D2" w:rsidRDefault="00FE487D" w:rsidP="00074931">
            <w:pPr>
              <w:spacing w:after="0" w:line="240" w:lineRule="auto"/>
              <w:rPr>
                <w:rFonts w:ascii="Arial Narrow" w:hAnsi="Arial Narrow"/>
                <w:bCs/>
                <w:sz w:val="20"/>
                <w:szCs w:val="20"/>
              </w:rPr>
            </w:pPr>
            <w:r w:rsidRPr="00AC59D2">
              <w:rPr>
                <w:rFonts w:ascii="Arial Narrow" w:hAnsi="Arial Narrow"/>
                <w:bCs/>
                <w:sz w:val="20"/>
                <w:szCs w:val="20"/>
              </w:rPr>
              <w:t>…………………….</w:t>
            </w:r>
          </w:p>
          <w:p w14:paraId="3182D7D8" w14:textId="77777777" w:rsidR="00FE487D" w:rsidRPr="00AC59D2" w:rsidRDefault="00FE487D" w:rsidP="00074931">
            <w:pPr>
              <w:spacing w:after="0" w:line="240" w:lineRule="auto"/>
              <w:rPr>
                <w:rFonts w:ascii="Arial Narrow" w:hAnsi="Arial Narrow"/>
                <w:bCs/>
                <w:sz w:val="20"/>
                <w:szCs w:val="20"/>
              </w:rPr>
            </w:pPr>
          </w:p>
        </w:tc>
      </w:tr>
    </w:tbl>
    <w:p w14:paraId="504411C5" w14:textId="36225980" w:rsidR="00903D80" w:rsidRDefault="00903D80" w:rsidP="00903D80">
      <w:pPr>
        <w:spacing w:after="0" w:line="240" w:lineRule="auto"/>
        <w:jc w:val="both"/>
        <w:rPr>
          <w:rFonts w:ascii="Arial Narrow" w:hAnsi="Arial Narrow" w:cs="Tahoma"/>
        </w:rPr>
      </w:pPr>
    </w:p>
    <w:p w14:paraId="583E63D6" w14:textId="617AF952" w:rsidR="006873E5" w:rsidRPr="006873E5" w:rsidRDefault="006873E5" w:rsidP="006873E5">
      <w:pPr>
        <w:spacing w:after="0" w:line="240" w:lineRule="auto"/>
        <w:jc w:val="both"/>
        <w:rPr>
          <w:rFonts w:ascii="Arial Narrow" w:hAnsi="Arial Narrow"/>
          <w:sz w:val="24"/>
          <w:szCs w:val="24"/>
        </w:rPr>
      </w:pPr>
      <w:r w:rsidRPr="006873E5">
        <w:rPr>
          <w:rFonts w:ascii="Arial Narrow" w:hAnsi="Arial Narrow"/>
          <w:sz w:val="24"/>
          <w:szCs w:val="24"/>
        </w:rPr>
        <w:t xml:space="preserve">Część 4 – </w:t>
      </w:r>
      <w:r w:rsidRPr="006873E5">
        <w:rPr>
          <w:rFonts w:ascii="Arial Narrow" w:eastAsia="Times New Roman" w:hAnsi="Arial Narrow" w:cs="Calibri"/>
          <w:color w:val="000000" w:themeColor="text1"/>
          <w:sz w:val="24"/>
          <w:szCs w:val="24"/>
          <w:lang w:eastAsia="pl-PL" w:bidi="pl-PL"/>
        </w:rPr>
        <w:t>Zużyte urządzenia elektryczne i elektroniczne inne niż wymienione w 20 01 21 i 20 01 23 zawierające niebezpieczne składniki – niekompletne</w:t>
      </w:r>
    </w:p>
    <w:p w14:paraId="6C88EB45"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000F4C" w14:paraId="3A7D9F86"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5BB6B0CC"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0AA97055"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214727C6"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41CDA7ED" w14:textId="77777777" w:rsidR="006873E5" w:rsidRPr="00A722B6" w:rsidRDefault="006873E5"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9B01681"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435BF974"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6873E5" w:rsidRPr="00000F4C" w14:paraId="74C2012C"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005D9CFE" w14:textId="77777777" w:rsidR="006873E5" w:rsidRPr="00000F4C" w:rsidRDefault="006873E5" w:rsidP="00074931">
            <w:pPr>
              <w:spacing w:line="360" w:lineRule="auto"/>
              <w:rPr>
                <w:rFonts w:ascii="Times New Roman" w:hAnsi="Times New Roman"/>
                <w:b/>
                <w:sz w:val="24"/>
                <w:szCs w:val="24"/>
              </w:rPr>
            </w:pPr>
            <w:r>
              <w:rPr>
                <w:rFonts w:ascii="Times New Roman" w:hAnsi="Times New Roman"/>
                <w:b/>
                <w:sz w:val="24"/>
                <w:szCs w:val="24"/>
              </w:rPr>
              <w:t xml:space="preserve">1. </w:t>
            </w:r>
          </w:p>
          <w:p w14:paraId="225C706D" w14:textId="77777777" w:rsidR="006873E5" w:rsidRPr="00000F4C" w:rsidRDefault="006873E5"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F51C942"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0FA2D208" w14:textId="77777777" w:rsidR="006873E5" w:rsidRPr="00AC59D2" w:rsidRDefault="006873E5" w:rsidP="00074931">
            <w:pPr>
              <w:spacing w:after="0" w:line="240" w:lineRule="auto"/>
              <w:rPr>
                <w:rFonts w:ascii="Arial Narrow" w:hAnsi="Arial Narrow"/>
                <w:bCs/>
                <w:sz w:val="20"/>
                <w:szCs w:val="20"/>
              </w:rPr>
            </w:pPr>
          </w:p>
          <w:p w14:paraId="74602357"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2738C7C7" w14:textId="77777777" w:rsidR="006873E5" w:rsidRPr="007869B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4854EAD8" w14:textId="77777777" w:rsidR="006873E5" w:rsidRPr="00000F4C" w:rsidRDefault="006873E5"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7CC23A3B" w14:textId="77777777" w:rsidR="006873E5" w:rsidRPr="00000F4C" w:rsidRDefault="006873E5"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4240DA80" w14:textId="77777777" w:rsidR="006873E5"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4D0B3E16" w14:textId="77777777" w:rsidR="006873E5" w:rsidRDefault="006873E5" w:rsidP="00074931">
            <w:pPr>
              <w:spacing w:after="0" w:line="240" w:lineRule="auto"/>
              <w:rPr>
                <w:rFonts w:ascii="Arial Narrow" w:hAnsi="Arial Narrow"/>
                <w:bCs/>
                <w:sz w:val="20"/>
                <w:szCs w:val="20"/>
              </w:rPr>
            </w:pPr>
          </w:p>
          <w:p w14:paraId="4359A6D0" w14:textId="77777777" w:rsidR="006873E5" w:rsidRDefault="006873E5" w:rsidP="00074931">
            <w:pPr>
              <w:spacing w:after="0" w:line="240" w:lineRule="auto"/>
              <w:rPr>
                <w:rFonts w:ascii="Arial Narrow" w:hAnsi="Arial Narrow"/>
                <w:bCs/>
                <w:sz w:val="20"/>
                <w:szCs w:val="20"/>
              </w:rPr>
            </w:pPr>
          </w:p>
          <w:p w14:paraId="616144B7"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6B96016F" w14:textId="77777777" w:rsidR="006873E5" w:rsidRPr="00AC59D2" w:rsidRDefault="006873E5" w:rsidP="00074931">
            <w:pPr>
              <w:spacing w:after="0" w:line="240" w:lineRule="auto"/>
              <w:rPr>
                <w:rFonts w:ascii="Arial Narrow" w:hAnsi="Arial Narrow"/>
                <w:bCs/>
                <w:sz w:val="20"/>
                <w:szCs w:val="20"/>
              </w:rPr>
            </w:pPr>
          </w:p>
        </w:tc>
      </w:tr>
      <w:tr w:rsidR="006873E5" w:rsidRPr="00000F4C" w14:paraId="6A554A1A" w14:textId="77777777" w:rsidTr="00074931">
        <w:trPr>
          <w:trHeight w:val="755"/>
        </w:trPr>
        <w:tc>
          <w:tcPr>
            <w:tcW w:w="636" w:type="dxa"/>
            <w:tcBorders>
              <w:top w:val="single" w:sz="4" w:space="0" w:color="auto"/>
              <w:left w:val="single" w:sz="4" w:space="0" w:color="auto"/>
              <w:bottom w:val="single" w:sz="4" w:space="0" w:color="auto"/>
              <w:right w:val="single" w:sz="4" w:space="0" w:color="auto"/>
            </w:tcBorders>
          </w:tcPr>
          <w:p w14:paraId="51B3ECF2" w14:textId="77777777" w:rsidR="006873E5" w:rsidRPr="00000F4C" w:rsidRDefault="006873E5" w:rsidP="00074931">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7E95D268" w14:textId="77777777" w:rsidR="006873E5" w:rsidRPr="007869B2" w:rsidRDefault="006873E5" w:rsidP="00074931">
            <w:pPr>
              <w:spacing w:after="0" w:line="240" w:lineRule="auto"/>
              <w:rPr>
                <w:rFonts w:ascii="Arial Narrow" w:hAnsi="Arial Narrow"/>
                <w:bCs/>
                <w:sz w:val="20"/>
                <w:szCs w:val="20"/>
              </w:rPr>
            </w:pPr>
            <w:r>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54B5DF75" w14:textId="77777777" w:rsidR="006873E5" w:rsidRPr="007869B2" w:rsidRDefault="006873E5" w:rsidP="0007493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04A791F" w14:textId="77777777" w:rsidR="006873E5" w:rsidRPr="007869B2" w:rsidRDefault="006873E5" w:rsidP="0007493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4159080" w14:textId="77777777" w:rsidR="006873E5" w:rsidRPr="007869B2" w:rsidRDefault="006873E5" w:rsidP="0007493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5ED04331" w14:textId="4C1F4C76" w:rsidR="00FE487D" w:rsidRDefault="00FE487D" w:rsidP="00903D80">
      <w:pPr>
        <w:spacing w:after="0" w:line="240" w:lineRule="auto"/>
        <w:jc w:val="both"/>
        <w:rPr>
          <w:rFonts w:ascii="Arial Narrow" w:hAnsi="Arial Narrow" w:cs="Tahoma"/>
        </w:rPr>
      </w:pPr>
    </w:p>
    <w:p w14:paraId="67C534BD" w14:textId="138529C1" w:rsidR="006873E5" w:rsidRDefault="006873E5" w:rsidP="00903D80">
      <w:pPr>
        <w:spacing w:after="0" w:line="240" w:lineRule="auto"/>
        <w:jc w:val="both"/>
        <w:rPr>
          <w:rFonts w:ascii="Arial Narrow" w:hAnsi="Arial Narrow" w:cs="Tahoma"/>
        </w:rPr>
      </w:pPr>
    </w:p>
    <w:p w14:paraId="60AE6687" w14:textId="477A3601" w:rsidR="006873E5" w:rsidRPr="006873E5" w:rsidRDefault="006873E5" w:rsidP="006873E5">
      <w:pPr>
        <w:spacing w:after="0" w:line="240" w:lineRule="auto"/>
        <w:jc w:val="both"/>
        <w:rPr>
          <w:rFonts w:ascii="Arial Narrow" w:hAnsi="Arial Narrow"/>
          <w:sz w:val="24"/>
          <w:szCs w:val="24"/>
        </w:rPr>
      </w:pPr>
      <w:r w:rsidRPr="006873E5">
        <w:rPr>
          <w:rFonts w:ascii="Arial Narrow" w:hAnsi="Arial Narrow"/>
          <w:sz w:val="24"/>
          <w:szCs w:val="24"/>
        </w:rPr>
        <w:t xml:space="preserve">Część </w:t>
      </w:r>
      <w:r>
        <w:rPr>
          <w:rFonts w:ascii="Arial Narrow" w:hAnsi="Arial Narrow"/>
          <w:sz w:val="24"/>
          <w:szCs w:val="24"/>
        </w:rPr>
        <w:t>5</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Leki inne niż wymienione w 20 01 31</w:t>
      </w:r>
    </w:p>
    <w:p w14:paraId="1DA02296"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000F4C" w14:paraId="29981441"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235B8A4B"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09D522C3"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0A33934"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20D659BB" w14:textId="77777777" w:rsidR="006873E5" w:rsidRPr="00A722B6" w:rsidRDefault="006873E5"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5A3D2C9B"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7E50FB2"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6873E5" w:rsidRPr="00000F4C" w14:paraId="48A808C4"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4A4DCD5E" w14:textId="77777777" w:rsidR="006873E5" w:rsidRPr="00000F4C" w:rsidRDefault="006873E5" w:rsidP="00074931">
            <w:pPr>
              <w:spacing w:line="360" w:lineRule="auto"/>
              <w:rPr>
                <w:rFonts w:ascii="Times New Roman" w:hAnsi="Times New Roman"/>
                <w:b/>
                <w:sz w:val="24"/>
                <w:szCs w:val="24"/>
              </w:rPr>
            </w:pPr>
            <w:r>
              <w:rPr>
                <w:rFonts w:ascii="Times New Roman" w:hAnsi="Times New Roman"/>
                <w:b/>
                <w:sz w:val="24"/>
                <w:szCs w:val="24"/>
              </w:rPr>
              <w:t xml:space="preserve">1. </w:t>
            </w:r>
          </w:p>
          <w:p w14:paraId="25CC5B21" w14:textId="77777777" w:rsidR="006873E5" w:rsidRPr="00000F4C" w:rsidRDefault="006873E5"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BD0BB82" w14:textId="32DA7B83"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w:t>
            </w:r>
          </w:p>
          <w:p w14:paraId="01B63EC0" w14:textId="77777777" w:rsidR="006873E5" w:rsidRPr="00AC59D2" w:rsidRDefault="006873E5" w:rsidP="00074931">
            <w:pPr>
              <w:spacing w:after="0" w:line="240" w:lineRule="auto"/>
              <w:rPr>
                <w:rFonts w:ascii="Arial Narrow" w:hAnsi="Arial Narrow"/>
                <w:bCs/>
                <w:sz w:val="20"/>
                <w:szCs w:val="20"/>
              </w:rPr>
            </w:pPr>
          </w:p>
          <w:p w14:paraId="4791FB08"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46582CFD" w14:textId="77777777" w:rsidR="006873E5" w:rsidRPr="007869B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3FC2B08A" w14:textId="77777777" w:rsidR="006873E5" w:rsidRPr="00000F4C" w:rsidRDefault="006873E5"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2AFB74AD" w14:textId="77777777" w:rsidR="006873E5" w:rsidRPr="00000F4C" w:rsidRDefault="006873E5"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0BB7E2D3" w14:textId="77777777" w:rsidR="006873E5"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28856131" w14:textId="77777777" w:rsidR="006873E5" w:rsidRDefault="006873E5" w:rsidP="00074931">
            <w:pPr>
              <w:spacing w:after="0" w:line="240" w:lineRule="auto"/>
              <w:rPr>
                <w:rFonts w:ascii="Arial Narrow" w:hAnsi="Arial Narrow"/>
                <w:bCs/>
                <w:sz w:val="20"/>
                <w:szCs w:val="20"/>
              </w:rPr>
            </w:pPr>
          </w:p>
          <w:p w14:paraId="1FEE528B" w14:textId="77777777" w:rsidR="006873E5" w:rsidRDefault="006873E5" w:rsidP="00074931">
            <w:pPr>
              <w:spacing w:after="0" w:line="240" w:lineRule="auto"/>
              <w:rPr>
                <w:rFonts w:ascii="Arial Narrow" w:hAnsi="Arial Narrow"/>
                <w:bCs/>
                <w:sz w:val="20"/>
                <w:szCs w:val="20"/>
              </w:rPr>
            </w:pPr>
          </w:p>
          <w:p w14:paraId="14E16BC0"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26EF62A5" w14:textId="77777777" w:rsidR="006873E5" w:rsidRPr="00AC59D2" w:rsidRDefault="006873E5" w:rsidP="00074931">
            <w:pPr>
              <w:spacing w:after="0" w:line="240" w:lineRule="auto"/>
              <w:rPr>
                <w:rFonts w:ascii="Arial Narrow" w:hAnsi="Arial Narrow"/>
                <w:bCs/>
                <w:sz w:val="20"/>
                <w:szCs w:val="20"/>
              </w:rPr>
            </w:pPr>
          </w:p>
        </w:tc>
      </w:tr>
    </w:tbl>
    <w:p w14:paraId="769F8496" w14:textId="77777777" w:rsidR="006873E5" w:rsidRDefault="006873E5" w:rsidP="00903D80">
      <w:pPr>
        <w:spacing w:after="0" w:line="240" w:lineRule="auto"/>
        <w:jc w:val="both"/>
        <w:rPr>
          <w:rFonts w:ascii="Arial Narrow" w:hAnsi="Arial Narrow" w:cs="Tahoma"/>
        </w:rPr>
      </w:pPr>
    </w:p>
    <w:p w14:paraId="124DD1F1" w14:textId="1B9C3D15" w:rsidR="006873E5" w:rsidRDefault="006873E5" w:rsidP="006873E5">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Pr>
          <w:rFonts w:ascii="Arial Narrow" w:hAnsi="Arial Narrow"/>
          <w:sz w:val="24"/>
          <w:szCs w:val="24"/>
        </w:rPr>
        <w:t>6</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Odpady wielkogabarytowe</w:t>
      </w:r>
    </w:p>
    <w:p w14:paraId="64AB5301"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000F4C" w14:paraId="5091B0ED"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4E7BD435"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7F88D4EF"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F5DD34E"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0D802231" w14:textId="77777777" w:rsidR="006873E5" w:rsidRPr="00A722B6" w:rsidRDefault="006873E5"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7AC76E3"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E59A812"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6873E5" w:rsidRPr="00000F4C" w14:paraId="12F2F33F"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003D4DA4" w14:textId="77777777" w:rsidR="006873E5" w:rsidRPr="00000F4C" w:rsidRDefault="006873E5" w:rsidP="00074931">
            <w:pPr>
              <w:spacing w:line="360" w:lineRule="auto"/>
              <w:rPr>
                <w:rFonts w:ascii="Times New Roman" w:hAnsi="Times New Roman"/>
                <w:b/>
                <w:sz w:val="24"/>
                <w:szCs w:val="24"/>
              </w:rPr>
            </w:pPr>
            <w:r>
              <w:rPr>
                <w:rFonts w:ascii="Times New Roman" w:hAnsi="Times New Roman"/>
                <w:b/>
                <w:sz w:val="24"/>
                <w:szCs w:val="24"/>
              </w:rPr>
              <w:t xml:space="preserve">1. </w:t>
            </w:r>
          </w:p>
          <w:p w14:paraId="4AD84260" w14:textId="77777777" w:rsidR="006873E5" w:rsidRPr="00000F4C" w:rsidRDefault="006873E5"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57746C0"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2BE20EDD" w14:textId="77777777" w:rsidR="006873E5" w:rsidRPr="00AC59D2" w:rsidRDefault="006873E5" w:rsidP="00074931">
            <w:pPr>
              <w:spacing w:after="0" w:line="240" w:lineRule="auto"/>
              <w:rPr>
                <w:rFonts w:ascii="Arial Narrow" w:hAnsi="Arial Narrow"/>
                <w:bCs/>
                <w:sz w:val="20"/>
                <w:szCs w:val="20"/>
              </w:rPr>
            </w:pPr>
          </w:p>
          <w:p w14:paraId="1A610955"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17AFBB94" w14:textId="77777777" w:rsidR="006873E5" w:rsidRPr="007869B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4BBBCAFF" w14:textId="77777777" w:rsidR="006873E5" w:rsidRPr="00000F4C" w:rsidRDefault="006873E5"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7E67753F" w14:textId="77777777" w:rsidR="006873E5" w:rsidRPr="00000F4C" w:rsidRDefault="006873E5"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6209DF35" w14:textId="77777777" w:rsidR="006873E5"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2FC4CEB2" w14:textId="77777777" w:rsidR="006873E5" w:rsidRDefault="006873E5" w:rsidP="00074931">
            <w:pPr>
              <w:spacing w:after="0" w:line="240" w:lineRule="auto"/>
              <w:rPr>
                <w:rFonts w:ascii="Arial Narrow" w:hAnsi="Arial Narrow"/>
                <w:bCs/>
                <w:sz w:val="20"/>
                <w:szCs w:val="20"/>
              </w:rPr>
            </w:pPr>
          </w:p>
          <w:p w14:paraId="2C3A3F5C" w14:textId="77777777" w:rsidR="006873E5" w:rsidRDefault="006873E5" w:rsidP="00074931">
            <w:pPr>
              <w:spacing w:after="0" w:line="240" w:lineRule="auto"/>
              <w:rPr>
                <w:rFonts w:ascii="Arial Narrow" w:hAnsi="Arial Narrow"/>
                <w:bCs/>
                <w:sz w:val="20"/>
                <w:szCs w:val="20"/>
              </w:rPr>
            </w:pPr>
          </w:p>
          <w:p w14:paraId="519D64D8"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1E3283B2" w14:textId="77777777" w:rsidR="006873E5" w:rsidRPr="00AC59D2" w:rsidRDefault="006873E5" w:rsidP="00074931">
            <w:pPr>
              <w:spacing w:after="0" w:line="240" w:lineRule="auto"/>
              <w:rPr>
                <w:rFonts w:ascii="Arial Narrow" w:hAnsi="Arial Narrow"/>
                <w:bCs/>
                <w:sz w:val="20"/>
                <w:szCs w:val="20"/>
              </w:rPr>
            </w:pPr>
          </w:p>
        </w:tc>
      </w:tr>
      <w:tr w:rsidR="006873E5" w:rsidRPr="00000F4C" w14:paraId="03D762BC" w14:textId="77777777" w:rsidTr="00074931">
        <w:trPr>
          <w:trHeight w:val="755"/>
        </w:trPr>
        <w:tc>
          <w:tcPr>
            <w:tcW w:w="636" w:type="dxa"/>
            <w:tcBorders>
              <w:top w:val="single" w:sz="4" w:space="0" w:color="auto"/>
              <w:left w:val="single" w:sz="4" w:space="0" w:color="auto"/>
              <w:bottom w:val="single" w:sz="4" w:space="0" w:color="auto"/>
              <w:right w:val="single" w:sz="4" w:space="0" w:color="auto"/>
            </w:tcBorders>
          </w:tcPr>
          <w:p w14:paraId="0D6A787A" w14:textId="77777777" w:rsidR="006873E5" w:rsidRPr="00000F4C" w:rsidRDefault="006873E5" w:rsidP="00074931">
            <w:pPr>
              <w:spacing w:line="360" w:lineRule="auto"/>
              <w:rPr>
                <w:rFonts w:ascii="Times New Roman" w:hAnsi="Times New Roman"/>
                <w:b/>
                <w:sz w:val="24"/>
                <w:szCs w:val="24"/>
              </w:rPr>
            </w:pPr>
            <w:r>
              <w:rPr>
                <w:rFonts w:ascii="Times New Roman" w:hAnsi="Times New Roman"/>
                <w:b/>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489CA9D3" w14:textId="77777777" w:rsidR="006873E5" w:rsidRPr="007869B2" w:rsidRDefault="006873E5" w:rsidP="00074931">
            <w:pPr>
              <w:spacing w:after="0" w:line="240" w:lineRule="auto"/>
              <w:rPr>
                <w:rFonts w:ascii="Arial Narrow" w:hAnsi="Arial Narrow"/>
                <w:bCs/>
                <w:sz w:val="20"/>
                <w:szCs w:val="20"/>
              </w:rPr>
            </w:pPr>
            <w:r>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3D2BE4C3" w14:textId="77777777" w:rsidR="006873E5" w:rsidRPr="007869B2" w:rsidRDefault="006873E5" w:rsidP="0007493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7F3CFE6" w14:textId="77777777" w:rsidR="006873E5" w:rsidRPr="007869B2" w:rsidRDefault="006873E5" w:rsidP="0007493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3F7B9A33" w14:textId="77777777" w:rsidR="006873E5" w:rsidRPr="007869B2" w:rsidRDefault="006873E5" w:rsidP="0007493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20B42DA4" w14:textId="77777777" w:rsidR="00FE487D" w:rsidRDefault="00FE487D" w:rsidP="00903D80">
      <w:pPr>
        <w:spacing w:after="0" w:line="240" w:lineRule="auto"/>
        <w:jc w:val="both"/>
        <w:rPr>
          <w:rFonts w:ascii="Arial Narrow" w:hAnsi="Arial Narrow" w:cs="Tahoma"/>
        </w:rPr>
      </w:pPr>
    </w:p>
    <w:p w14:paraId="585A4DCE" w14:textId="085CFF9C" w:rsidR="006873E5" w:rsidRDefault="006873E5" w:rsidP="006873E5">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Pr>
          <w:rFonts w:ascii="Arial Narrow" w:hAnsi="Arial Narrow"/>
          <w:sz w:val="24"/>
          <w:szCs w:val="24"/>
        </w:rPr>
        <w:t>7</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Zużyte opony </w:t>
      </w:r>
    </w:p>
    <w:p w14:paraId="1B67B918" w14:textId="77777777" w:rsidR="006873E5" w:rsidRDefault="006873E5" w:rsidP="006873E5">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6873E5" w:rsidRPr="00000F4C" w14:paraId="2F225330"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75349EB7"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7EB9B9E1"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61CE00E"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0CCC418C" w14:textId="77777777" w:rsidR="006873E5" w:rsidRPr="00A722B6" w:rsidRDefault="006873E5"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12FB3DC7"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4B7DAB52" w14:textId="77777777" w:rsidR="006873E5" w:rsidRPr="00A722B6" w:rsidRDefault="006873E5" w:rsidP="0007493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6873E5" w:rsidRPr="00000F4C" w14:paraId="15F362A2"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52DE2F94" w14:textId="77777777" w:rsidR="006873E5" w:rsidRPr="00000F4C" w:rsidRDefault="006873E5" w:rsidP="00074931">
            <w:pPr>
              <w:spacing w:line="360" w:lineRule="auto"/>
              <w:rPr>
                <w:rFonts w:ascii="Times New Roman" w:hAnsi="Times New Roman"/>
                <w:b/>
                <w:sz w:val="24"/>
                <w:szCs w:val="24"/>
              </w:rPr>
            </w:pPr>
            <w:r>
              <w:rPr>
                <w:rFonts w:ascii="Times New Roman" w:hAnsi="Times New Roman"/>
                <w:b/>
                <w:sz w:val="24"/>
                <w:szCs w:val="24"/>
              </w:rPr>
              <w:t xml:space="preserve">1. </w:t>
            </w:r>
          </w:p>
          <w:p w14:paraId="30D4241F" w14:textId="77777777" w:rsidR="006873E5" w:rsidRPr="00000F4C" w:rsidRDefault="006873E5"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57A8D8E"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599567B0" w14:textId="77777777" w:rsidR="006873E5" w:rsidRPr="00AC59D2" w:rsidRDefault="006873E5" w:rsidP="00074931">
            <w:pPr>
              <w:spacing w:after="0" w:line="240" w:lineRule="auto"/>
              <w:rPr>
                <w:rFonts w:ascii="Arial Narrow" w:hAnsi="Arial Narrow"/>
                <w:bCs/>
                <w:sz w:val="20"/>
                <w:szCs w:val="20"/>
              </w:rPr>
            </w:pPr>
          </w:p>
          <w:p w14:paraId="53B7A261"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46DD3C1A" w14:textId="77777777" w:rsidR="006873E5" w:rsidRPr="007869B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30579B9F" w14:textId="77777777" w:rsidR="006873E5" w:rsidRPr="00000F4C" w:rsidRDefault="006873E5"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2BF9E500" w14:textId="77777777" w:rsidR="006873E5" w:rsidRPr="00000F4C" w:rsidRDefault="006873E5"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2CD2FA5B" w14:textId="77777777" w:rsidR="006873E5"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34DB483B" w14:textId="77777777" w:rsidR="006873E5" w:rsidRDefault="006873E5" w:rsidP="00074931">
            <w:pPr>
              <w:spacing w:after="0" w:line="240" w:lineRule="auto"/>
              <w:rPr>
                <w:rFonts w:ascii="Arial Narrow" w:hAnsi="Arial Narrow"/>
                <w:bCs/>
                <w:sz w:val="20"/>
                <w:szCs w:val="20"/>
              </w:rPr>
            </w:pPr>
          </w:p>
          <w:p w14:paraId="5B6ECABC" w14:textId="77777777" w:rsidR="006873E5" w:rsidRDefault="006873E5" w:rsidP="00074931">
            <w:pPr>
              <w:spacing w:after="0" w:line="240" w:lineRule="auto"/>
              <w:rPr>
                <w:rFonts w:ascii="Arial Narrow" w:hAnsi="Arial Narrow"/>
                <w:bCs/>
                <w:sz w:val="20"/>
                <w:szCs w:val="20"/>
              </w:rPr>
            </w:pPr>
          </w:p>
          <w:p w14:paraId="44647D31" w14:textId="77777777" w:rsidR="006873E5" w:rsidRPr="00AC59D2" w:rsidRDefault="006873E5" w:rsidP="00074931">
            <w:pPr>
              <w:spacing w:after="0" w:line="240" w:lineRule="auto"/>
              <w:rPr>
                <w:rFonts w:ascii="Arial Narrow" w:hAnsi="Arial Narrow"/>
                <w:bCs/>
                <w:sz w:val="20"/>
                <w:szCs w:val="20"/>
              </w:rPr>
            </w:pPr>
            <w:r w:rsidRPr="00AC59D2">
              <w:rPr>
                <w:rFonts w:ascii="Arial Narrow" w:hAnsi="Arial Narrow"/>
                <w:bCs/>
                <w:sz w:val="20"/>
                <w:szCs w:val="20"/>
              </w:rPr>
              <w:t>…………………….</w:t>
            </w:r>
          </w:p>
          <w:p w14:paraId="5E23940B" w14:textId="77777777" w:rsidR="006873E5" w:rsidRPr="00AC59D2" w:rsidRDefault="006873E5" w:rsidP="00074931">
            <w:pPr>
              <w:spacing w:after="0" w:line="240" w:lineRule="auto"/>
              <w:rPr>
                <w:rFonts w:ascii="Arial Narrow" w:hAnsi="Arial Narrow"/>
                <w:bCs/>
                <w:sz w:val="20"/>
                <w:szCs w:val="20"/>
              </w:rPr>
            </w:pPr>
          </w:p>
        </w:tc>
      </w:tr>
      <w:tr w:rsidR="006873E5" w:rsidRPr="00000F4C" w14:paraId="59EA43C6" w14:textId="77777777" w:rsidTr="00074931">
        <w:trPr>
          <w:trHeight w:val="755"/>
        </w:trPr>
        <w:tc>
          <w:tcPr>
            <w:tcW w:w="636" w:type="dxa"/>
            <w:tcBorders>
              <w:top w:val="single" w:sz="4" w:space="0" w:color="auto"/>
              <w:left w:val="single" w:sz="4" w:space="0" w:color="auto"/>
              <w:bottom w:val="single" w:sz="4" w:space="0" w:color="auto"/>
              <w:right w:val="single" w:sz="4" w:space="0" w:color="auto"/>
            </w:tcBorders>
          </w:tcPr>
          <w:p w14:paraId="351BA543" w14:textId="77777777" w:rsidR="006873E5" w:rsidRPr="00000F4C" w:rsidRDefault="006873E5" w:rsidP="00074931">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009FCEF7" w14:textId="77777777" w:rsidR="006873E5" w:rsidRPr="007869B2" w:rsidRDefault="006873E5" w:rsidP="00074931">
            <w:pPr>
              <w:spacing w:after="0" w:line="240" w:lineRule="auto"/>
              <w:rPr>
                <w:rFonts w:ascii="Arial Narrow" w:hAnsi="Arial Narrow"/>
                <w:bCs/>
                <w:sz w:val="20"/>
                <w:szCs w:val="20"/>
              </w:rPr>
            </w:pPr>
            <w:r>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0DD3821F" w14:textId="77777777" w:rsidR="006873E5" w:rsidRPr="007869B2" w:rsidRDefault="006873E5" w:rsidP="0007493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06338F12" w14:textId="77777777" w:rsidR="006873E5" w:rsidRPr="007869B2" w:rsidRDefault="006873E5" w:rsidP="0007493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304602D" w14:textId="77777777" w:rsidR="006873E5" w:rsidRPr="007869B2" w:rsidRDefault="006873E5" w:rsidP="0007493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1B66F88F" w14:textId="0C05A8A6" w:rsidR="006873E5" w:rsidRDefault="006873E5" w:rsidP="00903D80">
      <w:pPr>
        <w:spacing w:after="0" w:line="240" w:lineRule="auto"/>
        <w:jc w:val="both"/>
        <w:rPr>
          <w:rFonts w:ascii="Arial Narrow" w:hAnsi="Arial Narrow" w:cs="Tahoma"/>
        </w:rPr>
      </w:pPr>
    </w:p>
    <w:p w14:paraId="559BEAD9" w14:textId="42B160DC" w:rsidR="00C92AF4" w:rsidRDefault="00C92AF4" w:rsidP="00C92AF4">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Pr>
          <w:rFonts w:ascii="Arial Narrow" w:hAnsi="Arial Narrow"/>
          <w:sz w:val="24"/>
          <w:szCs w:val="24"/>
        </w:rPr>
        <w:t>8</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Opakowania z papieru i tektury </w:t>
      </w:r>
    </w:p>
    <w:p w14:paraId="598D7846" w14:textId="77777777" w:rsidR="00C92AF4" w:rsidRDefault="00C92AF4" w:rsidP="00C92AF4">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C92AF4" w:rsidRPr="00000F4C" w14:paraId="11A7F64C"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234BEF6C"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332CBB7B"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6212ED4"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520E705A" w14:textId="77777777" w:rsidR="00C92AF4" w:rsidRPr="00A722B6" w:rsidRDefault="00C92AF4"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EF917C5"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0511A9B3"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C92AF4" w:rsidRPr="00000F4C" w14:paraId="59D0664C"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73A072E9" w14:textId="77777777" w:rsidR="00C92AF4" w:rsidRPr="00000F4C" w:rsidRDefault="00C92AF4" w:rsidP="00074931">
            <w:pPr>
              <w:spacing w:line="360" w:lineRule="auto"/>
              <w:rPr>
                <w:rFonts w:ascii="Times New Roman" w:hAnsi="Times New Roman"/>
                <w:b/>
                <w:sz w:val="24"/>
                <w:szCs w:val="24"/>
              </w:rPr>
            </w:pPr>
            <w:r>
              <w:rPr>
                <w:rFonts w:ascii="Times New Roman" w:hAnsi="Times New Roman"/>
                <w:b/>
                <w:sz w:val="24"/>
                <w:szCs w:val="24"/>
              </w:rPr>
              <w:t xml:space="preserve">1. </w:t>
            </w:r>
          </w:p>
          <w:p w14:paraId="6D654269" w14:textId="77777777" w:rsidR="00C92AF4" w:rsidRPr="00000F4C" w:rsidRDefault="00C92AF4"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B1BA64" w14:textId="77777777" w:rsidR="00C92AF4" w:rsidRPr="00AC59D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1D487F19" w14:textId="77777777" w:rsidR="00C92AF4" w:rsidRPr="00AC59D2" w:rsidRDefault="00C92AF4" w:rsidP="00074931">
            <w:pPr>
              <w:spacing w:after="0" w:line="240" w:lineRule="auto"/>
              <w:rPr>
                <w:rFonts w:ascii="Arial Narrow" w:hAnsi="Arial Narrow"/>
                <w:bCs/>
                <w:sz w:val="20"/>
                <w:szCs w:val="20"/>
              </w:rPr>
            </w:pPr>
          </w:p>
          <w:p w14:paraId="0140A3B9" w14:textId="77777777" w:rsidR="00C92AF4" w:rsidRPr="00AC59D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w:t>
            </w:r>
          </w:p>
          <w:p w14:paraId="27D5A82E" w14:textId="77777777" w:rsidR="00C92AF4" w:rsidRPr="007869B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4AA1BA7D" w14:textId="77777777" w:rsidR="00C92AF4" w:rsidRPr="00000F4C" w:rsidRDefault="00C92AF4"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397C2138" w14:textId="77777777" w:rsidR="00C92AF4" w:rsidRPr="00000F4C" w:rsidRDefault="00C92AF4"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6A132E5E" w14:textId="77777777" w:rsidR="00C92AF4"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7CE6C1DB" w14:textId="77777777" w:rsidR="00C92AF4" w:rsidRDefault="00C92AF4" w:rsidP="00074931">
            <w:pPr>
              <w:spacing w:after="0" w:line="240" w:lineRule="auto"/>
              <w:rPr>
                <w:rFonts w:ascii="Arial Narrow" w:hAnsi="Arial Narrow"/>
                <w:bCs/>
                <w:sz w:val="20"/>
                <w:szCs w:val="20"/>
              </w:rPr>
            </w:pPr>
          </w:p>
          <w:p w14:paraId="3BA7FC79" w14:textId="77777777" w:rsidR="00C92AF4" w:rsidRDefault="00C92AF4" w:rsidP="00074931">
            <w:pPr>
              <w:spacing w:after="0" w:line="240" w:lineRule="auto"/>
              <w:rPr>
                <w:rFonts w:ascii="Arial Narrow" w:hAnsi="Arial Narrow"/>
                <w:bCs/>
                <w:sz w:val="20"/>
                <w:szCs w:val="20"/>
              </w:rPr>
            </w:pPr>
          </w:p>
          <w:p w14:paraId="368D88FF" w14:textId="77777777" w:rsidR="00C92AF4" w:rsidRPr="00AC59D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w:t>
            </w:r>
          </w:p>
          <w:p w14:paraId="6ECD6CB6" w14:textId="77777777" w:rsidR="00C92AF4" w:rsidRPr="00AC59D2" w:rsidRDefault="00C92AF4" w:rsidP="00074931">
            <w:pPr>
              <w:spacing w:after="0" w:line="240" w:lineRule="auto"/>
              <w:rPr>
                <w:rFonts w:ascii="Arial Narrow" w:hAnsi="Arial Narrow"/>
                <w:bCs/>
                <w:sz w:val="20"/>
                <w:szCs w:val="20"/>
              </w:rPr>
            </w:pPr>
          </w:p>
        </w:tc>
      </w:tr>
      <w:tr w:rsidR="00C92AF4" w:rsidRPr="00000F4C" w14:paraId="5FC1EB64" w14:textId="77777777" w:rsidTr="00074931">
        <w:trPr>
          <w:trHeight w:val="755"/>
        </w:trPr>
        <w:tc>
          <w:tcPr>
            <w:tcW w:w="636" w:type="dxa"/>
            <w:tcBorders>
              <w:top w:val="single" w:sz="4" w:space="0" w:color="auto"/>
              <w:left w:val="single" w:sz="4" w:space="0" w:color="auto"/>
              <w:bottom w:val="single" w:sz="4" w:space="0" w:color="auto"/>
              <w:right w:val="single" w:sz="4" w:space="0" w:color="auto"/>
            </w:tcBorders>
          </w:tcPr>
          <w:p w14:paraId="2AF145E8" w14:textId="77777777" w:rsidR="00C92AF4" w:rsidRPr="00000F4C" w:rsidRDefault="00C92AF4" w:rsidP="00074931">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05139606" w14:textId="77777777" w:rsidR="00C92AF4" w:rsidRPr="007869B2" w:rsidRDefault="00C92AF4" w:rsidP="00074931">
            <w:pPr>
              <w:spacing w:after="0" w:line="240" w:lineRule="auto"/>
              <w:rPr>
                <w:rFonts w:ascii="Arial Narrow" w:hAnsi="Arial Narrow"/>
                <w:bCs/>
                <w:sz w:val="20"/>
                <w:szCs w:val="20"/>
              </w:rPr>
            </w:pPr>
            <w:r>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5B6F1542" w14:textId="77777777" w:rsidR="00C92AF4" w:rsidRPr="007869B2" w:rsidRDefault="00C92AF4" w:rsidP="0007493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4F8F5DD7" w14:textId="77777777" w:rsidR="00C92AF4" w:rsidRPr="007869B2" w:rsidRDefault="00C92AF4" w:rsidP="0007493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4A0FEB47" w14:textId="77777777" w:rsidR="00C92AF4" w:rsidRPr="007869B2" w:rsidRDefault="00C92AF4" w:rsidP="0007493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5023A9F1" w14:textId="033B60E4" w:rsidR="00C92AF4" w:rsidRDefault="00C92AF4" w:rsidP="00903D80">
      <w:pPr>
        <w:spacing w:after="0" w:line="240" w:lineRule="auto"/>
        <w:jc w:val="both"/>
        <w:rPr>
          <w:rFonts w:ascii="Arial Narrow" w:hAnsi="Arial Narrow" w:cs="Tahoma"/>
        </w:rPr>
      </w:pPr>
    </w:p>
    <w:p w14:paraId="29DDB9DB" w14:textId="27ED49E3" w:rsidR="00C92AF4" w:rsidRDefault="00C92AF4" w:rsidP="00C92AF4">
      <w:pPr>
        <w:spacing w:after="0" w:line="240" w:lineRule="auto"/>
        <w:jc w:val="both"/>
        <w:rPr>
          <w:rFonts w:ascii="Arial Narrow" w:eastAsia="Times New Roman" w:hAnsi="Arial Narrow" w:cs="Calibri"/>
          <w:color w:val="000000" w:themeColor="text1"/>
          <w:sz w:val="24"/>
          <w:szCs w:val="24"/>
          <w:lang w:eastAsia="pl-PL" w:bidi="pl-PL"/>
        </w:rPr>
      </w:pPr>
      <w:r w:rsidRPr="006873E5">
        <w:rPr>
          <w:rFonts w:ascii="Arial Narrow" w:hAnsi="Arial Narrow"/>
          <w:sz w:val="24"/>
          <w:szCs w:val="24"/>
        </w:rPr>
        <w:t xml:space="preserve">Część </w:t>
      </w:r>
      <w:r>
        <w:rPr>
          <w:rFonts w:ascii="Arial Narrow" w:hAnsi="Arial Narrow"/>
          <w:sz w:val="24"/>
          <w:szCs w:val="24"/>
        </w:rPr>
        <w:t>9</w:t>
      </w:r>
      <w:r w:rsidRPr="006873E5">
        <w:rPr>
          <w:rFonts w:ascii="Arial Narrow" w:hAnsi="Arial Narrow"/>
          <w:sz w:val="24"/>
          <w:szCs w:val="24"/>
        </w:rPr>
        <w:t xml:space="preserve"> – </w:t>
      </w:r>
      <w:r>
        <w:rPr>
          <w:rFonts w:ascii="Arial Narrow" w:eastAsia="Times New Roman" w:hAnsi="Arial Narrow" w:cs="Calibri"/>
          <w:color w:val="000000" w:themeColor="text1"/>
          <w:sz w:val="24"/>
          <w:szCs w:val="24"/>
          <w:lang w:eastAsia="pl-PL" w:bidi="pl-PL"/>
        </w:rPr>
        <w:t xml:space="preserve">Odpady ulegające biodegradacji </w:t>
      </w:r>
    </w:p>
    <w:p w14:paraId="3A2FC98C" w14:textId="77777777" w:rsidR="00C92AF4" w:rsidRDefault="00C92AF4" w:rsidP="00C92AF4">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C92AF4" w:rsidRPr="00000F4C" w14:paraId="01700A3B" w14:textId="77777777" w:rsidTr="00074931">
        <w:tc>
          <w:tcPr>
            <w:tcW w:w="636" w:type="dxa"/>
            <w:tcBorders>
              <w:top w:val="single" w:sz="4" w:space="0" w:color="auto"/>
              <w:left w:val="single" w:sz="4" w:space="0" w:color="auto"/>
              <w:bottom w:val="single" w:sz="4" w:space="0" w:color="auto"/>
              <w:right w:val="single" w:sz="4" w:space="0" w:color="auto"/>
            </w:tcBorders>
            <w:hideMark/>
          </w:tcPr>
          <w:p w14:paraId="5653C22B"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664CE24E"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2E92BFC0"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Liczba jednostek</w:t>
            </w:r>
          </w:p>
          <w:p w14:paraId="4ED2F46D" w14:textId="77777777" w:rsidR="00C92AF4" w:rsidRPr="00A722B6" w:rsidRDefault="00C92AF4" w:rsidP="0007493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0DF7E4F9"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7A17E318" w14:textId="77777777" w:rsidR="00C92AF4" w:rsidRPr="00A722B6" w:rsidRDefault="00C92AF4" w:rsidP="0007493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C92AF4" w:rsidRPr="00000F4C" w14:paraId="16DA20DE" w14:textId="77777777" w:rsidTr="00074931">
        <w:trPr>
          <w:trHeight w:val="810"/>
        </w:trPr>
        <w:tc>
          <w:tcPr>
            <w:tcW w:w="636" w:type="dxa"/>
            <w:tcBorders>
              <w:top w:val="single" w:sz="4" w:space="0" w:color="auto"/>
              <w:left w:val="single" w:sz="4" w:space="0" w:color="auto"/>
              <w:bottom w:val="single" w:sz="4" w:space="0" w:color="auto"/>
              <w:right w:val="single" w:sz="4" w:space="0" w:color="auto"/>
            </w:tcBorders>
          </w:tcPr>
          <w:p w14:paraId="42452C4F" w14:textId="77777777" w:rsidR="00C92AF4" w:rsidRPr="00000F4C" w:rsidRDefault="00C92AF4" w:rsidP="00074931">
            <w:pPr>
              <w:spacing w:line="360" w:lineRule="auto"/>
              <w:rPr>
                <w:rFonts w:ascii="Times New Roman" w:hAnsi="Times New Roman"/>
                <w:b/>
                <w:sz w:val="24"/>
                <w:szCs w:val="24"/>
              </w:rPr>
            </w:pPr>
            <w:r>
              <w:rPr>
                <w:rFonts w:ascii="Times New Roman" w:hAnsi="Times New Roman"/>
                <w:b/>
                <w:sz w:val="24"/>
                <w:szCs w:val="24"/>
              </w:rPr>
              <w:t xml:space="preserve">1. </w:t>
            </w:r>
          </w:p>
          <w:p w14:paraId="72C1B959" w14:textId="77777777" w:rsidR="00C92AF4" w:rsidRPr="00000F4C" w:rsidRDefault="00C92AF4" w:rsidP="0007493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CF09128" w14:textId="77777777" w:rsidR="00C92AF4" w:rsidRPr="00AC59D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03FD6EE5" w14:textId="77777777" w:rsidR="00C92AF4" w:rsidRPr="00AC59D2" w:rsidRDefault="00C92AF4" w:rsidP="00074931">
            <w:pPr>
              <w:spacing w:after="0" w:line="240" w:lineRule="auto"/>
              <w:rPr>
                <w:rFonts w:ascii="Arial Narrow" w:hAnsi="Arial Narrow"/>
                <w:bCs/>
                <w:sz w:val="20"/>
                <w:szCs w:val="20"/>
              </w:rPr>
            </w:pPr>
          </w:p>
          <w:p w14:paraId="2C9405FC" w14:textId="77777777" w:rsidR="00C92AF4" w:rsidRPr="00AC59D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w:t>
            </w:r>
          </w:p>
          <w:p w14:paraId="45B65044" w14:textId="77777777" w:rsidR="00C92AF4" w:rsidRPr="007869B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7E32119F" w14:textId="77777777" w:rsidR="00C92AF4" w:rsidRPr="00000F4C" w:rsidRDefault="00C92AF4" w:rsidP="0007493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61DB078E" w14:textId="77777777" w:rsidR="00C92AF4" w:rsidRPr="00000F4C" w:rsidRDefault="00C92AF4" w:rsidP="0007493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2ABDCA19" w14:textId="77777777" w:rsidR="00C92AF4"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4DFEF00E" w14:textId="77777777" w:rsidR="00C92AF4" w:rsidRDefault="00C92AF4" w:rsidP="00074931">
            <w:pPr>
              <w:spacing w:after="0" w:line="240" w:lineRule="auto"/>
              <w:rPr>
                <w:rFonts w:ascii="Arial Narrow" w:hAnsi="Arial Narrow"/>
                <w:bCs/>
                <w:sz w:val="20"/>
                <w:szCs w:val="20"/>
              </w:rPr>
            </w:pPr>
          </w:p>
          <w:p w14:paraId="484C3429" w14:textId="77777777" w:rsidR="00C92AF4" w:rsidRDefault="00C92AF4" w:rsidP="00074931">
            <w:pPr>
              <w:spacing w:after="0" w:line="240" w:lineRule="auto"/>
              <w:rPr>
                <w:rFonts w:ascii="Arial Narrow" w:hAnsi="Arial Narrow"/>
                <w:bCs/>
                <w:sz w:val="20"/>
                <w:szCs w:val="20"/>
              </w:rPr>
            </w:pPr>
          </w:p>
          <w:p w14:paraId="2E79D207" w14:textId="77777777" w:rsidR="00C92AF4" w:rsidRPr="00AC59D2" w:rsidRDefault="00C92AF4" w:rsidP="00074931">
            <w:pPr>
              <w:spacing w:after="0" w:line="240" w:lineRule="auto"/>
              <w:rPr>
                <w:rFonts w:ascii="Arial Narrow" w:hAnsi="Arial Narrow"/>
                <w:bCs/>
                <w:sz w:val="20"/>
                <w:szCs w:val="20"/>
              </w:rPr>
            </w:pPr>
            <w:r w:rsidRPr="00AC59D2">
              <w:rPr>
                <w:rFonts w:ascii="Arial Narrow" w:hAnsi="Arial Narrow"/>
                <w:bCs/>
                <w:sz w:val="20"/>
                <w:szCs w:val="20"/>
              </w:rPr>
              <w:t>…………………….</w:t>
            </w:r>
          </w:p>
          <w:p w14:paraId="127B14D0" w14:textId="77777777" w:rsidR="00C92AF4" w:rsidRPr="00AC59D2" w:rsidRDefault="00C92AF4" w:rsidP="00074931">
            <w:pPr>
              <w:spacing w:after="0" w:line="240" w:lineRule="auto"/>
              <w:rPr>
                <w:rFonts w:ascii="Arial Narrow" w:hAnsi="Arial Narrow"/>
                <w:bCs/>
                <w:sz w:val="20"/>
                <w:szCs w:val="20"/>
              </w:rPr>
            </w:pPr>
          </w:p>
        </w:tc>
      </w:tr>
      <w:tr w:rsidR="00C92AF4" w:rsidRPr="00000F4C" w14:paraId="5E70CFBE" w14:textId="77777777" w:rsidTr="00074931">
        <w:trPr>
          <w:trHeight w:val="755"/>
        </w:trPr>
        <w:tc>
          <w:tcPr>
            <w:tcW w:w="636" w:type="dxa"/>
            <w:tcBorders>
              <w:top w:val="single" w:sz="4" w:space="0" w:color="auto"/>
              <w:left w:val="single" w:sz="4" w:space="0" w:color="auto"/>
              <w:bottom w:val="single" w:sz="4" w:space="0" w:color="auto"/>
              <w:right w:val="single" w:sz="4" w:space="0" w:color="auto"/>
            </w:tcBorders>
          </w:tcPr>
          <w:p w14:paraId="492BAC0E" w14:textId="77777777" w:rsidR="00C92AF4" w:rsidRPr="00000F4C" w:rsidRDefault="00C92AF4" w:rsidP="00074931">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2B7472E6" w14:textId="77777777" w:rsidR="00C92AF4" w:rsidRPr="007869B2" w:rsidRDefault="00C92AF4" w:rsidP="00074931">
            <w:pPr>
              <w:spacing w:after="0" w:line="240" w:lineRule="auto"/>
              <w:rPr>
                <w:rFonts w:ascii="Arial Narrow" w:hAnsi="Arial Narrow"/>
                <w:bCs/>
                <w:sz w:val="20"/>
                <w:szCs w:val="20"/>
              </w:rPr>
            </w:pPr>
            <w:r>
              <w:rPr>
                <w:rFonts w:ascii="Arial Narrow" w:hAnsi="Arial Narrow"/>
                <w:bCs/>
                <w:sz w:val="20"/>
                <w:szCs w:val="20"/>
              </w:rPr>
              <w:t xml:space="preserve">kontener </w:t>
            </w:r>
          </w:p>
        </w:tc>
        <w:tc>
          <w:tcPr>
            <w:tcW w:w="1155" w:type="dxa"/>
            <w:tcBorders>
              <w:top w:val="single" w:sz="4" w:space="0" w:color="auto"/>
              <w:left w:val="single" w:sz="4" w:space="0" w:color="auto"/>
              <w:bottom w:val="single" w:sz="4" w:space="0" w:color="auto"/>
              <w:right w:val="single" w:sz="4" w:space="0" w:color="auto"/>
            </w:tcBorders>
          </w:tcPr>
          <w:p w14:paraId="2D68A4EB" w14:textId="77777777" w:rsidR="00C92AF4" w:rsidRPr="007869B2" w:rsidRDefault="00C92AF4" w:rsidP="0007493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28B8A2A" w14:textId="77777777" w:rsidR="00C92AF4" w:rsidRPr="007869B2" w:rsidRDefault="00C92AF4" w:rsidP="0007493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5E4028F9" w14:textId="77777777" w:rsidR="00C92AF4" w:rsidRPr="007869B2" w:rsidRDefault="00C92AF4" w:rsidP="0007493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1800B23E" w14:textId="6DC2BCD4" w:rsidR="00C92AF4" w:rsidRDefault="00C92AF4" w:rsidP="00903D80">
      <w:pPr>
        <w:spacing w:after="0" w:line="240" w:lineRule="auto"/>
        <w:jc w:val="both"/>
        <w:rPr>
          <w:rFonts w:ascii="Arial Narrow" w:hAnsi="Arial Narrow" w:cs="Tahoma"/>
        </w:rPr>
      </w:pPr>
    </w:p>
    <w:p w14:paraId="62D30CB8" w14:textId="77777777" w:rsidR="00C92AF4" w:rsidRDefault="00C92AF4" w:rsidP="00903D80">
      <w:pPr>
        <w:spacing w:after="0" w:line="240" w:lineRule="auto"/>
        <w:jc w:val="both"/>
        <w:rPr>
          <w:rFonts w:ascii="Arial Narrow" w:hAnsi="Arial Narrow" w:cs="Tahoma"/>
        </w:rPr>
      </w:pPr>
    </w:p>
    <w:p w14:paraId="5E6AA32F" w14:textId="4C05F3CE" w:rsidR="00903D80" w:rsidRDefault="00903D80" w:rsidP="00903D80">
      <w:pPr>
        <w:spacing w:after="0" w:line="240" w:lineRule="auto"/>
        <w:jc w:val="both"/>
        <w:rPr>
          <w:rFonts w:ascii="Arial Narrow" w:hAnsi="Arial Narrow" w:cs="Tahoma"/>
        </w:rPr>
      </w:pPr>
      <w:r w:rsidRPr="00D52095">
        <w:rPr>
          <w:rFonts w:ascii="Arial Narrow" w:hAnsi="Arial Narrow" w:cs="Tahoma"/>
        </w:rPr>
        <w:t>W przypadku gdy, Wykonawca przy realizacji zadania będzie korzystał ze zdolności technicznej innych podmiotów, zobowiązany jest przedstawić zobowiązanie tych podmiotów do oddania mu do dyspozycji niezbędnych zasobów na okres korzystania z nich przy wykonywaniu zamówienia.</w:t>
      </w:r>
    </w:p>
    <w:p w14:paraId="3C031C23" w14:textId="77777777" w:rsidR="00903D80" w:rsidRDefault="00903D80" w:rsidP="00903D80">
      <w:pPr>
        <w:spacing w:after="0" w:line="240" w:lineRule="auto"/>
        <w:jc w:val="both"/>
        <w:rPr>
          <w:rFonts w:ascii="Arial Narrow" w:hAnsi="Arial Narrow" w:cs="Tahoma"/>
        </w:rPr>
      </w:pPr>
    </w:p>
    <w:p w14:paraId="10AA52B8" w14:textId="77777777" w:rsidR="00702799" w:rsidRDefault="00702799" w:rsidP="00702799">
      <w:pPr>
        <w:spacing w:after="0" w:line="240" w:lineRule="auto"/>
        <w:jc w:val="both"/>
        <w:rPr>
          <w:rFonts w:ascii="Arial Narrow" w:hAnsi="Arial Narrow" w:cs="Tahoma"/>
        </w:rPr>
      </w:pPr>
    </w:p>
    <w:p w14:paraId="71341E7A" w14:textId="77777777" w:rsidR="00702799" w:rsidRDefault="00702799" w:rsidP="00702799">
      <w:pPr>
        <w:spacing w:after="0" w:line="240" w:lineRule="auto"/>
        <w:jc w:val="both"/>
        <w:rPr>
          <w:rFonts w:ascii="Arial Narrow" w:hAnsi="Arial Narrow" w:cs="Tahoma"/>
        </w:rPr>
      </w:pPr>
    </w:p>
    <w:p w14:paraId="77823304" w14:textId="77777777" w:rsidR="00702799" w:rsidRPr="00D52095" w:rsidRDefault="00702799" w:rsidP="00702799">
      <w:pPr>
        <w:spacing w:after="0" w:line="240" w:lineRule="auto"/>
        <w:jc w:val="both"/>
        <w:rPr>
          <w:rFonts w:ascii="Arial Narrow" w:hAnsi="Arial Narrow" w:cs="Tahoma"/>
        </w:rPr>
      </w:pPr>
    </w:p>
    <w:p w14:paraId="7C7AB545"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04B3E219" w14:textId="546331CF"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350565E2" w14:textId="77777777" w:rsidR="008A0046" w:rsidRDefault="008A0046">
      <w:pPr>
        <w:rPr>
          <w:rFonts w:ascii="Arial Narrow" w:hAnsi="Arial Narrow" w:cs="Century Gothic"/>
          <w:b/>
          <w:bCs/>
          <w:i/>
          <w:sz w:val="24"/>
          <w:szCs w:val="24"/>
        </w:rPr>
      </w:pPr>
    </w:p>
    <w:p w14:paraId="5FC51261" w14:textId="77777777" w:rsidR="00E968A6" w:rsidRDefault="00E968A6">
      <w:pPr>
        <w:rPr>
          <w:rFonts w:ascii="Arial Narrow" w:hAnsi="Arial Narrow" w:cs="Century Gothic"/>
          <w:b/>
          <w:bCs/>
          <w:i/>
          <w:sz w:val="24"/>
          <w:szCs w:val="24"/>
        </w:rPr>
      </w:pPr>
    </w:p>
    <w:p w14:paraId="6C39D9E3" w14:textId="2B225935" w:rsidR="00E968A6" w:rsidRDefault="00E968A6">
      <w:pPr>
        <w:rPr>
          <w:rFonts w:ascii="Arial Narrow" w:hAnsi="Arial Narrow" w:cs="Century Gothic"/>
          <w:b/>
          <w:bCs/>
          <w:i/>
          <w:sz w:val="24"/>
          <w:szCs w:val="24"/>
        </w:rPr>
        <w:sectPr w:rsidR="00E968A6">
          <w:footerReference w:type="default" r:id="rId8"/>
          <w:pgSz w:w="11906" w:h="16838"/>
          <w:pgMar w:top="1417" w:right="1417" w:bottom="1417" w:left="1417" w:header="708" w:footer="708" w:gutter="0"/>
          <w:cols w:space="708"/>
          <w:docGrid w:linePitch="360"/>
        </w:sectPr>
      </w:pPr>
    </w:p>
    <w:p w14:paraId="0734599E" w14:textId="1969C206" w:rsidR="00E968A6" w:rsidRDefault="00E968A6" w:rsidP="00E968A6">
      <w:pPr>
        <w:spacing w:line="0" w:lineRule="atLeast"/>
        <w:ind w:left="3560"/>
        <w:jc w:val="right"/>
        <w:rPr>
          <w:rFonts w:ascii="Arial Narrow" w:eastAsia="Times New Roman" w:hAnsi="Arial Narrow"/>
          <w:b/>
          <w:sz w:val="24"/>
          <w:szCs w:val="24"/>
        </w:rPr>
      </w:pPr>
      <w:r>
        <w:rPr>
          <w:rFonts w:ascii="Arial Narrow" w:eastAsia="Times New Roman" w:hAnsi="Arial Narrow"/>
          <w:b/>
          <w:sz w:val="24"/>
          <w:szCs w:val="24"/>
        </w:rPr>
        <w:lastRenderedPageBreak/>
        <w:t>Załącznik nr 6</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16C53B41"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A0473B"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A0473B"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2E3465">
      <w:pPr>
        <w:widowControl w:val="0"/>
        <w:numPr>
          <w:ilvl w:val="0"/>
          <w:numId w:val="36"/>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2E3465">
      <w:pPr>
        <w:widowControl w:val="0"/>
        <w:numPr>
          <w:ilvl w:val="0"/>
          <w:numId w:val="36"/>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2E3465">
      <w:pPr>
        <w:widowControl w:val="0"/>
        <w:numPr>
          <w:ilvl w:val="8"/>
          <w:numId w:val="37"/>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09BD2CAE"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Wzór - załącznik nr 7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0661E799" w14:textId="77777777" w:rsidR="00A85D7F" w:rsidRDefault="00A85D7F" w:rsidP="00A85D7F">
      <w:pPr>
        <w:pStyle w:val="Textbody"/>
        <w:jc w:val="left"/>
        <w:rPr>
          <w:rFonts w:ascii="Arial Narrow" w:hAnsi="Arial Narrow"/>
          <w:sz w:val="24"/>
          <w:szCs w:val="24"/>
        </w:rPr>
      </w:pPr>
      <w:r>
        <w:rPr>
          <w:rFonts w:ascii="Arial Narrow" w:hAnsi="Arial Narrow"/>
          <w:sz w:val="24"/>
          <w:szCs w:val="24"/>
        </w:rPr>
        <w:t>Nakło nad Notecią, dnia ……………………………..</w:t>
      </w:r>
    </w:p>
    <w:p w14:paraId="74FE8E3A" w14:textId="77777777" w:rsidR="00A85D7F" w:rsidRDefault="00A85D7F" w:rsidP="00A85D7F">
      <w:pPr>
        <w:pStyle w:val="Textbody"/>
        <w:jc w:val="center"/>
        <w:rPr>
          <w:rFonts w:ascii="Arial Narrow" w:hAnsi="Arial Narrow"/>
          <w:b/>
          <w:sz w:val="16"/>
          <w:szCs w:val="16"/>
          <w:u w:val="single"/>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277EE782" w14:textId="77777777" w:rsidR="00503F5A" w:rsidRPr="00C17494" w:rsidRDefault="00503F5A" w:rsidP="00503F5A">
      <w:pPr>
        <w:pStyle w:val="Default"/>
        <w:jc w:val="center"/>
        <w:rPr>
          <w:rFonts w:ascii="Arial Narrow" w:hAnsi="Arial Narrow"/>
          <w:b/>
          <w:lang w:bidi="pl-PL"/>
        </w:rPr>
      </w:pPr>
      <w:r>
        <w:rPr>
          <w:rFonts w:ascii="Arial Narrow" w:hAnsi="Arial Narrow"/>
          <w:b/>
        </w:rPr>
        <w:t xml:space="preserve">Przetarg nieograniczony </w:t>
      </w:r>
      <w:r>
        <w:rPr>
          <w:rFonts w:ascii="Arial Narrow" w:hAnsi="Arial Narrow"/>
          <w:b/>
          <w:lang w:bidi="pl-PL"/>
        </w:rPr>
        <w:t>na z</w:t>
      </w:r>
      <w:r w:rsidRPr="00C17494">
        <w:rPr>
          <w:rFonts w:ascii="Arial Narrow" w:hAnsi="Arial Narrow"/>
          <w:b/>
          <w:lang w:bidi="pl-PL"/>
        </w:rPr>
        <w:t xml:space="preserve">agospodarowanie odpadów komunalnych zbieranych selektywnie, pochodzących z nieruchomości zamieszkałych  z terenu Miasta i Gminy Nakło nad Notecią, poprzez przetransportowanie ich z PSZOK w Rozwarzynie do miejsca zagospodarowania i ich zagospodarowanie.  </w:t>
      </w:r>
    </w:p>
    <w:p w14:paraId="1A408D10" w14:textId="77777777" w:rsidR="00A85D7F" w:rsidRDefault="00A85D7F" w:rsidP="00A85D7F">
      <w:pPr>
        <w:pStyle w:val="Default"/>
        <w:jc w:val="center"/>
        <w:rPr>
          <w:rFonts w:ascii="Arial Narrow" w:hAnsi="Arial Narrow"/>
          <w:b/>
          <w:color w:val="auto"/>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77777777"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dostawy/usługi/roboty budowlane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C17494">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77777777" w:rsidR="00A85D7F" w:rsidRDefault="00A85D7F" w:rsidP="00C17494">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A85D7F" w14:paraId="63A4EBA8" w14:textId="77777777" w:rsidTr="00C17494">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C17494">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C17494">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C17494">
            <w:pPr>
              <w:spacing w:line="360" w:lineRule="auto"/>
              <w:rPr>
                <w:rFonts w:ascii="Arial Narrow" w:hAnsi="Arial Narrow"/>
                <w:b/>
                <w:sz w:val="24"/>
                <w:szCs w:val="24"/>
              </w:rPr>
            </w:pPr>
          </w:p>
        </w:tc>
      </w:tr>
      <w:tr w:rsidR="00A85D7F" w14:paraId="039AF37C" w14:textId="77777777" w:rsidTr="00C17494">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C17494">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C17494">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C17494">
            <w:pPr>
              <w:spacing w:line="360" w:lineRule="auto"/>
              <w:rPr>
                <w:rFonts w:ascii="Arial Narrow" w:hAnsi="Arial Narrow"/>
                <w:b/>
                <w:sz w:val="24"/>
                <w:szCs w:val="24"/>
              </w:rPr>
            </w:pPr>
          </w:p>
        </w:tc>
      </w:tr>
    </w:tbl>
    <w:p w14:paraId="6A7B99F0" w14:textId="77777777" w:rsidR="00A85D7F" w:rsidRDefault="00A85D7F" w:rsidP="00A85D7F">
      <w:pPr>
        <w:rPr>
          <w:rFonts w:ascii="Arial Narrow" w:hAnsi="Arial Narrow" w:cs="Times New Roman"/>
          <w:b/>
          <w:bCs/>
          <w:sz w:val="24"/>
          <w:szCs w:val="24"/>
          <w:u w:val="single"/>
        </w:rPr>
      </w:pPr>
    </w:p>
    <w:p w14:paraId="22CD7E5F" w14:textId="5940EA4A"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Dokument należy wypełnić i podpisać kwalifikowanym podpisem elektronicznym </w:t>
      </w:r>
    </w:p>
    <w:p w14:paraId="4075C62C" w14:textId="77777777"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405F3979" w14:textId="77777777" w:rsidR="00193995" w:rsidRDefault="00193995" w:rsidP="00A0473B">
      <w:pPr>
        <w:rPr>
          <w:rFonts w:ascii="Arial Narrow" w:hAnsi="Arial Narrow" w:cs="Times New Roman"/>
          <w:sz w:val="24"/>
        </w:rPr>
      </w:pPr>
    </w:p>
    <w:sectPr w:rsidR="00193995"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C17494" w:rsidRDefault="00C17494" w:rsidP="00AE43FE">
      <w:pPr>
        <w:spacing w:after="0" w:line="240" w:lineRule="auto"/>
      </w:pPr>
      <w:r>
        <w:separator/>
      </w:r>
    </w:p>
  </w:endnote>
  <w:endnote w:type="continuationSeparator" w:id="0">
    <w:p w14:paraId="0FF5DBAE" w14:textId="77777777" w:rsidR="00C17494" w:rsidRDefault="00C17494"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C17494" w:rsidRDefault="00C17494">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903D80">
          <w:rPr>
            <w:rFonts w:ascii="Arial Narrow" w:hAnsi="Arial Narrow"/>
            <w:noProof/>
          </w:rPr>
          <w:t>32</w:t>
        </w:r>
        <w:r w:rsidRPr="00AE43FE">
          <w:rPr>
            <w:rFonts w:ascii="Arial Narrow" w:hAnsi="Arial Narrow"/>
          </w:rPr>
          <w:fldChar w:fldCharType="end"/>
        </w:r>
      </w:p>
      <w:p w14:paraId="08DB3AE3" w14:textId="6067BC7A" w:rsidR="00C17494" w:rsidRPr="00AE43FE" w:rsidRDefault="00A0473B">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C17494" w:rsidRDefault="00C17494">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C17494" w:rsidRDefault="00C17494">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C17494" w:rsidRDefault="00C17494">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C17494" w:rsidRDefault="00C17494" w:rsidP="00AE43FE">
      <w:pPr>
        <w:spacing w:after="0" w:line="240" w:lineRule="auto"/>
      </w:pPr>
      <w:r>
        <w:separator/>
      </w:r>
    </w:p>
  </w:footnote>
  <w:footnote w:type="continuationSeparator" w:id="0">
    <w:p w14:paraId="23A1C3B2" w14:textId="77777777" w:rsidR="00C17494" w:rsidRDefault="00C17494"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24C299DC"/>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1" w15:restartNumberingAfterBreak="0">
    <w:nsid w:val="1F3F6BEF"/>
    <w:multiLevelType w:val="hybridMultilevel"/>
    <w:tmpl w:val="043E0CB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9"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B874A6E"/>
    <w:multiLevelType w:val="hybridMultilevel"/>
    <w:tmpl w:val="48F092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6" w15:restartNumberingAfterBreak="0">
    <w:nsid w:val="54713214"/>
    <w:multiLevelType w:val="hybridMultilevel"/>
    <w:tmpl w:val="A96640E4"/>
    <w:lvl w:ilvl="0" w:tplc="576E8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1"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46C42"/>
    <w:multiLevelType w:val="hybridMultilevel"/>
    <w:tmpl w:val="937A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5" w15:restartNumberingAfterBreak="0">
    <w:nsid w:val="7EE90394"/>
    <w:multiLevelType w:val="hybridMultilevel"/>
    <w:tmpl w:val="D4788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0"/>
  </w:num>
  <w:num w:numId="3">
    <w:abstractNumId w:val="48"/>
  </w:num>
  <w:num w:numId="4">
    <w:abstractNumId w:val="62"/>
  </w:num>
  <w:num w:numId="5">
    <w:abstractNumId w:val="44"/>
  </w:num>
  <w:num w:numId="6">
    <w:abstractNumId w:val="27"/>
  </w:num>
  <w:num w:numId="7">
    <w:abstractNumId w:val="19"/>
  </w:num>
  <w:num w:numId="8">
    <w:abstractNumId w:val="60"/>
  </w:num>
  <w:num w:numId="9">
    <w:abstractNumId w:val="61"/>
  </w:num>
  <w:num w:numId="10">
    <w:abstractNumId w:val="16"/>
  </w:num>
  <w:num w:numId="11">
    <w:abstractNumId w:val="26"/>
  </w:num>
  <w:num w:numId="12">
    <w:abstractNumId w:val="65"/>
  </w:num>
  <w:num w:numId="13">
    <w:abstractNumId w:val="29"/>
  </w:num>
  <w:num w:numId="14">
    <w:abstractNumId w:val="10"/>
  </w:num>
  <w:num w:numId="15">
    <w:abstractNumId w:val="42"/>
  </w:num>
  <w:num w:numId="16">
    <w:abstractNumId w:val="59"/>
  </w:num>
  <w:num w:numId="17">
    <w:abstractNumId w:val="50"/>
  </w:num>
  <w:num w:numId="18">
    <w:abstractNumId w:val="53"/>
  </w:num>
  <w:num w:numId="19">
    <w:abstractNumId w:val="13"/>
  </w:num>
  <w:num w:numId="20">
    <w:abstractNumId w:val="51"/>
  </w:num>
  <w:num w:numId="21">
    <w:abstractNumId w:val="33"/>
  </w:num>
  <w:num w:numId="22">
    <w:abstractNumId w:val="31"/>
  </w:num>
  <w:num w:numId="23">
    <w:abstractNumId w:val="30"/>
  </w:num>
  <w:num w:numId="24">
    <w:abstractNumId w:val="25"/>
  </w:num>
  <w:num w:numId="25">
    <w:abstractNumId w:val="11"/>
  </w:num>
  <w:num w:numId="26">
    <w:abstractNumId w:val="52"/>
  </w:num>
  <w:num w:numId="27">
    <w:abstractNumId w:val="3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58"/>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
  </w:num>
  <w:num w:numId="40">
    <w:abstractNumId w:val="7"/>
  </w:num>
  <w:num w:numId="41">
    <w:abstractNumId w:val="55"/>
  </w:num>
  <w:num w:numId="42">
    <w:abstractNumId w:val="20"/>
  </w:num>
  <w:num w:numId="43">
    <w:abstractNumId w:val="49"/>
  </w:num>
  <w:num w:numId="44">
    <w:abstractNumId w:val="23"/>
  </w:num>
  <w:num w:numId="45">
    <w:abstractNumId w:val="24"/>
  </w:num>
  <w:num w:numId="46">
    <w:abstractNumId w:val="63"/>
  </w:num>
  <w:num w:numId="47">
    <w:abstractNumId w:val="36"/>
  </w:num>
  <w:num w:numId="48">
    <w:abstractNumId w:val="32"/>
  </w:num>
  <w:num w:numId="49">
    <w:abstractNumId w:val="22"/>
  </w:num>
  <w:num w:numId="50">
    <w:abstractNumId w:val="8"/>
  </w:num>
  <w:num w:numId="51">
    <w:abstractNumId w:val="45"/>
  </w:num>
  <w:num w:numId="52">
    <w:abstractNumId w:val="54"/>
  </w:num>
  <w:num w:numId="53">
    <w:abstractNumId w:val="37"/>
  </w:num>
  <w:num w:numId="54">
    <w:abstractNumId w:val="28"/>
  </w:num>
  <w:num w:numId="55">
    <w:abstractNumId w:val="17"/>
  </w:num>
  <w:num w:numId="56">
    <w:abstractNumId w:val="14"/>
  </w:num>
  <w:num w:numId="57">
    <w:abstractNumId w:val="35"/>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41"/>
  </w:num>
  <w:num w:numId="63">
    <w:abstractNumId w:val="21"/>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15B8F"/>
    <w:rsid w:val="00026FBB"/>
    <w:rsid w:val="00042914"/>
    <w:rsid w:val="00043801"/>
    <w:rsid w:val="000549ED"/>
    <w:rsid w:val="000566D7"/>
    <w:rsid w:val="0006033B"/>
    <w:rsid w:val="0006036A"/>
    <w:rsid w:val="00076671"/>
    <w:rsid w:val="000A554D"/>
    <w:rsid w:val="000C6C64"/>
    <w:rsid w:val="000E232C"/>
    <w:rsid w:val="000E3C05"/>
    <w:rsid w:val="000F36E3"/>
    <w:rsid w:val="001119CE"/>
    <w:rsid w:val="001125CC"/>
    <w:rsid w:val="00117876"/>
    <w:rsid w:val="00145488"/>
    <w:rsid w:val="00147DFE"/>
    <w:rsid w:val="00151F0D"/>
    <w:rsid w:val="00193995"/>
    <w:rsid w:val="001A519C"/>
    <w:rsid w:val="001A776E"/>
    <w:rsid w:val="001E40E6"/>
    <w:rsid w:val="001E4442"/>
    <w:rsid w:val="002378F8"/>
    <w:rsid w:val="00240130"/>
    <w:rsid w:val="002441AB"/>
    <w:rsid w:val="002B3F2C"/>
    <w:rsid w:val="002D15FC"/>
    <w:rsid w:val="002D1624"/>
    <w:rsid w:val="002E3465"/>
    <w:rsid w:val="002E3A34"/>
    <w:rsid w:val="002F10E7"/>
    <w:rsid w:val="002F2FF7"/>
    <w:rsid w:val="00303EE0"/>
    <w:rsid w:val="00304DD4"/>
    <w:rsid w:val="00307687"/>
    <w:rsid w:val="00316E4A"/>
    <w:rsid w:val="00325029"/>
    <w:rsid w:val="00340D07"/>
    <w:rsid w:val="003436F0"/>
    <w:rsid w:val="00350E6C"/>
    <w:rsid w:val="0038124B"/>
    <w:rsid w:val="003866BA"/>
    <w:rsid w:val="003979AF"/>
    <w:rsid w:val="003D60E9"/>
    <w:rsid w:val="003F19DD"/>
    <w:rsid w:val="003F5544"/>
    <w:rsid w:val="00442808"/>
    <w:rsid w:val="004472DE"/>
    <w:rsid w:val="00450403"/>
    <w:rsid w:val="004629AB"/>
    <w:rsid w:val="00481323"/>
    <w:rsid w:val="00493719"/>
    <w:rsid w:val="004A0C40"/>
    <w:rsid w:val="004D4E42"/>
    <w:rsid w:val="004E3E6C"/>
    <w:rsid w:val="004E4EDC"/>
    <w:rsid w:val="005039D0"/>
    <w:rsid w:val="00503F5A"/>
    <w:rsid w:val="00507EE4"/>
    <w:rsid w:val="00527B6A"/>
    <w:rsid w:val="0053547F"/>
    <w:rsid w:val="005879CE"/>
    <w:rsid w:val="00593184"/>
    <w:rsid w:val="005D5D5B"/>
    <w:rsid w:val="005E1E35"/>
    <w:rsid w:val="005E568C"/>
    <w:rsid w:val="005E6E21"/>
    <w:rsid w:val="005F65D7"/>
    <w:rsid w:val="006316AD"/>
    <w:rsid w:val="00634F60"/>
    <w:rsid w:val="00650387"/>
    <w:rsid w:val="00653499"/>
    <w:rsid w:val="00661294"/>
    <w:rsid w:val="00673D11"/>
    <w:rsid w:val="0068730B"/>
    <w:rsid w:val="006873E5"/>
    <w:rsid w:val="006D716B"/>
    <w:rsid w:val="006E5CA9"/>
    <w:rsid w:val="00702799"/>
    <w:rsid w:val="00736154"/>
    <w:rsid w:val="00754A1F"/>
    <w:rsid w:val="00770F6E"/>
    <w:rsid w:val="0077148D"/>
    <w:rsid w:val="00775BD2"/>
    <w:rsid w:val="00780709"/>
    <w:rsid w:val="007920E0"/>
    <w:rsid w:val="00793721"/>
    <w:rsid w:val="007B6598"/>
    <w:rsid w:val="007C783B"/>
    <w:rsid w:val="007E2E01"/>
    <w:rsid w:val="007F7BB0"/>
    <w:rsid w:val="00801046"/>
    <w:rsid w:val="00804660"/>
    <w:rsid w:val="00854DF1"/>
    <w:rsid w:val="00855B99"/>
    <w:rsid w:val="00860A8E"/>
    <w:rsid w:val="00881A9A"/>
    <w:rsid w:val="00897A49"/>
    <w:rsid w:val="008A0046"/>
    <w:rsid w:val="008B6F5B"/>
    <w:rsid w:val="008D3B42"/>
    <w:rsid w:val="008F53A3"/>
    <w:rsid w:val="00903D80"/>
    <w:rsid w:val="0091600D"/>
    <w:rsid w:val="00941CCA"/>
    <w:rsid w:val="009423CF"/>
    <w:rsid w:val="00953E89"/>
    <w:rsid w:val="00954101"/>
    <w:rsid w:val="00971114"/>
    <w:rsid w:val="009863BD"/>
    <w:rsid w:val="009A2816"/>
    <w:rsid w:val="009A5B9F"/>
    <w:rsid w:val="009B0D0C"/>
    <w:rsid w:val="009B218E"/>
    <w:rsid w:val="009E16C9"/>
    <w:rsid w:val="009F2427"/>
    <w:rsid w:val="00A0473B"/>
    <w:rsid w:val="00A2323C"/>
    <w:rsid w:val="00A23BBD"/>
    <w:rsid w:val="00A4191C"/>
    <w:rsid w:val="00A52491"/>
    <w:rsid w:val="00A53916"/>
    <w:rsid w:val="00A65391"/>
    <w:rsid w:val="00A66E3E"/>
    <w:rsid w:val="00A72C32"/>
    <w:rsid w:val="00A80F7B"/>
    <w:rsid w:val="00A84517"/>
    <w:rsid w:val="00A85D7F"/>
    <w:rsid w:val="00A864E9"/>
    <w:rsid w:val="00AA6FD6"/>
    <w:rsid w:val="00AC11D0"/>
    <w:rsid w:val="00AE0CF4"/>
    <w:rsid w:val="00AE43FE"/>
    <w:rsid w:val="00B41090"/>
    <w:rsid w:val="00B51402"/>
    <w:rsid w:val="00B527CE"/>
    <w:rsid w:val="00B71D10"/>
    <w:rsid w:val="00B71DF0"/>
    <w:rsid w:val="00B83BC9"/>
    <w:rsid w:val="00BA6384"/>
    <w:rsid w:val="00BC1F37"/>
    <w:rsid w:val="00BD637C"/>
    <w:rsid w:val="00BF202A"/>
    <w:rsid w:val="00BF5C1F"/>
    <w:rsid w:val="00C029D2"/>
    <w:rsid w:val="00C04C4A"/>
    <w:rsid w:val="00C17494"/>
    <w:rsid w:val="00C24331"/>
    <w:rsid w:val="00C54C45"/>
    <w:rsid w:val="00C62721"/>
    <w:rsid w:val="00C92AF4"/>
    <w:rsid w:val="00CC261C"/>
    <w:rsid w:val="00CD0C85"/>
    <w:rsid w:val="00D17529"/>
    <w:rsid w:val="00D25D27"/>
    <w:rsid w:val="00D50514"/>
    <w:rsid w:val="00D60824"/>
    <w:rsid w:val="00D62406"/>
    <w:rsid w:val="00DA4408"/>
    <w:rsid w:val="00DA6BB1"/>
    <w:rsid w:val="00DB27CD"/>
    <w:rsid w:val="00DB4F86"/>
    <w:rsid w:val="00DD421C"/>
    <w:rsid w:val="00DE0201"/>
    <w:rsid w:val="00DF25B7"/>
    <w:rsid w:val="00E16FAC"/>
    <w:rsid w:val="00E2753F"/>
    <w:rsid w:val="00E40110"/>
    <w:rsid w:val="00E51663"/>
    <w:rsid w:val="00E90A1A"/>
    <w:rsid w:val="00E944F0"/>
    <w:rsid w:val="00E968A6"/>
    <w:rsid w:val="00EA01A0"/>
    <w:rsid w:val="00EA5A58"/>
    <w:rsid w:val="00EB5BFA"/>
    <w:rsid w:val="00EB6A55"/>
    <w:rsid w:val="00EB773C"/>
    <w:rsid w:val="00EE070E"/>
    <w:rsid w:val="00F204E0"/>
    <w:rsid w:val="00F40A25"/>
    <w:rsid w:val="00FA5F52"/>
    <w:rsid w:val="00FE487D"/>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 w:type="table" w:styleId="Tabelasiatki3akcent1">
    <w:name w:val="Grid Table 3 Accent 1"/>
    <w:basedOn w:val="Standardowy"/>
    <w:uiPriority w:val="48"/>
    <w:rsid w:val="00C174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6kolorowaakcent5">
    <w:name w:val="Grid Table 6 Colorful Accent 5"/>
    <w:basedOn w:val="Standardowy"/>
    <w:uiPriority w:val="51"/>
    <w:rsid w:val="00C1749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9106-6653-4CFD-9B91-24856230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12</Pages>
  <Words>2491</Words>
  <Characters>14949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9</cp:revision>
  <cp:lastPrinted>2021-11-23T09:07:00Z</cp:lastPrinted>
  <dcterms:created xsi:type="dcterms:W3CDTF">2021-09-02T08:37:00Z</dcterms:created>
  <dcterms:modified xsi:type="dcterms:W3CDTF">2021-11-26T08:38:00Z</dcterms:modified>
</cp:coreProperties>
</file>