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23A15" w14:textId="24563503" w:rsidR="00980374" w:rsidRPr="00980374" w:rsidRDefault="00980374" w:rsidP="00577FDB">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p>
    <w:p w14:paraId="0A0B0EED" w14:textId="77777777" w:rsidR="00980374" w:rsidRPr="00980374" w:rsidRDefault="00980374" w:rsidP="00135F5E">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135F5E">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135F5E">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135F5E">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135F5E">
      <w:pPr>
        <w:pStyle w:val="Tekstpodstawowy"/>
        <w:ind w:left="119"/>
        <w:jc w:val="center"/>
        <w:rPr>
          <w:rFonts w:ascii="Arial" w:hAnsi="Arial" w:cs="Arial"/>
          <w:b/>
          <w:sz w:val="20"/>
        </w:rPr>
      </w:pPr>
    </w:p>
    <w:p w14:paraId="046A5E49" w14:textId="77777777" w:rsidR="00105BB9" w:rsidRPr="00980374" w:rsidRDefault="00105BB9" w:rsidP="00135F5E">
      <w:pPr>
        <w:pStyle w:val="Tekstpodstawowy"/>
        <w:spacing w:before="7"/>
        <w:ind w:left="0"/>
        <w:jc w:val="center"/>
        <w:rPr>
          <w:rFonts w:ascii="Arial" w:hAnsi="Arial" w:cs="Arial"/>
          <w:sz w:val="9"/>
        </w:rPr>
      </w:pPr>
    </w:p>
    <w:p w14:paraId="7FAFB7B6" w14:textId="1E84E6FF" w:rsidR="00105BB9" w:rsidRPr="00980374" w:rsidRDefault="00980374" w:rsidP="00135F5E">
      <w:pPr>
        <w:pStyle w:val="Tekstpodstawowy"/>
        <w:spacing w:before="57"/>
        <w:ind w:hanging="227"/>
        <w:jc w:val="center"/>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577FDB">
        <w:rPr>
          <w:rFonts w:ascii="Arial" w:hAnsi="Arial" w:cs="Arial"/>
          <w:b/>
        </w:rPr>
        <w:t>10</w:t>
      </w:r>
      <w:r w:rsidRPr="00980374">
        <w:rPr>
          <w:rFonts w:ascii="Arial" w:hAnsi="Arial" w:cs="Arial"/>
          <w:b/>
        </w:rPr>
        <w:t>.202</w:t>
      </w:r>
      <w:r w:rsidR="00BA7F70">
        <w:rPr>
          <w:rFonts w:ascii="Arial" w:hAnsi="Arial" w:cs="Arial"/>
          <w:b/>
        </w:rPr>
        <w:t>4</w:t>
      </w:r>
      <w:proofErr w:type="spellEnd"/>
    </w:p>
    <w:p w14:paraId="1327ACDE" w14:textId="77777777" w:rsidR="00105BB9" w:rsidRPr="00980374" w:rsidRDefault="00105BB9" w:rsidP="00135F5E">
      <w:pPr>
        <w:pStyle w:val="Tekstpodstawowy"/>
        <w:ind w:left="0"/>
        <w:jc w:val="center"/>
        <w:rPr>
          <w:rFonts w:ascii="Arial" w:hAnsi="Arial" w:cs="Arial"/>
        </w:rPr>
      </w:pPr>
    </w:p>
    <w:p w14:paraId="741F7BEA" w14:textId="77777777" w:rsidR="00105BB9" w:rsidRPr="00980374" w:rsidRDefault="00980374" w:rsidP="00135F5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135F5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4BBD5EC7" w14:textId="77777777" w:rsidR="00105BB9" w:rsidRPr="00325DC1" w:rsidRDefault="00980374" w:rsidP="00135F5E">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Default="00000000" w:rsidP="00135F5E">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2D750736" w14:textId="77777777" w:rsidR="0040771F" w:rsidRDefault="0040771F" w:rsidP="00135F5E">
      <w:pPr>
        <w:spacing w:before="58"/>
        <w:ind w:right="-53"/>
        <w:jc w:val="center"/>
        <w:rPr>
          <w:rFonts w:ascii="Arial" w:hAnsi="Arial" w:cs="Arial"/>
          <w:b/>
          <w:sz w:val="24"/>
          <w:szCs w:val="24"/>
        </w:rPr>
      </w:pPr>
    </w:p>
    <w:p w14:paraId="13B24D61" w14:textId="77777777" w:rsidR="00BA7F70" w:rsidRPr="00325DC1" w:rsidRDefault="00BA7F70" w:rsidP="00135F5E">
      <w:pPr>
        <w:spacing w:before="58"/>
        <w:ind w:right="-53"/>
        <w:jc w:val="center"/>
        <w:rPr>
          <w:rFonts w:ascii="Arial" w:hAnsi="Arial" w:cs="Arial"/>
          <w:b/>
          <w:sz w:val="24"/>
          <w:szCs w:val="24"/>
        </w:rPr>
      </w:pPr>
    </w:p>
    <w:p w14:paraId="63EC2F32" w14:textId="77777777" w:rsidR="00105BB9" w:rsidRDefault="00980374" w:rsidP="00135F5E">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rsidP="00135F5E">
      <w:pPr>
        <w:spacing w:before="51"/>
        <w:ind w:left="227"/>
        <w:jc w:val="center"/>
        <w:rPr>
          <w:rFonts w:ascii="Arial" w:hAnsi="Arial" w:cs="Arial"/>
          <w:b/>
          <w:sz w:val="24"/>
        </w:rPr>
      </w:pPr>
    </w:p>
    <w:p w14:paraId="2B75A331" w14:textId="056B59E8" w:rsidR="00563D95" w:rsidRPr="00563D95" w:rsidRDefault="00577FDB" w:rsidP="00135F5E">
      <w:pPr>
        <w:pStyle w:val="Akapitzlist"/>
        <w:shd w:val="clear" w:color="auto" w:fill="FFFF99"/>
        <w:ind w:left="720" w:hanging="862"/>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Opracowanie dokumentacji projektowo-kosztorysowej w ramach zadania pn.: „</w:t>
      </w:r>
      <w:r w:rsidR="008D5365">
        <w:rPr>
          <w:rFonts w:ascii="Arial" w:eastAsia="Times New Roman" w:hAnsi="Arial" w:cs="Arial"/>
          <w:b/>
          <w:bCs/>
          <w:sz w:val="36"/>
          <w:szCs w:val="36"/>
          <w:u w:val="single"/>
          <w:lang w:eastAsia="pl-PL"/>
        </w:rPr>
        <w:t>Rozb</w:t>
      </w:r>
      <w:r w:rsidR="0040771F">
        <w:rPr>
          <w:rFonts w:ascii="Arial" w:eastAsia="Times New Roman" w:hAnsi="Arial" w:cs="Arial"/>
          <w:b/>
          <w:bCs/>
          <w:sz w:val="36"/>
          <w:szCs w:val="36"/>
          <w:u w:val="single"/>
          <w:lang w:eastAsia="pl-PL"/>
        </w:rPr>
        <w:t xml:space="preserve">udowa drogi </w:t>
      </w:r>
      <w:r w:rsidR="008D5365">
        <w:rPr>
          <w:rFonts w:ascii="Arial" w:eastAsia="Times New Roman" w:hAnsi="Arial" w:cs="Arial"/>
          <w:b/>
          <w:bCs/>
          <w:sz w:val="36"/>
          <w:szCs w:val="36"/>
          <w:u w:val="single"/>
          <w:lang w:eastAsia="pl-PL"/>
        </w:rPr>
        <w:t xml:space="preserve">gminnej nr </w:t>
      </w:r>
      <w:proofErr w:type="spellStart"/>
      <w:r w:rsidR="008D5365">
        <w:rPr>
          <w:rFonts w:ascii="Arial" w:eastAsia="Times New Roman" w:hAnsi="Arial" w:cs="Arial"/>
          <w:b/>
          <w:bCs/>
          <w:sz w:val="36"/>
          <w:szCs w:val="36"/>
          <w:u w:val="single"/>
          <w:lang w:eastAsia="pl-PL"/>
        </w:rPr>
        <w:t>110386L</w:t>
      </w:r>
      <w:proofErr w:type="spellEnd"/>
      <w:r w:rsidR="008D5365">
        <w:rPr>
          <w:rFonts w:ascii="Arial" w:eastAsia="Times New Roman" w:hAnsi="Arial" w:cs="Arial"/>
          <w:b/>
          <w:bCs/>
          <w:sz w:val="36"/>
          <w:szCs w:val="36"/>
          <w:u w:val="single"/>
          <w:lang w:eastAsia="pl-PL"/>
        </w:rPr>
        <w:t xml:space="preserve"> w m. Pniówek</w:t>
      </w:r>
      <w:r>
        <w:rPr>
          <w:rFonts w:ascii="Arial" w:eastAsia="Times New Roman" w:hAnsi="Arial" w:cs="Arial"/>
          <w:b/>
          <w:bCs/>
          <w:sz w:val="36"/>
          <w:szCs w:val="36"/>
          <w:u w:val="single"/>
          <w:lang w:eastAsia="pl-PL"/>
        </w:rPr>
        <w:t>”</w:t>
      </w:r>
    </w:p>
    <w:p w14:paraId="633AEAD0" w14:textId="77777777" w:rsidR="00105BB9" w:rsidRPr="00326D2B" w:rsidRDefault="00105BB9" w:rsidP="00135F5E">
      <w:pPr>
        <w:pStyle w:val="Tekstpodstawowy"/>
        <w:ind w:left="0"/>
        <w:jc w:val="center"/>
        <w:rPr>
          <w:rFonts w:ascii="Arial" w:hAnsi="Arial" w:cs="Arial"/>
          <w:b/>
          <w:sz w:val="16"/>
          <w:szCs w:val="16"/>
        </w:rPr>
      </w:pPr>
    </w:p>
    <w:p w14:paraId="68B0B235" w14:textId="77777777" w:rsidR="004769D8" w:rsidRDefault="004769D8" w:rsidP="00135F5E">
      <w:pPr>
        <w:pStyle w:val="Nagwek11"/>
        <w:jc w:val="center"/>
        <w:rPr>
          <w:rFonts w:ascii="Arial" w:hAnsi="Arial" w:cs="Arial"/>
        </w:rPr>
      </w:pPr>
      <w:bookmarkStart w:id="1" w:name="_bookmark1"/>
      <w:bookmarkEnd w:id="1"/>
    </w:p>
    <w:p w14:paraId="3AEFA7AF" w14:textId="77777777" w:rsidR="00BA7F70" w:rsidRDefault="00BA7F70" w:rsidP="00135F5E">
      <w:pPr>
        <w:pStyle w:val="Nagwek11"/>
        <w:jc w:val="center"/>
        <w:rPr>
          <w:rFonts w:ascii="Arial" w:hAnsi="Arial" w:cs="Arial"/>
        </w:rPr>
      </w:pPr>
    </w:p>
    <w:p w14:paraId="02B05704" w14:textId="5B871800" w:rsidR="00105BB9" w:rsidRDefault="00325DC1" w:rsidP="00135F5E">
      <w:pPr>
        <w:pStyle w:val="Nagwek11"/>
        <w:jc w:val="center"/>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14:paraId="4206D3EC" w14:textId="6AB2BD89" w:rsidR="00980374" w:rsidRPr="004769D8" w:rsidRDefault="0040771F" w:rsidP="00135F5E">
      <w:pPr>
        <w:jc w:val="center"/>
        <w:rPr>
          <w:rFonts w:ascii="Arial" w:hAnsi="Arial" w:cs="Arial"/>
        </w:rPr>
      </w:pPr>
      <w:r>
        <w:rPr>
          <w:rFonts w:ascii="Arial" w:hAnsi="Arial" w:cs="Arial"/>
        </w:rPr>
        <w:t>71320000-7 Usługi inżynieryjne w zakresie projektowania</w:t>
      </w:r>
    </w:p>
    <w:p w14:paraId="6CD03480" w14:textId="77777777" w:rsidR="00BC5CF9" w:rsidRDefault="00BC5CF9" w:rsidP="00135F5E">
      <w:pPr>
        <w:jc w:val="center"/>
        <w:rPr>
          <w:rFonts w:ascii="Arial" w:hAnsi="Arial" w:cs="Arial"/>
        </w:rPr>
      </w:pPr>
    </w:p>
    <w:p w14:paraId="0A7B0059" w14:textId="77777777" w:rsidR="00BC5CF9" w:rsidRPr="00161ACA" w:rsidRDefault="00BC5CF9" w:rsidP="00135F5E">
      <w:pPr>
        <w:jc w:val="center"/>
        <w:rPr>
          <w:rFonts w:ascii="Arial" w:hAnsi="Arial" w:cs="Arial"/>
        </w:rPr>
      </w:pPr>
    </w:p>
    <w:p w14:paraId="2BC914E6" w14:textId="77777777" w:rsidR="00161ACA" w:rsidRDefault="00161ACA" w:rsidP="00135F5E">
      <w:pPr>
        <w:pStyle w:val="Tekstpodstawowy"/>
        <w:tabs>
          <w:tab w:val="left" w:pos="1505"/>
        </w:tabs>
        <w:spacing w:line="267" w:lineRule="exact"/>
        <w:ind w:left="0"/>
        <w:jc w:val="center"/>
        <w:rPr>
          <w:rFonts w:ascii="Arial" w:hAnsi="Arial" w:cs="Arial"/>
          <w:spacing w:val="-2"/>
        </w:rPr>
      </w:pPr>
    </w:p>
    <w:p w14:paraId="4DE39C2F" w14:textId="77777777" w:rsidR="00563D95" w:rsidRDefault="00EA601E" w:rsidP="00135F5E">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p>
    <w:p w14:paraId="5C3388BB" w14:textId="4FAE5E01" w:rsidR="00EA601E" w:rsidRDefault="00EA601E" w:rsidP="00135F5E">
      <w:pPr>
        <w:jc w:val="center"/>
        <w:rPr>
          <w:rFonts w:ascii="Arial" w:eastAsia="Times New Roman" w:hAnsi="Arial" w:cs="Arial"/>
          <w:b/>
          <w:u w:val="single"/>
          <w:lang w:eastAsia="pl-PL"/>
        </w:rPr>
      </w:pPr>
      <w:r w:rsidRPr="00EA601E">
        <w:rPr>
          <w:rFonts w:ascii="Arial" w:hAnsi="Arial" w:cs="Arial"/>
          <w:b/>
          <w:u w:val="single"/>
        </w:rPr>
        <w:t>202</w:t>
      </w:r>
      <w:r w:rsidR="00BA7F70">
        <w:rPr>
          <w:rFonts w:ascii="Arial" w:hAnsi="Arial" w:cs="Arial"/>
          <w:b/>
          <w:u w:val="single"/>
        </w:rPr>
        <w:t>4</w:t>
      </w:r>
      <w:r w:rsidRPr="00EA601E">
        <w:rPr>
          <w:rFonts w:ascii="Arial" w:hAnsi="Arial" w:cs="Arial"/>
          <w:b/>
          <w:u w:val="single"/>
        </w:rPr>
        <w:t>/</w:t>
      </w:r>
      <w:proofErr w:type="spellStart"/>
      <w:r w:rsidRPr="00EA601E">
        <w:rPr>
          <w:rFonts w:ascii="Arial" w:hAnsi="Arial" w:cs="Arial"/>
          <w:b/>
          <w:u w:val="single"/>
        </w:rPr>
        <w:t>BZP</w:t>
      </w:r>
      <w:proofErr w:type="spellEnd"/>
      <w:r w:rsidRPr="00EA601E">
        <w:rPr>
          <w:rFonts w:ascii="Arial" w:hAnsi="Arial" w:cs="Arial"/>
          <w:b/>
          <w:u w:val="single"/>
        </w:rPr>
        <w:t xml:space="preserve"> 0005</w:t>
      </w:r>
      <w:r w:rsidR="00BA7F70">
        <w:rPr>
          <w:rFonts w:ascii="Arial" w:hAnsi="Arial" w:cs="Arial"/>
          <w:b/>
          <w:u w:val="single"/>
        </w:rPr>
        <w:t>9607</w:t>
      </w:r>
      <w:r w:rsidRPr="00EA601E">
        <w:rPr>
          <w:rFonts w:ascii="Arial" w:hAnsi="Arial" w:cs="Arial"/>
          <w:b/>
          <w:u w:val="single"/>
        </w:rPr>
        <w:t>/</w:t>
      </w:r>
      <w:r w:rsidR="00434240">
        <w:rPr>
          <w:rFonts w:ascii="Arial" w:hAnsi="Arial" w:cs="Arial"/>
          <w:b/>
          <w:u w:val="single"/>
        </w:rPr>
        <w:t>0</w:t>
      </w:r>
      <w:r w:rsidR="00BA7F70">
        <w:rPr>
          <w:rFonts w:ascii="Arial" w:hAnsi="Arial" w:cs="Arial"/>
          <w:b/>
          <w:u w:val="single"/>
        </w:rPr>
        <w:t>1</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w:t>
      </w:r>
      <w:r w:rsidR="008D5365">
        <w:rPr>
          <w:rFonts w:ascii="Arial" w:eastAsia="Times New Roman" w:hAnsi="Arial" w:cs="Arial"/>
          <w:b/>
          <w:u w:val="single"/>
          <w:lang w:eastAsia="pl-PL"/>
        </w:rPr>
        <w:t>2</w:t>
      </w:r>
    </w:p>
    <w:p w14:paraId="767293F0" w14:textId="77777777" w:rsidR="00563D95" w:rsidRPr="00EA601E" w:rsidRDefault="00563D95" w:rsidP="00135F5E">
      <w:pPr>
        <w:jc w:val="center"/>
        <w:rPr>
          <w:rFonts w:ascii="Times New Roman" w:eastAsia="Times New Roman" w:hAnsi="Times New Roman" w:cs="Times New Roman"/>
          <w:u w:val="single"/>
          <w:lang w:eastAsia="pl-PL"/>
        </w:rPr>
      </w:pPr>
    </w:p>
    <w:p w14:paraId="40114B38" w14:textId="7CB2CF66" w:rsidR="00EA601E" w:rsidRPr="00EA601E" w:rsidRDefault="00EA601E" w:rsidP="00135F5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Wykonawca ponosi ryzyko niedostarczenia wszystkich wymaganych informacji i dokumentów oraz przedłożenia oferty nie odpowiadającej</w:t>
      </w:r>
    </w:p>
    <w:p w14:paraId="727F82A6" w14:textId="77777777" w:rsidR="00EA601E" w:rsidRPr="00EA601E" w:rsidRDefault="00EA601E" w:rsidP="00135F5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135F5E">
      <w:pPr>
        <w:pStyle w:val="Tekstpodstawowy"/>
        <w:ind w:right="39"/>
        <w:jc w:val="center"/>
        <w:rPr>
          <w:rFonts w:ascii="Arial" w:hAnsi="Arial" w:cs="Arial"/>
          <w:b/>
          <w:u w:val="single"/>
        </w:rPr>
      </w:pPr>
    </w:p>
    <w:p w14:paraId="1E7EBBDF" w14:textId="77777777" w:rsidR="00EA601E" w:rsidRPr="00EA601E" w:rsidRDefault="00EA601E" w:rsidP="00135F5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7625AE">
      <w:pPr>
        <w:pStyle w:val="Tekstpodstawowy"/>
        <w:jc w:val="both"/>
        <w:rPr>
          <w:rFonts w:ascii="Arial" w:hAnsi="Arial" w:cs="Arial"/>
        </w:rPr>
      </w:pPr>
      <w:r>
        <w:rPr>
          <w:rFonts w:ascii="Arial" w:hAnsi="Arial" w:cs="Arial"/>
        </w:rPr>
        <w:t xml:space="preserve">                                                                                                                      </w:t>
      </w:r>
    </w:p>
    <w:p w14:paraId="5D4B3EE5" w14:textId="77777777" w:rsidR="00B3021D" w:rsidRDefault="00B3021D" w:rsidP="007625AE">
      <w:pPr>
        <w:pStyle w:val="Tekstpodstawowy"/>
        <w:jc w:val="both"/>
        <w:rPr>
          <w:rFonts w:ascii="Arial" w:hAnsi="Arial" w:cs="Arial"/>
        </w:rPr>
      </w:pPr>
    </w:p>
    <w:p w14:paraId="486F1DD5" w14:textId="77777777" w:rsidR="008D5365" w:rsidRDefault="008D5365" w:rsidP="007625AE">
      <w:pPr>
        <w:pStyle w:val="Tekstpodstawowy"/>
        <w:jc w:val="both"/>
        <w:rPr>
          <w:rFonts w:ascii="Arial" w:hAnsi="Arial" w:cs="Arial"/>
        </w:rPr>
      </w:pPr>
    </w:p>
    <w:p w14:paraId="5AAAA769" w14:textId="77777777" w:rsidR="0040771F" w:rsidRDefault="0040771F" w:rsidP="007625AE">
      <w:pPr>
        <w:pStyle w:val="Tekstpodstawowy"/>
        <w:jc w:val="both"/>
        <w:rPr>
          <w:rFonts w:ascii="Arial" w:hAnsi="Arial" w:cs="Arial"/>
        </w:rPr>
      </w:pPr>
    </w:p>
    <w:p w14:paraId="7D5E7A72" w14:textId="77777777" w:rsidR="004769D8" w:rsidRDefault="004769D8" w:rsidP="007625AE">
      <w:pPr>
        <w:pStyle w:val="Tekstpodstawowy"/>
        <w:jc w:val="both"/>
        <w:rPr>
          <w:rFonts w:ascii="Arial" w:hAnsi="Arial" w:cs="Arial"/>
        </w:rPr>
      </w:pPr>
    </w:p>
    <w:p w14:paraId="0CF5F45B" w14:textId="74736D7E" w:rsidR="00C414BE" w:rsidRPr="00EA601E" w:rsidRDefault="00C414BE" w:rsidP="007625AE">
      <w:pPr>
        <w:pStyle w:val="Tekstpodstawowy"/>
        <w:jc w:val="both"/>
        <w:rPr>
          <w:rFonts w:ascii="Arial" w:hAnsi="Arial" w:cs="Arial"/>
        </w:rPr>
      </w:pPr>
      <w:r w:rsidRPr="00EA601E">
        <w:rPr>
          <w:rFonts w:ascii="Arial" w:hAnsi="Arial" w:cs="Arial"/>
        </w:rPr>
        <w:t xml:space="preserve">Aleksandra Tokarz                                                                                   Ryszard </w:t>
      </w:r>
      <w:proofErr w:type="spellStart"/>
      <w:r w:rsidRPr="00EA601E">
        <w:rPr>
          <w:rFonts w:ascii="Arial" w:hAnsi="Arial" w:cs="Arial"/>
        </w:rPr>
        <w:t>Gliwiński</w:t>
      </w:r>
      <w:proofErr w:type="spellEnd"/>
      <w:r w:rsidRPr="00EA601E">
        <w:rPr>
          <w:rFonts w:ascii="Arial" w:hAnsi="Arial" w:cs="Arial"/>
        </w:rPr>
        <w:t xml:space="preserve">                </w:t>
      </w:r>
    </w:p>
    <w:p w14:paraId="52ABEF72" w14:textId="77777777" w:rsidR="00C414BE" w:rsidRPr="00EA601E" w:rsidRDefault="00C414BE" w:rsidP="007625AE">
      <w:pPr>
        <w:pStyle w:val="Tekstpodstawowy"/>
        <w:jc w:val="both"/>
        <w:rPr>
          <w:rFonts w:ascii="Arial" w:hAnsi="Arial" w:cs="Arial"/>
        </w:rPr>
      </w:pPr>
      <w:r w:rsidRPr="00EA601E">
        <w:rPr>
          <w:rFonts w:ascii="Arial" w:hAnsi="Arial" w:cs="Arial"/>
        </w:rPr>
        <w:t>insp. ds. zamówień publicznych                                                           Wójt Gminy Zamość</w:t>
      </w:r>
    </w:p>
    <w:p w14:paraId="290DBE95" w14:textId="77777777" w:rsidR="00EA601E" w:rsidRPr="00EA601E" w:rsidRDefault="00EA601E" w:rsidP="007625AE">
      <w:pPr>
        <w:pStyle w:val="Tekstpodstawowy"/>
        <w:jc w:val="both"/>
      </w:pPr>
      <w:r w:rsidRPr="00EA601E">
        <w:rPr>
          <w:rFonts w:ascii="Arial" w:hAnsi="Arial" w:cs="Arial"/>
        </w:rPr>
        <w:t xml:space="preserve">..........................................                                                              ............................................                                                                                    </w:t>
      </w:r>
    </w:p>
    <w:p w14:paraId="0F552FA0" w14:textId="77777777" w:rsidR="00EA601E" w:rsidRPr="00EA601E" w:rsidRDefault="00EA601E" w:rsidP="007625AE">
      <w:pPr>
        <w:pStyle w:val="Tekstpodstawowy"/>
        <w:ind w:right="567"/>
        <w:jc w:val="both"/>
      </w:pPr>
      <w:r w:rsidRPr="00EA601E">
        <w:rPr>
          <w:rFonts w:ascii="Arial" w:hAnsi="Arial" w:cs="Arial"/>
        </w:rPr>
        <w:t>Sporządził                                                                                                Zatwierdzam</w:t>
      </w:r>
    </w:p>
    <w:p w14:paraId="1CFBB938" w14:textId="77777777" w:rsidR="00577FDB" w:rsidRDefault="00577FDB" w:rsidP="00135F5E">
      <w:pPr>
        <w:pStyle w:val="Tekstpodstawowy"/>
        <w:ind w:right="567"/>
        <w:jc w:val="center"/>
        <w:rPr>
          <w:rFonts w:ascii="Arial" w:hAnsi="Arial" w:cs="Arial"/>
        </w:rPr>
      </w:pPr>
    </w:p>
    <w:p w14:paraId="5210CA44" w14:textId="7FFD4B3E" w:rsidR="00EA601E" w:rsidRPr="00EA601E" w:rsidRDefault="00EA601E" w:rsidP="00135F5E">
      <w:pPr>
        <w:pStyle w:val="Tekstpodstawowy"/>
        <w:ind w:right="567"/>
        <w:jc w:val="center"/>
      </w:pPr>
      <w:r w:rsidRPr="00EA601E">
        <w:rPr>
          <w:rFonts w:ascii="Arial" w:hAnsi="Arial" w:cs="Arial"/>
        </w:rPr>
        <w:t xml:space="preserve">Zamość, </w:t>
      </w:r>
      <w:r w:rsidR="00577FDB">
        <w:rPr>
          <w:rFonts w:ascii="Arial" w:hAnsi="Arial" w:cs="Arial"/>
        </w:rPr>
        <w:t>28</w:t>
      </w:r>
      <w:r w:rsidR="008D5365">
        <w:rPr>
          <w:rFonts w:ascii="Arial" w:hAnsi="Arial" w:cs="Arial"/>
        </w:rPr>
        <w:t>-03</w:t>
      </w:r>
      <w:r w:rsidR="00BA7F70">
        <w:rPr>
          <w:rFonts w:ascii="Arial" w:hAnsi="Arial" w:cs="Arial"/>
        </w:rPr>
        <w:t>-2024</w:t>
      </w:r>
      <w:r w:rsidRPr="00EA601E">
        <w:rPr>
          <w:rFonts w:ascii="Arial" w:hAnsi="Arial" w:cs="Arial"/>
        </w:rPr>
        <w:t xml:space="preserve"> r.</w:t>
      </w:r>
    </w:p>
    <w:p w14:paraId="692C74EF" w14:textId="77777777" w:rsidR="00980374" w:rsidRPr="00EA601E" w:rsidRDefault="00980374" w:rsidP="007625AE">
      <w:pPr>
        <w:pStyle w:val="Tekstpodstawowy"/>
        <w:tabs>
          <w:tab w:val="left" w:pos="1505"/>
        </w:tabs>
        <w:spacing w:line="267" w:lineRule="exact"/>
        <w:jc w:val="both"/>
        <w:rPr>
          <w:rFonts w:ascii="Arial" w:hAnsi="Arial" w:cs="Arial"/>
          <w:spacing w:val="-2"/>
        </w:rPr>
      </w:pPr>
    </w:p>
    <w:p w14:paraId="698ED3AE" w14:textId="77777777" w:rsidR="00105BB9" w:rsidRPr="000748BC" w:rsidRDefault="00980374" w:rsidP="007625AE">
      <w:pPr>
        <w:spacing w:before="29"/>
        <w:ind w:left="4479"/>
        <w:jc w:val="both"/>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7625AE">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7625AE">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rsidP="007625AE">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7625AE">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rsidP="007625AE">
      <w:pPr>
        <w:pStyle w:val="Akapitzlist"/>
        <w:numPr>
          <w:ilvl w:val="0"/>
          <w:numId w:val="37"/>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0036ADFF" w14:textId="77777777" w:rsidR="00105BB9" w:rsidRPr="000B5A85" w:rsidRDefault="00000000" w:rsidP="007625AE">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rsidP="007625AE">
      <w:pPr>
        <w:pStyle w:val="Akapitzlist"/>
        <w:numPr>
          <w:ilvl w:val="0"/>
          <w:numId w:val="37"/>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rsidP="007625AE">
      <w:pPr>
        <w:pStyle w:val="Akapitzlist"/>
        <w:numPr>
          <w:ilvl w:val="0"/>
          <w:numId w:val="37"/>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2F1E9A2B"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40D35E4"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9D9569A"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6599FA6C" w14:textId="77777777" w:rsidR="00105BB9" w:rsidRPr="000B5A85" w:rsidRDefault="00000000" w:rsidP="007625AE">
      <w:pPr>
        <w:pStyle w:val="Akapitzlist"/>
        <w:numPr>
          <w:ilvl w:val="0"/>
          <w:numId w:val="37"/>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F28FDC3"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rsidP="007625AE">
      <w:pPr>
        <w:pStyle w:val="Akapitzlist"/>
        <w:numPr>
          <w:ilvl w:val="0"/>
          <w:numId w:val="37"/>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267CCEA8"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7625AE">
      <w:pPr>
        <w:tabs>
          <w:tab w:val="left" w:pos="567"/>
          <w:tab w:val="left" w:leader="dot" w:pos="9450"/>
        </w:tabs>
        <w:spacing w:line="219" w:lineRule="exact"/>
        <w:jc w:val="both"/>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42D4975E" w14:textId="77777777" w:rsidR="00105BB9" w:rsidRPr="000748BC" w:rsidRDefault="00105BB9" w:rsidP="007625AE">
      <w:pPr>
        <w:spacing w:line="219" w:lineRule="exact"/>
        <w:jc w:val="both"/>
        <w:rPr>
          <w:rFonts w:ascii="Arial" w:hAnsi="Arial" w:cs="Arial"/>
          <w:sz w:val="17"/>
          <w:szCs w:val="17"/>
        </w:rPr>
        <w:sectPr w:rsidR="00105BB9" w:rsidRPr="000748BC" w:rsidSect="00364D33">
          <w:headerReference w:type="default" r:id="rId11"/>
          <w:footerReference w:type="default" r:id="rId12"/>
          <w:footerReference w:type="first" r:id="rId13"/>
          <w:pgSz w:w="11910" w:h="16840"/>
          <w:pgMar w:top="683" w:right="1020" w:bottom="860" w:left="1020" w:header="284" w:footer="222" w:gutter="0"/>
          <w:pgNumType w:fmt="numberInDash" w:start="1"/>
          <w:cols w:space="708"/>
          <w:titlePg/>
          <w:docGrid w:linePitch="299"/>
        </w:sectPr>
      </w:pPr>
    </w:p>
    <w:p w14:paraId="70BFBABA" w14:textId="4C0F5B25" w:rsidR="00105BB9" w:rsidRPr="00980374" w:rsidRDefault="00F026F5" w:rsidP="007625AE">
      <w:pPr>
        <w:pStyle w:val="Tekstpodstawowy"/>
        <w:ind w:left="110"/>
        <w:jc w:val="both"/>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rsidP="007625AE">
      <w:pPr>
        <w:pStyle w:val="Akapitzlist"/>
        <w:numPr>
          <w:ilvl w:val="0"/>
          <w:numId w:val="36"/>
        </w:numPr>
        <w:tabs>
          <w:tab w:val="left" w:pos="447"/>
          <w:tab w:val="left" w:pos="2637"/>
        </w:tabs>
        <w:ind w:right="261" w:hanging="2389"/>
        <w:jc w:val="both"/>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rsidP="007625AE">
      <w:pPr>
        <w:pStyle w:val="Akapitzlist"/>
        <w:numPr>
          <w:ilvl w:val="0"/>
          <w:numId w:val="36"/>
        </w:numPr>
        <w:tabs>
          <w:tab w:val="left" w:pos="447"/>
          <w:tab w:val="left" w:pos="2637"/>
        </w:tabs>
        <w:ind w:left="446" w:hanging="220"/>
        <w:jc w:val="both"/>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rsidP="007625AE">
      <w:pPr>
        <w:pStyle w:val="Akapitzlist"/>
        <w:numPr>
          <w:ilvl w:val="0"/>
          <w:numId w:val="36"/>
        </w:numPr>
        <w:tabs>
          <w:tab w:val="left" w:pos="447"/>
          <w:tab w:val="left" w:pos="2637"/>
        </w:tabs>
        <w:ind w:left="446" w:hanging="220"/>
        <w:jc w:val="both"/>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rsidP="007625AE">
      <w:pPr>
        <w:pStyle w:val="Akapitzlist"/>
        <w:numPr>
          <w:ilvl w:val="0"/>
          <w:numId w:val="36"/>
        </w:numPr>
        <w:tabs>
          <w:tab w:val="left" w:pos="447"/>
          <w:tab w:val="left" w:pos="2637"/>
        </w:tabs>
        <w:ind w:left="446" w:hanging="220"/>
        <w:jc w:val="both"/>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719046BB" w14:textId="77777777" w:rsidR="00105BB9" w:rsidRPr="00855DE4" w:rsidRDefault="00980374" w:rsidP="007625AE">
      <w:pPr>
        <w:pStyle w:val="Akapitzlist"/>
        <w:numPr>
          <w:ilvl w:val="0"/>
          <w:numId w:val="36"/>
        </w:numPr>
        <w:tabs>
          <w:tab w:val="left" w:pos="447"/>
          <w:tab w:val="left" w:pos="2637"/>
        </w:tabs>
        <w:ind w:left="446" w:hanging="220"/>
        <w:jc w:val="both"/>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46F660CE" w14:textId="77777777" w:rsidR="00105BB9" w:rsidRPr="00980374" w:rsidRDefault="00980374" w:rsidP="007625AE">
      <w:pPr>
        <w:pStyle w:val="Akapitzlist"/>
        <w:numPr>
          <w:ilvl w:val="0"/>
          <w:numId w:val="36"/>
        </w:numPr>
        <w:tabs>
          <w:tab w:val="left" w:pos="447"/>
        </w:tabs>
        <w:ind w:left="446" w:hanging="220"/>
        <w:jc w:val="both"/>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7625AE">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rsidP="007625AE">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rsidP="007625AE">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77777777" w:rsidR="00105BB9" w:rsidRPr="00994640" w:rsidRDefault="00994640" w:rsidP="007625AE">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7625AE">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1E5D434A" w:rsidR="00105BB9" w:rsidRPr="00980374" w:rsidRDefault="00980374" w:rsidP="007625AE">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577FDB">
        <w:rPr>
          <w:rFonts w:ascii="Arial" w:hAnsi="Arial" w:cs="Arial"/>
          <w:b/>
        </w:rPr>
        <w:t>10</w:t>
      </w:r>
      <w:r w:rsidRPr="00980374">
        <w:rPr>
          <w:rFonts w:ascii="Arial" w:hAnsi="Arial" w:cs="Arial"/>
          <w:b/>
        </w:rPr>
        <w:t>.202</w:t>
      </w:r>
      <w:r w:rsidR="00BA7F70">
        <w:rPr>
          <w:rFonts w:ascii="Arial" w:hAnsi="Arial" w:cs="Arial"/>
          <w:b/>
        </w:rPr>
        <w:t>4</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00BA7F70">
        <w:rPr>
          <w:rFonts w:ascii="Arial" w:hAnsi="Arial" w:cs="Arial"/>
        </w:rPr>
        <w:t xml:space="preserve"> z </w:t>
      </w:r>
      <w:proofErr w:type="spellStart"/>
      <w:r w:rsidR="00BA7F70">
        <w:rPr>
          <w:rFonts w:ascii="Arial" w:hAnsi="Arial" w:cs="Arial"/>
        </w:rPr>
        <w:t>późn</w:t>
      </w:r>
      <w:proofErr w:type="spellEnd"/>
      <w:r w:rsidR="00BA7F70">
        <w:rPr>
          <w:rFonts w:ascii="Arial" w:hAnsi="Arial" w:cs="Arial"/>
        </w:rPr>
        <w:t>. zm.</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3BC9DB38" w14:textId="77777777" w:rsidR="00105BB9" w:rsidRPr="00FD0ED7" w:rsidRDefault="00980374" w:rsidP="007625AE">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rsidP="007625AE">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rsidP="007625AE">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rsidP="007625AE">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7625AE">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rsidP="007625AE">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0168E226" w14:textId="77777777" w:rsidR="00105BB9" w:rsidRPr="00FD0ED7" w:rsidRDefault="00980374" w:rsidP="007625AE">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77777777" w:rsidR="00105BB9" w:rsidRPr="00980374" w:rsidRDefault="00980374" w:rsidP="007625AE">
      <w:pPr>
        <w:pStyle w:val="Akapitzlist"/>
        <w:numPr>
          <w:ilvl w:val="1"/>
          <w:numId w:val="31"/>
        </w:numPr>
        <w:tabs>
          <w:tab w:val="left" w:pos="937"/>
        </w:tabs>
        <w:ind w:left="948" w:right="-53" w:hanging="360"/>
        <w:jc w:val="both"/>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rsidP="007625AE">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77777777" w:rsidR="00105BB9" w:rsidRPr="00980374" w:rsidRDefault="00980374" w:rsidP="007625AE">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0AE9DE59"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018D323" w14:textId="1AEEE1AF" w:rsidR="00BC5CF9" w:rsidRPr="00812E04" w:rsidRDefault="000F233D" w:rsidP="007625AE">
      <w:pPr>
        <w:pStyle w:val="Standard"/>
        <w:spacing w:before="0"/>
        <w:jc w:val="both"/>
        <w:rPr>
          <w:rFonts w:ascii="Arial" w:hAnsi="Arial" w:cs="Arial"/>
          <w:sz w:val="22"/>
          <w:szCs w:val="22"/>
        </w:rPr>
      </w:pPr>
      <w:r>
        <w:rPr>
          <w:rFonts w:ascii="Arial" w:hAnsi="Arial" w:cs="Arial"/>
        </w:rPr>
        <w:t xml:space="preserve">  </w:t>
      </w:r>
      <w:r w:rsidR="00326D2B">
        <w:rPr>
          <w:rFonts w:ascii="Arial" w:hAnsi="Arial" w:cs="Arial"/>
        </w:rPr>
        <w:br/>
      </w:r>
      <w:r w:rsidR="00812E04">
        <w:rPr>
          <w:rFonts w:ascii="Arial" w:hAnsi="Arial" w:cs="Arial"/>
          <w:b/>
          <w:sz w:val="22"/>
          <w:szCs w:val="22"/>
          <w:u w:val="single"/>
        </w:rPr>
        <w:t xml:space="preserve">1. </w:t>
      </w:r>
      <w:r w:rsidR="00980374" w:rsidRPr="00812E04">
        <w:rPr>
          <w:rFonts w:ascii="Arial" w:hAnsi="Arial" w:cs="Arial"/>
          <w:b/>
          <w:sz w:val="22"/>
          <w:szCs w:val="22"/>
          <w:u w:val="single"/>
        </w:rPr>
        <w:t>Przedmiot</w:t>
      </w:r>
      <w:r w:rsidR="00980374" w:rsidRPr="00812E04">
        <w:rPr>
          <w:rFonts w:ascii="Arial" w:hAnsi="Arial" w:cs="Arial"/>
          <w:b/>
          <w:spacing w:val="-2"/>
          <w:sz w:val="22"/>
          <w:szCs w:val="22"/>
          <w:u w:val="single"/>
        </w:rPr>
        <w:t xml:space="preserve"> </w:t>
      </w:r>
      <w:r w:rsidR="00980374" w:rsidRPr="00812E04">
        <w:rPr>
          <w:rFonts w:ascii="Arial" w:hAnsi="Arial" w:cs="Arial"/>
          <w:b/>
          <w:sz w:val="22"/>
          <w:szCs w:val="22"/>
          <w:u w:val="single"/>
        </w:rPr>
        <w:t>zamówienia</w:t>
      </w:r>
      <w:r w:rsidR="00812E04">
        <w:rPr>
          <w:rFonts w:ascii="Arial" w:hAnsi="Arial" w:cs="Arial"/>
          <w:b/>
          <w:spacing w:val="-3"/>
          <w:sz w:val="22"/>
          <w:szCs w:val="22"/>
          <w:u w:val="single"/>
        </w:rPr>
        <w:t>:</w:t>
      </w:r>
    </w:p>
    <w:p w14:paraId="1618050B" w14:textId="77777777" w:rsidR="005B4D23" w:rsidRPr="00812E04" w:rsidRDefault="005B4D23" w:rsidP="007625AE">
      <w:pPr>
        <w:pStyle w:val="Standard"/>
        <w:spacing w:before="0"/>
        <w:jc w:val="both"/>
        <w:rPr>
          <w:rFonts w:ascii="Arial" w:hAnsi="Arial" w:cs="Arial"/>
          <w:sz w:val="22"/>
          <w:szCs w:val="22"/>
        </w:rPr>
      </w:pPr>
    </w:p>
    <w:p w14:paraId="68A9E84F" w14:textId="77777777" w:rsidR="004C6054" w:rsidRPr="004C6054" w:rsidRDefault="004C6054" w:rsidP="004C6054">
      <w:pPr>
        <w:jc w:val="both"/>
        <w:rPr>
          <w:rFonts w:ascii="Arial" w:eastAsia="Times New Roman" w:hAnsi="Arial" w:cs="Arial"/>
          <w:kern w:val="3"/>
          <w:lang w:eastAsia="pl-PL"/>
        </w:rPr>
      </w:pPr>
      <w:r w:rsidRPr="004C6054">
        <w:rPr>
          <w:rFonts w:ascii="Arial" w:hAnsi="Arial" w:cs="Arial"/>
        </w:rPr>
        <w:t xml:space="preserve">Opracowanie kompletnej wielobranżowej dokumentacji projektowo-kosztorysowej dla zadania inwestycyjnego pn.: </w:t>
      </w:r>
      <w:r w:rsidRPr="004C6054">
        <w:rPr>
          <w:rFonts w:ascii="Arial" w:eastAsia="Times New Roman" w:hAnsi="Arial" w:cs="Arial"/>
          <w:b/>
          <w:bCs/>
          <w:kern w:val="3"/>
          <w:lang w:eastAsia="pl-PL"/>
        </w:rPr>
        <w:t xml:space="preserve">„Rozbudowa drogi gminnej nr </w:t>
      </w:r>
      <w:proofErr w:type="spellStart"/>
      <w:r w:rsidRPr="004C6054">
        <w:rPr>
          <w:rFonts w:ascii="Arial" w:eastAsia="Times New Roman" w:hAnsi="Arial" w:cs="Arial"/>
          <w:b/>
          <w:bCs/>
          <w:kern w:val="3"/>
          <w:lang w:eastAsia="pl-PL"/>
        </w:rPr>
        <w:t>110386L</w:t>
      </w:r>
      <w:proofErr w:type="spellEnd"/>
      <w:r w:rsidRPr="004C6054">
        <w:rPr>
          <w:rFonts w:ascii="Arial" w:eastAsia="Times New Roman" w:hAnsi="Arial" w:cs="Arial"/>
          <w:b/>
          <w:bCs/>
          <w:kern w:val="3"/>
          <w:lang w:eastAsia="pl-PL"/>
        </w:rPr>
        <w:t xml:space="preserve"> w m. Pniówek”</w:t>
      </w:r>
      <w:r w:rsidRPr="004C6054">
        <w:rPr>
          <w:rFonts w:ascii="Arial" w:eastAsia="Times New Roman" w:hAnsi="Arial" w:cs="Arial"/>
          <w:kern w:val="3"/>
          <w:lang w:eastAsia="pl-PL"/>
        </w:rPr>
        <w:t xml:space="preserve">. </w:t>
      </w:r>
    </w:p>
    <w:p w14:paraId="59420D5E" w14:textId="77777777" w:rsidR="004C6054" w:rsidRPr="004C6054" w:rsidRDefault="004C6054" w:rsidP="004C6054">
      <w:pPr>
        <w:jc w:val="both"/>
        <w:rPr>
          <w:rFonts w:ascii="Arial" w:eastAsia="Times New Roman" w:hAnsi="Arial" w:cs="Arial"/>
          <w:b/>
          <w:bCs/>
          <w:kern w:val="3"/>
          <w:lang w:eastAsia="pl-PL"/>
        </w:rPr>
      </w:pPr>
      <w:r w:rsidRPr="004C6054">
        <w:rPr>
          <w:rFonts w:ascii="Arial" w:hAnsi="Arial" w:cs="Arial"/>
        </w:rPr>
        <w:t xml:space="preserve"> </w:t>
      </w:r>
      <w:bookmarkStart w:id="12" w:name="_Hlk103083940"/>
    </w:p>
    <w:bookmarkEnd w:id="12"/>
    <w:p w14:paraId="5607B3DA" w14:textId="77777777" w:rsidR="004C6054" w:rsidRPr="004C6054" w:rsidRDefault="004C6054" w:rsidP="004C6054">
      <w:pPr>
        <w:jc w:val="both"/>
        <w:rPr>
          <w:rFonts w:ascii="Arial" w:eastAsia="Times New Roman" w:hAnsi="Arial" w:cs="Arial"/>
          <w:kern w:val="3"/>
          <w:lang w:eastAsia="pl-PL"/>
        </w:rPr>
      </w:pPr>
      <w:r w:rsidRPr="004C6054">
        <w:rPr>
          <w:rFonts w:ascii="Arial" w:hAnsi="Arial" w:cs="Arial"/>
        </w:rPr>
        <w:t xml:space="preserve">Inwestycja realizowana będzie w oparciu o ustawę z dnia 10 kwietnia 2003 r. </w:t>
      </w:r>
      <w:bookmarkStart w:id="13" w:name="_Hlk142550927"/>
      <w:r w:rsidRPr="004C6054">
        <w:rPr>
          <w:rFonts w:ascii="Arial" w:hAnsi="Arial" w:cs="Arial"/>
        </w:rPr>
        <w:t xml:space="preserve">o szczególnych zasadach przygotowania i realizacji inwestycji w zakresie dróg publicznych </w:t>
      </w:r>
      <w:bookmarkEnd w:id="13"/>
      <w:r w:rsidRPr="004C6054">
        <w:rPr>
          <w:rFonts w:ascii="Arial" w:hAnsi="Arial" w:cs="Arial"/>
        </w:rPr>
        <w:t>(</w:t>
      </w:r>
      <w:proofErr w:type="spellStart"/>
      <w:r w:rsidRPr="004C6054">
        <w:rPr>
          <w:rFonts w:ascii="Arial" w:hAnsi="Arial" w:cs="Arial"/>
        </w:rPr>
        <w:t>t.j</w:t>
      </w:r>
      <w:proofErr w:type="spellEnd"/>
      <w:r w:rsidRPr="004C6054">
        <w:rPr>
          <w:rFonts w:ascii="Arial" w:hAnsi="Arial" w:cs="Arial"/>
        </w:rPr>
        <w:t xml:space="preserve">. Dz. U. z 2023 poz. 162 z </w:t>
      </w:r>
      <w:proofErr w:type="spellStart"/>
      <w:r w:rsidRPr="004C6054">
        <w:rPr>
          <w:rFonts w:ascii="Arial" w:hAnsi="Arial" w:cs="Arial"/>
        </w:rPr>
        <w:t>późn</w:t>
      </w:r>
      <w:proofErr w:type="spellEnd"/>
      <w:r w:rsidRPr="004C6054">
        <w:rPr>
          <w:rFonts w:ascii="Arial" w:hAnsi="Arial" w:cs="Arial"/>
        </w:rPr>
        <w:t>. zm.).</w:t>
      </w:r>
    </w:p>
    <w:p w14:paraId="008B90D5" w14:textId="77777777" w:rsidR="004C6054" w:rsidRPr="004C6054" w:rsidRDefault="004C6054" w:rsidP="004C6054">
      <w:pPr>
        <w:jc w:val="both"/>
        <w:rPr>
          <w:rFonts w:ascii="Arial" w:eastAsia="Times New Roman" w:hAnsi="Arial" w:cs="Arial"/>
          <w:kern w:val="3"/>
          <w:lang w:eastAsia="pl-PL"/>
        </w:rPr>
      </w:pPr>
    </w:p>
    <w:p w14:paraId="053FFEAB" w14:textId="77777777" w:rsidR="004C6054" w:rsidRPr="004C6054" w:rsidRDefault="004C6054" w:rsidP="004C6054">
      <w:pPr>
        <w:pStyle w:val="Standarduser"/>
        <w:jc w:val="both"/>
        <w:rPr>
          <w:rFonts w:ascii="Arial" w:hAnsi="Arial" w:cs="Arial"/>
          <w:sz w:val="22"/>
          <w:szCs w:val="22"/>
          <w:u w:val="single"/>
        </w:rPr>
      </w:pPr>
      <w:r w:rsidRPr="004C6054">
        <w:rPr>
          <w:rFonts w:ascii="Arial" w:hAnsi="Arial" w:cs="Arial"/>
          <w:sz w:val="22"/>
          <w:szCs w:val="22"/>
          <w:u w:val="single"/>
        </w:rPr>
        <w:lastRenderedPageBreak/>
        <w:t>Dokumentacja niezbędna jest do uzyskania decyzji o zezwoleniu na realizację inwestycji drogowej.</w:t>
      </w:r>
    </w:p>
    <w:p w14:paraId="03199DF3" w14:textId="77777777" w:rsidR="004C6054" w:rsidRPr="004C6054" w:rsidRDefault="004C6054" w:rsidP="004C6054">
      <w:pPr>
        <w:jc w:val="both"/>
        <w:rPr>
          <w:rFonts w:ascii="Arial" w:eastAsia="Times New Roman" w:hAnsi="Arial" w:cs="Arial"/>
          <w:b/>
          <w:bCs/>
          <w:kern w:val="3"/>
          <w:lang w:eastAsia="pl-PL"/>
        </w:rPr>
      </w:pPr>
    </w:p>
    <w:p w14:paraId="08CD1841" w14:textId="77777777" w:rsidR="004C6054" w:rsidRPr="004C6054" w:rsidRDefault="004C6054" w:rsidP="004C6054">
      <w:pPr>
        <w:pStyle w:val="Akapitzlist"/>
        <w:widowControl/>
        <w:ind w:left="0"/>
        <w:jc w:val="both"/>
        <w:rPr>
          <w:rFonts w:ascii="Arial" w:hAnsi="Arial" w:cs="Arial"/>
          <w:b/>
          <w:bCs/>
        </w:rPr>
      </w:pPr>
      <w:r w:rsidRPr="004C6054">
        <w:rPr>
          <w:rFonts w:ascii="Arial" w:hAnsi="Arial" w:cs="Arial"/>
          <w:b/>
          <w:bCs/>
        </w:rPr>
        <w:t>Zakres dokumentacji projektowej obejmuje:</w:t>
      </w:r>
    </w:p>
    <w:p w14:paraId="3F2826D2" w14:textId="77777777" w:rsidR="004C6054" w:rsidRPr="004C6054" w:rsidRDefault="004C6054" w:rsidP="004C6054">
      <w:pPr>
        <w:pStyle w:val="Akapitzlist"/>
        <w:widowControl/>
        <w:ind w:left="0"/>
        <w:jc w:val="both"/>
        <w:rPr>
          <w:rFonts w:ascii="Arial" w:hAnsi="Arial" w:cs="Arial"/>
        </w:rPr>
      </w:pPr>
      <w:r w:rsidRPr="004C6054">
        <w:rPr>
          <w:rFonts w:ascii="Arial" w:hAnsi="Arial" w:cs="Arial"/>
        </w:rPr>
        <w:t xml:space="preserve">Opracowanie dokumentacji, w której należy uwzględnić rozbudowę drogi w zakresie budowy chodnika na odcinku od drogi powiatowej nr </w:t>
      </w:r>
      <w:proofErr w:type="spellStart"/>
      <w:r w:rsidRPr="004C6054">
        <w:rPr>
          <w:rFonts w:ascii="Arial" w:hAnsi="Arial" w:cs="Arial"/>
        </w:rPr>
        <w:t>3247L</w:t>
      </w:r>
      <w:proofErr w:type="spellEnd"/>
      <w:r w:rsidRPr="004C6054">
        <w:rPr>
          <w:rFonts w:ascii="Arial" w:hAnsi="Arial" w:cs="Arial"/>
        </w:rPr>
        <w:t xml:space="preserve"> do skrzyżowania z droga gminną nr </w:t>
      </w:r>
      <w:proofErr w:type="spellStart"/>
      <w:r w:rsidRPr="004C6054">
        <w:rPr>
          <w:rFonts w:ascii="Arial" w:hAnsi="Arial" w:cs="Arial"/>
        </w:rPr>
        <w:t>112227L</w:t>
      </w:r>
      <w:proofErr w:type="spellEnd"/>
      <w:r w:rsidRPr="004C6054">
        <w:rPr>
          <w:rFonts w:ascii="Arial" w:hAnsi="Arial" w:cs="Arial"/>
        </w:rPr>
        <w:t xml:space="preserve"> w m. Pniówek oraz rozbudowę drogi na odcinku od istniejącej nawierzchni drogi </w:t>
      </w:r>
      <w:proofErr w:type="spellStart"/>
      <w:r w:rsidRPr="004C6054">
        <w:rPr>
          <w:rFonts w:ascii="Arial" w:hAnsi="Arial" w:cs="Arial"/>
        </w:rPr>
        <w:t>110386L</w:t>
      </w:r>
      <w:proofErr w:type="spellEnd"/>
      <w:r w:rsidRPr="004C6054">
        <w:rPr>
          <w:rFonts w:ascii="Arial" w:hAnsi="Arial" w:cs="Arial"/>
        </w:rPr>
        <w:t xml:space="preserve"> w km 0+812 na wysokości dz. nr </w:t>
      </w:r>
      <w:proofErr w:type="spellStart"/>
      <w:r w:rsidRPr="004C6054">
        <w:rPr>
          <w:rFonts w:ascii="Arial" w:hAnsi="Arial" w:cs="Arial"/>
        </w:rPr>
        <w:t>ewid</w:t>
      </w:r>
      <w:proofErr w:type="spellEnd"/>
      <w:r w:rsidRPr="004C6054">
        <w:rPr>
          <w:rFonts w:ascii="Arial" w:hAnsi="Arial" w:cs="Arial"/>
        </w:rPr>
        <w:t>. 114/7 obręb 0016 Pniówek) do granicy Gminy Zamość z Gminą Łabunie.</w:t>
      </w:r>
    </w:p>
    <w:p w14:paraId="02661DF3" w14:textId="77777777" w:rsidR="004C6054" w:rsidRPr="004C6054" w:rsidRDefault="004C6054" w:rsidP="004C6054">
      <w:pPr>
        <w:pStyle w:val="Akapitzlist"/>
        <w:widowControl/>
        <w:ind w:left="0"/>
        <w:jc w:val="both"/>
        <w:rPr>
          <w:rFonts w:ascii="Arial" w:hAnsi="Arial" w:cs="Arial"/>
        </w:rPr>
      </w:pPr>
    </w:p>
    <w:p w14:paraId="2297AB67"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bookmarkStart w:id="14" w:name="_Hlk120262121"/>
      <w:bookmarkStart w:id="15" w:name="_Hlk121300999"/>
      <w:r w:rsidRPr="004C6054">
        <w:rPr>
          <w:rFonts w:ascii="Arial" w:hAnsi="Arial" w:cs="Arial"/>
        </w:rPr>
        <w:t xml:space="preserve">Rozbudowa drogi gminnej nr </w:t>
      </w:r>
      <w:proofErr w:type="spellStart"/>
      <w:r w:rsidRPr="004C6054">
        <w:rPr>
          <w:rFonts w:ascii="Arial" w:hAnsi="Arial" w:cs="Arial"/>
        </w:rPr>
        <w:t>110386L</w:t>
      </w:r>
      <w:proofErr w:type="spellEnd"/>
      <w:r w:rsidRPr="004C6054">
        <w:rPr>
          <w:rFonts w:ascii="Arial" w:hAnsi="Arial" w:cs="Arial"/>
        </w:rPr>
        <w:t xml:space="preserve"> w m. Pniówek o szerokości jezdni 5,50 m; droga klasy technicznej (L) lokalnej; odcinek o długości około 585,00 m; o nawierzchni asfaltowej, obustronne pobocza gruntowe ulepszone z kruszywem łamanym o szerokości nie mniejszej niż 0,75 m. </w:t>
      </w:r>
    </w:p>
    <w:p w14:paraId="2F9743C5"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 xml:space="preserve">Rozbudowa drogi gminnej nr </w:t>
      </w:r>
      <w:proofErr w:type="spellStart"/>
      <w:r w:rsidRPr="004C6054">
        <w:rPr>
          <w:rFonts w:ascii="Arial" w:hAnsi="Arial" w:cs="Arial"/>
        </w:rPr>
        <w:t>110386L</w:t>
      </w:r>
      <w:proofErr w:type="spellEnd"/>
      <w:r w:rsidRPr="004C6054">
        <w:rPr>
          <w:rFonts w:ascii="Arial" w:hAnsi="Arial" w:cs="Arial"/>
        </w:rPr>
        <w:t xml:space="preserve"> w zakresie budowy chodnika na odcinku drogi od drogi powiatowej nr </w:t>
      </w:r>
      <w:proofErr w:type="spellStart"/>
      <w:r w:rsidRPr="004C6054">
        <w:rPr>
          <w:rFonts w:ascii="Arial" w:hAnsi="Arial" w:cs="Arial"/>
        </w:rPr>
        <w:t>3247L</w:t>
      </w:r>
      <w:proofErr w:type="spellEnd"/>
      <w:r w:rsidRPr="004C6054">
        <w:rPr>
          <w:rFonts w:ascii="Arial" w:hAnsi="Arial" w:cs="Arial"/>
        </w:rPr>
        <w:t xml:space="preserve"> do skrzyżowania z drogą gminna nr </w:t>
      </w:r>
      <w:proofErr w:type="spellStart"/>
      <w:r w:rsidRPr="004C6054">
        <w:rPr>
          <w:rFonts w:ascii="Arial" w:hAnsi="Arial" w:cs="Arial"/>
        </w:rPr>
        <w:t>112227L</w:t>
      </w:r>
      <w:proofErr w:type="spellEnd"/>
    </w:p>
    <w:p w14:paraId="590FB3A2" w14:textId="77777777" w:rsidR="004C6054" w:rsidRPr="004C6054" w:rsidRDefault="004C6054" w:rsidP="004C6054">
      <w:pPr>
        <w:pStyle w:val="Akapitzlist"/>
        <w:widowControl/>
        <w:numPr>
          <w:ilvl w:val="0"/>
          <w:numId w:val="103"/>
        </w:numPr>
        <w:suppressAutoHyphens/>
        <w:autoSpaceDE/>
        <w:jc w:val="both"/>
        <w:textAlignment w:val="baseline"/>
        <w:rPr>
          <w:rFonts w:ascii="Arial" w:hAnsi="Arial" w:cs="Arial"/>
        </w:rPr>
      </w:pPr>
      <w:r w:rsidRPr="004C6054">
        <w:rPr>
          <w:rFonts w:ascii="Arial" w:hAnsi="Arial" w:cs="Arial"/>
        </w:rPr>
        <w:t>Zamawiający dopuszcza dwa rozwiązania projektowanego chodnika</w:t>
      </w:r>
    </w:p>
    <w:p w14:paraId="4A6B2A3D" w14:textId="77777777" w:rsidR="004C6054" w:rsidRPr="004C6054" w:rsidRDefault="004C6054" w:rsidP="004C6054">
      <w:pPr>
        <w:pStyle w:val="Akapitzlist"/>
        <w:widowControl/>
        <w:numPr>
          <w:ilvl w:val="0"/>
          <w:numId w:val="104"/>
        </w:numPr>
        <w:suppressAutoHyphens/>
        <w:autoSpaceDE/>
        <w:jc w:val="both"/>
        <w:textAlignment w:val="baseline"/>
        <w:rPr>
          <w:rFonts w:ascii="Arial" w:hAnsi="Arial" w:cs="Arial"/>
        </w:rPr>
      </w:pPr>
      <w:r w:rsidRPr="004C6054">
        <w:rPr>
          <w:rFonts w:ascii="Arial" w:hAnsi="Arial" w:cs="Arial"/>
        </w:rPr>
        <w:t>I rozwiązanie - chodnik o szerokości 2,0 m (bez szerokości krawężnika i obrzeża) zlokalizowany przy jezdni i oddzielony krawężnikiem betonowym, wykonany z betonowej kostki brukowej,</w:t>
      </w:r>
    </w:p>
    <w:p w14:paraId="0C403E94" w14:textId="77777777" w:rsidR="004C6054" w:rsidRPr="004C6054" w:rsidRDefault="004C6054" w:rsidP="004C6054">
      <w:pPr>
        <w:pStyle w:val="Akapitzlist"/>
        <w:widowControl/>
        <w:numPr>
          <w:ilvl w:val="0"/>
          <w:numId w:val="104"/>
        </w:numPr>
        <w:suppressAutoHyphens/>
        <w:autoSpaceDE/>
        <w:jc w:val="both"/>
        <w:textAlignment w:val="baseline"/>
        <w:rPr>
          <w:rFonts w:ascii="Arial" w:hAnsi="Arial" w:cs="Arial"/>
        </w:rPr>
      </w:pPr>
      <w:r w:rsidRPr="004C6054">
        <w:rPr>
          <w:rFonts w:ascii="Arial" w:hAnsi="Arial" w:cs="Arial"/>
        </w:rPr>
        <w:t>II rozwiązanie – chodnik o szerokości 1,80 m (bez szerokości krawężnika i obrzeża) oddzielony od jezdni za pomocą pasa zieleni.</w:t>
      </w:r>
    </w:p>
    <w:p w14:paraId="17AD7422"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Odwodnienie powierzchniowe za pomocą rowów trawiastych oraz studni chłonnych, w przypadku konieczności inne urządzenia odwadniające i odprowadzające wody opadowe.</w:t>
      </w:r>
    </w:p>
    <w:p w14:paraId="744CF0F3"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Budowę nowych oraz przebudowę istniejących zjazdów i dojść pieszych.</w:t>
      </w:r>
    </w:p>
    <w:bookmarkEnd w:id="14"/>
    <w:p w14:paraId="46C487BF"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Wycinkę drzew i krzewów kolidujących z inwestycją,</w:t>
      </w:r>
    </w:p>
    <w:p w14:paraId="7C9892C2"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demontaż ogrodzeń kolidujących z inwestycją,</w:t>
      </w:r>
    </w:p>
    <w:p w14:paraId="04431DA8"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likwidację kolizji z sieciami i urządzeniami uzbrojenia podziemnego, nadziemnego i naziemnego wg warunków wydanych przez właścicieli/zarządców poszczególnych sieci,</w:t>
      </w:r>
    </w:p>
    <w:p w14:paraId="1DD56F34"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opracowanie i zatwierdzenie stałej i czasowej organizacji ruchu zawierających elementy oznakowania pionowego, poziomego, urządzenia bezpieczeństwa ruchu itp.</w:t>
      </w:r>
    </w:p>
    <w:bookmarkEnd w:id="15"/>
    <w:p w14:paraId="502ECDA2" w14:textId="77777777" w:rsidR="004C6054" w:rsidRPr="004C6054" w:rsidRDefault="004C6054" w:rsidP="004C6054">
      <w:pPr>
        <w:widowControl/>
        <w:contextualSpacing/>
        <w:jc w:val="both"/>
      </w:pPr>
    </w:p>
    <w:p w14:paraId="2E93AA8D" w14:textId="77777777" w:rsidR="004C6054" w:rsidRPr="004C6054" w:rsidRDefault="004C6054" w:rsidP="004C6054">
      <w:pPr>
        <w:pStyle w:val="Akapitzlist"/>
        <w:widowControl/>
        <w:ind w:left="0"/>
        <w:contextualSpacing/>
        <w:jc w:val="both"/>
        <w:rPr>
          <w:rFonts w:ascii="Arial" w:hAnsi="Arial" w:cs="Arial"/>
        </w:rPr>
      </w:pPr>
      <w:r w:rsidRPr="004C6054">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7202AFDF" w14:textId="77777777" w:rsidR="004C6054" w:rsidRPr="004C6054" w:rsidRDefault="004C6054" w:rsidP="004C6054">
      <w:pPr>
        <w:pStyle w:val="Akapitzlist"/>
        <w:widowControl/>
        <w:ind w:left="0"/>
        <w:contextualSpacing/>
        <w:jc w:val="both"/>
        <w:rPr>
          <w:rFonts w:ascii="Arial" w:hAnsi="Arial" w:cs="Arial"/>
        </w:rPr>
      </w:pPr>
    </w:p>
    <w:p w14:paraId="6C21F73E" w14:textId="77777777" w:rsidR="004C6054" w:rsidRPr="004C6054" w:rsidRDefault="004C6054" w:rsidP="004C6054">
      <w:pPr>
        <w:jc w:val="both"/>
        <w:rPr>
          <w:rFonts w:ascii="Arial" w:hAnsi="Arial" w:cs="Arial"/>
        </w:rPr>
      </w:pPr>
      <w:r w:rsidRPr="004C6054">
        <w:rPr>
          <w:rFonts w:ascii="Arial" w:hAnsi="Arial" w:cs="Arial"/>
          <w:bCs/>
        </w:rPr>
        <w:t xml:space="preserve">Opracowana dokumentacja będzie wzajemnie skoordynowana technicznie we wszystkich branżach i kompletna z punktu widzenia celu, któremu ma służyć. </w:t>
      </w:r>
      <w:r w:rsidRPr="004C6054">
        <w:rPr>
          <w:rFonts w:ascii="Arial" w:hAnsi="Arial" w:cs="Arial"/>
          <w:lang w:eastAsia="pl-PL"/>
        </w:rPr>
        <w:t>Opracowana</w:t>
      </w:r>
      <w:r w:rsidRPr="004C6054">
        <w:rPr>
          <w:rFonts w:ascii="Arial" w:hAnsi="Arial" w:cs="Arial"/>
        </w:rPr>
        <w:t xml:space="preserve"> dokumentacja stanowić będzie opis przedmiotu zamówienia publicznego w celu wyłonienia wykonawcy przyszłych robót budowlanych. </w:t>
      </w:r>
      <w:r w:rsidRPr="004C6054">
        <w:rPr>
          <w:rFonts w:ascii="Arial" w:hAnsi="Arial" w:cs="Arial"/>
          <w:lang w:eastAsia="pl-PL"/>
        </w:rPr>
        <w:t>Opracowana</w:t>
      </w:r>
      <w:r w:rsidRPr="004C6054">
        <w:rPr>
          <w:rFonts w:ascii="Arial" w:hAnsi="Arial" w:cs="Arial"/>
        </w:rPr>
        <w:t xml:space="preserve"> dokumentacja musi uwzględniać zasady opisywania przedmiotu zamówienia wynikające z ustawy z dnia 11 września 2019 r. Prawo zamówień publicznych. </w:t>
      </w:r>
    </w:p>
    <w:p w14:paraId="6E1701D4" w14:textId="77777777" w:rsidR="004C6054" w:rsidRPr="004C6054" w:rsidRDefault="004C6054" w:rsidP="004C6054">
      <w:pPr>
        <w:jc w:val="both"/>
        <w:rPr>
          <w:rFonts w:ascii="Arial" w:eastAsia="Times New Roman" w:hAnsi="Arial" w:cs="Arial"/>
          <w:b/>
          <w:bCs/>
          <w:kern w:val="3"/>
          <w:lang w:eastAsia="pl-PL"/>
        </w:rPr>
      </w:pPr>
    </w:p>
    <w:p w14:paraId="03AE090C" w14:textId="77777777" w:rsidR="004C6054" w:rsidRPr="004C6054" w:rsidRDefault="004C6054" w:rsidP="004C6054">
      <w:pPr>
        <w:jc w:val="both"/>
        <w:rPr>
          <w:rFonts w:ascii="Arial" w:hAnsi="Arial" w:cs="Arial"/>
          <w:bCs/>
        </w:rPr>
      </w:pPr>
      <w:r w:rsidRPr="004C6054">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469DBB8B" w14:textId="77777777" w:rsidR="004C6054" w:rsidRPr="004C6054" w:rsidRDefault="004C6054" w:rsidP="004C6054">
      <w:pPr>
        <w:adjustRightInd w:val="0"/>
        <w:jc w:val="both"/>
        <w:rPr>
          <w:rFonts w:ascii="Arial" w:hAnsi="Arial" w:cs="Arial"/>
        </w:rPr>
      </w:pPr>
    </w:p>
    <w:p w14:paraId="2C30A774" w14:textId="77777777" w:rsidR="004C6054" w:rsidRPr="004C6054" w:rsidRDefault="004C6054" w:rsidP="004C6054">
      <w:pPr>
        <w:adjustRightInd w:val="0"/>
        <w:jc w:val="both"/>
        <w:rPr>
          <w:rFonts w:ascii="Arial" w:hAnsi="Arial" w:cs="Arial"/>
        </w:rPr>
      </w:pPr>
      <w:r w:rsidRPr="004C6054">
        <w:rPr>
          <w:rFonts w:ascii="Arial" w:hAnsi="Arial" w:cs="Arial"/>
        </w:rPr>
        <w:t>Zamawiający zastrzega sobie prawo do zmiany zakresu prac projektowych.</w:t>
      </w:r>
    </w:p>
    <w:p w14:paraId="6194CC74" w14:textId="77777777" w:rsidR="004C6054" w:rsidRPr="004C6054" w:rsidRDefault="004C6054" w:rsidP="004C6054">
      <w:pPr>
        <w:pStyle w:val="Standarduser"/>
        <w:jc w:val="both"/>
        <w:rPr>
          <w:rFonts w:ascii="Arial" w:hAnsi="Arial" w:cs="Arial"/>
          <w:sz w:val="22"/>
          <w:szCs w:val="22"/>
          <w:u w:val="single"/>
        </w:rPr>
      </w:pPr>
    </w:p>
    <w:p w14:paraId="24746AA4" w14:textId="77777777" w:rsidR="004C6054" w:rsidRPr="004C6054" w:rsidRDefault="004C6054" w:rsidP="004C6054">
      <w:pPr>
        <w:pStyle w:val="Standarduser"/>
        <w:jc w:val="both"/>
        <w:rPr>
          <w:rFonts w:ascii="Arial" w:hAnsi="Arial" w:cs="Arial"/>
          <w:strike/>
          <w:sz w:val="22"/>
          <w:szCs w:val="22"/>
          <w:u w:val="single"/>
        </w:rPr>
      </w:pPr>
      <w:r w:rsidRPr="004C6054">
        <w:rPr>
          <w:rFonts w:ascii="Arial" w:hAnsi="Arial" w:cs="Arial"/>
          <w:sz w:val="22"/>
          <w:szCs w:val="22"/>
          <w:u w:val="single"/>
        </w:rPr>
        <w:t>Z upoważnienia Zamawiającego, Wykonawca zobowiązany jest złożyć do organu administracji architektoniczno-budowlanej kompletny wniosek o wydanie decyzji zezwolenia na realizację inwestycji drogowej.</w:t>
      </w:r>
      <w:r w:rsidRPr="004C6054">
        <w:rPr>
          <w:rFonts w:ascii="Arial" w:hAnsi="Arial" w:cs="Arial"/>
          <w:sz w:val="22"/>
          <w:szCs w:val="22"/>
        </w:rPr>
        <w:t xml:space="preserve"> </w:t>
      </w:r>
    </w:p>
    <w:p w14:paraId="6A46890F" w14:textId="77777777" w:rsidR="0040771F" w:rsidRPr="00DD5813" w:rsidRDefault="0040771F" w:rsidP="007625AE">
      <w:pPr>
        <w:tabs>
          <w:tab w:val="left" w:pos="447"/>
        </w:tabs>
        <w:ind w:right="-53"/>
        <w:jc w:val="both"/>
        <w:rPr>
          <w:rFonts w:ascii="Arial" w:hAnsi="Arial" w:cs="Arial"/>
          <w:b/>
          <w:bCs/>
        </w:rPr>
      </w:pPr>
    </w:p>
    <w:p w14:paraId="3F6252AF" w14:textId="51C260BA" w:rsidR="000F233D" w:rsidRPr="00346CA4" w:rsidRDefault="000F233D" w:rsidP="007625AE">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w:t>
      </w:r>
      <w:r w:rsidR="002D1094">
        <w:rPr>
          <w:rFonts w:ascii="Arial" w:hAnsi="Arial" w:cs="Arial"/>
          <w:b/>
          <w:i/>
          <w:color w:val="548DD4" w:themeColor="text2" w:themeTint="99"/>
        </w:rPr>
        <w:t xml:space="preserve"> i rękojmi</w:t>
      </w:r>
      <w:r w:rsidR="00D6660B" w:rsidRPr="00D6660B">
        <w:rPr>
          <w:rFonts w:ascii="Arial" w:hAnsi="Arial" w:cs="Arial"/>
          <w:b/>
          <w:i/>
          <w:color w:val="548DD4" w:themeColor="text2" w:themeTint="99"/>
        </w:rPr>
        <w:t xml:space="preserve"> na </w:t>
      </w:r>
      <w:r w:rsidR="002D1094">
        <w:rPr>
          <w:rFonts w:ascii="Arial" w:hAnsi="Arial" w:cs="Arial"/>
          <w:b/>
          <w:i/>
          <w:color w:val="548DD4" w:themeColor="text2" w:themeTint="99"/>
        </w:rPr>
        <w:t>wykonaną usługę</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7625AE">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346CA4" w:rsidRDefault="000F233D" w:rsidP="007625AE">
      <w:pPr>
        <w:jc w:val="both"/>
      </w:pPr>
      <w:r w:rsidRPr="00346CA4">
        <w:rPr>
          <w:rFonts w:ascii="Arial" w:hAnsi="Arial" w:cs="Arial"/>
          <w:i/>
          <w:iCs/>
          <w:color w:val="548DD4"/>
        </w:rPr>
        <w:t xml:space="preserve">Bieg gwarancji liczony będzie od daty protokołu odbioru końcowego. </w:t>
      </w:r>
    </w:p>
    <w:p w14:paraId="0DF7F084" w14:textId="77777777" w:rsidR="000F233D" w:rsidRPr="00346CA4" w:rsidRDefault="000F233D" w:rsidP="007625AE">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77777777" w:rsidR="000F233D" w:rsidRPr="00346CA4" w:rsidRDefault="000F233D" w:rsidP="007625AE">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5F37C7E7" w14:textId="77777777" w:rsidR="000F233D" w:rsidRDefault="000F233D" w:rsidP="007625AE">
      <w:pPr>
        <w:pStyle w:val="pkt"/>
        <w:spacing w:before="0" w:after="0"/>
        <w:rPr>
          <w:rFonts w:ascii="Arial" w:hAnsi="Arial" w:cs="Arial"/>
          <w:sz w:val="22"/>
          <w:szCs w:val="22"/>
        </w:rPr>
      </w:pPr>
    </w:p>
    <w:p w14:paraId="79FCD556" w14:textId="212E5EF4" w:rsidR="0079791B" w:rsidRPr="00D40EA1" w:rsidRDefault="00D40EA1" w:rsidP="007625AE">
      <w:pPr>
        <w:pStyle w:val="Standard"/>
        <w:numPr>
          <w:ilvl w:val="0"/>
          <w:numId w:val="102"/>
        </w:numPr>
        <w:tabs>
          <w:tab w:val="left" w:pos="709"/>
        </w:tabs>
        <w:spacing w:before="0"/>
        <w:contextualSpacing w:val="0"/>
        <w:jc w:val="both"/>
        <w:rPr>
          <w:rFonts w:ascii="Arial" w:hAnsi="Arial" w:cs="Arial"/>
          <w:sz w:val="22"/>
          <w:szCs w:val="22"/>
        </w:rPr>
      </w:pPr>
      <w:r w:rsidRPr="00D40EA1">
        <w:rPr>
          <w:rFonts w:ascii="Arial" w:eastAsia="SimSun-18030" w:hAnsi="Arial" w:cs="Arial"/>
          <w:b/>
          <w:bCs/>
          <w:i/>
          <w:sz w:val="22"/>
          <w:szCs w:val="22"/>
          <w:u w:val="single"/>
        </w:rPr>
        <w:lastRenderedPageBreak/>
        <w:t>OBOWIĄZKI  WYKONAWCY</w:t>
      </w:r>
      <w:r w:rsidR="003751ED">
        <w:rPr>
          <w:rFonts w:ascii="Arial" w:eastAsia="SimSun-18030" w:hAnsi="Arial" w:cs="Arial"/>
          <w:b/>
          <w:bCs/>
          <w:i/>
          <w:sz w:val="22"/>
          <w:szCs w:val="22"/>
          <w:u w:val="single"/>
        </w:rPr>
        <w:t xml:space="preserve"> (</w:t>
      </w:r>
      <w:r w:rsidR="003751ED" w:rsidRPr="00471DE5">
        <w:rPr>
          <w:rFonts w:ascii="Arial" w:hAnsi="Arial" w:cs="Arial"/>
          <w:b/>
          <w:bCs/>
          <w:sz w:val="22"/>
          <w:szCs w:val="22"/>
          <w:u w:val="single"/>
        </w:rPr>
        <w:t>Wymienione czynności muszą być wycenione w całości zadania i nie podlegają one odrębnej zapłacie</w:t>
      </w:r>
      <w:r w:rsidR="003751ED">
        <w:rPr>
          <w:rFonts w:ascii="Arial" w:hAnsi="Arial" w:cs="Arial"/>
          <w:b/>
          <w:bCs/>
          <w:sz w:val="22"/>
          <w:szCs w:val="22"/>
          <w:u w:val="single"/>
        </w:rPr>
        <w:t>:</w:t>
      </w:r>
    </w:p>
    <w:p w14:paraId="3485D13A" w14:textId="77777777" w:rsidR="00812E04" w:rsidRPr="00812E04" w:rsidRDefault="00812E04" w:rsidP="007625AE">
      <w:pPr>
        <w:pStyle w:val="Akapitzlist"/>
        <w:widowControl/>
        <w:ind w:left="0"/>
        <w:jc w:val="both"/>
        <w:rPr>
          <w:rFonts w:ascii="Arial" w:hAnsi="Arial" w:cs="Arial"/>
          <w:b/>
          <w:bCs/>
        </w:rPr>
      </w:pPr>
      <w:bookmarkStart w:id="16" w:name="_Hlk97631151"/>
      <w:bookmarkStart w:id="17" w:name="_Hlk142485598"/>
      <w:r w:rsidRPr="00812E04">
        <w:rPr>
          <w:rFonts w:ascii="Arial" w:hAnsi="Arial" w:cs="Arial"/>
          <w:b/>
          <w:bCs/>
        </w:rPr>
        <w:t>Wykonawca zobowiązany jest:</w:t>
      </w:r>
    </w:p>
    <w:p w14:paraId="347BBEBA"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0A50A975"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5381B6B5"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zapewnić sprawdzenie dokumentacji projektowej stosownie do przepisów ustawy Prawa budowlanego,</w:t>
      </w:r>
    </w:p>
    <w:p w14:paraId="324B295A" w14:textId="77777777" w:rsidR="004C6054" w:rsidRPr="004C6054" w:rsidRDefault="004C6054" w:rsidP="004C6054">
      <w:pPr>
        <w:pStyle w:val="Lista1"/>
        <w:numPr>
          <w:ilvl w:val="0"/>
          <w:numId w:val="91"/>
        </w:numPr>
        <w:ind w:left="720" w:hanging="360"/>
        <w:rPr>
          <w:rFonts w:ascii="Arial" w:hAnsi="Arial" w:cs="Arial"/>
          <w:sz w:val="22"/>
          <w:szCs w:val="22"/>
          <w:lang w:val="pl-PL"/>
        </w:rPr>
      </w:pPr>
      <w:bookmarkStart w:id="18" w:name="_Hlk143068442"/>
      <w:r w:rsidRPr="004C6054">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4C6054">
        <w:rPr>
          <w:rFonts w:ascii="Arial" w:hAnsi="Arial" w:cs="Arial"/>
          <w:sz w:val="22"/>
          <w:szCs w:val="22"/>
        </w:rPr>
        <w:t xml:space="preserve"> </w:t>
      </w:r>
      <w:proofErr w:type="spellStart"/>
      <w:r w:rsidRPr="004C6054">
        <w:rPr>
          <w:rFonts w:ascii="Arial" w:hAnsi="Arial" w:cs="Arial"/>
          <w:sz w:val="22"/>
          <w:szCs w:val="22"/>
        </w:rPr>
        <w:t>realizacji</w:t>
      </w:r>
      <w:proofErr w:type="spellEnd"/>
      <w:r w:rsidRPr="004C6054">
        <w:rPr>
          <w:rFonts w:ascii="Arial" w:hAnsi="Arial" w:cs="Arial"/>
          <w:sz w:val="22"/>
          <w:szCs w:val="22"/>
        </w:rPr>
        <w:t xml:space="preserve"> </w:t>
      </w:r>
      <w:proofErr w:type="spellStart"/>
      <w:r w:rsidRPr="004C6054">
        <w:rPr>
          <w:rFonts w:ascii="Arial" w:hAnsi="Arial" w:cs="Arial"/>
          <w:sz w:val="22"/>
          <w:szCs w:val="22"/>
        </w:rPr>
        <w:t>zadania</w:t>
      </w:r>
      <w:proofErr w:type="spellEnd"/>
      <w:r w:rsidRPr="004C6054">
        <w:rPr>
          <w:rFonts w:ascii="Arial" w:hAnsi="Arial" w:cs="Arial"/>
          <w:sz w:val="22"/>
          <w:szCs w:val="22"/>
        </w:rPr>
        <w:t xml:space="preserve"> w </w:t>
      </w:r>
      <w:proofErr w:type="spellStart"/>
      <w:r w:rsidRPr="004C6054">
        <w:rPr>
          <w:rFonts w:ascii="Arial" w:hAnsi="Arial" w:cs="Arial"/>
          <w:sz w:val="22"/>
          <w:szCs w:val="22"/>
        </w:rPr>
        <w:t>oparciu</w:t>
      </w:r>
      <w:proofErr w:type="spellEnd"/>
      <w:r w:rsidRPr="004C6054">
        <w:rPr>
          <w:rFonts w:ascii="Arial" w:hAnsi="Arial" w:cs="Arial"/>
          <w:sz w:val="22"/>
          <w:szCs w:val="22"/>
        </w:rPr>
        <w:t xml:space="preserve"> o </w:t>
      </w:r>
      <w:proofErr w:type="spellStart"/>
      <w:r w:rsidRPr="004C6054">
        <w:rPr>
          <w:rFonts w:ascii="Arial" w:hAnsi="Arial" w:cs="Arial"/>
          <w:sz w:val="22"/>
          <w:szCs w:val="22"/>
        </w:rPr>
        <w:t>ustawę</w:t>
      </w:r>
      <w:proofErr w:type="spellEnd"/>
      <w:r w:rsidRPr="004C6054">
        <w:rPr>
          <w:rFonts w:ascii="Arial" w:hAnsi="Arial" w:cs="Arial"/>
          <w:sz w:val="22"/>
          <w:szCs w:val="22"/>
        </w:rPr>
        <w:t xml:space="preserve"> z </w:t>
      </w:r>
      <w:proofErr w:type="spellStart"/>
      <w:r w:rsidRPr="004C6054">
        <w:rPr>
          <w:rFonts w:ascii="Arial" w:hAnsi="Arial" w:cs="Arial"/>
          <w:sz w:val="22"/>
          <w:szCs w:val="22"/>
        </w:rPr>
        <w:t>dnia</w:t>
      </w:r>
      <w:proofErr w:type="spellEnd"/>
      <w:r w:rsidRPr="004C6054">
        <w:rPr>
          <w:rFonts w:ascii="Arial" w:hAnsi="Arial" w:cs="Arial"/>
          <w:sz w:val="22"/>
          <w:szCs w:val="22"/>
        </w:rPr>
        <w:t xml:space="preserve"> 10 </w:t>
      </w:r>
      <w:proofErr w:type="spellStart"/>
      <w:r w:rsidRPr="004C6054">
        <w:rPr>
          <w:rFonts w:ascii="Arial" w:hAnsi="Arial" w:cs="Arial"/>
          <w:sz w:val="22"/>
          <w:szCs w:val="22"/>
        </w:rPr>
        <w:t>kwietnia</w:t>
      </w:r>
      <w:proofErr w:type="spellEnd"/>
      <w:r w:rsidRPr="004C6054">
        <w:rPr>
          <w:rFonts w:ascii="Arial" w:hAnsi="Arial" w:cs="Arial"/>
          <w:sz w:val="22"/>
          <w:szCs w:val="22"/>
        </w:rPr>
        <w:t xml:space="preserve"> 2003 r. o </w:t>
      </w:r>
      <w:proofErr w:type="spellStart"/>
      <w:r w:rsidRPr="004C6054">
        <w:rPr>
          <w:rFonts w:ascii="Arial" w:hAnsi="Arial" w:cs="Arial"/>
          <w:sz w:val="22"/>
          <w:szCs w:val="22"/>
        </w:rPr>
        <w:t>szczególnych</w:t>
      </w:r>
      <w:proofErr w:type="spellEnd"/>
      <w:r w:rsidRPr="004C6054">
        <w:rPr>
          <w:rFonts w:ascii="Arial" w:hAnsi="Arial" w:cs="Arial"/>
          <w:sz w:val="22"/>
          <w:szCs w:val="22"/>
        </w:rPr>
        <w:t xml:space="preserve"> </w:t>
      </w:r>
      <w:proofErr w:type="spellStart"/>
      <w:r w:rsidRPr="004C6054">
        <w:rPr>
          <w:rFonts w:ascii="Arial" w:hAnsi="Arial" w:cs="Arial"/>
          <w:sz w:val="22"/>
          <w:szCs w:val="22"/>
        </w:rPr>
        <w:t>zasadach</w:t>
      </w:r>
      <w:proofErr w:type="spellEnd"/>
      <w:r w:rsidRPr="004C6054">
        <w:rPr>
          <w:rFonts w:ascii="Arial" w:hAnsi="Arial" w:cs="Arial"/>
          <w:sz w:val="22"/>
          <w:szCs w:val="22"/>
        </w:rPr>
        <w:t xml:space="preserve"> </w:t>
      </w:r>
      <w:proofErr w:type="spellStart"/>
      <w:r w:rsidRPr="004C6054">
        <w:rPr>
          <w:rFonts w:ascii="Arial" w:hAnsi="Arial" w:cs="Arial"/>
          <w:sz w:val="22"/>
          <w:szCs w:val="22"/>
        </w:rPr>
        <w:t>przygotowania</w:t>
      </w:r>
      <w:proofErr w:type="spellEnd"/>
      <w:r w:rsidRPr="004C6054">
        <w:rPr>
          <w:rFonts w:ascii="Arial" w:hAnsi="Arial" w:cs="Arial"/>
          <w:sz w:val="22"/>
          <w:szCs w:val="22"/>
        </w:rPr>
        <w:t xml:space="preserve"> i </w:t>
      </w:r>
      <w:proofErr w:type="spellStart"/>
      <w:r w:rsidRPr="004C6054">
        <w:rPr>
          <w:rFonts w:ascii="Arial" w:hAnsi="Arial" w:cs="Arial"/>
          <w:sz w:val="22"/>
          <w:szCs w:val="22"/>
        </w:rPr>
        <w:t>realizacji</w:t>
      </w:r>
      <w:proofErr w:type="spellEnd"/>
      <w:r w:rsidRPr="004C6054">
        <w:rPr>
          <w:rFonts w:ascii="Arial" w:hAnsi="Arial" w:cs="Arial"/>
          <w:sz w:val="22"/>
          <w:szCs w:val="22"/>
        </w:rPr>
        <w:t xml:space="preserve"> </w:t>
      </w:r>
      <w:proofErr w:type="spellStart"/>
      <w:r w:rsidRPr="004C6054">
        <w:rPr>
          <w:rFonts w:ascii="Arial" w:hAnsi="Arial" w:cs="Arial"/>
          <w:sz w:val="22"/>
          <w:szCs w:val="22"/>
        </w:rPr>
        <w:t>inwestycji</w:t>
      </w:r>
      <w:proofErr w:type="spellEnd"/>
      <w:r w:rsidRPr="004C6054">
        <w:rPr>
          <w:rFonts w:ascii="Arial" w:hAnsi="Arial" w:cs="Arial"/>
          <w:sz w:val="22"/>
          <w:szCs w:val="22"/>
        </w:rPr>
        <w:t xml:space="preserve"> w </w:t>
      </w:r>
      <w:proofErr w:type="spellStart"/>
      <w:r w:rsidRPr="004C6054">
        <w:rPr>
          <w:rFonts w:ascii="Arial" w:hAnsi="Arial" w:cs="Arial"/>
          <w:sz w:val="22"/>
          <w:szCs w:val="22"/>
        </w:rPr>
        <w:t>zakresie</w:t>
      </w:r>
      <w:proofErr w:type="spellEnd"/>
      <w:r w:rsidRPr="004C6054">
        <w:rPr>
          <w:rFonts w:ascii="Arial" w:hAnsi="Arial" w:cs="Arial"/>
          <w:sz w:val="22"/>
          <w:szCs w:val="22"/>
        </w:rPr>
        <w:t xml:space="preserve"> </w:t>
      </w:r>
      <w:proofErr w:type="spellStart"/>
      <w:r w:rsidRPr="004C6054">
        <w:rPr>
          <w:rFonts w:ascii="Arial" w:hAnsi="Arial" w:cs="Arial"/>
          <w:sz w:val="22"/>
          <w:szCs w:val="22"/>
        </w:rPr>
        <w:t>dróg</w:t>
      </w:r>
      <w:proofErr w:type="spellEnd"/>
      <w:r w:rsidRPr="004C6054">
        <w:rPr>
          <w:rFonts w:ascii="Arial" w:hAnsi="Arial" w:cs="Arial"/>
          <w:sz w:val="22"/>
          <w:szCs w:val="22"/>
        </w:rPr>
        <w:t xml:space="preserve"> </w:t>
      </w:r>
      <w:proofErr w:type="spellStart"/>
      <w:r w:rsidRPr="004C6054">
        <w:rPr>
          <w:rFonts w:ascii="Arial" w:hAnsi="Arial" w:cs="Arial"/>
          <w:sz w:val="22"/>
          <w:szCs w:val="22"/>
        </w:rPr>
        <w:t>publicznych</w:t>
      </w:r>
      <w:proofErr w:type="spellEnd"/>
      <w:r w:rsidRPr="004C6054">
        <w:rPr>
          <w:rFonts w:ascii="Arial" w:hAnsi="Arial" w:cs="Arial"/>
          <w:sz w:val="22"/>
          <w:szCs w:val="22"/>
        </w:rPr>
        <w:t xml:space="preserve"> (</w:t>
      </w:r>
      <w:proofErr w:type="spellStart"/>
      <w:r w:rsidRPr="004C6054">
        <w:rPr>
          <w:rFonts w:ascii="Arial" w:hAnsi="Arial" w:cs="Arial"/>
          <w:sz w:val="22"/>
          <w:szCs w:val="22"/>
        </w:rPr>
        <w:t>t.j</w:t>
      </w:r>
      <w:proofErr w:type="spellEnd"/>
      <w:r w:rsidRPr="004C6054">
        <w:rPr>
          <w:rFonts w:ascii="Arial" w:hAnsi="Arial" w:cs="Arial"/>
          <w:sz w:val="22"/>
          <w:szCs w:val="22"/>
        </w:rPr>
        <w:t xml:space="preserve">. Dz. U. z 2023 </w:t>
      </w:r>
      <w:proofErr w:type="spellStart"/>
      <w:r w:rsidRPr="004C6054">
        <w:rPr>
          <w:rFonts w:ascii="Arial" w:hAnsi="Arial" w:cs="Arial"/>
          <w:sz w:val="22"/>
          <w:szCs w:val="22"/>
        </w:rPr>
        <w:t>poz</w:t>
      </w:r>
      <w:proofErr w:type="spellEnd"/>
      <w:r w:rsidRPr="004C6054">
        <w:rPr>
          <w:rFonts w:ascii="Arial" w:hAnsi="Arial" w:cs="Arial"/>
          <w:sz w:val="22"/>
          <w:szCs w:val="22"/>
        </w:rPr>
        <w:t xml:space="preserve">. 162 z </w:t>
      </w:r>
      <w:proofErr w:type="spellStart"/>
      <w:r w:rsidRPr="004C6054">
        <w:rPr>
          <w:rFonts w:ascii="Arial" w:hAnsi="Arial" w:cs="Arial"/>
          <w:sz w:val="22"/>
          <w:szCs w:val="22"/>
        </w:rPr>
        <w:t>późn</w:t>
      </w:r>
      <w:proofErr w:type="spellEnd"/>
      <w:r w:rsidRPr="004C6054">
        <w:rPr>
          <w:rFonts w:ascii="Arial" w:hAnsi="Arial" w:cs="Arial"/>
          <w:sz w:val="22"/>
          <w:szCs w:val="22"/>
        </w:rPr>
        <w:t xml:space="preserve">. </w:t>
      </w:r>
      <w:proofErr w:type="spellStart"/>
      <w:r w:rsidRPr="004C6054">
        <w:rPr>
          <w:rFonts w:ascii="Arial" w:hAnsi="Arial" w:cs="Arial"/>
          <w:sz w:val="22"/>
          <w:szCs w:val="22"/>
        </w:rPr>
        <w:t>zm</w:t>
      </w:r>
      <w:proofErr w:type="spellEnd"/>
      <w:r w:rsidRPr="004C6054">
        <w:rPr>
          <w:rFonts w:ascii="Arial" w:hAnsi="Arial" w:cs="Arial"/>
          <w:sz w:val="22"/>
          <w:szCs w:val="22"/>
        </w:rPr>
        <w:t>.).</w:t>
      </w:r>
    </w:p>
    <w:bookmarkEnd w:id="18"/>
    <w:p w14:paraId="087E353E"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 xml:space="preserve">z upoważnienia Zamawiającego złożyć do organu administracji architektoniczno-budowlanej kompletny wniosek o wydanie decyzji zezwolenia na realizację inwestycji drogowej, </w:t>
      </w:r>
    </w:p>
    <w:p w14:paraId="6CCD534D" w14:textId="77777777" w:rsidR="004C6054" w:rsidRPr="004C6054" w:rsidRDefault="004C6054" w:rsidP="004C6054">
      <w:pPr>
        <w:pStyle w:val="Lista1"/>
        <w:numPr>
          <w:ilvl w:val="0"/>
          <w:numId w:val="91"/>
        </w:numPr>
        <w:ind w:left="714" w:hanging="357"/>
        <w:rPr>
          <w:rFonts w:ascii="Arial" w:hAnsi="Arial" w:cs="Arial"/>
          <w:sz w:val="22"/>
          <w:szCs w:val="22"/>
          <w:lang w:val="pl-PL"/>
        </w:rPr>
      </w:pPr>
      <w:r w:rsidRPr="004C6054">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zezwolenia na realizację inwestycji drogowej wraz z kompletem dokumentacji zgodnie z Zakresem rzeczowym stanowiącym załącznik nr 1 do umowy.</w:t>
      </w:r>
    </w:p>
    <w:p w14:paraId="1C01B1A1" w14:textId="77777777" w:rsidR="004C6054" w:rsidRPr="004C6054" w:rsidRDefault="004C6054" w:rsidP="004C6054">
      <w:pPr>
        <w:pStyle w:val="Lista1"/>
        <w:numPr>
          <w:ilvl w:val="0"/>
          <w:numId w:val="93"/>
        </w:numPr>
        <w:rPr>
          <w:rFonts w:ascii="Arial" w:hAnsi="Arial" w:cs="Arial"/>
          <w:sz w:val="22"/>
          <w:szCs w:val="22"/>
          <w:lang w:val="pl-PL"/>
        </w:rPr>
      </w:pPr>
      <w:r w:rsidRPr="004C6054">
        <w:rPr>
          <w:rFonts w:ascii="Arial" w:hAnsi="Arial" w:cs="Arial"/>
          <w:sz w:val="22"/>
          <w:szCs w:val="22"/>
          <w:lang w:val="pl-PL"/>
        </w:rPr>
        <w:t>w przypadku wykazania braków przez organ prowadzący postępowanie wprowadzić stosowne zmiany i uzupełnienia w terminie wskazanym przez ten organ,</w:t>
      </w:r>
    </w:p>
    <w:p w14:paraId="08081C52" w14:textId="77777777" w:rsidR="004C6054" w:rsidRPr="004C6054" w:rsidRDefault="004C6054" w:rsidP="004C6054">
      <w:pPr>
        <w:pStyle w:val="Lista1"/>
        <w:numPr>
          <w:ilvl w:val="0"/>
          <w:numId w:val="93"/>
        </w:numPr>
        <w:rPr>
          <w:rFonts w:ascii="Arial" w:hAnsi="Arial" w:cs="Arial"/>
          <w:sz w:val="22"/>
          <w:szCs w:val="22"/>
          <w:lang w:val="pl-PL"/>
        </w:rPr>
      </w:pPr>
      <w:r w:rsidRPr="004C6054">
        <w:rPr>
          <w:rFonts w:ascii="Arial" w:hAnsi="Arial" w:cs="Arial"/>
          <w:sz w:val="22"/>
          <w:szCs w:val="22"/>
          <w:lang w:val="pl-PL"/>
        </w:rPr>
        <w:t>w przypadku niezrealizowania powyższego Zamawiający uzna to za wykonanie zlecenia z nienależytą starannością, ze skutkami wynikającymi, z ustawy Prawo zamówień publicznych i zastosuje kary umowne,</w:t>
      </w:r>
    </w:p>
    <w:p w14:paraId="3A333D6C"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5AC82496" w14:textId="77777777" w:rsidR="004C6054" w:rsidRPr="004C6054" w:rsidRDefault="004C6054" w:rsidP="004C6054">
      <w:pPr>
        <w:widowControl/>
        <w:numPr>
          <w:ilvl w:val="0"/>
          <w:numId w:val="91"/>
        </w:numPr>
        <w:autoSpaceDE/>
        <w:autoSpaceDN/>
        <w:ind w:left="720" w:hanging="360"/>
        <w:contextualSpacing/>
        <w:jc w:val="both"/>
        <w:rPr>
          <w:rFonts w:ascii="Arial" w:hAnsi="Arial" w:cs="Arial"/>
          <w:lang w:eastAsia="ja-JP" w:bidi="fa-IR"/>
        </w:rPr>
      </w:pPr>
      <w:r w:rsidRPr="004C6054">
        <w:rPr>
          <w:rFonts w:ascii="Arial" w:hAnsi="Arial" w:cs="Arial"/>
        </w:rPr>
        <w:t>dokonywanie ewentualnych zmian, uzupełnień, poprawek dokumentacji projektowej, w tym m.in.: brakujących rysunków. schematów, przekroi, szczegółów,</w:t>
      </w:r>
      <w:r w:rsidRPr="004C6054">
        <w:rPr>
          <w:rFonts w:ascii="Arial" w:hAnsi="Arial" w:cs="Arial"/>
          <w:bCs/>
        </w:rPr>
        <w:t xml:space="preserve"> obliczeń, rozwinięć instalacji, rysunków zamiennych, </w:t>
      </w:r>
      <w:r w:rsidRPr="004C6054">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4B306BDA"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1BA6707A"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5B35A979" w14:textId="77777777" w:rsidR="004C6054" w:rsidRPr="004C6054" w:rsidRDefault="004C6054" w:rsidP="004C6054">
      <w:pPr>
        <w:pStyle w:val="Akapitzlist"/>
        <w:widowControl/>
        <w:numPr>
          <w:ilvl w:val="0"/>
          <w:numId w:val="91"/>
        </w:numPr>
        <w:autoSpaceDE/>
        <w:autoSpaceDN/>
        <w:ind w:left="720" w:hanging="360"/>
        <w:contextualSpacing/>
        <w:jc w:val="both"/>
        <w:rPr>
          <w:rFonts w:ascii="Arial" w:hAnsi="Arial" w:cs="Arial"/>
        </w:rPr>
      </w:pPr>
      <w:r w:rsidRPr="004C6054">
        <w:rPr>
          <w:rFonts w:ascii="Arial" w:hAnsi="Arial" w:cs="Arial"/>
          <w:lang w:eastAsia="pl-PL"/>
        </w:rPr>
        <w:t>wystąpić do wszystkich zarządców sieci występujących w obszarze inwestycji a także</w:t>
      </w:r>
      <w:r w:rsidRPr="004C6054">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34B366CB"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jednorazowej, bezpłatnej aktualizacji kosztorysów inwestorskich na żądanie Zamawiającego,</w:t>
      </w:r>
    </w:p>
    <w:p w14:paraId="617B396F"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 xml:space="preserve">wyjaśnianie wątpliwości dotyczących Dokumentacji projektowo-kosztorysowej i zawartych w niej rozwiązań, </w:t>
      </w:r>
    </w:p>
    <w:p w14:paraId="4F57404C"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 xml:space="preserve">w przypadku realizacji technicznej, </w:t>
      </w:r>
      <w:r w:rsidRPr="004C6054">
        <w:rPr>
          <w:rFonts w:ascii="Arial" w:hAnsi="Arial" w:cs="Arial"/>
          <w:sz w:val="22"/>
          <w:szCs w:val="22"/>
          <w:lang w:val="pl-PL" w:eastAsia="ja-JP" w:bidi="fa-IR"/>
        </w:rPr>
        <w:t xml:space="preserve">sprawowanie </w:t>
      </w:r>
      <w:r w:rsidRPr="004C6054">
        <w:rPr>
          <w:rFonts w:ascii="Arial" w:hAnsi="Arial" w:cs="Arial"/>
          <w:sz w:val="22"/>
          <w:szCs w:val="22"/>
          <w:lang w:val="pl-PL"/>
        </w:rPr>
        <w:t xml:space="preserve">nadzoru autorskiego, przez projektantów wszystkich branż, o którym mowa w art. 20 ust. 1 pkt </w:t>
      </w:r>
      <w:r w:rsidRPr="004C6054">
        <w:rPr>
          <w:rFonts w:ascii="Arial" w:hAnsi="Arial" w:cs="Arial"/>
          <w:sz w:val="22"/>
          <w:szCs w:val="22"/>
          <w:lang w:val="pl-PL" w:eastAsia="ja-JP" w:bidi="fa-IR"/>
        </w:rPr>
        <w:t xml:space="preserve">4 </w:t>
      </w:r>
      <w:r w:rsidRPr="004C6054">
        <w:rPr>
          <w:rFonts w:ascii="Arial" w:hAnsi="Arial" w:cs="Arial"/>
          <w:sz w:val="22"/>
          <w:szCs w:val="22"/>
          <w:lang w:val="pl-PL"/>
        </w:rPr>
        <w:t>ustawy z dnia 7 lipca 1994 r. Prawo budowlane (</w:t>
      </w:r>
      <w:proofErr w:type="spellStart"/>
      <w:r w:rsidRPr="004C6054">
        <w:rPr>
          <w:rFonts w:ascii="Arial" w:hAnsi="Arial" w:cs="Arial"/>
          <w:sz w:val="22"/>
          <w:szCs w:val="22"/>
          <w:lang w:val="pl-PL"/>
        </w:rPr>
        <w:t>t.j</w:t>
      </w:r>
      <w:proofErr w:type="spellEnd"/>
      <w:r w:rsidRPr="004C6054">
        <w:rPr>
          <w:rFonts w:ascii="Arial" w:hAnsi="Arial" w:cs="Arial"/>
          <w:sz w:val="22"/>
          <w:szCs w:val="22"/>
          <w:lang w:val="pl-PL"/>
        </w:rPr>
        <w:t xml:space="preserve">. Dz. U. z 2023 r., poz. 682 ze </w:t>
      </w:r>
      <w:proofErr w:type="spellStart"/>
      <w:r w:rsidRPr="004C6054">
        <w:rPr>
          <w:rFonts w:ascii="Arial" w:hAnsi="Arial" w:cs="Arial"/>
          <w:sz w:val="22"/>
          <w:szCs w:val="22"/>
          <w:lang w:val="pl-PL"/>
        </w:rPr>
        <w:t>póź</w:t>
      </w:r>
      <w:proofErr w:type="spellEnd"/>
      <w:r w:rsidRPr="004C6054">
        <w:rPr>
          <w:rFonts w:ascii="Arial" w:hAnsi="Arial" w:cs="Arial"/>
          <w:sz w:val="22"/>
          <w:szCs w:val="22"/>
          <w:lang w:val="pl-PL"/>
        </w:rPr>
        <w:t>. zm.), nad inwestycją wykonywaną w oparciu o dokumentację będącą przedmiotem niniejszego postępowania, (podlega odrębnej zapłacie),</w:t>
      </w:r>
    </w:p>
    <w:p w14:paraId="614A8FCE"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 xml:space="preserve">przy opracowywaniu dokumentacji zastosować optymalne rozwiązania konstrukcyjne, </w:t>
      </w:r>
      <w:r w:rsidRPr="004C6054">
        <w:rPr>
          <w:rFonts w:ascii="Arial" w:hAnsi="Arial" w:cs="Arial"/>
          <w:sz w:val="22"/>
          <w:szCs w:val="22"/>
          <w:lang w:val="pl-PL"/>
        </w:rPr>
        <w:lastRenderedPageBreak/>
        <w:t xml:space="preserve">materiałowe i kosztowe, w celu uzyskania nowoczesnych i właściwych standardów dla tego typu zadania inwestycyjnego. Zaprojektowany układ komunikacyjny powinien być optymalny pod względem techniczno-ekonomicznym. </w:t>
      </w:r>
    </w:p>
    <w:p w14:paraId="047BB6C5" w14:textId="77777777" w:rsidR="004C6054" w:rsidRPr="004C6054" w:rsidRDefault="004C6054" w:rsidP="004C6054">
      <w:pPr>
        <w:pStyle w:val="Akapitzlist"/>
        <w:widowControl/>
        <w:spacing w:line="259" w:lineRule="auto"/>
        <w:ind w:left="0"/>
        <w:jc w:val="both"/>
        <w:rPr>
          <w:rFonts w:ascii="Arial" w:hAnsi="Arial" w:cs="Arial"/>
        </w:rPr>
      </w:pPr>
    </w:p>
    <w:p w14:paraId="191F4A62"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4C6054">
        <w:rPr>
          <w:rFonts w:ascii="Arial" w:hAnsi="Arial" w:cs="Arial"/>
        </w:rPr>
        <w:t>STWiORB</w:t>
      </w:r>
      <w:proofErr w:type="spellEnd"/>
      <w:r w:rsidRPr="004C6054">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60754886"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 xml:space="preserve">W przypadku, gdy Wykonawca uzna, że zaszła przesłanka, o której mowa w ust. 3 uprawniająca go do wskazania w Projekcie budowlanym, Projekcie wykonawczym, Przedmiarze robót budowlanych lub </w:t>
      </w:r>
      <w:proofErr w:type="spellStart"/>
      <w:r w:rsidRPr="004C6054">
        <w:rPr>
          <w:rFonts w:ascii="Arial" w:hAnsi="Arial" w:cs="Arial"/>
        </w:rPr>
        <w:t>STWiORB</w:t>
      </w:r>
      <w:proofErr w:type="spellEnd"/>
      <w:r w:rsidRPr="004C6054">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0E6C1BFE"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647A948C"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4DA19E51"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…umowy </w:t>
      </w:r>
      <w:r w:rsidRPr="004C6054">
        <w:rPr>
          <w:rFonts w:ascii="Arial" w:hAnsi="Arial" w:cs="Arial"/>
          <w:i/>
          <w:iCs/>
        </w:rPr>
        <w:t>(paragraf dotyczący terminów realizacji zadania)</w:t>
      </w:r>
    </w:p>
    <w:p w14:paraId="4C437300"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Wykonawca zobowiązany jest do informowania Zamawiającego o warunków technicznych wydawanych przez gestorów sieci kolidujących z inwestycją wpływających na zakres opracowania.</w:t>
      </w:r>
    </w:p>
    <w:p w14:paraId="529F9E37"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50858E4E" w14:textId="77777777" w:rsidR="004C6054" w:rsidRPr="004C6054" w:rsidRDefault="004C6054" w:rsidP="004C6054">
      <w:pPr>
        <w:pStyle w:val="Lista1"/>
        <w:numPr>
          <w:ilvl w:val="0"/>
          <w:numId w:val="94"/>
        </w:numPr>
        <w:rPr>
          <w:rFonts w:ascii="Arial" w:hAnsi="Arial" w:cs="Arial"/>
          <w:sz w:val="22"/>
          <w:szCs w:val="22"/>
          <w:lang w:val="pl-PL"/>
        </w:rPr>
      </w:pPr>
      <w:r w:rsidRPr="004C6054">
        <w:rPr>
          <w:rFonts w:ascii="Arial" w:hAnsi="Arial" w:cs="Arial"/>
          <w:sz w:val="22"/>
          <w:szCs w:val="22"/>
          <w:lang w:val="pl-PL"/>
        </w:rPr>
        <w:t>uporczywie wykazuje rażący brak staranności,</w:t>
      </w:r>
    </w:p>
    <w:p w14:paraId="2EB11683" w14:textId="77777777" w:rsidR="004C6054" w:rsidRPr="004C6054" w:rsidRDefault="004C6054" w:rsidP="004C6054">
      <w:pPr>
        <w:pStyle w:val="Lista1"/>
        <w:numPr>
          <w:ilvl w:val="0"/>
          <w:numId w:val="94"/>
        </w:numPr>
        <w:rPr>
          <w:rFonts w:ascii="Arial" w:hAnsi="Arial" w:cs="Arial"/>
          <w:sz w:val="22"/>
          <w:szCs w:val="22"/>
          <w:lang w:val="pl-PL"/>
        </w:rPr>
      </w:pPr>
      <w:r w:rsidRPr="004C6054">
        <w:rPr>
          <w:rFonts w:ascii="Arial" w:hAnsi="Arial" w:cs="Arial"/>
          <w:sz w:val="22"/>
          <w:szCs w:val="22"/>
          <w:lang w:val="pl-PL"/>
        </w:rPr>
        <w:t>wykonuje swoje obowiązki w sposób niekompetentny lub niedbały,</w:t>
      </w:r>
    </w:p>
    <w:p w14:paraId="5AB960B4" w14:textId="77777777" w:rsidR="004C6054" w:rsidRPr="004C6054" w:rsidRDefault="004C6054" w:rsidP="004C6054">
      <w:pPr>
        <w:pStyle w:val="Lista1"/>
        <w:numPr>
          <w:ilvl w:val="0"/>
          <w:numId w:val="94"/>
        </w:numPr>
        <w:rPr>
          <w:rFonts w:ascii="Arial" w:hAnsi="Arial" w:cs="Arial"/>
          <w:sz w:val="22"/>
          <w:szCs w:val="22"/>
          <w:lang w:val="pl-PL"/>
        </w:rPr>
      </w:pPr>
      <w:r w:rsidRPr="004C6054">
        <w:rPr>
          <w:rFonts w:ascii="Arial" w:hAnsi="Arial" w:cs="Arial"/>
          <w:sz w:val="22"/>
          <w:szCs w:val="22"/>
          <w:lang w:val="pl-PL"/>
        </w:rPr>
        <w:t>nie stosuje się do postanowień umowy lub</w:t>
      </w:r>
    </w:p>
    <w:p w14:paraId="18689A53" w14:textId="702F47B9" w:rsidR="004C6054" w:rsidRPr="004C6054" w:rsidRDefault="004C6054" w:rsidP="004C6054">
      <w:pPr>
        <w:pStyle w:val="Lista1"/>
        <w:numPr>
          <w:ilvl w:val="0"/>
          <w:numId w:val="94"/>
        </w:numPr>
        <w:rPr>
          <w:rFonts w:ascii="Arial" w:hAnsi="Arial" w:cs="Arial"/>
          <w:sz w:val="22"/>
          <w:szCs w:val="22"/>
          <w:lang w:val="pl-PL"/>
        </w:rPr>
      </w:pPr>
      <w:r w:rsidRPr="004C6054">
        <w:rPr>
          <w:rFonts w:ascii="Arial" w:hAnsi="Arial" w:cs="Arial"/>
          <w:sz w:val="22"/>
          <w:szCs w:val="22"/>
          <w:lang w:val="pl-PL"/>
        </w:rPr>
        <w:t>nie uwzględnia zaleceń Zmawiającego i jego wytycznych.</w:t>
      </w:r>
    </w:p>
    <w:p w14:paraId="7FF527D5" w14:textId="77777777" w:rsidR="004C6054" w:rsidRPr="004C6054" w:rsidRDefault="004C6054" w:rsidP="004C6054">
      <w:pPr>
        <w:widowControl/>
        <w:numPr>
          <w:ilvl w:val="0"/>
          <w:numId w:val="98"/>
        </w:numPr>
        <w:autoSpaceDE/>
        <w:autoSpaceDN/>
        <w:jc w:val="both"/>
        <w:rPr>
          <w:rFonts w:ascii="Arial" w:hAnsi="Arial" w:cs="Arial"/>
        </w:rPr>
      </w:pPr>
      <w:r w:rsidRPr="004C6054">
        <w:rPr>
          <w:rFonts w:ascii="Arial" w:hAnsi="Arial" w:cs="Arial"/>
        </w:rPr>
        <w:t>W przypadku wystąpienia okoliczności, o której mowa w ust. 8, Wykonawca wyznaczy odpowiednią osobę na zastępstwo w trybie przewidzianym w ust. 6.</w:t>
      </w:r>
    </w:p>
    <w:p w14:paraId="3936D4EB" w14:textId="77777777" w:rsidR="0040771F" w:rsidRPr="0040771F" w:rsidRDefault="0040771F" w:rsidP="007625AE">
      <w:pPr>
        <w:widowControl/>
        <w:spacing w:line="259" w:lineRule="auto"/>
        <w:jc w:val="both"/>
        <w:rPr>
          <w:rFonts w:ascii="Arial" w:hAnsi="Arial" w:cs="Arial"/>
        </w:rPr>
      </w:pPr>
    </w:p>
    <w:p w14:paraId="2D5A300E" w14:textId="77777777" w:rsidR="0040771F" w:rsidRPr="0040771F" w:rsidRDefault="0040771F" w:rsidP="007625AE">
      <w:pPr>
        <w:jc w:val="both"/>
        <w:rPr>
          <w:rFonts w:ascii="Arial" w:hAnsi="Arial" w:cs="Arial"/>
          <w:b/>
        </w:rPr>
      </w:pPr>
      <w:bookmarkStart w:id="19" w:name="_Hlk143675561"/>
      <w:bookmarkEnd w:id="16"/>
      <w:r w:rsidRPr="0040771F">
        <w:rPr>
          <w:rFonts w:ascii="Arial" w:hAnsi="Arial" w:cs="Arial"/>
          <w:b/>
        </w:rPr>
        <w:t>Prawa autorskie</w:t>
      </w:r>
    </w:p>
    <w:p w14:paraId="13EE9550"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bookmarkStart w:id="20" w:name="_Hlk97631815"/>
      <w:bookmarkEnd w:id="19"/>
      <w:r w:rsidRPr="00812E04">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812E04">
        <w:rPr>
          <w:rFonts w:ascii="Arial" w:hAnsi="Arial" w:cs="Arial"/>
        </w:rPr>
        <w:t>STWiORB</w:t>
      </w:r>
      <w:proofErr w:type="spellEnd"/>
      <w:r w:rsidRPr="00812E04">
        <w:rPr>
          <w:rFonts w:ascii="Arial" w:hAnsi="Arial" w:cs="Aria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42E2DD9A"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r w:rsidRPr="00812E04">
        <w:rPr>
          <w:rFonts w:ascii="Arial" w:hAnsi="Arial" w:cs="Arial"/>
        </w:rPr>
        <w:lastRenderedPageBreak/>
        <w:t xml:space="preserve"> Równocześnie Wykonawca przenosi na rzecz Zamawiającego własność wszelkich egzemplarzy lub nośników, na których utrwalono utwory, które przekaże Zamawiającemu stosownie do postanowień niniejszej umowy.</w:t>
      </w:r>
    </w:p>
    <w:p w14:paraId="145C37FC"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r w:rsidRPr="00812E04">
        <w:rPr>
          <w:rFonts w:ascii="Arial" w:hAnsi="Arial" w:cs="Arial"/>
        </w:rPr>
        <w:t>Zamawiający z chwilą przeniesienia na niego autorskich praw majątkowych i praw zależnych do utworów będzie mógł korzystać z nich w całości lub w części na następujących polach eksploatacji:</w:t>
      </w:r>
    </w:p>
    <w:p w14:paraId="30DC8CA0"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180B93F2"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wykorzystywanie wielokrotne utworu do realizacji celów, zadań i inwestycji Zamawiającego,</w:t>
      </w:r>
    </w:p>
    <w:p w14:paraId="0F3758C6"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wykorzystanie do opracowania wniosku o dofinansowanie z funduszy zewnętrznych </w:t>
      </w:r>
      <w:r w:rsidRPr="00812E04">
        <w:rPr>
          <w:rFonts w:ascii="Arial" w:hAnsi="Arial" w:cs="Arial"/>
          <w:i/>
          <w:sz w:val="22"/>
          <w:szCs w:val="22"/>
          <w:lang w:val="pl-PL"/>
        </w:rPr>
        <w:t>(jeżeli dotyczy)</w:t>
      </w:r>
      <w:r w:rsidRPr="00812E04">
        <w:rPr>
          <w:rFonts w:ascii="Arial" w:hAnsi="Arial" w:cs="Arial"/>
          <w:sz w:val="22"/>
          <w:szCs w:val="22"/>
          <w:lang w:val="pl-PL"/>
        </w:rPr>
        <w:t>,</w:t>
      </w:r>
    </w:p>
    <w:p w14:paraId="59555DB3"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wprowadzanie do pamięci komputera,</w:t>
      </w:r>
    </w:p>
    <w:p w14:paraId="3AF87797"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wykorzystanie w zakresie koniecznym dla prawidłowej eksploatacji utworu w przedsiębiorstwie Zamawiającego w dowolnym miejscu, czasie i liczbie,</w:t>
      </w:r>
    </w:p>
    <w:p w14:paraId="6910B458"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    udostępnianie wykonawcom, w tym także wykonanych kopii,</w:t>
      </w:r>
    </w:p>
    <w:p w14:paraId="40E381AA"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przetwarzanie, wprowadzanie zmian, poprawek i modyfikacji.</w:t>
      </w:r>
    </w:p>
    <w:p w14:paraId="72F22D99"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FCC346D"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68041E86"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przyjmie na siebie pełną odpowiedzialność za powstanie oraz wszelkie skutki powyższych zdarzeń;</w:t>
      </w:r>
    </w:p>
    <w:p w14:paraId="0113EE39"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74A6B7A0"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3ADF7ACD"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20"/>
    <w:p w14:paraId="5D7BEEB4" w14:textId="77777777" w:rsidR="00890780" w:rsidRDefault="00890780" w:rsidP="007625AE">
      <w:pPr>
        <w:pStyle w:val="Standard"/>
        <w:tabs>
          <w:tab w:val="left" w:pos="709"/>
        </w:tabs>
        <w:spacing w:before="0"/>
        <w:ind w:left="720"/>
        <w:contextualSpacing w:val="0"/>
        <w:jc w:val="both"/>
        <w:rPr>
          <w:rFonts w:ascii="Arial" w:hAnsi="Arial" w:cs="Arial"/>
          <w:sz w:val="22"/>
          <w:szCs w:val="22"/>
        </w:rPr>
      </w:pPr>
    </w:p>
    <w:p w14:paraId="683B9AB5" w14:textId="0BC21B1D" w:rsidR="009859ED" w:rsidRPr="009859ED" w:rsidRDefault="009859ED" w:rsidP="007625AE">
      <w:pPr>
        <w:pStyle w:val="NormalnyWeb"/>
        <w:numPr>
          <w:ilvl w:val="0"/>
          <w:numId w:val="102"/>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890780">
        <w:rPr>
          <w:rFonts w:ascii="Arial" w:hAnsi="Arial" w:cs="Arial"/>
          <w:b/>
          <w:sz w:val="22"/>
          <w:szCs w:val="22"/>
          <w:u w:val="single"/>
        </w:rPr>
        <w:t>NAJPÓŹNIEJ W DNIU</w:t>
      </w:r>
      <w:r w:rsidRPr="009859ED">
        <w:rPr>
          <w:rFonts w:ascii="Arial" w:hAnsi="Arial" w:cs="Arial"/>
          <w:b/>
          <w:sz w:val="22"/>
          <w:szCs w:val="22"/>
          <w:u w:val="single"/>
        </w:rPr>
        <w:t xml:space="preserve"> ODBIOR</w:t>
      </w:r>
      <w:r w:rsidR="00890780">
        <w:rPr>
          <w:rFonts w:ascii="Arial" w:hAnsi="Arial" w:cs="Arial"/>
          <w:b/>
          <w:sz w:val="22"/>
          <w:szCs w:val="22"/>
          <w:u w:val="single"/>
        </w:rPr>
        <w:t>U</w:t>
      </w:r>
      <w:r w:rsidRPr="009859ED">
        <w:rPr>
          <w:rFonts w:ascii="Arial" w:hAnsi="Arial" w:cs="Arial"/>
          <w:b/>
          <w:sz w:val="22"/>
          <w:szCs w:val="22"/>
          <w:u w:val="single"/>
        </w:rPr>
        <w:t xml:space="preserve"> KOŃCOW</w:t>
      </w:r>
      <w:r w:rsidR="00F16948">
        <w:rPr>
          <w:rFonts w:ascii="Arial" w:hAnsi="Arial" w:cs="Arial"/>
          <w:b/>
          <w:sz w:val="22"/>
          <w:szCs w:val="22"/>
          <w:u w:val="single"/>
        </w:rPr>
        <w:t>EGO</w:t>
      </w:r>
      <w:r w:rsidRPr="009859ED">
        <w:rPr>
          <w:rFonts w:ascii="Arial" w:hAnsi="Arial" w:cs="Arial"/>
          <w:b/>
          <w:sz w:val="22"/>
          <w:szCs w:val="22"/>
          <w:u w:val="single"/>
        </w:rPr>
        <w:t>:</w:t>
      </w:r>
    </w:p>
    <w:p w14:paraId="27EE7142" w14:textId="08ABD3AB" w:rsidR="009859ED" w:rsidRPr="0068580D" w:rsidRDefault="0040771F" w:rsidP="007625AE">
      <w:pPr>
        <w:pStyle w:val="Standard"/>
        <w:numPr>
          <w:ilvl w:val="0"/>
          <w:numId w:val="56"/>
        </w:numPr>
        <w:spacing w:before="0"/>
        <w:contextualSpacing w:val="0"/>
        <w:jc w:val="both"/>
        <w:rPr>
          <w:rFonts w:ascii="Arial" w:hAnsi="Arial" w:cs="Arial"/>
          <w:color w:val="auto"/>
          <w:sz w:val="22"/>
          <w:szCs w:val="22"/>
        </w:rPr>
      </w:pPr>
      <w:r>
        <w:rPr>
          <w:rFonts w:ascii="Arial" w:hAnsi="Arial" w:cs="Arial"/>
          <w:sz w:val="22"/>
          <w:szCs w:val="22"/>
        </w:rPr>
        <w:t>Protokół zdawczo-odbiorczy</w:t>
      </w:r>
    </w:p>
    <w:bookmarkEnd w:id="17"/>
    <w:p w14:paraId="017BB40B" w14:textId="77777777" w:rsidR="0068580D" w:rsidRDefault="0068580D" w:rsidP="007625AE">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14:paraId="01B6ACEB" w14:textId="77777777" w:rsidR="00105BB9" w:rsidRPr="004E40F3" w:rsidRDefault="00980374" w:rsidP="007625AE">
      <w:pPr>
        <w:pStyle w:val="NormalnyWeb"/>
        <w:numPr>
          <w:ilvl w:val="0"/>
          <w:numId w:val="102"/>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14:paraId="58145936" w14:textId="77777777" w:rsidR="00105BB9" w:rsidRPr="004E40F3" w:rsidRDefault="00980374" w:rsidP="007625AE">
      <w:pPr>
        <w:pStyle w:val="Akapitzlist"/>
        <w:numPr>
          <w:ilvl w:val="0"/>
          <w:numId w:val="102"/>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1FAF478B" w14:textId="4B44FF87" w:rsidR="00105BB9" w:rsidRPr="004E40F3" w:rsidRDefault="004E40F3" w:rsidP="007625AE">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40771F">
        <w:rPr>
          <w:rFonts w:ascii="Arial" w:hAnsi="Arial" w:cs="Arial"/>
        </w:rPr>
        <w:t>zakres rzeczowy</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14:paraId="22585F56" w14:textId="275A3244" w:rsidR="009859ED" w:rsidRPr="009859ED" w:rsidRDefault="004C6054" w:rsidP="007625AE">
      <w:pPr>
        <w:pStyle w:val="Akapitzlist"/>
        <w:numPr>
          <w:ilvl w:val="0"/>
          <w:numId w:val="102"/>
        </w:numPr>
        <w:tabs>
          <w:tab w:val="left" w:pos="284"/>
          <w:tab w:val="left" w:pos="398"/>
        </w:tabs>
        <w:spacing w:line="267" w:lineRule="exact"/>
        <w:ind w:left="0" w:firstLine="0"/>
        <w:jc w:val="both"/>
        <w:rPr>
          <w:rFonts w:ascii="Arial" w:hAnsi="Arial" w:cs="Arial"/>
        </w:rPr>
      </w:pPr>
      <w:r>
        <w:rPr>
          <w:rFonts w:ascii="Arial" w:hAnsi="Arial" w:cs="Arial"/>
        </w:rPr>
        <w:t>Rozwiązania równoważne – nie dotyczy</w:t>
      </w:r>
      <w:r w:rsidR="00980374" w:rsidRPr="004E40F3">
        <w:rPr>
          <w:rFonts w:ascii="Arial" w:hAnsi="Arial" w:cs="Arial"/>
          <w:spacing w:val="-2"/>
        </w:rPr>
        <w:t>.</w:t>
      </w:r>
    </w:p>
    <w:p w14:paraId="334E36CB"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322413EC" w14:textId="77777777" w:rsidR="009859ED" w:rsidRPr="009859ED" w:rsidRDefault="00595A26"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2D1D0ADE"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259A4C0D" w14:textId="34B9F2A3" w:rsidR="0068580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40771F">
        <w:rPr>
          <w:rFonts w:ascii="Arial" w:hAnsi="Arial" w:cs="Arial"/>
        </w:rPr>
        <w:t>nie dotyczy</w:t>
      </w:r>
    </w:p>
    <w:p w14:paraId="2B644725" w14:textId="3BB00CCD" w:rsidR="00062ADC" w:rsidRPr="0068580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40771F">
        <w:rPr>
          <w:rFonts w:ascii="Arial" w:hAnsi="Arial" w:cs="Arial"/>
          <w:color w:val="000000"/>
        </w:rPr>
        <w:t>nie dotyczy</w:t>
      </w:r>
    </w:p>
    <w:p w14:paraId="410A27AA" w14:textId="77777777" w:rsidR="00062ADC" w:rsidRPr="0047449E" w:rsidRDefault="00062ADC" w:rsidP="007625AE">
      <w:pPr>
        <w:tabs>
          <w:tab w:val="left" w:pos="284"/>
          <w:tab w:val="left" w:pos="398"/>
        </w:tabs>
        <w:spacing w:line="267" w:lineRule="exact"/>
        <w:jc w:val="both"/>
        <w:rPr>
          <w:rFonts w:ascii="Arial" w:hAnsi="Arial" w:cs="Arial"/>
          <w:sz w:val="16"/>
          <w:szCs w:val="16"/>
        </w:rPr>
      </w:pPr>
    </w:p>
    <w:p w14:paraId="3DA07AB3" w14:textId="77777777" w:rsidR="00105BB9" w:rsidRPr="004E40F3" w:rsidRDefault="00980374" w:rsidP="007625AE">
      <w:pPr>
        <w:pStyle w:val="Akapitzlist"/>
        <w:numPr>
          <w:ilvl w:val="0"/>
          <w:numId w:val="102"/>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1FF59439" w14:textId="03C2ED1B" w:rsidR="00F16948" w:rsidRPr="004769D8" w:rsidRDefault="0040771F" w:rsidP="007625AE">
      <w:pPr>
        <w:jc w:val="both"/>
        <w:rPr>
          <w:rFonts w:ascii="Arial" w:hAnsi="Arial" w:cs="Arial"/>
        </w:rPr>
      </w:pPr>
      <w:r>
        <w:rPr>
          <w:rFonts w:ascii="Arial" w:hAnsi="Arial" w:cs="Arial"/>
        </w:rPr>
        <w:t>71320000-7 Usługi inżynieryjne w zakresie projektowania</w:t>
      </w:r>
    </w:p>
    <w:p w14:paraId="6F2A3D55" w14:textId="77777777" w:rsidR="0068580D" w:rsidRPr="0047449E" w:rsidRDefault="0068580D" w:rsidP="007625AE">
      <w:pPr>
        <w:pStyle w:val="Tekstpodstawowy"/>
        <w:tabs>
          <w:tab w:val="left" w:pos="1500"/>
        </w:tabs>
        <w:ind w:right="-53" w:hanging="227"/>
        <w:jc w:val="both"/>
        <w:rPr>
          <w:rFonts w:ascii="Arial" w:hAnsi="Arial" w:cs="Arial"/>
          <w:spacing w:val="-2"/>
          <w:sz w:val="16"/>
          <w:szCs w:val="16"/>
        </w:rPr>
      </w:pPr>
    </w:p>
    <w:p w14:paraId="427FDCDD" w14:textId="77777777" w:rsidR="00105BB9" w:rsidRPr="004E40F3" w:rsidRDefault="00980374" w:rsidP="007625AE">
      <w:pPr>
        <w:pStyle w:val="Akapitzlist"/>
        <w:numPr>
          <w:ilvl w:val="0"/>
          <w:numId w:val="102"/>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rsidP="007625AE">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14:paraId="0FF3D3D0" w14:textId="77777777" w:rsidR="00105BB9" w:rsidRPr="001F5940" w:rsidRDefault="00980374" w:rsidP="007625AE">
      <w:pPr>
        <w:pStyle w:val="Nagwek1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06D44A8B" w14:textId="77777777" w:rsidR="001F5940" w:rsidRPr="004E40F3" w:rsidRDefault="001F5940" w:rsidP="007625AE">
      <w:pPr>
        <w:pStyle w:val="Nagwek11"/>
        <w:tabs>
          <w:tab w:val="left" w:pos="567"/>
          <w:tab w:val="left" w:pos="851"/>
        </w:tabs>
        <w:ind w:left="284" w:right="-53"/>
        <w:jc w:val="both"/>
        <w:rPr>
          <w:rFonts w:ascii="Arial" w:hAnsi="Arial" w:cs="Arial"/>
        </w:rPr>
      </w:pPr>
    </w:p>
    <w:p w14:paraId="3BD32CE5" w14:textId="44725628" w:rsidR="00F32770" w:rsidRDefault="00F32770" w:rsidP="007625AE">
      <w:pPr>
        <w:pStyle w:val="Akapitzlist"/>
        <w:numPr>
          <w:ilvl w:val="0"/>
          <w:numId w:val="102"/>
        </w:numPr>
        <w:tabs>
          <w:tab w:val="left" w:pos="447"/>
        </w:tabs>
        <w:ind w:right="-53"/>
        <w:jc w:val="both"/>
        <w:rPr>
          <w:rFonts w:ascii="Arial" w:hAnsi="Arial" w:cs="Arial"/>
        </w:rPr>
      </w:pPr>
      <w:r w:rsidRPr="00F32770">
        <w:rPr>
          <w:rFonts w:ascii="Arial" w:hAnsi="Arial" w:cs="Arial"/>
        </w:rPr>
        <w:t>Zamawiający</w:t>
      </w:r>
      <w:r w:rsidRPr="00F32770">
        <w:rPr>
          <w:rFonts w:ascii="Arial" w:hAnsi="Arial" w:cs="Arial"/>
          <w:spacing w:val="-4"/>
        </w:rPr>
        <w:t xml:space="preserve"> </w:t>
      </w:r>
      <w:r w:rsidRPr="00F32770">
        <w:rPr>
          <w:rFonts w:ascii="Arial" w:hAnsi="Arial" w:cs="Arial"/>
        </w:rPr>
        <w:t>w</w:t>
      </w:r>
      <w:r w:rsidRPr="00F32770">
        <w:rPr>
          <w:rFonts w:ascii="Arial" w:hAnsi="Arial" w:cs="Arial"/>
          <w:spacing w:val="-2"/>
        </w:rPr>
        <w:t xml:space="preserve"> </w:t>
      </w:r>
      <w:r w:rsidRPr="00F32770">
        <w:rPr>
          <w:rFonts w:ascii="Arial" w:hAnsi="Arial" w:cs="Arial"/>
        </w:rPr>
        <w:t>związku</w:t>
      </w:r>
      <w:r w:rsidRPr="00F32770">
        <w:rPr>
          <w:rFonts w:ascii="Arial" w:hAnsi="Arial" w:cs="Arial"/>
          <w:spacing w:val="-4"/>
        </w:rPr>
        <w:t xml:space="preserve"> </w:t>
      </w:r>
      <w:r w:rsidRPr="00F32770">
        <w:rPr>
          <w:rFonts w:ascii="Arial" w:hAnsi="Arial" w:cs="Arial"/>
        </w:rPr>
        <w:t>z</w:t>
      </w:r>
      <w:r w:rsidRPr="00F32770">
        <w:rPr>
          <w:rFonts w:ascii="Arial" w:hAnsi="Arial" w:cs="Arial"/>
          <w:spacing w:val="-3"/>
        </w:rPr>
        <w:t xml:space="preserve"> </w:t>
      </w:r>
      <w:r w:rsidRPr="00F32770">
        <w:rPr>
          <w:rFonts w:ascii="Arial" w:hAnsi="Arial" w:cs="Arial"/>
        </w:rPr>
        <w:t>art.</w:t>
      </w:r>
      <w:r w:rsidRPr="00F32770">
        <w:rPr>
          <w:rFonts w:ascii="Arial" w:hAnsi="Arial" w:cs="Arial"/>
          <w:spacing w:val="-3"/>
        </w:rPr>
        <w:t xml:space="preserve"> </w:t>
      </w:r>
      <w:r w:rsidRPr="00F32770">
        <w:rPr>
          <w:rFonts w:ascii="Arial" w:hAnsi="Arial" w:cs="Arial"/>
        </w:rPr>
        <w:t>91</w:t>
      </w:r>
      <w:r w:rsidRPr="00F32770">
        <w:rPr>
          <w:rFonts w:ascii="Arial" w:hAnsi="Arial" w:cs="Arial"/>
          <w:spacing w:val="-3"/>
        </w:rPr>
        <w:t xml:space="preserve"> </w:t>
      </w:r>
      <w:r w:rsidRPr="00F32770">
        <w:rPr>
          <w:rFonts w:ascii="Arial" w:hAnsi="Arial" w:cs="Arial"/>
        </w:rPr>
        <w:t>ust.</w:t>
      </w:r>
      <w:r w:rsidRPr="00F32770">
        <w:rPr>
          <w:rFonts w:ascii="Arial" w:hAnsi="Arial" w:cs="Arial"/>
          <w:spacing w:val="-4"/>
        </w:rPr>
        <w:t xml:space="preserve"> </w:t>
      </w:r>
      <w:r w:rsidRPr="00F32770">
        <w:rPr>
          <w:rFonts w:ascii="Arial" w:hAnsi="Arial" w:cs="Arial"/>
        </w:rPr>
        <w:t>1</w:t>
      </w:r>
      <w:r w:rsidRPr="00F32770">
        <w:rPr>
          <w:rFonts w:ascii="Arial" w:hAnsi="Arial" w:cs="Arial"/>
          <w:spacing w:val="-4"/>
        </w:rPr>
        <w:t xml:space="preserve"> </w:t>
      </w:r>
      <w:proofErr w:type="spellStart"/>
      <w:r w:rsidRPr="00F32770">
        <w:rPr>
          <w:rFonts w:ascii="Arial" w:hAnsi="Arial" w:cs="Arial"/>
        </w:rPr>
        <w:t>Pzp</w:t>
      </w:r>
      <w:proofErr w:type="spellEnd"/>
      <w:r w:rsidRPr="00F32770">
        <w:rPr>
          <w:rFonts w:ascii="Arial" w:hAnsi="Arial" w:cs="Arial"/>
          <w:spacing w:val="-3"/>
        </w:rPr>
        <w:t xml:space="preserve"> </w:t>
      </w:r>
      <w:r w:rsidRPr="00F32770">
        <w:rPr>
          <w:rFonts w:ascii="Arial" w:hAnsi="Arial" w:cs="Arial"/>
        </w:rPr>
        <w:t>wskazuje</w:t>
      </w:r>
      <w:r w:rsidRPr="00F32770">
        <w:rPr>
          <w:rFonts w:ascii="Arial" w:hAnsi="Arial" w:cs="Arial"/>
          <w:spacing w:val="-3"/>
        </w:rPr>
        <w:t xml:space="preserve"> </w:t>
      </w:r>
      <w:r w:rsidRPr="00F32770">
        <w:rPr>
          <w:rFonts w:ascii="Arial" w:hAnsi="Arial" w:cs="Arial"/>
        </w:rPr>
        <w:t>powody</w:t>
      </w:r>
      <w:r w:rsidRPr="00F32770">
        <w:rPr>
          <w:rFonts w:ascii="Arial" w:hAnsi="Arial" w:cs="Arial"/>
          <w:spacing w:val="-3"/>
        </w:rPr>
        <w:t xml:space="preserve"> </w:t>
      </w:r>
      <w:r w:rsidRPr="00F32770">
        <w:rPr>
          <w:rFonts w:ascii="Arial" w:hAnsi="Arial" w:cs="Arial"/>
        </w:rPr>
        <w:t>braku</w:t>
      </w:r>
      <w:r w:rsidRPr="00F32770">
        <w:rPr>
          <w:rFonts w:ascii="Arial" w:hAnsi="Arial" w:cs="Arial"/>
          <w:spacing w:val="-4"/>
        </w:rPr>
        <w:t xml:space="preserve"> </w:t>
      </w:r>
      <w:r w:rsidRPr="00F32770">
        <w:rPr>
          <w:rFonts w:ascii="Arial" w:hAnsi="Arial" w:cs="Arial"/>
        </w:rPr>
        <w:t>podziału</w:t>
      </w:r>
      <w:r w:rsidRPr="00F32770">
        <w:rPr>
          <w:rFonts w:ascii="Arial" w:hAnsi="Arial" w:cs="Arial"/>
          <w:spacing w:val="-3"/>
        </w:rPr>
        <w:t xml:space="preserve"> </w:t>
      </w:r>
      <w:r w:rsidRPr="00F32770">
        <w:rPr>
          <w:rFonts w:ascii="Arial" w:hAnsi="Arial" w:cs="Arial"/>
        </w:rPr>
        <w:t xml:space="preserve">przedmiotowego zamówienia na części: </w:t>
      </w:r>
    </w:p>
    <w:p w14:paraId="2F6E22B0" w14:textId="78AE755E" w:rsidR="00F32770" w:rsidRDefault="00F32770" w:rsidP="007625AE">
      <w:pPr>
        <w:pStyle w:val="Akapitzlist"/>
        <w:tabs>
          <w:tab w:val="left" w:pos="447"/>
        </w:tabs>
        <w:ind w:left="447" w:right="-53"/>
        <w:jc w:val="both"/>
        <w:rPr>
          <w:rFonts w:ascii="Arial" w:hAnsi="Arial" w:cs="Arial"/>
          <w:i/>
        </w:rPr>
      </w:pPr>
      <w:r>
        <w:rPr>
          <w:rFonts w:ascii="Arial" w:hAnsi="Arial" w:cs="Arial"/>
          <w:i/>
        </w:rPr>
        <w:t>Podział zadania dotyczącego opracowania projektu na części spowodowałby generowanie nadmiernych kosztów wykonania zamówienia oraz trudności w skoordynowaniu działań różnych Projektantów. Projekt stanowi jedną technologiczną całość.</w:t>
      </w:r>
    </w:p>
    <w:p w14:paraId="2F357715" w14:textId="77777777" w:rsidR="00F32770" w:rsidRDefault="00F32770" w:rsidP="007625AE">
      <w:pPr>
        <w:pStyle w:val="Akapitzlist"/>
        <w:tabs>
          <w:tab w:val="left" w:pos="447"/>
        </w:tabs>
        <w:ind w:left="447" w:right="-53"/>
        <w:jc w:val="both"/>
        <w:rPr>
          <w:rFonts w:ascii="Arial" w:hAnsi="Arial" w:cs="Arial"/>
          <w:i/>
        </w:rPr>
      </w:pPr>
    </w:p>
    <w:p w14:paraId="31261C7F" w14:textId="77777777" w:rsidR="00F32770" w:rsidRPr="00D36144" w:rsidRDefault="00F32770" w:rsidP="007625AE">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BF41B90" w14:textId="77777777" w:rsidR="001F5940" w:rsidRPr="004C6054" w:rsidRDefault="001F5940" w:rsidP="004C6054">
      <w:pPr>
        <w:tabs>
          <w:tab w:val="left" w:pos="447"/>
        </w:tabs>
        <w:ind w:right="-53"/>
        <w:jc w:val="both"/>
        <w:rPr>
          <w:rFonts w:ascii="Arial" w:hAnsi="Arial" w:cs="Arial"/>
          <w:i/>
        </w:rPr>
      </w:pPr>
    </w:p>
    <w:p w14:paraId="7F8636A7" w14:textId="77777777" w:rsidR="00105BB9" w:rsidRPr="00980374" w:rsidRDefault="00980374" w:rsidP="007625AE">
      <w:pPr>
        <w:pStyle w:val="Akapitzlist"/>
        <w:numPr>
          <w:ilvl w:val="0"/>
          <w:numId w:val="102"/>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1E34C458" w14:textId="00E775F4" w:rsidR="009D2314" w:rsidRPr="00D66CA7" w:rsidRDefault="00980374" w:rsidP="007625AE">
      <w:pPr>
        <w:pStyle w:val="Nagwek11"/>
        <w:numPr>
          <w:ilvl w:val="0"/>
          <w:numId w:val="102"/>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4ED4A3C2" w14:textId="78BBD88E" w:rsidR="00105BB9" w:rsidRPr="00980374" w:rsidRDefault="00F026F5" w:rsidP="007625AE">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21" w:name="_bookmark7"/>
                            <w:bookmarkEnd w:id="21"/>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22" w:name="_bookmark7"/>
                      <w:bookmarkEnd w:id="22"/>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7625AE">
      <w:pPr>
        <w:ind w:left="227"/>
        <w:jc w:val="both"/>
        <w:rPr>
          <w:rFonts w:ascii="Arial" w:hAnsi="Arial" w:cs="Arial"/>
        </w:rPr>
      </w:pPr>
    </w:p>
    <w:p w14:paraId="4E9B1D9F" w14:textId="75FB4B08" w:rsidR="00105BB9" w:rsidRPr="00F57AD0" w:rsidRDefault="00980374" w:rsidP="007625AE">
      <w:pPr>
        <w:ind w:left="227"/>
        <w:jc w:val="both"/>
        <w:rPr>
          <w:rFonts w:ascii="Arial" w:hAnsi="Arial" w:cs="Arial"/>
          <w:b/>
          <w:bCs/>
          <w:spacing w:val="-2"/>
        </w:rPr>
      </w:pPr>
      <w:r w:rsidRPr="00F57AD0">
        <w:rPr>
          <w:rFonts w:ascii="Arial" w:hAnsi="Arial" w:cs="Arial"/>
          <w:b/>
          <w:bCs/>
          <w:u w:val="single"/>
        </w:rPr>
        <w:t>do</w:t>
      </w:r>
      <w:r w:rsidRPr="00F57AD0">
        <w:rPr>
          <w:rFonts w:ascii="Arial" w:hAnsi="Arial" w:cs="Arial"/>
          <w:b/>
          <w:bCs/>
          <w:spacing w:val="-3"/>
          <w:u w:val="single"/>
        </w:rPr>
        <w:t xml:space="preserve"> </w:t>
      </w:r>
      <w:r w:rsidR="004C6054">
        <w:rPr>
          <w:rFonts w:ascii="Arial" w:hAnsi="Arial" w:cs="Arial"/>
          <w:b/>
          <w:bCs/>
          <w:u w:val="single"/>
        </w:rPr>
        <w:t>7</w:t>
      </w:r>
      <w:r w:rsidRPr="00F57AD0">
        <w:rPr>
          <w:rFonts w:ascii="Arial" w:hAnsi="Arial" w:cs="Arial"/>
          <w:b/>
          <w:bCs/>
          <w:spacing w:val="-3"/>
          <w:u w:val="single"/>
        </w:rPr>
        <w:t xml:space="preserve"> </w:t>
      </w:r>
      <w:r w:rsidRPr="00F57AD0">
        <w:rPr>
          <w:rFonts w:ascii="Arial" w:hAnsi="Arial" w:cs="Arial"/>
          <w:b/>
          <w:bCs/>
          <w:u w:val="single"/>
        </w:rPr>
        <w:t>miesięcy</w:t>
      </w:r>
      <w:r w:rsidRPr="00F57AD0">
        <w:rPr>
          <w:rFonts w:ascii="Arial" w:hAnsi="Arial" w:cs="Arial"/>
          <w:b/>
          <w:bCs/>
          <w:spacing w:val="-5"/>
        </w:rPr>
        <w:t xml:space="preserve"> </w:t>
      </w:r>
      <w:r w:rsidRPr="00F57AD0">
        <w:rPr>
          <w:rFonts w:ascii="Arial" w:hAnsi="Arial" w:cs="Arial"/>
          <w:b/>
          <w:bCs/>
        </w:rPr>
        <w:t>od</w:t>
      </w:r>
      <w:r w:rsidRPr="00F57AD0">
        <w:rPr>
          <w:rFonts w:ascii="Arial" w:hAnsi="Arial" w:cs="Arial"/>
          <w:b/>
          <w:bCs/>
          <w:spacing w:val="-4"/>
        </w:rPr>
        <w:t xml:space="preserve"> </w:t>
      </w:r>
      <w:r w:rsidRPr="00F57AD0">
        <w:rPr>
          <w:rFonts w:ascii="Arial" w:hAnsi="Arial" w:cs="Arial"/>
          <w:b/>
          <w:bCs/>
        </w:rPr>
        <w:t>dnia</w:t>
      </w:r>
      <w:r w:rsidRPr="00F57AD0">
        <w:rPr>
          <w:rFonts w:ascii="Arial" w:hAnsi="Arial" w:cs="Arial"/>
          <w:b/>
          <w:bCs/>
          <w:spacing w:val="-2"/>
        </w:rPr>
        <w:t xml:space="preserve"> </w:t>
      </w:r>
      <w:r w:rsidRPr="00F57AD0">
        <w:rPr>
          <w:rFonts w:ascii="Arial" w:hAnsi="Arial" w:cs="Arial"/>
          <w:b/>
          <w:bCs/>
        </w:rPr>
        <w:t>zawarcia</w:t>
      </w:r>
      <w:r w:rsidRPr="00F57AD0">
        <w:rPr>
          <w:rFonts w:ascii="Arial" w:hAnsi="Arial" w:cs="Arial"/>
          <w:b/>
          <w:bCs/>
          <w:spacing w:val="-2"/>
        </w:rPr>
        <w:t xml:space="preserve"> umowy.</w:t>
      </w:r>
    </w:p>
    <w:p w14:paraId="2FCC35ED" w14:textId="77777777" w:rsidR="00233A27" w:rsidRDefault="00233A27" w:rsidP="007625AE">
      <w:pPr>
        <w:ind w:left="227"/>
        <w:jc w:val="both"/>
        <w:rPr>
          <w:rFonts w:ascii="Arial" w:hAnsi="Arial" w:cs="Arial"/>
          <w:b/>
          <w:spacing w:val="-2"/>
        </w:rPr>
      </w:pPr>
    </w:p>
    <w:p w14:paraId="219D29E6" w14:textId="3C623027" w:rsidR="009D2314" w:rsidRPr="009D2314" w:rsidRDefault="009D2314" w:rsidP="007625AE">
      <w:pPr>
        <w:pStyle w:val="Standard"/>
        <w:spacing w:before="0"/>
        <w:ind w:firstLine="227"/>
        <w:jc w:val="both"/>
        <w:rPr>
          <w:rFonts w:ascii="Arial" w:hAnsi="Arial" w:cs="Arial"/>
          <w:color w:val="auto"/>
          <w:sz w:val="22"/>
          <w:szCs w:val="22"/>
        </w:rPr>
      </w:pPr>
      <w:r>
        <w:rPr>
          <w:rFonts w:ascii="Arial" w:hAnsi="Arial" w:cs="Arial"/>
          <w:b/>
          <w:bCs/>
          <w:sz w:val="22"/>
          <w:szCs w:val="22"/>
        </w:rPr>
        <w:t xml:space="preserve">Zamawiający przewiduje </w:t>
      </w:r>
      <w:r w:rsidR="00F57AD0">
        <w:rPr>
          <w:rFonts w:ascii="Arial" w:hAnsi="Arial" w:cs="Arial"/>
          <w:b/>
          <w:bCs/>
          <w:sz w:val="22"/>
          <w:szCs w:val="22"/>
        </w:rPr>
        <w:t>1</w:t>
      </w:r>
      <w:r>
        <w:rPr>
          <w:rFonts w:ascii="Arial" w:hAnsi="Arial" w:cs="Arial"/>
          <w:b/>
          <w:bCs/>
          <w:sz w:val="22"/>
          <w:szCs w:val="22"/>
        </w:rPr>
        <w:t xml:space="preserve"> płatnoś</w:t>
      </w:r>
      <w:r w:rsidR="00F57AD0">
        <w:rPr>
          <w:rFonts w:ascii="Arial" w:hAnsi="Arial" w:cs="Arial"/>
          <w:b/>
          <w:bCs/>
          <w:sz w:val="22"/>
          <w:szCs w:val="22"/>
        </w:rPr>
        <w:t>ć końcową.</w:t>
      </w:r>
      <w:r>
        <w:rPr>
          <w:rFonts w:ascii="Arial" w:hAnsi="Arial" w:cs="Arial"/>
          <w:b/>
          <w:bCs/>
          <w:sz w:val="22"/>
          <w:szCs w:val="22"/>
        </w:rPr>
        <w:t xml:space="preserve"> </w:t>
      </w:r>
    </w:p>
    <w:p w14:paraId="255D2709" w14:textId="14860860" w:rsidR="00105BB9" w:rsidRPr="00980374" w:rsidRDefault="00F026F5" w:rsidP="007625AE">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23" w:name="_bookmark8"/>
                            <w:bookmarkEnd w:id="23"/>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24" w:name="_bookmark8"/>
                      <w:bookmarkEnd w:id="24"/>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rsidP="007625AE">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7625AE">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77777777" w:rsidR="00105BB9" w:rsidRPr="00980374" w:rsidRDefault="00980374" w:rsidP="007625AE">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4AA3FA83" w14:textId="77777777" w:rsidR="00105BB9" w:rsidRDefault="00980374" w:rsidP="007625AE">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FCE60FD" w14:textId="77777777" w:rsidR="00D36144" w:rsidRPr="00D36144" w:rsidRDefault="00D36144" w:rsidP="007625AE">
      <w:pPr>
        <w:pStyle w:val="Akapitzlist"/>
        <w:tabs>
          <w:tab w:val="left" w:pos="284"/>
        </w:tabs>
        <w:ind w:left="284" w:right="-53"/>
        <w:jc w:val="both"/>
        <w:rPr>
          <w:rFonts w:ascii="Arial" w:hAnsi="Arial" w:cs="Arial"/>
        </w:rPr>
      </w:pPr>
    </w:p>
    <w:p w14:paraId="7B6B84E0" w14:textId="3595D978" w:rsidR="00105BB9" w:rsidRPr="00980374" w:rsidRDefault="00F026F5" w:rsidP="007625AE">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25" w:name="_bookmark9"/>
                            <w:bookmarkEnd w:id="25"/>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26" w:name="_bookmark9"/>
                      <w:bookmarkEnd w:id="26"/>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4C6054" w:rsidRDefault="00980374" w:rsidP="007625AE">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4D23807" w14:textId="77777777" w:rsidR="004C6054" w:rsidRPr="002E7649" w:rsidRDefault="004C6054" w:rsidP="004C6054">
      <w:pPr>
        <w:pStyle w:val="Akapitzlist"/>
        <w:tabs>
          <w:tab w:val="left" w:pos="512"/>
        </w:tabs>
        <w:ind w:right="-28"/>
        <w:jc w:val="both"/>
        <w:rPr>
          <w:rFonts w:ascii="Arial" w:hAnsi="Arial" w:cs="Arial"/>
        </w:rPr>
      </w:pPr>
    </w:p>
    <w:p w14:paraId="282A73D2" w14:textId="77777777" w:rsidR="00105BB9" w:rsidRPr="00980374" w:rsidRDefault="00980374" w:rsidP="007625AE">
      <w:pPr>
        <w:pStyle w:val="Akapitzlist"/>
        <w:numPr>
          <w:ilvl w:val="0"/>
          <w:numId w:val="27"/>
        </w:numPr>
        <w:tabs>
          <w:tab w:val="left" w:pos="512"/>
        </w:tabs>
        <w:ind w:right="-28" w:hanging="285"/>
        <w:jc w:val="both"/>
        <w:rPr>
          <w:rFonts w:ascii="Arial" w:hAnsi="Arial" w:cs="Arial"/>
        </w:rPr>
      </w:pPr>
      <w:r w:rsidRPr="00980374">
        <w:rPr>
          <w:rFonts w:ascii="Arial" w:hAnsi="Arial" w:cs="Arial"/>
        </w:rPr>
        <w:lastRenderedPageBreak/>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7625AE">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3AC880C8"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7625AE">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rsidP="007625AE">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rsidP="007625AE">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rsidP="007625AE">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61DB0CA" w14:textId="77777777" w:rsidR="00105BB9" w:rsidRPr="00980374" w:rsidRDefault="00980374" w:rsidP="007625AE">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rsidP="007625AE">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7625AE">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7625AE">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rsidP="007625AE">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rsidP="007625AE">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rsidP="007625AE">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rsidP="007625AE">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544FCF12" w14:textId="77777777" w:rsidR="00105BB9" w:rsidRPr="00980374" w:rsidRDefault="00980374" w:rsidP="007625AE">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rsidP="007625AE">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rsidP="007625AE">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rsidP="007625AE">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rsidP="007625AE">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456C882B" w14:textId="77777777" w:rsidR="00105BB9" w:rsidRPr="00980374" w:rsidRDefault="00980374" w:rsidP="007625AE">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rsidP="007625AE">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rsidP="007625AE">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7625AE">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rsidP="007625AE">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77777777" w:rsidR="00994640" w:rsidRPr="00994640" w:rsidRDefault="00980374" w:rsidP="007625AE">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77777777" w:rsidR="00105BB9" w:rsidRPr="00994640" w:rsidRDefault="00980374" w:rsidP="007625AE">
      <w:pPr>
        <w:pStyle w:val="Akapitzlist"/>
        <w:numPr>
          <w:ilvl w:val="0"/>
          <w:numId w:val="27"/>
        </w:numPr>
        <w:ind w:right="-28"/>
        <w:jc w:val="both"/>
        <w:rPr>
          <w:rFonts w:ascii="Arial" w:hAnsi="Arial" w:cs="Arial"/>
        </w:rPr>
      </w:pPr>
      <w:r w:rsidRPr="00994640">
        <w:rPr>
          <w:rFonts w:ascii="Arial" w:hAnsi="Arial" w:cs="Arial"/>
        </w:rPr>
        <w:lastRenderedPageBreak/>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D8694D0" w14:textId="77777777" w:rsidR="00105BB9" w:rsidRPr="00067F4C" w:rsidRDefault="00980374" w:rsidP="007625AE">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rsidP="007625AE">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772B3895" w14:textId="77777777" w:rsidR="00105BB9" w:rsidRPr="00067F4C" w:rsidRDefault="00980374" w:rsidP="007625AE">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rsidP="007625AE">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72F0D5C3" w14:textId="77777777" w:rsidR="00105BB9" w:rsidRPr="00980374" w:rsidRDefault="00980374" w:rsidP="007625AE">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C459EC4" w14:textId="77777777" w:rsidR="00105BB9" w:rsidRPr="00067F4C" w:rsidRDefault="00980374" w:rsidP="007625AE">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77777777" w:rsidR="00105BB9" w:rsidRPr="00980374" w:rsidRDefault="00980374" w:rsidP="007625AE">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33C36D5D" w14:textId="77777777" w:rsidR="00105BB9" w:rsidRPr="00980374" w:rsidRDefault="00980374" w:rsidP="007625AE">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rsidP="007625AE">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rsidP="007625AE">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rsidP="007625AE">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2266D2DE" w14:textId="77777777" w:rsidR="00105BB9" w:rsidRPr="00067F4C" w:rsidRDefault="00980374" w:rsidP="007625AE">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rsidP="007625AE">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rsidP="007625AE">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rsidP="007625AE">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rsidP="007625AE">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rsidP="007625AE">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rsidP="007625AE">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lastRenderedPageBreak/>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rsidP="007625AE">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7690C8D6" w14:textId="77777777" w:rsidR="00105BB9" w:rsidRPr="00067F4C" w:rsidRDefault="00980374" w:rsidP="007625AE">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1DDE184E" w:rsidR="00341799" w:rsidRPr="007E38E6" w:rsidRDefault="00341799">
                            <w:pPr>
                              <w:spacing w:before="18"/>
                              <w:ind w:left="391" w:hanging="284"/>
                              <w:rPr>
                                <w:rFonts w:ascii="Arial" w:hAnsi="Arial" w:cs="Arial"/>
                                <w:b/>
                                <w:color w:val="000000"/>
                              </w:rPr>
                            </w:pPr>
                            <w:bookmarkStart w:id="27" w:name="_bookmark10"/>
                            <w:bookmarkEnd w:id="27"/>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1DDE184E" w:rsidR="00341799" w:rsidRPr="007E38E6" w:rsidRDefault="00341799">
                      <w:pPr>
                        <w:spacing w:before="18"/>
                        <w:ind w:left="391" w:hanging="284"/>
                        <w:rPr>
                          <w:rFonts w:ascii="Arial" w:hAnsi="Arial" w:cs="Arial"/>
                          <w:b/>
                          <w:color w:val="000000"/>
                        </w:rPr>
                      </w:pPr>
                      <w:bookmarkStart w:id="28" w:name="_bookmark10"/>
                      <w:bookmarkEnd w:id="28"/>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5DE9F08E" w14:textId="77777777" w:rsidR="00105BB9" w:rsidRDefault="00980374" w:rsidP="007625AE">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2BE588A" w14:textId="5F4E8C4A" w:rsidR="009D2314" w:rsidRPr="00980374" w:rsidRDefault="00D66CA7" w:rsidP="007625AE">
      <w:pPr>
        <w:pStyle w:val="Tekstpodstawowy"/>
        <w:spacing w:before="4"/>
        <w:jc w:val="both"/>
        <w:rPr>
          <w:rFonts w:ascii="Arial" w:hAnsi="Arial" w:cs="Arial"/>
        </w:rPr>
      </w:pPr>
      <w:r>
        <w:rPr>
          <w:rFonts w:ascii="Arial" w:hAnsi="Arial" w:cs="Arial"/>
          <w:noProof/>
        </w:rPr>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29" w:name="_bookmark11"/>
                            <w:bookmarkEnd w:id="29"/>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30" w:name="_bookmark11"/>
                      <w:bookmarkEnd w:id="30"/>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0B57A7FD" w14:textId="3FEAA2A8" w:rsidR="00105BB9" w:rsidRPr="00980374" w:rsidRDefault="00105BB9" w:rsidP="007625AE">
      <w:pPr>
        <w:pStyle w:val="Tekstpodstawowy"/>
        <w:spacing w:before="3"/>
        <w:ind w:left="0"/>
        <w:jc w:val="both"/>
        <w:rPr>
          <w:rFonts w:ascii="Arial" w:hAnsi="Arial" w:cs="Arial"/>
          <w:sz w:val="20"/>
        </w:rPr>
      </w:pPr>
    </w:p>
    <w:p w14:paraId="3CD44025"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423889DA" w:rsidR="00F57AD0" w:rsidRPr="00F57AD0" w:rsidRDefault="00F32770" w:rsidP="007625AE">
      <w:pPr>
        <w:pStyle w:val="Akapitzlist"/>
        <w:numPr>
          <w:ilvl w:val="0"/>
          <w:numId w:val="25"/>
        </w:numPr>
        <w:tabs>
          <w:tab w:val="left" w:pos="512"/>
        </w:tabs>
        <w:ind w:hanging="285"/>
        <w:jc w:val="both"/>
        <w:rPr>
          <w:rFonts w:ascii="Arial" w:hAnsi="Arial" w:cs="Arial"/>
        </w:rPr>
      </w:pPr>
      <w:r>
        <w:rPr>
          <w:rFonts w:ascii="Arial" w:hAnsi="Arial" w:cs="Arial"/>
          <w:b/>
        </w:rPr>
        <w:t>Izabela Wieprzec</w:t>
      </w:r>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84) 639-29-59 w. 23</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029BCB0A" w14:textId="07458555" w:rsidR="00135F5E" w:rsidRPr="004C6054" w:rsidRDefault="00067F4C" w:rsidP="007625AE">
      <w:pPr>
        <w:pStyle w:val="Akapitzlist"/>
        <w:numPr>
          <w:ilvl w:val="0"/>
          <w:numId w:val="25"/>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6936B9AA" w14:textId="4599AE07" w:rsidR="001F5940" w:rsidRPr="001F5940" w:rsidRDefault="001F5940" w:rsidP="007625AE">
      <w:pPr>
        <w:tabs>
          <w:tab w:val="left" w:pos="512"/>
        </w:tabs>
        <w:spacing w:before="1"/>
        <w:jc w:val="both"/>
        <w:rPr>
          <w:rFonts w:ascii="Arial" w:hAnsi="Arial" w:cs="Arial"/>
        </w:rPr>
      </w:pPr>
    </w:p>
    <w:p w14:paraId="41AE873B" w14:textId="1279406B" w:rsidR="00105BB9" w:rsidRPr="00980374" w:rsidRDefault="001F5940"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6E6B31A2" wp14:editId="50A902B7">
                <wp:simplePos x="0" y="0"/>
                <wp:positionH relativeFrom="margin">
                  <wp:align>right</wp:align>
                </wp:positionH>
                <wp:positionV relativeFrom="paragraph">
                  <wp:posOffset>0</wp:posOffset>
                </wp:positionV>
                <wp:extent cx="6122035" cy="201295"/>
                <wp:effectExtent l="0" t="0" r="12065" b="27305"/>
                <wp:wrapTopAndBottom/>
                <wp:docPr id="569186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31" w:name="_bookmark12"/>
                            <w:bookmarkEnd w:id="31"/>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31A2" id="docshape14" o:spid="_x0000_s1036" type="#_x0000_t202" style="position:absolute;left:0;text-align:left;margin-left:430.85pt;margin-top:0;width:482.05pt;height:15.8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32" w:name="_bookmark12"/>
                      <w:bookmarkEnd w:id="32"/>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p>
    <w:p w14:paraId="5F86B1EE" w14:textId="0FD86AAF" w:rsidR="00105BB9" w:rsidRPr="00980374" w:rsidRDefault="00980374" w:rsidP="007625AE">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B92551">
        <w:rPr>
          <w:rFonts w:ascii="Arial" w:hAnsi="Arial" w:cs="Arial"/>
          <w:spacing w:val="-5"/>
        </w:rPr>
        <w:t xml:space="preserve">                   </w:t>
      </w:r>
      <w:r w:rsidR="00C5552C">
        <w:rPr>
          <w:rFonts w:ascii="Arial" w:hAnsi="Arial" w:cs="Arial"/>
          <w:b/>
          <w:u w:val="single"/>
        </w:rPr>
        <w:t>04-05-2024</w:t>
      </w:r>
      <w:r w:rsidR="00CF49D7" w:rsidRPr="00A01182">
        <w:rPr>
          <w:rFonts w:ascii="Arial" w:hAnsi="Arial" w:cs="Arial"/>
          <w:b/>
          <w:u w:val="single"/>
        </w:rPr>
        <w:t xml:space="preserve"> r</w:t>
      </w:r>
      <w:r w:rsidR="00A01182" w:rsidRPr="00A01182">
        <w:rPr>
          <w:rFonts w:ascii="Arial" w:hAnsi="Arial" w:cs="Arial"/>
          <w:b/>
          <w:u w:val="single"/>
        </w:rPr>
        <w:t>.</w:t>
      </w:r>
    </w:p>
    <w:p w14:paraId="4D64ECF3" w14:textId="77777777" w:rsidR="00105BB9" w:rsidRPr="00067F4C" w:rsidRDefault="00980374" w:rsidP="007625AE">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rsidP="007625AE">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33" w:name="_bookmark13"/>
                            <w:bookmarkEnd w:id="33"/>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162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4" w:name="_bookmark13"/>
                      <w:bookmarkEnd w:id="34"/>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rsidP="007625AE">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rsidP="007625AE">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rsidP="007625AE">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rsidP="007625AE">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rsidP="007625AE">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77777777" w:rsidR="00105BB9" w:rsidRPr="00980374" w:rsidRDefault="00980374" w:rsidP="007625AE">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4CB4AFB" w14:textId="77777777" w:rsidR="00105BB9" w:rsidRPr="00233A27" w:rsidRDefault="00980374" w:rsidP="007625AE">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25161D5A" w14:textId="77777777" w:rsidR="00105BB9" w:rsidRPr="00980374" w:rsidRDefault="00980374" w:rsidP="007625AE">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5C70C396" w14:textId="77777777" w:rsidR="00105BB9" w:rsidRPr="00980374" w:rsidRDefault="00980374" w:rsidP="007625AE">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7625AE">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rsidP="007625AE">
      <w:pPr>
        <w:pStyle w:val="Akapitzlist"/>
        <w:numPr>
          <w:ilvl w:val="1"/>
          <w:numId w:val="23"/>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7625AE">
      <w:pPr>
        <w:ind w:left="948" w:right="-53"/>
        <w:jc w:val="both"/>
        <w:rPr>
          <w:rFonts w:ascii="Arial" w:hAnsi="Arial" w:cs="Arial"/>
        </w:rPr>
      </w:pPr>
      <w:r w:rsidRPr="00980374">
        <w:rPr>
          <w:rFonts w:ascii="Arial" w:hAnsi="Arial" w:cs="Arial"/>
        </w:rPr>
        <w:lastRenderedPageBreak/>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rsidP="007625AE">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rsidP="007625AE">
      <w:pPr>
        <w:pStyle w:val="Nagwek1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rsidP="007625AE">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2FD44BD3" w:rsidR="00105BB9" w:rsidRPr="001863E7" w:rsidRDefault="00980374" w:rsidP="007625AE">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7625AE">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rsidP="007625AE">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rsidP="007625AE">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rsidP="007625AE">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rsidP="007625AE">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rsidP="007625AE">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53320982" w14:textId="77777777" w:rsidR="00105BB9" w:rsidRPr="001863E7" w:rsidRDefault="00980374" w:rsidP="007625AE">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rsidP="007625AE">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hyperlink r:id="rId27">
        <w:r w:rsidRPr="00980374">
          <w:rPr>
            <w:rFonts w:ascii="Arial" w:hAnsi="Arial" w:cs="Arial"/>
            <w:color w:val="1154CC"/>
            <w:spacing w:val="-2"/>
            <w:u w:val="single" w:color="1154CC"/>
          </w:rPr>
          <w:t>instrukcje</w:t>
        </w:r>
      </w:hyperlink>
    </w:p>
    <w:p w14:paraId="3E3A5A40" w14:textId="77777777" w:rsidR="00105BB9" w:rsidRPr="00980374" w:rsidRDefault="00980374" w:rsidP="007625AE">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rsidP="007625AE">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5D87D7CB" w14:textId="77777777" w:rsidR="00105BB9" w:rsidRPr="00980374" w:rsidRDefault="00980374" w:rsidP="007625AE">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lastRenderedPageBreak/>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14:paraId="3F6E6C33" w14:textId="77777777" w:rsidR="00105BB9" w:rsidRPr="00980374" w:rsidRDefault="00980374" w:rsidP="007625AE">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rsidP="007625AE">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rsidP="007625AE">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1A0DDF5" w14:textId="77777777" w:rsidR="00105BB9" w:rsidRPr="00980374" w:rsidRDefault="00980374" w:rsidP="007625AE">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rsidP="007625AE">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rsidP="007625AE">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rsidP="007625AE">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rsidP="007625AE">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rsidP="007625AE">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rsidP="007625AE">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22FE777" w14:textId="77777777" w:rsidR="00105BB9" w:rsidRDefault="00980374" w:rsidP="007625AE">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rsidP="007625AE">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rsidP="007625AE">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rsidP="007625AE">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rsidP="007625AE">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rsidP="007625AE">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rsidP="007625AE">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rsidP="007625AE">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rsidP="007625AE">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rsidP="007625AE">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rsidP="007625AE">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rsidP="007625AE">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77777777" w:rsidR="00105BB9" w:rsidRPr="009F2964" w:rsidRDefault="00980374" w:rsidP="007625AE">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rsidP="007625AE">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rsidP="007625AE">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rsidP="007625AE">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77777777" w:rsidR="00105BB9" w:rsidRPr="00980374" w:rsidRDefault="00980374" w:rsidP="007625AE">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lastRenderedPageBreak/>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rsidP="007625AE">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rsidP="007625AE">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rsidP="007625AE">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rsidP="007625AE">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rsidP="007625AE">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rsidP="007625AE">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rsidP="007625AE">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rsidP="007625AE">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00DCE2F" w14:textId="77777777" w:rsidR="00105BB9" w:rsidRPr="009F2964" w:rsidRDefault="00980374" w:rsidP="007625AE">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7625AE">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rsidP="007625AE">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rsidP="007625AE">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rsidP="007625AE">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rsidP="007625AE">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rsidP="007625AE">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2151300D" w:rsidR="00105BB9" w:rsidRPr="00980374" w:rsidRDefault="00F026F5" w:rsidP="007625AE">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35" w:name="_bookmark14"/>
                            <w:bookmarkEnd w:id="35"/>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AB36"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36" w:name="_bookmark14"/>
                      <w:bookmarkEnd w:id="36"/>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3EE8FB14" w:rsidR="00105BB9" w:rsidRPr="00EF69E8" w:rsidRDefault="00980374" w:rsidP="007625AE">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C5552C">
        <w:rPr>
          <w:rFonts w:ascii="Arial" w:hAnsi="Arial" w:cs="Arial"/>
          <w:b/>
          <w:u w:val="single"/>
        </w:rPr>
        <w:t>05-04</w:t>
      </w:r>
      <w:r w:rsidR="005967D0">
        <w:rPr>
          <w:rFonts w:ascii="Arial" w:hAnsi="Arial" w:cs="Arial"/>
          <w:b/>
          <w:u w:val="single"/>
        </w:rPr>
        <w:t>-2024</w:t>
      </w:r>
      <w:r w:rsidR="00CF49D7" w:rsidRPr="00A01182">
        <w:rPr>
          <w:rFonts w:ascii="Arial" w:hAnsi="Arial" w:cs="Arial"/>
          <w:b/>
          <w:u w:val="single"/>
        </w:rPr>
        <w:t xml:space="preserve"> r</w:t>
      </w:r>
      <w:r w:rsidRPr="00A01182">
        <w:rPr>
          <w:rFonts w:ascii="Arial" w:hAnsi="Arial" w:cs="Arial"/>
          <w:b/>
          <w:u w:val="single"/>
        </w:rPr>
        <w:t xml:space="preserve">. </w:t>
      </w:r>
      <w:r w:rsidRPr="005967D0">
        <w:rPr>
          <w:rFonts w:ascii="Arial" w:hAnsi="Arial" w:cs="Arial"/>
          <w:b/>
          <w:bCs/>
          <w:color w:val="000000" w:themeColor="text1"/>
          <w:u w:val="single"/>
        </w:rPr>
        <w:t>do godz.</w:t>
      </w:r>
      <w:r w:rsidRPr="00EF69E8">
        <w:rPr>
          <w:rFonts w:ascii="Arial" w:hAnsi="Arial" w:cs="Arial"/>
          <w:color w:val="000000" w:themeColor="text1"/>
          <w:u w:val="single"/>
        </w:rPr>
        <w:t xml:space="preserve"> </w:t>
      </w:r>
      <w:r w:rsidR="009F2964" w:rsidRPr="00EF69E8">
        <w:rPr>
          <w:rFonts w:ascii="Arial" w:hAnsi="Arial" w:cs="Arial"/>
          <w:b/>
          <w:color w:val="000000" w:themeColor="text1"/>
          <w:u w:val="single"/>
        </w:rPr>
        <w:t>1</w:t>
      </w:r>
      <w:r w:rsidR="00C5552C">
        <w:rPr>
          <w:rFonts w:ascii="Arial" w:hAnsi="Arial" w:cs="Arial"/>
          <w:b/>
          <w:color w:val="000000" w:themeColor="text1"/>
          <w:u w:val="single"/>
        </w:rPr>
        <w:t>1</w:t>
      </w:r>
      <w:r w:rsidRPr="00EF69E8">
        <w:rPr>
          <w:rFonts w:ascii="Arial" w:hAnsi="Arial" w:cs="Arial"/>
          <w:b/>
          <w:color w:val="000000" w:themeColor="text1"/>
          <w:u w:val="single"/>
        </w:rPr>
        <w:t>:00</w:t>
      </w:r>
      <w:r w:rsidRPr="00EF69E8">
        <w:rPr>
          <w:rFonts w:ascii="Arial" w:hAnsi="Arial" w:cs="Arial"/>
          <w:color w:val="000000" w:themeColor="text1"/>
          <w:u w:val="single"/>
        </w:rPr>
        <w:t>.</w:t>
      </w:r>
    </w:p>
    <w:p w14:paraId="3BC06947" w14:textId="77777777" w:rsidR="00105BB9" w:rsidRPr="00980374" w:rsidRDefault="00980374" w:rsidP="007625AE">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rsidP="007625AE">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rsidP="007625AE">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 xml:space="preserve">kroku </w:t>
      </w:r>
      <w:r w:rsidRPr="00980374">
        <w:rPr>
          <w:rFonts w:ascii="Arial" w:hAnsi="Arial" w:cs="Arial"/>
        </w:rPr>
        <w:lastRenderedPageBreak/>
        <w:t>składania oferty poprzez kliknięcie przycisku “Złóż ofertę” i wyświetlenie się komunikatu, że oferta została zaszyfrowana i złożona.</w:t>
      </w:r>
    </w:p>
    <w:p w14:paraId="19C87FA2" w14:textId="77777777" w:rsidR="00105BB9" w:rsidRPr="00EF69E8" w:rsidRDefault="00980374" w:rsidP="007625AE">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980374" w:rsidRDefault="00980374" w:rsidP="007625AE">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7E0EA06E" w14:textId="0834EF43"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37" w:name="_bookmark15"/>
                            <w:bookmarkEnd w:id="37"/>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16AD"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38" w:name="_bookmark15"/>
                      <w:bookmarkEnd w:id="38"/>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0D7B7F10" w:rsidR="00105BB9" w:rsidRPr="00980374" w:rsidRDefault="00980374" w:rsidP="007625AE">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C5552C">
        <w:rPr>
          <w:rFonts w:ascii="Arial" w:hAnsi="Arial" w:cs="Arial"/>
          <w:b/>
          <w:u w:val="single"/>
        </w:rPr>
        <w:t>05-04</w:t>
      </w:r>
      <w:r w:rsidR="005967D0">
        <w:rPr>
          <w:rFonts w:ascii="Arial" w:hAnsi="Arial" w:cs="Arial"/>
          <w:b/>
          <w:u w:val="single"/>
        </w:rPr>
        <w:t>-2024</w:t>
      </w:r>
      <w:r w:rsidR="00A01182" w:rsidRPr="00A01182">
        <w:rPr>
          <w:rFonts w:ascii="Arial" w:hAnsi="Arial" w:cs="Arial"/>
          <w:b/>
          <w:u w:val="single"/>
        </w:rPr>
        <w:t xml:space="preserve"> 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t>1</w:t>
      </w:r>
      <w:r w:rsidR="00C5552C">
        <w:rPr>
          <w:rFonts w:ascii="Arial" w:hAnsi="Arial" w:cs="Arial"/>
          <w:b/>
          <w:color w:val="000000" w:themeColor="text1"/>
          <w:u w:val="single"/>
        </w:rPr>
        <w:t>1</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77DE8AD5"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rsidP="007625AE">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rsidP="007625AE">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rsidP="007625AE">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7625AE">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rsidP="007625AE">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39" w:name="_bookmark16"/>
                            <w:bookmarkEnd w:id="39"/>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BF71"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40" w:name="_bookmark16"/>
                      <w:bookmarkEnd w:id="40"/>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rsidP="007625AE">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764D7F75" w14:textId="77777777" w:rsidR="00105BB9" w:rsidRDefault="00980374" w:rsidP="007625AE">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61FB57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20272263" w14:textId="77777777" w:rsidR="004B2206" w:rsidRPr="00751399" w:rsidRDefault="004B2206" w:rsidP="007625AE">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57FFD7E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lastRenderedPageBreak/>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7625AE">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rsidP="007625AE">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2A5567C4" w14:textId="77777777" w:rsidR="00105BB9" w:rsidRPr="004B2206" w:rsidRDefault="00980374" w:rsidP="007625AE">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rsidP="007625AE">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rsidP="007625AE">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rsidP="007625AE">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rsidP="007625AE">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rsidP="007625AE">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rsidP="007625AE">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rsidP="007625AE">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rsidP="007625AE">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rsidP="007625AE">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B97262">
      <w:pPr>
        <w:shd w:val="clear" w:color="auto" w:fill="F2F2F2" w:themeFill="background1" w:themeFillShade="F2"/>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7625AE">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rsidP="007625AE">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rsidP="007625AE">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lastRenderedPageBreak/>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rsidP="007625AE">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rsidP="007625AE">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6929A2ED" w14:textId="77777777" w:rsidR="00105BB9" w:rsidRPr="004B2206" w:rsidRDefault="00980374" w:rsidP="007625AE">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7625AE">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587E4577" w14:textId="77777777" w:rsidR="00105BB9" w:rsidRPr="004B2206" w:rsidRDefault="00980374" w:rsidP="007625AE">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14:paraId="7F3BDCB0" w14:textId="5018CF59" w:rsidR="0047449E" w:rsidRPr="0047449E" w:rsidRDefault="00980374" w:rsidP="007625AE">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6E6E0D53" w14:textId="16390920" w:rsidR="00A01182" w:rsidRDefault="00A01182" w:rsidP="007625AE">
      <w:pPr>
        <w:tabs>
          <w:tab w:val="left" w:pos="447"/>
        </w:tabs>
        <w:ind w:left="226" w:right="-53"/>
        <w:jc w:val="both"/>
        <w:rPr>
          <w:rFonts w:ascii="Arial" w:hAnsi="Arial" w:cs="Arial"/>
        </w:rPr>
      </w:pPr>
    </w:p>
    <w:p w14:paraId="0D0BA73E" w14:textId="62D76CD6" w:rsidR="00A832DD" w:rsidRPr="00980374" w:rsidRDefault="00A01182" w:rsidP="007625AE">
      <w:pPr>
        <w:pStyle w:val="Akapitzlist"/>
        <w:numPr>
          <w:ilvl w:val="0"/>
          <w:numId w:val="15"/>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41" w:name="_bookmark17"/>
                            <w:bookmarkEnd w:id="41"/>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2EA9" id="docshape21"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42" w:name="_bookmark17"/>
                      <w:bookmarkEnd w:id="42"/>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rsidP="007625AE">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rsidP="007625AE">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rsidP="007625AE">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1952FEEE" w14:textId="77777777" w:rsidR="009A38E1" w:rsidRPr="00A01182" w:rsidRDefault="009A38E1" w:rsidP="007625AE">
      <w:pPr>
        <w:tabs>
          <w:tab w:val="left" w:pos="447"/>
        </w:tabs>
        <w:spacing w:before="1"/>
        <w:ind w:right="-53"/>
        <w:jc w:val="both"/>
        <w:rPr>
          <w:rFonts w:ascii="Arial" w:hAnsi="Arial" w:cs="Arial"/>
          <w:b/>
          <w:bCs/>
          <w:u w:val="single"/>
        </w:rPr>
      </w:pPr>
    </w:p>
    <w:p w14:paraId="200AA8F6" w14:textId="77777777" w:rsidR="009A38E1" w:rsidRPr="00980374" w:rsidRDefault="009A38E1" w:rsidP="007625AE">
      <w:pPr>
        <w:pStyle w:val="Nagwek11"/>
        <w:numPr>
          <w:ilvl w:val="0"/>
          <w:numId w:val="71"/>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rsidP="007625AE">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rsidP="007625AE">
      <w:pPr>
        <w:pStyle w:val="Nagwek11"/>
        <w:numPr>
          <w:ilvl w:val="0"/>
          <w:numId w:val="71"/>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rsidP="007625AE">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rsidP="007625AE">
      <w:pPr>
        <w:pStyle w:val="Nagwek11"/>
        <w:numPr>
          <w:ilvl w:val="0"/>
          <w:numId w:val="71"/>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9C82D18" w14:textId="3898731E" w:rsidR="00AC2310" w:rsidRPr="00AC2310" w:rsidRDefault="00AC2310" w:rsidP="007625AE">
      <w:pPr>
        <w:tabs>
          <w:tab w:val="left" w:pos="707"/>
          <w:tab w:val="left" w:pos="9356"/>
        </w:tabs>
        <w:spacing w:line="267" w:lineRule="exact"/>
        <w:ind w:right="-28"/>
        <w:jc w:val="both"/>
        <w:rPr>
          <w:rFonts w:ascii="Arial" w:hAnsi="Arial" w:cs="Arial"/>
        </w:rPr>
      </w:pPr>
      <w:r>
        <w:rPr>
          <w:rFonts w:ascii="Arial" w:hAnsi="Arial" w:cs="Arial"/>
        </w:rPr>
        <w:t xml:space="preserve">          - </w:t>
      </w:r>
      <w:r w:rsidRPr="00AC2310">
        <w:rPr>
          <w:rFonts w:ascii="Arial" w:hAnsi="Arial" w:cs="Arial"/>
        </w:rPr>
        <w:t>ZAMAWIAJĄCY</w:t>
      </w:r>
      <w:r w:rsidRPr="00AC2310">
        <w:rPr>
          <w:rFonts w:ascii="Arial" w:hAnsi="Arial" w:cs="Arial"/>
          <w:spacing w:val="-9"/>
        </w:rPr>
        <w:t xml:space="preserve"> </w:t>
      </w:r>
      <w:r w:rsidRPr="00AC2310">
        <w:rPr>
          <w:rFonts w:ascii="Arial" w:hAnsi="Arial" w:cs="Arial"/>
        </w:rPr>
        <w:t>NIE</w:t>
      </w:r>
      <w:r w:rsidRPr="00AC2310">
        <w:rPr>
          <w:rFonts w:ascii="Arial" w:hAnsi="Arial" w:cs="Arial"/>
          <w:spacing w:val="-5"/>
        </w:rPr>
        <w:t xml:space="preserve"> </w:t>
      </w:r>
      <w:r w:rsidRPr="00AC2310">
        <w:rPr>
          <w:rFonts w:ascii="Arial" w:hAnsi="Arial" w:cs="Arial"/>
        </w:rPr>
        <w:t>STAWIA</w:t>
      </w:r>
      <w:r w:rsidRPr="00AC2310">
        <w:rPr>
          <w:rFonts w:ascii="Arial" w:hAnsi="Arial" w:cs="Arial"/>
          <w:spacing w:val="-6"/>
        </w:rPr>
        <w:t xml:space="preserve"> </w:t>
      </w:r>
      <w:r w:rsidRPr="00AC2310">
        <w:rPr>
          <w:rFonts w:ascii="Arial" w:hAnsi="Arial" w:cs="Arial"/>
        </w:rPr>
        <w:t>SZCZEGÓŁOWEGO</w:t>
      </w:r>
      <w:r w:rsidRPr="00AC2310">
        <w:rPr>
          <w:rFonts w:ascii="Arial" w:hAnsi="Arial" w:cs="Arial"/>
          <w:spacing w:val="-6"/>
        </w:rPr>
        <w:t xml:space="preserve"> </w:t>
      </w:r>
      <w:r w:rsidRPr="00AC2310">
        <w:rPr>
          <w:rFonts w:ascii="Arial" w:hAnsi="Arial" w:cs="Arial"/>
        </w:rPr>
        <w:t>WARUNKU</w:t>
      </w:r>
      <w:r w:rsidRPr="00AC2310">
        <w:rPr>
          <w:rFonts w:ascii="Arial" w:hAnsi="Arial" w:cs="Arial"/>
          <w:spacing w:val="-6"/>
        </w:rPr>
        <w:t xml:space="preserve"> </w:t>
      </w:r>
      <w:r w:rsidRPr="00AC2310">
        <w:rPr>
          <w:rFonts w:ascii="Arial" w:hAnsi="Arial" w:cs="Arial"/>
        </w:rPr>
        <w:t>W</w:t>
      </w:r>
      <w:r w:rsidRPr="00AC2310">
        <w:rPr>
          <w:rFonts w:ascii="Arial" w:hAnsi="Arial" w:cs="Arial"/>
          <w:spacing w:val="-6"/>
        </w:rPr>
        <w:t xml:space="preserve"> </w:t>
      </w:r>
      <w:r w:rsidRPr="00AC2310">
        <w:rPr>
          <w:rFonts w:ascii="Arial" w:hAnsi="Arial" w:cs="Arial"/>
        </w:rPr>
        <w:t>TYM</w:t>
      </w:r>
      <w:r w:rsidRPr="00AC2310">
        <w:rPr>
          <w:rFonts w:ascii="Arial" w:hAnsi="Arial" w:cs="Arial"/>
          <w:spacing w:val="-5"/>
        </w:rPr>
        <w:t xml:space="preserve"> </w:t>
      </w:r>
      <w:r w:rsidRPr="00AC2310">
        <w:rPr>
          <w:rFonts w:ascii="Arial" w:hAnsi="Arial" w:cs="Arial"/>
          <w:spacing w:val="-2"/>
        </w:rPr>
        <w:t>ZAKRESIE,</w:t>
      </w:r>
    </w:p>
    <w:p w14:paraId="142E6C0A" w14:textId="77777777" w:rsidR="009A38E1" w:rsidRPr="00980374" w:rsidRDefault="009A38E1" w:rsidP="007625AE">
      <w:pPr>
        <w:pStyle w:val="Nagwek11"/>
        <w:numPr>
          <w:ilvl w:val="0"/>
          <w:numId w:val="71"/>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rsidP="007625AE">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rsidP="007625AE">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1ABFEB80" w14:textId="77777777" w:rsidR="00181DC3" w:rsidRDefault="00AC2310" w:rsidP="007625AE">
      <w:pPr>
        <w:pStyle w:val="Akapitzlist"/>
        <w:tabs>
          <w:tab w:val="left" w:pos="9356"/>
        </w:tabs>
        <w:ind w:left="794" w:right="-28"/>
        <w:jc w:val="both"/>
        <w:rPr>
          <w:rFonts w:ascii="Arial" w:hAnsi="Arial" w:cs="Arial"/>
          <w:bCs/>
          <w:iCs/>
        </w:rPr>
      </w:pPr>
      <w:r w:rsidRPr="00AC2310">
        <w:rPr>
          <w:rFonts w:ascii="Arial" w:hAnsi="Arial" w:cs="Arial"/>
          <w:bCs/>
          <w:iCs/>
        </w:rPr>
        <w:t xml:space="preserve">wykazał się wykonaniem w sposób zgodny z obowiązującymi przepisami oraz zasadami wiedzy technicznej i ukończonej w terminie, usługi, polegającej na wykonaniu w ciągu ostatnich 3 lat, a jeżeli okres prowadzenia działalności jest krótszy w tym okresie, </w:t>
      </w:r>
    </w:p>
    <w:p w14:paraId="162E1674" w14:textId="01A2FC43" w:rsidR="00181DC3" w:rsidRDefault="00181DC3" w:rsidP="007625AE">
      <w:pPr>
        <w:pStyle w:val="Akapitzlist"/>
        <w:tabs>
          <w:tab w:val="left" w:pos="9356"/>
        </w:tabs>
        <w:ind w:left="794" w:right="-28"/>
        <w:jc w:val="both"/>
        <w:rPr>
          <w:rFonts w:ascii="Arial" w:hAnsi="Arial" w:cs="Arial"/>
          <w:bCs/>
          <w:iCs/>
        </w:rPr>
      </w:pPr>
      <w:r w:rsidRPr="00181DC3">
        <w:rPr>
          <w:rFonts w:ascii="Arial" w:hAnsi="Arial" w:cs="Arial"/>
          <w:b/>
          <w:iCs/>
        </w:rPr>
        <w:t xml:space="preserve">- </w:t>
      </w:r>
      <w:r w:rsidRPr="00181DC3">
        <w:rPr>
          <w:rFonts w:ascii="Arial" w:hAnsi="Arial" w:cs="Arial"/>
          <w:b/>
          <w:iCs/>
          <w:u w:val="single"/>
        </w:rPr>
        <w:t>co najmniej jednej usługi</w:t>
      </w:r>
      <w:r w:rsidRPr="00181DC3">
        <w:rPr>
          <w:rFonts w:ascii="Arial" w:hAnsi="Arial" w:cs="Arial"/>
          <w:b/>
          <w:iCs/>
        </w:rPr>
        <w:t xml:space="preserve"> polegającej na opracowaniu </w:t>
      </w:r>
      <w:r w:rsidR="00AC2310" w:rsidRPr="00AC2310">
        <w:rPr>
          <w:rFonts w:ascii="Arial" w:hAnsi="Arial" w:cs="Arial"/>
          <w:b/>
          <w:iCs/>
        </w:rPr>
        <w:t>projektu budowlanego i wykonawczego rozbudowy/przebudowy/budowy</w:t>
      </w:r>
      <w:r w:rsidR="00BE413B">
        <w:rPr>
          <w:rFonts w:ascii="Arial" w:hAnsi="Arial" w:cs="Arial"/>
          <w:b/>
          <w:iCs/>
        </w:rPr>
        <w:t xml:space="preserve"> </w:t>
      </w:r>
      <w:r w:rsidR="00AC2310" w:rsidRPr="00AC2310">
        <w:rPr>
          <w:rFonts w:ascii="Arial" w:hAnsi="Arial" w:cs="Arial"/>
          <w:b/>
          <w:iCs/>
        </w:rPr>
        <w:t>drogi/ulicy</w:t>
      </w:r>
      <w:r>
        <w:rPr>
          <w:rFonts w:ascii="Arial" w:hAnsi="Arial" w:cs="Arial"/>
          <w:b/>
          <w:iCs/>
        </w:rPr>
        <w:t xml:space="preserve"> o nawierzchni asfaltowej wraz z chodnikiem z betonowej kostki brukowej </w:t>
      </w:r>
      <w:r w:rsidR="00AC2310" w:rsidRPr="00AC2310">
        <w:rPr>
          <w:rFonts w:ascii="Arial" w:hAnsi="Arial" w:cs="Arial"/>
          <w:b/>
          <w:iCs/>
        </w:rPr>
        <w:t xml:space="preserve">o długości co najmniej </w:t>
      </w:r>
      <w:r w:rsidR="00F5596A">
        <w:rPr>
          <w:rFonts w:ascii="Arial" w:hAnsi="Arial" w:cs="Arial"/>
          <w:b/>
          <w:iCs/>
        </w:rPr>
        <w:t>2</w:t>
      </w:r>
      <w:r w:rsidR="00BE413B">
        <w:rPr>
          <w:rFonts w:ascii="Arial" w:hAnsi="Arial" w:cs="Arial"/>
          <w:b/>
          <w:iCs/>
        </w:rPr>
        <w:t>5</w:t>
      </w:r>
      <w:r w:rsidR="00AC2310" w:rsidRPr="00AC2310">
        <w:rPr>
          <w:rFonts w:ascii="Arial" w:hAnsi="Arial" w:cs="Arial"/>
          <w:b/>
          <w:iCs/>
        </w:rPr>
        <w:t>0 m</w:t>
      </w:r>
      <w:r w:rsidR="00AC2310" w:rsidRPr="00AC2310">
        <w:rPr>
          <w:rFonts w:ascii="Arial" w:hAnsi="Arial" w:cs="Arial"/>
          <w:bCs/>
          <w:iCs/>
        </w:rPr>
        <w:t xml:space="preserve"> </w:t>
      </w:r>
    </w:p>
    <w:p w14:paraId="0C24ADE8" w14:textId="31999AFA" w:rsidR="00181DC3" w:rsidRDefault="00181DC3" w:rsidP="007625AE">
      <w:pPr>
        <w:pStyle w:val="Akapitzlist"/>
        <w:tabs>
          <w:tab w:val="left" w:pos="9356"/>
        </w:tabs>
        <w:ind w:left="794" w:right="-28"/>
        <w:jc w:val="both"/>
        <w:rPr>
          <w:rFonts w:ascii="Arial" w:hAnsi="Arial" w:cs="Arial"/>
          <w:b/>
          <w:iCs/>
          <w:u w:val="single"/>
        </w:rPr>
      </w:pPr>
      <w:r w:rsidRPr="00181DC3">
        <w:rPr>
          <w:rFonts w:ascii="Arial" w:hAnsi="Arial" w:cs="Arial"/>
          <w:b/>
          <w:iCs/>
          <w:u w:val="single"/>
        </w:rPr>
        <w:t>lub</w:t>
      </w:r>
    </w:p>
    <w:p w14:paraId="143A313C" w14:textId="5CA0B718" w:rsidR="00181DC3" w:rsidRPr="00181DC3" w:rsidRDefault="00181DC3" w:rsidP="007625AE">
      <w:pPr>
        <w:pStyle w:val="Akapitzlist"/>
        <w:tabs>
          <w:tab w:val="left" w:pos="9356"/>
        </w:tabs>
        <w:ind w:left="794" w:right="-28"/>
        <w:jc w:val="both"/>
        <w:rPr>
          <w:rFonts w:ascii="Arial" w:hAnsi="Arial" w:cs="Arial"/>
          <w:b/>
          <w:iCs/>
        </w:rPr>
      </w:pPr>
      <w:r w:rsidRPr="00181DC3">
        <w:rPr>
          <w:rFonts w:ascii="Arial" w:hAnsi="Arial" w:cs="Arial"/>
          <w:b/>
          <w:iCs/>
        </w:rPr>
        <w:t xml:space="preserve">- </w:t>
      </w:r>
      <w:r w:rsidRPr="00181DC3">
        <w:rPr>
          <w:rFonts w:ascii="Arial" w:hAnsi="Arial" w:cs="Arial"/>
          <w:b/>
          <w:iCs/>
          <w:u w:val="single"/>
        </w:rPr>
        <w:t>co najmniej jednej usługi</w:t>
      </w:r>
      <w:r w:rsidRPr="00181DC3">
        <w:rPr>
          <w:rFonts w:ascii="Arial" w:hAnsi="Arial" w:cs="Arial"/>
          <w:b/>
          <w:iCs/>
        </w:rPr>
        <w:t xml:space="preserve"> polegającej na opracowaniu projektu budowlanego i wykonawczego rozbudowa/przebudowa/budowa drogi/ulicy o nawierzchni asfaltowej o długości, co najmniej 250 m </w:t>
      </w:r>
      <w:r w:rsidRPr="00181DC3">
        <w:rPr>
          <w:rFonts w:ascii="Arial" w:hAnsi="Arial" w:cs="Arial"/>
          <w:b/>
          <w:iCs/>
          <w:u w:val="single"/>
        </w:rPr>
        <w:t>i co najmniej jednej usługi</w:t>
      </w:r>
      <w:r w:rsidRPr="00181DC3">
        <w:rPr>
          <w:rFonts w:ascii="Arial" w:hAnsi="Arial" w:cs="Arial"/>
          <w:b/>
          <w:iCs/>
        </w:rPr>
        <w:t xml:space="preserve"> polegającej na opracowaniu projektu budowlanego i wykonawczego rozbudowa/przebudowa/budowa chodnika o nawierzchni z betonowej kostki brukowej o długości , co najmniej 250 m</w:t>
      </w:r>
    </w:p>
    <w:p w14:paraId="7E6F99A5" w14:textId="2F1287AD" w:rsidR="009A38E1" w:rsidRPr="00AC2310" w:rsidRDefault="00AC2310" w:rsidP="007625AE">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oraz dołączy</w:t>
      </w:r>
      <w:r>
        <w:rPr>
          <w:rFonts w:ascii="Arial" w:hAnsi="Arial" w:cs="Arial"/>
          <w:bCs/>
          <w:iCs/>
        </w:rPr>
        <w:t>ł</w:t>
      </w:r>
      <w:r w:rsidRPr="00AC2310">
        <w:rPr>
          <w:rFonts w:ascii="Arial" w:hAnsi="Arial" w:cs="Arial"/>
          <w:bCs/>
          <w:iCs/>
        </w:rPr>
        <w:t xml:space="preserve"> dowody (referencje) określające, czy usługi te zostały wykonane lub w przypadku świadczeń okresowych lub ciągłych są wykonywane należycie. </w:t>
      </w:r>
    </w:p>
    <w:p w14:paraId="1A6644E2" w14:textId="77777777" w:rsidR="009A38E1" w:rsidRDefault="009A38E1" w:rsidP="007625AE">
      <w:pPr>
        <w:pStyle w:val="Akapitzlist"/>
        <w:tabs>
          <w:tab w:val="left" w:pos="9356"/>
        </w:tabs>
        <w:ind w:left="794" w:right="-28"/>
        <w:jc w:val="both"/>
        <w:rPr>
          <w:rFonts w:ascii="Arial" w:eastAsia="Times New Roman" w:hAnsi="Arial" w:cs="Arial"/>
          <w:lang w:eastAsia="pl-PL"/>
        </w:rPr>
      </w:pPr>
    </w:p>
    <w:p w14:paraId="3D5C1AAB" w14:textId="4067B0C1" w:rsidR="00835CBC" w:rsidRPr="004102EF" w:rsidRDefault="00835CBC" w:rsidP="00835CBC">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w:t>
      </w:r>
      <w:r>
        <w:rPr>
          <w:rFonts w:ascii="Arial" w:hAnsi="Arial" w:cs="Arial"/>
          <w:b/>
          <w:bCs/>
          <w:sz w:val="22"/>
          <w:szCs w:val="22"/>
          <w:u w:val="single"/>
        </w:rPr>
        <w:t>6</w:t>
      </w:r>
      <w:r w:rsidRPr="004102EF">
        <w:rPr>
          <w:rFonts w:ascii="Arial" w:hAnsi="Arial" w:cs="Arial"/>
          <w:b/>
          <w:bCs/>
          <w:sz w:val="22"/>
          <w:szCs w:val="22"/>
          <w:u w:val="single"/>
        </w:rPr>
        <w:t xml:space="preserve"> do </w:t>
      </w:r>
      <w:proofErr w:type="spellStart"/>
      <w:r w:rsidRPr="004102EF">
        <w:rPr>
          <w:rFonts w:ascii="Arial" w:hAnsi="Arial" w:cs="Arial"/>
          <w:b/>
          <w:bCs/>
          <w:sz w:val="22"/>
          <w:szCs w:val="22"/>
          <w:u w:val="single"/>
        </w:rPr>
        <w:t>SWZ</w:t>
      </w:r>
      <w:proofErr w:type="spellEnd"/>
      <w:r w:rsidRPr="004102EF">
        <w:rPr>
          <w:rFonts w:ascii="Arial" w:hAnsi="Arial" w:cs="Arial"/>
          <w:b/>
          <w:bCs/>
          <w:sz w:val="22"/>
          <w:szCs w:val="22"/>
          <w:u w:val="single"/>
        </w:rPr>
        <w:t>.</w:t>
      </w:r>
    </w:p>
    <w:p w14:paraId="4BDA2D47" w14:textId="77777777" w:rsidR="00835CBC" w:rsidRDefault="00835CBC" w:rsidP="007625AE">
      <w:pPr>
        <w:pStyle w:val="Akapitzlist"/>
        <w:tabs>
          <w:tab w:val="left" w:pos="9356"/>
        </w:tabs>
        <w:ind w:left="794" w:right="-28"/>
        <w:jc w:val="both"/>
        <w:rPr>
          <w:rFonts w:ascii="Arial" w:eastAsia="Times New Roman" w:hAnsi="Arial" w:cs="Arial"/>
          <w:lang w:eastAsia="pl-PL"/>
        </w:rPr>
      </w:pPr>
    </w:p>
    <w:p w14:paraId="2382995F" w14:textId="77777777" w:rsidR="00835CBC" w:rsidRDefault="00835CBC" w:rsidP="007625AE">
      <w:pPr>
        <w:pStyle w:val="Akapitzlist"/>
        <w:tabs>
          <w:tab w:val="left" w:pos="9356"/>
        </w:tabs>
        <w:ind w:left="794" w:right="-28"/>
        <w:jc w:val="both"/>
        <w:rPr>
          <w:rFonts w:ascii="Arial" w:eastAsia="Times New Roman" w:hAnsi="Arial" w:cs="Arial"/>
          <w:lang w:eastAsia="pl-PL"/>
        </w:rPr>
      </w:pPr>
    </w:p>
    <w:p w14:paraId="68FA184D" w14:textId="77777777" w:rsidR="00835CBC" w:rsidRPr="00195210" w:rsidRDefault="00835CBC" w:rsidP="007625AE">
      <w:pPr>
        <w:pStyle w:val="Akapitzlist"/>
        <w:tabs>
          <w:tab w:val="left" w:pos="9356"/>
        </w:tabs>
        <w:ind w:left="794" w:right="-28"/>
        <w:jc w:val="both"/>
        <w:rPr>
          <w:rFonts w:ascii="Arial" w:eastAsia="Times New Roman" w:hAnsi="Arial" w:cs="Arial"/>
          <w:lang w:eastAsia="pl-PL"/>
        </w:rPr>
      </w:pPr>
    </w:p>
    <w:p w14:paraId="606D41FB" w14:textId="77777777" w:rsidR="009A38E1" w:rsidRPr="004102EF" w:rsidRDefault="009A38E1" w:rsidP="007625AE">
      <w:pPr>
        <w:pStyle w:val="Nagwek11"/>
        <w:numPr>
          <w:ilvl w:val="0"/>
          <w:numId w:val="14"/>
        </w:numPr>
        <w:tabs>
          <w:tab w:val="left" w:pos="1028"/>
          <w:tab w:val="left" w:pos="9356"/>
        </w:tabs>
        <w:ind w:left="1027" w:right="-28" w:hanging="234"/>
        <w:jc w:val="both"/>
        <w:rPr>
          <w:rFonts w:ascii="Arial" w:hAnsi="Arial" w:cs="Arial"/>
        </w:rPr>
      </w:pPr>
      <w:r w:rsidRPr="004102EF">
        <w:rPr>
          <w:rFonts w:ascii="Arial" w:hAnsi="Arial" w:cs="Arial"/>
        </w:rPr>
        <w:t>dysponowanie</w:t>
      </w:r>
      <w:r w:rsidRPr="004102EF">
        <w:rPr>
          <w:rFonts w:ascii="Arial" w:hAnsi="Arial" w:cs="Arial"/>
          <w:spacing w:val="-11"/>
        </w:rPr>
        <w:t xml:space="preserve"> </w:t>
      </w:r>
      <w:r w:rsidRPr="004102EF">
        <w:rPr>
          <w:rFonts w:ascii="Arial" w:hAnsi="Arial" w:cs="Arial"/>
        </w:rPr>
        <w:t>osobami,</w:t>
      </w:r>
      <w:r w:rsidRPr="004102EF">
        <w:rPr>
          <w:rFonts w:ascii="Arial" w:hAnsi="Arial" w:cs="Arial"/>
          <w:spacing w:val="-7"/>
        </w:rPr>
        <w:t xml:space="preserve"> </w:t>
      </w:r>
      <w:r w:rsidRPr="004102EF">
        <w:rPr>
          <w:rFonts w:ascii="Arial" w:hAnsi="Arial" w:cs="Arial"/>
        </w:rPr>
        <w:t>skierowanymi</w:t>
      </w:r>
      <w:r w:rsidRPr="004102EF">
        <w:rPr>
          <w:rFonts w:ascii="Arial" w:hAnsi="Arial" w:cs="Arial"/>
          <w:spacing w:val="-8"/>
        </w:rPr>
        <w:t xml:space="preserve"> </w:t>
      </w:r>
      <w:r w:rsidRPr="004102EF">
        <w:rPr>
          <w:rFonts w:ascii="Arial" w:hAnsi="Arial" w:cs="Arial"/>
        </w:rPr>
        <w:t>przez</w:t>
      </w:r>
      <w:r w:rsidRPr="004102EF">
        <w:rPr>
          <w:rFonts w:ascii="Arial" w:hAnsi="Arial" w:cs="Arial"/>
          <w:spacing w:val="-8"/>
        </w:rPr>
        <w:t xml:space="preserve"> </w:t>
      </w:r>
      <w:r w:rsidRPr="004102EF">
        <w:rPr>
          <w:rFonts w:ascii="Arial" w:hAnsi="Arial" w:cs="Arial"/>
        </w:rPr>
        <w:t>Wykonawcę</w:t>
      </w:r>
      <w:r w:rsidRPr="004102EF">
        <w:rPr>
          <w:rFonts w:ascii="Arial" w:hAnsi="Arial" w:cs="Arial"/>
          <w:spacing w:val="-6"/>
        </w:rPr>
        <w:t xml:space="preserve"> </w:t>
      </w:r>
      <w:r w:rsidRPr="004102EF">
        <w:rPr>
          <w:rFonts w:ascii="Arial" w:hAnsi="Arial" w:cs="Arial"/>
        </w:rPr>
        <w:t>do</w:t>
      </w:r>
      <w:r w:rsidRPr="004102EF">
        <w:rPr>
          <w:rFonts w:ascii="Arial" w:hAnsi="Arial" w:cs="Arial"/>
          <w:spacing w:val="-9"/>
        </w:rPr>
        <w:t xml:space="preserve"> </w:t>
      </w:r>
      <w:r w:rsidRPr="004102EF">
        <w:rPr>
          <w:rFonts w:ascii="Arial" w:hAnsi="Arial" w:cs="Arial"/>
        </w:rPr>
        <w:t>realizacji</w:t>
      </w:r>
      <w:r w:rsidRPr="004102EF">
        <w:rPr>
          <w:rFonts w:ascii="Arial" w:hAnsi="Arial" w:cs="Arial"/>
          <w:spacing w:val="-7"/>
        </w:rPr>
        <w:t xml:space="preserve"> </w:t>
      </w:r>
      <w:r w:rsidRPr="004102EF">
        <w:rPr>
          <w:rFonts w:ascii="Arial" w:hAnsi="Arial" w:cs="Arial"/>
          <w:spacing w:val="-2"/>
        </w:rPr>
        <w:t>zamówienia</w:t>
      </w:r>
    </w:p>
    <w:p w14:paraId="5A8916A5" w14:textId="77777777" w:rsidR="009A38E1" w:rsidRPr="004102EF" w:rsidRDefault="009A38E1" w:rsidP="007625AE">
      <w:pPr>
        <w:tabs>
          <w:tab w:val="left" w:pos="9356"/>
        </w:tabs>
        <w:spacing w:before="1"/>
        <w:ind w:left="794" w:right="-28"/>
        <w:jc w:val="both"/>
        <w:rPr>
          <w:rFonts w:ascii="Arial" w:hAnsi="Arial" w:cs="Arial"/>
          <w:b/>
        </w:rPr>
      </w:pPr>
      <w:r w:rsidRPr="004102EF">
        <w:rPr>
          <w:rFonts w:ascii="Arial" w:hAnsi="Arial" w:cs="Arial"/>
          <w:b/>
        </w:rPr>
        <w:t>publicznego</w:t>
      </w:r>
      <w:r w:rsidRPr="004102EF">
        <w:rPr>
          <w:rFonts w:ascii="Arial" w:hAnsi="Arial" w:cs="Arial"/>
          <w:b/>
          <w:i/>
        </w:rPr>
        <w:t>,</w:t>
      </w:r>
      <w:r w:rsidRPr="004102EF">
        <w:rPr>
          <w:rFonts w:ascii="Arial" w:hAnsi="Arial" w:cs="Arial"/>
          <w:b/>
          <w:i/>
          <w:spacing w:val="-7"/>
        </w:rPr>
        <w:t xml:space="preserve"> </w:t>
      </w:r>
      <w:r w:rsidRPr="004102EF">
        <w:rPr>
          <w:rFonts w:ascii="Arial" w:hAnsi="Arial" w:cs="Arial"/>
          <w:b/>
          <w:spacing w:val="-4"/>
        </w:rPr>
        <w:t>tj.:</w:t>
      </w:r>
    </w:p>
    <w:p w14:paraId="58369753" w14:textId="5DAB337E" w:rsidR="009A38E1" w:rsidRPr="004102EF" w:rsidRDefault="009A38E1" w:rsidP="007625AE">
      <w:pPr>
        <w:pStyle w:val="Akapitzlist"/>
        <w:numPr>
          <w:ilvl w:val="0"/>
          <w:numId w:val="13"/>
        </w:numPr>
        <w:tabs>
          <w:tab w:val="left" w:pos="913"/>
          <w:tab w:val="left" w:pos="9356"/>
        </w:tabs>
        <w:ind w:right="-28" w:hanging="119"/>
        <w:jc w:val="both"/>
        <w:rPr>
          <w:rFonts w:ascii="Arial" w:hAnsi="Arial" w:cs="Arial"/>
          <w:b/>
        </w:rPr>
      </w:pPr>
      <w:r w:rsidRPr="004102EF">
        <w:rPr>
          <w:rFonts w:ascii="Arial" w:hAnsi="Arial" w:cs="Arial"/>
          <w:b/>
          <w:u w:val="single"/>
        </w:rPr>
        <w:t>ZAMAWIAJĄCY</w:t>
      </w:r>
      <w:r w:rsidRPr="004102EF">
        <w:rPr>
          <w:rFonts w:ascii="Arial" w:hAnsi="Arial" w:cs="Arial"/>
          <w:b/>
          <w:spacing w:val="-4"/>
          <w:u w:val="single"/>
        </w:rPr>
        <w:t xml:space="preserve"> </w:t>
      </w:r>
      <w:r w:rsidRPr="004102EF">
        <w:rPr>
          <w:rFonts w:ascii="Arial" w:hAnsi="Arial" w:cs="Arial"/>
          <w:b/>
          <w:u w:val="single"/>
        </w:rPr>
        <w:t>ŻĄDA</w:t>
      </w:r>
      <w:r w:rsidRPr="004102EF">
        <w:rPr>
          <w:rFonts w:ascii="Arial" w:hAnsi="Arial" w:cs="Arial"/>
          <w:b/>
          <w:spacing w:val="-2"/>
          <w:u w:val="single"/>
        </w:rPr>
        <w:t xml:space="preserve"> </w:t>
      </w:r>
      <w:r w:rsidRPr="004102EF">
        <w:rPr>
          <w:rFonts w:ascii="Arial" w:hAnsi="Arial" w:cs="Arial"/>
          <w:b/>
          <w:u w:val="single"/>
        </w:rPr>
        <w:t>BY</w:t>
      </w:r>
      <w:r w:rsidRPr="004102EF">
        <w:rPr>
          <w:rFonts w:ascii="Arial" w:hAnsi="Arial" w:cs="Arial"/>
          <w:b/>
          <w:spacing w:val="-6"/>
          <w:u w:val="single"/>
        </w:rPr>
        <w:t xml:space="preserve"> </w:t>
      </w:r>
      <w:r w:rsidRPr="004102EF">
        <w:rPr>
          <w:rFonts w:ascii="Arial" w:hAnsi="Arial" w:cs="Arial"/>
          <w:b/>
          <w:spacing w:val="-2"/>
          <w:u w:val="single"/>
        </w:rPr>
        <w:t xml:space="preserve">WYKONAWCA </w:t>
      </w:r>
      <w:r w:rsidR="00835CBC">
        <w:rPr>
          <w:rFonts w:ascii="Arial" w:hAnsi="Arial" w:cs="Arial"/>
          <w:b/>
          <w:spacing w:val="-2"/>
          <w:u w:val="single"/>
        </w:rPr>
        <w:t>DYSPONOWAŁ</w:t>
      </w:r>
      <w:r w:rsidRPr="004102EF">
        <w:rPr>
          <w:rFonts w:ascii="Arial" w:hAnsi="Arial" w:cs="Arial"/>
          <w:b/>
          <w:spacing w:val="-2"/>
        </w:rPr>
        <w:t>:</w:t>
      </w:r>
    </w:p>
    <w:p w14:paraId="6E8F06F9" w14:textId="0BE351C0" w:rsidR="009F4EC9" w:rsidRPr="004102EF" w:rsidRDefault="009F4EC9" w:rsidP="007625AE">
      <w:pPr>
        <w:pStyle w:val="Akapitzlist"/>
        <w:ind w:left="851" w:right="20"/>
        <w:jc w:val="both"/>
        <w:rPr>
          <w:rFonts w:ascii="Arial" w:eastAsia="Times New Roman" w:hAnsi="Arial" w:cs="Arial"/>
          <w:lang w:eastAsia="pl-PL"/>
        </w:rPr>
      </w:pPr>
      <w:r w:rsidRPr="004102EF">
        <w:rPr>
          <w:rFonts w:ascii="Arial" w:eastAsia="Times New Roman" w:hAnsi="Arial" w:cs="Arial"/>
          <w:lang w:eastAsia="pl-PL"/>
        </w:rPr>
        <w:t>Wykonawca spełni warunek, jeżeli do realizacji niniejszego zamówienia wyznaczy</w:t>
      </w:r>
      <w:r w:rsidR="00835CBC">
        <w:rPr>
          <w:rFonts w:ascii="Arial" w:eastAsia="Times New Roman" w:hAnsi="Arial" w:cs="Arial"/>
          <w:lang w:eastAsia="pl-PL"/>
        </w:rPr>
        <w:t>:</w:t>
      </w:r>
      <w:r w:rsidRPr="004102EF">
        <w:rPr>
          <w:rFonts w:ascii="Arial" w:eastAsia="Times New Roman" w:hAnsi="Arial" w:cs="Arial"/>
          <w:lang w:eastAsia="pl-PL"/>
        </w:rPr>
        <w:t xml:space="preserve"> </w:t>
      </w:r>
    </w:p>
    <w:p w14:paraId="000B66E9" w14:textId="3B24510F" w:rsidR="009F4EC9" w:rsidRPr="004102EF" w:rsidRDefault="00835CBC" w:rsidP="007625AE">
      <w:pPr>
        <w:pStyle w:val="Akapitzlist"/>
        <w:ind w:left="851" w:right="20"/>
        <w:jc w:val="both"/>
        <w:rPr>
          <w:rFonts w:ascii="Arial" w:hAnsi="Arial" w:cs="Arial"/>
          <w:i/>
          <w:iCs/>
        </w:rPr>
      </w:pPr>
      <w:r>
        <w:rPr>
          <w:rFonts w:ascii="Arial" w:eastAsia="Times New Roman" w:hAnsi="Arial" w:cs="Arial"/>
          <w:lang w:eastAsia="pl-PL"/>
        </w:rPr>
        <w:t xml:space="preserve">- </w:t>
      </w:r>
      <w:r w:rsidR="009F4EC9" w:rsidRPr="004102EF">
        <w:rPr>
          <w:rFonts w:ascii="Arial" w:eastAsia="Times New Roman" w:hAnsi="Arial" w:cs="Arial"/>
          <w:lang w:eastAsia="pl-PL"/>
        </w:rPr>
        <w:t xml:space="preserve">Co najmniej jednego </w:t>
      </w:r>
      <w:r w:rsidR="009F4EC9" w:rsidRPr="004102EF">
        <w:rPr>
          <w:rFonts w:ascii="Arial" w:hAnsi="Arial" w:cs="Arial"/>
          <w:b/>
          <w:bCs/>
          <w:i/>
          <w:iCs/>
        </w:rPr>
        <w:t xml:space="preserve">Projektanta posiadającego uprawnienia </w:t>
      </w:r>
      <w:r w:rsidR="009F4EC9" w:rsidRPr="004102EF">
        <w:rPr>
          <w:rFonts w:ascii="Arial" w:hAnsi="Arial" w:cs="Arial"/>
          <w:b/>
          <w:bCs/>
          <w:i/>
        </w:rPr>
        <w:t>budowlane do projektowania</w:t>
      </w:r>
      <w:r w:rsidR="009F4EC9" w:rsidRPr="004102EF">
        <w:rPr>
          <w:rFonts w:ascii="Arial" w:hAnsi="Arial" w:cs="Arial"/>
          <w:i/>
        </w:rPr>
        <w:t xml:space="preserve"> </w:t>
      </w:r>
      <w:r w:rsidR="009F4EC9" w:rsidRPr="004102EF">
        <w:rPr>
          <w:rFonts w:ascii="Arial" w:hAnsi="Arial" w:cs="Arial"/>
          <w:b/>
          <w:bCs/>
          <w:i/>
          <w:iCs/>
        </w:rPr>
        <w:t xml:space="preserve">bez ograniczeń w specjalności inżynieryjnej drogowej - </w:t>
      </w:r>
      <w:r w:rsidR="009F4EC9" w:rsidRPr="004102EF">
        <w:rPr>
          <w:rFonts w:ascii="Arial" w:hAnsi="Arial" w:cs="Arial"/>
          <w:i/>
        </w:rPr>
        <w:t xml:space="preserve">uprawnienia do wykonywania projektów budowlanych zgodnie  </w:t>
      </w:r>
      <w:r w:rsidR="009F4EC9" w:rsidRPr="004102EF">
        <w:rPr>
          <w:rFonts w:ascii="Arial" w:hAnsi="Arial" w:cs="Arial"/>
        </w:rPr>
        <w:t xml:space="preserve">z ustawą </w:t>
      </w:r>
      <w:bookmarkStart w:id="43" w:name="_Hlk95137228"/>
      <w:r w:rsidR="009F4EC9" w:rsidRPr="004102EF">
        <w:rPr>
          <w:rFonts w:ascii="Arial" w:hAnsi="Arial" w:cs="Arial"/>
        </w:rPr>
        <w:t>z dnia 7 lipca 1994</w:t>
      </w:r>
      <w:r w:rsidR="00BE413B">
        <w:rPr>
          <w:rFonts w:ascii="Arial" w:hAnsi="Arial" w:cs="Arial"/>
        </w:rPr>
        <w:t xml:space="preserve"> </w:t>
      </w:r>
      <w:r w:rsidR="009F4EC9" w:rsidRPr="004102EF">
        <w:rPr>
          <w:rFonts w:ascii="Arial" w:hAnsi="Arial" w:cs="Arial"/>
        </w:rPr>
        <w:t>r. Prawo budowlane (</w:t>
      </w:r>
      <w:proofErr w:type="spellStart"/>
      <w:r w:rsidR="009F4EC9" w:rsidRPr="004102EF">
        <w:rPr>
          <w:rFonts w:ascii="Arial" w:hAnsi="Arial" w:cs="Arial"/>
        </w:rPr>
        <w:t>t.j</w:t>
      </w:r>
      <w:proofErr w:type="spellEnd"/>
      <w:r w:rsidR="009F4EC9" w:rsidRPr="004102EF">
        <w:rPr>
          <w:rFonts w:ascii="Arial" w:hAnsi="Arial" w:cs="Arial"/>
        </w:rPr>
        <w:t>. Dz. U. z 202</w:t>
      </w:r>
      <w:r w:rsidR="00BE413B">
        <w:rPr>
          <w:rFonts w:ascii="Arial" w:hAnsi="Arial" w:cs="Arial"/>
        </w:rPr>
        <w:t xml:space="preserve">3 </w:t>
      </w:r>
      <w:r w:rsidR="009F4EC9" w:rsidRPr="004102EF">
        <w:rPr>
          <w:rFonts w:ascii="Arial" w:hAnsi="Arial" w:cs="Arial"/>
        </w:rPr>
        <w:t xml:space="preserve">r. poz. </w:t>
      </w:r>
      <w:r w:rsidR="00BE413B">
        <w:rPr>
          <w:rFonts w:ascii="Arial" w:hAnsi="Arial" w:cs="Arial"/>
        </w:rPr>
        <w:t>682</w:t>
      </w:r>
      <w:r w:rsidR="009F4EC9" w:rsidRPr="004102EF">
        <w:rPr>
          <w:rFonts w:ascii="Arial" w:hAnsi="Arial" w:cs="Arial"/>
        </w:rPr>
        <w:t xml:space="preserve"> ze zm</w:t>
      </w:r>
      <w:bookmarkEnd w:id="43"/>
      <w:r w:rsidR="009F4EC9" w:rsidRPr="004102EF">
        <w:rPr>
          <w:rFonts w:ascii="Arial" w:hAnsi="Arial" w:cs="Arial"/>
        </w:rPr>
        <w:t xml:space="preserve">.) </w:t>
      </w:r>
      <w:r w:rsidR="009F4EC9" w:rsidRPr="004102EF">
        <w:rPr>
          <w:rFonts w:ascii="Arial" w:hAnsi="Arial" w:cs="Arial"/>
          <w:i/>
          <w:iCs/>
        </w:rPr>
        <w:t>oraz Rozporządzeniem Ministra Inwestycji i Rozwoju z dnia 29.04.2019</w:t>
      </w:r>
      <w:r w:rsidR="00BE413B">
        <w:rPr>
          <w:rFonts w:ascii="Arial" w:hAnsi="Arial" w:cs="Arial"/>
          <w:i/>
          <w:iCs/>
        </w:rPr>
        <w:t xml:space="preserve"> </w:t>
      </w:r>
      <w:r w:rsidR="009F4EC9" w:rsidRPr="004102EF">
        <w:rPr>
          <w:rFonts w:ascii="Arial" w:hAnsi="Arial" w:cs="Arial"/>
          <w:i/>
          <w:iCs/>
        </w:rPr>
        <w:t>r. w sprawie przygotowania zawodowego do wykonywania samodzielnych funkcji technicznych w budownictwie (</w:t>
      </w:r>
      <w:proofErr w:type="spellStart"/>
      <w:r w:rsidR="009F4EC9" w:rsidRPr="004102EF">
        <w:rPr>
          <w:rFonts w:ascii="Arial" w:hAnsi="Arial" w:cs="Arial"/>
          <w:i/>
          <w:iCs/>
        </w:rPr>
        <w:t>t.j</w:t>
      </w:r>
      <w:proofErr w:type="spellEnd"/>
      <w:r w:rsidR="009F4EC9" w:rsidRPr="004102EF">
        <w:rPr>
          <w:rFonts w:ascii="Arial" w:hAnsi="Arial" w:cs="Arial"/>
          <w:i/>
          <w:iCs/>
        </w:rPr>
        <w:t xml:space="preserve">. Dz.U. 2019 poz. 831) lub odpowiadające im ważne uprawnienia budowlane, które zostały wydane na podstawie wcześniej obowiązujących przepisów. </w:t>
      </w:r>
    </w:p>
    <w:p w14:paraId="1B4964F8" w14:textId="35B14C5A" w:rsidR="009F4EC9" w:rsidRPr="004102EF" w:rsidRDefault="009F4EC9" w:rsidP="007625AE">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sidR="00AE5A58">
        <w:rPr>
          <w:rFonts w:ascii="Arial" w:hAnsi="Arial" w:cs="Arial"/>
          <w:b/>
          <w:sz w:val="22"/>
          <w:szCs w:val="22"/>
          <w:u w:val="single"/>
        </w:rPr>
        <w:t>P</w:t>
      </w:r>
      <w:r w:rsidRPr="004102EF">
        <w:rPr>
          <w:rFonts w:ascii="Arial" w:hAnsi="Arial" w:cs="Arial"/>
          <w:b/>
          <w:sz w:val="22"/>
          <w:szCs w:val="22"/>
          <w:u w:val="single"/>
        </w:rPr>
        <w:t>rojektant</w:t>
      </w:r>
    </w:p>
    <w:p w14:paraId="1EC5CE92" w14:textId="14BE36EB" w:rsidR="009F4EC9" w:rsidRPr="004102EF" w:rsidRDefault="009F4EC9" w:rsidP="007625AE">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r w:rsidR="007625AE">
        <w:rPr>
          <w:rFonts w:ascii="Arial" w:hAnsi="Arial" w:cs="Arial"/>
          <w:b/>
          <w:sz w:val="22"/>
          <w:szCs w:val="22"/>
        </w:rPr>
        <w:t xml:space="preserve"> </w:t>
      </w:r>
      <w:r w:rsidRPr="004102EF">
        <w:rPr>
          <w:rFonts w:ascii="Arial" w:hAnsi="Arial" w:cs="Arial"/>
          <w:b/>
          <w:sz w:val="22"/>
          <w:szCs w:val="22"/>
        </w:rPr>
        <w:t xml:space="preserve">w </w:t>
      </w:r>
      <w:r w:rsidR="007625AE">
        <w:rPr>
          <w:rFonts w:ascii="Arial" w:hAnsi="Arial" w:cs="Arial"/>
          <w:b/>
          <w:sz w:val="22"/>
          <w:szCs w:val="22"/>
        </w:rPr>
        <w:t>s</w:t>
      </w:r>
      <w:r w:rsidRPr="004102EF">
        <w:rPr>
          <w:rFonts w:ascii="Arial" w:hAnsi="Arial" w:cs="Arial"/>
          <w:b/>
          <w:sz w:val="22"/>
          <w:szCs w:val="22"/>
        </w:rPr>
        <w:t>pecjalności inżynieryjnej drogowej.</w:t>
      </w:r>
    </w:p>
    <w:p w14:paraId="053242BE" w14:textId="77777777" w:rsidR="00835CBC" w:rsidRPr="00835CBC" w:rsidRDefault="009F4EC9" w:rsidP="00835CBC">
      <w:pPr>
        <w:pStyle w:val="Standard"/>
        <w:spacing w:before="0"/>
        <w:ind w:left="851"/>
        <w:jc w:val="both"/>
        <w:rPr>
          <w:rFonts w:ascii="Arial" w:hAnsi="Arial" w:cs="Arial"/>
          <w:b/>
          <w:i/>
          <w:color w:val="auto"/>
          <w:sz w:val="22"/>
          <w:szCs w:val="22"/>
        </w:rPr>
      </w:pPr>
      <w:r w:rsidRPr="00835CBC">
        <w:rPr>
          <w:rFonts w:ascii="Arial" w:hAnsi="Arial" w:cs="Arial"/>
          <w:sz w:val="22"/>
          <w:szCs w:val="22"/>
          <w:u w:val="single"/>
        </w:rPr>
        <w:t>DOŚWIADCZENIE:</w:t>
      </w:r>
      <w:r w:rsidRPr="00835CBC">
        <w:rPr>
          <w:rFonts w:ascii="Arial" w:hAnsi="Arial" w:cs="Arial"/>
          <w:sz w:val="22"/>
          <w:szCs w:val="22"/>
        </w:rPr>
        <w:t xml:space="preserve">  </w:t>
      </w:r>
      <w:r w:rsidR="00835CBC" w:rsidRPr="00835CBC">
        <w:rPr>
          <w:rFonts w:ascii="Arial" w:hAnsi="Arial" w:cs="Arial"/>
          <w:b/>
          <w:bCs/>
          <w:i/>
          <w:color w:val="auto"/>
          <w:sz w:val="22"/>
          <w:szCs w:val="22"/>
        </w:rPr>
        <w:t xml:space="preserve">co najmniej 1 usługi polegającej na wykonaniu </w:t>
      </w:r>
      <w:r w:rsidR="00835CBC" w:rsidRPr="00835CBC">
        <w:rPr>
          <w:rFonts w:ascii="Arial" w:hAnsi="Arial" w:cs="Arial"/>
          <w:b/>
          <w:i/>
          <w:color w:val="auto"/>
          <w:sz w:val="22"/>
          <w:szCs w:val="22"/>
        </w:rPr>
        <w:t>projektu budowlanego i wykonawczego:</w:t>
      </w:r>
    </w:p>
    <w:p w14:paraId="74372260" w14:textId="77777777" w:rsidR="00835CBC" w:rsidRPr="00835CBC" w:rsidRDefault="00835CBC" w:rsidP="00835CBC">
      <w:pPr>
        <w:pStyle w:val="Standard"/>
        <w:spacing w:before="0"/>
        <w:ind w:left="851"/>
        <w:jc w:val="both"/>
        <w:rPr>
          <w:rFonts w:ascii="Arial" w:hAnsi="Arial" w:cs="Arial"/>
          <w:b/>
          <w:i/>
          <w:color w:val="auto"/>
          <w:sz w:val="22"/>
          <w:szCs w:val="22"/>
        </w:rPr>
      </w:pPr>
      <w:r w:rsidRPr="00835CBC">
        <w:rPr>
          <w:rFonts w:ascii="Arial" w:hAnsi="Arial" w:cs="Arial"/>
          <w:b/>
          <w:i/>
          <w:color w:val="auto"/>
          <w:sz w:val="22"/>
          <w:szCs w:val="22"/>
        </w:rPr>
        <w:t xml:space="preserve">  - rozbudowy/przebudowy/budowy drogi/ulicy o nawierzchni asfaltowej wraz z chodnikiem o nawierzchni z betonowej kostki brukowej o długości, co najmniej 250 m </w:t>
      </w:r>
    </w:p>
    <w:p w14:paraId="022EB54A" w14:textId="77777777" w:rsidR="00835CBC" w:rsidRPr="00835CBC" w:rsidRDefault="00835CBC" w:rsidP="00835CBC">
      <w:pPr>
        <w:pStyle w:val="Standard"/>
        <w:spacing w:before="0"/>
        <w:ind w:left="851"/>
        <w:jc w:val="both"/>
        <w:rPr>
          <w:rFonts w:ascii="Arial" w:hAnsi="Arial" w:cs="Arial"/>
          <w:b/>
          <w:i/>
          <w:color w:val="auto"/>
          <w:sz w:val="22"/>
          <w:szCs w:val="22"/>
        </w:rPr>
      </w:pPr>
      <w:r w:rsidRPr="00835CBC">
        <w:rPr>
          <w:rFonts w:ascii="Arial" w:hAnsi="Arial" w:cs="Arial"/>
          <w:b/>
          <w:i/>
          <w:color w:val="auto"/>
          <w:sz w:val="22"/>
          <w:szCs w:val="22"/>
        </w:rPr>
        <w:t>lub</w:t>
      </w:r>
    </w:p>
    <w:p w14:paraId="0BAF61B2" w14:textId="54ED8776" w:rsidR="009F4EC9" w:rsidRPr="004102EF" w:rsidRDefault="00835CBC" w:rsidP="00835CBC">
      <w:pPr>
        <w:pStyle w:val="Standard"/>
        <w:spacing w:before="0"/>
        <w:ind w:left="851"/>
        <w:jc w:val="both"/>
        <w:rPr>
          <w:rFonts w:ascii="Arial" w:hAnsi="Arial" w:cs="Arial"/>
          <w:b/>
          <w:sz w:val="22"/>
          <w:szCs w:val="22"/>
        </w:rPr>
      </w:pPr>
      <w:r w:rsidRPr="00835CBC">
        <w:rPr>
          <w:rFonts w:ascii="Arial" w:hAnsi="Arial" w:cs="Arial"/>
          <w:b/>
          <w:i/>
          <w:color w:val="auto"/>
          <w:sz w:val="22"/>
          <w:szCs w:val="22"/>
        </w:rPr>
        <w:t>- rozbudowa/przebudowa/budowa drogi/ulicy o nawierzchni asfaltowej o długości, co najmniej 250 m i  rozbudowa/przebudowa/budowa chodnika o nawierzchni z betonowej kostki brukowej o długości , co najmniej 250 m</w:t>
      </w:r>
      <w:r w:rsidR="009F4EC9" w:rsidRPr="00835CBC">
        <w:rPr>
          <w:rFonts w:ascii="Arial" w:hAnsi="Arial" w:cs="Arial"/>
          <w:b/>
          <w:sz w:val="22"/>
          <w:szCs w:val="22"/>
        </w:rPr>
        <w:t>,</w:t>
      </w:r>
      <w:r w:rsidR="009F4EC9" w:rsidRPr="004102EF">
        <w:rPr>
          <w:rFonts w:ascii="Arial" w:hAnsi="Arial" w:cs="Arial"/>
          <w:b/>
          <w:sz w:val="22"/>
          <w:szCs w:val="22"/>
        </w:rPr>
        <w:t xml:space="preserve"> potwierdzone referencjami.</w:t>
      </w:r>
    </w:p>
    <w:p w14:paraId="17777B84" w14:textId="77777777" w:rsidR="009F4EC9" w:rsidRPr="004102EF" w:rsidRDefault="009F4EC9" w:rsidP="007625AE">
      <w:pPr>
        <w:pStyle w:val="Standard"/>
        <w:jc w:val="both"/>
        <w:rPr>
          <w:rFonts w:ascii="Arial" w:hAnsi="Arial" w:cs="Arial"/>
          <w:b/>
          <w:sz w:val="22"/>
          <w:szCs w:val="22"/>
        </w:rPr>
      </w:pPr>
    </w:p>
    <w:p w14:paraId="5DCA2A5A" w14:textId="71A35EDB" w:rsidR="009F4EC9" w:rsidRPr="004102EF" w:rsidRDefault="009F4EC9" w:rsidP="007625AE">
      <w:pPr>
        <w:pStyle w:val="Standard"/>
        <w:ind w:left="708"/>
        <w:jc w:val="both"/>
        <w:rPr>
          <w:rFonts w:ascii="Arial" w:hAnsi="Arial" w:cs="Arial"/>
          <w:sz w:val="22"/>
          <w:szCs w:val="22"/>
        </w:rPr>
      </w:pPr>
      <w:r w:rsidRPr="004102EF">
        <w:rPr>
          <w:rFonts w:ascii="Arial" w:hAnsi="Arial" w:cs="Arial"/>
          <w:sz w:val="22"/>
          <w:szCs w:val="22"/>
        </w:rPr>
        <w:t xml:space="preserve">Główny projektant </w:t>
      </w:r>
      <w:r w:rsidR="00BE413B">
        <w:rPr>
          <w:rFonts w:ascii="Arial" w:hAnsi="Arial" w:cs="Arial"/>
          <w:sz w:val="22"/>
          <w:szCs w:val="22"/>
        </w:rPr>
        <w:t xml:space="preserve">musi </w:t>
      </w:r>
      <w:r w:rsidRPr="004102EF">
        <w:rPr>
          <w:rFonts w:ascii="Arial" w:hAnsi="Arial" w:cs="Arial"/>
          <w:sz w:val="22"/>
          <w:szCs w:val="22"/>
        </w:rPr>
        <w:t>posiadać uprawnienia budowlane do projektowania zgodnie z ustawą z dnia 7 lipca 1994</w:t>
      </w:r>
      <w:r w:rsidR="00BE413B">
        <w:rPr>
          <w:rFonts w:ascii="Arial" w:hAnsi="Arial" w:cs="Arial"/>
          <w:sz w:val="22"/>
          <w:szCs w:val="22"/>
        </w:rPr>
        <w:t xml:space="preserve"> </w:t>
      </w:r>
      <w:r w:rsidRPr="004102EF">
        <w:rPr>
          <w:rFonts w:ascii="Arial" w:hAnsi="Arial" w:cs="Arial"/>
          <w:sz w:val="22"/>
          <w:szCs w:val="22"/>
        </w:rPr>
        <w:t>r. Prawo budowlane (tekst jedn. Dz. U. z 202</w:t>
      </w:r>
      <w:r w:rsidR="00BE413B">
        <w:rPr>
          <w:rFonts w:ascii="Arial" w:hAnsi="Arial" w:cs="Arial"/>
          <w:sz w:val="22"/>
          <w:szCs w:val="22"/>
        </w:rPr>
        <w:t>3</w:t>
      </w:r>
      <w:r w:rsidRPr="004102EF">
        <w:rPr>
          <w:rFonts w:ascii="Arial" w:hAnsi="Arial" w:cs="Arial"/>
          <w:sz w:val="22"/>
          <w:szCs w:val="22"/>
        </w:rPr>
        <w:t xml:space="preserve"> r. poz. </w:t>
      </w:r>
      <w:r w:rsidR="00BE413B">
        <w:rPr>
          <w:rFonts w:ascii="Arial" w:hAnsi="Arial" w:cs="Arial"/>
          <w:sz w:val="22"/>
          <w:szCs w:val="22"/>
        </w:rPr>
        <w:t>682</w:t>
      </w:r>
      <w:r w:rsidRPr="004102EF">
        <w:rPr>
          <w:rFonts w:ascii="Arial" w:hAnsi="Arial" w:cs="Arial"/>
          <w:sz w:val="22"/>
          <w:szCs w:val="22"/>
        </w:rPr>
        <w:t xml:space="preserve"> ze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w:t>
      </w:r>
      <w:proofErr w:type="spellStart"/>
      <w:r w:rsidRPr="004102EF">
        <w:rPr>
          <w:rFonts w:ascii="Arial" w:hAnsi="Arial" w:cs="Arial"/>
          <w:sz w:val="22"/>
          <w:szCs w:val="22"/>
        </w:rPr>
        <w:t>12a</w:t>
      </w:r>
      <w:proofErr w:type="spellEnd"/>
      <w:r w:rsidRPr="004102EF">
        <w:rPr>
          <w:rFonts w:ascii="Arial" w:hAnsi="Arial" w:cs="Arial"/>
          <w:sz w:val="22"/>
          <w:szCs w:val="22"/>
        </w:rPr>
        <w:t xml:space="preserve">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w:t>
      </w:r>
      <w:proofErr w:type="spellStart"/>
      <w:r w:rsidRPr="004102EF">
        <w:rPr>
          <w:rFonts w:ascii="Arial" w:hAnsi="Arial" w:cs="Arial"/>
          <w:sz w:val="22"/>
          <w:szCs w:val="22"/>
        </w:rPr>
        <w:t>późn</w:t>
      </w:r>
      <w:proofErr w:type="spellEnd"/>
      <w:r w:rsidRPr="004102EF">
        <w:rPr>
          <w:rFonts w:ascii="Arial" w:hAnsi="Arial" w:cs="Arial"/>
          <w:sz w:val="22"/>
          <w:szCs w:val="22"/>
        </w:rPr>
        <w:t>. zm.).</w:t>
      </w:r>
    </w:p>
    <w:p w14:paraId="575C1F62" w14:textId="77777777" w:rsidR="004102EF" w:rsidRPr="004102EF" w:rsidRDefault="009F4EC9" w:rsidP="007625AE">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7 do </w:t>
      </w:r>
      <w:proofErr w:type="spellStart"/>
      <w:r w:rsidRPr="004102EF">
        <w:rPr>
          <w:rFonts w:ascii="Arial" w:hAnsi="Arial" w:cs="Arial"/>
          <w:b/>
          <w:bCs/>
          <w:sz w:val="22"/>
          <w:szCs w:val="22"/>
          <w:u w:val="single"/>
        </w:rPr>
        <w:t>SWZ</w:t>
      </w:r>
      <w:proofErr w:type="spellEnd"/>
      <w:r w:rsidRPr="004102EF">
        <w:rPr>
          <w:rFonts w:ascii="Arial" w:hAnsi="Arial" w:cs="Arial"/>
          <w:b/>
          <w:bCs/>
          <w:sz w:val="22"/>
          <w:szCs w:val="22"/>
          <w:u w:val="single"/>
        </w:rPr>
        <w:t>.</w:t>
      </w:r>
    </w:p>
    <w:p w14:paraId="61070C6F" w14:textId="473F02D2" w:rsidR="009A38E1" w:rsidRDefault="009A38E1" w:rsidP="007625AE">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BE413B" w:rsidRDefault="009A38E1" w:rsidP="007625AE">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0893C94" w14:textId="77777777" w:rsidR="00BE413B" w:rsidRPr="00BE413B" w:rsidRDefault="00BE413B" w:rsidP="007625AE">
      <w:pPr>
        <w:tabs>
          <w:tab w:val="left" w:pos="707"/>
          <w:tab w:val="left" w:pos="9356"/>
        </w:tabs>
        <w:spacing w:line="267" w:lineRule="exact"/>
        <w:ind w:right="-28"/>
        <w:jc w:val="both"/>
        <w:rPr>
          <w:rFonts w:ascii="Arial" w:hAnsi="Arial" w:cs="Arial"/>
        </w:rPr>
      </w:pPr>
    </w:p>
    <w:p w14:paraId="2B8AD7C7" w14:textId="77777777" w:rsidR="00105BB9" w:rsidRPr="00980374" w:rsidRDefault="00980374" w:rsidP="007625AE">
      <w:pPr>
        <w:ind w:left="227"/>
        <w:jc w:val="both"/>
        <w:rPr>
          <w:rFonts w:ascii="Arial" w:hAnsi="Arial" w:cs="Arial"/>
          <w:b/>
          <w:i/>
        </w:rPr>
      </w:pPr>
      <w:r w:rsidRPr="00980374">
        <w:rPr>
          <w:rFonts w:ascii="Arial" w:hAnsi="Arial" w:cs="Arial"/>
          <w:b/>
          <w:i/>
          <w:spacing w:val="-2"/>
        </w:rPr>
        <w:t>UWAGA:</w:t>
      </w:r>
    </w:p>
    <w:p w14:paraId="0884ADCF" w14:textId="765E4C56" w:rsidR="00105BB9" w:rsidRPr="00980374" w:rsidRDefault="00980374" w:rsidP="007625AE">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rsidP="007625AE">
      <w:pPr>
        <w:pStyle w:val="Akapitzlist"/>
        <w:numPr>
          <w:ilvl w:val="0"/>
          <w:numId w:val="63"/>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77777777" w:rsidR="00105BB9" w:rsidRPr="00D40EA1" w:rsidRDefault="00980374" w:rsidP="007625AE">
      <w:pPr>
        <w:pStyle w:val="Akapitzlist"/>
        <w:numPr>
          <w:ilvl w:val="0"/>
          <w:numId w:val="63"/>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a Wykonawcą, a także zapewni tłumaczenie na bieżąco wszystkich dokumentów związanych z </w:t>
      </w:r>
      <w:r w:rsidRPr="00D40EA1">
        <w:rPr>
          <w:rFonts w:ascii="Arial" w:hAnsi="Arial" w:cs="Arial"/>
          <w:i/>
        </w:rPr>
        <w:lastRenderedPageBreak/>
        <w:t>realizacją przedmiotowego zamówienia wytworzonych zarówno przez Wykonawcę, jak i dostarczonych przez Zamawiającego.</w:t>
      </w:r>
    </w:p>
    <w:p w14:paraId="1A9BCABB" w14:textId="087046CA" w:rsidR="00105BB9" w:rsidRPr="00980374" w:rsidRDefault="00980374" w:rsidP="007625AE">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rsidP="007625AE">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rsidP="007625AE">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rsidP="007625AE">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68B5B9C7" w:rsidR="00105BB9" w:rsidRPr="00980374" w:rsidRDefault="00980374" w:rsidP="007625AE">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2D109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7FBB494A" w14:textId="77777777" w:rsidR="00105BB9" w:rsidRPr="00980374" w:rsidRDefault="00980374" w:rsidP="007625AE">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4EF78768" w14:textId="5F071CF6" w:rsidR="00105BB9" w:rsidRPr="00980374" w:rsidRDefault="00980374" w:rsidP="007625AE">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rsidP="007625AE">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rsidP="007625AE">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rsidP="007625AE">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rsidP="007625AE">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77777777" w:rsidR="00105BB9" w:rsidRPr="00D40EA1" w:rsidRDefault="00980374" w:rsidP="007625AE">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6160FC48"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44" w:name="_bookmark18"/>
                            <w:bookmarkEnd w:id="44"/>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F6B6"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45" w:name="_bookmark18"/>
                      <w:bookmarkEnd w:id="45"/>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80A2AB9" w14:textId="17FF2C4C" w:rsidR="00105BB9" w:rsidRPr="00980374" w:rsidRDefault="00F026F5" w:rsidP="007625AE">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46" w:name="_bookmark19"/>
                            <w:bookmarkEnd w:id="46"/>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A4E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47" w:name="_bookmark19"/>
                      <w:bookmarkEnd w:id="47"/>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7625AE">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77777777" w:rsidR="00105BB9" w:rsidRPr="007E38E6" w:rsidRDefault="00980374" w:rsidP="007625AE">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0FBE095" w14:textId="77777777" w:rsidR="00105BB9" w:rsidRPr="00980374" w:rsidRDefault="00980374" w:rsidP="007625AE">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77777777" w:rsidR="00105BB9" w:rsidRPr="00980374" w:rsidRDefault="00980374" w:rsidP="007625AE">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357A666D" w14:textId="77777777" w:rsidR="00105BB9" w:rsidRPr="00980374" w:rsidRDefault="00980374" w:rsidP="007625AE">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7625AE">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lastRenderedPageBreak/>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0172B9CD" w:rsidR="00105BB9" w:rsidRPr="00E27B28" w:rsidRDefault="00980374" w:rsidP="007625AE">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proofErr w:type="spellStart"/>
      <w:r w:rsidRPr="00E27B28">
        <w:rPr>
          <w:rFonts w:ascii="Arial" w:hAnsi="Arial" w:cs="Arial"/>
          <w:b/>
          <w:spacing w:val="-4"/>
        </w:rPr>
        <w:t>SWZ</w:t>
      </w:r>
      <w:proofErr w:type="spellEnd"/>
      <w:r w:rsidRPr="00E27B28">
        <w:rPr>
          <w:rFonts w:ascii="Arial" w:hAnsi="Arial" w:cs="Arial"/>
          <w:b/>
          <w:spacing w:val="-4"/>
        </w:rPr>
        <w:t>.</w:t>
      </w:r>
    </w:p>
    <w:p w14:paraId="3E742787" w14:textId="77777777" w:rsidR="00105BB9" w:rsidRPr="00980374" w:rsidRDefault="00980374" w:rsidP="007625AE">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7625AE">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7625AE">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7625AE">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5AE84226" w:rsidR="00105BB9" w:rsidRPr="004102EF" w:rsidRDefault="00980374" w:rsidP="007625AE">
      <w:pPr>
        <w:pStyle w:val="Nagwek11"/>
        <w:numPr>
          <w:ilvl w:val="0"/>
          <w:numId w:val="10"/>
        </w:numPr>
        <w:tabs>
          <w:tab w:val="left" w:pos="1167"/>
        </w:tabs>
        <w:ind w:left="936" w:right="-53" w:firstLine="57"/>
        <w:jc w:val="both"/>
        <w:rPr>
          <w:rFonts w:ascii="Arial" w:hAnsi="Arial" w:cs="Arial"/>
        </w:rPr>
      </w:pPr>
      <w:r w:rsidRPr="004102EF">
        <w:rPr>
          <w:rFonts w:ascii="Arial" w:hAnsi="Arial" w:cs="Arial"/>
        </w:rPr>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doświadczenie</w:t>
      </w:r>
      <w:r w:rsidRPr="004102EF">
        <w:rPr>
          <w:rFonts w:ascii="Arial" w:hAnsi="Arial" w:cs="Arial"/>
          <w:spacing w:val="-7"/>
        </w:rPr>
        <w:t xml:space="preserve"> </w:t>
      </w:r>
      <w:r w:rsidRPr="004102EF">
        <w:rPr>
          <w:rFonts w:ascii="Arial" w:hAnsi="Arial" w:cs="Arial"/>
        </w:rPr>
        <w:t>w</w:t>
      </w:r>
      <w:r w:rsidRPr="004102EF">
        <w:rPr>
          <w:rFonts w:ascii="Arial" w:hAnsi="Arial" w:cs="Arial"/>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r w:rsidR="004102EF">
        <w:rPr>
          <w:rFonts w:ascii="Arial" w:hAnsi="Arial" w:cs="Arial"/>
        </w:rPr>
        <w:t>usług</w:t>
      </w:r>
      <w:r w:rsidRPr="004102EF">
        <w:rPr>
          <w:rFonts w:ascii="Arial" w:hAnsi="Arial" w:cs="Arial"/>
        </w:rPr>
        <w:t xml:space="preserve">, w których wykonaniu Wykonawca ten </w:t>
      </w:r>
      <w:r w:rsidRPr="004102EF">
        <w:rPr>
          <w:rFonts w:ascii="Arial" w:hAnsi="Arial" w:cs="Arial"/>
          <w:u w:val="single"/>
        </w:rPr>
        <w:t>bezpośrednio uczestniczył</w:t>
      </w:r>
      <w:r w:rsidRPr="004102EF">
        <w:rPr>
          <w:rFonts w:ascii="Arial" w:hAnsi="Arial" w:cs="Arial"/>
        </w:rPr>
        <w:t>.</w:t>
      </w:r>
    </w:p>
    <w:p w14:paraId="121E465E" w14:textId="333CFB83"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 xml:space="preserve">W przypadku, gdy Zamawiający jest podmiotem, na rzecz którego </w:t>
      </w:r>
      <w:r w:rsidR="004102EF">
        <w:rPr>
          <w:rFonts w:ascii="Arial" w:hAnsi="Arial" w:cs="Arial"/>
        </w:rPr>
        <w:t>usługi</w:t>
      </w:r>
      <w:r w:rsidRPr="00980374">
        <w:rPr>
          <w:rFonts w:ascii="Arial" w:hAnsi="Arial" w:cs="Arial"/>
        </w:rPr>
        <w:t>,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Zamawiającemu.</w:t>
      </w:r>
    </w:p>
    <w:p w14:paraId="2E7E3886" w14:textId="263F608F" w:rsidR="00105BB9" w:rsidRPr="00980374" w:rsidRDefault="00C15EDA" w:rsidP="007625AE">
      <w:pPr>
        <w:pStyle w:val="Tekstpodstawowy"/>
        <w:spacing w:line="268" w:lineRule="exact"/>
        <w:ind w:left="655" w:right="-53"/>
        <w:jc w:val="both"/>
        <w:rPr>
          <w:rFonts w:ascii="Arial" w:hAnsi="Arial" w:cs="Arial"/>
          <w:b/>
        </w:rPr>
      </w:pPr>
      <w:r>
        <w:rPr>
          <w:rFonts w:ascii="Arial" w:hAnsi="Arial" w:cs="Arial"/>
        </w:rPr>
        <w:t>b</w:t>
      </w:r>
      <w:r w:rsidR="00E27B28" w:rsidRPr="00E27B28">
        <w:rPr>
          <w:rFonts w:ascii="Arial" w:hAnsi="Arial" w:cs="Arial"/>
        </w:rPr>
        <w:t>)</w:t>
      </w:r>
      <w:r w:rsidR="00E27B28">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rPr>
        <w:t>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 xml:space="preserve">w/g zał. nr 7 do </w:t>
      </w:r>
      <w:proofErr w:type="spellStart"/>
      <w:r w:rsidR="00980374" w:rsidRPr="00980374">
        <w:rPr>
          <w:rFonts w:ascii="Arial" w:hAnsi="Arial" w:cs="Arial"/>
          <w:b/>
        </w:rPr>
        <w:t>SWZ</w:t>
      </w:r>
      <w:proofErr w:type="spellEnd"/>
      <w:r w:rsidR="00980374" w:rsidRPr="00980374">
        <w:rPr>
          <w:rFonts w:ascii="Arial" w:hAnsi="Arial" w:cs="Arial"/>
          <w:b/>
        </w:rPr>
        <w:t>.</w:t>
      </w:r>
    </w:p>
    <w:p w14:paraId="3B4B453F" w14:textId="77777777" w:rsidR="00105BB9" w:rsidRPr="00980374" w:rsidRDefault="00980374" w:rsidP="007625AE">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51AC503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7625AE">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7625AE">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7625AE">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7625AE">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lastRenderedPageBreak/>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7625AE">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7625AE">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7625AE">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7625AE">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2E862A83" w14:textId="77777777" w:rsidR="001A6DC0" w:rsidRPr="001A6DC0" w:rsidRDefault="00980374" w:rsidP="007625AE">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p>
    <w:p w14:paraId="7F34E524" w14:textId="5634469F" w:rsidR="00105BB9" w:rsidRPr="00790BB8" w:rsidRDefault="00980374" w:rsidP="007625AE">
      <w:pPr>
        <w:pStyle w:val="Akapitzlist"/>
        <w:tabs>
          <w:tab w:val="left" w:pos="1134"/>
          <w:tab w:val="left" w:pos="1160"/>
        </w:tabs>
        <w:spacing w:line="268" w:lineRule="exact"/>
        <w:ind w:left="993" w:right="-53"/>
        <w:jc w:val="both"/>
        <w:rPr>
          <w:rFonts w:ascii="Arial" w:hAnsi="Arial" w:cs="Arial"/>
        </w:rPr>
      </w:pPr>
      <w:r w:rsidRPr="00790BB8">
        <w:rPr>
          <w:rFonts w:ascii="Arial" w:hAnsi="Arial" w:cs="Arial"/>
          <w:spacing w:val="-5"/>
        </w:rPr>
        <w:t>lub</w:t>
      </w:r>
    </w:p>
    <w:p w14:paraId="2B479C0D" w14:textId="77777777" w:rsidR="00105BB9" w:rsidRPr="00980374" w:rsidRDefault="00980374" w:rsidP="007625AE">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EA37EA1" w14:textId="77777777" w:rsidR="00105BB9" w:rsidRPr="00980374" w:rsidRDefault="00980374" w:rsidP="007625AE">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7625AE">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7625AE">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1E9F8D62" w14:textId="77777777" w:rsidR="00B97262" w:rsidRDefault="00B97262" w:rsidP="007625AE">
      <w:pPr>
        <w:pStyle w:val="Tekstpodstawowy"/>
        <w:spacing w:before="3"/>
        <w:ind w:left="0" w:right="-53"/>
        <w:jc w:val="both"/>
        <w:rPr>
          <w:rFonts w:ascii="Arial" w:hAnsi="Arial" w:cs="Arial"/>
          <w:sz w:val="20"/>
        </w:rPr>
      </w:pPr>
    </w:p>
    <w:p w14:paraId="104F8334" w14:textId="77777777" w:rsidR="00B97262" w:rsidRDefault="00B97262" w:rsidP="007625AE">
      <w:pPr>
        <w:pStyle w:val="Tekstpodstawowy"/>
        <w:spacing w:before="3"/>
        <w:ind w:left="0" w:right="-53"/>
        <w:jc w:val="both"/>
        <w:rPr>
          <w:rFonts w:ascii="Arial" w:hAnsi="Arial" w:cs="Arial"/>
          <w:sz w:val="20"/>
        </w:rPr>
      </w:pPr>
    </w:p>
    <w:p w14:paraId="46F7C6F3" w14:textId="69FFAAFC" w:rsidR="00105BB9" w:rsidRPr="00980374" w:rsidRDefault="00F026F5" w:rsidP="007625AE">
      <w:pPr>
        <w:pStyle w:val="Tekstpodstawowy"/>
        <w:spacing w:before="3"/>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8" w:name="_bookmark20"/>
                            <w:bookmarkEnd w:id="48"/>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AE80"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9" w:name="_bookmark20"/>
                      <w:bookmarkEnd w:id="49"/>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7625AE">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7625AE">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57ABE8A7" w:rsidR="00A051B9" w:rsidRPr="00A051B9" w:rsidRDefault="00980374" w:rsidP="007625AE">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7625AE">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7625AE">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7625AE">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7625AE">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7625AE">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7625AE">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77777777" w:rsidR="00105BB9" w:rsidRPr="00A051B9" w:rsidRDefault="00980374" w:rsidP="007625AE">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4D2E5AB" w14:textId="77777777" w:rsidR="0047449E" w:rsidRPr="00A832DD" w:rsidRDefault="00A051B9" w:rsidP="007625AE">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83337DA" w14:textId="26668DE7" w:rsidR="001A6DC0" w:rsidRDefault="00F026F5" w:rsidP="007625AE">
      <w:pPr>
        <w:pStyle w:val="Tekstpodstawowy"/>
        <w:spacing w:before="4"/>
        <w:ind w:left="0"/>
        <w:jc w:val="both"/>
        <w:rPr>
          <w:rFonts w:ascii="Arial" w:hAnsi="Arial" w:cs="Arial"/>
        </w:rPr>
      </w:pPr>
      <w:r>
        <w:rPr>
          <w:rFonts w:ascii="Arial" w:hAnsi="Arial" w:cs="Arial"/>
          <w:noProof/>
        </w:rPr>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50" w:name="_bookmark21"/>
                            <w:bookmarkEnd w:id="50"/>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4A41"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51" w:name="_bookmark21"/>
                      <w:bookmarkEnd w:id="51"/>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18A08D53" w14:textId="77777777" w:rsidR="00BE413B" w:rsidRDefault="00BE413B" w:rsidP="007625AE">
      <w:pPr>
        <w:pStyle w:val="Tekstpodstawowy"/>
        <w:spacing w:before="4"/>
        <w:ind w:left="0"/>
        <w:jc w:val="both"/>
        <w:rPr>
          <w:rFonts w:ascii="Arial" w:hAnsi="Arial" w:cs="Arial"/>
        </w:rPr>
      </w:pPr>
    </w:p>
    <w:p w14:paraId="0EC6C1BE" w14:textId="02913B67" w:rsidR="00105BB9" w:rsidRPr="00980374" w:rsidRDefault="00980374" w:rsidP="007625AE">
      <w:pPr>
        <w:pStyle w:val="Tekstpodstawowy"/>
        <w:spacing w:before="4"/>
        <w:ind w:left="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7625AE">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7625AE">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7625AE">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7625AE">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7625AE">
            <w:pPr>
              <w:pStyle w:val="TableParagraph"/>
              <w:tabs>
                <w:tab w:val="left" w:pos="1276"/>
              </w:tabs>
              <w:spacing w:before="134" w:line="240" w:lineRule="auto"/>
              <w:ind w:left="0"/>
              <w:jc w:val="both"/>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7625AE">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7625AE">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7625AE">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60%</w:t>
            </w:r>
          </w:p>
        </w:tc>
        <w:tc>
          <w:tcPr>
            <w:tcW w:w="1417" w:type="dxa"/>
          </w:tcPr>
          <w:p w14:paraId="4C020F9E"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E114934" w14:textId="77777777" w:rsidTr="00A051B9">
        <w:trPr>
          <w:trHeight w:val="268"/>
        </w:trPr>
        <w:tc>
          <w:tcPr>
            <w:tcW w:w="567" w:type="dxa"/>
          </w:tcPr>
          <w:p w14:paraId="47636FCE"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360B8EB8" w:rsidR="00105BB9" w:rsidRPr="00A051B9" w:rsidRDefault="00A051B9" w:rsidP="007625AE">
            <w:pPr>
              <w:pStyle w:val="TableParagraph"/>
              <w:ind w:left="69"/>
              <w:jc w:val="both"/>
              <w:rPr>
                <w:rFonts w:ascii="Arial" w:hAnsi="Arial" w:cs="Arial"/>
              </w:rPr>
            </w:pPr>
            <w:r w:rsidRPr="00A051B9">
              <w:rPr>
                <w:rFonts w:ascii="Arial" w:hAnsi="Arial" w:cs="Arial"/>
                <w:color w:val="000000" w:themeColor="text1"/>
              </w:rPr>
              <w:t xml:space="preserve">Długość okresu gwarancji </w:t>
            </w:r>
            <w:r w:rsidR="003F6450">
              <w:rPr>
                <w:rFonts w:ascii="Arial" w:hAnsi="Arial" w:cs="Arial"/>
                <w:color w:val="000000" w:themeColor="text1"/>
              </w:rPr>
              <w:t>i rękojmi</w:t>
            </w:r>
            <w:r w:rsidRPr="00A051B9">
              <w:rPr>
                <w:rFonts w:ascii="Arial" w:hAnsi="Arial" w:cs="Arial"/>
                <w:color w:val="000000" w:themeColor="text1"/>
              </w:rPr>
              <w:t xml:space="preserve"> na wykonan</w:t>
            </w:r>
            <w:r w:rsidR="003F6450">
              <w:rPr>
                <w:rFonts w:ascii="Arial" w:hAnsi="Arial" w:cs="Arial"/>
                <w:color w:val="000000" w:themeColor="text1"/>
              </w:rPr>
              <w:t>ą</w:t>
            </w:r>
            <w:r w:rsidRPr="00A051B9">
              <w:rPr>
                <w:rFonts w:ascii="Arial" w:hAnsi="Arial" w:cs="Arial"/>
                <w:color w:val="000000" w:themeColor="text1"/>
              </w:rPr>
              <w:t xml:space="preserve"> </w:t>
            </w:r>
            <w:r w:rsidR="003F6450">
              <w:rPr>
                <w:rFonts w:ascii="Arial" w:hAnsi="Arial" w:cs="Arial"/>
                <w:color w:val="000000" w:themeColor="text1"/>
              </w:rPr>
              <w:t>usługę</w:t>
            </w:r>
          </w:p>
        </w:tc>
        <w:tc>
          <w:tcPr>
            <w:tcW w:w="1134" w:type="dxa"/>
          </w:tcPr>
          <w:p w14:paraId="3DAB858A"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782ECB7B"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40%</w:t>
            </w:r>
          </w:p>
        </w:tc>
        <w:tc>
          <w:tcPr>
            <w:tcW w:w="1417" w:type="dxa"/>
          </w:tcPr>
          <w:p w14:paraId="36413169"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625AE">
      <w:pPr>
        <w:pStyle w:val="Akapitzlist"/>
        <w:tabs>
          <w:tab w:val="left" w:pos="447"/>
        </w:tabs>
        <w:ind w:right="-53"/>
        <w:jc w:val="both"/>
        <w:rPr>
          <w:rFonts w:ascii="Arial" w:hAnsi="Arial" w:cs="Arial"/>
        </w:rPr>
      </w:pPr>
    </w:p>
    <w:p w14:paraId="3EF5067F"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B97262" w:rsidRDefault="00980374" w:rsidP="007625AE">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3EE94057" w14:textId="77777777" w:rsidR="00B97262" w:rsidRPr="00B97262" w:rsidRDefault="00B97262" w:rsidP="00B97262">
      <w:pPr>
        <w:tabs>
          <w:tab w:val="left" w:pos="879"/>
        </w:tabs>
        <w:ind w:right="-53"/>
        <w:jc w:val="both"/>
        <w:rPr>
          <w:rFonts w:ascii="Arial" w:hAnsi="Arial" w:cs="Arial"/>
          <w:b/>
          <w:u w:val="single"/>
        </w:rPr>
      </w:pPr>
    </w:p>
    <w:p w14:paraId="46E2CAC8" w14:textId="77777777" w:rsidR="00105BB9" w:rsidRPr="00A051B9" w:rsidRDefault="00980374" w:rsidP="007625AE">
      <w:pPr>
        <w:pStyle w:val="Nagwek11"/>
        <w:ind w:left="1101" w:right="-53"/>
        <w:jc w:val="both"/>
        <w:rPr>
          <w:rFonts w:ascii="Arial" w:hAnsi="Arial" w:cs="Arial"/>
        </w:rPr>
      </w:pPr>
      <w:r w:rsidRPr="00A051B9">
        <w:rPr>
          <w:rFonts w:ascii="Arial" w:hAnsi="Arial" w:cs="Arial"/>
          <w:position w:val="2"/>
        </w:rPr>
        <w:lastRenderedPageBreak/>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7625AE">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61E924B" w14:textId="77777777" w:rsidR="00105BB9" w:rsidRPr="00A051B9" w:rsidRDefault="00105BB9" w:rsidP="007625AE">
      <w:pPr>
        <w:pStyle w:val="Tekstpodstawowy"/>
        <w:ind w:left="0" w:right="-53"/>
        <w:jc w:val="both"/>
        <w:rPr>
          <w:rFonts w:ascii="Arial" w:hAnsi="Arial" w:cs="Arial"/>
        </w:rPr>
      </w:pPr>
    </w:p>
    <w:p w14:paraId="5DDEE9A3" w14:textId="0C443F81" w:rsidR="00105BB9" w:rsidRDefault="00980374" w:rsidP="007625AE">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w:t>
      </w:r>
      <w:r w:rsidR="003F6450" w:rsidRPr="003F6450">
        <w:rPr>
          <w:rFonts w:ascii="Arial" w:hAnsi="Arial" w:cs="Arial"/>
          <w:b/>
          <w:bCs/>
          <w:color w:val="000000" w:themeColor="text1"/>
          <w:u w:val="single"/>
        </w:rPr>
        <w:t xml:space="preserve">GWARANCJI </w:t>
      </w:r>
      <w:r w:rsidR="003F6450">
        <w:rPr>
          <w:rFonts w:ascii="Arial" w:hAnsi="Arial" w:cs="Arial"/>
          <w:b/>
          <w:bCs/>
          <w:color w:val="000000" w:themeColor="text1"/>
          <w:u w:val="single"/>
        </w:rPr>
        <w:t>I RĘKOJMI</w:t>
      </w:r>
      <w:r w:rsidR="003F6450" w:rsidRPr="003F6450">
        <w:rPr>
          <w:rFonts w:ascii="Arial" w:hAnsi="Arial" w:cs="Arial"/>
          <w:b/>
          <w:bCs/>
          <w:color w:val="000000" w:themeColor="text1"/>
          <w:u w:val="single"/>
        </w:rPr>
        <w:t xml:space="preserve"> NA WYKONANĄ USŁUGĘ</w:t>
      </w:r>
    </w:p>
    <w:p w14:paraId="4BB5FA5D" w14:textId="77777777" w:rsidR="00417E45" w:rsidRDefault="00417E45" w:rsidP="007625AE">
      <w:pPr>
        <w:ind w:left="588" w:right="-53"/>
        <w:jc w:val="both"/>
        <w:rPr>
          <w:rFonts w:ascii="Arial" w:hAnsi="Arial" w:cs="Arial"/>
          <w:i/>
          <w:spacing w:val="-2"/>
        </w:rPr>
      </w:pPr>
    </w:p>
    <w:p w14:paraId="0E54D618" w14:textId="77777777" w:rsidR="003F6450" w:rsidRPr="003F6450" w:rsidRDefault="003F6450" w:rsidP="007625AE">
      <w:pPr>
        <w:pStyle w:val="Akapitzlist"/>
        <w:shd w:val="clear" w:color="auto" w:fill="FFFFFF"/>
        <w:adjustRightInd w:val="0"/>
        <w:ind w:left="588"/>
        <w:rPr>
          <w:rFonts w:ascii="Arial" w:hAnsi="Arial" w:cs="Arial"/>
          <w:highlight w:val="white"/>
        </w:rPr>
      </w:pPr>
      <w:r w:rsidRPr="003F6450">
        <w:rPr>
          <w:rFonts w:ascii="Arial" w:hAnsi="Arial" w:cs="Arial"/>
          <w:highlight w:val="white"/>
        </w:rPr>
        <w:t>60 miesięcy – 40 pkt</w:t>
      </w:r>
      <w:r w:rsidRPr="003F6450">
        <w:rPr>
          <w:rFonts w:ascii="Arial" w:hAnsi="Arial" w:cs="Arial"/>
          <w:highlight w:val="white"/>
        </w:rPr>
        <w:br/>
        <w:t>48 miesięcy – 20 pkt</w:t>
      </w:r>
      <w:r w:rsidRPr="003F6450">
        <w:rPr>
          <w:rFonts w:ascii="Arial" w:hAnsi="Arial" w:cs="Arial"/>
          <w:highlight w:val="white"/>
        </w:rPr>
        <w:br/>
        <w:t>36 miesięcy – 10 pkt</w:t>
      </w:r>
      <w:r w:rsidRPr="003F6450">
        <w:rPr>
          <w:rFonts w:ascii="Arial" w:hAnsi="Arial" w:cs="Arial"/>
          <w:highlight w:val="white"/>
        </w:rPr>
        <w:br/>
      </w:r>
    </w:p>
    <w:p w14:paraId="67A5FF1A" w14:textId="77777777" w:rsidR="003F6450" w:rsidRPr="003F6450" w:rsidRDefault="003F6450" w:rsidP="007625AE">
      <w:pPr>
        <w:pStyle w:val="Akapitzlist"/>
        <w:tabs>
          <w:tab w:val="left" w:pos="709"/>
          <w:tab w:val="left" w:pos="1276"/>
          <w:tab w:val="left" w:pos="1418"/>
        </w:tabs>
        <w:ind w:left="588"/>
        <w:jc w:val="both"/>
        <w:rPr>
          <w:rFonts w:ascii="Arial" w:hAnsi="Arial" w:cs="Arial"/>
        </w:rPr>
      </w:pPr>
      <w:r w:rsidRPr="003F6450">
        <w:rPr>
          <w:rFonts w:ascii="Arial" w:hAnsi="Arial" w:cs="Arial"/>
        </w:rPr>
        <w:t>Gdzie:</w:t>
      </w:r>
    </w:p>
    <w:p w14:paraId="663884F9" w14:textId="77777777" w:rsidR="003F6450" w:rsidRPr="003F6450" w:rsidRDefault="003F6450" w:rsidP="007625AE">
      <w:pPr>
        <w:pStyle w:val="Bezodstpw"/>
        <w:ind w:left="1081"/>
        <w:jc w:val="both"/>
        <w:rPr>
          <w:rFonts w:ascii="Arial" w:hAnsi="Arial" w:cs="Arial"/>
        </w:rPr>
      </w:pPr>
      <w:r w:rsidRPr="003F6450">
        <w:rPr>
          <w:rFonts w:ascii="Arial" w:hAnsi="Arial" w:cs="Arial"/>
        </w:rPr>
        <w:t>G - ilość punktów za kryterium okres gwarancji i rękojmi,</w:t>
      </w:r>
    </w:p>
    <w:p w14:paraId="0BBD6D2A" w14:textId="77777777" w:rsidR="00105BB9" w:rsidRPr="00A051B9" w:rsidRDefault="00980374" w:rsidP="007625AE">
      <w:pPr>
        <w:ind w:left="588" w:right="-53" w:hanging="446"/>
        <w:jc w:val="both"/>
        <w:rPr>
          <w:rFonts w:ascii="Arial" w:hAnsi="Arial" w:cs="Arial"/>
          <w:i/>
        </w:rPr>
      </w:pPr>
      <w:r w:rsidRPr="00A051B9">
        <w:rPr>
          <w:rFonts w:ascii="Arial" w:hAnsi="Arial" w:cs="Arial"/>
          <w:i/>
          <w:spacing w:val="-2"/>
        </w:rPr>
        <w:t>UWAGA:</w:t>
      </w:r>
    </w:p>
    <w:p w14:paraId="7D119EC6" w14:textId="77777777" w:rsidR="00105BB9" w:rsidRPr="00A051B9" w:rsidRDefault="00980374" w:rsidP="007625AE">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7625AE">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64C95D34" w14:textId="77777777" w:rsidR="00105BB9" w:rsidRPr="00065243" w:rsidRDefault="00980374" w:rsidP="007625AE">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C+G</w:t>
      </w:r>
      <w:proofErr w:type="spellEnd"/>
    </w:p>
    <w:p w14:paraId="1C098556" w14:textId="77777777" w:rsidR="00065243" w:rsidRPr="0079536A" w:rsidRDefault="00065243" w:rsidP="007625AE">
      <w:pPr>
        <w:pStyle w:val="Standard"/>
        <w:spacing w:before="0"/>
        <w:ind w:left="227"/>
        <w:jc w:val="both"/>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7625AE">
      <w:pPr>
        <w:pStyle w:val="Standard"/>
        <w:spacing w:before="0"/>
        <w:ind w:left="227"/>
        <w:jc w:val="both"/>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7625AE">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3540D7F" w:rsidR="00065243" w:rsidRPr="00065243" w:rsidRDefault="00065243" w:rsidP="007625AE">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 xml:space="preserve">długość </w:t>
      </w:r>
      <w:r w:rsidR="002D1094" w:rsidRPr="00A051B9">
        <w:rPr>
          <w:rFonts w:ascii="Arial" w:hAnsi="Arial" w:cs="Arial"/>
          <w:color w:val="000000" w:themeColor="text1"/>
        </w:rPr>
        <w:t xml:space="preserve">okresu gwarancji </w:t>
      </w:r>
      <w:r w:rsidR="002D1094">
        <w:rPr>
          <w:rFonts w:ascii="Arial" w:hAnsi="Arial" w:cs="Arial"/>
          <w:color w:val="000000" w:themeColor="text1"/>
        </w:rPr>
        <w:t>i rękojmi</w:t>
      </w:r>
      <w:r w:rsidR="002D1094" w:rsidRPr="00A051B9">
        <w:rPr>
          <w:rFonts w:ascii="Arial" w:hAnsi="Arial" w:cs="Arial"/>
          <w:color w:val="000000" w:themeColor="text1"/>
        </w:rPr>
        <w:t xml:space="preserve"> na wykonan</w:t>
      </w:r>
      <w:r w:rsidR="002D1094">
        <w:rPr>
          <w:rFonts w:ascii="Arial" w:hAnsi="Arial" w:cs="Arial"/>
          <w:color w:val="000000" w:themeColor="text1"/>
        </w:rPr>
        <w:t>ą</w:t>
      </w:r>
      <w:r w:rsidR="002D1094" w:rsidRPr="00A051B9">
        <w:rPr>
          <w:rFonts w:ascii="Arial" w:hAnsi="Arial" w:cs="Arial"/>
          <w:color w:val="000000" w:themeColor="text1"/>
        </w:rPr>
        <w:t xml:space="preserve"> </w:t>
      </w:r>
      <w:r w:rsidR="002D1094">
        <w:rPr>
          <w:rFonts w:ascii="Arial" w:hAnsi="Arial" w:cs="Arial"/>
          <w:color w:val="000000" w:themeColor="text1"/>
        </w:rPr>
        <w:t>usługę</w:t>
      </w:r>
      <w:r w:rsidRPr="00065243">
        <w:rPr>
          <w:rFonts w:ascii="Arial" w:hAnsi="Arial" w:cs="Arial"/>
          <w:spacing w:val="-2"/>
        </w:rPr>
        <w:t>”</w:t>
      </w:r>
    </w:p>
    <w:p w14:paraId="13F6229A"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7625AE">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0A96202A" w14:textId="77777777" w:rsidR="00105BB9" w:rsidRPr="00A051B9" w:rsidRDefault="00980374" w:rsidP="007625AE">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3C5CA986" w14:textId="77777777" w:rsidR="00105BB9" w:rsidRPr="00A051B9" w:rsidRDefault="00980374" w:rsidP="007625AE">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7625AE">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7625AE">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7625AE">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7625AE">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7C2056C8" w:rsidR="00105BB9" w:rsidRPr="00A051B9"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2" w:name="_bookmark22"/>
                            <w:bookmarkEnd w:id="52"/>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6CD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3" w:name="_bookmark22"/>
                      <w:bookmarkEnd w:id="53"/>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7625AE">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lastRenderedPageBreak/>
        <w:t>oferty, jeżeli zawiadomienie to zostało przesłane przy użyciu środków komunikacji elektronicznej.</w:t>
      </w:r>
    </w:p>
    <w:p w14:paraId="0C4E7AEF" w14:textId="77777777" w:rsidR="00105BB9" w:rsidRPr="00D6660B" w:rsidRDefault="00980374" w:rsidP="007625AE">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7625AE">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7625AE">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53C86AA9" w14:textId="1C5C7326" w:rsidR="00D6660B" w:rsidRPr="00A7050A" w:rsidRDefault="00D6660B" w:rsidP="007625AE">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w:t>
      </w:r>
      <w:r w:rsidR="003F6450">
        <w:rPr>
          <w:rFonts w:ascii="Arial" w:eastAsia="Times" w:hAnsi="Arial" w:cs="Arial"/>
        </w:rPr>
        <w:t>opłacania składek osoby</w:t>
      </w:r>
      <w:r w:rsidRPr="00D6660B">
        <w:rPr>
          <w:rFonts w:ascii="Arial" w:eastAsia="Times" w:hAnsi="Arial" w:cs="Arial"/>
        </w:rPr>
        <w:t xml:space="preserve">, która będzie pełniła obowiązki </w:t>
      </w:r>
      <w:r w:rsidR="003F6450">
        <w:rPr>
          <w:rFonts w:ascii="Arial" w:eastAsia="Times" w:hAnsi="Arial" w:cs="Arial"/>
        </w:rPr>
        <w:t>głównego projektanta</w:t>
      </w:r>
      <w:r w:rsidR="00835CBC">
        <w:rPr>
          <w:rFonts w:ascii="Arial" w:eastAsia="Times" w:hAnsi="Arial" w:cs="Arial"/>
        </w:rPr>
        <w:t>.</w:t>
      </w:r>
    </w:p>
    <w:p w14:paraId="4D5B3016" w14:textId="77777777" w:rsidR="00105BB9" w:rsidRPr="00D6660B" w:rsidRDefault="00980374" w:rsidP="007625AE">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35265754" w14:textId="3791E391"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54" w:name="_bookmark23"/>
                            <w:bookmarkEnd w:id="54"/>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3E8A"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55" w:name="_bookmark23"/>
                      <w:bookmarkEnd w:id="55"/>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1AF0F46E" w14:textId="08397C1F" w:rsidR="00105BB9" w:rsidRDefault="00D66CA7" w:rsidP="007625AE">
      <w:pPr>
        <w:pStyle w:val="Tekstpodstawowy"/>
        <w:spacing w:before="4"/>
        <w:ind w:right="-53"/>
        <w:jc w:val="both"/>
        <w:rPr>
          <w:rFonts w:ascii="Arial" w:hAnsi="Arial" w:cs="Arial"/>
        </w:rPr>
      </w:pPr>
      <w:r>
        <w:rPr>
          <w:rFonts w:ascii="Arial" w:hAnsi="Arial" w:cs="Arial"/>
        </w:rPr>
        <w:t>Zamówieni</w:t>
      </w:r>
      <w:r w:rsidR="003F6450">
        <w:rPr>
          <w:rFonts w:ascii="Arial" w:hAnsi="Arial" w:cs="Arial"/>
        </w:rPr>
        <w:t>a nie</w:t>
      </w:r>
      <w:r>
        <w:rPr>
          <w:rFonts w:ascii="Arial" w:hAnsi="Arial" w:cs="Arial"/>
        </w:rPr>
        <w:t xml:space="preserve"> podzielono na części</w:t>
      </w:r>
      <w:r w:rsidR="003F6450">
        <w:rPr>
          <w:rFonts w:ascii="Arial" w:hAnsi="Arial" w:cs="Arial"/>
        </w:rPr>
        <w:t>.</w:t>
      </w:r>
    </w:p>
    <w:p w14:paraId="5C8AAE54" w14:textId="4031E250"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77777777" w:rsidR="00341799" w:rsidRPr="006A3E2F" w:rsidRDefault="00341799">
                            <w:pPr>
                              <w:spacing w:before="18" w:line="242" w:lineRule="auto"/>
                              <w:ind w:left="108"/>
                              <w:rPr>
                                <w:rFonts w:ascii="Arial" w:hAnsi="Arial" w:cs="Arial"/>
                                <w:b/>
                                <w:color w:val="000000"/>
                              </w:rPr>
                            </w:pPr>
                            <w:bookmarkStart w:id="56" w:name="_bookmark25"/>
                            <w:bookmarkEnd w:id="56"/>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8CD" id="docshape29" o:spid="_x0000_s1048"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HqB&#10;Kz8TAgAAIwQAAA4AAAAAAAAAAAAAAAAALgIAAGRycy9lMm9Eb2MueG1sUEsBAi0AFAAGAAgAAAAh&#10;AN73ViPdAAAACwEAAA8AAAAAAAAAAAAAAAAAbQQAAGRycy9kb3ducmV2LnhtbFBLBQYAAAAABAAE&#10;APMAAAB3BQAAAAA=&#10;" fillcolor="#f1f1f1" strokeweight=".48pt">
                <v:textbox inset="0,0,0,0">
                  <w:txbxContent>
                    <w:p w14:paraId="286FC011" w14:textId="77777777" w:rsidR="00341799" w:rsidRPr="006A3E2F" w:rsidRDefault="00341799">
                      <w:pPr>
                        <w:spacing w:before="18" w:line="242" w:lineRule="auto"/>
                        <w:ind w:left="108"/>
                        <w:rPr>
                          <w:rFonts w:ascii="Arial" w:hAnsi="Arial" w:cs="Arial"/>
                          <w:b/>
                          <w:color w:val="000000"/>
                        </w:rPr>
                      </w:pPr>
                      <w:bookmarkStart w:id="57" w:name="_bookmark25"/>
                      <w:bookmarkEnd w:id="57"/>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7625AE">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8756291" w14:textId="77777777" w:rsidR="00341799" w:rsidRPr="006A3E2F" w:rsidRDefault="00341799">
                            <w:pPr>
                              <w:spacing w:before="18"/>
                              <w:ind w:left="108"/>
                              <w:rPr>
                                <w:rFonts w:ascii="Arial" w:hAnsi="Arial" w:cs="Arial"/>
                                <w:b/>
                                <w:color w:val="000000"/>
                              </w:rPr>
                            </w:pPr>
                            <w:bookmarkStart w:id="58" w:name="_bookmark26"/>
                            <w:bookmarkEnd w:id="58"/>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CC6A" id="docshape30" o:spid="_x0000_s1049"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hV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k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GEYhV&#10;EgIAACMEAAAOAAAAAAAAAAAAAAAAAC4CAABkcnMvZTJvRG9jLnhtbFBLAQItABQABgAIAAAAIQA5&#10;Zc/W3AAAAAoBAAAPAAAAAAAAAAAAAAAAAGwEAABkcnMvZG93bnJldi54bWxQSwUGAAAAAAQABADz&#10;AAAAdQUAAAAA&#10;" fillcolor="#f1f1f1" strokeweight=".48pt">
                <v:textbox inset="0,0,0,0">
                  <w:txbxContent>
                    <w:p w14:paraId="38756291" w14:textId="77777777" w:rsidR="00341799" w:rsidRPr="006A3E2F" w:rsidRDefault="00341799">
                      <w:pPr>
                        <w:spacing w:before="18"/>
                        <w:ind w:left="108"/>
                        <w:rPr>
                          <w:rFonts w:ascii="Arial" w:hAnsi="Arial" w:cs="Arial"/>
                          <w:b/>
                          <w:color w:val="000000"/>
                        </w:rPr>
                      </w:pPr>
                      <w:bookmarkStart w:id="59" w:name="_bookmark26"/>
                      <w:bookmarkEnd w:id="59"/>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721064DE" w14:textId="77777777" w:rsidR="00105BB9" w:rsidRPr="00BE413B" w:rsidRDefault="00980374" w:rsidP="007625AE">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4ACB8C1E" w14:textId="77777777" w:rsidR="00BE413B" w:rsidRPr="00BE413B" w:rsidRDefault="00BE413B" w:rsidP="007625AE">
      <w:pPr>
        <w:tabs>
          <w:tab w:val="left" w:pos="447"/>
        </w:tabs>
        <w:spacing w:before="1"/>
        <w:ind w:right="-53"/>
        <w:jc w:val="both"/>
        <w:rPr>
          <w:rFonts w:ascii="Arial" w:hAnsi="Arial" w:cs="Arial"/>
        </w:rPr>
      </w:pPr>
    </w:p>
    <w:p w14:paraId="79FA7E66" w14:textId="77777777" w:rsidR="00105BB9" w:rsidRPr="00D6660B" w:rsidRDefault="00980374" w:rsidP="007625AE">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7625AE">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rsidP="007625AE">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rsidP="007625AE">
      <w:pPr>
        <w:widowControl/>
        <w:numPr>
          <w:ilvl w:val="0"/>
          <w:numId w:val="40"/>
        </w:numPr>
        <w:autoSpaceDE/>
        <w:autoSpaceDN/>
        <w:contextualSpacing/>
        <w:jc w:val="both"/>
        <w:rPr>
          <w:rFonts w:ascii="Arial" w:hAnsi="Arial" w:cs="Arial"/>
        </w:rPr>
      </w:pPr>
      <w:r w:rsidRPr="00026F5B">
        <w:rPr>
          <w:rFonts w:ascii="Arial" w:hAnsi="Arial" w:cs="Arial"/>
        </w:rPr>
        <w:lastRenderedPageBreak/>
        <w:t>zażądania wyjaśnień w przypadku wątpliwości w zakresie potwierdzenia spełniania wymogów zatrudnienia,</w:t>
      </w:r>
    </w:p>
    <w:p w14:paraId="328F7C32" w14:textId="77777777" w:rsidR="006A3E2F" w:rsidRPr="006A3E2F" w:rsidRDefault="006A3E2F" w:rsidP="007625AE">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7625AE">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50CEEBD2" w14:textId="77777777" w:rsidR="006A3E2F" w:rsidRPr="00D6660B" w:rsidRDefault="006A3E2F" w:rsidP="007625AE">
      <w:pPr>
        <w:pStyle w:val="Akapitzlist"/>
        <w:tabs>
          <w:tab w:val="left" w:pos="447"/>
        </w:tabs>
        <w:ind w:left="446" w:right="-53"/>
        <w:jc w:val="both"/>
        <w:rPr>
          <w:rFonts w:ascii="Arial" w:hAnsi="Arial" w:cs="Arial"/>
        </w:rPr>
      </w:pPr>
    </w:p>
    <w:p w14:paraId="2D39ADD5" w14:textId="4AECF36F" w:rsidR="00105BB9" w:rsidRPr="00980374"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60" w:name="_bookmark27"/>
                            <w:bookmarkEnd w:id="60"/>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3689AD1D" id="docshape31" o:spid="_x0000_s1050"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61" w:name="_bookmark27"/>
                      <w:bookmarkEnd w:id="61"/>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18CE965A" w14:textId="77777777" w:rsidR="00105BB9" w:rsidRPr="00980374" w:rsidRDefault="00980374" w:rsidP="007625AE">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86AC998" w14:textId="001D3955"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74D8" id="docshape32" o:spid="_x0000_s1051"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" fillcolor="#f1f1f1" strokeweight=".48pt">
                <v:textbox inset="0,0,0,0">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43C4B053" w14:textId="77777777" w:rsidR="00105BB9" w:rsidRPr="00980374" w:rsidRDefault="00980374" w:rsidP="007625AE">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38F308A" w14:textId="5F24EDB3" w:rsidR="00D66CA7" w:rsidRDefault="00D66CA7" w:rsidP="007625AE">
      <w:pPr>
        <w:pStyle w:val="Tekstpodstawowy"/>
        <w:spacing w:before="4"/>
        <w:ind w:left="0"/>
        <w:jc w:val="both"/>
        <w:rPr>
          <w:rFonts w:ascii="Arial" w:hAnsi="Arial" w:cs="Arial"/>
          <w:bCs/>
          <w:sz w:val="24"/>
          <w:szCs w:val="24"/>
          <w:lang w:eastAsia="pl-PL"/>
        </w:rPr>
      </w:pPr>
    </w:p>
    <w:p w14:paraId="6BAD2D67" w14:textId="1EF68C65" w:rsidR="006A3E2F" w:rsidRPr="00BE413B" w:rsidRDefault="00F026F5" w:rsidP="007625AE">
      <w:pPr>
        <w:pStyle w:val="Tekstpodstawowy"/>
        <w:spacing w:before="4"/>
        <w:ind w:left="427"/>
        <w:jc w:val="both"/>
        <w:rPr>
          <w:rFonts w:ascii="Arial" w:hAnsi="Arial" w:cs="Arial"/>
          <w:bCs/>
          <w:vanish/>
          <w:lang w:eastAsia="pl-PL"/>
        </w:rPr>
      </w:pPr>
      <w:r w:rsidRPr="00BE413B">
        <w:rPr>
          <w:rFonts w:ascii="Arial" w:hAnsi="Arial" w:cs="Arial"/>
          <w:noProof/>
        </w:rPr>
        <mc:AlternateContent>
          <mc:Choice Requires="wps">
            <w:drawing>
              <wp:anchor distT="0" distB="0" distL="0" distR="0" simplePos="0" relativeHeight="487603712" behindDoc="1" locked="0" layoutInCell="1" allowOverlap="1" wp14:anchorId="263E3858" wp14:editId="6F18E551">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62" w:name="_bookmark29"/>
                            <w:bookmarkEnd w:id="62"/>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3858" id="docshape33" o:spid="_x0000_s1052"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VZEA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63" w:name="_bookmark29"/>
                      <w:bookmarkEnd w:id="63"/>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7E9727C2" w14:textId="6CC7D7BB" w:rsidR="00105BB9" w:rsidRPr="00BE413B" w:rsidRDefault="00BE413B" w:rsidP="007625AE">
      <w:pPr>
        <w:pStyle w:val="Tekstpodstawowy"/>
        <w:spacing w:before="4"/>
        <w:ind w:left="0"/>
        <w:jc w:val="both"/>
        <w:rPr>
          <w:rFonts w:ascii="Arial" w:hAnsi="Arial" w:cs="Arial"/>
        </w:rPr>
      </w:pPr>
      <w:r w:rsidRPr="00BE413B">
        <w:rPr>
          <w:rFonts w:ascii="Arial" w:hAnsi="Arial" w:cs="Arial"/>
        </w:rPr>
        <w:t>Zamawiający nie wymaga wniesienia wadium.</w:t>
      </w:r>
    </w:p>
    <w:p w14:paraId="7DA90E89" w14:textId="49AC0111" w:rsidR="00BE413B" w:rsidRDefault="00BE413B"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3C045273" wp14:editId="2224581F">
                <wp:simplePos x="0" y="0"/>
                <wp:positionH relativeFrom="page">
                  <wp:posOffset>841375</wp:posOffset>
                </wp:positionH>
                <wp:positionV relativeFrom="paragraph">
                  <wp:posOffset>152400</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64" w:name="_bookmark30"/>
                            <w:bookmarkEnd w:id="64"/>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5273" id="docshape34" o:spid="_x0000_s1053" type="#_x0000_t202" style="position:absolute;left:0;text-align:left;margin-left:66.25pt;margin-top:12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LYEgIAACMEAAAOAAAAZHJzL2Uyb0RvYy54bWysU1Fv0zAQfkfiP1h+p0lb0ZW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a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65" w:name="_bookmark30"/>
                      <w:bookmarkEnd w:id="65"/>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07DD39B6"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CFBB4E3" w14:textId="2708F0D8"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66" w:name="_bookmark31"/>
                            <w:bookmarkEnd w:id="66"/>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CE63" id="docshape35" o:spid="_x0000_s1054"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8IHO&#10;XB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67" w:name="_bookmark31"/>
                      <w:bookmarkEnd w:id="67"/>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F574406" w14:textId="77777777" w:rsidR="00105BB9" w:rsidRPr="00980374" w:rsidRDefault="00980374" w:rsidP="007625AE">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7625AE">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68" w:name="_bookmark32"/>
                            <w:bookmarkEnd w:id="68"/>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5FD0" id="docshape36" o:spid="_x0000_s1055"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k+EgIAACMEAAAOAAAAZHJzL2Uyb0RvYy54bWysU1Fv0zAQfkfiP1h+p0lbUbq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zXK5Tqpkoji/dujDewU9i0bJkURN6OJ450PMRhRnlxjMg9H1XhuTNthW&#10;O4PsKKgB9vP4pwKeuRnLhpjK1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7axk+&#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69" w:name="_bookmark32"/>
                      <w:bookmarkEnd w:id="69"/>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7625AE">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A314" id="docshape37" o:spid="_x0000_s1056"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c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" fillcolor="#f1f1f1" strokeweight=".48pt">
                <v:textbox inset="0,0,0,0">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7625AE">
      <w:pPr>
        <w:pStyle w:val="Tekstpodstawowy"/>
        <w:spacing w:before="1"/>
        <w:ind w:left="0"/>
        <w:jc w:val="both"/>
        <w:rPr>
          <w:rFonts w:ascii="Arial" w:hAnsi="Arial" w:cs="Arial"/>
          <w:sz w:val="20"/>
        </w:rPr>
      </w:pPr>
    </w:p>
    <w:p w14:paraId="09E1AA32" w14:textId="703C4720" w:rsidR="00105BB9" w:rsidRPr="00693AC2" w:rsidRDefault="00F026F5" w:rsidP="007625AE">
      <w:pPr>
        <w:pStyle w:val="Tekstpodstawowy"/>
        <w:spacing w:before="1"/>
        <w:ind w:left="226"/>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70" w:name="_bookmark34"/>
                            <w:bookmarkEnd w:id="70"/>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FB0D" id="docshape38" o:spid="_x0000_s1057"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71" w:name="_bookmark34"/>
                      <w:bookmarkEnd w:id="71"/>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314AF344" w14:textId="77777777" w:rsidR="00105BB9" w:rsidRPr="00980374" w:rsidRDefault="00980374" w:rsidP="007625AE">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7625AE">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3389DB30" w14:textId="436EE95C"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72" w:name="_bookmark35"/>
                            <w:bookmarkEnd w:id="72"/>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F1D2" id="docshape39" o:spid="_x0000_s1058"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73" w:name="_bookmark35"/>
                      <w:bookmarkEnd w:id="73"/>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E5CC" id="docshape40" o:spid="_x0000_s1059"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DCWbUH&#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312190D4" w:rsidR="00105BB9" w:rsidRPr="00980374" w:rsidRDefault="00F026F5" w:rsidP="007625AE">
      <w:pPr>
        <w:pStyle w:val="Tekstpodstawowy"/>
        <w:spacing w:before="11"/>
        <w:ind w:left="0"/>
        <w:jc w:val="both"/>
        <w:rPr>
          <w:rFonts w:ascii="Arial" w:hAnsi="Arial" w:cs="Arial"/>
          <w:sz w:val="19"/>
        </w:rPr>
      </w:pPr>
      <w:r>
        <w:rPr>
          <w:rFonts w:ascii="Arial" w:hAnsi="Arial" w:cs="Arial"/>
          <w:noProof/>
        </w:rPr>
        <w:lastRenderedPageBreak/>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74" w:name="_bookmark37"/>
                            <w:bookmarkEnd w:id="74"/>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9B27" id="docshape41" o:spid="_x0000_s1060"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75" w:name="_bookmark37"/>
                      <w:bookmarkEnd w:id="75"/>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4F7653F"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7625AE">
      <w:pPr>
        <w:pStyle w:val="Tekstpodstawowy"/>
        <w:ind w:left="251"/>
        <w:jc w:val="both"/>
        <w:rPr>
          <w:rFonts w:ascii="Arial" w:hAnsi="Arial" w:cs="Arial"/>
          <w:sz w:val="20"/>
        </w:rPr>
      </w:pPr>
    </w:p>
    <w:p w14:paraId="4421AD60" w14:textId="23E6341D" w:rsidR="00B45708" w:rsidRPr="00B45708"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76" w:name="_bookmark38"/>
                            <w:bookmarkEnd w:id="76"/>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EE5EB0D" id="docshape42" o:spid="_x0000_s1061"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DO46f1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7" w:name="_bookmark38"/>
                      <w:bookmarkEnd w:id="77"/>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B052812" w14:textId="34F75964" w:rsidR="00B40110" w:rsidRPr="00BB18C5" w:rsidRDefault="00B40110" w:rsidP="007625AE">
      <w:pPr>
        <w:pStyle w:val="Akapitzlist"/>
        <w:widowControl/>
        <w:numPr>
          <w:ilvl w:val="1"/>
          <w:numId w:val="46"/>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sidRPr="00BB18C5">
        <w:rPr>
          <w:rFonts w:ascii="Arial" w:hAnsi="Arial" w:cs="Arial"/>
          <w:b/>
        </w:rPr>
        <w:t>2</w:t>
      </w:r>
      <w:r w:rsidRPr="00BB18C5">
        <w:rPr>
          <w:rFonts w:ascii="Arial" w:hAnsi="Arial" w:cs="Arial"/>
          <w:b/>
        </w:rPr>
        <w:t xml:space="preserve"> % ceny brutto oferty (z podatkiem VAT)</w:t>
      </w:r>
    </w:p>
    <w:p w14:paraId="6FDF1F77"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pkt 2 ustawy z dnia 9 listopada 2000 r. o utworzeniu Polskiej Agencji Rozwoju Przedsiębiorczości.</w:t>
      </w:r>
    </w:p>
    <w:p w14:paraId="70D09B50" w14:textId="77777777" w:rsidR="00B40110" w:rsidRPr="00B40110" w:rsidRDefault="00B40110" w:rsidP="007625AE">
      <w:pPr>
        <w:pStyle w:val="Akapitzlist"/>
        <w:widowControl/>
        <w:numPr>
          <w:ilvl w:val="1"/>
          <w:numId w:val="46"/>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7625AE">
      <w:pPr>
        <w:ind w:left="1608" w:hanging="444"/>
        <w:jc w:val="both"/>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31FC7F7" w14:textId="77777777" w:rsidR="00B40110" w:rsidRPr="00B40110" w:rsidRDefault="00B40110" w:rsidP="007625AE">
      <w:pPr>
        <w:ind w:left="1608" w:hanging="444"/>
        <w:jc w:val="both"/>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602EB24F" w:rsidR="00B40110" w:rsidRPr="00B40110" w:rsidRDefault="00B40110" w:rsidP="007625AE">
      <w:pPr>
        <w:pStyle w:val="Akapitzlist"/>
        <w:ind w:left="1608" w:hanging="444"/>
        <w:jc w:val="both"/>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C5552C">
        <w:rPr>
          <w:rFonts w:ascii="Arial" w:hAnsi="Arial" w:cs="Arial"/>
          <w:b/>
          <w:color w:val="000000"/>
          <w:lang w:eastAsia="pl-PL"/>
        </w:rPr>
        <w:t>10</w:t>
      </w:r>
      <w:r w:rsidR="00BE413B">
        <w:rPr>
          <w:rFonts w:ascii="Arial" w:hAnsi="Arial" w:cs="Arial"/>
          <w:b/>
          <w:color w:val="000000"/>
          <w:lang w:eastAsia="pl-PL"/>
        </w:rPr>
        <w:t>.2024</w:t>
      </w:r>
      <w:proofErr w:type="spellEnd"/>
      <w:r w:rsidR="00BB18C5">
        <w:rPr>
          <w:rFonts w:ascii="Arial" w:hAnsi="Arial" w:cs="Arial"/>
          <w:b/>
          <w:color w:val="000000"/>
          <w:lang w:eastAsia="pl-PL"/>
        </w:rPr>
        <w:t>”.</w:t>
      </w:r>
    </w:p>
    <w:p w14:paraId="2708CDE9"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rsidP="007625AE">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rsidP="007625AE">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14:paraId="005E4EA5" w14:textId="7C3140E8"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pPr>
                              <w:spacing w:before="18"/>
                              <w:ind w:left="108"/>
                              <w:rPr>
                                <w:rFonts w:ascii="Arial" w:hAnsi="Arial" w:cs="Arial"/>
                                <w:b/>
                                <w:color w:val="000000"/>
                              </w:rPr>
                            </w:pPr>
                            <w:bookmarkStart w:id="78" w:name="_bookmark39"/>
                            <w:bookmarkEnd w:id="78"/>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9F8E" id="docshape43" o:spid="_x0000_s1062"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lhEg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" fillcolor="#f1f1f1" strokeweight=".48pt">
                <v:textbox inset="0,0,0,0">
                  <w:txbxContent>
                    <w:p w14:paraId="66D11330" w14:textId="77777777" w:rsidR="00341799" w:rsidRPr="003B04C5" w:rsidRDefault="00341799">
                      <w:pPr>
                        <w:spacing w:before="18"/>
                        <w:ind w:left="108"/>
                        <w:rPr>
                          <w:rFonts w:ascii="Arial" w:hAnsi="Arial" w:cs="Arial"/>
                          <w:b/>
                          <w:color w:val="000000"/>
                        </w:rPr>
                      </w:pPr>
                      <w:bookmarkStart w:id="79" w:name="_bookmark39"/>
                      <w:bookmarkEnd w:id="79"/>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rsidP="007625AE">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lastRenderedPageBreak/>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3DFEC2F0"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451F39F3"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 xml:space="preserve">numer w Krajowym Rejestrze Sądowym, a w przypadku jego braku - numer w innym właściwym rejestrze, ewidencji lub NIP odwołującego niebędącego osobą fizyczną, </w:t>
      </w:r>
      <w:r w:rsidRPr="003B04C5">
        <w:rPr>
          <w:rFonts w:ascii="Arial" w:hAnsi="Arial" w:cs="Arial"/>
          <w:color w:val="000000"/>
        </w:rPr>
        <w:lastRenderedPageBreak/>
        <w:t>który nie ma obowiązku wpisu we właściwym rejestrze lub ewidencji, jeżeli jest on obowiązany do jego posiadania;</w:t>
      </w:r>
    </w:p>
    <w:p w14:paraId="7C4C78B4"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6FF9B1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7625AE">
      <w:pPr>
        <w:shd w:val="clear" w:color="auto" w:fill="FFFFFF"/>
        <w:ind w:firstLine="720"/>
        <w:contextualSpacing/>
        <w:jc w:val="both"/>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619891F5" w14:textId="77777777" w:rsidR="003B04C5" w:rsidRPr="003B04C5" w:rsidRDefault="003B04C5" w:rsidP="007625AE">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99E6E6B" w14:textId="72872A57" w:rsidR="00BB18C5" w:rsidRDefault="00BE413B" w:rsidP="007625AE">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57C5E519" wp14:editId="78EC2651">
                <wp:simplePos x="0" y="0"/>
                <wp:positionH relativeFrom="page">
                  <wp:posOffset>841375</wp:posOffset>
                </wp:positionH>
                <wp:positionV relativeFrom="paragraph">
                  <wp:posOffset>200025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80" w:name="_bookmark40"/>
                            <w:bookmarkEnd w:id="80"/>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E519" id="docshape44" o:spid="_x0000_s1063" type="#_x0000_t202" style="position:absolute;left:0;text-align:left;margin-left:66.25pt;margin-top:15.7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81" w:name="_bookmark40"/>
                      <w:bookmarkEnd w:id="81"/>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388C1ED2" w:rsidR="00105BB9" w:rsidRPr="003B04C5" w:rsidRDefault="00980374" w:rsidP="007625AE">
      <w:pPr>
        <w:pStyle w:val="Tekstpodstawowy"/>
        <w:ind w:left="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7625AE">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7625AE">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41B96A43" w14:textId="77777777" w:rsidR="00105BB9" w:rsidRPr="00980374" w:rsidRDefault="00980374" w:rsidP="007625AE">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przetargu nieograniczonego.</w:t>
      </w:r>
    </w:p>
    <w:p w14:paraId="57B6FC65"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21FD91D3"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23447219"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13D9FF67"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w:t>
      </w:r>
      <w:r w:rsidRPr="003B04C5">
        <w:rPr>
          <w:rFonts w:ascii="Arial" w:eastAsia="Times New Roman" w:hAnsi="Arial" w:cs="Arial"/>
          <w:color w:val="000000"/>
          <w:lang w:eastAsia="pl-PL"/>
        </w:rPr>
        <w:lastRenderedPageBreak/>
        <w:t>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75FA90C1" w14:textId="77777777" w:rsidR="003B04C5" w:rsidRPr="003B04C5" w:rsidRDefault="003B04C5" w:rsidP="007625AE">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3F24CFA8"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023F4198"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4FC4045D" w14:textId="77777777" w:rsidR="003B04C5" w:rsidRDefault="003B04C5" w:rsidP="007625AE">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01BD5D2F" w14:textId="51A21C67" w:rsidR="00105BB9" w:rsidRPr="00412555" w:rsidRDefault="00F026F5" w:rsidP="007625AE">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82" w:name="_bookmark41"/>
                            <w:bookmarkEnd w:id="82"/>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DA1B" id="docshape46" o:spid="_x0000_s1064"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KtCE+0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83" w:name="_bookmark41"/>
                      <w:bookmarkEnd w:id="83"/>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mc:Fallback>
        </mc:AlternateContent>
      </w:r>
    </w:p>
    <w:p w14:paraId="58AC970F" w14:textId="77777777" w:rsidR="00105BB9" w:rsidRPr="00412555" w:rsidRDefault="00980374" w:rsidP="007625AE">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7625AE">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6380C9F3" w14:textId="77777777" w:rsidR="00105BB9" w:rsidRPr="007C5533" w:rsidRDefault="00980374" w:rsidP="007625AE">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5ED05BB2" w14:textId="77777777" w:rsidR="00412555"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proofErr w:type="spellStart"/>
      <w:r w:rsidRPr="00F27E08">
        <w:rPr>
          <w:rFonts w:ascii="Arial" w:hAnsi="Arial" w:cs="Arial"/>
          <w:b/>
          <w:bCs/>
          <w:spacing w:val="-5"/>
        </w:rPr>
        <w:t>SWZ</w:t>
      </w:r>
      <w:proofErr w:type="spellEnd"/>
    </w:p>
    <w:p w14:paraId="7A5AB57F" w14:textId="77777777" w:rsidR="00105BB9"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14:paraId="04F1B051" w14:textId="77777777" w:rsidR="00412555" w:rsidRPr="007C5533" w:rsidRDefault="00412555" w:rsidP="007625AE">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7625AE">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7625AE">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7B9CE876" w14:textId="0CA92372"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4D8F02AF" w14:textId="77777777"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0266CB52" w14:textId="77777777" w:rsidR="00412555" w:rsidRPr="007C5533" w:rsidRDefault="00412555" w:rsidP="007625AE">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7625AE">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7625AE">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1CAF6000" w14:textId="1DEBB527" w:rsidR="00105BB9" w:rsidRPr="00B1088A" w:rsidRDefault="00B1088A" w:rsidP="007625AE">
      <w:pPr>
        <w:pStyle w:val="Akapitzlist"/>
        <w:tabs>
          <w:tab w:val="left" w:pos="512"/>
        </w:tabs>
        <w:spacing w:before="1"/>
        <w:ind w:left="228" w:right="-53"/>
        <w:jc w:val="both"/>
        <w:rPr>
          <w:rFonts w:ascii="Arial" w:hAnsi="Arial" w:cs="Arial"/>
        </w:rPr>
      </w:pPr>
      <w:r>
        <w:rPr>
          <w:rFonts w:ascii="Arial" w:hAnsi="Arial" w:cs="Arial"/>
          <w:b/>
          <w:spacing w:val="-5"/>
        </w:rPr>
        <w:t xml:space="preserve">9. </w:t>
      </w:r>
      <w:r w:rsidR="002D1094">
        <w:rPr>
          <w:rFonts w:ascii="Arial" w:hAnsi="Arial" w:cs="Arial"/>
        </w:rPr>
        <w:t>zakres rzeczowy</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proofErr w:type="spellStart"/>
      <w:r w:rsidR="00980374" w:rsidRPr="00B1088A">
        <w:rPr>
          <w:rFonts w:ascii="Arial" w:hAnsi="Arial" w:cs="Arial"/>
          <w:b/>
          <w:spacing w:val="-4"/>
        </w:rPr>
        <w:t>SWZ</w:t>
      </w:r>
      <w:proofErr w:type="spellEnd"/>
      <w:r w:rsidR="00980374" w:rsidRPr="00B1088A">
        <w:rPr>
          <w:rFonts w:ascii="Arial" w:hAnsi="Arial" w:cs="Arial"/>
          <w:b/>
          <w:spacing w:val="-4"/>
        </w:rPr>
        <w:t>.</w:t>
      </w:r>
    </w:p>
    <w:p w14:paraId="70AFA330" w14:textId="77777777" w:rsidR="00105BB9" w:rsidRPr="00980374" w:rsidRDefault="00105BB9" w:rsidP="007625AE">
      <w:pPr>
        <w:pStyle w:val="Tekstpodstawowy"/>
        <w:ind w:left="0"/>
        <w:jc w:val="both"/>
        <w:rPr>
          <w:rFonts w:ascii="Arial" w:hAnsi="Arial" w:cs="Arial"/>
          <w:b/>
        </w:rPr>
      </w:pPr>
    </w:p>
    <w:p w14:paraId="1D146186" w14:textId="77777777" w:rsidR="00105BB9" w:rsidRPr="00980374" w:rsidRDefault="00105BB9" w:rsidP="007625AE">
      <w:pPr>
        <w:pStyle w:val="Tekstpodstawowy"/>
        <w:ind w:left="0"/>
        <w:jc w:val="both"/>
        <w:rPr>
          <w:rFonts w:ascii="Arial" w:hAnsi="Arial" w:cs="Arial"/>
          <w:b/>
        </w:rPr>
      </w:pPr>
    </w:p>
    <w:p w14:paraId="31EE1989" w14:textId="68059B21" w:rsidR="00105BB9" w:rsidRPr="00980374" w:rsidRDefault="00980374" w:rsidP="007625AE">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BB18C5">
        <w:rPr>
          <w:rFonts w:ascii="Arial" w:hAnsi="Arial" w:cs="Arial"/>
          <w:spacing w:val="-5"/>
          <w:sz w:val="14"/>
        </w:rPr>
        <w:t>IW</w:t>
      </w:r>
    </w:p>
    <w:p w14:paraId="16567E08" w14:textId="77777777" w:rsidR="00105BB9" w:rsidRPr="00980374" w:rsidRDefault="00105BB9" w:rsidP="007625AE">
      <w:pPr>
        <w:spacing w:line="171" w:lineRule="exact"/>
        <w:ind w:left="227"/>
        <w:jc w:val="both"/>
        <w:rPr>
          <w:rFonts w:ascii="Arial" w:hAnsi="Arial" w:cs="Arial"/>
          <w:sz w:val="14"/>
        </w:rPr>
      </w:pPr>
    </w:p>
    <w:sectPr w:rsidR="00105BB9" w:rsidRPr="00980374" w:rsidSect="00364D33">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A2EC7" w14:textId="77777777" w:rsidR="00364D33" w:rsidRPr="00096E6B" w:rsidRDefault="00364D33" w:rsidP="00105BB9">
      <w:pPr>
        <w:rPr>
          <w:szCs w:val="24"/>
        </w:rPr>
      </w:pPr>
      <w:r>
        <w:separator/>
      </w:r>
    </w:p>
  </w:endnote>
  <w:endnote w:type="continuationSeparator" w:id="0">
    <w:p w14:paraId="789FD3CC" w14:textId="77777777" w:rsidR="00364D33" w:rsidRPr="00096E6B" w:rsidRDefault="00364D33"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8776969"/>
      <w:docPartObj>
        <w:docPartGallery w:val="Page Numbers (Bottom of Page)"/>
        <w:docPartUnique/>
      </w:docPartObj>
    </w:sdtPr>
    <w:sdtContent>
      <w:p w14:paraId="2BF74D89" w14:textId="3BA18EFC" w:rsidR="00812E04" w:rsidRDefault="00812E04">
        <w:pPr>
          <w:pStyle w:val="Stopka"/>
          <w:jc w:val="right"/>
        </w:pPr>
        <w:r>
          <w:fldChar w:fldCharType="begin"/>
        </w:r>
        <w:r>
          <w:instrText>PAGE   \* MERGEFORMAT</w:instrText>
        </w:r>
        <w:r>
          <w:fldChar w:fldCharType="separate"/>
        </w:r>
        <w:r>
          <w:t>2</w:t>
        </w:r>
        <w:r>
          <w:fldChar w:fldCharType="end"/>
        </w:r>
      </w:p>
    </w:sdtContent>
  </w:sdt>
  <w:p w14:paraId="44DF8EE4" w14:textId="77777777" w:rsidR="00812E04" w:rsidRDefault="00812E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22051" w14:textId="77777777" w:rsidR="00364D33" w:rsidRPr="00096E6B" w:rsidRDefault="00364D33" w:rsidP="00105BB9">
      <w:pPr>
        <w:rPr>
          <w:szCs w:val="24"/>
        </w:rPr>
      </w:pPr>
      <w:r>
        <w:separator/>
      </w:r>
    </w:p>
  </w:footnote>
  <w:footnote w:type="continuationSeparator" w:id="0">
    <w:p w14:paraId="35D5B66D" w14:textId="77777777" w:rsidR="00364D33" w:rsidRPr="00096E6B" w:rsidRDefault="00364D33"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F8935" w14:textId="50ABD8F0" w:rsidR="00341799" w:rsidRPr="00346CA4" w:rsidRDefault="0034179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7429176"/>
    <w:lvl w:ilvl="0">
      <w:start w:val="1"/>
      <w:numFmt w:val="none"/>
      <w:suff w:val="nothing"/>
      <w:lvlText w:val=""/>
      <w:lvlJc w:val="left"/>
      <w:pPr>
        <w:tabs>
          <w:tab w:val="num" w:pos="-86"/>
        </w:tabs>
        <w:ind w:left="-86" w:firstLine="0"/>
      </w:pPr>
    </w:lvl>
    <w:lvl w:ilvl="1">
      <w:start w:val="1"/>
      <w:numFmt w:val="none"/>
      <w:suff w:val="nothing"/>
      <w:lvlText w:val=""/>
      <w:lvlJc w:val="left"/>
      <w:pPr>
        <w:tabs>
          <w:tab w:val="num" w:pos="-86"/>
        </w:tabs>
        <w:ind w:left="-86" w:firstLine="0"/>
      </w:pPr>
    </w:lvl>
    <w:lvl w:ilvl="2">
      <w:start w:val="1"/>
      <w:numFmt w:val="decimal"/>
      <w:lvlText w:val="%3."/>
      <w:lvlJc w:val="left"/>
      <w:pPr>
        <w:ind w:left="274" w:hanging="360"/>
      </w:pPr>
    </w:lvl>
    <w:lvl w:ilvl="3">
      <w:start w:val="1"/>
      <w:numFmt w:val="none"/>
      <w:suff w:val="nothing"/>
      <w:lvlText w:val=""/>
      <w:lvlJc w:val="left"/>
      <w:pPr>
        <w:tabs>
          <w:tab w:val="num" w:pos="-86"/>
        </w:tabs>
        <w:ind w:left="-86" w:firstLine="0"/>
      </w:pPr>
    </w:lvl>
    <w:lvl w:ilvl="4">
      <w:start w:val="1"/>
      <w:numFmt w:val="none"/>
      <w:suff w:val="nothing"/>
      <w:lvlText w:val=""/>
      <w:lvlJc w:val="left"/>
      <w:pPr>
        <w:tabs>
          <w:tab w:val="num" w:pos="-86"/>
        </w:tabs>
        <w:ind w:left="-86" w:firstLine="0"/>
      </w:pPr>
    </w:lvl>
    <w:lvl w:ilvl="5">
      <w:start w:val="1"/>
      <w:numFmt w:val="none"/>
      <w:suff w:val="nothing"/>
      <w:lvlText w:val=""/>
      <w:lvlJc w:val="left"/>
      <w:pPr>
        <w:tabs>
          <w:tab w:val="num" w:pos="-86"/>
        </w:tabs>
        <w:ind w:left="-86" w:firstLine="0"/>
      </w:pPr>
    </w:lvl>
    <w:lvl w:ilvl="6">
      <w:start w:val="1"/>
      <w:numFmt w:val="none"/>
      <w:suff w:val="nothing"/>
      <w:lvlText w:val=""/>
      <w:lvlJc w:val="left"/>
      <w:pPr>
        <w:tabs>
          <w:tab w:val="num" w:pos="-86"/>
        </w:tabs>
        <w:ind w:left="-86" w:firstLine="0"/>
      </w:pPr>
    </w:lvl>
    <w:lvl w:ilvl="7">
      <w:start w:val="1"/>
      <w:numFmt w:val="none"/>
      <w:suff w:val="nothing"/>
      <w:lvlText w:val=""/>
      <w:lvlJc w:val="left"/>
      <w:pPr>
        <w:tabs>
          <w:tab w:val="num" w:pos="-86"/>
        </w:tabs>
        <w:ind w:left="-86" w:firstLine="0"/>
      </w:pPr>
    </w:lvl>
    <w:lvl w:ilvl="8">
      <w:start w:val="1"/>
      <w:numFmt w:val="none"/>
      <w:suff w:val="nothing"/>
      <w:lvlText w:val=""/>
      <w:lvlJc w:val="left"/>
      <w:pPr>
        <w:tabs>
          <w:tab w:val="num" w:pos="-86"/>
        </w:tabs>
        <w:ind w:left="-86" w:firstLine="0"/>
      </w:pPr>
    </w:lvl>
  </w:abstractNum>
  <w:abstractNum w:abstractNumId="1"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6"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7" w15:restartNumberingAfterBreak="0">
    <w:nsid w:val="01071E1B"/>
    <w:multiLevelType w:val="hybridMultilevel"/>
    <w:tmpl w:val="70EED1A0"/>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2801A8B"/>
    <w:multiLevelType w:val="hybridMultilevel"/>
    <w:tmpl w:val="3886C294"/>
    <w:lvl w:ilvl="0" w:tplc="FFFFFFFF">
      <w:start w:val="1"/>
      <w:numFmt w:val="decimal"/>
      <w:lvlText w:val="%1)"/>
      <w:lvlJc w:val="left"/>
      <w:pPr>
        <w:ind w:left="787" w:hanging="360"/>
      </w:pPr>
      <w:rPr>
        <w:rFonts w:hint="default"/>
      </w:rPr>
    </w:lvl>
    <w:lvl w:ilvl="1" w:tplc="FFFFFFFF">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10"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11"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12"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DE6B3E"/>
    <w:multiLevelType w:val="hybridMultilevel"/>
    <w:tmpl w:val="DEC8553C"/>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5"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6"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8"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9"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20"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21"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22"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5" w15:restartNumberingAfterBreak="0">
    <w:nsid w:val="0DA05B30"/>
    <w:multiLevelType w:val="hybridMultilevel"/>
    <w:tmpl w:val="1686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668A5"/>
    <w:multiLevelType w:val="hybridMultilevel"/>
    <w:tmpl w:val="745C54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9"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30"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31"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32" w15:restartNumberingAfterBreak="0">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5" w15:restartNumberingAfterBreak="0">
    <w:nsid w:val="183263F5"/>
    <w:multiLevelType w:val="hybridMultilevel"/>
    <w:tmpl w:val="A9C8FA32"/>
    <w:lvl w:ilvl="0" w:tplc="EE3ADF12">
      <w:start w:val="1"/>
      <w:numFmt w:val="decimal"/>
      <w:lvlText w:val="%1)"/>
      <w:lvlJc w:val="left"/>
      <w:pPr>
        <w:ind w:left="644" w:hanging="360"/>
      </w:pPr>
      <w:rPr>
        <w:rFonts w:ascii="Arial" w:hAnsi="Arial" w:cs="Arial" w:hint="default"/>
        <w:b w:val="0"/>
        <w:i w:val="0"/>
        <w:color w:val="auto"/>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37"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38"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40"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41"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42"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43" w15:restartNumberingAfterBreak="0">
    <w:nsid w:val="20F05146"/>
    <w:multiLevelType w:val="multilevel"/>
    <w:tmpl w:val="44D4C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48" w15:restartNumberingAfterBreak="0">
    <w:nsid w:val="2A7C04D1"/>
    <w:multiLevelType w:val="hybridMultilevel"/>
    <w:tmpl w:val="BD6ED94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9" w15:restartNumberingAfterBreak="0">
    <w:nsid w:val="2AB75B9E"/>
    <w:multiLevelType w:val="hybridMultilevel"/>
    <w:tmpl w:val="F306C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D815F14"/>
    <w:multiLevelType w:val="hybridMultilevel"/>
    <w:tmpl w:val="3886C294"/>
    <w:lvl w:ilvl="0" w:tplc="FFFFFFFF">
      <w:start w:val="1"/>
      <w:numFmt w:val="decimal"/>
      <w:lvlText w:val="%1)"/>
      <w:lvlJc w:val="left"/>
      <w:pPr>
        <w:ind w:left="787" w:hanging="360"/>
      </w:pPr>
      <w:rPr>
        <w:rFonts w:hint="default"/>
      </w:rPr>
    </w:lvl>
    <w:lvl w:ilvl="1" w:tplc="54A491F4">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52"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2E5C41DC"/>
    <w:multiLevelType w:val="multilevel"/>
    <w:tmpl w:val="977E221A"/>
    <w:lvl w:ilvl="0">
      <w:start w:val="1"/>
      <w:numFmt w:val="decimal"/>
      <w:suff w:val="space"/>
      <w:lvlText w:val="%1."/>
      <w:lvlJc w:val="left"/>
      <w:pPr>
        <w:ind w:left="360" w:hanging="360"/>
      </w:pPr>
      <w:rPr>
        <w:rFonts w:hint="default"/>
        <w:i w:val="0"/>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55"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56"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57"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58" w15:restartNumberingAfterBreak="0">
    <w:nsid w:val="33B860EE"/>
    <w:multiLevelType w:val="hybridMultilevel"/>
    <w:tmpl w:val="91E2F400"/>
    <w:lvl w:ilvl="0" w:tplc="638EDC30">
      <w:start w:val="1"/>
      <w:numFmt w:val="decimal"/>
      <w:lvlText w:val="%1."/>
      <w:lvlJc w:val="left"/>
      <w:pPr>
        <w:ind w:left="360" w:hanging="360"/>
      </w:pPr>
      <w:rPr>
        <w:rFonts w:cs="Times New Roman"/>
        <w:i/>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3404424F"/>
    <w:multiLevelType w:val="hybridMultilevel"/>
    <w:tmpl w:val="C992A518"/>
    <w:lvl w:ilvl="0" w:tplc="249E15FE">
      <w:start w:val="1"/>
      <w:numFmt w:val="decimal"/>
      <w:lvlText w:val="%1)"/>
      <w:lvlJc w:val="left"/>
      <w:rPr>
        <w:rFonts w:hint="default"/>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0"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61"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62" w15:restartNumberingAfterBreak="0">
    <w:nsid w:val="37E91D21"/>
    <w:multiLevelType w:val="hybridMultilevel"/>
    <w:tmpl w:val="7918FC3A"/>
    <w:lvl w:ilvl="0" w:tplc="F5EAC0A0">
      <w:start w:val="2"/>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64" w15:restartNumberingAfterBreak="0">
    <w:nsid w:val="38B07F74"/>
    <w:multiLevelType w:val="hybridMultilevel"/>
    <w:tmpl w:val="D56047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4673B8"/>
    <w:multiLevelType w:val="hybridMultilevel"/>
    <w:tmpl w:val="AAB2145A"/>
    <w:lvl w:ilvl="0" w:tplc="EC5AD5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8" w15:restartNumberingAfterBreak="0">
    <w:nsid w:val="413B2729"/>
    <w:multiLevelType w:val="hybridMultilevel"/>
    <w:tmpl w:val="4AB68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70"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72"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73" w15:restartNumberingAfterBreak="0">
    <w:nsid w:val="44CB6F3F"/>
    <w:multiLevelType w:val="hybridMultilevel"/>
    <w:tmpl w:val="467EC71C"/>
    <w:lvl w:ilvl="0" w:tplc="FFFFFFFF">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44CE61BC"/>
    <w:multiLevelType w:val="hybridMultilevel"/>
    <w:tmpl w:val="30FE1048"/>
    <w:lvl w:ilvl="0" w:tplc="1B8C3C92">
      <w:start w:val="1"/>
      <w:numFmt w:val="decimal"/>
      <w:lvlText w:val="%1)"/>
      <w:lvlJc w:val="left"/>
      <w:pPr>
        <w:ind w:left="720" w:hanging="360"/>
      </w:pPr>
      <w:rPr>
        <w:rFonts w:ascii="Arial" w:hAnsi="Arial" w:cs="Arial"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76" w15:restartNumberingAfterBreak="0">
    <w:nsid w:val="463803BF"/>
    <w:multiLevelType w:val="hybridMultilevel"/>
    <w:tmpl w:val="C7A83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79"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80"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82" w15:restartNumberingAfterBreak="0">
    <w:nsid w:val="54CF58AC"/>
    <w:multiLevelType w:val="hybridMultilevel"/>
    <w:tmpl w:val="F1EC868A"/>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4D2197"/>
    <w:multiLevelType w:val="hybridMultilevel"/>
    <w:tmpl w:val="1624C524"/>
    <w:lvl w:ilvl="0" w:tplc="0E60C46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86"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87"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88"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494DAF"/>
    <w:multiLevelType w:val="hybridMultilevel"/>
    <w:tmpl w:val="963290E8"/>
    <w:lvl w:ilvl="0" w:tplc="6C8C94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91" w15:restartNumberingAfterBreak="0">
    <w:nsid w:val="67B839BC"/>
    <w:multiLevelType w:val="hybridMultilevel"/>
    <w:tmpl w:val="3FBC714A"/>
    <w:lvl w:ilvl="0" w:tplc="54A491F4">
      <w:start w:val="1"/>
      <w:numFmt w:val="decimal"/>
      <w:lvlText w:val="%1)"/>
      <w:lvlJc w:val="left"/>
      <w:pPr>
        <w:ind w:left="15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1B3FB0"/>
    <w:multiLevelType w:val="hybridMultilevel"/>
    <w:tmpl w:val="3F9CD688"/>
    <w:lvl w:ilvl="0" w:tplc="D0D2B13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98"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00" w15:restartNumberingAfterBreak="0">
    <w:nsid w:val="75DB28D6"/>
    <w:multiLevelType w:val="hybridMultilevel"/>
    <w:tmpl w:val="B400188A"/>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102"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103"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105" w15:restartNumberingAfterBreak="0">
    <w:nsid w:val="7E0A25FB"/>
    <w:multiLevelType w:val="hybridMultilevel"/>
    <w:tmpl w:val="49349D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61"/>
  </w:num>
  <w:num w:numId="2" w16cid:durableId="957755794">
    <w:abstractNumId w:val="75"/>
  </w:num>
  <w:num w:numId="3" w16cid:durableId="2010864222">
    <w:abstractNumId w:val="72"/>
  </w:num>
  <w:num w:numId="4" w16cid:durableId="1682465903">
    <w:abstractNumId w:val="30"/>
  </w:num>
  <w:num w:numId="5" w16cid:durableId="1039861615">
    <w:abstractNumId w:val="79"/>
  </w:num>
  <w:num w:numId="6" w16cid:durableId="1310554387">
    <w:abstractNumId w:val="69"/>
  </w:num>
  <w:num w:numId="7" w16cid:durableId="1932200933">
    <w:abstractNumId w:val="54"/>
  </w:num>
  <w:num w:numId="8" w16cid:durableId="1700200572">
    <w:abstractNumId w:val="85"/>
  </w:num>
  <w:num w:numId="9" w16cid:durableId="1054894857">
    <w:abstractNumId w:val="21"/>
  </w:num>
  <w:num w:numId="10" w16cid:durableId="460005586">
    <w:abstractNumId w:val="41"/>
  </w:num>
  <w:num w:numId="11" w16cid:durableId="904297038">
    <w:abstractNumId w:val="104"/>
  </w:num>
  <w:num w:numId="12" w16cid:durableId="360404704">
    <w:abstractNumId w:val="97"/>
  </w:num>
  <w:num w:numId="13" w16cid:durableId="669719809">
    <w:abstractNumId w:val="90"/>
  </w:num>
  <w:num w:numId="14" w16cid:durableId="909314125">
    <w:abstractNumId w:val="81"/>
  </w:num>
  <w:num w:numId="15" w16cid:durableId="1905992419">
    <w:abstractNumId w:val="102"/>
  </w:num>
  <w:num w:numId="16" w16cid:durableId="707530977">
    <w:abstractNumId w:val="63"/>
  </w:num>
  <w:num w:numId="17" w16cid:durableId="75638366">
    <w:abstractNumId w:val="28"/>
  </w:num>
  <w:num w:numId="18" w16cid:durableId="54478246">
    <w:abstractNumId w:val="39"/>
  </w:num>
  <w:num w:numId="19" w16cid:durableId="8025201">
    <w:abstractNumId w:val="55"/>
  </w:num>
  <w:num w:numId="20" w16cid:durableId="1618833687">
    <w:abstractNumId w:val="101"/>
  </w:num>
  <w:num w:numId="21" w16cid:durableId="1952780960">
    <w:abstractNumId w:val="19"/>
  </w:num>
  <w:num w:numId="22" w16cid:durableId="1564213537">
    <w:abstractNumId w:val="20"/>
  </w:num>
  <w:num w:numId="23" w16cid:durableId="569465801">
    <w:abstractNumId w:val="78"/>
  </w:num>
  <w:num w:numId="24" w16cid:durableId="639194447">
    <w:abstractNumId w:val="86"/>
  </w:num>
  <w:num w:numId="25" w16cid:durableId="1773159639">
    <w:abstractNumId w:val="11"/>
  </w:num>
  <w:num w:numId="26" w16cid:durableId="535316306">
    <w:abstractNumId w:val="31"/>
  </w:num>
  <w:num w:numId="27" w16cid:durableId="1821269443">
    <w:abstractNumId w:val="37"/>
  </w:num>
  <w:num w:numId="28" w16cid:durableId="1085344562">
    <w:abstractNumId w:val="87"/>
  </w:num>
  <w:num w:numId="29" w16cid:durableId="1814181027">
    <w:abstractNumId w:val="14"/>
  </w:num>
  <w:num w:numId="30" w16cid:durableId="1741562681">
    <w:abstractNumId w:val="29"/>
  </w:num>
  <w:num w:numId="31" w16cid:durableId="1340885238">
    <w:abstractNumId w:val="40"/>
  </w:num>
  <w:num w:numId="32" w16cid:durableId="1301492709">
    <w:abstractNumId w:val="56"/>
  </w:num>
  <w:num w:numId="33" w16cid:durableId="507912317">
    <w:abstractNumId w:val="60"/>
  </w:num>
  <w:num w:numId="34" w16cid:durableId="1968272765">
    <w:abstractNumId w:val="17"/>
  </w:num>
  <w:num w:numId="35" w16cid:durableId="1841461724">
    <w:abstractNumId w:val="106"/>
  </w:num>
  <w:num w:numId="36" w16cid:durableId="485171411">
    <w:abstractNumId w:val="47"/>
  </w:num>
  <w:num w:numId="37" w16cid:durableId="1619022259">
    <w:abstractNumId w:val="36"/>
  </w:num>
  <w:num w:numId="38" w16cid:durableId="236064204">
    <w:abstractNumId w:val="48"/>
  </w:num>
  <w:num w:numId="39" w16cid:durableId="183712086">
    <w:abstractNumId w:val="5"/>
  </w:num>
  <w:num w:numId="40" w16cid:durableId="1306205887">
    <w:abstractNumId w:val="38"/>
  </w:num>
  <w:num w:numId="41" w16cid:durableId="554658555">
    <w:abstractNumId w:val="45"/>
  </w:num>
  <w:num w:numId="42" w16cid:durableId="83646208">
    <w:abstractNumId w:val="42"/>
  </w:num>
  <w:num w:numId="43" w16cid:durableId="1118992067">
    <w:abstractNumId w:val="24"/>
  </w:num>
  <w:num w:numId="44" w16cid:durableId="1735393727">
    <w:abstractNumId w:val="99"/>
  </w:num>
  <w:num w:numId="45" w16cid:durableId="1861889368">
    <w:abstractNumId w:val="71"/>
  </w:num>
  <w:num w:numId="46" w16cid:durableId="1313409837">
    <w:abstractNumId w:val="34"/>
  </w:num>
  <w:num w:numId="47" w16cid:durableId="1730685119">
    <w:abstractNumId w:val="67"/>
  </w:num>
  <w:num w:numId="48" w16cid:durableId="1383551906">
    <w:abstractNumId w:val="18"/>
  </w:num>
  <w:num w:numId="49" w16cid:durableId="1474759142">
    <w:abstractNumId w:val="93"/>
  </w:num>
  <w:num w:numId="50" w16cid:durableId="847594797">
    <w:abstractNumId w:val="84"/>
  </w:num>
  <w:num w:numId="51" w16cid:durableId="1044644102">
    <w:abstractNumId w:val="80"/>
  </w:num>
  <w:num w:numId="52" w16cid:durableId="524950665">
    <w:abstractNumId w:val="8"/>
  </w:num>
  <w:num w:numId="53" w16cid:durableId="762264638">
    <w:abstractNumId w:val="65"/>
  </w:num>
  <w:num w:numId="54" w16cid:durableId="912276621">
    <w:abstractNumId w:val="50"/>
  </w:num>
  <w:num w:numId="55" w16cid:durableId="1343239728">
    <w:abstractNumId w:val="103"/>
  </w:num>
  <w:num w:numId="56" w16cid:durableId="1569456814">
    <w:abstractNumId w:val="23"/>
  </w:num>
  <w:num w:numId="57" w16cid:durableId="824708715">
    <w:abstractNumId w:val="98"/>
  </w:num>
  <w:num w:numId="58" w16cid:durableId="342391699">
    <w:abstractNumId w:val="92"/>
  </w:num>
  <w:num w:numId="59" w16cid:durableId="820342257">
    <w:abstractNumId w:val="16"/>
  </w:num>
  <w:num w:numId="60" w16cid:durableId="229389802">
    <w:abstractNumId w:val="32"/>
  </w:num>
  <w:num w:numId="61" w16cid:durableId="476337536">
    <w:abstractNumId w:val="15"/>
  </w:num>
  <w:num w:numId="62" w16cid:durableId="1636983211">
    <w:abstractNumId w:val="70"/>
  </w:num>
  <w:num w:numId="63" w16cid:durableId="770780213">
    <w:abstractNumId w:val="10"/>
  </w:num>
  <w:num w:numId="64" w16cid:durableId="1576667282">
    <w:abstractNumId w:val="95"/>
  </w:num>
  <w:num w:numId="65" w16cid:durableId="1859082193">
    <w:abstractNumId w:val="12"/>
  </w:num>
  <w:num w:numId="66" w16cid:durableId="1571423030">
    <w:abstractNumId w:val="77"/>
  </w:num>
  <w:num w:numId="67" w16cid:durableId="1061558696">
    <w:abstractNumId w:val="83"/>
  </w:num>
  <w:num w:numId="68" w16cid:durableId="1624848839">
    <w:abstractNumId w:val="49"/>
  </w:num>
  <w:num w:numId="69" w16cid:durableId="5297569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67080956">
    <w:abstractNumId w:val="1"/>
    <w:lvlOverride w:ilvl="0">
      <w:startOverride w:val="1"/>
    </w:lvlOverride>
    <w:lvlOverride w:ilvl="1"/>
    <w:lvlOverride w:ilvl="2"/>
    <w:lvlOverride w:ilvl="3"/>
    <w:lvlOverride w:ilvl="4"/>
    <w:lvlOverride w:ilvl="5"/>
    <w:lvlOverride w:ilvl="6"/>
    <w:lvlOverride w:ilvl="7"/>
    <w:lvlOverride w:ilvl="8"/>
  </w:num>
  <w:num w:numId="71" w16cid:durableId="584387023">
    <w:abstractNumId w:val="94"/>
  </w:num>
  <w:num w:numId="72" w16cid:durableId="1167017791">
    <w:abstractNumId w:val="25"/>
  </w:num>
  <w:num w:numId="73" w16cid:durableId="871117067">
    <w:abstractNumId w:val="22"/>
  </w:num>
  <w:num w:numId="74" w16cid:durableId="845944617">
    <w:abstractNumId w:val="0"/>
  </w:num>
  <w:num w:numId="75" w16cid:durableId="746805922">
    <w:abstractNumId w:val="100"/>
  </w:num>
  <w:num w:numId="76" w16cid:durableId="1400523091">
    <w:abstractNumId w:val="13"/>
  </w:num>
  <w:num w:numId="77" w16cid:durableId="1128821462">
    <w:abstractNumId w:val="7"/>
  </w:num>
  <w:num w:numId="78" w16cid:durableId="971402633">
    <w:abstractNumId w:val="66"/>
  </w:num>
  <w:num w:numId="79" w16cid:durableId="1654867655">
    <w:abstractNumId w:val="89"/>
  </w:num>
  <w:num w:numId="80" w16cid:durableId="2098937468">
    <w:abstractNumId w:val="59"/>
  </w:num>
  <w:num w:numId="81" w16cid:durableId="1784422713">
    <w:abstractNumId w:val="51"/>
  </w:num>
  <w:num w:numId="82" w16cid:durableId="1309171770">
    <w:abstractNumId w:val="91"/>
  </w:num>
  <w:num w:numId="83" w16cid:durableId="1592934698">
    <w:abstractNumId w:val="96"/>
  </w:num>
  <w:num w:numId="84" w16cid:durableId="524902016">
    <w:abstractNumId w:val="9"/>
  </w:num>
  <w:num w:numId="85" w16cid:durableId="250240407">
    <w:abstractNumId w:val="26"/>
  </w:num>
  <w:num w:numId="86" w16cid:durableId="1116946153">
    <w:abstractNumId w:val="35"/>
  </w:num>
  <w:num w:numId="87" w16cid:durableId="694620636">
    <w:abstractNumId w:val="74"/>
  </w:num>
  <w:num w:numId="88" w16cid:durableId="1473017914">
    <w:abstractNumId w:val="58"/>
  </w:num>
  <w:num w:numId="89" w16cid:durableId="243298597">
    <w:abstractNumId w:val="53"/>
  </w:num>
  <w:num w:numId="90" w16cid:durableId="1988973154">
    <w:abstractNumId w:val="76"/>
  </w:num>
  <w:num w:numId="91" w16cid:durableId="1184243004">
    <w:abstractNumId w:val="33"/>
  </w:num>
  <w:num w:numId="92" w16cid:durableId="1249198235">
    <w:abstractNumId w:val="73"/>
  </w:num>
  <w:num w:numId="93" w16cid:durableId="1168401370">
    <w:abstractNumId w:val="52"/>
  </w:num>
  <w:num w:numId="94" w16cid:durableId="1787505874">
    <w:abstractNumId w:val="46"/>
  </w:num>
  <w:num w:numId="95" w16cid:durableId="614102022">
    <w:abstractNumId w:val="82"/>
  </w:num>
  <w:num w:numId="96" w16cid:durableId="1792282053">
    <w:abstractNumId w:val="27"/>
  </w:num>
  <w:num w:numId="97" w16cid:durableId="1721241762">
    <w:abstractNumId w:val="44"/>
  </w:num>
  <w:num w:numId="98" w16cid:durableId="933975821">
    <w:abstractNumId w:val="88"/>
  </w:num>
  <w:num w:numId="99" w16cid:durableId="1369065974">
    <w:abstractNumId w:val="57"/>
  </w:num>
  <w:num w:numId="100" w16cid:durableId="401873444">
    <w:abstractNumId w:val="43"/>
  </w:num>
  <w:num w:numId="101" w16cid:durableId="283005655">
    <w:abstractNumId w:val="105"/>
  </w:num>
  <w:num w:numId="102" w16cid:durableId="891235835">
    <w:abstractNumId w:val="62"/>
  </w:num>
  <w:num w:numId="103" w16cid:durableId="581917937">
    <w:abstractNumId w:val="68"/>
  </w:num>
  <w:num w:numId="104" w16cid:durableId="1397776653">
    <w:abstractNumId w:val="6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44C4"/>
    <w:rsid w:val="00062ADC"/>
    <w:rsid w:val="00065243"/>
    <w:rsid w:val="00067F4C"/>
    <w:rsid w:val="000748BC"/>
    <w:rsid w:val="000B5A85"/>
    <w:rsid w:val="000F233D"/>
    <w:rsid w:val="00105BB9"/>
    <w:rsid w:val="00135F5E"/>
    <w:rsid w:val="00144A29"/>
    <w:rsid w:val="0016004C"/>
    <w:rsid w:val="001605D6"/>
    <w:rsid w:val="00161ACA"/>
    <w:rsid w:val="00181DC3"/>
    <w:rsid w:val="00183AB0"/>
    <w:rsid w:val="001863E7"/>
    <w:rsid w:val="00195210"/>
    <w:rsid w:val="001A56E1"/>
    <w:rsid w:val="001A6DC0"/>
    <w:rsid w:val="001B1B89"/>
    <w:rsid w:val="001F5940"/>
    <w:rsid w:val="0020449A"/>
    <w:rsid w:val="00233A27"/>
    <w:rsid w:val="002910C9"/>
    <w:rsid w:val="002A2FED"/>
    <w:rsid w:val="002D1094"/>
    <w:rsid w:val="002E7649"/>
    <w:rsid w:val="00312840"/>
    <w:rsid w:val="00325DC1"/>
    <w:rsid w:val="00326D2B"/>
    <w:rsid w:val="00332410"/>
    <w:rsid w:val="00341799"/>
    <w:rsid w:val="00346CA4"/>
    <w:rsid w:val="00364D33"/>
    <w:rsid w:val="003751ED"/>
    <w:rsid w:val="0039021B"/>
    <w:rsid w:val="003928B4"/>
    <w:rsid w:val="003A1BED"/>
    <w:rsid w:val="003B04C5"/>
    <w:rsid w:val="003E292B"/>
    <w:rsid w:val="003F6450"/>
    <w:rsid w:val="0040771F"/>
    <w:rsid w:val="004102EF"/>
    <w:rsid w:val="00412555"/>
    <w:rsid w:val="00417E45"/>
    <w:rsid w:val="00421B27"/>
    <w:rsid w:val="00434240"/>
    <w:rsid w:val="00452D99"/>
    <w:rsid w:val="00471DE5"/>
    <w:rsid w:val="0047449E"/>
    <w:rsid w:val="004769D8"/>
    <w:rsid w:val="004B2206"/>
    <w:rsid w:val="004C2036"/>
    <w:rsid w:val="004C6054"/>
    <w:rsid w:val="004E40F3"/>
    <w:rsid w:val="005179DD"/>
    <w:rsid w:val="005254B4"/>
    <w:rsid w:val="00552275"/>
    <w:rsid w:val="005555EA"/>
    <w:rsid w:val="00563D95"/>
    <w:rsid w:val="00577FDB"/>
    <w:rsid w:val="0058396B"/>
    <w:rsid w:val="00595A26"/>
    <w:rsid w:val="005967D0"/>
    <w:rsid w:val="005A5BB8"/>
    <w:rsid w:val="005B4D23"/>
    <w:rsid w:val="00617595"/>
    <w:rsid w:val="00655245"/>
    <w:rsid w:val="00662249"/>
    <w:rsid w:val="0068580D"/>
    <w:rsid w:val="00693AC2"/>
    <w:rsid w:val="006A3E2F"/>
    <w:rsid w:val="006A4884"/>
    <w:rsid w:val="006C7BB7"/>
    <w:rsid w:val="006D5DA2"/>
    <w:rsid w:val="006E5FF3"/>
    <w:rsid w:val="00735ABC"/>
    <w:rsid w:val="00736425"/>
    <w:rsid w:val="00751399"/>
    <w:rsid w:val="007600F0"/>
    <w:rsid w:val="007625AE"/>
    <w:rsid w:val="00790BB8"/>
    <w:rsid w:val="0079791B"/>
    <w:rsid w:val="007A0063"/>
    <w:rsid w:val="007C07ED"/>
    <w:rsid w:val="007C5533"/>
    <w:rsid w:val="007C7090"/>
    <w:rsid w:val="007E38E6"/>
    <w:rsid w:val="008001BB"/>
    <w:rsid w:val="008119D1"/>
    <w:rsid w:val="00812E04"/>
    <w:rsid w:val="00835CBC"/>
    <w:rsid w:val="00855DE4"/>
    <w:rsid w:val="0086324F"/>
    <w:rsid w:val="00865479"/>
    <w:rsid w:val="00890780"/>
    <w:rsid w:val="0089154E"/>
    <w:rsid w:val="008C3B67"/>
    <w:rsid w:val="008C53F7"/>
    <w:rsid w:val="008D5365"/>
    <w:rsid w:val="008F3E70"/>
    <w:rsid w:val="00911C3F"/>
    <w:rsid w:val="00925D34"/>
    <w:rsid w:val="00951853"/>
    <w:rsid w:val="0097756A"/>
    <w:rsid w:val="00980374"/>
    <w:rsid w:val="009859ED"/>
    <w:rsid w:val="00994640"/>
    <w:rsid w:val="009A14C1"/>
    <w:rsid w:val="009A38E1"/>
    <w:rsid w:val="009D2314"/>
    <w:rsid w:val="009F2964"/>
    <w:rsid w:val="009F4EC9"/>
    <w:rsid w:val="00A01182"/>
    <w:rsid w:val="00A051B9"/>
    <w:rsid w:val="00A7050A"/>
    <w:rsid w:val="00A832DD"/>
    <w:rsid w:val="00A9268A"/>
    <w:rsid w:val="00AA041F"/>
    <w:rsid w:val="00AC2310"/>
    <w:rsid w:val="00AC31C7"/>
    <w:rsid w:val="00AD39D0"/>
    <w:rsid w:val="00AE5A58"/>
    <w:rsid w:val="00B1088A"/>
    <w:rsid w:val="00B11714"/>
    <w:rsid w:val="00B3021D"/>
    <w:rsid w:val="00B40110"/>
    <w:rsid w:val="00B45708"/>
    <w:rsid w:val="00B66980"/>
    <w:rsid w:val="00B92551"/>
    <w:rsid w:val="00B97262"/>
    <w:rsid w:val="00BA792B"/>
    <w:rsid w:val="00BA7F70"/>
    <w:rsid w:val="00BB18C5"/>
    <w:rsid w:val="00BC5CF9"/>
    <w:rsid w:val="00BD556F"/>
    <w:rsid w:val="00BE413B"/>
    <w:rsid w:val="00BF34F2"/>
    <w:rsid w:val="00BF772C"/>
    <w:rsid w:val="00C15EDA"/>
    <w:rsid w:val="00C414BE"/>
    <w:rsid w:val="00C441F8"/>
    <w:rsid w:val="00C45613"/>
    <w:rsid w:val="00C527F3"/>
    <w:rsid w:val="00C5552C"/>
    <w:rsid w:val="00C615A9"/>
    <w:rsid w:val="00CF49D7"/>
    <w:rsid w:val="00D242C3"/>
    <w:rsid w:val="00D36144"/>
    <w:rsid w:val="00D40EA1"/>
    <w:rsid w:val="00D6660B"/>
    <w:rsid w:val="00D66CA7"/>
    <w:rsid w:val="00D77191"/>
    <w:rsid w:val="00DA2D0D"/>
    <w:rsid w:val="00DD5813"/>
    <w:rsid w:val="00DE0012"/>
    <w:rsid w:val="00DE027D"/>
    <w:rsid w:val="00E27B28"/>
    <w:rsid w:val="00E3476A"/>
    <w:rsid w:val="00E502E8"/>
    <w:rsid w:val="00E50F59"/>
    <w:rsid w:val="00E611C5"/>
    <w:rsid w:val="00E91CF5"/>
    <w:rsid w:val="00E92C4C"/>
    <w:rsid w:val="00EA1839"/>
    <w:rsid w:val="00EA4993"/>
    <w:rsid w:val="00EA601E"/>
    <w:rsid w:val="00ED150F"/>
    <w:rsid w:val="00EE252D"/>
    <w:rsid w:val="00EF69E8"/>
    <w:rsid w:val="00F026F5"/>
    <w:rsid w:val="00F16948"/>
    <w:rsid w:val="00F27E08"/>
    <w:rsid w:val="00F32770"/>
    <w:rsid w:val="00F5596A"/>
    <w:rsid w:val="00F57AD0"/>
    <w:rsid w:val="00F675E8"/>
    <w:rsid w:val="00FA5281"/>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omylnaczcionkaakapitu1">
    <w:name w:val="Domyślna czcionka akapitu1"/>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0">
    <w:name w:val="Domyślna czcionka akapitu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Legenda1">
    <w:name w:val="Legenda1"/>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0">
    <w:name w:val="Legenda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Mapadokumentu1">
    <w:name w:val="Mapa dokumentu1"/>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15579</Words>
  <Characters>93477</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4</cp:revision>
  <cp:lastPrinted>2024-03-28T08:47:00Z</cp:lastPrinted>
  <dcterms:created xsi:type="dcterms:W3CDTF">2024-03-28T07:23:00Z</dcterms:created>
  <dcterms:modified xsi:type="dcterms:W3CDTF">2024-03-28T09:58:00Z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