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FB63D7" w:rsidRDefault="00C601B8" w:rsidP="00C601B8">
      <w:pPr>
        <w:pStyle w:val="Tretekstu"/>
        <w:jc w:val="left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color w:val="000000" w:themeColor="text1"/>
          <w:sz w:val="20"/>
          <w:szCs w:val="20"/>
          <w:lang w:val="pl-PL"/>
        </w:rPr>
        <w:tab/>
      </w:r>
      <w:r>
        <w:rPr>
          <w:rFonts w:ascii="Arial" w:eastAsia="Arial Unicode MS" w:hAnsi="Arial" w:cs="Arial"/>
          <w:b w:val="0"/>
          <w:bCs w:val="0"/>
          <w:color w:val="000000" w:themeColor="text1"/>
          <w:sz w:val="20"/>
          <w:szCs w:val="20"/>
          <w:lang w:val="pl-PL"/>
        </w:rPr>
        <w:tab/>
      </w:r>
      <w:r>
        <w:rPr>
          <w:rFonts w:ascii="Arial" w:eastAsia="Arial Unicode MS" w:hAnsi="Arial" w:cs="Arial"/>
          <w:b w:val="0"/>
          <w:bCs w:val="0"/>
          <w:color w:val="000000" w:themeColor="text1"/>
          <w:sz w:val="20"/>
          <w:szCs w:val="20"/>
          <w:lang w:val="pl-PL"/>
        </w:rPr>
        <w:tab/>
      </w:r>
      <w:r>
        <w:rPr>
          <w:rFonts w:ascii="Arial" w:eastAsia="Arial Unicode MS" w:hAnsi="Arial" w:cs="Arial"/>
          <w:b w:val="0"/>
          <w:bCs w:val="0"/>
          <w:color w:val="000000" w:themeColor="text1"/>
          <w:sz w:val="20"/>
          <w:szCs w:val="20"/>
          <w:lang w:val="pl-PL"/>
        </w:rPr>
        <w:tab/>
      </w:r>
      <w:r w:rsidR="009C2EE6" w:rsidRPr="00FB63D7">
        <w:rPr>
          <w:rFonts w:ascii="Arial" w:eastAsia="Arial Unicode MS" w:hAnsi="Arial" w:cs="Arial"/>
          <w:b w:val="0"/>
          <w:bCs w:val="0"/>
          <w:color w:val="000000" w:themeColor="text1"/>
          <w:sz w:val="20"/>
          <w:szCs w:val="20"/>
          <w:lang w:val="pl-PL"/>
        </w:rPr>
        <w:t xml:space="preserve">Nr sprawy: </w:t>
      </w:r>
      <w:r w:rsidR="00091F9E">
        <w:rPr>
          <w:rFonts w:ascii="Arial" w:eastAsia="Arial Unicode MS" w:hAnsi="Arial" w:cs="Arial"/>
          <w:b w:val="0"/>
          <w:bCs w:val="0"/>
          <w:color w:val="000000" w:themeColor="text1"/>
          <w:sz w:val="20"/>
          <w:szCs w:val="20"/>
          <w:lang w:val="pl-PL"/>
        </w:rPr>
        <w:t>1/</w:t>
      </w:r>
      <w:r>
        <w:rPr>
          <w:rFonts w:ascii="Arial" w:eastAsia="Arial Unicode MS" w:hAnsi="Arial" w:cs="Arial"/>
          <w:b w:val="0"/>
          <w:bCs w:val="0"/>
          <w:color w:val="000000" w:themeColor="text1"/>
          <w:sz w:val="20"/>
          <w:szCs w:val="20"/>
          <w:lang w:val="pl-PL"/>
        </w:rPr>
        <w:t>U/Z/202</w:t>
      </w:r>
      <w:r w:rsidR="006E52EE">
        <w:rPr>
          <w:rFonts w:ascii="Arial" w:eastAsia="Arial Unicode MS" w:hAnsi="Arial" w:cs="Arial"/>
          <w:b w:val="0"/>
          <w:bCs w:val="0"/>
          <w:color w:val="000000" w:themeColor="text1"/>
          <w:sz w:val="20"/>
          <w:szCs w:val="20"/>
          <w:lang w:val="pl-PL"/>
        </w:rPr>
        <w:t>3</w:t>
      </w:r>
      <w:bookmarkStart w:id="0" w:name="_GoBack"/>
      <w:bookmarkEnd w:id="0"/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85032" w:rsidRPr="00E27B72" w:rsidRDefault="00C601B8" w:rsidP="00785032">
      <w:pPr>
        <w:pStyle w:val="Tretekstu"/>
        <w:jc w:val="right"/>
        <w:rPr>
          <w:rFonts w:ascii="Arial" w:hAnsi="Arial" w:cs="Arial"/>
          <w:bCs w:val="0"/>
          <w:sz w:val="22"/>
          <w:lang w:val="pl-PL"/>
        </w:rPr>
      </w:pPr>
      <w:r w:rsidRPr="00E27B72">
        <w:rPr>
          <w:rFonts w:ascii="Arial" w:hAnsi="Arial" w:cs="Arial"/>
          <w:bCs w:val="0"/>
          <w:sz w:val="22"/>
          <w:lang w:val="pl-PL"/>
        </w:rPr>
        <w:t>zał. 4</w:t>
      </w:r>
      <w:r w:rsidR="00785032" w:rsidRPr="00E27B72">
        <w:rPr>
          <w:rFonts w:ascii="Arial" w:hAnsi="Arial" w:cs="Arial"/>
          <w:bCs w:val="0"/>
          <w:sz w:val="22"/>
          <w:lang w:val="pl-PL"/>
        </w:rPr>
        <w:t xml:space="preserve"> do SWZ</w:t>
      </w:r>
    </w:p>
    <w:p w:rsidR="00785032" w:rsidRDefault="00785032" w:rsidP="00A905EB">
      <w:pPr>
        <w:pStyle w:val="Tretekstu"/>
        <w:rPr>
          <w:rFonts w:ascii="Arial" w:hAnsi="Arial" w:cs="Arial"/>
          <w:bCs w:val="0"/>
          <w:lang w:val="pl-PL"/>
        </w:rPr>
      </w:pPr>
    </w:p>
    <w:p w:rsidR="00785032" w:rsidRDefault="00785032" w:rsidP="00A905EB">
      <w:pPr>
        <w:pStyle w:val="Tretekstu"/>
        <w:rPr>
          <w:rFonts w:ascii="Arial" w:hAnsi="Arial" w:cs="Arial"/>
          <w:bCs w:val="0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E9032B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ustawy z dnia 11.09.2019 r. Prawo zamówień publicznych</w:t>
      </w:r>
    </w:p>
    <w:p w:rsidR="000B5AFC" w:rsidRP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(dalej </w:t>
      </w:r>
      <w:r w:rsidR="00EC6D35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uPzp – tekst jedn. Dz. U. z 2021 r. poz. 1129</w:t>
      </w:r>
      <w:r w:rsidR="003F032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E9032B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C601B8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97090A">
        <w:rPr>
          <w:rFonts w:ascii="Arial" w:eastAsia="Calibri" w:hAnsi="Arial" w:cs="Arial"/>
          <w:color w:val="000000"/>
          <w:sz w:val="22"/>
          <w:szCs w:val="22"/>
        </w:rPr>
        <w:t xml:space="preserve">w trybie przetargu nieograniczonego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>pn</w:t>
      </w:r>
      <w:r w:rsidR="00C601B8">
        <w:rPr>
          <w:rFonts w:ascii="Arial" w:hAnsi="Arial" w:cs="Arial"/>
          <w:color w:val="000000"/>
          <w:sz w:val="22"/>
          <w:szCs w:val="22"/>
        </w:rPr>
        <w:t xml:space="preserve">  „</w:t>
      </w:r>
      <w:r w:rsidR="00C601B8" w:rsidRPr="00C601B8">
        <w:rPr>
          <w:rFonts w:ascii="Arial" w:hAnsi="Arial" w:cs="Arial"/>
          <w:b/>
          <w:color w:val="000000"/>
          <w:sz w:val="22"/>
          <w:szCs w:val="22"/>
        </w:rPr>
        <w:t>Zagospodarowanie odpadów komunalnych odebranych od właścicieli nieruchomości, na których zamieszkują mieszkańcy, zlokalizowanych na terenie gminy Gniewkowo”</w:t>
      </w: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ych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r w:rsidRPr="009009A3">
        <w:rPr>
          <w:rFonts w:ascii="Arial" w:hAnsi="Arial" w:cs="Arial"/>
          <w:b/>
          <w:bCs/>
        </w:rPr>
        <w:t>w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D1531B">
        <w:rPr>
          <w:rFonts w:ascii="Arial" w:hAnsi="Arial" w:cs="Arial"/>
          <w:b/>
          <w:sz w:val="22"/>
        </w:rPr>
        <w:t>OŚWIADCZAM/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 xml:space="preserve">, iż następujące </w:t>
      </w:r>
      <w:r w:rsidR="003F0327">
        <w:rPr>
          <w:rFonts w:ascii="Arial" w:hAnsi="Arial" w:cs="Arial"/>
          <w:sz w:val="22"/>
        </w:rPr>
        <w:t xml:space="preserve">usługi 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A905EB" w:rsidRDefault="00C63A87" w:rsidP="00D1531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</w:t>
      </w:r>
      <w:r w:rsidR="00D1531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fikowanym podpisem elektronicznym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</w:t>
      </w:r>
      <w:r w:rsidR="007A6E34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ch) do reprezentowania Wykonawcy/ów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sectPr w:rsidR="00C63A87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BE" w:rsidRDefault="009D38BE" w:rsidP="00C63813">
      <w:r>
        <w:separator/>
      </w:r>
    </w:p>
  </w:endnote>
  <w:endnote w:type="continuationSeparator" w:id="0">
    <w:p w:rsidR="009D38BE" w:rsidRDefault="009D38B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BE" w:rsidRDefault="009D38BE" w:rsidP="00C63813">
      <w:r>
        <w:separator/>
      </w:r>
    </w:p>
  </w:footnote>
  <w:footnote w:type="continuationSeparator" w:id="0">
    <w:p w:rsidR="009D38BE" w:rsidRDefault="009D38B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91F9E"/>
    <w:rsid w:val="00097D57"/>
    <w:rsid w:val="000A1321"/>
    <w:rsid w:val="000B0CD7"/>
    <w:rsid w:val="000B0F40"/>
    <w:rsid w:val="000B5AFC"/>
    <w:rsid w:val="000B6B7D"/>
    <w:rsid w:val="000C0899"/>
    <w:rsid w:val="000C4395"/>
    <w:rsid w:val="000C4D9D"/>
    <w:rsid w:val="000D03F0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2ACF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3F0327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0C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2EE"/>
    <w:rsid w:val="006E58C6"/>
    <w:rsid w:val="006F1714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5032"/>
    <w:rsid w:val="00787C00"/>
    <w:rsid w:val="007943D8"/>
    <w:rsid w:val="007A506B"/>
    <w:rsid w:val="007A6E34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7090A"/>
    <w:rsid w:val="00987914"/>
    <w:rsid w:val="009A4282"/>
    <w:rsid w:val="009A46AB"/>
    <w:rsid w:val="009B1436"/>
    <w:rsid w:val="009B34B9"/>
    <w:rsid w:val="009B366A"/>
    <w:rsid w:val="009C2EE6"/>
    <w:rsid w:val="009C4CDE"/>
    <w:rsid w:val="009D38BE"/>
    <w:rsid w:val="009E1EA4"/>
    <w:rsid w:val="009F424B"/>
    <w:rsid w:val="009F46D0"/>
    <w:rsid w:val="009F6569"/>
    <w:rsid w:val="00A01733"/>
    <w:rsid w:val="00A06F84"/>
    <w:rsid w:val="00A122E9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56F1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5F71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5A37"/>
    <w:rsid w:val="00C2617A"/>
    <w:rsid w:val="00C30FFA"/>
    <w:rsid w:val="00C42E6F"/>
    <w:rsid w:val="00C45913"/>
    <w:rsid w:val="00C45DD8"/>
    <w:rsid w:val="00C46633"/>
    <w:rsid w:val="00C47A76"/>
    <w:rsid w:val="00C51FF7"/>
    <w:rsid w:val="00C601B8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531B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97048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580B"/>
    <w:rsid w:val="00E0013C"/>
    <w:rsid w:val="00E04FB8"/>
    <w:rsid w:val="00E062B9"/>
    <w:rsid w:val="00E06B45"/>
    <w:rsid w:val="00E12FE4"/>
    <w:rsid w:val="00E14EED"/>
    <w:rsid w:val="00E22D3D"/>
    <w:rsid w:val="00E27B72"/>
    <w:rsid w:val="00E44C59"/>
    <w:rsid w:val="00E5200A"/>
    <w:rsid w:val="00E539BC"/>
    <w:rsid w:val="00E57D32"/>
    <w:rsid w:val="00E57EAD"/>
    <w:rsid w:val="00E73534"/>
    <w:rsid w:val="00E76729"/>
    <w:rsid w:val="00E805BB"/>
    <w:rsid w:val="00E822E7"/>
    <w:rsid w:val="00E83950"/>
    <w:rsid w:val="00E847F4"/>
    <w:rsid w:val="00E87838"/>
    <w:rsid w:val="00E9032B"/>
    <w:rsid w:val="00EA6232"/>
    <w:rsid w:val="00EB0AD1"/>
    <w:rsid w:val="00EB352B"/>
    <w:rsid w:val="00EB48ED"/>
    <w:rsid w:val="00EC043C"/>
    <w:rsid w:val="00EC0AC7"/>
    <w:rsid w:val="00EC4150"/>
    <w:rsid w:val="00EC5790"/>
    <w:rsid w:val="00EC6D35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595"/>
    <w:rsid w:val="00FA0C4B"/>
    <w:rsid w:val="00FA39B2"/>
    <w:rsid w:val="00FB4787"/>
    <w:rsid w:val="00FB63D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0F0724-A88A-44A0-95B9-BBA5E966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Admin</cp:lastModifiedBy>
  <cp:revision>8</cp:revision>
  <cp:lastPrinted>2021-07-02T10:07:00Z</cp:lastPrinted>
  <dcterms:created xsi:type="dcterms:W3CDTF">2022-10-13T07:26:00Z</dcterms:created>
  <dcterms:modified xsi:type="dcterms:W3CDTF">2023-10-06T10:45:00Z</dcterms:modified>
</cp:coreProperties>
</file>