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8FC4" w14:textId="77777777" w:rsidR="00D02809" w:rsidRPr="00D748F7" w:rsidRDefault="00D02809" w:rsidP="00D02809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r w:rsidRPr="00D748F7">
        <w:rPr>
          <w:rFonts w:ascii="Times New Roman" w:eastAsia="Arial Unicode MS" w:hAnsi="Times New Roman" w:cs="Times New Roman"/>
          <w:i/>
          <w:lang w:eastAsia="ar-SA"/>
        </w:rPr>
        <w:t xml:space="preserve">Załącznik nr 2a  do SWZ                   </w:t>
      </w:r>
    </w:p>
    <w:p w14:paraId="321C3EDA" w14:textId="77777777" w:rsidR="00D02809" w:rsidRPr="00D748F7" w:rsidRDefault="00D02809" w:rsidP="00D02809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D748F7">
        <w:rPr>
          <w:rFonts w:ascii="Times New Roman" w:eastAsia="Arial Unicode MS" w:hAnsi="Times New Roman" w:cs="Times New Roman"/>
          <w:b/>
          <w:lang w:eastAsia="ar-SA"/>
        </w:rPr>
        <w:t xml:space="preserve">                                                 </w:t>
      </w:r>
      <w:r w:rsidRPr="00D748F7">
        <w:rPr>
          <w:rFonts w:ascii="Times New Roman" w:eastAsia="Arial Unicode MS" w:hAnsi="Times New Roman" w:cs="Times New Roman"/>
          <w:b/>
          <w:lang w:eastAsia="ar-SA"/>
        </w:rPr>
        <w:tab/>
      </w:r>
      <w:r w:rsidRPr="00D748F7">
        <w:rPr>
          <w:rFonts w:ascii="Times New Roman" w:eastAsia="Arial Unicode MS" w:hAnsi="Times New Roman" w:cs="Times New Roman"/>
          <w:b/>
          <w:lang w:eastAsia="ar-SA"/>
        </w:rPr>
        <w:tab/>
        <w:t xml:space="preserve"> </w:t>
      </w:r>
    </w:p>
    <w:p w14:paraId="00A3F336" w14:textId="77777777" w:rsidR="00D02809" w:rsidRPr="00D748F7" w:rsidRDefault="00D02809" w:rsidP="00D02809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D748F7">
        <w:rPr>
          <w:rFonts w:ascii="Times New Roman" w:eastAsia="Arial Unicode MS" w:hAnsi="Times New Roman" w:cs="Times New Roman"/>
          <w:b/>
          <w:lang w:eastAsia="ar-SA"/>
        </w:rPr>
        <w:t xml:space="preserve">  </w:t>
      </w:r>
      <w:r w:rsidRPr="00D748F7">
        <w:rPr>
          <w:rFonts w:ascii="Times New Roman" w:eastAsia="Arial Unicode MS" w:hAnsi="Times New Roman" w:cs="Times New Roman"/>
          <w:b/>
          <w:lang w:eastAsia="ar-SA"/>
        </w:rPr>
        <w:tab/>
      </w:r>
      <w:r w:rsidRPr="00D748F7">
        <w:rPr>
          <w:rFonts w:ascii="Times New Roman" w:eastAsia="Arial Unicode MS" w:hAnsi="Times New Roman" w:cs="Times New Roman"/>
          <w:b/>
          <w:lang w:eastAsia="ar-SA"/>
        </w:rPr>
        <w:tab/>
      </w:r>
      <w:r w:rsidRPr="00D748F7">
        <w:rPr>
          <w:rFonts w:ascii="Times New Roman" w:eastAsia="Arial Unicode MS" w:hAnsi="Times New Roman" w:cs="Times New Roman"/>
          <w:b/>
          <w:lang w:eastAsia="ar-SA"/>
        </w:rPr>
        <w:tab/>
      </w:r>
      <w:r w:rsidRPr="00D748F7">
        <w:rPr>
          <w:rFonts w:ascii="Times New Roman" w:eastAsia="Arial Unicode MS" w:hAnsi="Times New Roman" w:cs="Times New Roman"/>
          <w:b/>
          <w:lang w:eastAsia="ar-SA"/>
        </w:rPr>
        <w:tab/>
      </w:r>
      <w:r w:rsidRPr="00D748F7">
        <w:rPr>
          <w:rFonts w:ascii="Times New Roman" w:eastAsia="Arial Unicode MS" w:hAnsi="Times New Roman" w:cs="Times New Roman"/>
          <w:b/>
          <w:lang w:eastAsia="ar-SA"/>
        </w:rPr>
        <w:tab/>
      </w:r>
      <w:r w:rsidRPr="00D748F7">
        <w:rPr>
          <w:rFonts w:ascii="Times New Roman" w:eastAsia="Arial Unicode MS" w:hAnsi="Times New Roman" w:cs="Times New Roman"/>
          <w:b/>
          <w:lang w:eastAsia="ar-SA"/>
        </w:rPr>
        <w:tab/>
      </w:r>
      <w:r w:rsidRPr="00D748F7">
        <w:rPr>
          <w:rFonts w:ascii="Times New Roman" w:eastAsia="Arial Unicode MS" w:hAnsi="Times New Roman" w:cs="Times New Roman"/>
          <w:b/>
          <w:lang w:eastAsia="ar-SA"/>
        </w:rPr>
        <w:tab/>
      </w:r>
      <w:r w:rsidRPr="00D748F7">
        <w:rPr>
          <w:rFonts w:ascii="Times New Roman" w:eastAsia="Arial Unicode MS" w:hAnsi="Times New Roman" w:cs="Times New Roman"/>
          <w:b/>
          <w:lang w:eastAsia="ar-SA"/>
        </w:rPr>
        <w:tab/>
      </w:r>
      <w:r w:rsidRPr="00D748F7">
        <w:rPr>
          <w:rFonts w:ascii="Times New Roman" w:eastAsia="Arial Unicode MS" w:hAnsi="Times New Roman" w:cs="Times New Roman"/>
          <w:b/>
          <w:lang w:eastAsia="ar-SA"/>
        </w:rPr>
        <w:tab/>
        <w:t xml:space="preserve">     Zamawiający:</w:t>
      </w:r>
    </w:p>
    <w:p w14:paraId="2CB61312" w14:textId="77777777" w:rsidR="00D02809" w:rsidRPr="00D748F7" w:rsidRDefault="00D02809" w:rsidP="00D02809">
      <w:pPr>
        <w:spacing w:after="0" w:line="276" w:lineRule="auto"/>
        <w:ind w:left="5672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4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600652B5" w14:textId="77777777" w:rsidR="00D02809" w:rsidRPr="00D748F7" w:rsidRDefault="00D02809" w:rsidP="00D02809">
      <w:pPr>
        <w:spacing w:after="0" w:line="276" w:lineRule="auto"/>
        <w:ind w:left="5672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4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6D9FE5CC" w14:textId="77777777" w:rsidR="00D02809" w:rsidRPr="00D748F7" w:rsidRDefault="00D02809" w:rsidP="00D02809">
      <w:pPr>
        <w:suppressAutoHyphens/>
        <w:spacing w:after="0" w:line="276" w:lineRule="auto"/>
        <w:ind w:firstLine="1276"/>
        <w:rPr>
          <w:rFonts w:ascii="Times New Roman" w:eastAsia="Arial Unicode MS" w:hAnsi="Times New Roman" w:cs="Times New Roman"/>
          <w:b/>
          <w:lang w:eastAsia="ar-SA"/>
        </w:rPr>
      </w:pPr>
      <w:r w:rsidRPr="00D74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D74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4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4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4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4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4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29-100 Włoszczowa</w:t>
      </w:r>
    </w:p>
    <w:p w14:paraId="2A3FA4D1" w14:textId="77777777" w:rsidR="00D02809" w:rsidRPr="00D748F7" w:rsidRDefault="00D02809" w:rsidP="00D02809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  <w:r w:rsidRPr="00D748F7">
        <w:rPr>
          <w:rFonts w:ascii="Times New Roman" w:eastAsia="Arial Unicode MS" w:hAnsi="Times New Roman" w:cs="Times New Roman"/>
          <w:b/>
          <w:lang w:eastAsia="ar-SA"/>
        </w:rPr>
        <w:tab/>
      </w:r>
    </w:p>
    <w:p w14:paraId="66A2BA5E" w14:textId="77777777" w:rsidR="00D02809" w:rsidRPr="00D748F7" w:rsidRDefault="00D02809" w:rsidP="00D02809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</w:p>
    <w:p w14:paraId="0BD49D31" w14:textId="77777777" w:rsidR="00D02809" w:rsidRPr="00D748F7" w:rsidRDefault="00D02809" w:rsidP="00D0280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769F09A2" w14:textId="77777777" w:rsidR="00D02809" w:rsidRPr="00D748F7" w:rsidRDefault="00D02809" w:rsidP="00D028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4E418BD4" w14:textId="77777777" w:rsidR="00D02809" w:rsidRPr="00D748F7" w:rsidRDefault="00D02809" w:rsidP="00D028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………………………………………..</w:t>
      </w:r>
    </w:p>
    <w:p w14:paraId="439E2725" w14:textId="77777777" w:rsidR="00D02809" w:rsidRPr="00D748F7" w:rsidRDefault="00D02809" w:rsidP="00D02809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25509C32" w14:textId="77777777" w:rsidR="00D02809" w:rsidRPr="00D748F7" w:rsidRDefault="00D02809" w:rsidP="00D02809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2084F744" w14:textId="77777777" w:rsidR="00D02809" w:rsidRPr="00D748F7" w:rsidRDefault="00D02809" w:rsidP="00D028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D748F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280EC206" w14:textId="77777777" w:rsidR="00D02809" w:rsidRPr="00D748F7" w:rsidRDefault="00D02809" w:rsidP="00D028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59361D3F" w14:textId="77777777" w:rsidR="00D02809" w:rsidRPr="00D748F7" w:rsidRDefault="00D02809" w:rsidP="00D028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0C0CD527" w14:textId="77777777" w:rsidR="00D02809" w:rsidRPr="00D748F7" w:rsidRDefault="00D02809" w:rsidP="00D02809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 reprezentacji)</w:t>
      </w:r>
    </w:p>
    <w:p w14:paraId="6359F5C8" w14:textId="77777777" w:rsidR="00D02809" w:rsidRPr="00D748F7" w:rsidRDefault="00D02809" w:rsidP="00D02809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0D36F7D7" w14:textId="77777777" w:rsidR="00D02809" w:rsidRPr="00D748F7" w:rsidRDefault="00D02809" w:rsidP="00D028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D748F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D748F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br/>
        <w:t>O BRAKU PODSTAW DO WYKLUCZENIA I O</w:t>
      </w:r>
      <w:r w:rsidRPr="00D748F7">
        <w:rPr>
          <w:rFonts w:ascii="Times New Roman" w:eastAsia="Arial Unicode MS" w:hAnsi="Times New Roman" w:cs="Times New Roman"/>
          <w:b/>
          <w:bCs/>
          <w:lang w:eastAsia="ar-SA"/>
        </w:rPr>
        <w:t xml:space="preserve"> </w:t>
      </w:r>
      <w:r w:rsidRPr="00D748F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SPEŁNIANIU WARUNKÓW UDZIAŁU W POSTĘPOWANIU </w:t>
      </w:r>
    </w:p>
    <w:p w14:paraId="10CEA217" w14:textId="77777777" w:rsidR="00D02809" w:rsidRPr="00D748F7" w:rsidRDefault="00D02809" w:rsidP="00D028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Pr="00D748F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</w:p>
    <w:p w14:paraId="622CFB8F" w14:textId="77777777" w:rsidR="00D02809" w:rsidRPr="00D748F7" w:rsidRDefault="00D02809" w:rsidP="00D0280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748F7">
        <w:rPr>
          <w:rFonts w:ascii="Times New Roman" w:hAnsi="Times New Roman"/>
          <w:b/>
          <w:bCs/>
          <w:i/>
          <w:iCs/>
          <w:sz w:val="24"/>
          <w:szCs w:val="24"/>
        </w:rPr>
        <w:t xml:space="preserve">Przebudowa przepustów na drodze dojazdowej do oczyszczalni ścieków we Włoszczowie </w:t>
      </w:r>
      <w:r w:rsidRPr="00D748F7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oraz  w miejscowości </w:t>
      </w:r>
      <w:proofErr w:type="spellStart"/>
      <w:r w:rsidRPr="00D748F7">
        <w:rPr>
          <w:rFonts w:ascii="Times New Roman" w:hAnsi="Times New Roman"/>
          <w:b/>
          <w:bCs/>
          <w:i/>
          <w:iCs/>
          <w:sz w:val="24"/>
          <w:szCs w:val="24"/>
        </w:rPr>
        <w:t>Silpia</w:t>
      </w:r>
      <w:proofErr w:type="spellEnd"/>
    </w:p>
    <w:p w14:paraId="72BB876B" w14:textId="77777777" w:rsidR="00D02809" w:rsidRPr="00D748F7" w:rsidRDefault="00D02809" w:rsidP="00D0280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48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D74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Włoszczowa</w:t>
      </w:r>
    </w:p>
    <w:p w14:paraId="1F471859" w14:textId="77777777" w:rsidR="00D02809" w:rsidRPr="00D748F7" w:rsidRDefault="00D02809" w:rsidP="00D028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057DC735" w14:textId="77777777" w:rsidR="00D02809" w:rsidRPr="00D748F7" w:rsidRDefault="00D02809" w:rsidP="00D0280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 w:rsidRPr="00D748F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Oświadczam, że nie podlegam/reprezentowany przeze mnie podmiot nie podlega wykluczeniu z ww. postępowania na podstawie art. 108 ust. 1 pkt 1-6 oraz art. 109 ust. 1 pkt 1, 4ustawy z dnia 11 września 2019r. Prawo zamówień publicznych (Dz. U. z 2021r. poz. 1129</w:t>
      </w:r>
      <w:r w:rsidRPr="00D748F7">
        <w:rPr>
          <w:rFonts w:ascii="Times New Roman" w:eastAsia="Arial Unicode MS" w:hAnsi="Times New Roman" w:cs="Times New Roman"/>
          <w:lang w:eastAsia="ar-SA"/>
        </w:rPr>
        <w:t xml:space="preserve"> </w:t>
      </w:r>
      <w:r w:rsidRPr="00D748F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z </w:t>
      </w:r>
      <w:proofErr w:type="spellStart"/>
      <w:r w:rsidRPr="00D748F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D748F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. zm.) – dalej także: „</w:t>
      </w:r>
      <w:proofErr w:type="spellStart"/>
      <w:r w:rsidRPr="00D748F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D748F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”.</w:t>
      </w:r>
    </w:p>
    <w:p w14:paraId="454FEA8F" w14:textId="77777777" w:rsidR="00D02809" w:rsidRPr="00D748F7" w:rsidRDefault="00D02809" w:rsidP="00D0280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25E65388" w14:textId="77777777" w:rsidR="00D02809" w:rsidRPr="00D748F7" w:rsidRDefault="00D02809" w:rsidP="00D028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101F4B3F" w14:textId="77777777" w:rsidR="00D02809" w:rsidRPr="00D748F7" w:rsidRDefault="00D02809" w:rsidP="00D028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1B966444" w14:textId="77777777" w:rsidR="00D02809" w:rsidRPr="00D748F7" w:rsidRDefault="00D02809" w:rsidP="00D028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…………………………………………</w:t>
      </w:r>
    </w:p>
    <w:p w14:paraId="739136E7" w14:textId="77777777" w:rsidR="00D02809" w:rsidRPr="00D748F7" w:rsidRDefault="00D02809" w:rsidP="00D02809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24F43095" w14:textId="77777777" w:rsidR="00D02809" w:rsidRPr="00D748F7" w:rsidRDefault="00D02809" w:rsidP="00D02809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46F896ED" w14:textId="77777777" w:rsidR="00D02809" w:rsidRPr="00D748F7" w:rsidRDefault="00D02809" w:rsidP="00D02809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49C2D0EC" w14:textId="77777777" w:rsidR="00D02809" w:rsidRPr="007414E0" w:rsidRDefault="00D02809" w:rsidP="00D02809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51D5CADF" w14:textId="77777777" w:rsidR="00D02809" w:rsidRPr="007414E0" w:rsidRDefault="00D02809" w:rsidP="00D02809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11D49E63" w14:textId="77777777" w:rsidR="00D02809" w:rsidRPr="007414E0" w:rsidRDefault="00D02809" w:rsidP="00D02809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24CCF97C" w14:textId="77777777" w:rsidR="00D02809" w:rsidRPr="007414E0" w:rsidRDefault="00D02809" w:rsidP="00D02809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668BC264" w14:textId="77777777" w:rsidR="00D02809" w:rsidRPr="007414E0" w:rsidRDefault="00D02809" w:rsidP="00D02809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1AAD66F3" w14:textId="77777777" w:rsidR="00D02809" w:rsidRPr="007414E0" w:rsidRDefault="00D02809" w:rsidP="00D02809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09532BFB" w14:textId="77777777" w:rsidR="00D02809" w:rsidRPr="007414E0" w:rsidRDefault="00D02809" w:rsidP="00D02809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56CAFC65" w14:textId="77777777" w:rsidR="00D02809" w:rsidRPr="00D748F7" w:rsidRDefault="00D02809" w:rsidP="00D02809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  <w:r w:rsidRPr="00D748F7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4441A215" w14:textId="77777777" w:rsidR="00D02809" w:rsidRPr="00D748F7" w:rsidRDefault="00D02809" w:rsidP="00D028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D748F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D748F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D748F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</w:t>
      </w:r>
      <w:r w:rsidRPr="00D748F7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lub art. 109 ust 1 pkt 4 </w:t>
      </w:r>
      <w:proofErr w:type="spellStart"/>
      <w:r w:rsidRPr="00D748F7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>Pzp</w:t>
      </w:r>
      <w:proofErr w:type="spellEnd"/>
      <w:r w:rsidRPr="00D748F7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>).</w:t>
      </w:r>
      <w:r w:rsidRPr="00D748F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</w:t>
      </w:r>
      <w:r w:rsidRPr="00D748F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D748F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D748F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24F3CEFB" w14:textId="77777777" w:rsidR="00D02809" w:rsidRPr="00D748F7" w:rsidRDefault="00D02809" w:rsidP="00D028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858345F" w14:textId="77777777" w:rsidR="00D02809" w:rsidRPr="00D748F7" w:rsidRDefault="00D02809" w:rsidP="00D028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ADDFB67" w14:textId="77777777" w:rsidR="00D02809" w:rsidRPr="00D748F7" w:rsidRDefault="00D02809" w:rsidP="00D028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21025E8F" w14:textId="77777777" w:rsidR="00D02809" w:rsidRPr="00D748F7" w:rsidRDefault="00D02809" w:rsidP="00D028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72F25A01" w14:textId="77777777" w:rsidR="00D02809" w:rsidRPr="00D748F7" w:rsidRDefault="00D02809" w:rsidP="00D02809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Niepotrzebne skreślić      </w:t>
      </w:r>
    </w:p>
    <w:p w14:paraId="5673D232" w14:textId="77777777" w:rsidR="00D02809" w:rsidRPr="00D748F7" w:rsidRDefault="00D02809" w:rsidP="00D028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3453AF7E" w14:textId="77777777" w:rsidR="00D02809" w:rsidRPr="00D748F7" w:rsidRDefault="00D02809" w:rsidP="00D028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</w:t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09803AC3" w14:textId="77777777" w:rsidR="00D02809" w:rsidRPr="00D748F7" w:rsidRDefault="00D02809" w:rsidP="00D02809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(podpis/ podpisy osób upoważnionych)</w:t>
      </w:r>
    </w:p>
    <w:p w14:paraId="175AF0FB" w14:textId="77777777" w:rsidR="00D02809" w:rsidRPr="00D748F7" w:rsidRDefault="00D02809" w:rsidP="00D0280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16DB921F" w14:textId="77777777" w:rsidR="00D02809" w:rsidRPr="00D748F7" w:rsidRDefault="00D02809" w:rsidP="00D0280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008166F0" w14:textId="77777777" w:rsidR="00D02809" w:rsidRPr="00D748F7" w:rsidRDefault="00D02809" w:rsidP="00D0280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7F56B716" w14:textId="77777777" w:rsidR="00D02809" w:rsidRPr="00D748F7" w:rsidRDefault="00D02809" w:rsidP="00D0280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3CBAC626" w14:textId="77777777" w:rsidR="00D02809" w:rsidRPr="00D748F7" w:rsidRDefault="00D02809" w:rsidP="00D02809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D748F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D748F7">
        <w:rPr>
          <w:rFonts w:ascii="Times New Roman" w:eastAsia="Arial Unicode MS" w:hAnsi="Times New Roman" w:cs="Times New Roman"/>
          <w:lang w:eastAsia="ar-SA"/>
        </w:rPr>
        <w:t xml:space="preserve">. </w:t>
      </w:r>
    </w:p>
    <w:p w14:paraId="64506842" w14:textId="77777777" w:rsidR="00D02809" w:rsidRPr="00D748F7" w:rsidRDefault="00D02809" w:rsidP="00D02809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7BBC9E9D" w14:textId="77777777" w:rsidR="00D02809" w:rsidRPr="00D748F7" w:rsidRDefault="00D02809" w:rsidP="00D02809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E1DE9CB" w14:textId="77777777" w:rsidR="00D02809" w:rsidRPr="00D748F7" w:rsidRDefault="00D02809" w:rsidP="00D02809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(podpis/ podpisy osób upoważnionych)</w:t>
      </w:r>
    </w:p>
    <w:p w14:paraId="2C9ED4DC" w14:textId="77777777" w:rsidR="00D02809" w:rsidRPr="00D748F7" w:rsidRDefault="00D02809" w:rsidP="00D02809">
      <w:pPr>
        <w:tabs>
          <w:tab w:val="left" w:pos="9023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6458B3AB" w14:textId="77777777" w:rsidR="00D02809" w:rsidRPr="00D748F7" w:rsidRDefault="00D02809" w:rsidP="00D02809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9F1865B" w14:textId="77777777" w:rsidR="00D02809" w:rsidRPr="00D748F7" w:rsidRDefault="00D02809" w:rsidP="00D02809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01BC25BB" w14:textId="77777777" w:rsidR="00D02809" w:rsidRPr="00D748F7" w:rsidRDefault="00D02809" w:rsidP="00D02809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A003427" w14:textId="77777777" w:rsidR="00D02809" w:rsidRPr="00D748F7" w:rsidRDefault="00D02809" w:rsidP="00D02809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D748F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4DD7F01" w14:textId="77777777" w:rsidR="00D02809" w:rsidRPr="00D748F7" w:rsidRDefault="00D02809" w:rsidP="00D02809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05E3B1B" w14:textId="77777777" w:rsidR="00D02809" w:rsidRPr="00D748F7" w:rsidRDefault="00D02809" w:rsidP="00D02809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5A0E4A4E" w14:textId="77777777" w:rsidR="00D02809" w:rsidRPr="00D748F7" w:rsidRDefault="00D02809" w:rsidP="00D02809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14587D2" w14:textId="77777777" w:rsidR="00D02809" w:rsidRPr="00D748F7" w:rsidRDefault="00D02809" w:rsidP="00D02809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(podpis/ podpisy osób upoważnionych)</w:t>
      </w:r>
    </w:p>
    <w:p w14:paraId="13787C4D" w14:textId="77777777" w:rsidR="00D02809" w:rsidRPr="00D748F7" w:rsidRDefault="00D02809" w:rsidP="00D028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4556F0" w14:textId="77777777" w:rsidR="00D02809" w:rsidRPr="00D748F7" w:rsidRDefault="00D02809" w:rsidP="00D028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F24FB2C" w14:textId="77777777" w:rsidR="00D02809" w:rsidRPr="00D748F7" w:rsidRDefault="00D02809" w:rsidP="00D028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C4937C" w14:textId="77777777" w:rsidR="00D02809" w:rsidRPr="00D748F7" w:rsidRDefault="00D02809" w:rsidP="00D028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85AE759" w14:textId="77777777" w:rsidR="00D02809" w:rsidRPr="007414E0" w:rsidRDefault="00D02809" w:rsidP="00D028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2269F902" w14:textId="77777777" w:rsidR="00D02809" w:rsidRPr="007414E0" w:rsidRDefault="00D02809" w:rsidP="00D028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6A87D34C" w14:textId="77777777" w:rsidR="00CD1681" w:rsidRDefault="00CD1681"/>
    <w:sectPr w:rsidR="00CD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" w15:restartNumberingAfterBreak="0">
    <w:nsid w:val="00000007"/>
    <w:multiLevelType w:val="multilevel"/>
    <w:tmpl w:val="061CAE50"/>
    <w:name w:val="WW8Num8"/>
    <w:lvl w:ilvl="0">
      <w:start w:val="1"/>
      <w:numFmt w:val="decimal"/>
      <w:lvlText w:val="%1)"/>
      <w:lvlJc w:val="left"/>
      <w:pPr>
        <w:ind w:left="420" w:hanging="360"/>
      </w:pPr>
      <w:rPr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4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6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eastAsia="WenQuanYi Zen Hei" w:hAnsi="Times New Roman" w:cs="Times New Roman"/>
        <w:bCs/>
        <w:sz w:val="24"/>
        <w:szCs w:val="24"/>
        <w:lang w:eastAsia="hi-IN" w:bidi="hi-IN"/>
      </w:rPr>
    </w:lvl>
  </w:abstractNum>
  <w:abstractNum w:abstractNumId="7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8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9" w15:restartNumberingAfterBreak="0">
    <w:nsid w:val="00000013"/>
    <w:multiLevelType w:val="singleLevel"/>
    <w:tmpl w:val="62164ECE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1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2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sz w:val="24"/>
        <w:szCs w:val="24"/>
        <w:lang w:eastAsia="pl-PL"/>
      </w:rPr>
    </w:lvl>
  </w:abstractNum>
  <w:abstractNum w:abstractNumId="14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 w15:restartNumberingAfterBreak="0">
    <w:nsid w:val="00000021"/>
    <w:multiLevelType w:val="singleLevel"/>
    <w:tmpl w:val="8488F4E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 w15:restartNumberingAfterBreak="0">
    <w:nsid w:val="00000022"/>
    <w:multiLevelType w:val="multilevel"/>
    <w:tmpl w:val="D7F08FE2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19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00000026"/>
    <w:multiLevelType w:val="single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1" w15:restartNumberingAfterBreak="0">
    <w:nsid w:val="00000028"/>
    <w:multiLevelType w:val="multilevel"/>
    <w:tmpl w:val="088A0FA2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22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5" w15:restartNumberingAfterBreak="0">
    <w:nsid w:val="0000002C"/>
    <w:multiLevelType w:val="singleLevel"/>
    <w:tmpl w:val="0000002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6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9" w15:restartNumberingAfterBreak="0">
    <w:nsid w:val="00000031"/>
    <w:multiLevelType w:val="singleLevel"/>
    <w:tmpl w:val="D6063F72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0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1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2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09"/>
    <w:rsid w:val="00CD1681"/>
    <w:rsid w:val="00D0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C160"/>
  <w15:chartTrackingRefBased/>
  <w15:docId w15:val="{F20A2036-D42F-47E2-BFE7-E66C0CC3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809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2021-10-19T16:46:00Z</cp:lastPrinted>
  <dcterms:created xsi:type="dcterms:W3CDTF">2021-10-19T16:46:00Z</dcterms:created>
  <dcterms:modified xsi:type="dcterms:W3CDTF">2021-10-19T16:47:00Z</dcterms:modified>
</cp:coreProperties>
</file>